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0C" w:rsidRDefault="006315E0">
      <w:pPr>
        <w:spacing w:before="6" w:line="140" w:lineRule="exact"/>
        <w:rPr>
          <w:sz w:val="14"/>
          <w:szCs w:val="14"/>
        </w:rPr>
      </w:pPr>
      <w:r>
        <w:pict>
          <v:group id="_x0000_s1033" style="position:absolute;margin-left:57.6pt;margin-top:47.9pt;width:483.9pt;height:0;z-index:-251658752;mso-position-horizontal-relative:page;mso-position-vertical-relative:page" coordorigin="1152,958" coordsize="9678,0">
            <v:shape id="_x0000_s1034" style="position:absolute;left:1152;top:958;width:9678;height:0" coordorigin="1152,958" coordsize="9678,0" path="m1152,958r9678,e" filled="f" strokeweight=".85pt">
              <v:path arrowok="t"/>
            </v:shape>
            <w10:wrap anchorx="page" anchory="page"/>
          </v:group>
        </w:pict>
      </w:r>
      <w:r>
        <w:pict>
          <v:group id="_x0000_s1031" style="position:absolute;margin-left:51.2pt;margin-top:196.15pt;width:117.6pt;height:588.25pt;z-index:-251659776;mso-position-horizontal-relative:page;mso-position-vertical-relative:page" coordorigin="1024,3923" coordsize="2352,11765">
            <v:shape id="_x0000_s1032" style="position:absolute;left:1024;top:3923;width:2352;height:11765" coordorigin="1024,3923" coordsize="2352,11765" path="m3374,3925r-2348,l1026,15686r2348,l3374,3925xe" fillcolor="#eaeaea" stroked="f">
              <v:path arrowok="t"/>
            </v:shape>
            <w10:wrap anchorx="page" anchory="page"/>
          </v:group>
        </w:pict>
      </w: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6315E0">
      <w:pPr>
        <w:spacing w:line="1680" w:lineRule="exact"/>
        <w:ind w:left="160" w:right="3" w:firstLine="766"/>
        <w:jc w:val="righ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6.75pt;margin-top:57.85pt;width:93pt;height:120.25pt;z-index:-251660800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28" style="position:absolute;left:0;text-align:left;margin-left:58.8pt;margin-top:41.55pt;width:483.9pt;height:0;z-index:-251657728;mso-position-horizontal-relative:page" coordorigin="1176,831" coordsize="9678,0">
            <v:shape id="_x0000_s1029" style="position:absolute;left:1176;top:831;width:9678;height:0" coordorigin="1176,831" coordsize="9678,0" path="m1176,831r9678,e" filled="f" strokeweight=".85pt">
              <v:path arrowok="t"/>
            </v:shape>
            <w10:wrap anchorx="page"/>
          </v:group>
        </w:pict>
      </w:r>
      <w:r w:rsidR="002B0D6C">
        <w:rPr>
          <w:b/>
          <w:spacing w:val="1"/>
          <w:sz w:val="24"/>
          <w:szCs w:val="24"/>
        </w:rPr>
        <w:t>S</w:t>
      </w:r>
      <w:r w:rsidR="002B0D6C">
        <w:rPr>
          <w:b/>
          <w:sz w:val="24"/>
          <w:szCs w:val="24"/>
        </w:rPr>
        <w:t>U</w:t>
      </w:r>
      <w:r w:rsidR="002B0D6C">
        <w:rPr>
          <w:b/>
          <w:spacing w:val="-1"/>
          <w:sz w:val="24"/>
          <w:szCs w:val="24"/>
        </w:rPr>
        <w:t>MM</w:t>
      </w:r>
      <w:r w:rsidR="002B0D6C">
        <w:rPr>
          <w:b/>
          <w:sz w:val="24"/>
          <w:szCs w:val="24"/>
        </w:rPr>
        <w:t>A</w:t>
      </w:r>
      <w:r w:rsidR="002B0D6C">
        <w:rPr>
          <w:b/>
          <w:spacing w:val="2"/>
          <w:sz w:val="24"/>
          <w:szCs w:val="24"/>
        </w:rPr>
        <w:t>R</w:t>
      </w:r>
      <w:r w:rsidR="002B0D6C">
        <w:rPr>
          <w:b/>
          <w:sz w:val="24"/>
          <w:szCs w:val="24"/>
        </w:rPr>
        <w:t>Y P</w:t>
      </w:r>
      <w:r w:rsidR="002B0D6C">
        <w:rPr>
          <w:b/>
          <w:spacing w:val="1"/>
          <w:sz w:val="24"/>
          <w:szCs w:val="24"/>
        </w:rPr>
        <w:t>E</w:t>
      </w:r>
      <w:r w:rsidR="002B0D6C">
        <w:rPr>
          <w:b/>
          <w:sz w:val="24"/>
          <w:szCs w:val="24"/>
        </w:rPr>
        <w:t>R</w:t>
      </w:r>
      <w:r w:rsidR="002B0D6C">
        <w:rPr>
          <w:b/>
          <w:spacing w:val="1"/>
          <w:sz w:val="24"/>
          <w:szCs w:val="24"/>
        </w:rPr>
        <w:t>SO</w:t>
      </w:r>
      <w:r w:rsidR="002B0D6C">
        <w:rPr>
          <w:b/>
          <w:sz w:val="24"/>
          <w:szCs w:val="24"/>
        </w:rPr>
        <w:t>NAL</w:t>
      </w:r>
      <w:r w:rsidR="002B0D6C">
        <w:rPr>
          <w:b/>
          <w:spacing w:val="-1"/>
          <w:sz w:val="24"/>
          <w:szCs w:val="24"/>
        </w:rPr>
        <w:t xml:space="preserve"> </w:t>
      </w:r>
      <w:r w:rsidR="002B0D6C">
        <w:rPr>
          <w:b/>
          <w:sz w:val="24"/>
          <w:szCs w:val="24"/>
        </w:rPr>
        <w:t>DA</w:t>
      </w:r>
      <w:r w:rsidR="002B0D6C">
        <w:rPr>
          <w:b/>
          <w:spacing w:val="1"/>
          <w:sz w:val="24"/>
          <w:szCs w:val="24"/>
        </w:rPr>
        <w:t>T</w:t>
      </w:r>
      <w:r w:rsidR="002B0D6C">
        <w:rPr>
          <w:b/>
          <w:sz w:val="24"/>
          <w:szCs w:val="24"/>
        </w:rPr>
        <w:t>A C</w:t>
      </w:r>
      <w:r w:rsidR="002B0D6C">
        <w:rPr>
          <w:b/>
          <w:spacing w:val="1"/>
          <w:sz w:val="24"/>
          <w:szCs w:val="24"/>
        </w:rPr>
        <w:t>E</w:t>
      </w:r>
      <w:r w:rsidR="002B0D6C">
        <w:rPr>
          <w:b/>
          <w:sz w:val="24"/>
          <w:szCs w:val="24"/>
        </w:rPr>
        <w:t>R</w:t>
      </w:r>
      <w:r w:rsidR="002B0D6C">
        <w:rPr>
          <w:b/>
          <w:spacing w:val="1"/>
          <w:sz w:val="24"/>
          <w:szCs w:val="24"/>
        </w:rPr>
        <w:t>T</w:t>
      </w:r>
      <w:r w:rsidR="002B0D6C">
        <w:rPr>
          <w:b/>
          <w:sz w:val="24"/>
          <w:szCs w:val="24"/>
        </w:rPr>
        <w:t>I</w:t>
      </w:r>
      <w:r w:rsidR="002B0D6C">
        <w:rPr>
          <w:b/>
          <w:spacing w:val="-2"/>
          <w:sz w:val="24"/>
          <w:szCs w:val="24"/>
        </w:rPr>
        <w:t>F</w:t>
      </w:r>
      <w:r w:rsidR="002B0D6C">
        <w:rPr>
          <w:b/>
          <w:sz w:val="24"/>
          <w:szCs w:val="24"/>
        </w:rPr>
        <w:t>ICA</w:t>
      </w:r>
      <w:r w:rsidR="002B0D6C">
        <w:rPr>
          <w:b/>
          <w:spacing w:val="1"/>
          <w:sz w:val="24"/>
          <w:szCs w:val="24"/>
        </w:rPr>
        <w:t>T</w:t>
      </w:r>
      <w:r w:rsidR="002B0D6C">
        <w:rPr>
          <w:b/>
          <w:sz w:val="24"/>
          <w:szCs w:val="24"/>
        </w:rPr>
        <w:t>I</w:t>
      </w:r>
      <w:r w:rsidR="002B0D6C">
        <w:rPr>
          <w:b/>
          <w:spacing w:val="1"/>
          <w:sz w:val="24"/>
          <w:szCs w:val="24"/>
        </w:rPr>
        <w:t>O</w:t>
      </w:r>
      <w:r w:rsidR="002B0D6C">
        <w:rPr>
          <w:b/>
          <w:sz w:val="24"/>
          <w:szCs w:val="24"/>
        </w:rPr>
        <w:t>N</w:t>
      </w: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before="19" w:line="220" w:lineRule="exact"/>
        <w:rPr>
          <w:sz w:val="22"/>
          <w:szCs w:val="22"/>
        </w:rPr>
      </w:pPr>
    </w:p>
    <w:p w:rsidR="006B5461" w:rsidRDefault="006B5461">
      <w:pPr>
        <w:spacing w:line="244" w:lineRule="auto"/>
        <w:ind w:left="580" w:right="5" w:firstLine="586"/>
        <w:jc w:val="right"/>
        <w:rPr>
          <w:b/>
          <w:spacing w:val="1"/>
          <w:sz w:val="24"/>
          <w:szCs w:val="24"/>
        </w:rPr>
      </w:pPr>
    </w:p>
    <w:p w:rsidR="006B5461" w:rsidRDefault="006B5461">
      <w:pPr>
        <w:spacing w:line="244" w:lineRule="auto"/>
        <w:ind w:left="580" w:right="5" w:firstLine="586"/>
        <w:jc w:val="right"/>
        <w:rPr>
          <w:b/>
          <w:spacing w:val="1"/>
          <w:sz w:val="24"/>
          <w:szCs w:val="24"/>
        </w:rPr>
      </w:pPr>
    </w:p>
    <w:p w:rsidR="006B5461" w:rsidRDefault="006B5461">
      <w:pPr>
        <w:spacing w:line="244" w:lineRule="auto"/>
        <w:ind w:left="580" w:right="5" w:firstLine="586"/>
        <w:jc w:val="right"/>
        <w:rPr>
          <w:b/>
          <w:spacing w:val="1"/>
          <w:sz w:val="24"/>
          <w:szCs w:val="24"/>
        </w:rPr>
      </w:pPr>
    </w:p>
    <w:p w:rsidR="00C13C0C" w:rsidRDefault="002B0D6C">
      <w:pPr>
        <w:spacing w:line="244" w:lineRule="auto"/>
        <w:ind w:left="580" w:right="5" w:firstLine="586"/>
        <w:jc w:val="right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CIAL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</w:p>
    <w:p w:rsidR="00C13C0C" w:rsidRDefault="00C13C0C">
      <w:pPr>
        <w:spacing w:line="120" w:lineRule="exact"/>
        <w:rPr>
          <w:sz w:val="12"/>
          <w:szCs w:val="12"/>
        </w:rPr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2B0D6C">
      <w:pPr>
        <w:ind w:left="487" w:firstLine="593"/>
        <w:jc w:val="right"/>
        <w:rPr>
          <w:sz w:val="24"/>
          <w:szCs w:val="24"/>
        </w:rPr>
      </w:pPr>
      <w:r>
        <w:rPr>
          <w:b/>
          <w:color w:val="444444"/>
          <w:spacing w:val="1"/>
          <w:sz w:val="24"/>
          <w:szCs w:val="24"/>
        </w:rPr>
        <w:t>S</w:t>
      </w:r>
      <w:r>
        <w:rPr>
          <w:b/>
          <w:color w:val="444444"/>
          <w:spacing w:val="-2"/>
          <w:sz w:val="24"/>
          <w:szCs w:val="24"/>
        </w:rPr>
        <w:t>K</w:t>
      </w:r>
      <w:r>
        <w:rPr>
          <w:b/>
          <w:color w:val="444444"/>
          <w:sz w:val="24"/>
          <w:szCs w:val="24"/>
        </w:rPr>
        <w:t>I</w:t>
      </w:r>
      <w:r>
        <w:rPr>
          <w:b/>
          <w:color w:val="444444"/>
          <w:spacing w:val="1"/>
          <w:sz w:val="24"/>
          <w:szCs w:val="24"/>
        </w:rPr>
        <w:t>LL</w:t>
      </w:r>
      <w:r>
        <w:rPr>
          <w:b/>
          <w:color w:val="444444"/>
          <w:sz w:val="24"/>
          <w:szCs w:val="24"/>
        </w:rPr>
        <w:t>S</w:t>
      </w:r>
      <w:r>
        <w:rPr>
          <w:b/>
          <w:color w:val="444444"/>
          <w:spacing w:val="-1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&amp; CAPA</w:t>
      </w:r>
      <w:r>
        <w:rPr>
          <w:b/>
          <w:color w:val="444444"/>
          <w:spacing w:val="1"/>
          <w:sz w:val="24"/>
          <w:szCs w:val="24"/>
        </w:rPr>
        <w:t>B</w:t>
      </w:r>
      <w:r>
        <w:rPr>
          <w:b/>
          <w:color w:val="444444"/>
          <w:sz w:val="24"/>
          <w:szCs w:val="24"/>
        </w:rPr>
        <w:t>I</w:t>
      </w:r>
      <w:r>
        <w:rPr>
          <w:b/>
          <w:color w:val="444444"/>
          <w:spacing w:val="1"/>
          <w:sz w:val="24"/>
          <w:szCs w:val="24"/>
        </w:rPr>
        <w:t>L</w:t>
      </w:r>
      <w:r>
        <w:rPr>
          <w:b/>
          <w:color w:val="444444"/>
          <w:sz w:val="24"/>
          <w:szCs w:val="24"/>
        </w:rPr>
        <w:t>I</w:t>
      </w:r>
      <w:r>
        <w:rPr>
          <w:b/>
          <w:color w:val="444444"/>
          <w:spacing w:val="1"/>
          <w:sz w:val="24"/>
          <w:szCs w:val="24"/>
        </w:rPr>
        <w:t>T</w:t>
      </w:r>
      <w:r>
        <w:rPr>
          <w:b/>
          <w:color w:val="444444"/>
          <w:sz w:val="24"/>
          <w:szCs w:val="24"/>
        </w:rPr>
        <w:t>I</w:t>
      </w:r>
      <w:r>
        <w:rPr>
          <w:b/>
          <w:color w:val="444444"/>
          <w:spacing w:val="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S</w:t>
      </w:r>
    </w:p>
    <w:p w:rsidR="00C13C0C" w:rsidRPr="006315E0" w:rsidRDefault="002B0D6C">
      <w:pPr>
        <w:spacing w:before="92"/>
        <w:ind w:left="850"/>
        <w:rPr>
          <w:b/>
          <w:spacing w:val="-1"/>
          <w:sz w:val="40"/>
          <w:szCs w:val="40"/>
        </w:rPr>
      </w:pPr>
      <w:r>
        <w:br w:type="column"/>
      </w:r>
      <w:r w:rsidRPr="006315E0">
        <w:rPr>
          <w:b/>
          <w:spacing w:val="-1"/>
          <w:sz w:val="40"/>
          <w:szCs w:val="40"/>
        </w:rPr>
        <w:lastRenderedPageBreak/>
        <w:t>A</w:t>
      </w:r>
      <w:r w:rsidRPr="006315E0">
        <w:rPr>
          <w:b/>
          <w:sz w:val="40"/>
          <w:szCs w:val="40"/>
        </w:rPr>
        <w:t>pr</w:t>
      </w:r>
      <w:r w:rsidRPr="006315E0">
        <w:rPr>
          <w:b/>
          <w:spacing w:val="1"/>
          <w:sz w:val="40"/>
          <w:szCs w:val="40"/>
        </w:rPr>
        <w:t>i</w:t>
      </w:r>
      <w:r w:rsidRPr="006315E0">
        <w:rPr>
          <w:b/>
          <w:sz w:val="40"/>
          <w:szCs w:val="40"/>
        </w:rPr>
        <w:t>l</w:t>
      </w:r>
      <w:r w:rsidRPr="006315E0">
        <w:rPr>
          <w:b/>
          <w:spacing w:val="-1"/>
          <w:sz w:val="40"/>
          <w:szCs w:val="40"/>
        </w:rPr>
        <w:t xml:space="preserve"> </w:t>
      </w:r>
    </w:p>
    <w:p w:rsidR="006315E0" w:rsidRPr="006315E0" w:rsidRDefault="006315E0">
      <w:pPr>
        <w:spacing w:before="92"/>
        <w:ind w:left="850"/>
        <w:rPr>
          <w:sz w:val="40"/>
          <w:szCs w:val="40"/>
        </w:rPr>
      </w:pPr>
      <w:hyperlink r:id="rId7" w:history="1">
        <w:r w:rsidRPr="006315E0">
          <w:rPr>
            <w:rStyle w:val="Hyperlink"/>
            <w:b/>
            <w:spacing w:val="-1"/>
            <w:sz w:val="40"/>
            <w:szCs w:val="40"/>
          </w:rPr>
          <w:t>A</w:t>
        </w:r>
        <w:r w:rsidRPr="006315E0">
          <w:rPr>
            <w:rStyle w:val="Hyperlink"/>
            <w:b/>
            <w:sz w:val="40"/>
            <w:szCs w:val="40"/>
          </w:rPr>
          <w:t>pr</w:t>
        </w:r>
        <w:r w:rsidRPr="006315E0">
          <w:rPr>
            <w:rStyle w:val="Hyperlink"/>
            <w:b/>
            <w:spacing w:val="1"/>
            <w:sz w:val="40"/>
            <w:szCs w:val="40"/>
          </w:rPr>
          <w:t>i</w:t>
        </w:r>
        <w:r w:rsidRPr="006315E0">
          <w:rPr>
            <w:rStyle w:val="Hyperlink"/>
            <w:b/>
            <w:sz w:val="40"/>
            <w:szCs w:val="40"/>
          </w:rPr>
          <w:t>l.365757@2freemail.com</w:t>
        </w:r>
      </w:hyperlink>
      <w:r w:rsidRPr="006315E0">
        <w:rPr>
          <w:b/>
          <w:sz w:val="40"/>
          <w:szCs w:val="40"/>
        </w:rPr>
        <w:t xml:space="preserve"> </w:t>
      </w: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before="4" w:line="180" w:lineRule="exact"/>
        <w:rPr>
          <w:sz w:val="18"/>
          <w:szCs w:val="18"/>
        </w:rPr>
      </w:pPr>
    </w:p>
    <w:p w:rsidR="00C13C0C" w:rsidRDefault="00C13C0C">
      <w:pPr>
        <w:spacing w:line="200" w:lineRule="exact"/>
      </w:pPr>
    </w:p>
    <w:p w:rsidR="00C13C0C" w:rsidRDefault="002B0D6C">
      <w:pPr>
        <w:ind w:right="60"/>
        <w:jc w:val="both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D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pacing w:val="1"/>
          <w:sz w:val="24"/>
          <w:szCs w:val="24"/>
        </w:rPr>
        <w:t>di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-1"/>
          <w:sz w:val="24"/>
          <w:szCs w:val="24"/>
        </w:rPr>
        <w:t>te</w:t>
      </w:r>
      <w:r>
        <w:rPr>
          <w:b/>
          <w:color w:val="444444"/>
          <w:sz w:val="24"/>
          <w:szCs w:val="24"/>
        </w:rPr>
        <w:t>d</w:t>
      </w:r>
      <w:r>
        <w:rPr>
          <w:b/>
          <w:color w:val="444444"/>
          <w:spacing w:val="5"/>
          <w:sz w:val="24"/>
          <w:szCs w:val="24"/>
        </w:rPr>
        <w:t xml:space="preserve"> </w:t>
      </w:r>
      <w:r>
        <w:rPr>
          <w:b/>
          <w:color w:val="444444"/>
          <w:spacing w:val="-1"/>
          <w:sz w:val="24"/>
          <w:szCs w:val="24"/>
        </w:rPr>
        <w:t>cer</w:t>
      </w:r>
      <w:r>
        <w:rPr>
          <w:b/>
          <w:color w:val="444444"/>
          <w:spacing w:val="2"/>
          <w:sz w:val="24"/>
          <w:szCs w:val="24"/>
        </w:rPr>
        <w:t>t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2"/>
          <w:sz w:val="24"/>
          <w:szCs w:val="24"/>
        </w:rPr>
        <w:t>f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 xml:space="preserve">d </w:t>
      </w:r>
      <w:r>
        <w:rPr>
          <w:b/>
          <w:color w:val="444444"/>
          <w:spacing w:val="-1"/>
          <w:sz w:val="24"/>
          <w:szCs w:val="24"/>
        </w:rPr>
        <w:t>me</w:t>
      </w:r>
      <w:r>
        <w:rPr>
          <w:b/>
          <w:color w:val="444444"/>
          <w:spacing w:val="1"/>
          <w:sz w:val="24"/>
          <w:szCs w:val="24"/>
        </w:rPr>
        <w:t>di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al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1"/>
          <w:sz w:val="24"/>
          <w:szCs w:val="24"/>
        </w:rPr>
        <w:t>din</w:t>
      </w:r>
      <w:r>
        <w:rPr>
          <w:b/>
          <w:color w:val="444444"/>
          <w:sz w:val="24"/>
          <w:szCs w:val="24"/>
        </w:rPr>
        <w:t>g</w:t>
      </w:r>
      <w:r>
        <w:rPr>
          <w:b/>
          <w:color w:val="444444"/>
          <w:spacing w:val="1"/>
          <w:sz w:val="24"/>
          <w:szCs w:val="24"/>
        </w:rPr>
        <w:t xml:space="preserve"> p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-1"/>
          <w:sz w:val="24"/>
          <w:szCs w:val="24"/>
        </w:rPr>
        <w:t>fe</w:t>
      </w:r>
      <w:r>
        <w:rPr>
          <w:b/>
          <w:color w:val="444444"/>
          <w:sz w:val="24"/>
          <w:szCs w:val="24"/>
        </w:rPr>
        <w:t>ss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 xml:space="preserve">al </w:t>
      </w:r>
      <w:r>
        <w:rPr>
          <w:b/>
          <w:color w:val="444444"/>
          <w:spacing w:val="2"/>
          <w:sz w:val="24"/>
          <w:szCs w:val="24"/>
        </w:rPr>
        <w:t>w</w:t>
      </w:r>
      <w:r>
        <w:rPr>
          <w:b/>
          <w:color w:val="444444"/>
          <w:spacing w:val="-2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z w:val="24"/>
          <w:szCs w:val="24"/>
        </w:rPr>
        <w:t>h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an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x</w:t>
      </w:r>
      <w:r>
        <w:rPr>
          <w:b/>
          <w:color w:val="444444"/>
          <w:spacing w:val="1"/>
          <w:sz w:val="24"/>
          <w:szCs w:val="24"/>
        </w:rPr>
        <w:t>p</w:t>
      </w:r>
      <w:r>
        <w:rPr>
          <w:b/>
          <w:color w:val="444444"/>
          <w:spacing w:val="-1"/>
          <w:sz w:val="24"/>
          <w:szCs w:val="24"/>
        </w:rPr>
        <w:t>er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e</w:t>
      </w:r>
      <w:r>
        <w:rPr>
          <w:b/>
          <w:color w:val="444444"/>
          <w:spacing w:val="3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 xml:space="preserve">n </w:t>
      </w:r>
      <w:r>
        <w:rPr>
          <w:b/>
          <w:color w:val="444444"/>
          <w:spacing w:val="1"/>
          <w:sz w:val="24"/>
          <w:szCs w:val="24"/>
        </w:rPr>
        <w:t>h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pacing w:val="-1"/>
          <w:sz w:val="24"/>
          <w:szCs w:val="24"/>
        </w:rPr>
        <w:t>d</w:t>
      </w:r>
      <w:r>
        <w:rPr>
          <w:b/>
          <w:color w:val="444444"/>
          <w:spacing w:val="1"/>
          <w:sz w:val="24"/>
          <w:szCs w:val="24"/>
        </w:rPr>
        <w:t>lin</w:t>
      </w:r>
      <w:r>
        <w:rPr>
          <w:b/>
          <w:color w:val="444444"/>
          <w:sz w:val="24"/>
          <w:szCs w:val="24"/>
        </w:rPr>
        <w:t xml:space="preserve">g </w:t>
      </w:r>
      <w:r>
        <w:rPr>
          <w:b/>
          <w:color w:val="444444"/>
          <w:spacing w:val="-1"/>
          <w:sz w:val="24"/>
          <w:szCs w:val="24"/>
        </w:rPr>
        <w:t>me</w:t>
      </w:r>
      <w:r>
        <w:rPr>
          <w:b/>
          <w:color w:val="444444"/>
          <w:spacing w:val="1"/>
          <w:sz w:val="24"/>
          <w:szCs w:val="24"/>
        </w:rPr>
        <w:t>di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al</w:t>
      </w:r>
      <w:r>
        <w:rPr>
          <w:b/>
          <w:color w:val="444444"/>
          <w:spacing w:val="1"/>
          <w:sz w:val="24"/>
          <w:szCs w:val="24"/>
        </w:rPr>
        <w:t xml:space="preserve"> 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pacing w:val="1"/>
          <w:sz w:val="24"/>
          <w:szCs w:val="24"/>
        </w:rPr>
        <w:t>l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m</w:t>
      </w:r>
      <w:r>
        <w:rPr>
          <w:b/>
          <w:color w:val="444444"/>
          <w:sz w:val="24"/>
          <w:szCs w:val="24"/>
        </w:rPr>
        <w:t>s.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-2"/>
          <w:sz w:val="24"/>
          <w:szCs w:val="24"/>
        </w:rPr>
        <w:t>P</w:t>
      </w:r>
      <w:r>
        <w:rPr>
          <w:b/>
          <w:color w:val="444444"/>
          <w:sz w:val="24"/>
          <w:szCs w:val="24"/>
        </w:rPr>
        <w:t>oss</w:t>
      </w:r>
      <w:r>
        <w:rPr>
          <w:b/>
          <w:color w:val="444444"/>
          <w:spacing w:val="2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ss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s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k</w:t>
      </w:r>
      <w:r>
        <w:rPr>
          <w:b/>
          <w:color w:val="444444"/>
          <w:spacing w:val="-1"/>
          <w:sz w:val="24"/>
          <w:szCs w:val="24"/>
        </w:rPr>
        <w:t>ee</w:t>
      </w:r>
      <w:r>
        <w:rPr>
          <w:b/>
          <w:color w:val="444444"/>
          <w:sz w:val="24"/>
          <w:szCs w:val="24"/>
        </w:rPr>
        <w:t>n</w:t>
      </w:r>
      <w:r>
        <w:rPr>
          <w:b/>
          <w:color w:val="444444"/>
          <w:spacing w:val="1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-1"/>
          <w:sz w:val="24"/>
          <w:szCs w:val="24"/>
        </w:rPr>
        <w:t>tte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on</w:t>
      </w:r>
      <w:r>
        <w:rPr>
          <w:b/>
          <w:color w:val="444444"/>
          <w:spacing w:val="3"/>
          <w:sz w:val="24"/>
          <w:szCs w:val="24"/>
        </w:rPr>
        <w:t xml:space="preserve"> 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d</w:t>
      </w:r>
      <w:r>
        <w:rPr>
          <w:b/>
          <w:color w:val="444444"/>
          <w:spacing w:val="-1"/>
          <w:sz w:val="24"/>
          <w:szCs w:val="24"/>
        </w:rPr>
        <w:t>et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l</w:t>
      </w:r>
      <w:r>
        <w:rPr>
          <w:b/>
          <w:color w:val="444444"/>
          <w:spacing w:val="1"/>
          <w:sz w:val="24"/>
          <w:szCs w:val="24"/>
        </w:rPr>
        <w:t xml:space="preserve"> i</w:t>
      </w:r>
      <w:r>
        <w:rPr>
          <w:b/>
          <w:color w:val="444444"/>
          <w:sz w:val="24"/>
          <w:szCs w:val="24"/>
        </w:rPr>
        <w:t>n a</w:t>
      </w:r>
      <w:r>
        <w:rPr>
          <w:b/>
          <w:color w:val="444444"/>
          <w:spacing w:val="1"/>
          <w:sz w:val="24"/>
          <w:szCs w:val="24"/>
        </w:rPr>
        <w:t>b</w:t>
      </w:r>
      <w:r>
        <w:rPr>
          <w:b/>
          <w:color w:val="444444"/>
          <w:sz w:val="24"/>
          <w:szCs w:val="24"/>
        </w:rPr>
        <w:t>s</w:t>
      </w:r>
      <w:r>
        <w:rPr>
          <w:b/>
          <w:color w:val="444444"/>
          <w:spacing w:val="-1"/>
          <w:sz w:val="24"/>
          <w:szCs w:val="24"/>
        </w:rPr>
        <w:t>tr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-1"/>
          <w:sz w:val="24"/>
          <w:szCs w:val="24"/>
        </w:rPr>
        <w:t>ct</w:t>
      </w:r>
      <w:r>
        <w:rPr>
          <w:b/>
          <w:color w:val="444444"/>
          <w:spacing w:val="1"/>
          <w:sz w:val="24"/>
          <w:szCs w:val="24"/>
        </w:rPr>
        <w:t>in</w:t>
      </w:r>
      <w:r>
        <w:rPr>
          <w:b/>
          <w:color w:val="444444"/>
          <w:sz w:val="24"/>
          <w:szCs w:val="24"/>
        </w:rPr>
        <w:t>g</w:t>
      </w:r>
      <w:r>
        <w:rPr>
          <w:b/>
          <w:color w:val="444444"/>
          <w:spacing w:val="3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in</w:t>
      </w:r>
      <w:r>
        <w:rPr>
          <w:b/>
          <w:color w:val="444444"/>
          <w:spacing w:val="-1"/>
          <w:sz w:val="24"/>
          <w:szCs w:val="24"/>
        </w:rPr>
        <w:t>f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-1"/>
          <w:sz w:val="24"/>
          <w:szCs w:val="24"/>
        </w:rPr>
        <w:t>rm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on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>d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ass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g</w:t>
      </w:r>
      <w:r>
        <w:rPr>
          <w:b/>
          <w:color w:val="444444"/>
          <w:spacing w:val="1"/>
          <w:sz w:val="24"/>
          <w:szCs w:val="24"/>
        </w:rPr>
        <w:t>ni</w:t>
      </w:r>
      <w:r>
        <w:rPr>
          <w:b/>
          <w:color w:val="444444"/>
          <w:spacing w:val="-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>g</w:t>
      </w:r>
      <w:r>
        <w:rPr>
          <w:b/>
          <w:color w:val="444444"/>
          <w:spacing w:val="1"/>
          <w:sz w:val="24"/>
          <w:szCs w:val="24"/>
        </w:rPr>
        <w:t xml:space="preserve"> di</w:t>
      </w:r>
      <w:r>
        <w:rPr>
          <w:b/>
          <w:color w:val="444444"/>
          <w:sz w:val="24"/>
          <w:szCs w:val="24"/>
        </w:rPr>
        <w:t>ag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-2"/>
          <w:sz w:val="24"/>
          <w:szCs w:val="24"/>
        </w:rPr>
        <w:t>s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s</w:t>
      </w:r>
      <w:r>
        <w:rPr>
          <w:b/>
          <w:color w:val="444444"/>
          <w:spacing w:val="1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 xml:space="preserve">d </w:t>
      </w:r>
      <w:r>
        <w:rPr>
          <w:b/>
          <w:color w:val="444444"/>
          <w:spacing w:val="1"/>
          <w:sz w:val="24"/>
          <w:szCs w:val="24"/>
        </w:rPr>
        <w:t>p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-1"/>
          <w:sz w:val="24"/>
          <w:szCs w:val="24"/>
        </w:rPr>
        <w:t>ce</w:t>
      </w:r>
      <w:r>
        <w:rPr>
          <w:b/>
          <w:color w:val="444444"/>
          <w:spacing w:val="1"/>
          <w:sz w:val="24"/>
          <w:szCs w:val="24"/>
        </w:rPr>
        <w:t>du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e</w:t>
      </w:r>
      <w:r>
        <w:rPr>
          <w:b/>
          <w:color w:val="444444"/>
          <w:spacing w:val="3"/>
          <w:sz w:val="24"/>
          <w:szCs w:val="24"/>
        </w:rPr>
        <w:t xml:space="preserve"> 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1"/>
          <w:sz w:val="24"/>
          <w:szCs w:val="24"/>
        </w:rPr>
        <w:t>d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pacing w:val="3"/>
          <w:sz w:val="24"/>
          <w:szCs w:val="24"/>
        </w:rPr>
        <w:t>s</w:t>
      </w:r>
      <w:r>
        <w:rPr>
          <w:b/>
          <w:color w:val="444444"/>
          <w:sz w:val="24"/>
          <w:szCs w:val="24"/>
        </w:rPr>
        <w:t xml:space="preserve">. </w:t>
      </w:r>
      <w:r>
        <w:rPr>
          <w:b/>
          <w:color w:val="444444"/>
          <w:spacing w:val="1"/>
          <w:sz w:val="24"/>
          <w:szCs w:val="24"/>
        </w:rPr>
        <w:t>Hi</w:t>
      </w:r>
      <w:r>
        <w:rPr>
          <w:b/>
          <w:color w:val="444444"/>
          <w:sz w:val="24"/>
          <w:szCs w:val="24"/>
        </w:rPr>
        <w:t>g</w:t>
      </w:r>
      <w:r>
        <w:rPr>
          <w:b/>
          <w:color w:val="444444"/>
          <w:spacing w:val="1"/>
          <w:sz w:val="24"/>
          <w:szCs w:val="24"/>
        </w:rPr>
        <w:t>h</w:t>
      </w:r>
      <w:r>
        <w:rPr>
          <w:b/>
          <w:color w:val="444444"/>
          <w:spacing w:val="-2"/>
          <w:sz w:val="24"/>
          <w:szCs w:val="24"/>
        </w:rPr>
        <w:t>l</w:t>
      </w:r>
      <w:r>
        <w:rPr>
          <w:b/>
          <w:color w:val="444444"/>
          <w:sz w:val="24"/>
          <w:szCs w:val="24"/>
        </w:rPr>
        <w:t>y</w:t>
      </w:r>
      <w:r>
        <w:rPr>
          <w:b/>
          <w:color w:val="444444"/>
          <w:spacing w:val="4"/>
          <w:sz w:val="24"/>
          <w:szCs w:val="24"/>
        </w:rPr>
        <w:t xml:space="preserve"> </w:t>
      </w:r>
      <w:r>
        <w:rPr>
          <w:b/>
          <w:color w:val="444444"/>
          <w:spacing w:val="-3"/>
          <w:sz w:val="24"/>
          <w:szCs w:val="24"/>
        </w:rPr>
        <w:t>m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2"/>
          <w:sz w:val="24"/>
          <w:szCs w:val="24"/>
        </w:rPr>
        <w:t>t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va</w:t>
      </w:r>
      <w:r>
        <w:rPr>
          <w:b/>
          <w:color w:val="444444"/>
          <w:spacing w:val="-1"/>
          <w:sz w:val="24"/>
          <w:szCs w:val="24"/>
        </w:rPr>
        <w:t>te</w:t>
      </w:r>
      <w:r>
        <w:rPr>
          <w:b/>
          <w:color w:val="444444"/>
          <w:sz w:val="24"/>
          <w:szCs w:val="24"/>
        </w:rPr>
        <w:t>d</w:t>
      </w:r>
      <w:r>
        <w:rPr>
          <w:b/>
          <w:color w:val="444444"/>
          <w:spacing w:val="3"/>
          <w:sz w:val="24"/>
          <w:szCs w:val="24"/>
        </w:rPr>
        <w:t xml:space="preserve"> 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4"/>
          <w:sz w:val="24"/>
          <w:szCs w:val="24"/>
        </w:rPr>
        <w:t xml:space="preserve"> </w:t>
      </w:r>
      <w:r>
        <w:rPr>
          <w:b/>
          <w:color w:val="444444"/>
          <w:spacing w:val="2"/>
          <w:sz w:val="24"/>
          <w:szCs w:val="24"/>
        </w:rPr>
        <w:t>w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k</w:t>
      </w:r>
      <w:r>
        <w:rPr>
          <w:b/>
          <w:color w:val="444444"/>
          <w:spacing w:val="3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n a</w:t>
      </w:r>
      <w:r>
        <w:rPr>
          <w:b/>
          <w:color w:val="444444"/>
          <w:spacing w:val="4"/>
          <w:sz w:val="24"/>
          <w:szCs w:val="24"/>
        </w:rPr>
        <w:t xml:space="preserve"> </w:t>
      </w:r>
      <w:r>
        <w:rPr>
          <w:b/>
          <w:color w:val="444444"/>
          <w:spacing w:val="-1"/>
          <w:sz w:val="24"/>
          <w:szCs w:val="24"/>
        </w:rPr>
        <w:t>te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-1"/>
          <w:sz w:val="24"/>
          <w:szCs w:val="24"/>
        </w:rPr>
        <w:t>m-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2"/>
          <w:sz w:val="24"/>
          <w:szCs w:val="24"/>
        </w:rPr>
        <w:t>r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pacing w:val="-1"/>
          <w:sz w:val="24"/>
          <w:szCs w:val="24"/>
        </w:rPr>
        <w:t>te</w:t>
      </w:r>
      <w:r>
        <w:rPr>
          <w:b/>
          <w:color w:val="444444"/>
          <w:sz w:val="24"/>
          <w:szCs w:val="24"/>
        </w:rPr>
        <w:t>d</w:t>
      </w:r>
      <w:r>
        <w:rPr>
          <w:b/>
          <w:color w:val="444444"/>
          <w:spacing w:val="5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 xml:space="preserve">d 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1"/>
          <w:sz w:val="24"/>
          <w:szCs w:val="24"/>
        </w:rPr>
        <w:t>ll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1"/>
          <w:sz w:val="24"/>
          <w:szCs w:val="24"/>
        </w:rPr>
        <w:t>b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 xml:space="preserve">ve 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>v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pacing w:val="-1"/>
          <w:sz w:val="24"/>
          <w:szCs w:val="24"/>
        </w:rPr>
        <w:t>me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pacing w:val="2"/>
          <w:sz w:val="24"/>
          <w:szCs w:val="24"/>
        </w:rPr>
        <w:t>t</w:t>
      </w:r>
      <w:r>
        <w:rPr>
          <w:b/>
          <w:color w:val="444444"/>
          <w:sz w:val="24"/>
          <w:szCs w:val="24"/>
        </w:rPr>
        <w:t xml:space="preserve">. </w:t>
      </w:r>
      <w:r>
        <w:rPr>
          <w:b/>
          <w:color w:val="444444"/>
          <w:spacing w:val="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ag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r</w:t>
      </w:r>
      <w:r>
        <w:rPr>
          <w:b/>
          <w:color w:val="444444"/>
          <w:spacing w:val="-1"/>
          <w:sz w:val="24"/>
          <w:szCs w:val="24"/>
        </w:rPr>
        <w:t xml:space="preserve"> t</w:t>
      </w:r>
      <w:r>
        <w:rPr>
          <w:b/>
          <w:color w:val="444444"/>
          <w:sz w:val="24"/>
          <w:szCs w:val="24"/>
        </w:rPr>
        <w:t>o s</w:t>
      </w:r>
      <w:r>
        <w:rPr>
          <w:b/>
          <w:color w:val="444444"/>
          <w:spacing w:val="-1"/>
          <w:sz w:val="24"/>
          <w:szCs w:val="24"/>
        </w:rPr>
        <w:t>er</w:t>
      </w:r>
      <w:r>
        <w:rPr>
          <w:b/>
          <w:color w:val="444444"/>
          <w:sz w:val="24"/>
          <w:szCs w:val="24"/>
        </w:rPr>
        <w:t>ve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pacing w:val="1"/>
          <w:sz w:val="24"/>
          <w:szCs w:val="24"/>
        </w:rPr>
        <w:t>h</w:t>
      </w:r>
      <w:r>
        <w:rPr>
          <w:b/>
          <w:color w:val="444444"/>
          <w:sz w:val="24"/>
          <w:szCs w:val="24"/>
        </w:rPr>
        <w:t>e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-1"/>
          <w:sz w:val="24"/>
          <w:szCs w:val="24"/>
        </w:rPr>
        <w:t>m</w:t>
      </w:r>
      <w:r>
        <w:rPr>
          <w:b/>
          <w:color w:val="444444"/>
          <w:spacing w:val="1"/>
          <w:sz w:val="24"/>
          <w:szCs w:val="24"/>
        </w:rPr>
        <w:t>p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>y</w:t>
      </w:r>
      <w:r>
        <w:rPr>
          <w:b/>
          <w:color w:val="444444"/>
          <w:spacing w:val="-2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>d</w:t>
      </w:r>
      <w:r>
        <w:rPr>
          <w:b/>
          <w:color w:val="444444"/>
          <w:spacing w:val="1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sa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s</w:t>
      </w:r>
      <w:r>
        <w:rPr>
          <w:b/>
          <w:color w:val="444444"/>
          <w:spacing w:val="-1"/>
          <w:sz w:val="24"/>
          <w:szCs w:val="24"/>
        </w:rPr>
        <w:t>f</w:t>
      </w:r>
      <w:r>
        <w:rPr>
          <w:b/>
          <w:color w:val="444444"/>
          <w:sz w:val="24"/>
          <w:szCs w:val="24"/>
        </w:rPr>
        <w:t xml:space="preserve">y 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z w:val="24"/>
          <w:szCs w:val="24"/>
        </w:rPr>
        <w:t xml:space="preserve">s 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1"/>
          <w:sz w:val="24"/>
          <w:szCs w:val="24"/>
        </w:rPr>
        <w:t>din</w:t>
      </w:r>
      <w:r>
        <w:rPr>
          <w:b/>
          <w:color w:val="444444"/>
          <w:sz w:val="24"/>
          <w:szCs w:val="24"/>
        </w:rPr>
        <w:t xml:space="preserve">g 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pacing w:val="-1"/>
          <w:sz w:val="24"/>
          <w:szCs w:val="24"/>
        </w:rPr>
        <w:t>ee</w:t>
      </w:r>
      <w:r>
        <w:rPr>
          <w:b/>
          <w:color w:val="444444"/>
          <w:spacing w:val="1"/>
          <w:sz w:val="24"/>
          <w:szCs w:val="24"/>
        </w:rPr>
        <w:t>d</w:t>
      </w:r>
      <w:r>
        <w:rPr>
          <w:b/>
          <w:color w:val="444444"/>
          <w:sz w:val="24"/>
          <w:szCs w:val="24"/>
        </w:rPr>
        <w:t>s.</w:t>
      </w:r>
    </w:p>
    <w:p w:rsidR="00C13C0C" w:rsidRDefault="00C13C0C">
      <w:pPr>
        <w:spacing w:line="200" w:lineRule="exact"/>
      </w:pPr>
    </w:p>
    <w:p w:rsidR="00C13C0C" w:rsidRDefault="00C13C0C">
      <w:pPr>
        <w:spacing w:before="5" w:line="220" w:lineRule="exact"/>
        <w:rPr>
          <w:sz w:val="22"/>
          <w:szCs w:val="22"/>
        </w:rPr>
      </w:pPr>
    </w:p>
    <w:p w:rsidR="00C13C0C" w:rsidRDefault="002B0D6C">
      <w:pPr>
        <w:ind w:right="4968"/>
        <w:jc w:val="both"/>
        <w:rPr>
          <w:sz w:val="24"/>
          <w:szCs w:val="24"/>
        </w:rPr>
      </w:pPr>
      <w:r>
        <w:rPr>
          <w:color w:val="444444"/>
          <w:spacing w:val="-1"/>
          <w:sz w:val="24"/>
          <w:szCs w:val="24"/>
        </w:rPr>
        <w:t>B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hd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Ap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13, 1988</w:t>
      </w:r>
    </w:p>
    <w:p w:rsidR="00C13C0C" w:rsidRDefault="002B0D6C">
      <w:pPr>
        <w:ind w:right="6626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Ag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29</w:t>
      </w:r>
    </w:p>
    <w:p w:rsidR="00C13C0C" w:rsidRDefault="002B0D6C">
      <w:pPr>
        <w:ind w:right="5295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ar</w:t>
      </w:r>
      <w:r>
        <w:rPr>
          <w:color w:val="444444"/>
          <w:spacing w:val="1"/>
          <w:sz w:val="24"/>
          <w:szCs w:val="24"/>
        </w:rPr>
        <w:t>it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S</w:t>
      </w:r>
      <w:r>
        <w:rPr>
          <w:color w:val="444444"/>
          <w:spacing w:val="-2"/>
          <w:sz w:val="24"/>
          <w:szCs w:val="24"/>
        </w:rPr>
        <w:t>t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us:</w:t>
      </w:r>
      <w:r>
        <w:rPr>
          <w:color w:val="444444"/>
          <w:spacing w:val="1"/>
          <w:sz w:val="24"/>
          <w:szCs w:val="24"/>
        </w:rPr>
        <w:t xml:space="preserve"> Si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2"/>
          <w:sz w:val="24"/>
          <w:szCs w:val="24"/>
        </w:rPr>
        <w:t>g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z w:val="24"/>
          <w:szCs w:val="24"/>
        </w:rPr>
        <w:t>e</w:t>
      </w:r>
    </w:p>
    <w:p w:rsidR="00C13C0C" w:rsidRDefault="002B0D6C">
      <w:pPr>
        <w:ind w:right="5426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z w:val="24"/>
          <w:szCs w:val="24"/>
        </w:rPr>
        <w:t>on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lit</w:t>
      </w:r>
      <w:r>
        <w:rPr>
          <w:color w:val="444444"/>
          <w:spacing w:val="-5"/>
          <w:sz w:val="24"/>
          <w:szCs w:val="24"/>
        </w:rPr>
        <w:t>y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6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F</w:t>
      </w:r>
      <w:r>
        <w:rPr>
          <w:color w:val="444444"/>
          <w:spacing w:val="1"/>
          <w:sz w:val="24"/>
          <w:szCs w:val="24"/>
        </w:rPr>
        <w:t>ili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no</w:t>
      </w:r>
    </w:p>
    <w:p w:rsidR="00C13C0C" w:rsidRDefault="00C13C0C">
      <w:pPr>
        <w:spacing w:before="2" w:line="140" w:lineRule="exact"/>
        <w:rPr>
          <w:sz w:val="15"/>
          <w:szCs w:val="15"/>
        </w:rPr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2B0D6C">
      <w:pPr>
        <w:ind w:right="3596"/>
        <w:rPr>
          <w:sz w:val="24"/>
          <w:szCs w:val="24"/>
        </w:rPr>
      </w:pP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pacing w:val="-1"/>
          <w:sz w:val="24"/>
          <w:szCs w:val="24"/>
        </w:rPr>
        <w:t>f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fe</w:t>
      </w:r>
      <w:r>
        <w:rPr>
          <w:color w:val="444444"/>
          <w:sz w:val="24"/>
          <w:szCs w:val="24"/>
        </w:rPr>
        <w:t>ss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on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1"/>
          <w:sz w:val="24"/>
          <w:szCs w:val="24"/>
        </w:rPr>
        <w:t xml:space="preserve"> C</w:t>
      </w:r>
      <w:r>
        <w:rPr>
          <w:color w:val="444444"/>
          <w:sz w:val="24"/>
          <w:szCs w:val="24"/>
        </w:rPr>
        <w:t>od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r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(</w:t>
      </w:r>
      <w:r>
        <w:rPr>
          <w:color w:val="444444"/>
          <w:spacing w:val="1"/>
          <w:sz w:val="24"/>
          <w:szCs w:val="24"/>
        </w:rPr>
        <w:t>CP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)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-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 AA</w:t>
      </w:r>
      <w:r>
        <w:rPr>
          <w:color w:val="444444"/>
          <w:spacing w:val="1"/>
          <w:sz w:val="24"/>
          <w:szCs w:val="24"/>
        </w:rPr>
        <w:t>P</w:t>
      </w:r>
      <w:r>
        <w:rPr>
          <w:color w:val="444444"/>
          <w:sz w:val="24"/>
          <w:szCs w:val="24"/>
        </w:rPr>
        <w:t>C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2"/>
          <w:sz w:val="24"/>
          <w:szCs w:val="24"/>
        </w:rPr>
        <w:t>x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mi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-2"/>
          <w:sz w:val="24"/>
          <w:szCs w:val="24"/>
        </w:rPr>
        <w:t>i</w:t>
      </w:r>
      <w:r>
        <w:rPr>
          <w:color w:val="444444"/>
          <w:sz w:val="24"/>
          <w:szCs w:val="24"/>
        </w:rPr>
        <w:t xml:space="preserve">on </w:t>
      </w:r>
      <w:r>
        <w:rPr>
          <w:color w:val="444444"/>
          <w:spacing w:val="1"/>
          <w:sz w:val="24"/>
          <w:szCs w:val="24"/>
        </w:rPr>
        <w:t>R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su</w:t>
      </w:r>
      <w:r>
        <w:rPr>
          <w:color w:val="444444"/>
          <w:spacing w:val="1"/>
          <w:sz w:val="24"/>
          <w:szCs w:val="24"/>
        </w:rPr>
        <w:t>lt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-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89%</w:t>
      </w:r>
    </w:p>
    <w:p w:rsidR="00C13C0C" w:rsidRDefault="002B0D6C">
      <w:pPr>
        <w:ind w:right="3235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AA</w:t>
      </w:r>
      <w:r>
        <w:rPr>
          <w:color w:val="444444"/>
          <w:spacing w:val="1"/>
          <w:sz w:val="24"/>
          <w:szCs w:val="24"/>
        </w:rPr>
        <w:t>P</w:t>
      </w:r>
      <w:r>
        <w:rPr>
          <w:color w:val="444444"/>
          <w:sz w:val="24"/>
          <w:szCs w:val="24"/>
        </w:rPr>
        <w:t>C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b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z w:val="24"/>
          <w:szCs w:val="24"/>
        </w:rPr>
        <w:t>sh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 xml:space="preserve">p </w:t>
      </w:r>
      <w:r>
        <w:rPr>
          <w:color w:val="444444"/>
          <w:spacing w:val="-3"/>
          <w:sz w:val="24"/>
          <w:szCs w:val="24"/>
        </w:rPr>
        <w:t>I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Nu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b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01511489</w:t>
      </w:r>
    </w:p>
    <w:p w:rsidR="006B5461" w:rsidRDefault="006B5461">
      <w:pPr>
        <w:ind w:right="3235"/>
        <w:jc w:val="both"/>
        <w:rPr>
          <w:color w:val="444444"/>
          <w:sz w:val="24"/>
          <w:szCs w:val="24"/>
        </w:rPr>
      </w:pPr>
    </w:p>
    <w:p w:rsidR="006B5461" w:rsidRDefault="006B5461">
      <w:pPr>
        <w:ind w:right="3235"/>
        <w:jc w:val="both"/>
        <w:rPr>
          <w:sz w:val="24"/>
          <w:szCs w:val="24"/>
        </w:rPr>
      </w:pPr>
    </w:p>
    <w:p w:rsidR="006B5461" w:rsidRDefault="006B5461">
      <w:pPr>
        <w:ind w:right="6122"/>
        <w:jc w:val="both"/>
        <w:rPr>
          <w:sz w:val="15"/>
          <w:szCs w:val="15"/>
        </w:rPr>
      </w:pPr>
    </w:p>
    <w:p w:rsidR="00C13C0C" w:rsidRDefault="002B0D6C">
      <w:pPr>
        <w:ind w:right="6122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•</w:t>
      </w:r>
      <w:r>
        <w:rPr>
          <w:color w:val="444444"/>
          <w:spacing w:val="-3"/>
          <w:sz w:val="24"/>
          <w:szCs w:val="24"/>
        </w:rPr>
        <w:t>I</w:t>
      </w: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pacing w:val="2"/>
          <w:sz w:val="24"/>
          <w:szCs w:val="24"/>
        </w:rPr>
        <w:t>D</w:t>
      </w:r>
      <w:r>
        <w:rPr>
          <w:color w:val="444444"/>
          <w:spacing w:val="-1"/>
          <w:sz w:val="24"/>
          <w:szCs w:val="24"/>
        </w:rPr>
        <w:t>-</w:t>
      </w:r>
      <w:r>
        <w:rPr>
          <w:color w:val="444444"/>
          <w:sz w:val="24"/>
          <w:szCs w:val="24"/>
        </w:rPr>
        <w:t>1</w:t>
      </w:r>
      <w:r>
        <w:rPr>
          <w:color w:val="444444"/>
          <w:spacing w:val="2"/>
          <w:sz w:val="24"/>
          <w:szCs w:val="24"/>
        </w:rPr>
        <w:t>0</w:t>
      </w:r>
      <w:r>
        <w:rPr>
          <w:color w:val="444444"/>
          <w:spacing w:val="-1"/>
          <w:sz w:val="24"/>
          <w:szCs w:val="24"/>
        </w:rPr>
        <w:t>-</w:t>
      </w: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z w:val="24"/>
          <w:szCs w:val="24"/>
        </w:rPr>
        <w:t>M</w:t>
      </w:r>
    </w:p>
    <w:p w:rsidR="00C13C0C" w:rsidRDefault="002B0D6C">
      <w:pPr>
        <w:ind w:right="6808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 xml:space="preserve">• </w:t>
      </w:r>
      <w:r>
        <w:rPr>
          <w:color w:val="444444"/>
          <w:spacing w:val="1"/>
          <w:sz w:val="24"/>
          <w:szCs w:val="24"/>
        </w:rPr>
        <w:t>CP</w:t>
      </w:r>
      <w:r>
        <w:rPr>
          <w:color w:val="444444"/>
          <w:sz w:val="24"/>
          <w:szCs w:val="24"/>
        </w:rPr>
        <w:t>T</w:t>
      </w:r>
    </w:p>
    <w:p w:rsidR="00C13C0C" w:rsidRDefault="002B0D6C">
      <w:pPr>
        <w:ind w:right="6010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 xml:space="preserve">• </w:t>
      </w:r>
      <w:r>
        <w:rPr>
          <w:color w:val="444444"/>
          <w:spacing w:val="-3"/>
          <w:sz w:val="24"/>
          <w:szCs w:val="24"/>
        </w:rPr>
        <w:t>I</w:t>
      </w: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pacing w:val="2"/>
          <w:sz w:val="24"/>
          <w:szCs w:val="24"/>
        </w:rPr>
        <w:t>D</w:t>
      </w:r>
      <w:r>
        <w:rPr>
          <w:color w:val="444444"/>
          <w:spacing w:val="-1"/>
          <w:sz w:val="24"/>
          <w:szCs w:val="24"/>
        </w:rPr>
        <w:t>-</w:t>
      </w:r>
      <w:r>
        <w:rPr>
          <w:color w:val="444444"/>
          <w:sz w:val="24"/>
          <w:szCs w:val="24"/>
        </w:rPr>
        <w:t>10</w:t>
      </w:r>
      <w:r>
        <w:rPr>
          <w:color w:val="444444"/>
          <w:spacing w:val="-1"/>
          <w:sz w:val="24"/>
          <w:szCs w:val="24"/>
        </w:rPr>
        <w:t>-</w:t>
      </w:r>
      <w:r>
        <w:rPr>
          <w:color w:val="444444"/>
          <w:spacing w:val="1"/>
          <w:sz w:val="24"/>
          <w:szCs w:val="24"/>
        </w:rPr>
        <w:t>PC</w:t>
      </w:r>
      <w:r>
        <w:rPr>
          <w:color w:val="444444"/>
          <w:sz w:val="24"/>
          <w:szCs w:val="24"/>
        </w:rPr>
        <w:t>S</w:t>
      </w:r>
    </w:p>
    <w:p w:rsidR="00C13C0C" w:rsidRDefault="002B0D6C">
      <w:pPr>
        <w:ind w:right="5665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• H</w:t>
      </w:r>
      <w:r>
        <w:rPr>
          <w:color w:val="444444"/>
          <w:spacing w:val="1"/>
          <w:sz w:val="24"/>
          <w:szCs w:val="24"/>
        </w:rPr>
        <w:t>CPC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pacing w:val="-2"/>
          <w:sz w:val="24"/>
          <w:szCs w:val="24"/>
        </w:rPr>
        <w:t>L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z w:val="24"/>
          <w:szCs w:val="24"/>
        </w:rPr>
        <w:t>v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pacing w:val="-3"/>
          <w:sz w:val="24"/>
          <w:szCs w:val="24"/>
        </w:rPr>
        <w:t>I</w:t>
      </w:r>
      <w:r>
        <w:rPr>
          <w:color w:val="444444"/>
          <w:sz w:val="24"/>
          <w:szCs w:val="24"/>
        </w:rPr>
        <w:t>I</w:t>
      </w:r>
    </w:p>
    <w:p w:rsidR="00C13C0C" w:rsidRDefault="002B0D6C">
      <w:pPr>
        <w:ind w:right="5443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 xml:space="preserve">• </w:t>
      </w: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z w:val="24"/>
          <w:szCs w:val="24"/>
        </w:rPr>
        <w:t>od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ng Gu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pacing w:val="1"/>
          <w:sz w:val="24"/>
          <w:szCs w:val="24"/>
        </w:rPr>
        <w:t>li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s</w:t>
      </w:r>
    </w:p>
    <w:p w:rsidR="00C13C0C" w:rsidRDefault="002B0D6C">
      <w:pPr>
        <w:ind w:right="5150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• M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T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pacing w:val="1"/>
          <w:sz w:val="24"/>
          <w:szCs w:val="24"/>
        </w:rPr>
        <w:t>mi</w:t>
      </w:r>
      <w:r>
        <w:rPr>
          <w:color w:val="444444"/>
          <w:sz w:val="24"/>
          <w:szCs w:val="24"/>
        </w:rPr>
        <w:t>no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z w:val="24"/>
          <w:szCs w:val="24"/>
        </w:rPr>
        <w:t>ogy</w:t>
      </w:r>
    </w:p>
    <w:p w:rsidR="00C13C0C" w:rsidRDefault="002B0D6C">
      <w:pPr>
        <w:ind w:right="6357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• An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y</w:t>
      </w:r>
    </w:p>
    <w:p w:rsidR="00C13C0C" w:rsidRDefault="002B0D6C">
      <w:pPr>
        <w:ind w:right="5337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• H</w:t>
      </w:r>
      <w:r>
        <w:rPr>
          <w:color w:val="444444"/>
          <w:spacing w:val="-3"/>
          <w:sz w:val="24"/>
          <w:szCs w:val="24"/>
        </w:rPr>
        <w:t>I</w:t>
      </w:r>
      <w:r>
        <w:rPr>
          <w:color w:val="444444"/>
          <w:spacing w:val="3"/>
          <w:sz w:val="24"/>
          <w:szCs w:val="24"/>
        </w:rPr>
        <w:t>P</w:t>
      </w:r>
      <w:r>
        <w:rPr>
          <w:color w:val="444444"/>
          <w:spacing w:val="1"/>
          <w:sz w:val="24"/>
          <w:szCs w:val="24"/>
        </w:rPr>
        <w:t>A</w:t>
      </w:r>
      <w:r>
        <w:rPr>
          <w:color w:val="444444"/>
          <w:sz w:val="24"/>
          <w:szCs w:val="24"/>
        </w:rPr>
        <w:t xml:space="preserve">A </w:t>
      </w: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1"/>
          <w:sz w:val="24"/>
          <w:szCs w:val="24"/>
        </w:rPr>
        <w:t>li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e</w:t>
      </w:r>
    </w:p>
    <w:p w:rsidR="00C13C0C" w:rsidRDefault="002B0D6C">
      <w:pPr>
        <w:ind w:right="5722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• M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Cl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im</w:t>
      </w:r>
      <w:r>
        <w:rPr>
          <w:color w:val="444444"/>
          <w:sz w:val="24"/>
          <w:szCs w:val="24"/>
        </w:rPr>
        <w:t>s</w:t>
      </w:r>
    </w:p>
    <w:p w:rsidR="00C13C0C" w:rsidRDefault="00C13C0C">
      <w:pPr>
        <w:spacing w:before="2" w:line="140" w:lineRule="exact"/>
        <w:rPr>
          <w:sz w:val="15"/>
          <w:szCs w:val="15"/>
        </w:rPr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2B0D6C">
      <w:pPr>
        <w:ind w:right="361"/>
        <w:rPr>
          <w:sz w:val="24"/>
          <w:szCs w:val="24"/>
        </w:rPr>
      </w:pPr>
      <w:r>
        <w:rPr>
          <w:color w:val="444444"/>
          <w:sz w:val="24"/>
          <w:szCs w:val="24"/>
        </w:rPr>
        <w:t xml:space="preserve">• </w:t>
      </w:r>
      <w:r>
        <w:rPr>
          <w:color w:val="444444"/>
          <w:spacing w:val="1"/>
          <w:sz w:val="24"/>
          <w:szCs w:val="24"/>
        </w:rPr>
        <w:t>P</w:t>
      </w:r>
      <w:r>
        <w:rPr>
          <w:color w:val="444444"/>
          <w:sz w:val="24"/>
          <w:szCs w:val="24"/>
        </w:rPr>
        <w:t>oss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ss sk</w:t>
      </w:r>
      <w:r>
        <w:rPr>
          <w:color w:val="444444"/>
          <w:spacing w:val="1"/>
          <w:sz w:val="24"/>
          <w:szCs w:val="24"/>
        </w:rPr>
        <w:t>ill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-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w</w:t>
      </w:r>
      <w:r>
        <w:rPr>
          <w:color w:val="444444"/>
          <w:spacing w:val="1"/>
          <w:sz w:val="24"/>
          <w:szCs w:val="24"/>
        </w:rPr>
        <w:t>it</w:t>
      </w:r>
      <w:r>
        <w:rPr>
          <w:color w:val="444444"/>
          <w:sz w:val="24"/>
          <w:szCs w:val="24"/>
        </w:rPr>
        <w:t xml:space="preserve">h </w:t>
      </w:r>
      <w:r>
        <w:rPr>
          <w:color w:val="444444"/>
          <w:spacing w:val="-1"/>
          <w:sz w:val="24"/>
          <w:szCs w:val="24"/>
        </w:rPr>
        <w:t>re</w:t>
      </w:r>
      <w:r>
        <w:rPr>
          <w:color w:val="444444"/>
          <w:sz w:val="24"/>
          <w:szCs w:val="24"/>
        </w:rPr>
        <w:t>g</w:t>
      </w:r>
      <w:r>
        <w:rPr>
          <w:color w:val="444444"/>
          <w:spacing w:val="2"/>
          <w:sz w:val="24"/>
          <w:szCs w:val="24"/>
        </w:rPr>
        <w:t>a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 xml:space="preserve">ds 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 xml:space="preserve">o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ss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2"/>
          <w:sz w:val="24"/>
          <w:szCs w:val="24"/>
        </w:rPr>
        <w:t>g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ng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rre</w:t>
      </w:r>
      <w:r>
        <w:rPr>
          <w:color w:val="444444"/>
          <w:spacing w:val="2"/>
          <w:sz w:val="24"/>
          <w:szCs w:val="24"/>
        </w:rPr>
        <w:t>c</w:t>
      </w:r>
      <w:r>
        <w:rPr>
          <w:color w:val="444444"/>
          <w:sz w:val="24"/>
          <w:szCs w:val="24"/>
        </w:rPr>
        <w:t>t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gnos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 xml:space="preserve">s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nd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ce</w:t>
      </w:r>
      <w:r>
        <w:rPr>
          <w:color w:val="444444"/>
          <w:sz w:val="24"/>
          <w:szCs w:val="24"/>
        </w:rPr>
        <w:t>du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 xml:space="preserve">e 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od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s</w:t>
      </w:r>
    </w:p>
    <w:p w:rsidR="00C13C0C" w:rsidRDefault="002B0D6C">
      <w:pPr>
        <w:ind w:right="2743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• E</w:t>
      </w:r>
      <w:r>
        <w:rPr>
          <w:color w:val="444444"/>
          <w:spacing w:val="2"/>
          <w:sz w:val="24"/>
          <w:szCs w:val="24"/>
        </w:rPr>
        <w:t>x</w:t>
      </w:r>
      <w:r>
        <w:rPr>
          <w:color w:val="444444"/>
          <w:spacing w:val="-1"/>
          <w:sz w:val="24"/>
          <w:szCs w:val="24"/>
        </w:rPr>
        <w:t>ce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z w:val="24"/>
          <w:szCs w:val="24"/>
        </w:rPr>
        <w:t>on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pacing w:val="2"/>
          <w:sz w:val="24"/>
          <w:szCs w:val="24"/>
        </w:rPr>
        <w:t>w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 xml:space="preserve">k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nd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oo</w:t>
      </w:r>
      <w:r>
        <w:rPr>
          <w:color w:val="444444"/>
          <w:spacing w:val="-1"/>
          <w:sz w:val="24"/>
          <w:szCs w:val="24"/>
        </w:rPr>
        <w:t>fre</w:t>
      </w:r>
      <w:r>
        <w:rPr>
          <w:color w:val="444444"/>
          <w:spacing w:val="2"/>
          <w:sz w:val="24"/>
          <w:szCs w:val="24"/>
        </w:rPr>
        <w:t>a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ng sk</w:t>
      </w:r>
      <w:r>
        <w:rPr>
          <w:color w:val="444444"/>
          <w:spacing w:val="1"/>
          <w:sz w:val="24"/>
          <w:szCs w:val="24"/>
        </w:rPr>
        <w:t>ill</w:t>
      </w:r>
      <w:r>
        <w:rPr>
          <w:color w:val="444444"/>
          <w:sz w:val="24"/>
          <w:szCs w:val="24"/>
        </w:rPr>
        <w:t>s</w:t>
      </w:r>
    </w:p>
    <w:p w:rsidR="00C13C0C" w:rsidRDefault="002B0D6C">
      <w:pPr>
        <w:ind w:right="1821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• E</w:t>
      </w:r>
      <w:r>
        <w:rPr>
          <w:color w:val="444444"/>
          <w:spacing w:val="-1"/>
          <w:sz w:val="24"/>
          <w:szCs w:val="24"/>
        </w:rPr>
        <w:t>ff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z w:val="24"/>
          <w:szCs w:val="24"/>
        </w:rPr>
        <w:t>nt</w:t>
      </w:r>
      <w:r>
        <w:rPr>
          <w:color w:val="444444"/>
          <w:spacing w:val="1"/>
          <w:sz w:val="24"/>
          <w:szCs w:val="24"/>
        </w:rPr>
        <w:t xml:space="preserve"> tim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g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z w:val="24"/>
          <w:szCs w:val="24"/>
        </w:rPr>
        <w:t>nt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 xml:space="preserve">nd 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wo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k und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r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re</w:t>
      </w:r>
      <w:r>
        <w:rPr>
          <w:color w:val="444444"/>
          <w:sz w:val="24"/>
          <w:szCs w:val="24"/>
        </w:rPr>
        <w:t>ssu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e</w:t>
      </w:r>
    </w:p>
    <w:p w:rsidR="00C13C0C" w:rsidRDefault="002B0D6C">
      <w:pPr>
        <w:ind w:right="2705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>• Know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dg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pacing w:val="2"/>
          <w:sz w:val="24"/>
          <w:szCs w:val="24"/>
        </w:rPr>
        <w:t>a</w:t>
      </w:r>
      <w:r>
        <w:rPr>
          <w:color w:val="444444"/>
          <w:sz w:val="24"/>
          <w:szCs w:val="24"/>
        </w:rPr>
        <w:t>b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im</w:t>
      </w:r>
      <w:r>
        <w:rPr>
          <w:color w:val="444444"/>
          <w:sz w:val="24"/>
          <w:szCs w:val="24"/>
        </w:rPr>
        <w:t xml:space="preserve">s 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g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z w:val="24"/>
          <w:szCs w:val="24"/>
        </w:rPr>
        <w:t>nt</w:t>
      </w:r>
    </w:p>
    <w:p w:rsidR="00C13C0C" w:rsidRDefault="002B0D6C">
      <w:pPr>
        <w:ind w:right="3417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 xml:space="preserve">• </w:t>
      </w:r>
      <w:r>
        <w:rPr>
          <w:color w:val="444444"/>
          <w:spacing w:val="-1"/>
          <w:sz w:val="24"/>
          <w:szCs w:val="24"/>
        </w:rPr>
        <w:t>F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pacing w:val="2"/>
          <w:sz w:val="24"/>
          <w:szCs w:val="24"/>
        </w:rPr>
        <w:t>x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b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-1"/>
          <w:sz w:val="24"/>
          <w:szCs w:val="24"/>
        </w:rPr>
        <w:t xml:space="preserve"> a</w:t>
      </w:r>
      <w:r>
        <w:rPr>
          <w:color w:val="444444"/>
          <w:sz w:val="24"/>
          <w:szCs w:val="24"/>
        </w:rPr>
        <w:t>nd w</w:t>
      </w:r>
      <w:r>
        <w:rPr>
          <w:color w:val="444444"/>
          <w:spacing w:val="1"/>
          <w:sz w:val="24"/>
          <w:szCs w:val="24"/>
        </w:rPr>
        <w:t>illi</w:t>
      </w:r>
      <w:r>
        <w:rPr>
          <w:color w:val="444444"/>
          <w:sz w:val="24"/>
          <w:szCs w:val="24"/>
        </w:rPr>
        <w:t xml:space="preserve">ng 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und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z w:val="24"/>
          <w:szCs w:val="24"/>
        </w:rPr>
        <w:t>go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-1"/>
          <w:sz w:val="24"/>
          <w:szCs w:val="24"/>
        </w:rPr>
        <w:t>ra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ng</w:t>
      </w:r>
    </w:p>
    <w:p w:rsidR="00C13C0C" w:rsidRDefault="002B0D6C">
      <w:pPr>
        <w:ind w:right="326"/>
        <w:rPr>
          <w:sz w:val="24"/>
          <w:szCs w:val="24"/>
        </w:rPr>
      </w:pPr>
      <w:r>
        <w:rPr>
          <w:color w:val="444444"/>
          <w:sz w:val="24"/>
          <w:szCs w:val="24"/>
        </w:rPr>
        <w:t>• A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qu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w</w:t>
      </w:r>
      <w:r>
        <w:rPr>
          <w:color w:val="444444"/>
          <w:spacing w:val="1"/>
          <w:sz w:val="24"/>
          <w:szCs w:val="24"/>
        </w:rPr>
        <w:t>it</w:t>
      </w:r>
      <w:r>
        <w:rPr>
          <w:color w:val="444444"/>
          <w:sz w:val="24"/>
          <w:szCs w:val="24"/>
        </w:rPr>
        <w:t xml:space="preserve">h 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pu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z w:val="24"/>
          <w:szCs w:val="24"/>
        </w:rPr>
        <w:t xml:space="preserve">s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nd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use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MS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ff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pp</w:t>
      </w:r>
      <w:r>
        <w:rPr>
          <w:color w:val="444444"/>
          <w:spacing w:val="1"/>
          <w:sz w:val="24"/>
          <w:szCs w:val="24"/>
        </w:rPr>
        <w:t>li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z w:val="24"/>
          <w:szCs w:val="24"/>
        </w:rPr>
        <w:t>ons, E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il</w:t>
      </w:r>
      <w:r>
        <w:rPr>
          <w:color w:val="444444"/>
          <w:sz w:val="24"/>
          <w:szCs w:val="24"/>
        </w:rPr>
        <w:t xml:space="preserve">s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nd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he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pacing w:val="-3"/>
          <w:sz w:val="24"/>
          <w:szCs w:val="24"/>
        </w:rPr>
        <w:t>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t</w:t>
      </w:r>
    </w:p>
    <w:p w:rsidR="00C13C0C" w:rsidRDefault="002B0D6C">
      <w:pPr>
        <w:ind w:right="3630"/>
        <w:jc w:val="both"/>
        <w:rPr>
          <w:sz w:val="24"/>
          <w:szCs w:val="24"/>
        </w:rPr>
      </w:pPr>
      <w:r>
        <w:rPr>
          <w:color w:val="444444"/>
          <w:sz w:val="24"/>
          <w:szCs w:val="24"/>
        </w:rPr>
        <w:t xml:space="preserve">• </w:t>
      </w:r>
      <w:r>
        <w:rPr>
          <w:color w:val="444444"/>
          <w:spacing w:val="-1"/>
          <w:sz w:val="24"/>
          <w:szCs w:val="24"/>
        </w:rPr>
        <w:t>F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z w:val="24"/>
          <w:szCs w:val="24"/>
        </w:rPr>
        <w:t>u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nt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 En</w:t>
      </w:r>
      <w:r>
        <w:rPr>
          <w:color w:val="444444"/>
          <w:spacing w:val="-2"/>
          <w:sz w:val="24"/>
          <w:szCs w:val="24"/>
        </w:rPr>
        <w:t>g</w:t>
      </w:r>
      <w:r>
        <w:rPr>
          <w:color w:val="444444"/>
          <w:spacing w:val="1"/>
          <w:sz w:val="24"/>
          <w:szCs w:val="24"/>
        </w:rPr>
        <w:t>li</w:t>
      </w:r>
      <w:r>
        <w:rPr>
          <w:color w:val="444444"/>
          <w:sz w:val="24"/>
          <w:szCs w:val="24"/>
        </w:rPr>
        <w:t xml:space="preserve">sh </w:t>
      </w:r>
      <w:r>
        <w:rPr>
          <w:color w:val="444444"/>
          <w:spacing w:val="-1"/>
          <w:sz w:val="24"/>
          <w:szCs w:val="24"/>
        </w:rPr>
        <w:t>(</w:t>
      </w:r>
      <w:r>
        <w:rPr>
          <w:color w:val="444444"/>
          <w:sz w:val="24"/>
          <w:szCs w:val="24"/>
        </w:rPr>
        <w:t>v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z w:val="24"/>
          <w:szCs w:val="24"/>
        </w:rPr>
        <w:t>b</w:t>
      </w:r>
      <w:r>
        <w:rPr>
          <w:color w:val="444444"/>
          <w:spacing w:val="2"/>
          <w:sz w:val="24"/>
          <w:szCs w:val="24"/>
        </w:rPr>
        <w:t>a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nd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w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itt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n)</w:t>
      </w:r>
    </w:p>
    <w:p w:rsidR="00C13C0C" w:rsidRDefault="002B0D6C">
      <w:pPr>
        <w:ind w:right="3474"/>
        <w:jc w:val="both"/>
        <w:rPr>
          <w:sz w:val="24"/>
          <w:szCs w:val="24"/>
        </w:rPr>
        <w:sectPr w:rsidR="00C13C0C">
          <w:pgSz w:w="11860" w:h="16800"/>
          <w:pgMar w:top="1060" w:right="940" w:bottom="280" w:left="1020" w:header="720" w:footer="720" w:gutter="0"/>
          <w:cols w:num="2" w:space="720" w:equalWidth="0">
            <w:col w:w="2251" w:space="209"/>
            <w:col w:w="7440"/>
          </w:cols>
        </w:sectPr>
      </w:pPr>
      <w:r>
        <w:rPr>
          <w:color w:val="444444"/>
          <w:sz w:val="24"/>
          <w:szCs w:val="24"/>
        </w:rPr>
        <w:t xml:space="preserve">• </w:t>
      </w: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 sp</w:t>
      </w:r>
      <w:r>
        <w:rPr>
          <w:color w:val="444444"/>
          <w:spacing w:val="-1"/>
          <w:sz w:val="24"/>
          <w:szCs w:val="24"/>
        </w:rPr>
        <w:t>ea</w:t>
      </w:r>
      <w:r>
        <w:rPr>
          <w:color w:val="444444"/>
          <w:sz w:val="24"/>
          <w:szCs w:val="24"/>
        </w:rPr>
        <w:t>k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nd und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nd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b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c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</w:t>
      </w:r>
      <w:r>
        <w:rPr>
          <w:color w:val="444444"/>
          <w:spacing w:val="-1"/>
          <w:sz w:val="24"/>
          <w:szCs w:val="24"/>
        </w:rPr>
        <w:t>ra</w:t>
      </w:r>
      <w:r>
        <w:rPr>
          <w:color w:val="444444"/>
          <w:sz w:val="24"/>
          <w:szCs w:val="24"/>
        </w:rPr>
        <w:t>b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c</w:t>
      </w:r>
    </w:p>
    <w:p w:rsidR="00C13C0C" w:rsidRDefault="006315E0">
      <w:pPr>
        <w:spacing w:before="67"/>
        <w:ind w:left="222" w:right="-37"/>
        <w:jc w:val="center"/>
        <w:rPr>
          <w:sz w:val="24"/>
          <w:szCs w:val="24"/>
        </w:rPr>
      </w:pPr>
      <w:r>
        <w:lastRenderedPageBreak/>
        <w:pict>
          <v:group id="_x0000_s1026" style="position:absolute;left:0;text-align:left;margin-left:46.2pt;margin-top:38.15pt;width:117.6pt;height:732.75pt;z-index:-251656704;mso-position-horizontal-relative:page;mso-position-vertical-relative:page" coordorigin="1024,905" coordsize="2352,14655">
            <v:shape id="_x0000_s1027" style="position:absolute;left:1024;top:905;width:2352;height:14655" coordorigin="1024,905" coordsize="2352,14655" path="m3374,907r-2348,l1026,15558r2348,l3374,907xe" fillcolor="#eaeaea" stroked="f">
              <v:path arrowok="t"/>
            </v:shape>
            <w10:wrap anchorx="page" anchory="page"/>
          </v:group>
        </w:pict>
      </w:r>
      <w:r w:rsidR="002B0D6C">
        <w:rPr>
          <w:b/>
          <w:spacing w:val="1"/>
          <w:sz w:val="24"/>
          <w:szCs w:val="24"/>
        </w:rPr>
        <w:t>E</w:t>
      </w:r>
      <w:r w:rsidR="002B0D6C">
        <w:rPr>
          <w:b/>
          <w:sz w:val="24"/>
          <w:szCs w:val="24"/>
        </w:rPr>
        <w:t>DUCA</w:t>
      </w:r>
      <w:r w:rsidR="002B0D6C">
        <w:rPr>
          <w:b/>
          <w:spacing w:val="1"/>
          <w:sz w:val="24"/>
          <w:szCs w:val="24"/>
        </w:rPr>
        <w:t>T</w:t>
      </w:r>
      <w:r w:rsidR="002B0D6C">
        <w:rPr>
          <w:b/>
          <w:sz w:val="24"/>
          <w:szCs w:val="24"/>
        </w:rPr>
        <w:t>I</w:t>
      </w:r>
      <w:r w:rsidR="002B0D6C">
        <w:rPr>
          <w:b/>
          <w:spacing w:val="1"/>
          <w:sz w:val="24"/>
          <w:szCs w:val="24"/>
        </w:rPr>
        <w:t>O</w:t>
      </w:r>
      <w:r w:rsidR="002B0D6C">
        <w:rPr>
          <w:b/>
          <w:sz w:val="24"/>
          <w:szCs w:val="24"/>
        </w:rPr>
        <w:t>N</w:t>
      </w: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before="4" w:line="280" w:lineRule="exact"/>
        <w:rPr>
          <w:sz w:val="28"/>
          <w:szCs w:val="28"/>
        </w:rPr>
      </w:pPr>
    </w:p>
    <w:p w:rsidR="002B0D6C" w:rsidRDefault="002B0D6C">
      <w:pPr>
        <w:spacing w:line="244" w:lineRule="auto"/>
        <w:ind w:left="154" w:right="-39" w:firstLine="785"/>
        <w:rPr>
          <w:b/>
          <w:sz w:val="24"/>
          <w:szCs w:val="24"/>
        </w:rPr>
      </w:pPr>
    </w:p>
    <w:p w:rsidR="00C13C0C" w:rsidRDefault="002B0D6C">
      <w:pPr>
        <w:spacing w:line="244" w:lineRule="auto"/>
        <w:ind w:left="154" w:right="-39" w:firstLine="785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RK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NCE</w:t>
      </w: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2B0D6C">
      <w:pPr>
        <w:spacing w:before="4" w:line="120" w:lineRule="exact"/>
        <w:rPr>
          <w:sz w:val="13"/>
          <w:szCs w:val="13"/>
        </w:rPr>
      </w:pPr>
      <w:bookmarkStart w:id="0" w:name="_GoBack"/>
      <w:bookmarkEnd w:id="0"/>
      <w:r>
        <w:br w:type="column"/>
      </w:r>
    </w:p>
    <w:p w:rsidR="00C13C0C" w:rsidRDefault="002B0D6C">
      <w:pPr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Co</w:t>
      </w:r>
      <w:r>
        <w:rPr>
          <w:b/>
          <w:color w:val="444444"/>
          <w:spacing w:val="1"/>
          <w:sz w:val="24"/>
          <w:szCs w:val="24"/>
        </w:rPr>
        <w:t>u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s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: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C</w:t>
      </w:r>
      <w:r>
        <w:rPr>
          <w:b/>
          <w:color w:val="444444"/>
          <w:spacing w:val="-1"/>
          <w:sz w:val="24"/>
          <w:szCs w:val="24"/>
        </w:rPr>
        <w:t>er</w:t>
      </w:r>
      <w:r>
        <w:rPr>
          <w:b/>
          <w:color w:val="444444"/>
          <w:spacing w:val="2"/>
          <w:sz w:val="24"/>
          <w:szCs w:val="24"/>
        </w:rPr>
        <w:t>t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2"/>
          <w:sz w:val="24"/>
          <w:szCs w:val="24"/>
        </w:rPr>
        <w:t>f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d</w:t>
      </w:r>
      <w:r>
        <w:rPr>
          <w:b/>
          <w:color w:val="444444"/>
          <w:spacing w:val="-1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P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2"/>
          <w:sz w:val="24"/>
          <w:szCs w:val="24"/>
        </w:rPr>
        <w:t>f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ss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o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>al</w:t>
      </w:r>
      <w:r>
        <w:rPr>
          <w:b/>
          <w:color w:val="444444"/>
          <w:spacing w:val="-2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Co</w:t>
      </w:r>
      <w:r>
        <w:rPr>
          <w:b/>
          <w:color w:val="444444"/>
          <w:spacing w:val="1"/>
          <w:sz w:val="24"/>
          <w:szCs w:val="24"/>
        </w:rPr>
        <w:t>d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r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T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1"/>
          <w:sz w:val="24"/>
          <w:szCs w:val="24"/>
        </w:rPr>
        <w:t>ini</w:t>
      </w:r>
      <w:r>
        <w:rPr>
          <w:b/>
          <w:color w:val="444444"/>
          <w:spacing w:val="-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>g a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z w:val="24"/>
          <w:szCs w:val="24"/>
        </w:rPr>
        <w:t>d</w:t>
      </w:r>
      <w:r>
        <w:rPr>
          <w:b/>
          <w:color w:val="444444"/>
          <w:spacing w:val="-1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C</w:t>
      </w:r>
      <w:r>
        <w:rPr>
          <w:b/>
          <w:color w:val="444444"/>
          <w:spacing w:val="-1"/>
          <w:sz w:val="24"/>
          <w:szCs w:val="24"/>
        </w:rPr>
        <w:t>er</w:t>
      </w:r>
      <w:r>
        <w:rPr>
          <w:b/>
          <w:color w:val="444444"/>
          <w:spacing w:val="2"/>
          <w:sz w:val="24"/>
          <w:szCs w:val="24"/>
        </w:rPr>
        <w:t>t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2"/>
          <w:sz w:val="24"/>
          <w:szCs w:val="24"/>
        </w:rPr>
        <w:t>f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on</w:t>
      </w:r>
    </w:p>
    <w:p w:rsidR="002B0D6C" w:rsidRPr="002B0D6C" w:rsidRDefault="002B0D6C">
      <w:pPr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Co</w:t>
      </w:r>
      <w:r>
        <w:rPr>
          <w:b/>
          <w:color w:val="444444"/>
          <w:spacing w:val="1"/>
          <w:sz w:val="24"/>
          <w:szCs w:val="24"/>
        </w:rPr>
        <w:t>u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se</w:t>
      </w:r>
    </w:p>
    <w:p w:rsidR="00C13C0C" w:rsidRDefault="002B0D6C">
      <w:pPr>
        <w:rPr>
          <w:color w:val="444444"/>
          <w:sz w:val="24"/>
          <w:szCs w:val="24"/>
        </w:rPr>
      </w:pPr>
      <w:r>
        <w:rPr>
          <w:color w:val="444444"/>
          <w:spacing w:val="1"/>
          <w:sz w:val="24"/>
          <w:szCs w:val="24"/>
        </w:rPr>
        <w:t>S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hoo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-1"/>
          <w:sz w:val="24"/>
          <w:szCs w:val="24"/>
        </w:rPr>
        <w:t>ea</w:t>
      </w:r>
      <w:r>
        <w:rPr>
          <w:color w:val="444444"/>
          <w:spacing w:val="1"/>
          <w:sz w:val="24"/>
          <w:szCs w:val="24"/>
        </w:rPr>
        <w:t>lt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pacing w:val="2"/>
          <w:sz w:val="24"/>
          <w:szCs w:val="24"/>
        </w:rPr>
        <w:t>a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z w:val="24"/>
          <w:szCs w:val="24"/>
        </w:rPr>
        <w:t>od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ng</w:t>
      </w:r>
      <w:r>
        <w:rPr>
          <w:color w:val="444444"/>
          <w:spacing w:val="-2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 xml:space="preserve">nd </w:t>
      </w:r>
      <w:r>
        <w:rPr>
          <w:color w:val="444444"/>
          <w:spacing w:val="-1"/>
          <w:sz w:val="24"/>
          <w:szCs w:val="24"/>
        </w:rPr>
        <w:t>B</w:t>
      </w:r>
      <w:r>
        <w:rPr>
          <w:color w:val="444444"/>
          <w:spacing w:val="1"/>
          <w:sz w:val="24"/>
          <w:szCs w:val="24"/>
        </w:rPr>
        <w:t>illi</w:t>
      </w:r>
      <w:r>
        <w:rPr>
          <w:color w:val="444444"/>
          <w:sz w:val="24"/>
          <w:szCs w:val="24"/>
        </w:rPr>
        <w:t xml:space="preserve">ng </w:t>
      </w:r>
      <w:r>
        <w:rPr>
          <w:color w:val="444444"/>
          <w:spacing w:val="-3"/>
          <w:sz w:val="24"/>
          <w:szCs w:val="24"/>
        </w:rPr>
        <w:t>I</w:t>
      </w:r>
      <w:r>
        <w:rPr>
          <w:color w:val="444444"/>
          <w:spacing w:val="2"/>
          <w:sz w:val="24"/>
          <w:szCs w:val="24"/>
        </w:rPr>
        <w:t>n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1"/>
          <w:sz w:val="24"/>
          <w:szCs w:val="24"/>
        </w:rPr>
        <w:t>tit</w:t>
      </w:r>
      <w:r>
        <w:rPr>
          <w:color w:val="444444"/>
          <w:sz w:val="24"/>
          <w:szCs w:val="24"/>
        </w:rPr>
        <w:t>u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e</w:t>
      </w:r>
    </w:p>
    <w:p w:rsidR="002B0D6C" w:rsidRDefault="002B0D6C">
      <w:pPr>
        <w:rPr>
          <w:sz w:val="24"/>
          <w:szCs w:val="24"/>
        </w:rPr>
      </w:pPr>
      <w:r>
        <w:rPr>
          <w:color w:val="444444"/>
          <w:sz w:val="24"/>
          <w:szCs w:val="24"/>
        </w:rPr>
        <w:t>Makati City, Philippines</w:t>
      </w:r>
    </w:p>
    <w:p w:rsidR="00C13C0C" w:rsidRDefault="002B0D6C">
      <w:pPr>
        <w:rPr>
          <w:sz w:val="24"/>
          <w:szCs w:val="24"/>
        </w:rPr>
      </w:pPr>
      <w:r>
        <w:rPr>
          <w:color w:val="444444"/>
          <w:sz w:val="24"/>
          <w:szCs w:val="24"/>
        </w:rPr>
        <w:t>Aw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2"/>
          <w:sz w:val="24"/>
          <w:szCs w:val="24"/>
        </w:rPr>
        <w:t>r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1"/>
          <w:sz w:val="24"/>
          <w:szCs w:val="24"/>
        </w:rPr>
        <w:t>/R</w:t>
      </w:r>
      <w:r>
        <w:rPr>
          <w:color w:val="444444"/>
          <w:spacing w:val="-1"/>
          <w:sz w:val="24"/>
          <w:szCs w:val="24"/>
        </w:rPr>
        <w:t>ec</w:t>
      </w:r>
      <w:r>
        <w:rPr>
          <w:color w:val="444444"/>
          <w:sz w:val="24"/>
          <w:szCs w:val="24"/>
        </w:rPr>
        <w:t>ogn</w:t>
      </w:r>
      <w:r>
        <w:rPr>
          <w:color w:val="444444"/>
          <w:spacing w:val="1"/>
          <w:sz w:val="24"/>
          <w:szCs w:val="24"/>
        </w:rPr>
        <w:t>iti</w:t>
      </w:r>
      <w:r>
        <w:rPr>
          <w:color w:val="444444"/>
          <w:sz w:val="24"/>
          <w:szCs w:val="24"/>
        </w:rPr>
        <w:t>on: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pacing w:val="1"/>
          <w:sz w:val="24"/>
          <w:szCs w:val="24"/>
        </w:rPr>
        <w:t>mi</w:t>
      </w:r>
      <w:r>
        <w:rPr>
          <w:color w:val="444444"/>
          <w:sz w:val="24"/>
          <w:szCs w:val="24"/>
        </w:rPr>
        <w:t>c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Aw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2"/>
          <w:sz w:val="24"/>
          <w:szCs w:val="24"/>
        </w:rPr>
        <w:t>r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e</w:t>
      </w:r>
    </w:p>
    <w:p w:rsidR="00C13C0C" w:rsidRDefault="002B0D6C">
      <w:pPr>
        <w:rPr>
          <w:sz w:val="24"/>
          <w:szCs w:val="24"/>
        </w:rPr>
      </w:pPr>
      <w:r>
        <w:rPr>
          <w:color w:val="444444"/>
          <w:sz w:val="24"/>
          <w:szCs w:val="24"/>
        </w:rPr>
        <w:t>D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ob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r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2016 -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-1"/>
          <w:sz w:val="24"/>
          <w:szCs w:val="24"/>
        </w:rPr>
        <w:t>ec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b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r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2016</w:t>
      </w:r>
    </w:p>
    <w:p w:rsidR="00C13C0C" w:rsidRDefault="00C13C0C">
      <w:pPr>
        <w:spacing w:before="16" w:line="260" w:lineRule="exact"/>
        <w:rPr>
          <w:sz w:val="26"/>
          <w:szCs w:val="26"/>
        </w:rPr>
      </w:pPr>
    </w:p>
    <w:p w:rsidR="002B0D6C" w:rsidRDefault="002B0D6C">
      <w:pPr>
        <w:ind w:right="2549"/>
        <w:rPr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Co</w:t>
      </w:r>
      <w:r>
        <w:rPr>
          <w:b/>
          <w:color w:val="444444"/>
          <w:spacing w:val="1"/>
          <w:sz w:val="24"/>
          <w:szCs w:val="24"/>
        </w:rPr>
        <w:t>u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s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: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B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pacing w:val="1"/>
          <w:sz w:val="24"/>
          <w:szCs w:val="24"/>
        </w:rPr>
        <w:t>h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pacing w:val="1"/>
          <w:sz w:val="24"/>
          <w:szCs w:val="24"/>
        </w:rPr>
        <w:t>l</w:t>
      </w:r>
      <w:r>
        <w:rPr>
          <w:b/>
          <w:color w:val="444444"/>
          <w:sz w:val="24"/>
          <w:szCs w:val="24"/>
        </w:rPr>
        <w:t>or</w:t>
      </w:r>
      <w:r>
        <w:rPr>
          <w:b/>
          <w:color w:val="444444"/>
          <w:spacing w:val="-1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of</w:t>
      </w:r>
      <w:r>
        <w:rPr>
          <w:b/>
          <w:color w:val="444444"/>
          <w:spacing w:val="-1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S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pacing w:val="1"/>
          <w:sz w:val="24"/>
          <w:szCs w:val="24"/>
        </w:rPr>
        <w:t>n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e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n</w:t>
      </w:r>
      <w:r>
        <w:rPr>
          <w:b/>
          <w:color w:val="444444"/>
          <w:spacing w:val="-1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N</w:t>
      </w:r>
      <w:r>
        <w:rPr>
          <w:b/>
          <w:color w:val="444444"/>
          <w:spacing w:val="1"/>
          <w:sz w:val="24"/>
          <w:szCs w:val="24"/>
        </w:rPr>
        <w:t>u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s</w:t>
      </w:r>
      <w:r>
        <w:rPr>
          <w:b/>
          <w:color w:val="444444"/>
          <w:spacing w:val="1"/>
          <w:sz w:val="24"/>
          <w:szCs w:val="24"/>
        </w:rPr>
        <w:t>in</w:t>
      </w:r>
      <w:r>
        <w:rPr>
          <w:b/>
          <w:color w:val="444444"/>
          <w:sz w:val="24"/>
          <w:szCs w:val="24"/>
        </w:rPr>
        <w:t xml:space="preserve">g </w:t>
      </w:r>
      <w:r>
        <w:rPr>
          <w:color w:val="444444"/>
          <w:spacing w:val="1"/>
          <w:sz w:val="24"/>
          <w:szCs w:val="24"/>
        </w:rPr>
        <w:t>S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hoo</w:t>
      </w:r>
      <w:r>
        <w:rPr>
          <w:color w:val="444444"/>
          <w:spacing w:val="1"/>
          <w:sz w:val="24"/>
          <w:szCs w:val="24"/>
        </w:rPr>
        <w:t>l/</w:t>
      </w:r>
      <w:r>
        <w:rPr>
          <w:color w:val="444444"/>
          <w:sz w:val="24"/>
          <w:szCs w:val="24"/>
        </w:rPr>
        <w:t>Un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v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1"/>
          <w:sz w:val="24"/>
          <w:szCs w:val="24"/>
        </w:rPr>
        <w:t>it</w:t>
      </w:r>
      <w:r>
        <w:rPr>
          <w:color w:val="444444"/>
          <w:spacing w:val="-5"/>
          <w:sz w:val="24"/>
          <w:szCs w:val="24"/>
        </w:rPr>
        <w:t>y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6"/>
          <w:sz w:val="24"/>
          <w:szCs w:val="24"/>
        </w:rPr>
        <w:t xml:space="preserve"> </w:t>
      </w:r>
      <w:r>
        <w:rPr>
          <w:color w:val="444444"/>
          <w:spacing w:val="2"/>
          <w:sz w:val="24"/>
          <w:szCs w:val="24"/>
        </w:rPr>
        <w:t>W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st</w:t>
      </w:r>
      <w:r>
        <w:rPr>
          <w:color w:val="444444"/>
          <w:spacing w:val="-2"/>
          <w:sz w:val="24"/>
          <w:szCs w:val="24"/>
        </w:rPr>
        <w:t xml:space="preserve"> </w:t>
      </w:r>
      <w:proofErr w:type="spellStart"/>
      <w:r>
        <w:rPr>
          <w:color w:val="444444"/>
          <w:sz w:val="24"/>
          <w:szCs w:val="24"/>
        </w:rPr>
        <w:t>V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-2"/>
          <w:sz w:val="24"/>
          <w:szCs w:val="24"/>
        </w:rPr>
        <w:t>y</w:t>
      </w:r>
      <w:r>
        <w:rPr>
          <w:color w:val="444444"/>
          <w:spacing w:val="2"/>
          <w:sz w:val="24"/>
          <w:szCs w:val="24"/>
        </w:rPr>
        <w:t>a</w:t>
      </w:r>
      <w:r>
        <w:rPr>
          <w:color w:val="444444"/>
          <w:sz w:val="24"/>
          <w:szCs w:val="24"/>
        </w:rPr>
        <w:t>s</w:t>
      </w:r>
      <w:proofErr w:type="spellEnd"/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St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Un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v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1"/>
          <w:sz w:val="24"/>
          <w:szCs w:val="24"/>
        </w:rPr>
        <w:t>it</w:t>
      </w:r>
      <w:r>
        <w:rPr>
          <w:color w:val="444444"/>
          <w:sz w:val="24"/>
          <w:szCs w:val="24"/>
        </w:rPr>
        <w:t xml:space="preserve">y </w:t>
      </w:r>
    </w:p>
    <w:p w:rsidR="002B0D6C" w:rsidRDefault="002B0D6C">
      <w:pPr>
        <w:ind w:right="2549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Iloilo City, Philippines</w:t>
      </w:r>
    </w:p>
    <w:p w:rsidR="00C13C0C" w:rsidRDefault="002B0D6C">
      <w:pPr>
        <w:ind w:right="2549"/>
        <w:rPr>
          <w:sz w:val="24"/>
          <w:szCs w:val="24"/>
        </w:rPr>
      </w:pPr>
      <w:r>
        <w:rPr>
          <w:color w:val="444444"/>
          <w:sz w:val="24"/>
          <w:szCs w:val="24"/>
        </w:rPr>
        <w:t>Aw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2"/>
          <w:sz w:val="24"/>
          <w:szCs w:val="24"/>
        </w:rPr>
        <w:t>r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1"/>
          <w:sz w:val="24"/>
          <w:szCs w:val="24"/>
        </w:rPr>
        <w:t>/R</w:t>
      </w:r>
      <w:r>
        <w:rPr>
          <w:color w:val="444444"/>
          <w:spacing w:val="-1"/>
          <w:sz w:val="24"/>
          <w:szCs w:val="24"/>
        </w:rPr>
        <w:t>ec</w:t>
      </w:r>
      <w:r>
        <w:rPr>
          <w:color w:val="444444"/>
          <w:sz w:val="24"/>
          <w:szCs w:val="24"/>
        </w:rPr>
        <w:t>ogn</w:t>
      </w:r>
      <w:r>
        <w:rPr>
          <w:color w:val="444444"/>
          <w:spacing w:val="1"/>
          <w:sz w:val="24"/>
          <w:szCs w:val="24"/>
        </w:rPr>
        <w:t>iti</w:t>
      </w:r>
      <w:r>
        <w:rPr>
          <w:color w:val="444444"/>
          <w:sz w:val="24"/>
          <w:szCs w:val="24"/>
        </w:rPr>
        <w:t>on: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pacing w:val="1"/>
          <w:sz w:val="24"/>
          <w:szCs w:val="24"/>
        </w:rPr>
        <w:t>mi</w:t>
      </w:r>
      <w:r>
        <w:rPr>
          <w:color w:val="444444"/>
          <w:sz w:val="24"/>
          <w:szCs w:val="24"/>
        </w:rPr>
        <w:t>c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Aw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2"/>
          <w:sz w:val="24"/>
          <w:szCs w:val="24"/>
        </w:rPr>
        <w:t>r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e</w:t>
      </w:r>
    </w:p>
    <w:p w:rsidR="00C13C0C" w:rsidRDefault="002B0D6C">
      <w:pPr>
        <w:rPr>
          <w:sz w:val="24"/>
          <w:szCs w:val="24"/>
        </w:rPr>
      </w:pPr>
      <w:r>
        <w:rPr>
          <w:color w:val="444444"/>
          <w:sz w:val="24"/>
          <w:szCs w:val="24"/>
        </w:rPr>
        <w:t>D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June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2005 -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arc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2009</w:t>
      </w:r>
    </w:p>
    <w:p w:rsidR="00C13C0C" w:rsidRDefault="00C13C0C">
      <w:pPr>
        <w:spacing w:before="2" w:line="140" w:lineRule="exact"/>
        <w:rPr>
          <w:sz w:val="15"/>
          <w:szCs w:val="15"/>
        </w:rPr>
      </w:pPr>
    </w:p>
    <w:p w:rsidR="00C13C0C" w:rsidRDefault="00C13C0C">
      <w:pPr>
        <w:spacing w:line="200" w:lineRule="exact"/>
      </w:pPr>
    </w:p>
    <w:p w:rsidR="00C13C0C" w:rsidRDefault="002B0D6C">
      <w:pPr>
        <w:rPr>
          <w:sz w:val="24"/>
          <w:szCs w:val="24"/>
        </w:rPr>
      </w:pPr>
      <w:r>
        <w:rPr>
          <w:color w:val="444444"/>
          <w:sz w:val="24"/>
          <w:szCs w:val="24"/>
        </w:rPr>
        <w:t xml:space="preserve">1. </w:t>
      </w:r>
      <w:r>
        <w:rPr>
          <w:color w:val="444444"/>
          <w:spacing w:val="1"/>
          <w:sz w:val="24"/>
          <w:szCs w:val="24"/>
        </w:rPr>
        <w:t>P</w:t>
      </w:r>
      <w:r>
        <w:rPr>
          <w:color w:val="444444"/>
          <w:sz w:val="24"/>
          <w:szCs w:val="24"/>
        </w:rPr>
        <w:t>os</w:t>
      </w:r>
      <w:r>
        <w:rPr>
          <w:color w:val="444444"/>
          <w:spacing w:val="1"/>
          <w:sz w:val="24"/>
          <w:szCs w:val="24"/>
        </w:rPr>
        <w:t>it</w:t>
      </w:r>
      <w:r>
        <w:rPr>
          <w:color w:val="444444"/>
          <w:spacing w:val="-2"/>
          <w:sz w:val="24"/>
          <w:szCs w:val="24"/>
        </w:rPr>
        <w:t>i</w:t>
      </w:r>
      <w:r>
        <w:rPr>
          <w:color w:val="444444"/>
          <w:sz w:val="24"/>
          <w:szCs w:val="24"/>
        </w:rPr>
        <w:t>on: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b/>
          <w:color w:val="444444"/>
          <w:spacing w:val="-1"/>
          <w:sz w:val="24"/>
          <w:szCs w:val="24"/>
        </w:rPr>
        <w:t>Me</w:t>
      </w:r>
      <w:r>
        <w:rPr>
          <w:b/>
          <w:color w:val="444444"/>
          <w:spacing w:val="1"/>
          <w:sz w:val="24"/>
          <w:szCs w:val="24"/>
        </w:rPr>
        <w:t>di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al</w:t>
      </w:r>
      <w:r>
        <w:rPr>
          <w:b/>
          <w:color w:val="444444"/>
          <w:spacing w:val="1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Co</w:t>
      </w:r>
      <w:r>
        <w:rPr>
          <w:b/>
          <w:color w:val="444444"/>
          <w:spacing w:val="1"/>
          <w:sz w:val="24"/>
          <w:szCs w:val="24"/>
        </w:rPr>
        <w:t>d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r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T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1"/>
          <w:sz w:val="24"/>
          <w:szCs w:val="24"/>
        </w:rPr>
        <w:t>in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e</w:t>
      </w:r>
    </w:p>
    <w:p w:rsidR="00C13C0C" w:rsidRDefault="002B0D6C">
      <w:pPr>
        <w:rPr>
          <w:sz w:val="24"/>
          <w:szCs w:val="24"/>
        </w:rPr>
      </w:pPr>
      <w:r>
        <w:rPr>
          <w:color w:val="444444"/>
          <w:sz w:val="24"/>
          <w:szCs w:val="24"/>
        </w:rPr>
        <w:t>Du</w:t>
      </w:r>
      <w:r>
        <w:rPr>
          <w:color w:val="444444"/>
          <w:spacing w:val="-1"/>
          <w:sz w:val="24"/>
          <w:szCs w:val="24"/>
        </w:rPr>
        <w:t>ra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z w:val="24"/>
          <w:szCs w:val="24"/>
        </w:rPr>
        <w:t>on: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J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nu</w:t>
      </w:r>
      <w:r>
        <w:rPr>
          <w:color w:val="444444"/>
          <w:spacing w:val="-1"/>
          <w:sz w:val="24"/>
          <w:szCs w:val="24"/>
        </w:rPr>
        <w:t>ar</w:t>
      </w:r>
      <w:r>
        <w:rPr>
          <w:color w:val="444444"/>
          <w:sz w:val="24"/>
          <w:szCs w:val="24"/>
        </w:rPr>
        <w:t>y</w:t>
      </w:r>
      <w:r>
        <w:rPr>
          <w:color w:val="444444"/>
          <w:spacing w:val="5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20, 2017 -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Ap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7, 2017</w:t>
      </w:r>
    </w:p>
    <w:p w:rsidR="00C13C0C" w:rsidRDefault="002B0D6C">
      <w:pPr>
        <w:rPr>
          <w:sz w:val="24"/>
          <w:szCs w:val="24"/>
        </w:rPr>
      </w:pP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5"/>
          <w:sz w:val="24"/>
          <w:szCs w:val="24"/>
        </w:rPr>
        <w:t>y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6"/>
          <w:sz w:val="24"/>
          <w:szCs w:val="24"/>
        </w:rPr>
        <w:t xml:space="preserve"> </w:t>
      </w:r>
      <w:proofErr w:type="spellStart"/>
      <w:r>
        <w:rPr>
          <w:color w:val="444444"/>
          <w:sz w:val="24"/>
          <w:szCs w:val="24"/>
        </w:rPr>
        <w:t>M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ra</w:t>
      </w:r>
      <w:r>
        <w:rPr>
          <w:color w:val="444444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d</w:t>
      </w:r>
      <w:proofErr w:type="spellEnd"/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P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-2"/>
          <w:sz w:val="24"/>
          <w:szCs w:val="24"/>
        </w:rPr>
        <w:t>i</w:t>
      </w:r>
      <w:r>
        <w:rPr>
          <w:color w:val="444444"/>
          <w:spacing w:val="1"/>
          <w:sz w:val="24"/>
          <w:szCs w:val="24"/>
        </w:rPr>
        <w:t>li</w:t>
      </w:r>
      <w:r>
        <w:rPr>
          <w:color w:val="444444"/>
          <w:sz w:val="24"/>
          <w:szCs w:val="24"/>
        </w:rPr>
        <w:t>pp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s G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 xml:space="preserve">oup, </w:t>
      </w:r>
      <w:r>
        <w:rPr>
          <w:color w:val="444444"/>
          <w:spacing w:val="-2"/>
          <w:sz w:val="24"/>
          <w:szCs w:val="24"/>
        </w:rPr>
        <w:t>L</w:t>
      </w:r>
      <w:r>
        <w:rPr>
          <w:color w:val="444444"/>
          <w:sz w:val="24"/>
          <w:szCs w:val="24"/>
        </w:rPr>
        <w:t>LC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-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P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1"/>
          <w:sz w:val="24"/>
          <w:szCs w:val="24"/>
        </w:rPr>
        <w:t>il</w:t>
      </w:r>
      <w:r>
        <w:rPr>
          <w:color w:val="444444"/>
          <w:spacing w:val="-2"/>
          <w:sz w:val="24"/>
          <w:szCs w:val="24"/>
        </w:rPr>
        <w:t>i</w:t>
      </w:r>
      <w:r>
        <w:rPr>
          <w:color w:val="444444"/>
          <w:sz w:val="24"/>
          <w:szCs w:val="24"/>
        </w:rPr>
        <w:t>pp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ne</w:t>
      </w:r>
      <w:r>
        <w:rPr>
          <w:color w:val="444444"/>
          <w:spacing w:val="-1"/>
          <w:sz w:val="24"/>
          <w:szCs w:val="24"/>
        </w:rPr>
        <w:t xml:space="preserve"> Br</w:t>
      </w:r>
      <w:r>
        <w:rPr>
          <w:color w:val="444444"/>
          <w:spacing w:val="2"/>
          <w:sz w:val="24"/>
          <w:szCs w:val="24"/>
        </w:rPr>
        <w:t>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h</w:t>
      </w:r>
    </w:p>
    <w:p w:rsidR="00C13C0C" w:rsidRDefault="002B0D6C">
      <w:pPr>
        <w:rPr>
          <w:sz w:val="24"/>
          <w:szCs w:val="24"/>
        </w:rPr>
      </w:pPr>
      <w:r>
        <w:rPr>
          <w:color w:val="444444"/>
          <w:spacing w:val="-2"/>
          <w:sz w:val="24"/>
          <w:szCs w:val="24"/>
        </w:rPr>
        <w:t>L</w:t>
      </w:r>
      <w:r>
        <w:rPr>
          <w:color w:val="444444"/>
          <w:spacing w:val="2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z w:val="24"/>
          <w:szCs w:val="24"/>
        </w:rPr>
        <w:t>on:</w:t>
      </w:r>
      <w:r>
        <w:rPr>
          <w:color w:val="444444"/>
          <w:spacing w:val="1"/>
          <w:sz w:val="24"/>
          <w:szCs w:val="24"/>
        </w:rPr>
        <w:t xml:space="preserve"> P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 xml:space="preserve">g </w:t>
      </w:r>
      <w:r>
        <w:rPr>
          <w:color w:val="444444"/>
          <w:spacing w:val="1"/>
          <w:sz w:val="24"/>
          <w:szCs w:val="24"/>
        </w:rPr>
        <w:t>Cit</w:t>
      </w:r>
      <w:r>
        <w:rPr>
          <w:color w:val="444444"/>
          <w:spacing w:val="-5"/>
          <w:sz w:val="24"/>
          <w:szCs w:val="24"/>
        </w:rPr>
        <w:t>y</w:t>
      </w:r>
      <w:r>
        <w:rPr>
          <w:color w:val="444444"/>
          <w:sz w:val="24"/>
          <w:szCs w:val="24"/>
        </w:rPr>
        <w:t>,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P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1"/>
          <w:sz w:val="24"/>
          <w:szCs w:val="24"/>
        </w:rPr>
        <w:t>il</w:t>
      </w:r>
      <w:r>
        <w:rPr>
          <w:color w:val="444444"/>
          <w:spacing w:val="-2"/>
          <w:sz w:val="24"/>
          <w:szCs w:val="24"/>
        </w:rPr>
        <w:t>i</w:t>
      </w:r>
      <w:r>
        <w:rPr>
          <w:color w:val="444444"/>
          <w:sz w:val="24"/>
          <w:szCs w:val="24"/>
        </w:rPr>
        <w:t>pp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s</w:t>
      </w:r>
    </w:p>
    <w:p w:rsidR="00C13C0C" w:rsidRDefault="00C13C0C">
      <w:pPr>
        <w:spacing w:before="16" w:line="260" w:lineRule="exact"/>
        <w:rPr>
          <w:sz w:val="26"/>
          <w:szCs w:val="26"/>
        </w:rPr>
      </w:pPr>
    </w:p>
    <w:p w:rsidR="00C13C0C" w:rsidRDefault="002B0D6C">
      <w:pPr>
        <w:rPr>
          <w:sz w:val="24"/>
          <w:szCs w:val="24"/>
        </w:rPr>
      </w:pPr>
      <w:r>
        <w:rPr>
          <w:color w:val="444444"/>
          <w:sz w:val="24"/>
          <w:szCs w:val="24"/>
        </w:rPr>
        <w:t xml:space="preserve">2. </w:t>
      </w:r>
      <w:r>
        <w:rPr>
          <w:color w:val="444444"/>
          <w:spacing w:val="1"/>
          <w:sz w:val="24"/>
          <w:szCs w:val="24"/>
        </w:rPr>
        <w:t>P</w:t>
      </w:r>
      <w:r>
        <w:rPr>
          <w:color w:val="444444"/>
          <w:sz w:val="24"/>
          <w:szCs w:val="24"/>
        </w:rPr>
        <w:t>os</w:t>
      </w:r>
      <w:r>
        <w:rPr>
          <w:color w:val="444444"/>
          <w:spacing w:val="1"/>
          <w:sz w:val="24"/>
          <w:szCs w:val="24"/>
        </w:rPr>
        <w:t>it</w:t>
      </w:r>
      <w:r>
        <w:rPr>
          <w:color w:val="444444"/>
          <w:spacing w:val="-2"/>
          <w:sz w:val="24"/>
          <w:szCs w:val="24"/>
        </w:rPr>
        <w:t>i</w:t>
      </w:r>
      <w:r>
        <w:rPr>
          <w:color w:val="444444"/>
          <w:sz w:val="24"/>
          <w:szCs w:val="24"/>
        </w:rPr>
        <w:t>on: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b/>
          <w:color w:val="444444"/>
          <w:spacing w:val="-2"/>
          <w:sz w:val="24"/>
          <w:szCs w:val="24"/>
        </w:rPr>
        <w:t>P</w:t>
      </w:r>
      <w:r>
        <w:rPr>
          <w:b/>
          <w:color w:val="444444"/>
          <w:spacing w:val="1"/>
          <w:sz w:val="24"/>
          <w:szCs w:val="24"/>
        </w:rPr>
        <w:t>h</w:t>
      </w:r>
      <w:r>
        <w:rPr>
          <w:b/>
          <w:color w:val="444444"/>
          <w:sz w:val="24"/>
          <w:szCs w:val="24"/>
        </w:rPr>
        <w:t>ys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z w:val="24"/>
          <w:szCs w:val="24"/>
        </w:rPr>
        <w:t>an</w:t>
      </w:r>
      <w:r>
        <w:rPr>
          <w:b/>
          <w:color w:val="444444"/>
          <w:spacing w:val="1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R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v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e</w:t>
      </w:r>
      <w:r>
        <w:rPr>
          <w:b/>
          <w:color w:val="444444"/>
          <w:sz w:val="24"/>
          <w:szCs w:val="24"/>
        </w:rPr>
        <w:t>w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S</w:t>
      </w:r>
      <w:r>
        <w:rPr>
          <w:b/>
          <w:color w:val="444444"/>
          <w:spacing w:val="-1"/>
          <w:sz w:val="24"/>
          <w:szCs w:val="24"/>
        </w:rPr>
        <w:t>er</w:t>
      </w:r>
      <w:r>
        <w:rPr>
          <w:b/>
          <w:color w:val="444444"/>
          <w:sz w:val="24"/>
          <w:szCs w:val="24"/>
        </w:rPr>
        <w:t>v</w:t>
      </w:r>
      <w:r>
        <w:rPr>
          <w:b/>
          <w:color w:val="444444"/>
          <w:spacing w:val="1"/>
          <w:sz w:val="24"/>
          <w:szCs w:val="24"/>
        </w:rPr>
        <w:t>i</w:t>
      </w:r>
      <w:r>
        <w:rPr>
          <w:b/>
          <w:color w:val="444444"/>
          <w:spacing w:val="-1"/>
          <w:sz w:val="24"/>
          <w:szCs w:val="24"/>
        </w:rPr>
        <w:t>c</w:t>
      </w:r>
      <w:r>
        <w:rPr>
          <w:b/>
          <w:color w:val="444444"/>
          <w:sz w:val="24"/>
          <w:szCs w:val="24"/>
        </w:rPr>
        <w:t>e</w:t>
      </w:r>
      <w:r>
        <w:rPr>
          <w:b/>
          <w:color w:val="444444"/>
          <w:spacing w:val="2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Coo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pacing w:val="1"/>
          <w:sz w:val="24"/>
          <w:szCs w:val="24"/>
        </w:rPr>
        <w:t>din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z w:val="24"/>
          <w:szCs w:val="24"/>
        </w:rPr>
        <w:t>or</w:t>
      </w:r>
    </w:p>
    <w:p w:rsidR="00C13C0C" w:rsidRDefault="002B0D6C">
      <w:pPr>
        <w:rPr>
          <w:sz w:val="24"/>
          <w:szCs w:val="24"/>
        </w:rPr>
      </w:pPr>
      <w:r>
        <w:rPr>
          <w:color w:val="444444"/>
          <w:sz w:val="24"/>
          <w:szCs w:val="24"/>
        </w:rPr>
        <w:t>Du</w:t>
      </w:r>
      <w:r>
        <w:rPr>
          <w:color w:val="444444"/>
          <w:spacing w:val="-1"/>
          <w:sz w:val="24"/>
          <w:szCs w:val="24"/>
        </w:rPr>
        <w:t>ra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z w:val="24"/>
          <w:szCs w:val="24"/>
        </w:rPr>
        <w:t>on:</w:t>
      </w:r>
      <w:r>
        <w:rPr>
          <w:color w:val="444444"/>
          <w:spacing w:val="1"/>
          <w:sz w:val="24"/>
          <w:szCs w:val="24"/>
        </w:rPr>
        <w:t xml:space="preserve"> S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b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r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8, 2013 -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June</w:t>
      </w:r>
      <w:r>
        <w:rPr>
          <w:color w:val="444444"/>
          <w:spacing w:val="-3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26, 2015</w:t>
      </w:r>
    </w:p>
    <w:p w:rsidR="00C13C0C" w:rsidRDefault="002B0D6C">
      <w:pPr>
        <w:ind w:right="72"/>
        <w:rPr>
          <w:sz w:val="24"/>
          <w:szCs w:val="24"/>
        </w:rPr>
      </w:pP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5"/>
          <w:sz w:val="24"/>
          <w:szCs w:val="24"/>
        </w:rPr>
        <w:t>y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6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S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-1"/>
          <w:sz w:val="24"/>
          <w:szCs w:val="24"/>
        </w:rPr>
        <w:t>ear</w:t>
      </w:r>
      <w:r>
        <w:rPr>
          <w:color w:val="444444"/>
          <w:sz w:val="24"/>
          <w:szCs w:val="24"/>
        </w:rPr>
        <w:t>w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z w:val="24"/>
          <w:szCs w:val="24"/>
        </w:rPr>
        <w:t>r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-1"/>
          <w:sz w:val="24"/>
          <w:szCs w:val="24"/>
        </w:rPr>
        <w:t>ea</w:t>
      </w:r>
      <w:r>
        <w:rPr>
          <w:color w:val="444444"/>
          <w:spacing w:val="1"/>
          <w:sz w:val="24"/>
          <w:szCs w:val="24"/>
        </w:rPr>
        <w:t>lt</w:t>
      </w:r>
      <w:r>
        <w:rPr>
          <w:color w:val="444444"/>
          <w:sz w:val="24"/>
          <w:szCs w:val="24"/>
        </w:rPr>
        <w:t xml:space="preserve">h </w:t>
      </w:r>
      <w:r>
        <w:rPr>
          <w:color w:val="444444"/>
          <w:spacing w:val="-1"/>
          <w:sz w:val="24"/>
          <w:szCs w:val="24"/>
        </w:rPr>
        <w:t>(f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pacing w:val="-2"/>
          <w:sz w:val="24"/>
          <w:szCs w:val="24"/>
        </w:rPr>
        <w:t>y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1"/>
          <w:sz w:val="24"/>
          <w:szCs w:val="24"/>
        </w:rPr>
        <w:t>CC</w:t>
      </w:r>
      <w:r>
        <w:rPr>
          <w:color w:val="444444"/>
          <w:sz w:val="24"/>
          <w:szCs w:val="24"/>
        </w:rPr>
        <w:t>A H</w:t>
      </w:r>
      <w:r>
        <w:rPr>
          <w:color w:val="444444"/>
          <w:spacing w:val="-1"/>
          <w:sz w:val="24"/>
          <w:szCs w:val="24"/>
        </w:rPr>
        <w:t>ea</w:t>
      </w:r>
      <w:r>
        <w:rPr>
          <w:color w:val="444444"/>
          <w:spacing w:val="1"/>
          <w:sz w:val="24"/>
          <w:szCs w:val="24"/>
        </w:rPr>
        <w:t>lt</w:t>
      </w:r>
      <w:r>
        <w:rPr>
          <w:color w:val="444444"/>
          <w:sz w:val="24"/>
          <w:szCs w:val="24"/>
        </w:rPr>
        <w:t xml:space="preserve">h </w:t>
      </w: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z w:val="24"/>
          <w:szCs w:val="24"/>
        </w:rPr>
        <w:t>onn</w:t>
      </w:r>
      <w:r>
        <w:rPr>
          <w:color w:val="444444"/>
          <w:spacing w:val="-1"/>
          <w:sz w:val="24"/>
          <w:szCs w:val="24"/>
        </w:rPr>
        <w:t>ec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z w:val="24"/>
          <w:szCs w:val="24"/>
        </w:rPr>
        <w:t xml:space="preserve">ons </w:t>
      </w:r>
      <w:r>
        <w:rPr>
          <w:color w:val="444444"/>
          <w:spacing w:val="-3"/>
          <w:sz w:val="24"/>
          <w:szCs w:val="24"/>
        </w:rPr>
        <w:t>I</w:t>
      </w:r>
      <w:r>
        <w:rPr>
          <w:color w:val="444444"/>
          <w:spacing w:val="2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.) Job D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pacing w:val="2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z w:val="24"/>
          <w:szCs w:val="24"/>
        </w:rPr>
        <w:t>on:</w:t>
      </w:r>
      <w:r>
        <w:rPr>
          <w:color w:val="444444"/>
          <w:spacing w:val="-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R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v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w</w:t>
      </w:r>
      <w:r>
        <w:rPr>
          <w:color w:val="444444"/>
          <w:spacing w:val="2"/>
          <w:sz w:val="24"/>
          <w:szCs w:val="24"/>
        </w:rPr>
        <w:t xml:space="preserve"> </w:t>
      </w:r>
      <w:proofErr w:type="gramStart"/>
      <w:r>
        <w:rPr>
          <w:color w:val="444444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s</w:t>
      </w:r>
      <w:proofErr w:type="gramEnd"/>
      <w:r>
        <w:rPr>
          <w:color w:val="444444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2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 xml:space="preserve">s, 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z w:val="24"/>
          <w:szCs w:val="24"/>
        </w:rPr>
        <w:t>ud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 xml:space="preserve">ng </w:t>
      </w:r>
      <w:r>
        <w:rPr>
          <w:color w:val="444444"/>
          <w:spacing w:val="-1"/>
          <w:sz w:val="24"/>
          <w:szCs w:val="24"/>
        </w:rPr>
        <w:t>re</w:t>
      </w:r>
      <w:r>
        <w:rPr>
          <w:color w:val="444444"/>
          <w:sz w:val="24"/>
          <w:szCs w:val="24"/>
        </w:rPr>
        <w:t>po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s of</w:t>
      </w:r>
      <w:r>
        <w:rPr>
          <w:color w:val="444444"/>
          <w:spacing w:val="-1"/>
          <w:sz w:val="24"/>
          <w:szCs w:val="24"/>
        </w:rPr>
        <w:t xml:space="preserve"> ca</w:t>
      </w:r>
      <w:r>
        <w:rPr>
          <w:color w:val="444444"/>
          <w:sz w:val="24"/>
          <w:szCs w:val="24"/>
        </w:rPr>
        <w:t>se</w:t>
      </w:r>
      <w:r>
        <w:rPr>
          <w:color w:val="444444"/>
          <w:spacing w:val="4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g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z w:val="24"/>
          <w:szCs w:val="24"/>
        </w:rPr>
        <w:t xml:space="preserve">s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nd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ke</w:t>
      </w:r>
      <w:r>
        <w:rPr>
          <w:color w:val="444444"/>
          <w:spacing w:val="-1"/>
          <w:sz w:val="24"/>
          <w:szCs w:val="24"/>
        </w:rPr>
        <w:t xml:space="preserve"> a</w:t>
      </w:r>
      <w:r>
        <w:rPr>
          <w:color w:val="444444"/>
          <w:sz w:val="24"/>
          <w:szCs w:val="24"/>
        </w:rPr>
        <w:t>pp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op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2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ref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pacing w:val="-1"/>
          <w:sz w:val="24"/>
          <w:szCs w:val="24"/>
        </w:rPr>
        <w:t>rr</w:t>
      </w:r>
      <w:r>
        <w:rPr>
          <w:color w:val="444444"/>
          <w:spacing w:val="2"/>
          <w:sz w:val="24"/>
          <w:szCs w:val="24"/>
        </w:rPr>
        <w:t>a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-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of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ph</w:t>
      </w:r>
      <w:r>
        <w:rPr>
          <w:color w:val="444444"/>
          <w:spacing w:val="-5"/>
          <w:sz w:val="24"/>
          <w:szCs w:val="24"/>
        </w:rPr>
        <w:t>y</w:t>
      </w:r>
      <w:r>
        <w:rPr>
          <w:color w:val="444444"/>
          <w:spacing w:val="3"/>
          <w:sz w:val="24"/>
          <w:szCs w:val="24"/>
        </w:rPr>
        <w:t>s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2"/>
          <w:sz w:val="24"/>
          <w:szCs w:val="24"/>
        </w:rPr>
        <w:t>c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ns.</w:t>
      </w:r>
    </w:p>
    <w:p w:rsidR="00C13C0C" w:rsidRDefault="002B0D6C">
      <w:pPr>
        <w:ind w:right="317"/>
        <w:rPr>
          <w:sz w:val="24"/>
          <w:szCs w:val="24"/>
        </w:rPr>
      </w:pP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z w:val="24"/>
          <w:szCs w:val="24"/>
        </w:rPr>
        <w:t>oo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w</w:t>
      </w:r>
      <w:r>
        <w:rPr>
          <w:color w:val="444444"/>
          <w:spacing w:val="1"/>
          <w:sz w:val="24"/>
          <w:szCs w:val="24"/>
        </w:rPr>
        <w:t>it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-2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z w:val="24"/>
          <w:szCs w:val="24"/>
        </w:rPr>
        <w:t>se</w:t>
      </w:r>
      <w:r>
        <w:rPr>
          <w:color w:val="444444"/>
          <w:spacing w:val="4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g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z w:val="24"/>
          <w:szCs w:val="24"/>
        </w:rPr>
        <w:t xml:space="preserve">s, 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nsu</w:t>
      </w:r>
      <w:r>
        <w:rPr>
          <w:color w:val="444444"/>
          <w:spacing w:val="-1"/>
          <w:sz w:val="24"/>
          <w:szCs w:val="24"/>
        </w:rPr>
        <w:t>ra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4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oo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 xml:space="preserve">s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nd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ph</w:t>
      </w:r>
      <w:r>
        <w:rPr>
          <w:color w:val="444444"/>
          <w:spacing w:val="-5"/>
          <w:sz w:val="24"/>
          <w:szCs w:val="24"/>
        </w:rPr>
        <w:t>y</w:t>
      </w:r>
      <w:r>
        <w:rPr>
          <w:color w:val="444444"/>
          <w:spacing w:val="3"/>
          <w:sz w:val="24"/>
          <w:szCs w:val="24"/>
        </w:rPr>
        <w:t>s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2"/>
          <w:sz w:val="24"/>
          <w:szCs w:val="24"/>
        </w:rPr>
        <w:t>c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 xml:space="preserve">ns 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 xml:space="preserve">o </w:t>
      </w:r>
      <w:r>
        <w:rPr>
          <w:color w:val="444444"/>
          <w:spacing w:val="-1"/>
          <w:sz w:val="24"/>
          <w:szCs w:val="24"/>
        </w:rPr>
        <w:t>fa</w:t>
      </w:r>
      <w:r>
        <w:rPr>
          <w:color w:val="444444"/>
          <w:spacing w:val="2"/>
          <w:sz w:val="24"/>
          <w:szCs w:val="24"/>
        </w:rPr>
        <w:t>c</w:t>
      </w:r>
      <w:r>
        <w:rPr>
          <w:color w:val="444444"/>
          <w:spacing w:val="1"/>
          <w:sz w:val="24"/>
          <w:szCs w:val="24"/>
        </w:rPr>
        <w:t>ilit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-1"/>
          <w:sz w:val="24"/>
          <w:szCs w:val="24"/>
        </w:rPr>
        <w:t xml:space="preserve"> fa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r</w:t>
      </w:r>
      <w:r>
        <w:rPr>
          <w:color w:val="444444"/>
          <w:spacing w:val="2"/>
          <w:sz w:val="24"/>
          <w:szCs w:val="24"/>
        </w:rPr>
        <w:t xml:space="preserve"> </w:t>
      </w:r>
      <w:proofErr w:type="spellStart"/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u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 xml:space="preserve">n </w:t>
      </w:r>
      <w:r>
        <w:rPr>
          <w:color w:val="444444"/>
          <w:spacing w:val="-1"/>
          <w:sz w:val="24"/>
          <w:szCs w:val="24"/>
        </w:rPr>
        <w:t>ar</w:t>
      </w:r>
      <w:r>
        <w:rPr>
          <w:color w:val="444444"/>
          <w:sz w:val="24"/>
          <w:szCs w:val="24"/>
        </w:rPr>
        <w:t>ound</w:t>
      </w:r>
      <w:proofErr w:type="spellEnd"/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tim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-3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f</w:t>
      </w:r>
      <w:r>
        <w:rPr>
          <w:color w:val="444444"/>
          <w:sz w:val="24"/>
          <w:szCs w:val="24"/>
        </w:rPr>
        <w:t>or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im</w:t>
      </w:r>
      <w:r>
        <w:rPr>
          <w:color w:val="444444"/>
          <w:sz w:val="24"/>
          <w:szCs w:val="24"/>
        </w:rPr>
        <w:t>s p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pacing w:val="2"/>
          <w:sz w:val="24"/>
          <w:szCs w:val="24"/>
        </w:rPr>
        <w:t>e</w:t>
      </w:r>
      <w:r>
        <w:rPr>
          <w:color w:val="444444"/>
          <w:sz w:val="24"/>
          <w:szCs w:val="24"/>
        </w:rPr>
        <w:t>ss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2"/>
          <w:sz w:val="24"/>
          <w:szCs w:val="24"/>
        </w:rPr>
        <w:t>g</w:t>
      </w:r>
      <w:r>
        <w:rPr>
          <w:color w:val="444444"/>
          <w:sz w:val="24"/>
          <w:szCs w:val="24"/>
        </w:rPr>
        <w:t>.</w:t>
      </w:r>
    </w:p>
    <w:p w:rsidR="00C13C0C" w:rsidRDefault="002B0D6C">
      <w:pPr>
        <w:ind w:right="529"/>
        <w:rPr>
          <w:sz w:val="24"/>
          <w:szCs w:val="24"/>
        </w:rPr>
      </w:pPr>
      <w:r>
        <w:rPr>
          <w:color w:val="444444"/>
          <w:spacing w:val="1"/>
          <w:sz w:val="24"/>
          <w:szCs w:val="24"/>
        </w:rPr>
        <w:t>R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v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w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he</w:t>
      </w:r>
      <w:r>
        <w:rPr>
          <w:color w:val="444444"/>
          <w:spacing w:val="-1"/>
          <w:sz w:val="24"/>
          <w:szCs w:val="24"/>
        </w:rPr>
        <w:t xml:space="preserve"> re</w:t>
      </w:r>
      <w:r>
        <w:rPr>
          <w:color w:val="444444"/>
          <w:sz w:val="24"/>
          <w:szCs w:val="24"/>
        </w:rPr>
        <w:t>po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s of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ph</w:t>
      </w:r>
      <w:r>
        <w:rPr>
          <w:color w:val="444444"/>
          <w:spacing w:val="-5"/>
          <w:sz w:val="24"/>
          <w:szCs w:val="24"/>
        </w:rPr>
        <w:t>y</w:t>
      </w:r>
      <w:r>
        <w:rPr>
          <w:color w:val="444444"/>
          <w:spacing w:val="3"/>
          <w:sz w:val="24"/>
          <w:szCs w:val="24"/>
        </w:rPr>
        <w:t>s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2"/>
          <w:sz w:val="24"/>
          <w:szCs w:val="24"/>
        </w:rPr>
        <w:t>a</w:t>
      </w:r>
      <w:r>
        <w:rPr>
          <w:color w:val="444444"/>
          <w:sz w:val="24"/>
          <w:szCs w:val="24"/>
        </w:rPr>
        <w:t xml:space="preserve">ns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 xml:space="preserve">nd 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nsu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t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ea</w:t>
      </w:r>
      <w:r>
        <w:rPr>
          <w:color w:val="444444"/>
          <w:spacing w:val="2"/>
          <w:sz w:val="24"/>
          <w:szCs w:val="24"/>
        </w:rPr>
        <w:t>c</w:t>
      </w:r>
      <w:r>
        <w:rPr>
          <w:color w:val="444444"/>
          <w:sz w:val="24"/>
          <w:szCs w:val="24"/>
        </w:rPr>
        <w:t>h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pacing w:val="-1"/>
          <w:sz w:val="24"/>
          <w:szCs w:val="24"/>
        </w:rPr>
        <w:t>re</w:t>
      </w:r>
      <w:r>
        <w:rPr>
          <w:color w:val="444444"/>
          <w:sz w:val="24"/>
          <w:szCs w:val="24"/>
        </w:rPr>
        <w:t>po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t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ss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he qu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lit</w:t>
      </w:r>
      <w:r>
        <w:rPr>
          <w:color w:val="444444"/>
          <w:sz w:val="24"/>
          <w:szCs w:val="24"/>
        </w:rPr>
        <w:t xml:space="preserve">y 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ssu</w:t>
      </w:r>
      <w:r>
        <w:rPr>
          <w:color w:val="444444"/>
          <w:spacing w:val="-1"/>
          <w:sz w:val="24"/>
          <w:szCs w:val="24"/>
        </w:rPr>
        <w:t>ra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2"/>
          <w:sz w:val="24"/>
          <w:szCs w:val="24"/>
        </w:rPr>
        <w:t>c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nd</w:t>
      </w:r>
      <w:r>
        <w:rPr>
          <w:color w:val="444444"/>
          <w:spacing w:val="-1"/>
          <w:sz w:val="24"/>
          <w:szCs w:val="24"/>
        </w:rPr>
        <w:t>ar</w:t>
      </w:r>
      <w:r>
        <w:rPr>
          <w:color w:val="444444"/>
          <w:sz w:val="24"/>
          <w:szCs w:val="24"/>
        </w:rPr>
        <w:t>d.</w:t>
      </w:r>
    </w:p>
    <w:p w:rsidR="00C13C0C" w:rsidRDefault="002B0D6C">
      <w:pPr>
        <w:rPr>
          <w:sz w:val="24"/>
          <w:szCs w:val="24"/>
        </w:rPr>
      </w:pP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z w:val="24"/>
          <w:szCs w:val="24"/>
        </w:rPr>
        <w:t>y</w:t>
      </w:r>
      <w:r>
        <w:rPr>
          <w:color w:val="444444"/>
          <w:spacing w:val="-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w</w:t>
      </w:r>
      <w:r>
        <w:rPr>
          <w:color w:val="444444"/>
          <w:spacing w:val="1"/>
          <w:sz w:val="24"/>
          <w:szCs w:val="24"/>
        </w:rPr>
        <w:t>it</w:t>
      </w:r>
      <w:r>
        <w:rPr>
          <w:color w:val="444444"/>
          <w:sz w:val="24"/>
          <w:szCs w:val="24"/>
        </w:rPr>
        <w:t>h H</w:t>
      </w:r>
      <w:r>
        <w:rPr>
          <w:color w:val="444444"/>
          <w:spacing w:val="-3"/>
          <w:sz w:val="24"/>
          <w:szCs w:val="24"/>
        </w:rPr>
        <w:t>I</w:t>
      </w:r>
      <w:r>
        <w:rPr>
          <w:color w:val="444444"/>
          <w:spacing w:val="3"/>
          <w:sz w:val="24"/>
          <w:szCs w:val="24"/>
        </w:rPr>
        <w:t>P</w:t>
      </w:r>
      <w:r>
        <w:rPr>
          <w:color w:val="444444"/>
          <w:spacing w:val="1"/>
          <w:sz w:val="24"/>
          <w:szCs w:val="24"/>
        </w:rPr>
        <w:t>A</w:t>
      </w:r>
      <w:r>
        <w:rPr>
          <w:color w:val="444444"/>
          <w:sz w:val="24"/>
          <w:szCs w:val="24"/>
        </w:rPr>
        <w:t>A p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c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z w:val="24"/>
          <w:szCs w:val="24"/>
        </w:rPr>
        <w:t>s.</w:t>
      </w:r>
    </w:p>
    <w:p w:rsidR="00C13C0C" w:rsidRDefault="00C13C0C">
      <w:pPr>
        <w:spacing w:before="16" w:line="260" w:lineRule="exact"/>
        <w:rPr>
          <w:sz w:val="26"/>
          <w:szCs w:val="26"/>
        </w:rPr>
      </w:pPr>
    </w:p>
    <w:p w:rsidR="00C13C0C" w:rsidRDefault="002B0D6C">
      <w:pPr>
        <w:rPr>
          <w:sz w:val="24"/>
          <w:szCs w:val="24"/>
        </w:rPr>
      </w:pPr>
      <w:r>
        <w:rPr>
          <w:color w:val="444444"/>
          <w:sz w:val="24"/>
          <w:szCs w:val="24"/>
        </w:rPr>
        <w:t xml:space="preserve">3. </w:t>
      </w:r>
      <w:r>
        <w:rPr>
          <w:color w:val="444444"/>
          <w:spacing w:val="1"/>
          <w:sz w:val="24"/>
          <w:szCs w:val="24"/>
        </w:rPr>
        <w:t>P</w:t>
      </w:r>
      <w:r>
        <w:rPr>
          <w:color w:val="444444"/>
          <w:sz w:val="24"/>
          <w:szCs w:val="24"/>
        </w:rPr>
        <w:t>os</w:t>
      </w:r>
      <w:r>
        <w:rPr>
          <w:color w:val="444444"/>
          <w:spacing w:val="1"/>
          <w:sz w:val="24"/>
          <w:szCs w:val="24"/>
        </w:rPr>
        <w:t>it</w:t>
      </w:r>
      <w:r>
        <w:rPr>
          <w:color w:val="444444"/>
          <w:spacing w:val="-2"/>
          <w:sz w:val="24"/>
          <w:szCs w:val="24"/>
        </w:rPr>
        <w:t>i</w:t>
      </w:r>
      <w:r>
        <w:rPr>
          <w:color w:val="444444"/>
          <w:sz w:val="24"/>
          <w:szCs w:val="24"/>
        </w:rPr>
        <w:t>on: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b/>
          <w:color w:val="444444"/>
          <w:spacing w:val="1"/>
          <w:sz w:val="24"/>
          <w:szCs w:val="24"/>
        </w:rPr>
        <w:t>S</w:t>
      </w:r>
      <w:r>
        <w:rPr>
          <w:b/>
          <w:color w:val="444444"/>
          <w:spacing w:val="-1"/>
          <w:sz w:val="24"/>
          <w:szCs w:val="24"/>
        </w:rPr>
        <w:t>t</w:t>
      </w:r>
      <w:r>
        <w:rPr>
          <w:b/>
          <w:color w:val="444444"/>
          <w:sz w:val="24"/>
          <w:szCs w:val="24"/>
        </w:rPr>
        <w:t>a</w:t>
      </w:r>
      <w:r>
        <w:rPr>
          <w:b/>
          <w:color w:val="444444"/>
          <w:spacing w:val="2"/>
          <w:sz w:val="24"/>
          <w:szCs w:val="24"/>
        </w:rPr>
        <w:t>f</w:t>
      </w:r>
      <w:r>
        <w:rPr>
          <w:b/>
          <w:color w:val="444444"/>
          <w:sz w:val="24"/>
          <w:szCs w:val="24"/>
        </w:rPr>
        <w:t>f</w:t>
      </w:r>
      <w:r>
        <w:rPr>
          <w:b/>
          <w:color w:val="444444"/>
          <w:spacing w:val="-3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N</w:t>
      </w:r>
      <w:r>
        <w:rPr>
          <w:b/>
          <w:color w:val="444444"/>
          <w:spacing w:val="1"/>
          <w:sz w:val="24"/>
          <w:szCs w:val="24"/>
        </w:rPr>
        <w:t>u</w:t>
      </w:r>
      <w:r>
        <w:rPr>
          <w:b/>
          <w:color w:val="444444"/>
          <w:spacing w:val="-1"/>
          <w:sz w:val="24"/>
          <w:szCs w:val="24"/>
        </w:rPr>
        <w:t>r</w:t>
      </w:r>
      <w:r>
        <w:rPr>
          <w:b/>
          <w:color w:val="444444"/>
          <w:sz w:val="24"/>
          <w:szCs w:val="24"/>
        </w:rPr>
        <w:t>se</w:t>
      </w:r>
    </w:p>
    <w:p w:rsidR="00C13C0C" w:rsidRDefault="002B0D6C">
      <w:pPr>
        <w:rPr>
          <w:sz w:val="24"/>
          <w:szCs w:val="24"/>
        </w:rPr>
      </w:pPr>
      <w:r>
        <w:rPr>
          <w:color w:val="444444"/>
          <w:sz w:val="24"/>
          <w:szCs w:val="24"/>
        </w:rPr>
        <w:t>Du</w:t>
      </w:r>
      <w:r>
        <w:rPr>
          <w:color w:val="444444"/>
          <w:spacing w:val="-1"/>
          <w:sz w:val="24"/>
          <w:szCs w:val="24"/>
        </w:rPr>
        <w:t>ra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z w:val="24"/>
          <w:szCs w:val="24"/>
        </w:rPr>
        <w:t>on: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J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nu</w:t>
      </w:r>
      <w:r>
        <w:rPr>
          <w:color w:val="444444"/>
          <w:spacing w:val="-1"/>
          <w:sz w:val="24"/>
          <w:szCs w:val="24"/>
        </w:rPr>
        <w:t>ar</w:t>
      </w:r>
      <w:r>
        <w:rPr>
          <w:color w:val="444444"/>
          <w:sz w:val="24"/>
          <w:szCs w:val="24"/>
        </w:rPr>
        <w:t>y</w:t>
      </w:r>
      <w:r>
        <w:rPr>
          <w:color w:val="444444"/>
          <w:spacing w:val="5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17, 2011 -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Ju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z w:val="24"/>
          <w:szCs w:val="24"/>
        </w:rPr>
        <w:t>y 13, 2013</w:t>
      </w:r>
    </w:p>
    <w:p w:rsidR="00C13C0C" w:rsidRDefault="002B0D6C">
      <w:pPr>
        <w:ind w:right="2923"/>
        <w:rPr>
          <w:sz w:val="24"/>
          <w:szCs w:val="24"/>
        </w:rPr>
      </w:pPr>
      <w:r>
        <w:rPr>
          <w:color w:val="444444"/>
          <w:spacing w:val="1"/>
          <w:sz w:val="24"/>
          <w:szCs w:val="24"/>
        </w:rPr>
        <w:t>C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5"/>
          <w:sz w:val="24"/>
          <w:szCs w:val="24"/>
        </w:rPr>
        <w:t>y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6"/>
          <w:sz w:val="24"/>
          <w:szCs w:val="24"/>
        </w:rPr>
        <w:t xml:space="preserve"> </w:t>
      </w:r>
      <w:proofErr w:type="spellStart"/>
      <w:r>
        <w:rPr>
          <w:color w:val="444444"/>
          <w:sz w:val="24"/>
          <w:szCs w:val="24"/>
        </w:rPr>
        <w:t>Du</w:t>
      </w:r>
      <w:r>
        <w:rPr>
          <w:color w:val="444444"/>
          <w:spacing w:val="-1"/>
          <w:sz w:val="24"/>
          <w:szCs w:val="24"/>
        </w:rPr>
        <w:t>rra</w:t>
      </w:r>
      <w:r>
        <w:rPr>
          <w:color w:val="444444"/>
          <w:sz w:val="24"/>
          <w:szCs w:val="24"/>
        </w:rPr>
        <w:t>t</w:t>
      </w:r>
      <w:proofErr w:type="spellEnd"/>
      <w:r>
        <w:rPr>
          <w:color w:val="444444"/>
          <w:spacing w:val="3"/>
          <w:sz w:val="24"/>
          <w:szCs w:val="24"/>
        </w:rPr>
        <w:t xml:space="preserve"> </w:t>
      </w:r>
      <w:proofErr w:type="spellStart"/>
      <w:r>
        <w:rPr>
          <w:color w:val="444444"/>
          <w:sz w:val="24"/>
          <w:szCs w:val="24"/>
        </w:rPr>
        <w:t>Gho</w:t>
      </w:r>
      <w:r>
        <w:rPr>
          <w:color w:val="444444"/>
          <w:spacing w:val="-1"/>
          <w:sz w:val="24"/>
          <w:szCs w:val="24"/>
        </w:rPr>
        <w:t>r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a</w:t>
      </w:r>
      <w:proofErr w:type="spellEnd"/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d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z w:val="24"/>
          <w:szCs w:val="24"/>
        </w:rPr>
        <w:t>l</w:t>
      </w:r>
      <w:r>
        <w:rPr>
          <w:color w:val="444444"/>
          <w:spacing w:val="1"/>
          <w:sz w:val="24"/>
          <w:szCs w:val="24"/>
        </w:rPr>
        <w:t xml:space="preserve"> C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1"/>
          <w:sz w:val="24"/>
          <w:szCs w:val="24"/>
        </w:rPr>
        <w:t>l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 xml:space="preserve">x </w:t>
      </w:r>
      <w:r>
        <w:rPr>
          <w:color w:val="444444"/>
          <w:spacing w:val="-2"/>
          <w:sz w:val="24"/>
          <w:szCs w:val="24"/>
        </w:rPr>
        <w:t>L</w:t>
      </w:r>
      <w:r>
        <w:rPr>
          <w:color w:val="444444"/>
          <w:spacing w:val="2"/>
          <w:sz w:val="24"/>
          <w:szCs w:val="24"/>
        </w:rPr>
        <w:t>o</w:t>
      </w:r>
      <w:r>
        <w:rPr>
          <w:color w:val="444444"/>
          <w:spacing w:val="-1"/>
          <w:sz w:val="24"/>
          <w:szCs w:val="24"/>
        </w:rPr>
        <w:t>ca</w:t>
      </w:r>
      <w:r>
        <w:rPr>
          <w:color w:val="444444"/>
          <w:spacing w:val="1"/>
          <w:sz w:val="24"/>
          <w:szCs w:val="24"/>
        </w:rPr>
        <w:t>ti</w:t>
      </w:r>
      <w:r>
        <w:rPr>
          <w:color w:val="444444"/>
          <w:sz w:val="24"/>
          <w:szCs w:val="24"/>
        </w:rPr>
        <w:t>on:</w:t>
      </w:r>
      <w:r>
        <w:rPr>
          <w:color w:val="444444"/>
          <w:spacing w:val="1"/>
          <w:sz w:val="24"/>
          <w:szCs w:val="24"/>
        </w:rPr>
        <w:t xml:space="preserve"> Ri</w:t>
      </w:r>
      <w:r>
        <w:rPr>
          <w:color w:val="444444"/>
          <w:spacing w:val="-5"/>
          <w:sz w:val="24"/>
          <w:szCs w:val="24"/>
        </w:rPr>
        <w:t>y</w:t>
      </w:r>
      <w:r>
        <w:rPr>
          <w:color w:val="444444"/>
          <w:spacing w:val="2"/>
          <w:sz w:val="24"/>
          <w:szCs w:val="24"/>
        </w:rPr>
        <w:t>a</w:t>
      </w:r>
      <w:r>
        <w:rPr>
          <w:color w:val="444444"/>
          <w:sz w:val="24"/>
          <w:szCs w:val="24"/>
        </w:rPr>
        <w:t>dh,</w:t>
      </w:r>
      <w:r>
        <w:rPr>
          <w:color w:val="444444"/>
          <w:spacing w:val="2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K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-2"/>
          <w:sz w:val="24"/>
          <w:szCs w:val="24"/>
        </w:rPr>
        <w:t>g</w:t>
      </w:r>
      <w:r>
        <w:rPr>
          <w:color w:val="444444"/>
          <w:sz w:val="24"/>
          <w:szCs w:val="24"/>
        </w:rPr>
        <w:t>dom</w:t>
      </w:r>
      <w:r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of</w:t>
      </w:r>
      <w:r>
        <w:rPr>
          <w:color w:val="444444"/>
          <w:spacing w:val="-1"/>
          <w:sz w:val="24"/>
          <w:szCs w:val="24"/>
        </w:rPr>
        <w:t xml:space="preserve"> </w:t>
      </w:r>
      <w:r>
        <w:rPr>
          <w:color w:val="444444"/>
          <w:spacing w:val="1"/>
          <w:sz w:val="24"/>
          <w:szCs w:val="24"/>
        </w:rPr>
        <w:t>S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z w:val="24"/>
          <w:szCs w:val="24"/>
        </w:rPr>
        <w:t>udi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</w:t>
      </w:r>
      <w:r>
        <w:rPr>
          <w:color w:val="444444"/>
          <w:spacing w:val="-1"/>
          <w:sz w:val="24"/>
          <w:szCs w:val="24"/>
        </w:rPr>
        <w:t>ra</w:t>
      </w:r>
      <w:r>
        <w:rPr>
          <w:color w:val="444444"/>
          <w:sz w:val="24"/>
          <w:szCs w:val="24"/>
        </w:rPr>
        <w:t>b</w:t>
      </w:r>
      <w:r>
        <w:rPr>
          <w:color w:val="444444"/>
          <w:spacing w:val="1"/>
          <w:sz w:val="24"/>
          <w:szCs w:val="24"/>
        </w:rPr>
        <w:t>i</w:t>
      </w:r>
      <w:r>
        <w:rPr>
          <w:color w:val="444444"/>
          <w:sz w:val="24"/>
          <w:szCs w:val="24"/>
        </w:rPr>
        <w:t>a D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p</w:t>
      </w:r>
      <w:r>
        <w:rPr>
          <w:color w:val="444444"/>
          <w:spacing w:val="-1"/>
          <w:sz w:val="24"/>
          <w:szCs w:val="24"/>
        </w:rPr>
        <w:t>a</w:t>
      </w:r>
      <w:r>
        <w:rPr>
          <w:color w:val="444444"/>
          <w:spacing w:val="2"/>
          <w:sz w:val="24"/>
          <w:szCs w:val="24"/>
        </w:rPr>
        <w:t>r</w:t>
      </w:r>
      <w:r>
        <w:rPr>
          <w:color w:val="444444"/>
          <w:spacing w:val="1"/>
          <w:sz w:val="24"/>
          <w:szCs w:val="24"/>
        </w:rPr>
        <w:t>tm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1"/>
          <w:sz w:val="24"/>
          <w:szCs w:val="24"/>
        </w:rPr>
        <w:t>t</w:t>
      </w:r>
      <w:r>
        <w:rPr>
          <w:color w:val="444444"/>
          <w:sz w:val="24"/>
          <w:szCs w:val="24"/>
        </w:rPr>
        <w:t>: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1"/>
          <w:sz w:val="24"/>
          <w:szCs w:val="24"/>
        </w:rPr>
        <w:t>m</w:t>
      </w:r>
      <w:r>
        <w:rPr>
          <w:color w:val="444444"/>
          <w:spacing w:val="-1"/>
          <w:sz w:val="24"/>
          <w:szCs w:val="24"/>
        </w:rPr>
        <w:t>er</w:t>
      </w:r>
      <w:r>
        <w:rPr>
          <w:color w:val="444444"/>
          <w:sz w:val="24"/>
          <w:szCs w:val="24"/>
        </w:rPr>
        <w:t>g</w:t>
      </w:r>
      <w:r>
        <w:rPr>
          <w:color w:val="444444"/>
          <w:spacing w:val="-1"/>
          <w:sz w:val="24"/>
          <w:szCs w:val="24"/>
        </w:rPr>
        <w:t>e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2"/>
          <w:sz w:val="24"/>
          <w:szCs w:val="24"/>
        </w:rPr>
        <w:t>c</w:t>
      </w:r>
      <w:r>
        <w:rPr>
          <w:color w:val="444444"/>
          <w:sz w:val="24"/>
          <w:szCs w:val="24"/>
        </w:rPr>
        <w:t xml:space="preserve">y </w:t>
      </w:r>
      <w:r>
        <w:rPr>
          <w:color w:val="444444"/>
          <w:spacing w:val="1"/>
          <w:sz w:val="24"/>
          <w:szCs w:val="24"/>
        </w:rPr>
        <w:t>R</w:t>
      </w:r>
      <w:r>
        <w:rPr>
          <w:color w:val="444444"/>
          <w:sz w:val="24"/>
          <w:szCs w:val="24"/>
        </w:rPr>
        <w:t>oom</w:t>
      </w:r>
    </w:p>
    <w:p w:rsidR="00C13C0C" w:rsidRDefault="00C13C0C">
      <w:pPr>
        <w:spacing w:before="2" w:line="140" w:lineRule="exact"/>
        <w:rPr>
          <w:sz w:val="15"/>
          <w:szCs w:val="15"/>
        </w:rPr>
      </w:pPr>
    </w:p>
    <w:p w:rsidR="00C13C0C" w:rsidRDefault="00C13C0C">
      <w:pPr>
        <w:spacing w:line="200" w:lineRule="exact"/>
      </w:pPr>
    </w:p>
    <w:p w:rsidR="00C13C0C" w:rsidRDefault="00C13C0C">
      <w:pPr>
        <w:spacing w:line="200" w:lineRule="exact"/>
      </w:pPr>
    </w:p>
    <w:p w:rsidR="00C13C0C" w:rsidRDefault="00C13C0C" w:rsidP="006315E0">
      <w:pPr>
        <w:ind w:right="3561"/>
        <w:rPr>
          <w:sz w:val="24"/>
          <w:szCs w:val="24"/>
        </w:rPr>
      </w:pPr>
    </w:p>
    <w:sectPr w:rsidR="00C13C0C">
      <w:pgSz w:w="11860" w:h="16800"/>
      <w:pgMar w:top="1120" w:right="980" w:bottom="280" w:left="1540" w:header="720" w:footer="720" w:gutter="0"/>
      <w:cols w:num="2" w:space="720" w:equalWidth="0">
        <w:col w:w="1728" w:space="212"/>
        <w:col w:w="7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541"/>
    <w:multiLevelType w:val="multilevel"/>
    <w:tmpl w:val="2B42E3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0C"/>
    <w:rsid w:val="002B0D6C"/>
    <w:rsid w:val="006315E0"/>
    <w:rsid w:val="006B5461"/>
    <w:rsid w:val="00C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ril.3657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602HRDESK</cp:lastModifiedBy>
  <cp:revision>4</cp:revision>
  <dcterms:created xsi:type="dcterms:W3CDTF">2017-05-01T12:39:00Z</dcterms:created>
  <dcterms:modified xsi:type="dcterms:W3CDTF">2017-05-20T11:23:00Z</dcterms:modified>
</cp:coreProperties>
</file>