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8B463" w14:textId="5E95E28E" w:rsidR="004D72C4" w:rsidRDefault="001D0098">
      <w:pPr>
        <w:ind w:right="-720"/>
      </w:pPr>
      <w:r w:rsidRPr="008A3A7D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26F3FDC" wp14:editId="4EE28172">
                <wp:simplePos x="0" y="0"/>
                <wp:positionH relativeFrom="column">
                  <wp:posOffset>-637540</wp:posOffset>
                </wp:positionH>
                <wp:positionV relativeFrom="paragraph">
                  <wp:posOffset>342265</wp:posOffset>
                </wp:positionV>
                <wp:extent cx="6858000" cy="274320"/>
                <wp:effectExtent l="0" t="0" r="0" b="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66A68" w14:textId="77777777" w:rsidR="005A3B69" w:rsidRPr="0098245C" w:rsidRDefault="005A3B69">
                            <w:pPr>
                              <w:ind w:left="2880" w:firstLine="720"/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  <w:r w:rsidRPr="0098245C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C U R </w:t>
                            </w:r>
                            <w:proofErr w:type="spellStart"/>
                            <w:r w:rsidRPr="0098245C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R</w:t>
                            </w:r>
                            <w:proofErr w:type="spellEnd"/>
                            <w:r w:rsidRPr="0098245C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I C U L U M </w:t>
                            </w:r>
                            <w:r w:rsidR="0098245C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98245C"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 xml:space="preserve"> V I T A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626F3FD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-50.2pt;margin-top:26.95pt;width:540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" o:allowincell="f" fillcolor="black">
                <v:textbox>
                  <w:txbxContent>
                    <w:p w14:paraId="50D66A68" w14:textId="77777777" w:rsidR="005A3B69" w:rsidRPr="0098245C" w:rsidRDefault="005A3B69">
                      <w:pPr>
                        <w:ind w:left="2880" w:firstLine="720"/>
                        <w:rPr>
                          <w:rFonts w:ascii="Arial" w:hAnsi="Arial"/>
                          <w:b/>
                          <w:color w:val="FFFFFF"/>
                        </w:rPr>
                      </w:pPr>
                      <w:r w:rsidRPr="0098245C">
                        <w:rPr>
                          <w:rFonts w:ascii="Arial" w:hAnsi="Arial"/>
                          <w:b/>
                          <w:color w:val="FFFFFF"/>
                        </w:rPr>
                        <w:t xml:space="preserve">C U R R I C U L U M </w:t>
                      </w:r>
                      <w:r w:rsidR="0098245C">
                        <w:rPr>
                          <w:rFonts w:ascii="Arial" w:hAnsi="Arial"/>
                          <w:b/>
                          <w:color w:val="FFFFFF"/>
                        </w:rPr>
                        <w:t xml:space="preserve"> </w:t>
                      </w:r>
                      <w:r w:rsidRPr="0098245C">
                        <w:rPr>
                          <w:rFonts w:ascii="Arial" w:hAnsi="Arial"/>
                          <w:b/>
                          <w:color w:val="FFFFFF"/>
                        </w:rPr>
                        <w:t xml:space="preserve"> V I T A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2CDC49" w14:textId="65AD7BEB" w:rsidR="002842A3" w:rsidRDefault="005B1925">
      <w:pPr>
        <w:ind w:right="-720"/>
      </w:pPr>
      <w:r w:rsidRPr="00746157"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5E08AE70" wp14:editId="512EAE93">
            <wp:simplePos x="0" y="0"/>
            <wp:positionH relativeFrom="column">
              <wp:posOffset>4547235</wp:posOffset>
            </wp:positionH>
            <wp:positionV relativeFrom="paragraph">
              <wp:posOffset>579755</wp:posOffset>
            </wp:positionV>
            <wp:extent cx="1340485" cy="1367790"/>
            <wp:effectExtent l="0" t="0" r="0" b="3810"/>
            <wp:wrapSquare wrapText="bothSides"/>
            <wp:docPr id="65" name="Picture 4" descr="C:\Users\prashant\Desktop\new cv\anee PP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shant\Desktop\new cv\anee PPSIZE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B9757" w14:textId="73A32DEA" w:rsidR="002842A3" w:rsidRDefault="00474E95">
      <w:pPr>
        <w:ind w:right="-720"/>
      </w:pPr>
      <w:r>
        <w:tab/>
      </w:r>
    </w:p>
    <w:p w14:paraId="45B9C5A3" w14:textId="4D6566E7" w:rsidR="005A3B69" w:rsidRPr="00746157" w:rsidRDefault="002842A3">
      <w:pPr>
        <w:ind w:right="-720"/>
      </w:pPr>
      <w:r w:rsidRPr="008A3A7D">
        <w:t xml:space="preserve"> </w:t>
      </w:r>
      <w:r w:rsidR="00953B79">
        <w:tab/>
      </w:r>
      <w:r w:rsidR="00953B79">
        <w:tab/>
      </w:r>
      <w:r w:rsidR="00953B79">
        <w:tab/>
      </w:r>
    </w:p>
    <w:p w14:paraId="02DFE0AD" w14:textId="77777777" w:rsidR="00746157" w:rsidRDefault="00746157" w:rsidP="00746157">
      <w:pPr>
        <w:ind w:left="-720"/>
        <w:rPr>
          <w:noProof/>
        </w:rPr>
      </w:pPr>
      <w:bookmarkStart w:id="0" w:name="_GoBack"/>
      <w:bookmarkEnd w:id="0"/>
    </w:p>
    <w:p w14:paraId="64A95458" w14:textId="5C773EB5" w:rsidR="005B1925" w:rsidRDefault="00E91BF2" w:rsidP="00746157">
      <w:pPr>
        <w:ind w:left="-720"/>
        <w:rPr>
          <w:b/>
          <w:sz w:val="40"/>
          <w:szCs w:val="32"/>
        </w:rPr>
      </w:pPr>
      <w:r>
        <w:rPr>
          <w:b/>
          <w:sz w:val="40"/>
          <w:szCs w:val="32"/>
        </w:rPr>
        <w:t>ANITA</w:t>
      </w:r>
    </w:p>
    <w:p w14:paraId="61BAF3E2" w14:textId="1136554A" w:rsidR="00746157" w:rsidRDefault="005B1925" w:rsidP="00746157">
      <w:pPr>
        <w:ind w:left="-720"/>
        <w:rPr>
          <w:b/>
          <w:sz w:val="40"/>
          <w:szCs w:val="32"/>
        </w:rPr>
      </w:pPr>
      <w:hyperlink r:id="rId9" w:history="1">
        <w:r w:rsidRPr="00943141">
          <w:rPr>
            <w:rStyle w:val="Hyperlink"/>
            <w:b/>
            <w:sz w:val="40"/>
            <w:szCs w:val="32"/>
          </w:rPr>
          <w:t>ANITA.365828@2freemail.com</w:t>
        </w:r>
      </w:hyperlink>
      <w:r>
        <w:rPr>
          <w:b/>
          <w:sz w:val="40"/>
          <w:szCs w:val="32"/>
        </w:rPr>
        <w:t xml:space="preserve"> </w:t>
      </w:r>
      <w:r w:rsidR="006E7CE4">
        <w:rPr>
          <w:b/>
          <w:sz w:val="40"/>
          <w:szCs w:val="32"/>
        </w:rPr>
        <w:tab/>
      </w:r>
      <w:r w:rsidR="006E7CE4">
        <w:rPr>
          <w:b/>
          <w:sz w:val="40"/>
          <w:szCs w:val="32"/>
        </w:rPr>
        <w:tab/>
      </w:r>
      <w:r w:rsidR="006E7CE4">
        <w:rPr>
          <w:b/>
          <w:sz w:val="40"/>
          <w:szCs w:val="32"/>
        </w:rPr>
        <w:tab/>
      </w:r>
      <w:r w:rsidR="006E7CE4">
        <w:rPr>
          <w:b/>
          <w:sz w:val="40"/>
          <w:szCs w:val="32"/>
        </w:rPr>
        <w:tab/>
      </w:r>
      <w:r w:rsidR="006E7CE4">
        <w:rPr>
          <w:b/>
          <w:sz w:val="40"/>
          <w:szCs w:val="32"/>
        </w:rPr>
        <w:tab/>
      </w:r>
      <w:r w:rsidR="001D0098">
        <w:rPr>
          <w:b/>
          <w:sz w:val="40"/>
          <w:szCs w:val="32"/>
        </w:rPr>
        <w:t xml:space="preserve">          </w:t>
      </w:r>
    </w:p>
    <w:p w14:paraId="5C2B174B" w14:textId="1C2D60D1" w:rsidR="005A3B69" w:rsidRPr="00A65CC2" w:rsidRDefault="008B7043" w:rsidP="008B7043">
      <w:pPr>
        <w:tabs>
          <w:tab w:val="left" w:pos="4813"/>
        </w:tabs>
        <w:ind w:left="-720"/>
        <w:rPr>
          <w:b/>
          <w:sz w:val="40"/>
          <w:szCs w:val="32"/>
        </w:rPr>
      </w:pPr>
      <w:r>
        <w:rPr>
          <w:b/>
          <w:sz w:val="40"/>
          <w:szCs w:val="32"/>
        </w:rPr>
        <w:tab/>
      </w:r>
    </w:p>
    <w:p w14:paraId="7C298231" w14:textId="77777777" w:rsidR="005A3B69" w:rsidRPr="00E57D7D" w:rsidRDefault="00E91BF2" w:rsidP="00E91BF2">
      <w:pPr>
        <w:tabs>
          <w:tab w:val="left" w:pos="3320"/>
        </w:tabs>
        <w:jc w:val="both"/>
        <w:rPr>
          <w:b/>
          <w:sz w:val="22"/>
          <w:lang w:val="de-DE"/>
        </w:rPr>
      </w:pPr>
      <w:r>
        <w:rPr>
          <w:b/>
          <w:sz w:val="22"/>
          <w:lang w:val="de-DE"/>
        </w:rPr>
        <w:tab/>
      </w:r>
    </w:p>
    <w:p w14:paraId="082C96E3" w14:textId="77777777" w:rsidR="00444805" w:rsidRDefault="00444805" w:rsidP="00444805"/>
    <w:p w14:paraId="31A53C89" w14:textId="77777777" w:rsidR="00795FEE" w:rsidRDefault="00795FEE">
      <w:pPr>
        <w:tabs>
          <w:tab w:val="left" w:pos="1680"/>
        </w:tabs>
        <w:ind w:left="-720"/>
        <w:rPr>
          <w:sz w:val="22"/>
        </w:rPr>
      </w:pPr>
    </w:p>
    <w:p w14:paraId="2B1024D8" w14:textId="11D6CA39" w:rsidR="005A3B69" w:rsidRPr="008A3A7D" w:rsidRDefault="00527D45">
      <w:pPr>
        <w:tabs>
          <w:tab w:val="left" w:pos="1680"/>
        </w:tabs>
        <w:ind w:left="-720"/>
        <w:rPr>
          <w:sz w:val="22"/>
        </w:rPr>
      </w:pPr>
      <w:r w:rsidRPr="008A3A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5375CED" wp14:editId="149E23F9">
                <wp:simplePos x="0" y="0"/>
                <wp:positionH relativeFrom="column">
                  <wp:posOffset>-571500</wp:posOffset>
                </wp:positionH>
                <wp:positionV relativeFrom="paragraph">
                  <wp:posOffset>62230</wp:posOffset>
                </wp:positionV>
                <wp:extent cx="6858000" cy="25209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209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1271D" w14:textId="2437A51E" w:rsidR="004D7290" w:rsidRPr="00064B31" w:rsidRDefault="004D7290" w:rsidP="004D729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</w:t>
                            </w:r>
                            <w:r w:rsidR="00295F5E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AREER SUMMARY</w:t>
                            </w:r>
                          </w:p>
                          <w:p w14:paraId="43563716" w14:textId="77777777" w:rsidR="005A3B69" w:rsidRPr="00064B31" w:rsidRDefault="004D729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CAREE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5375CED" id="Rectangle_x0020_8" o:spid="_x0000_s1027" style="position:absolute;left:0;text-align:left;margin-left:-45pt;margin-top:4.9pt;width:540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" o:allowincell="f" fillcolor="#969696" stroked="f">
                <v:fill opacity="49087f"/>
                <v:textbox>
                  <w:txbxContent>
                    <w:p w14:paraId="0B51271D" w14:textId="2437A51E" w:rsidR="004D7290" w:rsidRPr="00064B31" w:rsidRDefault="004D7290" w:rsidP="004D7290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C</w:t>
                      </w:r>
                      <w:r w:rsidR="00295F5E">
                        <w:rPr>
                          <w:rFonts w:ascii="Century Gothic" w:hAnsi="Century Gothic"/>
                          <w:b/>
                          <w:sz w:val="22"/>
                        </w:rPr>
                        <w:t>AREER SUMMARY</w:t>
                      </w:r>
                    </w:p>
                    <w:p w14:paraId="43563716" w14:textId="77777777" w:rsidR="005A3B69" w:rsidRPr="00064B31" w:rsidRDefault="004D7290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CAREE</w:t>
                      </w:r>
                    </w:p>
                  </w:txbxContent>
                </v:textbox>
              </v:rect>
            </w:pict>
          </mc:Fallback>
        </mc:AlternateContent>
      </w:r>
    </w:p>
    <w:p w14:paraId="25623A7A" w14:textId="77777777" w:rsidR="005A3B69" w:rsidRPr="008A3A7D" w:rsidRDefault="005A3B69">
      <w:pPr>
        <w:tabs>
          <w:tab w:val="left" w:pos="1680"/>
        </w:tabs>
        <w:ind w:left="-720"/>
        <w:rPr>
          <w:sz w:val="22"/>
        </w:rPr>
      </w:pPr>
    </w:p>
    <w:p w14:paraId="446A2327" w14:textId="77777777" w:rsidR="005A3B69" w:rsidRPr="008A3A7D" w:rsidRDefault="005A3B69">
      <w:pPr>
        <w:tabs>
          <w:tab w:val="left" w:pos="1680"/>
        </w:tabs>
        <w:ind w:left="-720"/>
        <w:rPr>
          <w:sz w:val="22"/>
        </w:rPr>
      </w:pPr>
    </w:p>
    <w:p w14:paraId="36D357ED" w14:textId="77777777" w:rsidR="00444805" w:rsidRDefault="00444805">
      <w:pPr>
        <w:tabs>
          <w:tab w:val="left" w:pos="1680"/>
        </w:tabs>
        <w:ind w:left="-720"/>
      </w:pPr>
    </w:p>
    <w:p w14:paraId="64E0E0E2" w14:textId="6DAD2B7A" w:rsidR="005A3B69" w:rsidRPr="00B17940" w:rsidRDefault="00AA3AB5" w:rsidP="007B17A4">
      <w:pPr>
        <w:tabs>
          <w:tab w:val="left" w:pos="1680"/>
        </w:tabs>
        <w:ind w:left="-720"/>
        <w:jc w:val="both"/>
        <w:rPr>
          <w:sz w:val="22"/>
          <w:szCs w:val="22"/>
        </w:rPr>
      </w:pPr>
      <w:r w:rsidRPr="00B17940">
        <w:rPr>
          <w:sz w:val="22"/>
          <w:szCs w:val="22"/>
        </w:rPr>
        <w:t>To w</w:t>
      </w:r>
      <w:r w:rsidR="004D5CBB">
        <w:rPr>
          <w:sz w:val="22"/>
          <w:szCs w:val="22"/>
        </w:rPr>
        <w:t>ork for a</w:t>
      </w:r>
      <w:r w:rsidR="000E148C">
        <w:rPr>
          <w:sz w:val="22"/>
          <w:szCs w:val="22"/>
        </w:rPr>
        <w:t xml:space="preserve"> professional </w:t>
      </w:r>
      <w:r w:rsidR="00056D54">
        <w:rPr>
          <w:sz w:val="22"/>
          <w:szCs w:val="22"/>
        </w:rPr>
        <w:t>organization,</w:t>
      </w:r>
      <w:r w:rsidR="00220258" w:rsidRPr="00B17940">
        <w:rPr>
          <w:sz w:val="22"/>
          <w:szCs w:val="22"/>
        </w:rPr>
        <w:t xml:space="preserve"> </w:t>
      </w:r>
      <w:r w:rsidR="000E148C">
        <w:rPr>
          <w:sz w:val="22"/>
          <w:szCs w:val="22"/>
        </w:rPr>
        <w:t>which can utiliz</w:t>
      </w:r>
      <w:r w:rsidR="005A3B69" w:rsidRPr="00B17940">
        <w:rPr>
          <w:sz w:val="22"/>
          <w:szCs w:val="22"/>
        </w:rPr>
        <w:t xml:space="preserve">e my strengths and skills to achieve </w:t>
      </w:r>
      <w:r w:rsidR="00BF0963" w:rsidRPr="00B17940">
        <w:rPr>
          <w:sz w:val="22"/>
          <w:szCs w:val="22"/>
        </w:rPr>
        <w:t>o</w:t>
      </w:r>
      <w:r w:rsidR="000E148C">
        <w:rPr>
          <w:sz w:val="22"/>
          <w:szCs w:val="22"/>
        </w:rPr>
        <w:t>rganiza</w:t>
      </w:r>
      <w:r w:rsidR="005A3B69" w:rsidRPr="00B17940">
        <w:rPr>
          <w:sz w:val="22"/>
          <w:szCs w:val="22"/>
        </w:rPr>
        <w:t>tion goals in challenging business environment and at the same time provide me enough opportunities to add value to my experience and career growth.</w:t>
      </w:r>
    </w:p>
    <w:p w14:paraId="22202A60" w14:textId="77777777" w:rsidR="00444805" w:rsidRPr="00B17940" w:rsidRDefault="00444805">
      <w:pPr>
        <w:tabs>
          <w:tab w:val="left" w:pos="1680"/>
        </w:tabs>
        <w:ind w:left="-720"/>
        <w:rPr>
          <w:sz w:val="22"/>
          <w:szCs w:val="22"/>
        </w:rPr>
      </w:pPr>
    </w:p>
    <w:p w14:paraId="47066A69" w14:textId="77777777" w:rsidR="005A3B69" w:rsidRPr="008A3A7D" w:rsidRDefault="005A3B69">
      <w:pPr>
        <w:tabs>
          <w:tab w:val="left" w:pos="1680"/>
        </w:tabs>
        <w:ind w:left="-180"/>
        <w:rPr>
          <w:sz w:val="22"/>
        </w:rPr>
      </w:pPr>
    </w:p>
    <w:p w14:paraId="5C2D0733" w14:textId="42B0AC65" w:rsidR="005A3B69" w:rsidRPr="008A3A7D" w:rsidRDefault="00527D45">
      <w:pPr>
        <w:tabs>
          <w:tab w:val="left" w:pos="1680"/>
        </w:tabs>
        <w:ind w:left="-1620"/>
        <w:rPr>
          <w:color w:val="000000"/>
        </w:rPr>
      </w:pPr>
      <w:r w:rsidRPr="008A3A7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7F4B21C" wp14:editId="5D954624">
                <wp:simplePos x="0" y="0"/>
                <wp:positionH relativeFrom="column">
                  <wp:posOffset>-571500</wp:posOffset>
                </wp:positionH>
                <wp:positionV relativeFrom="paragraph">
                  <wp:posOffset>29210</wp:posOffset>
                </wp:positionV>
                <wp:extent cx="6858000" cy="25209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209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65F1E" w14:textId="77777777" w:rsidR="00E35917" w:rsidRPr="00064B31" w:rsidRDefault="00E35917" w:rsidP="00E3591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EDUCATIONAL QUALIFICATION</w:t>
                            </w:r>
                          </w:p>
                          <w:p w14:paraId="009BF6DE" w14:textId="77777777" w:rsidR="005A3B69" w:rsidRPr="00064B31" w:rsidRDefault="005A3B6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27F4B21C" id="Rectangle_x0020_2" o:spid="_x0000_s1028" style="position:absolute;left:0;text-align:left;margin-left:-45pt;margin-top:2.3pt;width:540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" o:allowincell="f" fillcolor="#969696" stroked="f">
                <v:fill opacity="49087f"/>
                <v:textbox>
                  <w:txbxContent>
                    <w:p w14:paraId="63A65F1E" w14:textId="77777777" w:rsidR="00E35917" w:rsidRPr="00064B31" w:rsidRDefault="00E35917" w:rsidP="00E35917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EDUCATIONAL QUALIFICATION</w:t>
                      </w:r>
                    </w:p>
                    <w:p w14:paraId="009BF6DE" w14:textId="77777777" w:rsidR="005A3B69" w:rsidRPr="00064B31" w:rsidRDefault="005A3B69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7A0D30" w14:textId="77777777" w:rsidR="005A3B69" w:rsidRPr="008A3A7D" w:rsidRDefault="005A3B69">
      <w:pPr>
        <w:tabs>
          <w:tab w:val="left" w:pos="1680"/>
        </w:tabs>
      </w:pPr>
      <w:r w:rsidRPr="008A3A7D">
        <w:tab/>
      </w:r>
    </w:p>
    <w:p w14:paraId="5358C639" w14:textId="77777777" w:rsidR="00001A20" w:rsidRDefault="00001A20" w:rsidP="0047442D">
      <w:pPr>
        <w:tabs>
          <w:tab w:val="left" w:pos="1620"/>
        </w:tabs>
        <w:rPr>
          <w:sz w:val="22"/>
          <w:szCs w:val="22"/>
        </w:rPr>
      </w:pPr>
    </w:p>
    <w:p w14:paraId="0FB9661B" w14:textId="44B07482" w:rsidR="00103EB1" w:rsidRDefault="0047442D" w:rsidP="000E0807">
      <w:pPr>
        <w:numPr>
          <w:ilvl w:val="0"/>
          <w:numId w:val="2"/>
        </w:numPr>
        <w:jc w:val="both"/>
        <w:rPr>
          <w:sz w:val="22"/>
        </w:rPr>
      </w:pPr>
      <w:r w:rsidRPr="006B78B1">
        <w:rPr>
          <w:sz w:val="22"/>
          <w:szCs w:val="22"/>
        </w:rPr>
        <w:t>Graduated in Bachelor</w:t>
      </w:r>
      <w:r w:rsidR="00E91BF2">
        <w:rPr>
          <w:sz w:val="22"/>
          <w:szCs w:val="22"/>
        </w:rPr>
        <w:t xml:space="preserve"> of</w:t>
      </w:r>
      <w:r w:rsidR="00056D54">
        <w:rPr>
          <w:sz w:val="22"/>
          <w:szCs w:val="22"/>
        </w:rPr>
        <w:t xml:space="preserve"> Business S</w:t>
      </w:r>
      <w:r w:rsidR="000E148C">
        <w:rPr>
          <w:sz w:val="22"/>
          <w:szCs w:val="22"/>
        </w:rPr>
        <w:t xml:space="preserve">tudies from </w:t>
      </w:r>
      <w:proofErr w:type="spellStart"/>
      <w:r w:rsidR="001D0098">
        <w:rPr>
          <w:sz w:val="22"/>
          <w:szCs w:val="22"/>
        </w:rPr>
        <w:t>Tribhuwan</w:t>
      </w:r>
      <w:proofErr w:type="spellEnd"/>
      <w:r w:rsidR="00E91BF2">
        <w:rPr>
          <w:sz w:val="22"/>
          <w:szCs w:val="22"/>
        </w:rPr>
        <w:t xml:space="preserve"> University in the year 2010</w:t>
      </w:r>
    </w:p>
    <w:p w14:paraId="568ED4C7" w14:textId="72077A60" w:rsidR="0047442D" w:rsidRDefault="00E91BF2" w:rsidP="000E0807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HSEB</w:t>
      </w:r>
      <w:r w:rsidR="000E148C">
        <w:rPr>
          <w:sz w:val="22"/>
        </w:rPr>
        <w:t xml:space="preserve"> </w:t>
      </w:r>
      <w:r w:rsidR="004D7290">
        <w:rPr>
          <w:sz w:val="22"/>
        </w:rPr>
        <w:t>from</w:t>
      </w:r>
      <w:r>
        <w:rPr>
          <w:sz w:val="22"/>
        </w:rPr>
        <w:t xml:space="preserve"> KIST</w:t>
      </w:r>
      <w:r w:rsidR="0047442D">
        <w:rPr>
          <w:sz w:val="22"/>
        </w:rPr>
        <w:t xml:space="preserve"> College</w:t>
      </w:r>
      <w:r w:rsidR="00733F49">
        <w:rPr>
          <w:sz w:val="22"/>
        </w:rPr>
        <w:t xml:space="preserve"> in the year 2006</w:t>
      </w:r>
    </w:p>
    <w:p w14:paraId="4085AE42" w14:textId="3A31EC38" w:rsidR="00B17940" w:rsidRDefault="00E91BF2" w:rsidP="00DA167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SLC</w:t>
      </w:r>
      <w:r w:rsidR="00056D54">
        <w:rPr>
          <w:sz w:val="22"/>
        </w:rPr>
        <w:t xml:space="preserve"> from ARNIKO AWASIYA MA VI BHOTEBAHAL in the year 2004</w:t>
      </w:r>
    </w:p>
    <w:p w14:paraId="637AFD41" w14:textId="77777777" w:rsidR="00444805" w:rsidRPr="008A3A7D" w:rsidRDefault="00444805" w:rsidP="00001A20">
      <w:pPr>
        <w:ind w:left="-720"/>
        <w:rPr>
          <w:sz w:val="22"/>
        </w:rPr>
      </w:pPr>
    </w:p>
    <w:p w14:paraId="00529A4F" w14:textId="6D3D53EB" w:rsidR="005A3B69" w:rsidRPr="008A3A7D" w:rsidRDefault="00527D45">
      <w:pPr>
        <w:ind w:left="3600" w:firstLine="720"/>
        <w:jc w:val="both"/>
        <w:rPr>
          <w:sz w:val="22"/>
        </w:rPr>
      </w:pPr>
      <w:r w:rsidRPr="008A3A7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61B6FB" wp14:editId="75D4513C">
                <wp:simplePos x="0" y="0"/>
                <wp:positionH relativeFrom="column">
                  <wp:posOffset>-571500</wp:posOffset>
                </wp:positionH>
                <wp:positionV relativeFrom="paragraph">
                  <wp:posOffset>130175</wp:posOffset>
                </wp:positionV>
                <wp:extent cx="6858000" cy="25209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209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359B0" w14:textId="77777777" w:rsidR="005A3B69" w:rsidRPr="00064B31" w:rsidRDefault="004D5CBB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PRO</w:t>
                            </w:r>
                            <w:r w:rsidR="005273F2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ESSIONAL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161B6FB" id="Rectangle_x0020_3" o:spid="_x0000_s1029" style="position:absolute;left:0;text-align:left;margin-left:-45pt;margin-top:10.25pt;width:540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" fillcolor="#969696" stroked="f">
                <v:fill opacity="49087f"/>
                <v:textbox>
                  <w:txbxContent>
                    <w:p w14:paraId="740359B0" w14:textId="77777777" w:rsidR="005A3B69" w:rsidRPr="00064B31" w:rsidRDefault="004D5CBB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PRO</w:t>
                      </w:r>
                      <w:r w:rsidR="005273F2">
                        <w:rPr>
                          <w:rFonts w:ascii="Century Gothic" w:hAnsi="Century Gothic"/>
                          <w:b/>
                          <w:sz w:val="22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ESSIONAL SUMMARY</w:t>
                      </w:r>
                    </w:p>
                  </w:txbxContent>
                </v:textbox>
              </v:rect>
            </w:pict>
          </mc:Fallback>
        </mc:AlternateContent>
      </w:r>
    </w:p>
    <w:p w14:paraId="7BF66731" w14:textId="77777777" w:rsidR="005A3B69" w:rsidRPr="008A3A7D" w:rsidRDefault="005A3B69">
      <w:pPr>
        <w:tabs>
          <w:tab w:val="left" w:pos="1680"/>
        </w:tabs>
        <w:ind w:left="-720"/>
      </w:pPr>
    </w:p>
    <w:p w14:paraId="36E1C03C" w14:textId="77777777" w:rsidR="005A3B69" w:rsidRDefault="005A3B69">
      <w:pPr>
        <w:tabs>
          <w:tab w:val="left" w:pos="1680"/>
        </w:tabs>
        <w:ind w:left="-720"/>
      </w:pPr>
    </w:p>
    <w:p w14:paraId="0D988236" w14:textId="77777777" w:rsidR="002E214B" w:rsidRDefault="002E214B">
      <w:pPr>
        <w:tabs>
          <w:tab w:val="left" w:pos="1680"/>
        </w:tabs>
        <w:ind w:left="-720"/>
      </w:pPr>
    </w:p>
    <w:p w14:paraId="2EC7FEE0" w14:textId="4E2DDA68" w:rsidR="002E214B" w:rsidRDefault="00527D45">
      <w:pPr>
        <w:tabs>
          <w:tab w:val="left" w:pos="1680"/>
        </w:tabs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B5C114" wp14:editId="2A9FC3F8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6858000" cy="620395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2039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9D69B" w14:textId="3EF76757" w:rsidR="002E214B" w:rsidRPr="00064B31" w:rsidRDefault="00746157" w:rsidP="002E214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COMPANY</w:t>
                            </w:r>
                            <w:r w:rsidR="00527D4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: </w:t>
                            </w:r>
                            <w:r w:rsidR="004D5C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="00E91BF2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GULF GREETING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S</w:t>
                            </w:r>
                            <w:r w:rsidR="00E91BF2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GENERAL TRADING LLC</w:t>
                            </w:r>
                            <w:r w:rsidR="00056D54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(</w:t>
                            </w:r>
                            <w:r w:rsidR="00056D54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HALLMARK</w:t>
                            </w:r>
                            <w:proofErr w:type="gramEnd"/>
                            <w:r w:rsidR="00056D54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), </w:t>
                            </w:r>
                            <w:r w:rsidR="00295F5E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DUBAIMALL, </w:t>
                            </w:r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UAE</w:t>
                            </w:r>
                          </w:p>
                          <w:p w14:paraId="5FBAC808" w14:textId="2769D924" w:rsidR="004D5CBB" w:rsidRDefault="00527D45" w:rsidP="002E214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DURATION</w:t>
                            </w:r>
                            <w:r w:rsidR="004D5C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: </w:t>
                            </w:r>
                            <w:r w:rsidR="002E214B" w:rsidRPr="00064B31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4D5CBB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0E148C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APRIL 2014 TO TILL</w:t>
                            </w:r>
                            <w:r w:rsidR="00056D54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DATE</w:t>
                            </w:r>
                          </w:p>
                          <w:p w14:paraId="1B98BEF0" w14:textId="1120A4CE" w:rsidR="004D5CBB" w:rsidRDefault="00527D45" w:rsidP="002E214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DESIGNATION</w:t>
                            </w:r>
                            <w:r w:rsidR="000E148C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  SALES ASSOCIATE</w:t>
                            </w:r>
                            <w:r w:rsidR="007850DE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DE1C378" w14:textId="77777777" w:rsidR="002E214B" w:rsidRDefault="007850DE" w:rsidP="002E214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                                                                                                  </w:t>
                            </w:r>
                          </w:p>
                          <w:p w14:paraId="6914BAF7" w14:textId="77777777" w:rsidR="007850DE" w:rsidRDefault="007850DE" w:rsidP="002E214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5B5596E8" w14:textId="77777777" w:rsidR="007850DE" w:rsidRPr="00064B31" w:rsidRDefault="007850DE" w:rsidP="002E214B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D8B21D0" w14:textId="77777777" w:rsidR="002E214B" w:rsidRDefault="002E214B" w:rsidP="002E214B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14:paraId="5D9D191A" w14:textId="77777777" w:rsidR="002E214B" w:rsidRDefault="002E214B" w:rsidP="002E214B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CB5C114" id="Rectangle_x0020_13" o:spid="_x0000_s1030" style="position:absolute;left:0;text-align:left;margin-left:-45pt;margin-top:.15pt;width:540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" o:allowincell="f" fillcolor="#969696" stroked="f">
                <v:fill opacity="49087f"/>
                <v:textbox>
                  <w:txbxContent>
                    <w:p w14:paraId="4449D69B" w14:textId="3EF76757" w:rsidR="002E214B" w:rsidRPr="00064B31" w:rsidRDefault="00746157" w:rsidP="002E214B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COMPANY</w:t>
                      </w:r>
                      <w:r w:rsidR="00527D45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: </w:t>
                      </w:r>
                      <w:r w:rsidR="004D5CBB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="00E91BF2">
                        <w:rPr>
                          <w:rFonts w:ascii="Century Gothic" w:hAnsi="Century Gothic"/>
                          <w:b/>
                          <w:sz w:val="22"/>
                        </w:rPr>
                        <w:t>GULF GREETING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S</w:t>
                      </w:r>
                      <w:r w:rsidR="00E91BF2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GENERAL TRADING LLC</w:t>
                      </w:r>
                      <w:r w:rsidR="00056D54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E20BE8">
                        <w:rPr>
                          <w:rFonts w:ascii="Century Gothic" w:hAnsi="Century Gothic"/>
                          <w:b/>
                          <w:sz w:val="22"/>
                        </w:rPr>
                        <w:t>(</w:t>
                      </w:r>
                      <w:r w:rsidR="00056D54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E20BE8">
                        <w:rPr>
                          <w:rFonts w:ascii="Century Gothic" w:hAnsi="Century Gothic"/>
                          <w:b/>
                          <w:sz w:val="22"/>
                        </w:rPr>
                        <w:t>HALLMARK</w:t>
                      </w:r>
                      <w:r w:rsidR="00056D54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E20BE8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), </w:t>
                      </w:r>
                      <w:r w:rsidR="00295F5E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DUBAIMALL, </w:t>
                      </w:r>
                      <w:r w:rsidR="00E20BE8">
                        <w:rPr>
                          <w:rFonts w:ascii="Century Gothic" w:hAnsi="Century Gothic"/>
                          <w:b/>
                          <w:sz w:val="22"/>
                        </w:rPr>
                        <w:t>UAE</w:t>
                      </w:r>
                    </w:p>
                    <w:p w14:paraId="5FBAC808" w14:textId="2769D924" w:rsidR="004D5CBB" w:rsidRDefault="00527D45" w:rsidP="002E214B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DURATION</w:t>
                      </w:r>
                      <w:r w:rsidR="004D5CBB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: </w:t>
                      </w:r>
                      <w:r w:rsidR="002E214B" w:rsidRPr="00064B31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4D5CBB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0E148C">
                        <w:rPr>
                          <w:rFonts w:ascii="Century Gothic" w:hAnsi="Century Gothic"/>
                          <w:b/>
                          <w:sz w:val="22"/>
                        </w:rPr>
                        <w:t>APRIL 2014 TO TILL</w:t>
                      </w:r>
                      <w:r w:rsidR="00056D54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DATE</w:t>
                      </w:r>
                    </w:p>
                    <w:p w14:paraId="1B98BEF0" w14:textId="1120A4CE" w:rsidR="004D5CBB" w:rsidRDefault="00527D45" w:rsidP="002E214B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DESIGNATION</w:t>
                      </w:r>
                      <w:r w:rsidR="000E148C">
                        <w:rPr>
                          <w:rFonts w:ascii="Century Gothic" w:hAnsi="Century Gothic"/>
                          <w:b/>
                          <w:sz w:val="22"/>
                        </w:rPr>
                        <w:t>:  SALES ASSOCIATE</w:t>
                      </w:r>
                      <w:r w:rsidR="007850DE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</w:p>
                    <w:p w14:paraId="4DE1C378" w14:textId="77777777" w:rsidR="002E214B" w:rsidRDefault="007850DE" w:rsidP="002E214B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                                                                                                  </w:t>
                      </w:r>
                    </w:p>
                    <w:p w14:paraId="6914BAF7" w14:textId="77777777" w:rsidR="007850DE" w:rsidRDefault="007850DE" w:rsidP="002E214B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5B5596E8" w14:textId="77777777" w:rsidR="007850DE" w:rsidRPr="00064B31" w:rsidRDefault="007850DE" w:rsidP="002E214B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D8B21D0" w14:textId="77777777" w:rsidR="002E214B" w:rsidRDefault="002E214B" w:rsidP="002E214B">
                      <w:pPr>
                        <w:rPr>
                          <w:rFonts w:ascii="Century Gothic" w:hAnsi="Century Gothic"/>
                          <w:b/>
                          <w:color w:val="FFFFFF"/>
                          <w:sz w:val="22"/>
                        </w:rPr>
                      </w:pPr>
                    </w:p>
                    <w:p w14:paraId="5D9D191A" w14:textId="77777777" w:rsidR="002E214B" w:rsidRDefault="002E214B" w:rsidP="002E214B">
                      <w:pPr>
                        <w:rPr>
                          <w:rFonts w:ascii="Century Gothic" w:hAnsi="Century Gothic"/>
                          <w:b/>
                          <w:color w:val="FFFFFF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89A620" w14:textId="77777777" w:rsidR="002E214B" w:rsidRDefault="002E214B">
      <w:pPr>
        <w:tabs>
          <w:tab w:val="left" w:pos="1680"/>
        </w:tabs>
        <w:ind w:left="-720"/>
      </w:pPr>
    </w:p>
    <w:p w14:paraId="40B6EFCB" w14:textId="77777777" w:rsidR="002E214B" w:rsidRDefault="002E214B">
      <w:pPr>
        <w:tabs>
          <w:tab w:val="left" w:pos="1680"/>
        </w:tabs>
        <w:ind w:left="-720"/>
      </w:pPr>
    </w:p>
    <w:p w14:paraId="451A143D" w14:textId="77777777" w:rsidR="002D1A33" w:rsidRDefault="002D1A33" w:rsidP="00527D45">
      <w:pPr>
        <w:tabs>
          <w:tab w:val="left" w:pos="1680"/>
        </w:tabs>
      </w:pPr>
    </w:p>
    <w:p w14:paraId="3062758B" w14:textId="77777777" w:rsidR="00816A3E" w:rsidRDefault="00816A3E" w:rsidP="007850DE">
      <w:pPr>
        <w:pStyle w:val="Heading2"/>
        <w:jc w:val="both"/>
        <w:rPr>
          <w:rFonts w:ascii="Book Antiqua" w:hAnsi="Book Antiqua"/>
          <w:sz w:val="22"/>
          <w:szCs w:val="22"/>
          <w:u w:val="single"/>
        </w:rPr>
      </w:pPr>
    </w:p>
    <w:p w14:paraId="14874BAB" w14:textId="6A23FEED" w:rsidR="007850DE" w:rsidRPr="00B71D0C" w:rsidRDefault="00527D45" w:rsidP="007850DE">
      <w:pPr>
        <w:pStyle w:val="Heading2"/>
        <w:jc w:val="both"/>
        <w:rPr>
          <w:rFonts w:ascii="Book Antiqua" w:hAnsi="Book Antiqua"/>
          <w:sz w:val="22"/>
          <w:szCs w:val="22"/>
          <w:u w:val="single"/>
        </w:rPr>
      </w:pPr>
      <w:r>
        <w:rPr>
          <w:rFonts w:ascii="Book Antiqua" w:hAnsi="Book Antiqu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D0CE1" wp14:editId="550CE116">
                <wp:simplePos x="0" y="0"/>
                <wp:positionH relativeFrom="column">
                  <wp:posOffset>-571500</wp:posOffset>
                </wp:positionH>
                <wp:positionV relativeFrom="paragraph">
                  <wp:posOffset>82550</wp:posOffset>
                </wp:positionV>
                <wp:extent cx="6858000" cy="25209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5209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78F5C" w14:textId="77777777" w:rsidR="005273F2" w:rsidRDefault="005273F2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KEY RESPONSIBILITES HANDLED</w:t>
                            </w:r>
                          </w:p>
                          <w:p w14:paraId="4C443122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6F1DC4CF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641422C5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7386DD38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7E19EA3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458F9F44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31DDDB8E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273CA6FC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5CDEE790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6E666D3B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6A795C2E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4CD23258" w14:textId="77777777" w:rsidR="00816A3E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36E22772" w14:textId="77777777" w:rsidR="00816A3E" w:rsidRPr="00064B31" w:rsidRDefault="00816A3E" w:rsidP="005273F2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73BD0CE1" id="Rectangle_x0020_14" o:spid="_x0000_s1031" style="position:absolute;left:0;text-align:left;margin-left:-45pt;margin-top:6.5pt;width:540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" fillcolor="#969696" stroked="f">
                <v:fill opacity="49087f"/>
                <v:textbox>
                  <w:txbxContent>
                    <w:p w14:paraId="14178F5C" w14:textId="77777777" w:rsidR="005273F2" w:rsidRDefault="005273F2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KEY RESPONSIBILITES HANDLED</w:t>
                      </w:r>
                    </w:p>
                    <w:p w14:paraId="4C443122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6F1DC4CF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641422C5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7386DD38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7E19EA3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458F9F44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31DDDB8E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273CA6FC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5CDEE790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6E666D3B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6A795C2E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4CD23258" w14:textId="77777777" w:rsidR="00816A3E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36E22772" w14:textId="77777777" w:rsidR="00816A3E" w:rsidRPr="00064B31" w:rsidRDefault="00816A3E" w:rsidP="005273F2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101336" w14:textId="77777777" w:rsidR="00816A3E" w:rsidRDefault="00816A3E" w:rsidP="00816A3E">
      <w:pPr>
        <w:ind w:left="360"/>
        <w:jc w:val="both"/>
        <w:rPr>
          <w:sz w:val="22"/>
          <w:szCs w:val="22"/>
          <w:lang w:val="en-GB"/>
        </w:rPr>
      </w:pPr>
    </w:p>
    <w:p w14:paraId="1F3CBAC6" w14:textId="0F11C1EF" w:rsidR="007850DE" w:rsidRPr="00816A3E" w:rsidRDefault="00056D54" w:rsidP="00816A3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Welcoming customers with a smile.</w:t>
      </w:r>
    </w:p>
    <w:p w14:paraId="77D5EFC1" w14:textId="77777777" w:rsidR="007850DE" w:rsidRDefault="007F4C3B" w:rsidP="007850D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Providing the information about the items to the customers</w:t>
      </w:r>
      <w:r w:rsidR="002D1A33">
        <w:rPr>
          <w:sz w:val="22"/>
          <w:szCs w:val="22"/>
          <w:lang w:val="en-GB"/>
        </w:rPr>
        <w:t>.</w:t>
      </w:r>
    </w:p>
    <w:p w14:paraId="19FC4AA6" w14:textId="5A0EDE3B" w:rsidR="00816A3E" w:rsidRPr="00816A3E" w:rsidRDefault="00816A3E" w:rsidP="00816A3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Arranging, replenishing and pricing the items.</w:t>
      </w:r>
    </w:p>
    <w:p w14:paraId="0A93C5F0" w14:textId="30CBD5AC" w:rsidR="007850DE" w:rsidRDefault="00816A3E" w:rsidP="00816A3E">
      <w:pPr>
        <w:numPr>
          <w:ilvl w:val="0"/>
          <w:numId w:val="8"/>
        </w:numPr>
      </w:pPr>
      <w:r>
        <w:t>Changing the display as per visual merchandiser’s instruction.</w:t>
      </w:r>
    </w:p>
    <w:p w14:paraId="2ED24C2D" w14:textId="024D56D4" w:rsidR="00816A3E" w:rsidRPr="00816A3E" w:rsidRDefault="00816A3E" w:rsidP="00816A3E">
      <w:pPr>
        <w:numPr>
          <w:ilvl w:val="0"/>
          <w:numId w:val="8"/>
        </w:numPr>
      </w:pPr>
      <w:r>
        <w:t>Ordering the items as per the store requirement.</w:t>
      </w:r>
    </w:p>
    <w:p w14:paraId="2F9B1258" w14:textId="1A77E9DA" w:rsidR="007850DE" w:rsidRDefault="00816A3E" w:rsidP="007850D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Preparing plans to achieve the targets given.</w:t>
      </w:r>
    </w:p>
    <w:p w14:paraId="1CA336A2" w14:textId="550BB80E" w:rsidR="007850DE" w:rsidRPr="00816A3E" w:rsidRDefault="00951D29" w:rsidP="00816A3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Handling cash, credit card payment and gift voucher using POS.</w:t>
      </w:r>
    </w:p>
    <w:p w14:paraId="3C73976E" w14:textId="3DA0CF6C" w:rsidR="007850DE" w:rsidRDefault="002D1A33" w:rsidP="007850D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Deposit the money in the bank</w:t>
      </w:r>
      <w:r w:rsidR="00951D29">
        <w:rPr>
          <w:sz w:val="22"/>
          <w:szCs w:val="22"/>
          <w:lang w:val="en-GB"/>
        </w:rPr>
        <w:t>.</w:t>
      </w:r>
    </w:p>
    <w:p w14:paraId="398521BD" w14:textId="77777777" w:rsidR="002D1A33" w:rsidRDefault="002D1A33" w:rsidP="007850D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Providing training and assistance to the new joined staff</w:t>
      </w:r>
    </w:p>
    <w:p w14:paraId="436C3424" w14:textId="77777777" w:rsidR="002D1A33" w:rsidRDefault="002D1A33" w:rsidP="007850DE">
      <w:pPr>
        <w:numPr>
          <w:ilvl w:val="0"/>
          <w:numId w:val="8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Maintaining weekly, monthly and daily sales report of transactions.</w:t>
      </w:r>
    </w:p>
    <w:p w14:paraId="291912CF" w14:textId="06797D74" w:rsidR="00A22F0A" w:rsidRDefault="00A22F0A" w:rsidP="001D0098">
      <w:pPr>
        <w:ind w:left="360"/>
        <w:jc w:val="both"/>
        <w:rPr>
          <w:sz w:val="22"/>
          <w:szCs w:val="22"/>
          <w:lang w:val="en-GB"/>
        </w:rPr>
      </w:pPr>
    </w:p>
    <w:p w14:paraId="79022236" w14:textId="77777777" w:rsidR="001D0098" w:rsidRDefault="001D0098" w:rsidP="00A22F0A">
      <w:pPr>
        <w:jc w:val="both"/>
        <w:rPr>
          <w:sz w:val="22"/>
          <w:szCs w:val="22"/>
          <w:lang w:val="en-GB"/>
        </w:rPr>
      </w:pPr>
    </w:p>
    <w:p w14:paraId="7DCE6FDA" w14:textId="77777777" w:rsidR="001D0098" w:rsidRDefault="001D0098" w:rsidP="00A22F0A">
      <w:pPr>
        <w:jc w:val="both"/>
        <w:rPr>
          <w:sz w:val="22"/>
          <w:szCs w:val="22"/>
          <w:lang w:val="en-GB"/>
        </w:rPr>
      </w:pPr>
    </w:p>
    <w:p w14:paraId="58A44CAF" w14:textId="77777777" w:rsidR="001D0098" w:rsidRDefault="001D0098" w:rsidP="00A22F0A">
      <w:pPr>
        <w:jc w:val="both"/>
        <w:rPr>
          <w:sz w:val="22"/>
          <w:szCs w:val="22"/>
          <w:lang w:val="en-GB"/>
        </w:rPr>
      </w:pPr>
    </w:p>
    <w:p w14:paraId="41F35ED9" w14:textId="70D0B9DE" w:rsidR="00A22F0A" w:rsidRDefault="000E148C" w:rsidP="00A22F0A">
      <w:pPr>
        <w:jc w:val="both"/>
        <w:rPr>
          <w:sz w:val="22"/>
          <w:szCs w:val="22"/>
          <w:lang w:val="en-GB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A4142B" wp14:editId="4303A161">
                <wp:simplePos x="0" y="0"/>
                <wp:positionH relativeFrom="column">
                  <wp:posOffset>-520066</wp:posOffset>
                </wp:positionH>
                <wp:positionV relativeFrom="paragraph">
                  <wp:posOffset>191803</wp:posOffset>
                </wp:positionV>
                <wp:extent cx="6805161" cy="682324"/>
                <wp:effectExtent l="0" t="0" r="2540" b="381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161" cy="682324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7FEBE" w14:textId="03A0BCDB" w:rsidR="00EB4746" w:rsidRPr="00064B31" w:rsidRDefault="000E148C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COMPANY</w:t>
                            </w:r>
                            <w:r w:rsidR="000B2331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</w:t>
                            </w:r>
                            <w:r w:rsidR="000B2331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="006E4D4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LIFE TIME GENERAL TRADING LLC, GLOBAL VILLAGE,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6E4D4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UAE</w:t>
                            </w:r>
                          </w:p>
                          <w:p w14:paraId="39548588" w14:textId="27715633" w:rsidR="00AE1B83" w:rsidRDefault="000E148C" w:rsidP="00AE1B8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DURATION</w:t>
                            </w:r>
                            <w:r w:rsidR="000B2331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</w:t>
                            </w:r>
                            <w:r w:rsidR="000B2331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="006E4D4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NOVEMBER 2013 </w:t>
                            </w:r>
                            <w:r w:rsidR="00AE1B83" w:rsidRPr="00064B31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to</w:t>
                            </w:r>
                            <w:r w:rsidR="00F35E66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6E4D4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FEBRUARY 2014</w:t>
                            </w:r>
                          </w:p>
                          <w:p w14:paraId="7A938952" w14:textId="4631E811" w:rsidR="006E7CE4" w:rsidRDefault="000E148C" w:rsidP="00AE1B8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DESIGNATION</w:t>
                            </w:r>
                            <w:r w:rsidR="006E4D4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</w:t>
                            </w:r>
                            <w:r w:rsidR="006E4D4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  <w:t>SALES ASSISTANT</w:t>
                            </w:r>
                          </w:p>
                          <w:p w14:paraId="0908039B" w14:textId="77777777" w:rsidR="006E7CE4" w:rsidRDefault="006E7CE4" w:rsidP="00AE1B8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37F0BAE" w14:textId="77777777" w:rsidR="006E7CE4" w:rsidRDefault="006E7CE4" w:rsidP="00AE1B8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0BEFD8CC" w14:textId="77777777" w:rsidR="006E7CE4" w:rsidRDefault="006E7CE4" w:rsidP="00AE1B8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0B5CC1A3" w14:textId="77777777" w:rsidR="006E7CE4" w:rsidRDefault="006E7CE4" w:rsidP="00AE1B8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007D2E2F" w14:textId="77777777" w:rsidR="006E7CE4" w:rsidRPr="00064B31" w:rsidRDefault="006E7CE4" w:rsidP="00AE1B83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5D617BBE" w14:textId="77777777" w:rsidR="00EB4746" w:rsidRDefault="00EB4746" w:rsidP="00EB4746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  <w:p w14:paraId="7FD50A7A" w14:textId="77777777" w:rsidR="00EB4746" w:rsidRDefault="00EB4746" w:rsidP="00EB4746">
                            <w:pPr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36A4142B" id="Rectangle_x0020_12" o:spid="_x0000_s1032" style="position:absolute;left:0;text-align:left;margin-left:-40.95pt;margin-top:15.1pt;width:535.8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" o:allowincell="f" fillcolor="#969696" stroked="f">
                <v:fill opacity="49087f"/>
                <v:textbox>
                  <w:txbxContent>
                    <w:p w14:paraId="40D7FEBE" w14:textId="03A0BCDB" w:rsidR="00EB4746" w:rsidRPr="00064B31" w:rsidRDefault="000E148C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COMPANY</w:t>
                      </w:r>
                      <w:r w:rsidR="000B2331">
                        <w:rPr>
                          <w:rFonts w:ascii="Century Gothic" w:hAnsi="Century Gothic"/>
                          <w:b/>
                          <w:sz w:val="22"/>
                        </w:rPr>
                        <w:t>:</w:t>
                      </w:r>
                      <w:r w:rsidR="000B2331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="006E4D45">
                        <w:rPr>
                          <w:rFonts w:ascii="Century Gothic" w:hAnsi="Century Gothic"/>
                          <w:b/>
                          <w:sz w:val="22"/>
                        </w:rPr>
                        <w:t>LIFE TIME GENERAL TRADING LLC, GLOBAL VILLAGE,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6E4D45">
                        <w:rPr>
                          <w:rFonts w:ascii="Century Gothic" w:hAnsi="Century Gothic"/>
                          <w:b/>
                          <w:sz w:val="22"/>
                        </w:rPr>
                        <w:t>UAE</w:t>
                      </w:r>
                    </w:p>
                    <w:p w14:paraId="39548588" w14:textId="27715633" w:rsidR="00AE1B83" w:rsidRDefault="000E148C" w:rsidP="00AE1B83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DURATION</w:t>
                      </w:r>
                      <w:r w:rsidR="000B2331">
                        <w:rPr>
                          <w:rFonts w:ascii="Century Gothic" w:hAnsi="Century Gothic"/>
                          <w:b/>
                          <w:sz w:val="22"/>
                        </w:rPr>
                        <w:t>:</w:t>
                      </w:r>
                      <w:r w:rsidR="000B2331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="006E4D45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NOVEMBER 2013 </w:t>
                      </w:r>
                      <w:r w:rsidR="00AE1B83" w:rsidRPr="00064B31">
                        <w:rPr>
                          <w:rFonts w:ascii="Century Gothic" w:hAnsi="Century Gothic"/>
                          <w:b/>
                          <w:sz w:val="22"/>
                        </w:rPr>
                        <w:t>to</w:t>
                      </w:r>
                      <w:r w:rsidR="00F35E66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6E4D45">
                        <w:rPr>
                          <w:rFonts w:ascii="Century Gothic" w:hAnsi="Century Gothic"/>
                          <w:b/>
                          <w:sz w:val="22"/>
                        </w:rPr>
                        <w:t>FEBRUARY 2014</w:t>
                      </w:r>
                    </w:p>
                    <w:p w14:paraId="7A938952" w14:textId="4631E811" w:rsidR="006E7CE4" w:rsidRDefault="000E148C" w:rsidP="00AE1B83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DESIGNATION</w:t>
                      </w:r>
                      <w:r w:rsidR="006E4D45">
                        <w:rPr>
                          <w:rFonts w:ascii="Century Gothic" w:hAnsi="Century Gothic"/>
                          <w:b/>
                          <w:sz w:val="22"/>
                        </w:rPr>
                        <w:t>:</w:t>
                      </w:r>
                      <w:r w:rsidR="006E4D4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  <w:t>SALES ASSISTANT</w:t>
                      </w:r>
                    </w:p>
                    <w:p w14:paraId="0908039B" w14:textId="77777777" w:rsidR="006E7CE4" w:rsidRDefault="006E7CE4" w:rsidP="00AE1B83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37F0BAE" w14:textId="77777777" w:rsidR="006E7CE4" w:rsidRDefault="006E7CE4" w:rsidP="00AE1B83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0BEFD8CC" w14:textId="77777777" w:rsidR="006E7CE4" w:rsidRDefault="006E7CE4" w:rsidP="00AE1B83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0B5CC1A3" w14:textId="77777777" w:rsidR="006E7CE4" w:rsidRDefault="006E7CE4" w:rsidP="00AE1B83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007D2E2F" w14:textId="77777777" w:rsidR="006E7CE4" w:rsidRPr="00064B31" w:rsidRDefault="006E7CE4" w:rsidP="00AE1B83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5D617BBE" w14:textId="77777777" w:rsidR="00EB4746" w:rsidRDefault="00EB4746" w:rsidP="00EB4746">
                      <w:pPr>
                        <w:rPr>
                          <w:rFonts w:ascii="Century Gothic" w:hAnsi="Century Gothic"/>
                          <w:b/>
                          <w:color w:val="FFFFFF"/>
                          <w:sz w:val="22"/>
                        </w:rPr>
                      </w:pPr>
                    </w:p>
                    <w:p w14:paraId="7FD50A7A" w14:textId="77777777" w:rsidR="00EB4746" w:rsidRDefault="00EB4746" w:rsidP="00EB4746">
                      <w:pPr>
                        <w:rPr>
                          <w:rFonts w:ascii="Century Gothic" w:hAnsi="Century Gothic"/>
                          <w:b/>
                          <w:color w:val="FFFFFF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8A87E5" w14:textId="7D84F5A5" w:rsidR="002E214B" w:rsidRPr="008A3A7D" w:rsidRDefault="002E214B">
      <w:pPr>
        <w:tabs>
          <w:tab w:val="left" w:pos="1680"/>
        </w:tabs>
        <w:ind w:left="-720"/>
      </w:pPr>
    </w:p>
    <w:p w14:paraId="4D8C2698" w14:textId="0714805B" w:rsidR="005A3B69" w:rsidRDefault="005A3B69">
      <w:pPr>
        <w:tabs>
          <w:tab w:val="left" w:pos="1680"/>
        </w:tabs>
        <w:ind w:left="-720"/>
        <w:rPr>
          <w:b/>
          <w:sz w:val="22"/>
          <w:u w:val="single"/>
        </w:rPr>
      </w:pPr>
      <w:r w:rsidRPr="008A3A7D">
        <w:rPr>
          <w:b/>
          <w:sz w:val="22"/>
          <w:u w:val="single"/>
        </w:rPr>
        <w:t xml:space="preserve">   </w:t>
      </w:r>
    </w:p>
    <w:p w14:paraId="14B17D39" w14:textId="77777777" w:rsidR="0025611B" w:rsidRDefault="0025611B">
      <w:pPr>
        <w:tabs>
          <w:tab w:val="left" w:pos="1680"/>
        </w:tabs>
        <w:ind w:left="-720"/>
        <w:rPr>
          <w:b/>
          <w:sz w:val="22"/>
          <w:u w:val="single"/>
        </w:rPr>
      </w:pPr>
    </w:p>
    <w:p w14:paraId="781DABAD" w14:textId="77777777" w:rsidR="00444805" w:rsidRPr="008A3A7D" w:rsidRDefault="00444805">
      <w:pPr>
        <w:tabs>
          <w:tab w:val="left" w:pos="1680"/>
        </w:tabs>
        <w:ind w:left="-720"/>
        <w:rPr>
          <w:b/>
          <w:sz w:val="22"/>
          <w:u w:val="single"/>
        </w:rPr>
      </w:pPr>
    </w:p>
    <w:p w14:paraId="091C555F" w14:textId="77777777" w:rsidR="001E0016" w:rsidRDefault="001E0016" w:rsidP="0047442D">
      <w:pPr>
        <w:jc w:val="both"/>
        <w:rPr>
          <w:b/>
          <w:sz w:val="22"/>
          <w:u w:val="single"/>
        </w:rPr>
      </w:pPr>
    </w:p>
    <w:p w14:paraId="6E6D02FD" w14:textId="77777777" w:rsidR="004F5026" w:rsidRPr="009C76E6" w:rsidRDefault="004F5026" w:rsidP="004F5026"/>
    <w:p w14:paraId="67188E4E" w14:textId="1F19D0FF" w:rsidR="006E4D45" w:rsidRDefault="00816A3E" w:rsidP="006E4D4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Opening the store in the morning.</w:t>
      </w:r>
    </w:p>
    <w:p w14:paraId="473032CE" w14:textId="201852CF" w:rsidR="00816A3E" w:rsidRPr="006E4D45" w:rsidRDefault="00816A3E" w:rsidP="006E4D45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Maintaining the tidiness in the store</w:t>
      </w:r>
    </w:p>
    <w:p w14:paraId="390D3235" w14:textId="72E84234" w:rsidR="004F5026" w:rsidRPr="00056D54" w:rsidRDefault="00056D54" w:rsidP="00056D54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Helping the customers.</w:t>
      </w:r>
    </w:p>
    <w:p w14:paraId="4A4BE608" w14:textId="77777777" w:rsidR="00F824DE" w:rsidRDefault="00F824DE" w:rsidP="00F824DE">
      <w:pPr>
        <w:jc w:val="both"/>
        <w:rPr>
          <w:sz w:val="22"/>
        </w:rPr>
      </w:pPr>
    </w:p>
    <w:p w14:paraId="5CC4A562" w14:textId="77777777" w:rsidR="004F6F50" w:rsidRDefault="004F6F50" w:rsidP="00F824DE">
      <w:pPr>
        <w:jc w:val="both"/>
        <w:rPr>
          <w:sz w:val="22"/>
        </w:rPr>
      </w:pPr>
    </w:p>
    <w:p w14:paraId="7F0990B1" w14:textId="63EBFAF8" w:rsidR="006254A9" w:rsidRDefault="00527D45" w:rsidP="00F824DE">
      <w:pPr>
        <w:rPr>
          <w:sz w:val="22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A675FC" wp14:editId="5C0FC456">
                <wp:simplePos x="0" y="0"/>
                <wp:positionH relativeFrom="column">
                  <wp:posOffset>-571500</wp:posOffset>
                </wp:positionH>
                <wp:positionV relativeFrom="paragraph">
                  <wp:posOffset>110490</wp:posOffset>
                </wp:positionV>
                <wp:extent cx="6858000" cy="58293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58293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4FD40" w14:textId="77777777" w:rsidR="000269ED" w:rsidRDefault="006E4D45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Company:    TRANSCUBE INTERNATIONAL </w:t>
                            </w:r>
                            <w:r w:rsidR="003633C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PVT LIMITED, NEPAL</w:t>
                            </w:r>
                          </w:p>
                          <w:p w14:paraId="6284415C" w14:textId="77777777" w:rsidR="003633C7" w:rsidRDefault="003633C7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DURATION:    FEBRUARY 2012 TO SEPTEMBER 2012</w:t>
                            </w:r>
                          </w:p>
                          <w:p w14:paraId="06CC60B5" w14:textId="77777777" w:rsidR="003633C7" w:rsidRDefault="003633C7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DESIGNATION: COMPUTER OPERATOR</w:t>
                            </w:r>
                          </w:p>
                          <w:p w14:paraId="69A6C403" w14:textId="77777777" w:rsidR="003633C7" w:rsidRDefault="003633C7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3DBA9323" w14:textId="77777777" w:rsidR="003A7F9C" w:rsidRDefault="003A7F9C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Designation – Trainee</w:t>
                            </w:r>
                          </w:p>
                          <w:p w14:paraId="39AB7CB5" w14:textId="77777777" w:rsidR="003A7F9C" w:rsidRPr="00064B31" w:rsidRDefault="003A7F9C" w:rsidP="00EB4746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4FA675FC" id="Rectangle_x0020_10" o:spid="_x0000_s1033" style="position:absolute;margin-left:-45pt;margin-top:8.7pt;width:540pt;height: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" o:allowincell="f" fillcolor="#969696" stroked="f">
                <v:fill opacity="49087f"/>
                <v:textbox>
                  <w:txbxContent>
                    <w:p w14:paraId="0754FD40" w14:textId="77777777" w:rsidR="000269ED" w:rsidRDefault="006E4D45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Company:    TRANSCUBE INTERNATIONAL </w:t>
                      </w:r>
                      <w:r w:rsidR="003633C7">
                        <w:rPr>
                          <w:rFonts w:ascii="Century Gothic" w:hAnsi="Century Gothic"/>
                          <w:b/>
                          <w:sz w:val="22"/>
                        </w:rPr>
                        <w:t>PVT LIMITED, NEPAL</w:t>
                      </w:r>
                    </w:p>
                    <w:p w14:paraId="6284415C" w14:textId="77777777" w:rsidR="003633C7" w:rsidRDefault="003633C7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DURATION:    FEBRUARY 2012 TO SEPTEMBER 2012</w:t>
                      </w:r>
                    </w:p>
                    <w:p w14:paraId="06CC60B5" w14:textId="77777777" w:rsidR="003633C7" w:rsidRDefault="003633C7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DESIGNATION: COMPUTER OPERATOR</w:t>
                      </w:r>
                    </w:p>
                    <w:p w14:paraId="69A6C403" w14:textId="77777777" w:rsidR="003633C7" w:rsidRDefault="003633C7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3DBA9323" w14:textId="77777777" w:rsidR="003A7F9C" w:rsidRDefault="003A7F9C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Designation – Trainee</w:t>
                      </w:r>
                    </w:p>
                    <w:p w14:paraId="39AB7CB5" w14:textId="77777777" w:rsidR="003A7F9C" w:rsidRPr="00064B31" w:rsidRDefault="003A7F9C" w:rsidP="00EB4746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00CC50" w14:textId="77777777" w:rsidR="00F2029C" w:rsidRPr="00F2029C" w:rsidRDefault="00F2029C" w:rsidP="00F2029C">
      <w:pPr>
        <w:jc w:val="both"/>
        <w:rPr>
          <w:b/>
          <w:sz w:val="22"/>
        </w:rPr>
      </w:pPr>
    </w:p>
    <w:p w14:paraId="12AAF634" w14:textId="77777777" w:rsidR="005A3B69" w:rsidRDefault="005A3B69">
      <w:pPr>
        <w:ind w:left="720"/>
        <w:jc w:val="both"/>
        <w:rPr>
          <w:sz w:val="22"/>
          <w:u w:val="single"/>
        </w:rPr>
      </w:pPr>
    </w:p>
    <w:p w14:paraId="43B3D3E6" w14:textId="77777777" w:rsidR="000269ED" w:rsidRPr="008A3A7D" w:rsidRDefault="000269ED">
      <w:pPr>
        <w:ind w:left="720"/>
        <w:jc w:val="both"/>
        <w:rPr>
          <w:sz w:val="22"/>
          <w:u w:val="single"/>
        </w:rPr>
      </w:pPr>
    </w:p>
    <w:p w14:paraId="690AE875" w14:textId="77777777" w:rsidR="00A0470F" w:rsidRDefault="003A7F9C" w:rsidP="001D0098">
      <w:pPr>
        <w:jc w:val="both"/>
        <w:rPr>
          <w:b/>
        </w:rPr>
      </w:pPr>
      <w:r w:rsidRPr="008A3A7D">
        <w:rPr>
          <w:sz w:val="22"/>
          <w:u w:val="single"/>
        </w:rPr>
        <w:t xml:space="preserve"> </w:t>
      </w:r>
      <w:r w:rsidR="005A3B69" w:rsidRPr="008A3A7D">
        <w:rPr>
          <w:sz w:val="22"/>
        </w:rPr>
        <w:t xml:space="preserve"> </w:t>
      </w:r>
      <w:r w:rsidR="003633C7">
        <w:rPr>
          <w:b/>
        </w:rPr>
        <w:t xml:space="preserve">    </w:t>
      </w:r>
    </w:p>
    <w:p w14:paraId="5ACB3B08" w14:textId="6284CBE9" w:rsidR="003633C7" w:rsidRPr="001D0098" w:rsidRDefault="003633C7" w:rsidP="001D0098">
      <w:pPr>
        <w:jc w:val="both"/>
        <w:rPr>
          <w:sz w:val="22"/>
          <w:u w:val="single"/>
        </w:rPr>
      </w:pPr>
      <w:r>
        <w:rPr>
          <w:b/>
        </w:rPr>
        <w:t xml:space="preserve">                   </w:t>
      </w:r>
    </w:p>
    <w:p w14:paraId="41A49286" w14:textId="36E12C1B" w:rsidR="00F2029C" w:rsidRDefault="00056D54" w:rsidP="003633C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Operating</w:t>
      </w:r>
      <w:r w:rsidR="003633C7">
        <w:rPr>
          <w:sz w:val="22"/>
        </w:rPr>
        <w:t xml:space="preserve"> computers and peripherals equipment to process business scientific, engine</w:t>
      </w:r>
      <w:r w:rsidR="009B07B1">
        <w:rPr>
          <w:sz w:val="22"/>
        </w:rPr>
        <w:t>ering or other data, according to the operating instructions</w:t>
      </w:r>
    </w:p>
    <w:p w14:paraId="6195F8BE" w14:textId="77777777" w:rsidR="009B07B1" w:rsidRDefault="009B07B1" w:rsidP="003633C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Enters commands to correct the error or stoppage and resumes operation</w:t>
      </w:r>
    </w:p>
    <w:p w14:paraId="51747799" w14:textId="77777777" w:rsidR="009B07B1" w:rsidRPr="001E0016" w:rsidRDefault="009B07B1" w:rsidP="003633C7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Maintaining the data entries in the excel words.</w:t>
      </w:r>
    </w:p>
    <w:p w14:paraId="7C1D1BF8" w14:textId="77777777" w:rsidR="00F2029C" w:rsidRPr="001E0016" w:rsidRDefault="009B07B1" w:rsidP="00F824DE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Records the problems which occurred such as down time and action taken</w:t>
      </w:r>
    </w:p>
    <w:p w14:paraId="60505CB9" w14:textId="3529F73D" w:rsidR="001E0016" w:rsidRDefault="009B07B1" w:rsidP="00F13C08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Answers the telephone calls to assist computer users encountering problems</w:t>
      </w:r>
    </w:p>
    <w:p w14:paraId="653407A1" w14:textId="25FEA24C" w:rsidR="00F13C08" w:rsidRDefault="00944ED7" w:rsidP="00F13C08">
      <w:pPr>
        <w:jc w:val="both"/>
        <w:rPr>
          <w:sz w:val="22"/>
        </w:rPr>
      </w:pPr>
      <w:r>
        <w:rPr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9D31C6" wp14:editId="618A918F">
                <wp:simplePos x="0" y="0"/>
                <wp:positionH relativeFrom="column">
                  <wp:posOffset>-520064</wp:posOffset>
                </wp:positionH>
                <wp:positionV relativeFrom="paragraph">
                  <wp:posOffset>123190</wp:posOffset>
                </wp:positionV>
                <wp:extent cx="6743232" cy="580390"/>
                <wp:effectExtent l="0" t="0" r="0" b="381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232" cy="58039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C27B1" w14:textId="66D40C28" w:rsidR="00F13C08" w:rsidRDefault="00F13C08" w:rsidP="00F13C0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Comp</w:t>
                            </w:r>
                            <w:r w:rsidR="00944ED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any:    </w:t>
                            </w:r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ROLLING PLANS CONSULT PVT LIMITED</w:t>
                            </w:r>
                            <w:proofErr w:type="gramStart"/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,KATHMANDU</w:t>
                            </w:r>
                            <w:proofErr w:type="gramEnd"/>
                          </w:p>
                          <w:p w14:paraId="756B57E3" w14:textId="6FE33C89" w:rsidR="00F13C08" w:rsidRDefault="00F13C08" w:rsidP="00F13C0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DURATION:   </w:t>
                            </w:r>
                            <w:r w:rsidR="00944ED7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</w:t>
                            </w:r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JULY 2009 TO AUGUST 2010</w:t>
                            </w:r>
                          </w:p>
                          <w:p w14:paraId="32178E36" w14:textId="7B964415" w:rsidR="00F13C08" w:rsidRDefault="00944ED7" w:rsidP="00F13C0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DESIGNATION:</w:t>
                            </w:r>
                            <w:r w:rsidR="00E20BE8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 FRONT DESK OFFICER</w:t>
                            </w:r>
                          </w:p>
                          <w:p w14:paraId="4CB77313" w14:textId="77777777" w:rsidR="00F13C08" w:rsidRDefault="00F13C08" w:rsidP="00F13C0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34C6885A" w14:textId="77777777" w:rsidR="00F13C08" w:rsidRDefault="00F13C08" w:rsidP="00F13C0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Designation – Trainee</w:t>
                            </w:r>
                          </w:p>
                          <w:p w14:paraId="3F69C67A" w14:textId="77777777" w:rsidR="00F13C08" w:rsidRPr="00064B31" w:rsidRDefault="00F13C08" w:rsidP="00F13C08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49D31C6" id="_x0000_s1034" style="position:absolute;left:0;text-align:left;margin-left:-40.95pt;margin-top:9.7pt;width:530.95pt;height:4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" o:allowincell="f" fillcolor="#969696" stroked="f">
                <v:fill opacity="49087f"/>
                <v:textbox>
                  <w:txbxContent>
                    <w:p w14:paraId="075C27B1" w14:textId="66D40C28" w:rsidR="00F13C08" w:rsidRDefault="00F13C08" w:rsidP="00F13C08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Comp</w:t>
                      </w:r>
                      <w:r w:rsidR="00944ED7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any:    </w:t>
                      </w:r>
                      <w:r w:rsidR="00E20BE8">
                        <w:rPr>
                          <w:rFonts w:ascii="Century Gothic" w:hAnsi="Century Gothic"/>
                          <w:b/>
                          <w:sz w:val="22"/>
                        </w:rPr>
                        <w:t>ROLLING PLANS CONSULT PVT LIMITED,KATHMANDU</w:t>
                      </w:r>
                    </w:p>
                    <w:p w14:paraId="756B57E3" w14:textId="6FE33C89" w:rsidR="00F13C08" w:rsidRDefault="00F13C08" w:rsidP="00F13C08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DURATION:   </w:t>
                      </w:r>
                      <w:r w:rsidR="00944ED7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</w:t>
                      </w:r>
                      <w:r w:rsidR="00E20BE8">
                        <w:rPr>
                          <w:rFonts w:ascii="Century Gothic" w:hAnsi="Century Gothic"/>
                          <w:b/>
                          <w:sz w:val="22"/>
                        </w:rPr>
                        <w:t>JULY 2009 TO AUGUST 2010</w:t>
                      </w:r>
                    </w:p>
                    <w:p w14:paraId="32178E36" w14:textId="7B964415" w:rsidR="00F13C08" w:rsidRDefault="00944ED7" w:rsidP="00F13C08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DESIGNATION:</w:t>
                      </w:r>
                      <w:r w:rsidR="00E20BE8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 FRONT DESK OFFICER</w:t>
                      </w:r>
                    </w:p>
                    <w:p w14:paraId="4CB77313" w14:textId="77777777" w:rsidR="00F13C08" w:rsidRDefault="00F13C08" w:rsidP="00F13C08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34C6885A" w14:textId="77777777" w:rsidR="00F13C08" w:rsidRDefault="00F13C08" w:rsidP="00F13C08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Designation – Trainee</w:t>
                      </w:r>
                    </w:p>
                    <w:p w14:paraId="3F69C67A" w14:textId="77777777" w:rsidR="00F13C08" w:rsidRPr="00064B31" w:rsidRDefault="00F13C08" w:rsidP="00F13C08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2CA8FF" w14:textId="6A13BD88" w:rsidR="00F13C08" w:rsidRDefault="00F13C08" w:rsidP="00F13C08">
      <w:pPr>
        <w:jc w:val="both"/>
        <w:rPr>
          <w:sz w:val="22"/>
        </w:rPr>
      </w:pPr>
    </w:p>
    <w:p w14:paraId="1815AA7F" w14:textId="77777777" w:rsidR="00F13C08" w:rsidRPr="00F13C08" w:rsidRDefault="00F13C08" w:rsidP="00F13C08">
      <w:pPr>
        <w:jc w:val="both"/>
        <w:rPr>
          <w:sz w:val="22"/>
        </w:rPr>
      </w:pPr>
    </w:p>
    <w:p w14:paraId="06020798" w14:textId="60CD320E" w:rsidR="00B95C24" w:rsidRPr="008A3A7D" w:rsidRDefault="00B95C24" w:rsidP="00B95C24">
      <w:pPr>
        <w:ind w:left="2520"/>
        <w:jc w:val="both"/>
        <w:rPr>
          <w:sz w:val="22"/>
        </w:rPr>
      </w:pPr>
    </w:p>
    <w:p w14:paraId="1E7A7EDD" w14:textId="77777777" w:rsidR="00E20BE8" w:rsidRDefault="00E20BE8" w:rsidP="00E20BE8">
      <w:pPr>
        <w:jc w:val="both"/>
        <w:rPr>
          <w:b/>
          <w:sz w:val="22"/>
          <w:u w:val="single"/>
        </w:rPr>
      </w:pPr>
    </w:p>
    <w:p w14:paraId="27278417" w14:textId="72DF48D6" w:rsidR="00E20BE8" w:rsidRPr="006E4D45" w:rsidRDefault="00E20BE8" w:rsidP="00E20BE8">
      <w:pPr>
        <w:rPr>
          <w:rFonts w:ascii="Book Antiqua" w:hAnsi="Book Antiqua"/>
          <w:sz w:val="22"/>
          <w:szCs w:val="22"/>
        </w:rPr>
      </w:pPr>
    </w:p>
    <w:p w14:paraId="320338C7" w14:textId="1D702FFA" w:rsidR="00E20BE8" w:rsidRPr="006E4D45" w:rsidRDefault="00E20BE8" w:rsidP="00E20BE8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Handling calls and dealing with the clients</w:t>
      </w:r>
    </w:p>
    <w:p w14:paraId="40A5FCA4" w14:textId="714DB2D5" w:rsidR="00E20BE8" w:rsidRPr="006E4D45" w:rsidRDefault="00E20BE8" w:rsidP="00E20BE8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Providing information about the company to the clients</w:t>
      </w:r>
    </w:p>
    <w:p w14:paraId="3AD9EAF5" w14:textId="09F4692D" w:rsidR="00E20BE8" w:rsidRPr="006E4D45" w:rsidRDefault="00E20BE8" w:rsidP="00E20BE8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Maintaining the necessary client </w:t>
      </w:r>
      <w:r w:rsidR="00056D54">
        <w:rPr>
          <w:rFonts w:ascii="Book Antiqua" w:hAnsi="Book Antiqua"/>
          <w:sz w:val="22"/>
          <w:szCs w:val="22"/>
        </w:rPr>
        <w:t>information’s.</w:t>
      </w:r>
    </w:p>
    <w:p w14:paraId="55178880" w14:textId="77D8AFD3" w:rsidR="00E20BE8" w:rsidRPr="006E4D45" w:rsidRDefault="00E20BE8" w:rsidP="00E20BE8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Report </w:t>
      </w:r>
      <w:r w:rsidR="00056D54">
        <w:rPr>
          <w:rFonts w:ascii="Book Antiqua" w:hAnsi="Book Antiqua"/>
          <w:sz w:val="22"/>
          <w:szCs w:val="22"/>
        </w:rPr>
        <w:t>to head</w:t>
      </w:r>
      <w:r>
        <w:rPr>
          <w:rFonts w:ascii="Book Antiqua" w:hAnsi="Book Antiqua"/>
          <w:sz w:val="22"/>
          <w:szCs w:val="22"/>
        </w:rPr>
        <w:t xml:space="preserve"> of recruitment division</w:t>
      </w:r>
    </w:p>
    <w:p w14:paraId="02DC8BFE" w14:textId="05D25417" w:rsidR="00E20BE8" w:rsidRPr="006E4D45" w:rsidRDefault="00E20BE8" w:rsidP="00E20BE8">
      <w:pPr>
        <w:numPr>
          <w:ilvl w:val="0"/>
          <w:numId w:val="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Maintaining data entries in the excel</w:t>
      </w:r>
    </w:p>
    <w:p w14:paraId="61F33B8E" w14:textId="36E64D9A" w:rsidR="00E20BE8" w:rsidRPr="006E4D45" w:rsidRDefault="00E20BE8" w:rsidP="00E20BE8">
      <w:pPr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  <w:lang w:val="en-GB" w:eastAsia="fr-FR"/>
        </w:rPr>
      </w:pPr>
      <w:r>
        <w:rPr>
          <w:rFonts w:ascii="Book Antiqua" w:hAnsi="Book Antiqua"/>
          <w:sz w:val="22"/>
          <w:szCs w:val="22"/>
        </w:rPr>
        <w:t>Checking mails and reply them back, maintaining the files</w:t>
      </w:r>
    </w:p>
    <w:p w14:paraId="213E0ABC" w14:textId="77777777" w:rsidR="00F13C08" w:rsidRPr="00E20BE8" w:rsidRDefault="00F13C08" w:rsidP="00E20BE8">
      <w:pPr>
        <w:rPr>
          <w:b/>
          <w:u w:val="single"/>
        </w:rPr>
      </w:pPr>
    </w:p>
    <w:p w14:paraId="16EA094B" w14:textId="3B061B6D" w:rsidR="005A3B69" w:rsidRPr="008A3A7D" w:rsidRDefault="00F13C08">
      <w:pPr>
        <w:rPr>
          <w:b/>
          <w:u w:val="single"/>
        </w:rPr>
      </w:pPr>
      <w:r w:rsidRPr="008A3A7D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91F83" wp14:editId="2007F703">
                <wp:simplePos x="0" y="0"/>
                <wp:positionH relativeFrom="column">
                  <wp:posOffset>-517358</wp:posOffset>
                </wp:positionH>
                <wp:positionV relativeFrom="paragraph">
                  <wp:posOffset>158750</wp:posOffset>
                </wp:positionV>
                <wp:extent cx="6740993" cy="258746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993" cy="258746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5D185" w14:textId="77777777" w:rsidR="004D7290" w:rsidRPr="00064B31" w:rsidRDefault="004D7290" w:rsidP="004D7290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SKILL SET</w:t>
                            </w:r>
                          </w:p>
                          <w:p w14:paraId="3EE3C1AC" w14:textId="77777777" w:rsidR="005A3B69" w:rsidRPr="00064B31" w:rsidRDefault="005A3B6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0091F83" id="Text_x0020_Box_x0020_4" o:spid="_x0000_s1035" type="#_x0000_t202" style="position:absolute;margin-left:-40.75pt;margin-top:12.5pt;width:530.8pt;height:2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" fillcolor="#969696" stroked="f" strokecolor="silver">
                <v:fill opacity="49087f"/>
                <v:textbox>
                  <w:txbxContent>
                    <w:p w14:paraId="4D25D185" w14:textId="77777777" w:rsidR="004D7290" w:rsidRPr="00064B31" w:rsidRDefault="004D7290" w:rsidP="004D7290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SKILL SET</w:t>
                      </w:r>
                    </w:p>
                    <w:p w14:paraId="3EE3C1AC" w14:textId="77777777" w:rsidR="005A3B69" w:rsidRPr="00064B31" w:rsidRDefault="005A3B69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734921" w14:textId="77777777" w:rsidR="005A3B69" w:rsidRPr="008A3A7D" w:rsidRDefault="005A3B69">
      <w:pPr>
        <w:rPr>
          <w:b/>
          <w:sz w:val="22"/>
        </w:rPr>
      </w:pPr>
      <w:r w:rsidRPr="008A3A7D">
        <w:rPr>
          <w:b/>
          <w:sz w:val="22"/>
        </w:rPr>
        <w:tab/>
      </w:r>
    </w:p>
    <w:p w14:paraId="16B9F1ED" w14:textId="77777777" w:rsidR="00F13C08" w:rsidRDefault="00F13C08">
      <w:pPr>
        <w:jc w:val="both"/>
        <w:rPr>
          <w:b/>
          <w:sz w:val="22"/>
        </w:rPr>
      </w:pPr>
    </w:p>
    <w:p w14:paraId="7682D415" w14:textId="77777777" w:rsidR="00F13C08" w:rsidRDefault="00F13C08">
      <w:pPr>
        <w:jc w:val="both"/>
        <w:rPr>
          <w:b/>
          <w:sz w:val="22"/>
        </w:rPr>
      </w:pPr>
    </w:p>
    <w:p w14:paraId="453771CF" w14:textId="77777777" w:rsidR="00444805" w:rsidRPr="009078A0" w:rsidRDefault="00347584" w:rsidP="00F824DE">
      <w:pPr>
        <w:numPr>
          <w:ilvl w:val="0"/>
          <w:numId w:val="8"/>
        </w:numPr>
        <w:jc w:val="both"/>
        <w:rPr>
          <w:sz w:val="22"/>
        </w:rPr>
      </w:pPr>
      <w:r w:rsidRPr="009078A0">
        <w:rPr>
          <w:sz w:val="22"/>
        </w:rPr>
        <w:t>Well versed in MS-Office</w:t>
      </w:r>
      <w:r w:rsidR="00AA3AB5" w:rsidRPr="009078A0">
        <w:rPr>
          <w:sz w:val="22"/>
        </w:rPr>
        <w:t xml:space="preserve"> (Microsoft Word, </w:t>
      </w:r>
      <w:r w:rsidR="00444805" w:rsidRPr="009078A0">
        <w:rPr>
          <w:sz w:val="22"/>
        </w:rPr>
        <w:t>Excel,</w:t>
      </w:r>
      <w:r w:rsidR="00AA3AB5" w:rsidRPr="009078A0">
        <w:rPr>
          <w:sz w:val="22"/>
        </w:rPr>
        <w:t xml:space="preserve"> PowerPoint</w:t>
      </w:r>
      <w:r w:rsidR="00444805" w:rsidRPr="009078A0">
        <w:rPr>
          <w:sz w:val="22"/>
        </w:rPr>
        <w:t xml:space="preserve"> and Internet.)</w:t>
      </w:r>
    </w:p>
    <w:p w14:paraId="7B15F4BA" w14:textId="77777777" w:rsidR="00347584" w:rsidRPr="009078A0" w:rsidRDefault="00347584" w:rsidP="00F824DE">
      <w:pPr>
        <w:numPr>
          <w:ilvl w:val="0"/>
          <w:numId w:val="8"/>
        </w:numPr>
        <w:jc w:val="both"/>
        <w:rPr>
          <w:sz w:val="22"/>
        </w:rPr>
      </w:pPr>
      <w:r w:rsidRPr="009078A0">
        <w:rPr>
          <w:sz w:val="22"/>
        </w:rPr>
        <w:t>Strong organization and analytical skills</w:t>
      </w:r>
      <w:r w:rsidR="004F6F50" w:rsidRPr="009078A0">
        <w:rPr>
          <w:sz w:val="22"/>
        </w:rPr>
        <w:t>.</w:t>
      </w:r>
    </w:p>
    <w:p w14:paraId="145A89C5" w14:textId="77777777" w:rsidR="00347584" w:rsidRPr="009078A0" w:rsidRDefault="00347584" w:rsidP="00F824DE">
      <w:pPr>
        <w:numPr>
          <w:ilvl w:val="0"/>
          <w:numId w:val="8"/>
        </w:numPr>
        <w:jc w:val="both"/>
        <w:rPr>
          <w:sz w:val="22"/>
        </w:rPr>
      </w:pPr>
      <w:r w:rsidRPr="009078A0">
        <w:rPr>
          <w:sz w:val="22"/>
        </w:rPr>
        <w:t>Good interpersonal and communication skills</w:t>
      </w:r>
      <w:r w:rsidR="004F6F50" w:rsidRPr="009078A0">
        <w:rPr>
          <w:sz w:val="22"/>
        </w:rPr>
        <w:t>.</w:t>
      </w:r>
    </w:p>
    <w:p w14:paraId="70640A54" w14:textId="77777777" w:rsidR="00F2029C" w:rsidRPr="008A3A7D" w:rsidRDefault="00F2029C">
      <w:pPr>
        <w:jc w:val="both"/>
        <w:rPr>
          <w:b/>
          <w:sz w:val="22"/>
        </w:rPr>
      </w:pPr>
    </w:p>
    <w:p w14:paraId="48ED2875" w14:textId="77777777" w:rsidR="00444805" w:rsidRDefault="00444805">
      <w:pPr>
        <w:rPr>
          <w:sz w:val="22"/>
        </w:rPr>
      </w:pPr>
    </w:p>
    <w:p w14:paraId="4D35F8BB" w14:textId="308BC0AD" w:rsidR="005A3B69" w:rsidRDefault="00527D45">
      <w:pPr>
        <w:tabs>
          <w:tab w:val="left" w:pos="2310"/>
        </w:tabs>
        <w:ind w:left="720"/>
        <w:rPr>
          <w:b/>
          <w:sz w:val="22"/>
        </w:rPr>
      </w:pPr>
      <w:r w:rsidRPr="008A3A7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90AABB3" wp14:editId="47F8D838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</wp:posOffset>
                </wp:positionV>
                <wp:extent cx="6858000" cy="2520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209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DD52" w14:textId="77777777" w:rsidR="00117D6C" w:rsidRPr="00064B31" w:rsidRDefault="00117D6C" w:rsidP="00117D6C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PERSONAL PROFILE</w:t>
                            </w:r>
                          </w:p>
                          <w:p w14:paraId="0B5853AE" w14:textId="77777777" w:rsidR="005A3B69" w:rsidRPr="00064B31" w:rsidRDefault="005A3B69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90AABB3" id="Text_x0020_Box_x0020_6" o:spid="_x0000_s1036" type="#_x0000_t202" style="position:absolute;left:0;text-align:left;margin-left:-45pt;margin-top:1.25pt;width:540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" o:allowincell="f" fillcolor="#969696" stroked="f">
                <v:fill opacity="49087f"/>
                <v:textbox>
                  <w:txbxContent>
                    <w:p w14:paraId="3795DD52" w14:textId="77777777" w:rsidR="00117D6C" w:rsidRPr="00064B31" w:rsidRDefault="00117D6C" w:rsidP="00117D6C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>PERSONAL PROFILE</w:t>
                      </w:r>
                    </w:p>
                    <w:p w14:paraId="0B5853AE" w14:textId="77777777" w:rsidR="005A3B69" w:rsidRPr="00064B31" w:rsidRDefault="005A3B69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93EAD0" w14:textId="77777777" w:rsidR="00B95C24" w:rsidRPr="008A3A7D" w:rsidRDefault="00B95C24">
      <w:pPr>
        <w:tabs>
          <w:tab w:val="left" w:pos="2310"/>
        </w:tabs>
        <w:ind w:left="720"/>
        <w:rPr>
          <w:b/>
          <w:sz w:val="22"/>
        </w:rPr>
      </w:pPr>
    </w:p>
    <w:p w14:paraId="07A3EEFB" w14:textId="77777777" w:rsidR="005A3B69" w:rsidRPr="008A3A7D" w:rsidRDefault="005A3B69">
      <w:pPr>
        <w:jc w:val="both"/>
        <w:rPr>
          <w:sz w:val="22"/>
        </w:rPr>
      </w:pPr>
    </w:p>
    <w:p w14:paraId="3713B640" w14:textId="00109E7A" w:rsidR="005A3B69" w:rsidRPr="008A3A7D" w:rsidRDefault="005A3B69" w:rsidP="00A11A6B">
      <w:pPr>
        <w:numPr>
          <w:ilvl w:val="0"/>
          <w:numId w:val="8"/>
        </w:numPr>
        <w:jc w:val="both"/>
        <w:rPr>
          <w:sz w:val="22"/>
        </w:rPr>
      </w:pPr>
      <w:r w:rsidRPr="008A3A7D">
        <w:rPr>
          <w:sz w:val="22"/>
        </w:rPr>
        <w:t>Name</w:t>
      </w:r>
      <w:r w:rsidRPr="008A3A7D">
        <w:rPr>
          <w:sz w:val="22"/>
        </w:rPr>
        <w:tab/>
        <w:t xml:space="preserve">   </w:t>
      </w:r>
      <w:r w:rsidR="002D5824">
        <w:rPr>
          <w:sz w:val="22"/>
        </w:rPr>
        <w:tab/>
        <w:t xml:space="preserve">       </w:t>
      </w:r>
      <w:r w:rsidR="008B6B6F">
        <w:rPr>
          <w:sz w:val="22"/>
        </w:rPr>
        <w:tab/>
      </w:r>
      <w:r w:rsidR="002D5824">
        <w:rPr>
          <w:sz w:val="22"/>
        </w:rPr>
        <w:t xml:space="preserve">: </w:t>
      </w:r>
      <w:r w:rsidR="008B6B6F">
        <w:rPr>
          <w:sz w:val="22"/>
        </w:rPr>
        <w:tab/>
      </w:r>
      <w:r w:rsidR="009B07B1">
        <w:rPr>
          <w:sz w:val="22"/>
        </w:rPr>
        <w:t xml:space="preserve">Anita </w:t>
      </w:r>
    </w:p>
    <w:p w14:paraId="0A438F64" w14:textId="40959821" w:rsidR="002D5824" w:rsidRPr="008A3A7D" w:rsidRDefault="005A3B69" w:rsidP="00A11A6B">
      <w:pPr>
        <w:numPr>
          <w:ilvl w:val="0"/>
          <w:numId w:val="8"/>
        </w:numPr>
        <w:jc w:val="both"/>
        <w:rPr>
          <w:sz w:val="22"/>
        </w:rPr>
      </w:pPr>
      <w:r w:rsidRPr="008A3A7D">
        <w:rPr>
          <w:sz w:val="22"/>
        </w:rPr>
        <w:t>Date of Birth</w:t>
      </w:r>
      <w:r w:rsidRPr="008A3A7D">
        <w:rPr>
          <w:sz w:val="22"/>
        </w:rPr>
        <w:tab/>
        <w:t xml:space="preserve">   </w:t>
      </w:r>
      <w:r w:rsidR="00444805">
        <w:rPr>
          <w:sz w:val="22"/>
        </w:rPr>
        <w:t xml:space="preserve"> </w:t>
      </w:r>
      <w:r w:rsidRPr="008A3A7D">
        <w:rPr>
          <w:sz w:val="22"/>
        </w:rPr>
        <w:t xml:space="preserve"> </w:t>
      </w:r>
      <w:r w:rsidR="008B6B6F">
        <w:rPr>
          <w:sz w:val="22"/>
        </w:rPr>
        <w:tab/>
      </w:r>
      <w:r w:rsidRPr="008A3A7D">
        <w:rPr>
          <w:sz w:val="22"/>
        </w:rPr>
        <w:t xml:space="preserve">: </w:t>
      </w:r>
      <w:r w:rsidR="008B6B6F">
        <w:rPr>
          <w:sz w:val="22"/>
        </w:rPr>
        <w:tab/>
      </w:r>
      <w:r w:rsidR="009B07B1">
        <w:rPr>
          <w:sz w:val="22"/>
        </w:rPr>
        <w:t>28</w:t>
      </w:r>
      <w:r w:rsidR="009B07B1" w:rsidRPr="009B07B1">
        <w:rPr>
          <w:sz w:val="22"/>
          <w:vertAlign w:val="superscript"/>
        </w:rPr>
        <w:t>th</w:t>
      </w:r>
      <w:r w:rsidR="009B07B1">
        <w:rPr>
          <w:sz w:val="22"/>
        </w:rPr>
        <w:t xml:space="preserve"> may </w:t>
      </w:r>
      <w:r w:rsidR="006D2240">
        <w:rPr>
          <w:sz w:val="22"/>
        </w:rPr>
        <w:t>1988</w:t>
      </w:r>
    </w:p>
    <w:p w14:paraId="5CE0B682" w14:textId="77777777" w:rsidR="005A3B69" w:rsidRPr="008A3A7D" w:rsidRDefault="005A3B69" w:rsidP="00A11A6B">
      <w:pPr>
        <w:numPr>
          <w:ilvl w:val="0"/>
          <w:numId w:val="8"/>
        </w:numPr>
        <w:jc w:val="both"/>
        <w:rPr>
          <w:sz w:val="22"/>
        </w:rPr>
      </w:pPr>
      <w:r w:rsidRPr="008A3A7D">
        <w:rPr>
          <w:sz w:val="22"/>
        </w:rPr>
        <w:t>Nationality</w:t>
      </w:r>
      <w:r w:rsidRPr="008A3A7D">
        <w:rPr>
          <w:sz w:val="22"/>
        </w:rPr>
        <w:tab/>
        <w:t xml:space="preserve">    </w:t>
      </w:r>
      <w:r w:rsidR="008B6B6F">
        <w:rPr>
          <w:sz w:val="22"/>
        </w:rPr>
        <w:tab/>
      </w:r>
      <w:r w:rsidR="00444805">
        <w:rPr>
          <w:sz w:val="22"/>
        </w:rPr>
        <w:t xml:space="preserve"> </w:t>
      </w:r>
      <w:r w:rsidR="00A11A6B">
        <w:rPr>
          <w:sz w:val="22"/>
        </w:rPr>
        <w:tab/>
      </w:r>
      <w:r w:rsidRPr="008A3A7D">
        <w:rPr>
          <w:sz w:val="22"/>
        </w:rPr>
        <w:t xml:space="preserve">: </w:t>
      </w:r>
      <w:r w:rsidR="008B6B6F">
        <w:rPr>
          <w:sz w:val="22"/>
        </w:rPr>
        <w:tab/>
      </w:r>
      <w:r w:rsidR="009B07B1">
        <w:rPr>
          <w:sz w:val="22"/>
        </w:rPr>
        <w:t>Nepali</w:t>
      </w:r>
    </w:p>
    <w:p w14:paraId="33C6887F" w14:textId="77777777" w:rsidR="00C4073B" w:rsidRPr="00A22F0A" w:rsidRDefault="005A3B69" w:rsidP="00A11A6B">
      <w:pPr>
        <w:numPr>
          <w:ilvl w:val="0"/>
          <w:numId w:val="8"/>
        </w:numPr>
        <w:jc w:val="both"/>
        <w:rPr>
          <w:b/>
          <w:u w:val="single"/>
        </w:rPr>
      </w:pPr>
      <w:r w:rsidRPr="008A3A7D">
        <w:rPr>
          <w:sz w:val="22"/>
        </w:rPr>
        <w:t xml:space="preserve">Languages Known    </w:t>
      </w:r>
      <w:r w:rsidR="00064B31">
        <w:rPr>
          <w:sz w:val="22"/>
        </w:rPr>
        <w:t xml:space="preserve">   </w:t>
      </w:r>
      <w:r w:rsidR="008B6B6F">
        <w:rPr>
          <w:sz w:val="22"/>
        </w:rPr>
        <w:tab/>
      </w:r>
      <w:r w:rsidRPr="008A3A7D">
        <w:rPr>
          <w:sz w:val="22"/>
        </w:rPr>
        <w:t>:</w:t>
      </w:r>
      <w:r w:rsidRPr="008A3A7D">
        <w:rPr>
          <w:sz w:val="26"/>
        </w:rPr>
        <w:t xml:space="preserve"> </w:t>
      </w:r>
      <w:r w:rsidR="008B6B6F">
        <w:rPr>
          <w:sz w:val="26"/>
        </w:rPr>
        <w:tab/>
      </w:r>
      <w:r w:rsidR="009B07B1">
        <w:rPr>
          <w:sz w:val="22"/>
        </w:rPr>
        <w:t>English, Nepali, Hindi</w:t>
      </w:r>
      <w:r w:rsidR="003E3297" w:rsidRPr="008A3A7D">
        <w:t xml:space="preserve">  </w:t>
      </w:r>
      <w:r w:rsidR="003A15B0" w:rsidRPr="008A3A7D">
        <w:t xml:space="preserve">  </w:t>
      </w:r>
      <w:r w:rsidR="00EE2DC5">
        <w:tab/>
      </w:r>
    </w:p>
    <w:sectPr w:rsidR="00C4073B" w:rsidRPr="00A22F0A" w:rsidSect="00E742F6">
      <w:footerReference w:type="default" r:id="rId10"/>
      <w:pgSz w:w="11907" w:h="16840" w:code="9"/>
      <w:pgMar w:top="0" w:right="1440" w:bottom="3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1B06" w14:textId="77777777" w:rsidR="00C06FD0" w:rsidRDefault="00C06FD0">
      <w:r>
        <w:separator/>
      </w:r>
    </w:p>
  </w:endnote>
  <w:endnote w:type="continuationSeparator" w:id="0">
    <w:p w14:paraId="56964B79" w14:textId="77777777" w:rsidR="00C06FD0" w:rsidRDefault="00C0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44691" w14:textId="77777777" w:rsidR="005A3B69" w:rsidRDefault="005A3B69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B192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CB829" w14:textId="77777777" w:rsidR="00C06FD0" w:rsidRDefault="00C06FD0">
      <w:r>
        <w:separator/>
      </w:r>
    </w:p>
  </w:footnote>
  <w:footnote w:type="continuationSeparator" w:id="0">
    <w:p w14:paraId="2295079C" w14:textId="77777777" w:rsidR="00C06FD0" w:rsidRDefault="00C06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03F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4">
    <w:nsid w:val="14F36CC2"/>
    <w:multiLevelType w:val="hybridMultilevel"/>
    <w:tmpl w:val="4D5C4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515A6"/>
    <w:multiLevelType w:val="hybridMultilevel"/>
    <w:tmpl w:val="910876DA"/>
    <w:lvl w:ilvl="0" w:tplc="B1FA32FC">
      <w:start w:val="5"/>
      <w:numFmt w:val="bullet"/>
      <w:lvlText w:val=""/>
      <w:lvlJc w:val="left"/>
      <w:pPr>
        <w:tabs>
          <w:tab w:val="num" w:pos="-240"/>
        </w:tabs>
        <w:ind w:left="-240" w:hanging="480"/>
      </w:pPr>
      <w:rPr>
        <w:rFonts w:ascii="Wingdings" w:eastAsia="Times New Roman" w:hAnsi="Wingdings" w:cs="Times New Roman" w:hint="default"/>
      </w:rPr>
    </w:lvl>
    <w:lvl w:ilvl="1" w:tplc="71900C6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3F2DE0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BB26C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3CE9A9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D86090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59808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C8BCD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E4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E94410B"/>
    <w:multiLevelType w:val="hybridMultilevel"/>
    <w:tmpl w:val="E69A5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42E3"/>
    <w:multiLevelType w:val="hybridMultilevel"/>
    <w:tmpl w:val="AAD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B5496"/>
    <w:multiLevelType w:val="hybridMultilevel"/>
    <w:tmpl w:val="0D40C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46A99"/>
    <w:multiLevelType w:val="hybridMultilevel"/>
    <w:tmpl w:val="82C8C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7568"/>
    <w:multiLevelType w:val="hybridMultilevel"/>
    <w:tmpl w:val="AED22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31E41"/>
    <w:multiLevelType w:val="hybridMultilevel"/>
    <w:tmpl w:val="0AFCCDD2"/>
    <w:lvl w:ilvl="0" w:tplc="3390AAA6">
      <w:start w:val="1"/>
      <w:numFmt w:val="bullet"/>
      <w:pStyle w:val="Normal1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8D0605"/>
    <w:multiLevelType w:val="hybridMultilevel"/>
    <w:tmpl w:val="529A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0A5ED8"/>
    <w:multiLevelType w:val="hybridMultilevel"/>
    <w:tmpl w:val="B6149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D4621"/>
    <w:multiLevelType w:val="multilevel"/>
    <w:tmpl w:val="42867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955EBE"/>
    <w:multiLevelType w:val="multilevel"/>
    <w:tmpl w:val="EB36F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F7518E"/>
    <w:multiLevelType w:val="hybridMultilevel"/>
    <w:tmpl w:val="7506C21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7">
    <w:nsid w:val="4EBE0C55"/>
    <w:multiLevelType w:val="hybridMultilevel"/>
    <w:tmpl w:val="8E10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A42FD"/>
    <w:multiLevelType w:val="hybridMultilevel"/>
    <w:tmpl w:val="A366329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783495"/>
    <w:multiLevelType w:val="multilevel"/>
    <w:tmpl w:val="00866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DE62C3"/>
    <w:multiLevelType w:val="hybridMultilevel"/>
    <w:tmpl w:val="49AE2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91ED5"/>
    <w:multiLevelType w:val="hybridMultilevel"/>
    <w:tmpl w:val="BAEA3D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1E508D"/>
    <w:multiLevelType w:val="multilevel"/>
    <w:tmpl w:val="CA20C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7F275F"/>
    <w:multiLevelType w:val="hybridMultilevel"/>
    <w:tmpl w:val="30BC2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7"/>
  </w:num>
  <w:num w:numId="7">
    <w:abstractNumId w:val="12"/>
  </w:num>
  <w:num w:numId="8">
    <w:abstractNumId w:val="2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0"/>
  </w:num>
  <w:num w:numId="14">
    <w:abstractNumId w:val="23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5"/>
  </w:num>
  <w:num w:numId="20">
    <w:abstractNumId w:val="17"/>
  </w:num>
  <w:num w:numId="2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95"/>
    <w:rsid w:val="00001A20"/>
    <w:rsid w:val="0001658C"/>
    <w:rsid w:val="000234E2"/>
    <w:rsid w:val="000269ED"/>
    <w:rsid w:val="00032C62"/>
    <w:rsid w:val="000534DB"/>
    <w:rsid w:val="000538CD"/>
    <w:rsid w:val="00055527"/>
    <w:rsid w:val="00056D54"/>
    <w:rsid w:val="00057FAC"/>
    <w:rsid w:val="00064B31"/>
    <w:rsid w:val="000748E1"/>
    <w:rsid w:val="00082C31"/>
    <w:rsid w:val="00094566"/>
    <w:rsid w:val="000950E0"/>
    <w:rsid w:val="000A1937"/>
    <w:rsid w:val="000A28D2"/>
    <w:rsid w:val="000A300E"/>
    <w:rsid w:val="000B2331"/>
    <w:rsid w:val="000C5780"/>
    <w:rsid w:val="000C630D"/>
    <w:rsid w:val="000D3B27"/>
    <w:rsid w:val="000E0807"/>
    <w:rsid w:val="000E0F41"/>
    <w:rsid w:val="000E148C"/>
    <w:rsid w:val="000E5F4E"/>
    <w:rsid w:val="00102911"/>
    <w:rsid w:val="00103EB1"/>
    <w:rsid w:val="00113EE7"/>
    <w:rsid w:val="00114534"/>
    <w:rsid w:val="001157CA"/>
    <w:rsid w:val="00117D6C"/>
    <w:rsid w:val="001234B9"/>
    <w:rsid w:val="00124A36"/>
    <w:rsid w:val="001478F3"/>
    <w:rsid w:val="0015376F"/>
    <w:rsid w:val="001621D4"/>
    <w:rsid w:val="00162AD3"/>
    <w:rsid w:val="00175DDC"/>
    <w:rsid w:val="00185215"/>
    <w:rsid w:val="00193593"/>
    <w:rsid w:val="001A03F4"/>
    <w:rsid w:val="001A4BDA"/>
    <w:rsid w:val="001B3B0E"/>
    <w:rsid w:val="001C005D"/>
    <w:rsid w:val="001C6092"/>
    <w:rsid w:val="001D0098"/>
    <w:rsid w:val="001D6F6B"/>
    <w:rsid w:val="001D795C"/>
    <w:rsid w:val="001E0016"/>
    <w:rsid w:val="001E6B9A"/>
    <w:rsid w:val="001F1177"/>
    <w:rsid w:val="001F5E29"/>
    <w:rsid w:val="0021173A"/>
    <w:rsid w:val="0021286B"/>
    <w:rsid w:val="00214558"/>
    <w:rsid w:val="00220258"/>
    <w:rsid w:val="002232C2"/>
    <w:rsid w:val="00227835"/>
    <w:rsid w:val="002348F6"/>
    <w:rsid w:val="0024005F"/>
    <w:rsid w:val="0024627C"/>
    <w:rsid w:val="00251501"/>
    <w:rsid w:val="002520D2"/>
    <w:rsid w:val="0025611B"/>
    <w:rsid w:val="00257A7D"/>
    <w:rsid w:val="00264283"/>
    <w:rsid w:val="00264B58"/>
    <w:rsid w:val="00267564"/>
    <w:rsid w:val="00274E03"/>
    <w:rsid w:val="00282A27"/>
    <w:rsid w:val="002842A3"/>
    <w:rsid w:val="00295F5E"/>
    <w:rsid w:val="00297A47"/>
    <w:rsid w:val="002A20F6"/>
    <w:rsid w:val="002B1023"/>
    <w:rsid w:val="002B21D6"/>
    <w:rsid w:val="002B62AB"/>
    <w:rsid w:val="002D1A33"/>
    <w:rsid w:val="002D2414"/>
    <w:rsid w:val="002D5824"/>
    <w:rsid w:val="002D6A03"/>
    <w:rsid w:val="002D7192"/>
    <w:rsid w:val="002E214B"/>
    <w:rsid w:val="002F02C9"/>
    <w:rsid w:val="002F0615"/>
    <w:rsid w:val="003310D7"/>
    <w:rsid w:val="00337779"/>
    <w:rsid w:val="00346025"/>
    <w:rsid w:val="00347584"/>
    <w:rsid w:val="0035010D"/>
    <w:rsid w:val="0035177D"/>
    <w:rsid w:val="00362261"/>
    <w:rsid w:val="003633C7"/>
    <w:rsid w:val="00367E60"/>
    <w:rsid w:val="00390077"/>
    <w:rsid w:val="003A15B0"/>
    <w:rsid w:val="003A6282"/>
    <w:rsid w:val="003A7F9C"/>
    <w:rsid w:val="003B3082"/>
    <w:rsid w:val="003C6E5A"/>
    <w:rsid w:val="003D498D"/>
    <w:rsid w:val="003D5D46"/>
    <w:rsid w:val="003E1877"/>
    <w:rsid w:val="003E3297"/>
    <w:rsid w:val="003F1C17"/>
    <w:rsid w:val="003F5D8C"/>
    <w:rsid w:val="004137F2"/>
    <w:rsid w:val="00414E68"/>
    <w:rsid w:val="00424A50"/>
    <w:rsid w:val="00425CA5"/>
    <w:rsid w:val="00427EAD"/>
    <w:rsid w:val="00430BD3"/>
    <w:rsid w:val="00440909"/>
    <w:rsid w:val="00440B8F"/>
    <w:rsid w:val="00443B17"/>
    <w:rsid w:val="00444805"/>
    <w:rsid w:val="00446711"/>
    <w:rsid w:val="004571EB"/>
    <w:rsid w:val="0046056F"/>
    <w:rsid w:val="00467084"/>
    <w:rsid w:val="0047442D"/>
    <w:rsid w:val="00474E95"/>
    <w:rsid w:val="00493ABB"/>
    <w:rsid w:val="004A0DD6"/>
    <w:rsid w:val="004B7764"/>
    <w:rsid w:val="004B7DA8"/>
    <w:rsid w:val="004C1A87"/>
    <w:rsid w:val="004C64B8"/>
    <w:rsid w:val="004D5CBB"/>
    <w:rsid w:val="004D7290"/>
    <w:rsid w:val="004D72C4"/>
    <w:rsid w:val="004E25DC"/>
    <w:rsid w:val="004E37D8"/>
    <w:rsid w:val="004F2BE1"/>
    <w:rsid w:val="004F5026"/>
    <w:rsid w:val="004F5FDA"/>
    <w:rsid w:val="004F6F50"/>
    <w:rsid w:val="004F7C58"/>
    <w:rsid w:val="00500448"/>
    <w:rsid w:val="00501AE0"/>
    <w:rsid w:val="0050430F"/>
    <w:rsid w:val="00505A71"/>
    <w:rsid w:val="00512D2E"/>
    <w:rsid w:val="00515252"/>
    <w:rsid w:val="00515DBA"/>
    <w:rsid w:val="00522875"/>
    <w:rsid w:val="005231B8"/>
    <w:rsid w:val="005273F2"/>
    <w:rsid w:val="00527D45"/>
    <w:rsid w:val="005339D6"/>
    <w:rsid w:val="00541A42"/>
    <w:rsid w:val="00542296"/>
    <w:rsid w:val="00545DAA"/>
    <w:rsid w:val="00552936"/>
    <w:rsid w:val="00557F6D"/>
    <w:rsid w:val="00563598"/>
    <w:rsid w:val="0056496E"/>
    <w:rsid w:val="00566485"/>
    <w:rsid w:val="005674ED"/>
    <w:rsid w:val="00573998"/>
    <w:rsid w:val="00575183"/>
    <w:rsid w:val="005965D6"/>
    <w:rsid w:val="005A2DEA"/>
    <w:rsid w:val="005A3B69"/>
    <w:rsid w:val="005B02B0"/>
    <w:rsid w:val="005B1925"/>
    <w:rsid w:val="005B6440"/>
    <w:rsid w:val="005B6F71"/>
    <w:rsid w:val="005C11F8"/>
    <w:rsid w:val="005C2165"/>
    <w:rsid w:val="005E4E87"/>
    <w:rsid w:val="005E7A15"/>
    <w:rsid w:val="005E7C07"/>
    <w:rsid w:val="005F4B2C"/>
    <w:rsid w:val="0060665D"/>
    <w:rsid w:val="00615CE6"/>
    <w:rsid w:val="006254A9"/>
    <w:rsid w:val="00626E2D"/>
    <w:rsid w:val="0063650E"/>
    <w:rsid w:val="0064191F"/>
    <w:rsid w:val="00655BFB"/>
    <w:rsid w:val="00662293"/>
    <w:rsid w:val="00662E80"/>
    <w:rsid w:val="006644E7"/>
    <w:rsid w:val="006752BB"/>
    <w:rsid w:val="006806F8"/>
    <w:rsid w:val="00690E2B"/>
    <w:rsid w:val="00692005"/>
    <w:rsid w:val="00696A0E"/>
    <w:rsid w:val="006A1B13"/>
    <w:rsid w:val="006B0482"/>
    <w:rsid w:val="006B2567"/>
    <w:rsid w:val="006B7613"/>
    <w:rsid w:val="006C2737"/>
    <w:rsid w:val="006C54EA"/>
    <w:rsid w:val="006D2240"/>
    <w:rsid w:val="006E3D10"/>
    <w:rsid w:val="006E4D45"/>
    <w:rsid w:val="006E7CE4"/>
    <w:rsid w:val="006F44F8"/>
    <w:rsid w:val="006F7243"/>
    <w:rsid w:val="00703574"/>
    <w:rsid w:val="007165E5"/>
    <w:rsid w:val="007255DE"/>
    <w:rsid w:val="00730C0C"/>
    <w:rsid w:val="00733F49"/>
    <w:rsid w:val="00734253"/>
    <w:rsid w:val="00734674"/>
    <w:rsid w:val="00737705"/>
    <w:rsid w:val="00746157"/>
    <w:rsid w:val="007522E4"/>
    <w:rsid w:val="00753287"/>
    <w:rsid w:val="007567E3"/>
    <w:rsid w:val="00757289"/>
    <w:rsid w:val="00763BE9"/>
    <w:rsid w:val="00766E7D"/>
    <w:rsid w:val="00774B2A"/>
    <w:rsid w:val="007850DE"/>
    <w:rsid w:val="00787320"/>
    <w:rsid w:val="00790BAC"/>
    <w:rsid w:val="00795FEE"/>
    <w:rsid w:val="007A3E1C"/>
    <w:rsid w:val="007A6600"/>
    <w:rsid w:val="007B17A4"/>
    <w:rsid w:val="007B3B80"/>
    <w:rsid w:val="007B7C5B"/>
    <w:rsid w:val="007D11EF"/>
    <w:rsid w:val="007D40E3"/>
    <w:rsid w:val="007F154B"/>
    <w:rsid w:val="007F4C3B"/>
    <w:rsid w:val="007F585C"/>
    <w:rsid w:val="007F7915"/>
    <w:rsid w:val="00802A00"/>
    <w:rsid w:val="00816A3E"/>
    <w:rsid w:val="00820EFC"/>
    <w:rsid w:val="008252C9"/>
    <w:rsid w:val="00827678"/>
    <w:rsid w:val="008330BA"/>
    <w:rsid w:val="00834DBC"/>
    <w:rsid w:val="00834DC5"/>
    <w:rsid w:val="00851349"/>
    <w:rsid w:val="008710ED"/>
    <w:rsid w:val="00885836"/>
    <w:rsid w:val="00887395"/>
    <w:rsid w:val="008873B8"/>
    <w:rsid w:val="0089042B"/>
    <w:rsid w:val="00890DAE"/>
    <w:rsid w:val="00896D8A"/>
    <w:rsid w:val="008A048C"/>
    <w:rsid w:val="008A1073"/>
    <w:rsid w:val="008A21EA"/>
    <w:rsid w:val="008A3A7D"/>
    <w:rsid w:val="008B6158"/>
    <w:rsid w:val="008B6B6F"/>
    <w:rsid w:val="008B7043"/>
    <w:rsid w:val="008C1D16"/>
    <w:rsid w:val="008D0056"/>
    <w:rsid w:val="008D0916"/>
    <w:rsid w:val="008D39F8"/>
    <w:rsid w:val="008F6C38"/>
    <w:rsid w:val="00901486"/>
    <w:rsid w:val="009078A0"/>
    <w:rsid w:val="00913DC0"/>
    <w:rsid w:val="00914680"/>
    <w:rsid w:val="00915BBE"/>
    <w:rsid w:val="009165EB"/>
    <w:rsid w:val="00922ACF"/>
    <w:rsid w:val="009244EF"/>
    <w:rsid w:val="009331BB"/>
    <w:rsid w:val="0093343C"/>
    <w:rsid w:val="00944949"/>
    <w:rsid w:val="00944ED7"/>
    <w:rsid w:val="00951CBA"/>
    <w:rsid w:val="00951D29"/>
    <w:rsid w:val="00951FD2"/>
    <w:rsid w:val="00952201"/>
    <w:rsid w:val="00953B79"/>
    <w:rsid w:val="00962487"/>
    <w:rsid w:val="00962C00"/>
    <w:rsid w:val="009712C5"/>
    <w:rsid w:val="0098245C"/>
    <w:rsid w:val="0098676E"/>
    <w:rsid w:val="009900AB"/>
    <w:rsid w:val="00990C0F"/>
    <w:rsid w:val="009A4811"/>
    <w:rsid w:val="009A4B96"/>
    <w:rsid w:val="009B07B1"/>
    <w:rsid w:val="009B16D5"/>
    <w:rsid w:val="009B3FC9"/>
    <w:rsid w:val="009C1D2F"/>
    <w:rsid w:val="009C297F"/>
    <w:rsid w:val="009C2A7E"/>
    <w:rsid w:val="009C6923"/>
    <w:rsid w:val="009D6EDE"/>
    <w:rsid w:val="009E1FEE"/>
    <w:rsid w:val="009E6F49"/>
    <w:rsid w:val="009F1BFB"/>
    <w:rsid w:val="009F4E0F"/>
    <w:rsid w:val="00A0041A"/>
    <w:rsid w:val="00A01CF2"/>
    <w:rsid w:val="00A0470F"/>
    <w:rsid w:val="00A11A6B"/>
    <w:rsid w:val="00A154C7"/>
    <w:rsid w:val="00A17213"/>
    <w:rsid w:val="00A21466"/>
    <w:rsid w:val="00A22F0A"/>
    <w:rsid w:val="00A37849"/>
    <w:rsid w:val="00A44A3E"/>
    <w:rsid w:val="00A45E60"/>
    <w:rsid w:val="00A60CD3"/>
    <w:rsid w:val="00A6449C"/>
    <w:rsid w:val="00A65CC2"/>
    <w:rsid w:val="00A72B1E"/>
    <w:rsid w:val="00A76507"/>
    <w:rsid w:val="00A87C3A"/>
    <w:rsid w:val="00A93A5F"/>
    <w:rsid w:val="00AA3561"/>
    <w:rsid w:val="00AA3AB5"/>
    <w:rsid w:val="00AA592E"/>
    <w:rsid w:val="00AA72EB"/>
    <w:rsid w:val="00AA7443"/>
    <w:rsid w:val="00AB4758"/>
    <w:rsid w:val="00AB69E4"/>
    <w:rsid w:val="00AC4757"/>
    <w:rsid w:val="00AD04EE"/>
    <w:rsid w:val="00AD63BB"/>
    <w:rsid w:val="00AE1B83"/>
    <w:rsid w:val="00AE375E"/>
    <w:rsid w:val="00AE7059"/>
    <w:rsid w:val="00AF4409"/>
    <w:rsid w:val="00AF47E4"/>
    <w:rsid w:val="00AF7CF6"/>
    <w:rsid w:val="00B17940"/>
    <w:rsid w:val="00B22BA7"/>
    <w:rsid w:val="00B2451B"/>
    <w:rsid w:val="00B25152"/>
    <w:rsid w:val="00B4531B"/>
    <w:rsid w:val="00B5411C"/>
    <w:rsid w:val="00B54A28"/>
    <w:rsid w:val="00B610E7"/>
    <w:rsid w:val="00B62E7D"/>
    <w:rsid w:val="00B66DD2"/>
    <w:rsid w:val="00B76179"/>
    <w:rsid w:val="00B76985"/>
    <w:rsid w:val="00B76CF4"/>
    <w:rsid w:val="00B877A7"/>
    <w:rsid w:val="00B87D19"/>
    <w:rsid w:val="00B95C24"/>
    <w:rsid w:val="00B965A4"/>
    <w:rsid w:val="00BA13C5"/>
    <w:rsid w:val="00BA30E3"/>
    <w:rsid w:val="00BA550F"/>
    <w:rsid w:val="00BB01E9"/>
    <w:rsid w:val="00BC065F"/>
    <w:rsid w:val="00BC5EF4"/>
    <w:rsid w:val="00BD373A"/>
    <w:rsid w:val="00BD52F1"/>
    <w:rsid w:val="00BF0963"/>
    <w:rsid w:val="00C06FD0"/>
    <w:rsid w:val="00C11928"/>
    <w:rsid w:val="00C16404"/>
    <w:rsid w:val="00C4073B"/>
    <w:rsid w:val="00C50C1A"/>
    <w:rsid w:val="00C62D59"/>
    <w:rsid w:val="00C726CA"/>
    <w:rsid w:val="00C8058C"/>
    <w:rsid w:val="00C80BDF"/>
    <w:rsid w:val="00C82574"/>
    <w:rsid w:val="00CA1316"/>
    <w:rsid w:val="00CA3F98"/>
    <w:rsid w:val="00CA502F"/>
    <w:rsid w:val="00CC024B"/>
    <w:rsid w:val="00CC3A31"/>
    <w:rsid w:val="00CD34F5"/>
    <w:rsid w:val="00CD55F5"/>
    <w:rsid w:val="00CE5627"/>
    <w:rsid w:val="00CE6F16"/>
    <w:rsid w:val="00CF6F3D"/>
    <w:rsid w:val="00D11A73"/>
    <w:rsid w:val="00D26B95"/>
    <w:rsid w:val="00D27BEF"/>
    <w:rsid w:val="00D36E5F"/>
    <w:rsid w:val="00D50BE8"/>
    <w:rsid w:val="00D560AB"/>
    <w:rsid w:val="00D563C0"/>
    <w:rsid w:val="00D730AE"/>
    <w:rsid w:val="00D73D76"/>
    <w:rsid w:val="00D82D64"/>
    <w:rsid w:val="00D82F5C"/>
    <w:rsid w:val="00D8414E"/>
    <w:rsid w:val="00D968EA"/>
    <w:rsid w:val="00DA1677"/>
    <w:rsid w:val="00DA61B2"/>
    <w:rsid w:val="00DF58F3"/>
    <w:rsid w:val="00E06F21"/>
    <w:rsid w:val="00E10152"/>
    <w:rsid w:val="00E149AE"/>
    <w:rsid w:val="00E1519A"/>
    <w:rsid w:val="00E20BE8"/>
    <w:rsid w:val="00E22150"/>
    <w:rsid w:val="00E23715"/>
    <w:rsid w:val="00E300FD"/>
    <w:rsid w:val="00E34548"/>
    <w:rsid w:val="00E34737"/>
    <w:rsid w:val="00E34DF5"/>
    <w:rsid w:val="00E35917"/>
    <w:rsid w:val="00E377E3"/>
    <w:rsid w:val="00E44289"/>
    <w:rsid w:val="00E449D9"/>
    <w:rsid w:val="00E50CCC"/>
    <w:rsid w:val="00E53126"/>
    <w:rsid w:val="00E57D7D"/>
    <w:rsid w:val="00E66D21"/>
    <w:rsid w:val="00E6741E"/>
    <w:rsid w:val="00E742F6"/>
    <w:rsid w:val="00E75550"/>
    <w:rsid w:val="00E76C42"/>
    <w:rsid w:val="00E82177"/>
    <w:rsid w:val="00E8464E"/>
    <w:rsid w:val="00E91BF2"/>
    <w:rsid w:val="00E9245B"/>
    <w:rsid w:val="00EA1CF3"/>
    <w:rsid w:val="00EB4746"/>
    <w:rsid w:val="00EC0534"/>
    <w:rsid w:val="00EC1990"/>
    <w:rsid w:val="00EC27E7"/>
    <w:rsid w:val="00EC7400"/>
    <w:rsid w:val="00EE2923"/>
    <w:rsid w:val="00EE2DC5"/>
    <w:rsid w:val="00EE37C0"/>
    <w:rsid w:val="00EE6158"/>
    <w:rsid w:val="00EE756C"/>
    <w:rsid w:val="00EF3F1B"/>
    <w:rsid w:val="00F13C08"/>
    <w:rsid w:val="00F15E5A"/>
    <w:rsid w:val="00F2029C"/>
    <w:rsid w:val="00F27859"/>
    <w:rsid w:val="00F33D8A"/>
    <w:rsid w:val="00F35E66"/>
    <w:rsid w:val="00F4227B"/>
    <w:rsid w:val="00F505A7"/>
    <w:rsid w:val="00F57C7C"/>
    <w:rsid w:val="00F61D5E"/>
    <w:rsid w:val="00F625F4"/>
    <w:rsid w:val="00F6455F"/>
    <w:rsid w:val="00F824DE"/>
    <w:rsid w:val="00F919CC"/>
    <w:rsid w:val="00F966F7"/>
    <w:rsid w:val="00FA4EA0"/>
    <w:rsid w:val="00FA5A3B"/>
    <w:rsid w:val="00FA7EEC"/>
    <w:rsid w:val="00FB3CFA"/>
    <w:rsid w:val="00FB41D5"/>
    <w:rsid w:val="00FB6C19"/>
    <w:rsid w:val="00FC3BC5"/>
    <w:rsid w:val="00FC63D0"/>
    <w:rsid w:val="00FD1DF5"/>
    <w:rsid w:val="00FD4806"/>
    <w:rsid w:val="00FD6408"/>
    <w:rsid w:val="00FE16D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45FA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F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7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4073B"/>
  </w:style>
  <w:style w:type="paragraph" w:styleId="ListParagraph">
    <w:name w:val="List Paragraph"/>
    <w:basedOn w:val="Normal"/>
    <w:uiPriority w:val="34"/>
    <w:qFormat/>
    <w:rsid w:val="00EB4746"/>
    <w:pPr>
      <w:ind w:left="720"/>
    </w:pPr>
  </w:style>
  <w:style w:type="paragraph" w:customStyle="1" w:styleId="Normal12">
    <w:name w:val="Normal + 12"/>
    <w:basedOn w:val="Normal"/>
    <w:rsid w:val="002B1023"/>
    <w:pPr>
      <w:numPr>
        <w:numId w:val="5"/>
      </w:numPr>
      <w:spacing w:after="60" w:line="220" w:lineRule="atLeast"/>
      <w:jc w:val="both"/>
    </w:pPr>
    <w:rPr>
      <w:color w:val="000000"/>
      <w:spacing w:val="-5"/>
      <w:szCs w:val="20"/>
      <w:lang w:val="en-GB"/>
    </w:rPr>
  </w:style>
  <w:style w:type="character" w:customStyle="1" w:styleId="Heading2Char">
    <w:name w:val="Heading 2 Char"/>
    <w:link w:val="Heading2"/>
    <w:rsid w:val="004F502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ls">
    <w:name w:val="cls"/>
    <w:basedOn w:val="DefaultParagraphFont"/>
    <w:rsid w:val="00C8058C"/>
  </w:style>
  <w:style w:type="paragraph" w:styleId="BodyText">
    <w:name w:val="Body Text"/>
    <w:basedOn w:val="Normal"/>
    <w:link w:val="BodyTextChar"/>
    <w:rsid w:val="00AA3561"/>
    <w:pPr>
      <w:spacing w:line="360" w:lineRule="auto"/>
    </w:pPr>
    <w:rPr>
      <w:rFonts w:ascii="Verdana" w:hAnsi="Verdana"/>
      <w:sz w:val="17"/>
    </w:rPr>
  </w:style>
  <w:style w:type="character" w:customStyle="1" w:styleId="BodyTextChar">
    <w:name w:val="Body Text Char"/>
    <w:link w:val="BodyText"/>
    <w:rsid w:val="00AA3561"/>
    <w:rPr>
      <w:rFonts w:ascii="Verdana" w:hAnsi="Verdana"/>
      <w:sz w:val="17"/>
      <w:szCs w:val="24"/>
    </w:rPr>
  </w:style>
  <w:style w:type="character" w:styleId="FollowedHyperlink">
    <w:name w:val="FollowedHyperlink"/>
    <w:rsid w:val="00E91BF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F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0C57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4073B"/>
  </w:style>
  <w:style w:type="paragraph" w:styleId="ListParagraph">
    <w:name w:val="List Paragraph"/>
    <w:basedOn w:val="Normal"/>
    <w:uiPriority w:val="34"/>
    <w:qFormat/>
    <w:rsid w:val="00EB4746"/>
    <w:pPr>
      <w:ind w:left="720"/>
    </w:pPr>
  </w:style>
  <w:style w:type="paragraph" w:customStyle="1" w:styleId="Normal12">
    <w:name w:val="Normal + 12"/>
    <w:basedOn w:val="Normal"/>
    <w:rsid w:val="002B1023"/>
    <w:pPr>
      <w:numPr>
        <w:numId w:val="5"/>
      </w:numPr>
      <w:spacing w:after="60" w:line="220" w:lineRule="atLeast"/>
      <w:jc w:val="both"/>
    </w:pPr>
    <w:rPr>
      <w:color w:val="000000"/>
      <w:spacing w:val="-5"/>
      <w:szCs w:val="20"/>
      <w:lang w:val="en-GB"/>
    </w:rPr>
  </w:style>
  <w:style w:type="character" w:customStyle="1" w:styleId="Heading2Char">
    <w:name w:val="Heading 2 Char"/>
    <w:link w:val="Heading2"/>
    <w:rsid w:val="004F502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ls">
    <w:name w:val="cls"/>
    <w:basedOn w:val="DefaultParagraphFont"/>
    <w:rsid w:val="00C8058C"/>
  </w:style>
  <w:style w:type="paragraph" w:styleId="BodyText">
    <w:name w:val="Body Text"/>
    <w:basedOn w:val="Normal"/>
    <w:link w:val="BodyTextChar"/>
    <w:rsid w:val="00AA3561"/>
    <w:pPr>
      <w:spacing w:line="360" w:lineRule="auto"/>
    </w:pPr>
    <w:rPr>
      <w:rFonts w:ascii="Verdana" w:hAnsi="Verdana"/>
      <w:sz w:val="17"/>
    </w:rPr>
  </w:style>
  <w:style w:type="character" w:customStyle="1" w:styleId="BodyTextChar">
    <w:name w:val="Body Text Char"/>
    <w:link w:val="BodyText"/>
    <w:rsid w:val="00AA3561"/>
    <w:rPr>
      <w:rFonts w:ascii="Verdana" w:hAnsi="Verdana"/>
      <w:sz w:val="17"/>
      <w:szCs w:val="24"/>
    </w:rPr>
  </w:style>
  <w:style w:type="character" w:styleId="FollowedHyperlink">
    <w:name w:val="FollowedHyperlink"/>
    <w:rsid w:val="00E91BF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TA.3658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</vt:lpstr>
      <vt:lpstr>    </vt:lpstr>
      <vt:lpstr>    /</vt:lpstr>
    </vt:vector>
  </TitlesOfParts>
  <Company/>
  <LinksUpToDate>false</LinksUpToDate>
  <CharactersWithSpaces>2260</CharactersWithSpaces>
  <SharedDoc>false</SharedDoc>
  <HLinks>
    <vt:vector size="18" baseType="variant">
      <vt:variant>
        <vt:i4>1638446</vt:i4>
      </vt:variant>
      <vt:variant>
        <vt:i4>6</vt:i4>
      </vt:variant>
      <vt:variant>
        <vt:i4>0</vt:i4>
      </vt:variant>
      <vt:variant>
        <vt:i4>5</vt:i4>
      </vt:variant>
      <vt:variant>
        <vt:lpwstr>http://humanresources.about.com/od/jobdescriptions/g/job_description.htm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mailto:Suresh_bagda@yahoo.co.in</vt:lpwstr>
      </vt:variant>
      <vt:variant>
        <vt:lpwstr/>
      </vt:variant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mailto:jimmy.swamy21@gmail.com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</dc:title>
  <dc:subject/>
  <dc:creator>Abinash</dc:creator>
  <cp:keywords/>
  <dc:description/>
  <cp:lastModifiedBy>602HRDESK</cp:lastModifiedBy>
  <cp:revision>31</cp:revision>
  <cp:lastPrinted>2016-09-25T12:07:00Z</cp:lastPrinted>
  <dcterms:created xsi:type="dcterms:W3CDTF">2017-02-15T07:13:00Z</dcterms:created>
  <dcterms:modified xsi:type="dcterms:W3CDTF">2017-05-03T12:02:00Z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-1569608202</vt:i4>
  </property>
  <property fmtid="{D5CDD505-2E9C-101B-9397-08002B2CF9AE}" pid="3" name="_EmailSubject">
    <vt:lpwstr>My CV</vt:lpwstr>
  </property>
  <property fmtid="{D5CDD505-2E9C-101B-9397-08002B2CF9AE}" pid="4" name="_AuthorEmail">
    <vt:lpwstr>pramod.y@piramyd.co.in</vt:lpwstr>
  </property>
  <property fmtid="{D5CDD505-2E9C-101B-9397-08002B2CF9AE}" pid="5" name="_AuthorEmailDisplayName">
    <vt:lpwstr>pramod yadav</vt:lpwstr>
  </property>
  <property fmtid="{D5CDD505-2E9C-101B-9397-08002B2CF9AE}" pid="6" name="_ReviewingToolsShownOnce">
    <vt:lpwstr/>
  </property>
</Properties>
</file>