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D9" w:rsidRDefault="00D75DCE" w:rsidP="00EF48D2">
      <w:pPr>
        <w:rPr>
          <w:rFonts w:cstheme="minorHAnsi"/>
          <w:b/>
          <w:sz w:val="28"/>
          <w:szCs w:val="28"/>
          <w:u w:val="single"/>
        </w:rPr>
      </w:pPr>
      <w:bookmarkStart w:id="0" w:name="_GoBack"/>
      <w:r w:rsidRPr="00D75DCE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05A74CB" wp14:editId="793F44CB">
            <wp:simplePos x="0" y="0"/>
            <wp:positionH relativeFrom="column">
              <wp:posOffset>4980940</wp:posOffset>
            </wp:positionH>
            <wp:positionV relativeFrom="paragraph">
              <wp:posOffset>-140335</wp:posOffset>
            </wp:positionV>
            <wp:extent cx="1457325" cy="1609725"/>
            <wp:effectExtent l="0" t="0" r="0" b="0"/>
            <wp:wrapNone/>
            <wp:docPr id="3" name="Picture 1" descr="C:\Users\user\AppData\Local\Microsoft\Windows\Temporary Internet Files\Content.Word\scan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21BC4" w:rsidRPr="009505DE">
        <w:rPr>
          <w:rFonts w:cstheme="minorHAnsi"/>
          <w:b/>
          <w:sz w:val="28"/>
          <w:szCs w:val="28"/>
          <w:u w:val="single"/>
        </w:rPr>
        <w:t>CARRICULUM VITAE</w:t>
      </w:r>
      <w:r w:rsidR="009505DE">
        <w:rPr>
          <w:rFonts w:cstheme="minorHAnsi"/>
          <w:b/>
          <w:sz w:val="28"/>
          <w:szCs w:val="28"/>
          <w:u w:val="single"/>
        </w:rPr>
        <w:t xml:space="preserve"> </w:t>
      </w:r>
      <w:r w:rsidR="009505DE" w:rsidRPr="009505DE">
        <w:rPr>
          <w:rFonts w:cstheme="minorHAnsi"/>
          <w:b/>
          <w:sz w:val="28"/>
          <w:szCs w:val="28"/>
          <w:u w:val="single"/>
        </w:rPr>
        <w:t>(COOK/CHEF)</w:t>
      </w:r>
    </w:p>
    <w:p w:rsidR="00EF48D2" w:rsidRPr="00D75DCE" w:rsidRDefault="00EF48D2" w:rsidP="00FD617A">
      <w:pPr>
        <w:ind w:left="2880" w:firstLine="720"/>
        <w:rPr>
          <w:rFonts w:cstheme="minorHAnsi"/>
          <w:b/>
          <w:sz w:val="40"/>
          <w:szCs w:val="40"/>
        </w:rPr>
      </w:pPr>
    </w:p>
    <w:p w:rsidR="008C5BA6" w:rsidRPr="00D75DCE" w:rsidRDefault="00045FD9" w:rsidP="00FD617A">
      <w:pPr>
        <w:spacing w:line="240" w:lineRule="auto"/>
        <w:rPr>
          <w:rFonts w:cstheme="minorHAnsi"/>
          <w:b/>
          <w:sz w:val="40"/>
          <w:szCs w:val="40"/>
        </w:rPr>
      </w:pPr>
      <w:r w:rsidRPr="00D75DCE">
        <w:rPr>
          <w:rFonts w:cstheme="minorHAnsi"/>
          <w:b/>
          <w:sz w:val="40"/>
          <w:szCs w:val="40"/>
        </w:rPr>
        <w:t xml:space="preserve">         </w:t>
      </w:r>
      <w:r w:rsidR="008C5BA6" w:rsidRPr="00D75DCE">
        <w:rPr>
          <w:rFonts w:cstheme="minorHAnsi"/>
          <w:b/>
          <w:sz w:val="40"/>
          <w:szCs w:val="40"/>
        </w:rPr>
        <w:t xml:space="preserve"> </w:t>
      </w:r>
      <w:r w:rsidR="009505DE" w:rsidRPr="00D75DCE">
        <w:rPr>
          <w:rFonts w:cstheme="minorHAnsi"/>
          <w:b/>
          <w:sz w:val="40"/>
          <w:szCs w:val="40"/>
        </w:rPr>
        <w:t xml:space="preserve"> </w:t>
      </w:r>
      <w:r w:rsidRPr="00D75DCE">
        <w:rPr>
          <w:rFonts w:cstheme="minorHAnsi"/>
          <w:b/>
          <w:sz w:val="40"/>
          <w:szCs w:val="40"/>
        </w:rPr>
        <w:t xml:space="preserve"> </w:t>
      </w:r>
      <w:r w:rsidR="00780486" w:rsidRPr="00D75DCE">
        <w:rPr>
          <w:rFonts w:cstheme="minorHAnsi"/>
          <w:b/>
          <w:sz w:val="40"/>
          <w:szCs w:val="40"/>
        </w:rPr>
        <w:t xml:space="preserve">     </w:t>
      </w:r>
      <w:r w:rsidR="009505DE" w:rsidRPr="00D75DCE">
        <w:rPr>
          <w:rFonts w:cstheme="minorHAnsi"/>
          <w:b/>
          <w:sz w:val="40"/>
          <w:szCs w:val="40"/>
        </w:rPr>
        <w:t xml:space="preserve">JONES </w:t>
      </w:r>
    </w:p>
    <w:p w:rsidR="00D75DCE" w:rsidRPr="00D75DCE" w:rsidRDefault="00D75DCE" w:rsidP="00FD617A">
      <w:pPr>
        <w:spacing w:line="240" w:lineRule="auto"/>
        <w:rPr>
          <w:rFonts w:cstheme="minorHAnsi"/>
          <w:b/>
          <w:sz w:val="40"/>
          <w:szCs w:val="40"/>
        </w:rPr>
      </w:pPr>
      <w:hyperlink r:id="rId8" w:history="1">
        <w:r w:rsidRPr="00D75DCE">
          <w:rPr>
            <w:rStyle w:val="Hyperlink"/>
            <w:rFonts w:cstheme="minorHAnsi"/>
            <w:b/>
            <w:sz w:val="40"/>
            <w:szCs w:val="40"/>
          </w:rPr>
          <w:t>JONES.365876@2freemail.com</w:t>
        </w:r>
      </w:hyperlink>
      <w:r w:rsidRPr="00D75DCE">
        <w:rPr>
          <w:rFonts w:cstheme="minorHAnsi"/>
          <w:b/>
          <w:sz w:val="40"/>
          <w:szCs w:val="40"/>
        </w:rPr>
        <w:t xml:space="preserve"> </w:t>
      </w:r>
    </w:p>
    <w:p w:rsidR="00045FD9" w:rsidRPr="006F7BFD" w:rsidRDefault="00045FD9" w:rsidP="00CA2CF9">
      <w:pPr>
        <w:rPr>
          <w:rFonts w:cstheme="minorHAnsi"/>
          <w:b/>
          <w:sz w:val="20"/>
          <w:szCs w:val="20"/>
          <w:u w:val="single"/>
        </w:rPr>
      </w:pPr>
      <w:r w:rsidRPr="006F7BFD">
        <w:rPr>
          <w:rFonts w:cstheme="minorHAnsi"/>
          <w:b/>
          <w:sz w:val="20"/>
          <w:szCs w:val="20"/>
          <w:u w:val="single"/>
        </w:rPr>
        <w:t>PERSONAL</w:t>
      </w:r>
      <w:r w:rsidR="009505DE">
        <w:rPr>
          <w:rFonts w:cstheme="minorHAnsi"/>
          <w:b/>
          <w:sz w:val="20"/>
          <w:szCs w:val="20"/>
          <w:u w:val="single"/>
        </w:rPr>
        <w:t xml:space="preserve"> STRENGTH</w:t>
      </w:r>
    </w:p>
    <w:p w:rsidR="00045FD9" w:rsidRPr="009505DE" w:rsidRDefault="00045FD9" w:rsidP="00CA2CF9">
      <w:pPr>
        <w:pStyle w:val="ListParagraph"/>
        <w:numPr>
          <w:ilvl w:val="0"/>
          <w:numId w:val="5"/>
        </w:numPr>
        <w:suppressAutoHyphens/>
        <w:spacing w:after="0"/>
        <w:rPr>
          <w:rFonts w:cstheme="minorHAnsi"/>
          <w:b/>
          <w:sz w:val="20"/>
          <w:szCs w:val="20"/>
        </w:rPr>
      </w:pPr>
      <w:r w:rsidRPr="009505DE">
        <w:rPr>
          <w:rFonts w:cstheme="minorHAnsi"/>
          <w:b/>
          <w:sz w:val="20"/>
          <w:szCs w:val="20"/>
        </w:rPr>
        <w:t>Desire and commitment to culinary excellence</w:t>
      </w:r>
    </w:p>
    <w:p w:rsidR="00045FD9" w:rsidRPr="009505DE" w:rsidRDefault="00045FD9" w:rsidP="00CA2CF9">
      <w:pPr>
        <w:pStyle w:val="ListParagraph"/>
        <w:numPr>
          <w:ilvl w:val="0"/>
          <w:numId w:val="5"/>
        </w:numPr>
        <w:suppressAutoHyphens/>
        <w:spacing w:after="0"/>
        <w:rPr>
          <w:rFonts w:cstheme="minorHAnsi"/>
          <w:b/>
          <w:sz w:val="20"/>
          <w:szCs w:val="20"/>
        </w:rPr>
      </w:pPr>
      <w:r w:rsidRPr="009505DE">
        <w:rPr>
          <w:rFonts w:cstheme="minorHAnsi"/>
          <w:b/>
          <w:sz w:val="20"/>
          <w:szCs w:val="20"/>
        </w:rPr>
        <w:t>passion for cooking</w:t>
      </w:r>
    </w:p>
    <w:p w:rsidR="008C5BA6" w:rsidRPr="009505DE" w:rsidRDefault="00045FD9" w:rsidP="00CA2CF9">
      <w:pPr>
        <w:pStyle w:val="ListParagraph"/>
        <w:numPr>
          <w:ilvl w:val="0"/>
          <w:numId w:val="5"/>
        </w:numPr>
        <w:suppressAutoHyphens/>
        <w:spacing w:after="0"/>
        <w:rPr>
          <w:rFonts w:cstheme="minorHAnsi"/>
          <w:b/>
          <w:sz w:val="20"/>
          <w:szCs w:val="20"/>
        </w:rPr>
      </w:pPr>
      <w:r w:rsidRPr="009505DE">
        <w:rPr>
          <w:rFonts w:cstheme="minorHAnsi"/>
          <w:b/>
          <w:sz w:val="20"/>
          <w:szCs w:val="20"/>
        </w:rPr>
        <w:t>willing to be groomed</w:t>
      </w:r>
    </w:p>
    <w:p w:rsidR="00747583" w:rsidRPr="009505DE" w:rsidRDefault="00747583" w:rsidP="00747583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9505DE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KITCHEN SKILLS </w:t>
      </w:r>
    </w:p>
    <w:p w:rsidR="00747583" w:rsidRPr="009505DE" w:rsidRDefault="00747583" w:rsidP="00747583">
      <w:pPr>
        <w:rPr>
          <w:rFonts w:cstheme="minorHAnsi"/>
          <w:b/>
          <w:sz w:val="20"/>
          <w:szCs w:val="20"/>
        </w:rPr>
      </w:pPr>
      <w:r w:rsidRPr="009505DE">
        <w:rPr>
          <w:rFonts w:cstheme="minorHAnsi"/>
          <w:b/>
          <w:sz w:val="20"/>
          <w:szCs w:val="20"/>
        </w:rPr>
        <w:t>SAUCIER GARDE MANGER, BUTCHER, SEAFOOD, COMMUNICATION SKILLS</w:t>
      </w:r>
    </w:p>
    <w:p w:rsidR="008C5BA6" w:rsidRPr="00747583" w:rsidRDefault="008C5BA6" w:rsidP="00CA2CF9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4758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WORK EXPERIENCE </w:t>
      </w:r>
    </w:p>
    <w:p w:rsidR="008C5BA6" w:rsidRPr="00747583" w:rsidRDefault="008C5BA6" w:rsidP="00CA2CF9">
      <w:pPr>
        <w:pStyle w:val="Heading3"/>
        <w:rPr>
          <w:rFonts w:ascii="Arial Black" w:hAnsi="Arial Black" w:cstheme="minorHAnsi"/>
          <w:color w:val="000000" w:themeColor="text1"/>
          <w:sz w:val="24"/>
          <w:szCs w:val="24"/>
          <w:u w:val="single"/>
        </w:rPr>
      </w:pPr>
      <w:r w:rsidRPr="00747583">
        <w:rPr>
          <w:rFonts w:ascii="Arial Black" w:hAnsi="Arial Black" w:cstheme="minorHAnsi"/>
          <w:color w:val="000000" w:themeColor="text1"/>
          <w:sz w:val="24"/>
          <w:szCs w:val="24"/>
          <w:u w:val="single"/>
        </w:rPr>
        <w:t xml:space="preserve">Southern engineering co ltd </w:t>
      </w:r>
      <w:r w:rsidR="00E84053" w:rsidRPr="00747583">
        <w:rPr>
          <w:rFonts w:ascii="Arial Black" w:hAnsi="Arial Black" w:cstheme="minorHAnsi"/>
          <w:color w:val="000000" w:themeColor="text1"/>
          <w:sz w:val="24"/>
          <w:szCs w:val="24"/>
          <w:u w:val="single"/>
        </w:rPr>
        <w:t>(Lake</w:t>
      </w:r>
      <w:r w:rsidR="00045FD9" w:rsidRPr="00747583">
        <w:rPr>
          <w:rFonts w:ascii="Arial Black" w:hAnsi="Arial Black" w:cstheme="minorHAnsi"/>
          <w:color w:val="000000" w:themeColor="text1"/>
          <w:sz w:val="24"/>
          <w:szCs w:val="24"/>
          <w:u w:val="single"/>
        </w:rPr>
        <w:t xml:space="preserve"> Turkana</w:t>
      </w:r>
      <w:r w:rsidR="003B1F9D" w:rsidRPr="00747583">
        <w:rPr>
          <w:rFonts w:ascii="Arial Black" w:hAnsi="Arial Black" w:cstheme="minorHAnsi"/>
          <w:color w:val="000000" w:themeColor="text1"/>
          <w:sz w:val="24"/>
          <w:szCs w:val="24"/>
          <w:u w:val="single"/>
        </w:rPr>
        <w:t>) (Kenya)</w:t>
      </w:r>
    </w:p>
    <w:p w:rsidR="008C5BA6" w:rsidRPr="00747583" w:rsidRDefault="00747583" w:rsidP="00CA2CF9">
      <w:pPr>
        <w:rPr>
          <w:rFonts w:ascii="Arial Black" w:hAnsi="Arial Black" w:cstheme="minorHAnsi"/>
          <w:b/>
          <w:sz w:val="20"/>
          <w:szCs w:val="20"/>
          <w:u w:val="single"/>
        </w:rPr>
      </w:pPr>
      <w:r w:rsidRPr="00747583">
        <w:rPr>
          <w:rFonts w:ascii="Arial Black" w:hAnsi="Arial Black" w:cstheme="minorHAnsi"/>
          <w:b/>
          <w:sz w:val="20"/>
          <w:szCs w:val="20"/>
          <w:u w:val="single"/>
        </w:rPr>
        <w:t xml:space="preserve">FROM </w:t>
      </w:r>
      <w:r w:rsidR="008C5BA6" w:rsidRPr="00747583">
        <w:rPr>
          <w:rFonts w:ascii="Arial Black" w:hAnsi="Arial Black" w:cstheme="minorHAnsi"/>
          <w:b/>
          <w:sz w:val="20"/>
          <w:szCs w:val="20"/>
          <w:u w:val="single"/>
        </w:rPr>
        <w:t xml:space="preserve">7 </w:t>
      </w:r>
      <w:r w:rsidR="00E84053" w:rsidRPr="00747583">
        <w:rPr>
          <w:rFonts w:ascii="Arial Black" w:hAnsi="Arial Black" w:cstheme="minorHAnsi"/>
          <w:b/>
          <w:sz w:val="20"/>
          <w:szCs w:val="20"/>
          <w:u w:val="single"/>
        </w:rPr>
        <w:t>July</w:t>
      </w:r>
      <w:r w:rsidR="008C5BA6" w:rsidRPr="00747583">
        <w:rPr>
          <w:rFonts w:ascii="Arial Black" w:hAnsi="Arial Black" w:cstheme="minorHAnsi"/>
          <w:b/>
          <w:sz w:val="20"/>
          <w:szCs w:val="20"/>
          <w:u w:val="single"/>
        </w:rPr>
        <w:t xml:space="preserve"> </w:t>
      </w:r>
      <w:r w:rsidR="00045FD9" w:rsidRPr="00747583">
        <w:rPr>
          <w:rFonts w:ascii="Arial Black" w:hAnsi="Arial Black" w:cstheme="minorHAnsi"/>
          <w:b/>
          <w:sz w:val="20"/>
          <w:szCs w:val="20"/>
          <w:u w:val="single"/>
        </w:rPr>
        <w:t>2015 to</w:t>
      </w:r>
      <w:r w:rsidRPr="00747583">
        <w:rPr>
          <w:rFonts w:ascii="Arial Black" w:hAnsi="Arial Black" w:cstheme="minorHAnsi"/>
          <w:b/>
          <w:sz w:val="20"/>
          <w:szCs w:val="20"/>
          <w:u w:val="single"/>
        </w:rPr>
        <w:t xml:space="preserve"> 31 JAN</w:t>
      </w:r>
      <w:r w:rsidR="008C5BA6" w:rsidRPr="00747583">
        <w:rPr>
          <w:rFonts w:ascii="Arial Black" w:hAnsi="Arial Black" w:cstheme="minorHAnsi"/>
          <w:b/>
          <w:sz w:val="20"/>
          <w:szCs w:val="20"/>
          <w:u w:val="single"/>
        </w:rPr>
        <w:t>2017</w:t>
      </w:r>
    </w:p>
    <w:p w:rsidR="00E47C68" w:rsidRPr="00D42865" w:rsidRDefault="00747583" w:rsidP="00CA2CF9">
      <w:pPr>
        <w:rPr>
          <w:rFonts w:cstheme="minorHAnsi"/>
          <w:b/>
          <w:sz w:val="20"/>
          <w:szCs w:val="20"/>
          <w:u w:val="single"/>
        </w:rPr>
      </w:pPr>
      <w:r w:rsidRPr="00D42865">
        <w:rPr>
          <w:rFonts w:cstheme="minorHAnsi"/>
          <w:b/>
          <w:sz w:val="20"/>
          <w:szCs w:val="20"/>
          <w:u w:val="single"/>
        </w:rPr>
        <w:t>POSITION (RESPONSIBILITIES)</w:t>
      </w:r>
    </w:p>
    <w:p w:rsidR="005840BB" w:rsidRPr="00D42865" w:rsidRDefault="00211D4E" w:rsidP="00CA2CF9">
      <w:pPr>
        <w:pStyle w:val="ListParagraph"/>
        <w:numPr>
          <w:ilvl w:val="0"/>
          <w:numId w:val="8"/>
        </w:numPr>
        <w:suppressAutoHyphens/>
        <w:spacing w:after="0"/>
        <w:rPr>
          <w:rFonts w:ascii="Calibri" w:hAnsi="Calibri" w:cs="Calibri"/>
          <w:b/>
          <w:bCs/>
          <w:sz w:val="20"/>
          <w:szCs w:val="20"/>
        </w:rPr>
      </w:pPr>
      <w:r w:rsidRPr="00D42865">
        <w:rPr>
          <w:rFonts w:ascii="Calibri" w:hAnsi="Calibri" w:cs="Calibri"/>
          <w:b/>
          <w:sz w:val="20"/>
          <w:szCs w:val="20"/>
        </w:rPr>
        <w:t>Development of dinning menu</w:t>
      </w:r>
      <w:r w:rsidR="00485574" w:rsidRPr="00D42865">
        <w:rPr>
          <w:rFonts w:ascii="Calibri" w:hAnsi="Calibri" w:cs="Calibri"/>
          <w:b/>
          <w:sz w:val="20"/>
          <w:szCs w:val="20"/>
        </w:rPr>
        <w:t>.</w:t>
      </w:r>
    </w:p>
    <w:p w:rsidR="005840BB" w:rsidRPr="00D42865" w:rsidRDefault="005840BB" w:rsidP="00CA2CF9">
      <w:pPr>
        <w:pStyle w:val="ListParagraph"/>
        <w:numPr>
          <w:ilvl w:val="0"/>
          <w:numId w:val="8"/>
        </w:numPr>
        <w:suppressAutoHyphens/>
        <w:spacing w:after="0"/>
        <w:rPr>
          <w:rFonts w:ascii="Calibri" w:hAnsi="Calibri" w:cs="Calibri"/>
          <w:b/>
          <w:bCs/>
          <w:sz w:val="20"/>
          <w:szCs w:val="20"/>
        </w:rPr>
      </w:pPr>
      <w:r w:rsidRPr="00D42865">
        <w:rPr>
          <w:rFonts w:ascii="Calibri" w:hAnsi="Calibri" w:cs="Calibri"/>
          <w:b/>
          <w:sz w:val="20"/>
          <w:szCs w:val="20"/>
        </w:rPr>
        <w:t>Checks employee's work areas, clothing and appearance, and safe working practice </w:t>
      </w:r>
    </w:p>
    <w:p w:rsidR="005840BB" w:rsidRPr="00D42865" w:rsidRDefault="005840BB" w:rsidP="00CA2CF9">
      <w:pPr>
        <w:pStyle w:val="ListParagraph"/>
        <w:numPr>
          <w:ilvl w:val="0"/>
          <w:numId w:val="8"/>
        </w:numPr>
        <w:suppressAutoHyphens/>
        <w:spacing w:after="0"/>
        <w:rPr>
          <w:rFonts w:ascii="Calibri" w:hAnsi="Calibri" w:cs="Calibri"/>
          <w:b/>
          <w:bCs/>
          <w:sz w:val="20"/>
          <w:szCs w:val="20"/>
        </w:rPr>
      </w:pPr>
      <w:r w:rsidRPr="00D42865">
        <w:rPr>
          <w:rFonts w:ascii="Calibri" w:hAnsi="Calibri" w:cs="Calibri"/>
          <w:b/>
          <w:sz w:val="20"/>
          <w:szCs w:val="20"/>
        </w:rPr>
        <w:t xml:space="preserve">Helps in planning of any action concerning kitchen, comes up with ideas for new menus </w:t>
      </w:r>
    </w:p>
    <w:p w:rsidR="005840BB" w:rsidRPr="00D42865" w:rsidRDefault="005840BB" w:rsidP="00CA2CF9">
      <w:pPr>
        <w:pStyle w:val="ListParagraph"/>
        <w:numPr>
          <w:ilvl w:val="0"/>
          <w:numId w:val="8"/>
        </w:numPr>
        <w:suppressAutoHyphens/>
        <w:spacing w:after="0"/>
        <w:rPr>
          <w:rFonts w:ascii="Calibri" w:hAnsi="Calibri" w:cs="Calibri"/>
          <w:b/>
          <w:bCs/>
          <w:sz w:val="20"/>
          <w:szCs w:val="20"/>
        </w:rPr>
      </w:pPr>
      <w:r w:rsidRPr="00D42865">
        <w:rPr>
          <w:rFonts w:ascii="Calibri" w:hAnsi="Calibri" w:cs="Calibri"/>
          <w:b/>
          <w:sz w:val="20"/>
          <w:szCs w:val="20"/>
        </w:rPr>
        <w:t>Covers administrative work, ensures accuracy of temp logs</w:t>
      </w:r>
    </w:p>
    <w:p w:rsidR="005840BB" w:rsidRPr="00D42865" w:rsidRDefault="005840BB" w:rsidP="00CA2CF9">
      <w:pPr>
        <w:pStyle w:val="ListParagraph"/>
        <w:numPr>
          <w:ilvl w:val="0"/>
          <w:numId w:val="8"/>
        </w:numPr>
        <w:suppressAutoHyphens/>
        <w:spacing w:after="0"/>
        <w:rPr>
          <w:rFonts w:ascii="Calibri" w:hAnsi="Calibri" w:cs="Calibri"/>
          <w:b/>
          <w:bCs/>
          <w:sz w:val="20"/>
          <w:szCs w:val="20"/>
        </w:rPr>
      </w:pPr>
      <w:r w:rsidRPr="00D42865">
        <w:rPr>
          <w:rFonts w:ascii="Calibri" w:hAnsi="Calibri" w:cs="Calibri"/>
          <w:b/>
          <w:sz w:val="20"/>
          <w:szCs w:val="20"/>
        </w:rPr>
        <w:t>To coordinate the inventory, purchasing and disbursement of all supplies with the management</w:t>
      </w:r>
    </w:p>
    <w:p w:rsidR="005840BB" w:rsidRPr="00D42865" w:rsidRDefault="00211D4E" w:rsidP="00CA2CF9">
      <w:pPr>
        <w:pStyle w:val="ListParagraph"/>
        <w:numPr>
          <w:ilvl w:val="0"/>
          <w:numId w:val="8"/>
        </w:numPr>
        <w:suppressAutoHyphens/>
        <w:spacing w:after="0"/>
        <w:rPr>
          <w:rFonts w:ascii="Calibri" w:hAnsi="Calibri" w:cs="Calibri"/>
          <w:b/>
          <w:bCs/>
          <w:sz w:val="20"/>
          <w:szCs w:val="20"/>
        </w:rPr>
      </w:pPr>
      <w:r w:rsidRPr="00D42865">
        <w:rPr>
          <w:rFonts w:ascii="Calibri" w:hAnsi="Calibri" w:cs="Calibri"/>
          <w:b/>
          <w:sz w:val="20"/>
          <w:szCs w:val="20"/>
        </w:rPr>
        <w:t>Control food quality/ cost and wastage</w:t>
      </w:r>
    </w:p>
    <w:p w:rsidR="005840BB" w:rsidRPr="00D42865" w:rsidRDefault="005840BB" w:rsidP="00CA2CF9">
      <w:pPr>
        <w:pStyle w:val="ListParagraph"/>
        <w:numPr>
          <w:ilvl w:val="0"/>
          <w:numId w:val="8"/>
        </w:numPr>
        <w:suppressAutoHyphens/>
        <w:spacing w:after="0"/>
        <w:rPr>
          <w:rFonts w:ascii="Calibri" w:hAnsi="Calibri" w:cs="Calibri"/>
          <w:b/>
          <w:bCs/>
          <w:sz w:val="20"/>
          <w:szCs w:val="20"/>
        </w:rPr>
      </w:pPr>
      <w:r w:rsidRPr="00D42865">
        <w:rPr>
          <w:rFonts w:ascii="Calibri" w:hAnsi="Calibri" w:cs="Calibri"/>
          <w:b/>
          <w:sz w:val="20"/>
          <w:szCs w:val="20"/>
        </w:rPr>
        <w:t>Promotes and maintain effective communication and respect between kitchen brigade</w:t>
      </w:r>
    </w:p>
    <w:p w:rsidR="005840BB" w:rsidRPr="00D42865" w:rsidRDefault="005840BB" w:rsidP="00CA2CF9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  <w:sz w:val="20"/>
          <w:szCs w:val="20"/>
        </w:rPr>
      </w:pPr>
      <w:r w:rsidRPr="00D42865">
        <w:rPr>
          <w:rFonts w:ascii="Calibri" w:hAnsi="Calibri" w:cs="Calibri"/>
          <w:b/>
          <w:bCs/>
          <w:sz w:val="20"/>
          <w:szCs w:val="20"/>
        </w:rPr>
        <w:t>Supervise and monitor the work load of kitchen staff, ensuring productivity of</w:t>
      </w:r>
      <w:r w:rsidR="00211D4E" w:rsidRPr="00D42865">
        <w:rPr>
          <w:rFonts w:ascii="Calibri" w:hAnsi="Calibri" w:cs="Calibri"/>
          <w:b/>
          <w:bCs/>
          <w:sz w:val="20"/>
          <w:szCs w:val="20"/>
        </w:rPr>
        <w:t xml:space="preserve"> daily task                       </w:t>
      </w:r>
    </w:p>
    <w:p w:rsidR="005840BB" w:rsidRPr="00D42865" w:rsidRDefault="00485574" w:rsidP="00CA2CF9">
      <w:pPr>
        <w:pStyle w:val="ListParagraph"/>
        <w:numPr>
          <w:ilvl w:val="0"/>
          <w:numId w:val="8"/>
        </w:numPr>
        <w:suppressAutoHyphens/>
        <w:spacing w:after="0"/>
        <w:rPr>
          <w:rFonts w:ascii="Calibri" w:hAnsi="Calibri" w:cs="Calibri"/>
          <w:b/>
          <w:bCs/>
          <w:sz w:val="20"/>
          <w:szCs w:val="20"/>
        </w:rPr>
      </w:pPr>
      <w:r w:rsidRPr="00D42865">
        <w:rPr>
          <w:rFonts w:ascii="Calibri" w:hAnsi="Calibri" w:cs="Calibri"/>
          <w:b/>
          <w:bCs/>
          <w:sz w:val="20"/>
          <w:szCs w:val="20"/>
        </w:rPr>
        <w:t>Minimizing</w:t>
      </w:r>
      <w:r w:rsidR="005840BB" w:rsidRPr="00D42865">
        <w:rPr>
          <w:rFonts w:ascii="Calibri" w:hAnsi="Calibri" w:cs="Calibri"/>
          <w:b/>
          <w:bCs/>
          <w:sz w:val="20"/>
          <w:szCs w:val="20"/>
        </w:rPr>
        <w:t xml:space="preserve"> food spoilage and application of cost control measures to ensure a friendly budget</w:t>
      </w:r>
    </w:p>
    <w:p w:rsidR="00485574" w:rsidRPr="00D42865" w:rsidRDefault="00485574" w:rsidP="00CA2CF9">
      <w:pPr>
        <w:pStyle w:val="NormalWeb"/>
        <w:numPr>
          <w:ilvl w:val="0"/>
          <w:numId w:val="8"/>
        </w:numPr>
        <w:spacing w:before="0" w:after="0" w:line="276" w:lineRule="auto"/>
        <w:rPr>
          <w:rFonts w:ascii="Calibri" w:hAnsi="Calibri" w:cs="Calibri"/>
          <w:b/>
          <w:sz w:val="20"/>
          <w:szCs w:val="20"/>
        </w:rPr>
      </w:pPr>
      <w:r w:rsidRPr="00D42865">
        <w:rPr>
          <w:rFonts w:ascii="Calibri" w:hAnsi="Calibri" w:cs="Calibri"/>
          <w:b/>
          <w:sz w:val="20"/>
          <w:szCs w:val="20"/>
        </w:rPr>
        <w:t>Accountable for overall success of the daily kitchen operations</w:t>
      </w:r>
    </w:p>
    <w:p w:rsidR="00045FD9" w:rsidRPr="00D42865" w:rsidRDefault="003B1F9D" w:rsidP="00CA2CF9">
      <w:pPr>
        <w:pStyle w:val="Heading3"/>
        <w:rPr>
          <w:rFonts w:ascii="Arial Black" w:hAnsi="Arial Black" w:cstheme="minorHAnsi"/>
          <w:b w:val="0"/>
          <w:color w:val="000000" w:themeColor="text1"/>
          <w:sz w:val="20"/>
          <w:szCs w:val="20"/>
          <w:u w:val="single"/>
        </w:rPr>
      </w:pPr>
      <w:r w:rsidRPr="00D42865">
        <w:rPr>
          <w:rFonts w:ascii="Arial Black" w:hAnsi="Arial Black" w:cstheme="minorHAnsi"/>
          <w:b w:val="0"/>
          <w:color w:val="000000" w:themeColor="text1"/>
          <w:sz w:val="20"/>
          <w:szCs w:val="20"/>
          <w:u w:val="single"/>
        </w:rPr>
        <w:t>SUN &amp; SAND BEACH RESORT (MOMBASA KENYA)</w:t>
      </w:r>
    </w:p>
    <w:p w:rsidR="005840BB" w:rsidRPr="006F7BFD" w:rsidRDefault="003B1F9D" w:rsidP="00CA2CF9">
      <w:pPr>
        <w:rPr>
          <w:rFonts w:cstheme="minorHAnsi"/>
          <w:b/>
          <w:sz w:val="20"/>
          <w:szCs w:val="20"/>
        </w:rPr>
      </w:pPr>
      <w:r w:rsidRPr="006F7BFD">
        <w:rPr>
          <w:rFonts w:cstheme="minorHAnsi"/>
          <w:b/>
          <w:sz w:val="20"/>
          <w:szCs w:val="20"/>
        </w:rPr>
        <w:t>Chef de partie</w:t>
      </w:r>
      <w:r w:rsidR="00840AA6">
        <w:rPr>
          <w:rFonts w:cstheme="minorHAnsi"/>
          <w:b/>
          <w:sz w:val="20"/>
          <w:szCs w:val="20"/>
        </w:rPr>
        <w:t xml:space="preserve"> </w:t>
      </w:r>
      <w:r w:rsidR="00485574" w:rsidRPr="006F7BFD">
        <w:rPr>
          <w:rFonts w:cstheme="minorHAnsi"/>
          <w:b/>
          <w:sz w:val="20"/>
          <w:szCs w:val="20"/>
        </w:rPr>
        <w:t xml:space="preserve">saucier </w:t>
      </w:r>
      <w:r w:rsidR="00840AA6">
        <w:rPr>
          <w:rFonts w:cstheme="minorHAnsi"/>
          <w:b/>
          <w:sz w:val="20"/>
          <w:szCs w:val="20"/>
        </w:rPr>
        <w:t>From</w:t>
      </w:r>
      <w:r w:rsidR="005840BB" w:rsidRPr="006F7BFD">
        <w:rPr>
          <w:rFonts w:cstheme="minorHAnsi"/>
          <w:b/>
          <w:sz w:val="20"/>
          <w:szCs w:val="20"/>
        </w:rPr>
        <w:t xml:space="preserve">05 </w:t>
      </w:r>
      <w:r w:rsidR="00DB756E" w:rsidRPr="006F7BFD">
        <w:rPr>
          <w:rFonts w:cstheme="minorHAnsi"/>
          <w:b/>
          <w:sz w:val="20"/>
          <w:szCs w:val="20"/>
        </w:rPr>
        <w:t>Oct</w:t>
      </w:r>
      <w:r w:rsidR="005840BB" w:rsidRPr="006F7BFD">
        <w:rPr>
          <w:rFonts w:cstheme="minorHAnsi"/>
          <w:b/>
          <w:sz w:val="20"/>
          <w:szCs w:val="20"/>
        </w:rPr>
        <w:t xml:space="preserve"> 2012 to</w:t>
      </w:r>
      <w:r w:rsidRPr="006F7BFD">
        <w:rPr>
          <w:rFonts w:cstheme="minorHAnsi"/>
          <w:b/>
          <w:sz w:val="20"/>
          <w:szCs w:val="20"/>
        </w:rPr>
        <w:t xml:space="preserve"> </w:t>
      </w:r>
      <w:r w:rsidR="005840BB" w:rsidRPr="006F7BFD">
        <w:rPr>
          <w:rFonts w:cstheme="minorHAnsi"/>
          <w:b/>
          <w:sz w:val="20"/>
          <w:szCs w:val="20"/>
        </w:rPr>
        <w:t xml:space="preserve">  18 </w:t>
      </w:r>
      <w:r w:rsidR="00DB756E" w:rsidRPr="006F7BFD">
        <w:rPr>
          <w:rFonts w:cstheme="minorHAnsi"/>
          <w:b/>
          <w:sz w:val="20"/>
          <w:szCs w:val="20"/>
        </w:rPr>
        <w:t>Feb</w:t>
      </w:r>
      <w:r w:rsidR="005840BB" w:rsidRPr="006F7BFD">
        <w:rPr>
          <w:rFonts w:cstheme="minorHAnsi"/>
          <w:b/>
          <w:sz w:val="20"/>
          <w:szCs w:val="20"/>
        </w:rPr>
        <w:t xml:space="preserve"> 2014</w:t>
      </w:r>
    </w:p>
    <w:p w:rsidR="005840BB" w:rsidRPr="005140A8" w:rsidRDefault="005840BB" w:rsidP="005140A8">
      <w:pPr>
        <w:pStyle w:val="NormalWeb"/>
        <w:numPr>
          <w:ilvl w:val="0"/>
          <w:numId w:val="12"/>
        </w:num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140A8">
        <w:rPr>
          <w:rFonts w:asciiTheme="minorHAnsi" w:hAnsiTheme="minorHAnsi" w:cstheme="minorHAnsi"/>
          <w:b/>
          <w:sz w:val="20"/>
          <w:szCs w:val="20"/>
        </w:rPr>
        <w:t>Perform opening kitchen operations</w:t>
      </w:r>
    </w:p>
    <w:p w:rsidR="005840BB" w:rsidRPr="005140A8" w:rsidRDefault="005840BB" w:rsidP="005140A8">
      <w:pPr>
        <w:pStyle w:val="NormalWeb"/>
        <w:numPr>
          <w:ilvl w:val="0"/>
          <w:numId w:val="12"/>
        </w:numPr>
        <w:spacing w:before="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140A8">
        <w:rPr>
          <w:rFonts w:asciiTheme="minorHAnsi" w:hAnsiTheme="minorHAnsi" w:cstheme="minorHAnsi"/>
          <w:b/>
          <w:sz w:val="20"/>
          <w:szCs w:val="20"/>
        </w:rPr>
        <w:t>Develop quality standards for food quality and presentation</w:t>
      </w:r>
    </w:p>
    <w:p w:rsidR="005840BB" w:rsidRPr="005140A8" w:rsidRDefault="005840BB" w:rsidP="005140A8">
      <w:pPr>
        <w:pStyle w:val="NormalWeb"/>
        <w:numPr>
          <w:ilvl w:val="0"/>
          <w:numId w:val="12"/>
        </w:numPr>
        <w:spacing w:before="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140A8">
        <w:rPr>
          <w:rFonts w:asciiTheme="minorHAnsi" w:hAnsiTheme="minorHAnsi" w:cstheme="minorHAnsi"/>
          <w:b/>
          <w:sz w:val="20"/>
          <w:szCs w:val="20"/>
        </w:rPr>
        <w:t>Actively gu</w:t>
      </w:r>
      <w:r w:rsidR="00485574" w:rsidRPr="005140A8">
        <w:rPr>
          <w:rFonts w:asciiTheme="minorHAnsi" w:hAnsiTheme="minorHAnsi" w:cstheme="minorHAnsi"/>
          <w:b/>
          <w:sz w:val="20"/>
          <w:szCs w:val="20"/>
        </w:rPr>
        <w:t>ide and direct saucier cooks to</w:t>
      </w:r>
      <w:r w:rsidRPr="005140A8">
        <w:rPr>
          <w:rFonts w:asciiTheme="minorHAnsi" w:hAnsiTheme="minorHAnsi" w:cstheme="minorHAnsi"/>
          <w:b/>
          <w:sz w:val="20"/>
          <w:szCs w:val="20"/>
        </w:rPr>
        <w:t xml:space="preserve"> ensure consistency and a high level of </w:t>
      </w:r>
      <w:r w:rsidR="005140A8">
        <w:rPr>
          <w:rFonts w:asciiTheme="minorHAnsi" w:hAnsiTheme="minorHAnsi" w:cstheme="minorHAnsi"/>
          <w:b/>
          <w:sz w:val="20"/>
          <w:szCs w:val="20"/>
        </w:rPr>
        <w:t xml:space="preserve">  performance and presentation.</w:t>
      </w:r>
    </w:p>
    <w:p w:rsidR="005840BB" w:rsidRPr="005140A8" w:rsidRDefault="005840BB" w:rsidP="005140A8">
      <w:pPr>
        <w:pStyle w:val="NormalWeb"/>
        <w:numPr>
          <w:ilvl w:val="0"/>
          <w:numId w:val="12"/>
        </w:numPr>
        <w:spacing w:before="0"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140A8">
        <w:rPr>
          <w:rFonts w:asciiTheme="minorHAnsi" w:hAnsiTheme="minorHAnsi" w:cstheme="minorHAnsi"/>
          <w:b/>
          <w:sz w:val="20"/>
          <w:szCs w:val="20"/>
        </w:rPr>
        <w:t>Ensure that the Kitchen adheres to all aspects of  Health and Safety Regulations along with Hygiene Regulations</w:t>
      </w:r>
      <w:r w:rsidRPr="005140A8">
        <w:rPr>
          <w:rFonts w:asciiTheme="minorHAnsi" w:eastAsia="MS Mincho" w:hAnsi="Calibri" w:cstheme="minorHAnsi"/>
          <w:b/>
          <w:sz w:val="20"/>
          <w:szCs w:val="20"/>
        </w:rPr>
        <w:t xml:space="preserve">　</w:t>
      </w:r>
    </w:p>
    <w:p w:rsidR="00211D4E" w:rsidRPr="006F7BFD" w:rsidRDefault="00211D4E" w:rsidP="00CA2CF9">
      <w:pPr>
        <w:rPr>
          <w:rFonts w:cstheme="minorHAnsi"/>
          <w:sz w:val="20"/>
          <w:szCs w:val="20"/>
        </w:rPr>
      </w:pPr>
    </w:p>
    <w:p w:rsidR="005140A8" w:rsidRDefault="005140A8" w:rsidP="00CA2CF9">
      <w:pPr>
        <w:rPr>
          <w:rFonts w:ascii="Arial Black" w:hAnsi="Arial Black" w:cstheme="minorHAnsi"/>
          <w:b/>
          <w:sz w:val="20"/>
          <w:szCs w:val="20"/>
          <w:u w:val="single"/>
        </w:rPr>
      </w:pPr>
    </w:p>
    <w:p w:rsidR="00FD617A" w:rsidRDefault="002E60F5" w:rsidP="00CA2CF9">
      <w:pPr>
        <w:rPr>
          <w:rFonts w:ascii="Arial Black" w:hAnsi="Arial Black" w:cstheme="minorHAnsi"/>
          <w:b/>
          <w:sz w:val="20"/>
          <w:szCs w:val="20"/>
          <w:u w:val="single"/>
        </w:rPr>
      </w:pPr>
      <w:r w:rsidRPr="00FD617A">
        <w:rPr>
          <w:rFonts w:ascii="Arial Black" w:hAnsi="Arial Black" w:cstheme="minorHAnsi"/>
          <w:b/>
          <w:sz w:val="20"/>
          <w:szCs w:val="20"/>
          <w:u w:val="single"/>
        </w:rPr>
        <w:t>DIANI REEF RESORT AND SPA</w:t>
      </w:r>
      <w:r w:rsidR="00FD617A" w:rsidRPr="00FD617A">
        <w:rPr>
          <w:rFonts w:ascii="Arial Black" w:hAnsi="Arial Black" w:cstheme="minorHAnsi"/>
          <w:b/>
          <w:sz w:val="20"/>
          <w:szCs w:val="20"/>
          <w:u w:val="single"/>
        </w:rPr>
        <w:t xml:space="preserve"> </w:t>
      </w:r>
      <w:r w:rsidRPr="00FD617A">
        <w:rPr>
          <w:rFonts w:ascii="Arial Black" w:hAnsi="Arial Black" w:cstheme="minorHAnsi"/>
          <w:b/>
          <w:sz w:val="20"/>
          <w:szCs w:val="20"/>
          <w:u w:val="single"/>
        </w:rPr>
        <w:t>KENYA</w:t>
      </w:r>
      <w:r w:rsidR="00862209">
        <w:rPr>
          <w:rFonts w:ascii="Arial Black" w:hAnsi="Arial Black" w:cstheme="minorHAnsi"/>
          <w:b/>
          <w:sz w:val="20"/>
          <w:szCs w:val="20"/>
          <w:u w:val="single"/>
        </w:rPr>
        <w:t xml:space="preserve"> </w:t>
      </w:r>
      <w:r w:rsidR="00FD617A" w:rsidRPr="00FD617A">
        <w:rPr>
          <w:rFonts w:ascii="Arial Black" w:hAnsi="Arial Black" w:cstheme="minorHAnsi"/>
          <w:b/>
          <w:sz w:val="20"/>
          <w:szCs w:val="20"/>
          <w:u w:val="single"/>
        </w:rPr>
        <w:t>(MOMBASA) FROM 16.02.</w:t>
      </w:r>
      <w:r w:rsidR="00840AA6">
        <w:rPr>
          <w:rFonts w:ascii="Arial Black" w:hAnsi="Arial Black" w:cstheme="minorHAnsi"/>
          <w:b/>
          <w:sz w:val="20"/>
          <w:szCs w:val="20"/>
          <w:u w:val="single"/>
        </w:rPr>
        <w:t>2009-</w:t>
      </w:r>
      <w:r w:rsidR="00FD617A" w:rsidRPr="00FD617A">
        <w:rPr>
          <w:rFonts w:ascii="Arial Black" w:hAnsi="Arial Black" w:cstheme="minorHAnsi"/>
          <w:b/>
          <w:sz w:val="20"/>
          <w:szCs w:val="20"/>
          <w:u w:val="single"/>
        </w:rPr>
        <w:t>30.</w:t>
      </w:r>
      <w:r w:rsidR="00862209">
        <w:rPr>
          <w:rFonts w:ascii="Arial Black" w:hAnsi="Arial Black" w:cstheme="minorHAnsi"/>
          <w:b/>
          <w:sz w:val="20"/>
          <w:szCs w:val="20"/>
          <w:u w:val="single"/>
        </w:rPr>
        <w:t>09</w:t>
      </w:r>
      <w:r w:rsidR="00FD617A" w:rsidRPr="00FD617A">
        <w:rPr>
          <w:rFonts w:ascii="Arial Black" w:hAnsi="Arial Black" w:cstheme="minorHAnsi"/>
          <w:b/>
          <w:sz w:val="20"/>
          <w:szCs w:val="20"/>
          <w:u w:val="single"/>
        </w:rPr>
        <w:t>.2012</w:t>
      </w:r>
    </w:p>
    <w:p w:rsidR="00E84053" w:rsidRPr="00862209" w:rsidRDefault="00FD617A" w:rsidP="00CA2CF9">
      <w:pPr>
        <w:rPr>
          <w:rFonts w:ascii="Arial Black" w:hAnsi="Arial Black" w:cstheme="minorHAnsi"/>
          <w:b/>
          <w:sz w:val="20"/>
          <w:szCs w:val="20"/>
          <w:u w:val="single"/>
        </w:rPr>
      </w:pPr>
      <w:r w:rsidRPr="00862209">
        <w:rPr>
          <w:rFonts w:ascii="Arial Black" w:hAnsi="Arial Black" w:cstheme="minorHAnsi"/>
          <w:b/>
          <w:sz w:val="20"/>
          <w:szCs w:val="20"/>
          <w:u w:val="single"/>
        </w:rPr>
        <w:t>POSITION ASSISTANT CHEF (RESPONSIBILITIES)</w:t>
      </w:r>
      <w:r w:rsidR="00E84053" w:rsidRPr="00862209">
        <w:rPr>
          <w:rFonts w:ascii="Arial Black" w:hAnsi="Arial Black" w:cstheme="minorHAnsi"/>
          <w:b/>
          <w:sz w:val="20"/>
          <w:szCs w:val="20"/>
          <w:u w:val="single"/>
        </w:rPr>
        <w:t xml:space="preserve"> </w:t>
      </w:r>
    </w:p>
    <w:p w:rsidR="006C7016" w:rsidRPr="00862209" w:rsidRDefault="00CD145B" w:rsidP="00FD617A">
      <w:pPr>
        <w:pStyle w:val="ListParagraph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62209">
        <w:rPr>
          <w:rFonts w:cstheme="minorHAnsi"/>
          <w:b/>
          <w:sz w:val="20"/>
          <w:szCs w:val="20"/>
        </w:rPr>
        <w:lastRenderedPageBreak/>
        <w:t>Food production.</w:t>
      </w:r>
    </w:p>
    <w:p w:rsidR="00CD145B" w:rsidRPr="00862209" w:rsidRDefault="006C7016" w:rsidP="00FD617A">
      <w:pPr>
        <w:pStyle w:val="ListParagraph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62209">
        <w:rPr>
          <w:rFonts w:cstheme="minorHAnsi"/>
          <w:b/>
          <w:sz w:val="20"/>
          <w:szCs w:val="20"/>
        </w:rPr>
        <w:t xml:space="preserve"> Perform</w:t>
      </w:r>
      <w:r w:rsidR="00CD145B" w:rsidRPr="00862209">
        <w:rPr>
          <w:rFonts w:cstheme="minorHAnsi"/>
          <w:b/>
          <w:sz w:val="20"/>
          <w:szCs w:val="20"/>
        </w:rPr>
        <w:t xml:space="preserve"> opening and closing duties.</w:t>
      </w:r>
    </w:p>
    <w:p w:rsidR="00CD145B" w:rsidRPr="00862209" w:rsidRDefault="00CD145B" w:rsidP="00FD617A">
      <w:pPr>
        <w:pStyle w:val="ListParagraph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62209">
        <w:rPr>
          <w:rFonts w:cstheme="minorHAnsi"/>
          <w:b/>
          <w:sz w:val="20"/>
          <w:szCs w:val="20"/>
        </w:rPr>
        <w:t xml:space="preserve">Assist head chef liaise with the management for a </w:t>
      </w:r>
      <w:r w:rsidR="006C7016" w:rsidRPr="00862209">
        <w:rPr>
          <w:rFonts w:cstheme="minorHAnsi"/>
          <w:b/>
          <w:sz w:val="20"/>
          <w:szCs w:val="20"/>
        </w:rPr>
        <w:t>smooth running of the kitchen</w:t>
      </w:r>
      <w:r w:rsidRPr="00862209">
        <w:rPr>
          <w:rFonts w:cstheme="minorHAnsi"/>
          <w:b/>
          <w:sz w:val="20"/>
          <w:szCs w:val="20"/>
        </w:rPr>
        <w:t>.</w:t>
      </w:r>
    </w:p>
    <w:p w:rsidR="006C7016" w:rsidRPr="00862209" w:rsidRDefault="00CD145B" w:rsidP="00FD617A">
      <w:pPr>
        <w:pStyle w:val="ListParagraph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62209">
        <w:rPr>
          <w:rFonts w:cstheme="minorHAnsi"/>
          <w:b/>
          <w:sz w:val="20"/>
          <w:szCs w:val="20"/>
        </w:rPr>
        <w:t>Conduct induction of all new staff.</w:t>
      </w:r>
    </w:p>
    <w:p w:rsidR="00CD145B" w:rsidRPr="00862209" w:rsidRDefault="00CD145B" w:rsidP="00FD617A">
      <w:pPr>
        <w:pStyle w:val="ListParagraph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62209">
        <w:rPr>
          <w:rFonts w:cstheme="minorHAnsi"/>
          <w:b/>
          <w:sz w:val="20"/>
          <w:szCs w:val="20"/>
        </w:rPr>
        <w:t xml:space="preserve"> Assist in enforcing hygiene regulations in the kitchen.</w:t>
      </w:r>
    </w:p>
    <w:p w:rsidR="00CD145B" w:rsidRPr="00862209" w:rsidRDefault="00CD145B" w:rsidP="00FD617A">
      <w:pPr>
        <w:pStyle w:val="ListParagraph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62209">
        <w:rPr>
          <w:rFonts w:cstheme="minorHAnsi"/>
          <w:b/>
          <w:sz w:val="20"/>
          <w:szCs w:val="20"/>
        </w:rPr>
        <w:t xml:space="preserve">Responsible for the correct use of kitchen equipment. </w:t>
      </w:r>
    </w:p>
    <w:p w:rsidR="00CD145B" w:rsidRPr="00862209" w:rsidRDefault="00CD145B" w:rsidP="00FD617A">
      <w:pPr>
        <w:pStyle w:val="ListParagraph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62209">
        <w:rPr>
          <w:rFonts w:cstheme="minorHAnsi"/>
          <w:b/>
          <w:sz w:val="20"/>
          <w:szCs w:val="20"/>
        </w:rPr>
        <w:t>Training junior cooks.</w:t>
      </w:r>
    </w:p>
    <w:p w:rsidR="00045FD9" w:rsidRPr="00862209" w:rsidRDefault="00CD145B" w:rsidP="00FD617A">
      <w:pPr>
        <w:pStyle w:val="ListParagraph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862209">
        <w:rPr>
          <w:rFonts w:cstheme="minorHAnsi"/>
          <w:b/>
          <w:sz w:val="20"/>
          <w:szCs w:val="20"/>
        </w:rPr>
        <w:t xml:space="preserve">Ensure the correct use of food stocks. </w:t>
      </w:r>
    </w:p>
    <w:p w:rsidR="00400F87" w:rsidRPr="00FD617A" w:rsidRDefault="002E60F5" w:rsidP="00CA2CF9">
      <w:pPr>
        <w:pStyle w:val="Heading2"/>
        <w:rPr>
          <w:rFonts w:ascii="Arial Black" w:hAnsi="Arial Black" w:cstheme="minorHAnsi"/>
          <w:b w:val="0"/>
          <w:color w:val="auto"/>
          <w:sz w:val="20"/>
          <w:szCs w:val="20"/>
          <w:u w:val="single"/>
        </w:rPr>
      </w:pPr>
      <w:r w:rsidRPr="00FD617A">
        <w:rPr>
          <w:rFonts w:ascii="Arial Black" w:hAnsi="Arial Black" w:cstheme="minorHAnsi"/>
          <w:b w:val="0"/>
          <w:color w:val="auto"/>
          <w:sz w:val="20"/>
          <w:szCs w:val="20"/>
          <w:u w:val="single"/>
        </w:rPr>
        <w:t>PAPILLION LAGOON REEF</w:t>
      </w:r>
      <w:r w:rsidR="00FD617A">
        <w:rPr>
          <w:rFonts w:ascii="Arial Black" w:hAnsi="Arial Black" w:cstheme="minorHAnsi"/>
          <w:b w:val="0"/>
          <w:color w:val="auto"/>
          <w:sz w:val="20"/>
          <w:szCs w:val="20"/>
          <w:u w:val="single"/>
        </w:rPr>
        <w:t xml:space="preserve"> (</w:t>
      </w:r>
      <w:r w:rsidRPr="00FD617A">
        <w:rPr>
          <w:rFonts w:ascii="Arial Black" w:hAnsi="Arial Black" w:cstheme="minorHAnsi"/>
          <w:b w:val="0"/>
          <w:color w:val="auto"/>
          <w:sz w:val="20"/>
          <w:szCs w:val="20"/>
          <w:u w:val="single"/>
        </w:rPr>
        <w:t>KENYA</w:t>
      </w:r>
      <w:r w:rsidR="00FD617A">
        <w:rPr>
          <w:rFonts w:ascii="Arial Black" w:hAnsi="Arial Black" w:cstheme="minorHAnsi"/>
          <w:b w:val="0"/>
          <w:color w:val="auto"/>
          <w:sz w:val="20"/>
          <w:szCs w:val="20"/>
          <w:u w:val="single"/>
        </w:rPr>
        <w:t xml:space="preserve"> MOMBASA</w:t>
      </w:r>
      <w:r w:rsidRPr="00FD617A">
        <w:rPr>
          <w:rFonts w:ascii="Arial Black" w:hAnsi="Arial Black" w:cstheme="minorHAnsi"/>
          <w:b w:val="0"/>
          <w:color w:val="auto"/>
          <w:sz w:val="20"/>
          <w:szCs w:val="20"/>
          <w:u w:val="single"/>
        </w:rPr>
        <w:t>)</w:t>
      </w:r>
    </w:p>
    <w:p w:rsidR="00400F87" w:rsidRPr="00FD617A" w:rsidRDefault="0095103A" w:rsidP="00CA2CF9">
      <w:pPr>
        <w:rPr>
          <w:rFonts w:ascii="Arial Black" w:hAnsi="Arial Black" w:cstheme="minorHAnsi"/>
          <w:sz w:val="20"/>
          <w:szCs w:val="20"/>
          <w:u w:val="single"/>
        </w:rPr>
      </w:pPr>
      <w:r w:rsidRPr="006F7BFD">
        <w:rPr>
          <w:rFonts w:cstheme="minorHAnsi"/>
          <w:b/>
          <w:sz w:val="20"/>
          <w:szCs w:val="20"/>
        </w:rPr>
        <w:t xml:space="preserve"> </w:t>
      </w:r>
      <w:r w:rsidR="00FD617A" w:rsidRPr="00FD617A">
        <w:rPr>
          <w:rFonts w:ascii="Arial Black" w:hAnsi="Arial Black" w:cstheme="minorHAnsi"/>
          <w:b/>
          <w:sz w:val="20"/>
          <w:szCs w:val="20"/>
          <w:u w:val="single"/>
        </w:rPr>
        <w:t xml:space="preserve">FROM </w:t>
      </w:r>
      <w:r w:rsidR="00FD617A">
        <w:rPr>
          <w:rFonts w:ascii="Arial Black" w:hAnsi="Arial Black" w:cstheme="minorHAnsi"/>
          <w:sz w:val="20"/>
          <w:szCs w:val="20"/>
          <w:u w:val="single"/>
        </w:rPr>
        <w:t>16 JAN</w:t>
      </w:r>
      <w:r w:rsidRPr="00FD617A">
        <w:rPr>
          <w:rFonts w:ascii="Arial Black" w:hAnsi="Arial Black" w:cstheme="minorHAnsi"/>
          <w:sz w:val="20"/>
          <w:szCs w:val="20"/>
          <w:u w:val="single"/>
        </w:rPr>
        <w:t xml:space="preserve"> </w:t>
      </w:r>
      <w:r w:rsidR="00894A45" w:rsidRPr="00FD617A">
        <w:rPr>
          <w:rFonts w:ascii="Arial Black" w:hAnsi="Arial Black" w:cstheme="minorHAnsi"/>
          <w:sz w:val="20"/>
          <w:szCs w:val="20"/>
          <w:u w:val="single"/>
        </w:rPr>
        <w:t>2003 to</w:t>
      </w:r>
      <w:r w:rsidRPr="00FD617A">
        <w:rPr>
          <w:rFonts w:ascii="Arial Black" w:hAnsi="Arial Black" w:cstheme="minorHAnsi"/>
          <w:sz w:val="20"/>
          <w:szCs w:val="20"/>
          <w:u w:val="single"/>
        </w:rPr>
        <w:t xml:space="preserve"> 5 </w:t>
      </w:r>
      <w:r w:rsidR="00FD617A">
        <w:rPr>
          <w:rFonts w:ascii="Arial Black" w:hAnsi="Arial Black" w:cstheme="minorHAnsi"/>
          <w:sz w:val="20"/>
          <w:szCs w:val="20"/>
          <w:u w:val="single"/>
        </w:rPr>
        <w:t>F</w:t>
      </w:r>
      <w:r w:rsidR="00894A45" w:rsidRPr="00FD617A">
        <w:rPr>
          <w:rFonts w:ascii="Arial Black" w:hAnsi="Arial Black" w:cstheme="minorHAnsi"/>
          <w:sz w:val="20"/>
          <w:szCs w:val="20"/>
          <w:u w:val="single"/>
        </w:rPr>
        <w:t>eb 2009</w:t>
      </w:r>
    </w:p>
    <w:p w:rsidR="00CA2CF9" w:rsidRDefault="00FD617A" w:rsidP="00CA2CF9">
      <w:pPr>
        <w:rPr>
          <w:rFonts w:ascii="Arial Black" w:hAnsi="Arial Black" w:cstheme="minorHAnsi"/>
          <w:sz w:val="20"/>
          <w:szCs w:val="20"/>
          <w:u w:val="single"/>
        </w:rPr>
      </w:pPr>
      <w:r w:rsidRPr="00FD617A">
        <w:rPr>
          <w:rFonts w:ascii="Arial Black" w:hAnsi="Arial Black" w:cstheme="minorHAnsi"/>
          <w:sz w:val="20"/>
          <w:szCs w:val="20"/>
          <w:u w:val="single"/>
        </w:rPr>
        <w:t>POSITION-COOK (RESPONSIBILITIES)</w:t>
      </w:r>
    </w:p>
    <w:p w:rsidR="0038553A" w:rsidRPr="0097650A" w:rsidRDefault="0038553A" w:rsidP="0038553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18"/>
          <w:szCs w:val="18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Daily food preparation</w:t>
      </w:r>
    </w:p>
    <w:p w:rsidR="0038553A" w:rsidRPr="0097650A" w:rsidRDefault="0038553A" w:rsidP="0038553A">
      <w:pPr>
        <w:numPr>
          <w:ilvl w:val="0"/>
          <w:numId w:val="10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b/>
          <w:color w:val="000000" w:themeColor="text1"/>
          <w:sz w:val="18"/>
          <w:szCs w:val="18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Line cooking during dinner service, including proteins, salads and appetizers</w:t>
      </w:r>
    </w:p>
    <w:p w:rsidR="0038553A" w:rsidRPr="0097650A" w:rsidRDefault="0038553A" w:rsidP="0038553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18"/>
          <w:szCs w:val="18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Breakfast shifts</w:t>
      </w:r>
    </w:p>
    <w:p w:rsidR="0038553A" w:rsidRPr="0097650A" w:rsidRDefault="0038553A" w:rsidP="0038553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18"/>
          <w:szCs w:val="18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Ensure proper flow of food out of the kitchen</w:t>
      </w:r>
    </w:p>
    <w:p w:rsidR="0038553A" w:rsidRPr="0097650A" w:rsidRDefault="0038553A" w:rsidP="0038553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18"/>
          <w:szCs w:val="18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Dessert preparation</w:t>
      </w:r>
    </w:p>
    <w:p w:rsidR="0038553A" w:rsidRPr="0097650A" w:rsidRDefault="0038553A" w:rsidP="0038553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18"/>
          <w:szCs w:val="18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General cleaning of workstations in kitchen</w:t>
      </w:r>
    </w:p>
    <w:p w:rsidR="0038553A" w:rsidRPr="005140A8" w:rsidRDefault="0038553A" w:rsidP="00CA2CF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 w:themeColor="text1"/>
          <w:sz w:val="18"/>
          <w:szCs w:val="18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Receiving supplier orders</w:t>
      </w:r>
    </w:p>
    <w:p w:rsidR="00894A45" w:rsidRPr="005140A8" w:rsidRDefault="00747583" w:rsidP="006F7BFD">
      <w:pPr>
        <w:pStyle w:val="Heading2"/>
        <w:rPr>
          <w:rFonts w:ascii="Arial Black" w:hAnsi="Arial Black"/>
          <w:color w:val="000000" w:themeColor="text1"/>
          <w:sz w:val="20"/>
          <w:szCs w:val="20"/>
          <w:u w:val="single"/>
        </w:rPr>
      </w:pPr>
      <w:r w:rsidRPr="005140A8">
        <w:rPr>
          <w:rFonts w:ascii="Arial Black" w:hAnsi="Arial Black"/>
          <w:color w:val="000000" w:themeColor="text1"/>
          <w:sz w:val="20"/>
          <w:szCs w:val="20"/>
          <w:u w:val="single"/>
        </w:rPr>
        <w:t xml:space="preserve">JADINI </w:t>
      </w:r>
      <w:r w:rsidR="00CA2CF9" w:rsidRPr="005140A8">
        <w:rPr>
          <w:rFonts w:ascii="Arial Black" w:hAnsi="Arial Black"/>
          <w:color w:val="000000" w:themeColor="text1"/>
          <w:sz w:val="20"/>
          <w:szCs w:val="20"/>
          <w:u w:val="single"/>
        </w:rPr>
        <w:t>ALLIANCE   BEACH GROUP HOTELS</w:t>
      </w:r>
      <w:r w:rsidR="006F7BFD" w:rsidRPr="005140A8">
        <w:rPr>
          <w:rFonts w:ascii="Arial Black" w:hAnsi="Arial Black"/>
          <w:color w:val="000000" w:themeColor="text1"/>
          <w:sz w:val="20"/>
          <w:szCs w:val="20"/>
          <w:u w:val="single"/>
        </w:rPr>
        <w:t>)</w:t>
      </w:r>
    </w:p>
    <w:p w:rsidR="00400F87" w:rsidRPr="005140A8" w:rsidRDefault="00747583" w:rsidP="00CA2CF9">
      <w:pPr>
        <w:rPr>
          <w:rFonts w:ascii="Arial Black" w:hAnsi="Arial Black" w:cstheme="minorHAnsi"/>
          <w:sz w:val="20"/>
          <w:szCs w:val="20"/>
          <w:u w:val="single"/>
        </w:rPr>
      </w:pPr>
      <w:r w:rsidRPr="005140A8">
        <w:rPr>
          <w:rFonts w:ascii="Arial Black" w:hAnsi="Arial Black" w:cstheme="minorHAnsi"/>
          <w:b/>
          <w:sz w:val="20"/>
          <w:szCs w:val="20"/>
          <w:u w:val="single"/>
        </w:rPr>
        <w:t>APPRENTICE COOK</w:t>
      </w:r>
      <w:r w:rsidR="006F7BFD" w:rsidRPr="005140A8">
        <w:rPr>
          <w:rFonts w:ascii="Arial Black" w:hAnsi="Arial Black" w:cstheme="minorHAnsi"/>
          <w:b/>
          <w:sz w:val="20"/>
          <w:szCs w:val="20"/>
          <w:u w:val="single"/>
        </w:rPr>
        <w:t xml:space="preserve"> </w:t>
      </w:r>
      <w:r w:rsidRPr="005140A8">
        <w:rPr>
          <w:rFonts w:ascii="Arial Black" w:hAnsi="Arial Black" w:cstheme="minorHAnsi"/>
          <w:b/>
          <w:sz w:val="20"/>
          <w:szCs w:val="20"/>
          <w:u w:val="single"/>
        </w:rPr>
        <w:t>FROM</w:t>
      </w:r>
      <w:r w:rsidRPr="005140A8">
        <w:rPr>
          <w:rFonts w:cstheme="minorHAnsi"/>
          <w:b/>
          <w:sz w:val="20"/>
          <w:szCs w:val="20"/>
          <w:u w:val="single"/>
        </w:rPr>
        <w:t xml:space="preserve"> </w:t>
      </w:r>
      <w:r w:rsidR="00894A45" w:rsidRPr="005140A8">
        <w:rPr>
          <w:rFonts w:ascii="Arial Black" w:hAnsi="Arial Black" w:cstheme="minorHAnsi"/>
          <w:sz w:val="20"/>
          <w:szCs w:val="20"/>
          <w:u w:val="single"/>
        </w:rPr>
        <w:t>11. 08. 2001 to 27. 07. 2002</w:t>
      </w:r>
    </w:p>
    <w:p w:rsidR="005140A8" w:rsidRPr="0097650A" w:rsidRDefault="005140A8" w:rsidP="005140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Follow different procedures for food preparation</w:t>
      </w:r>
    </w:p>
    <w:p w:rsidR="005140A8" w:rsidRPr="0097650A" w:rsidRDefault="005140A8" w:rsidP="005140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Follow recipes during food preparation and cooking</w:t>
      </w:r>
    </w:p>
    <w:p w:rsidR="005140A8" w:rsidRPr="0097650A" w:rsidRDefault="005140A8" w:rsidP="005140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Arrange food items on serving plates</w:t>
      </w:r>
    </w:p>
    <w:p w:rsidR="005140A8" w:rsidRPr="0097650A" w:rsidRDefault="005140A8" w:rsidP="005140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Assist in operating cooking equipment such as ovens, fryers, stoves and cookers</w:t>
      </w:r>
    </w:p>
    <w:p w:rsidR="005140A8" w:rsidRPr="0097650A" w:rsidRDefault="005140A8" w:rsidP="005140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Adhere to hygiene protocols</w:t>
      </w:r>
    </w:p>
    <w:p w:rsidR="005140A8" w:rsidRPr="0097650A" w:rsidRDefault="005140A8" w:rsidP="005140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Adhere to food presentation standards</w:t>
      </w:r>
    </w:p>
    <w:p w:rsidR="005140A8" w:rsidRPr="0097650A" w:rsidRDefault="005140A8" w:rsidP="005140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Assist chefs with cooking</w:t>
      </w:r>
    </w:p>
    <w:p w:rsidR="005140A8" w:rsidRPr="005140A8" w:rsidRDefault="005140A8" w:rsidP="00CA2CF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97650A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Assist in stock rotation and food inventory checking</w:t>
      </w:r>
    </w:p>
    <w:p w:rsidR="00400F87" w:rsidRPr="00862209" w:rsidRDefault="006C7016" w:rsidP="00CA2CF9">
      <w:pPr>
        <w:pStyle w:val="Heading3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862209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ACHIEVEMENTS AND</w:t>
      </w:r>
      <w:r w:rsidR="00400F87" w:rsidRPr="00862209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AWARDS</w:t>
      </w:r>
    </w:p>
    <w:p w:rsidR="006C7016" w:rsidRPr="009533DA" w:rsidRDefault="009533DA" w:rsidP="009533DA">
      <w:pPr>
        <w:pStyle w:val="ListParagraph"/>
        <w:numPr>
          <w:ilvl w:val="0"/>
          <w:numId w:val="13"/>
        </w:numPr>
        <w:rPr>
          <w:rFonts w:cstheme="minorHAnsi"/>
          <w:b/>
          <w:i/>
          <w:sz w:val="20"/>
          <w:szCs w:val="20"/>
        </w:rPr>
      </w:pPr>
      <w:r w:rsidRPr="009533DA">
        <w:rPr>
          <w:rFonts w:cstheme="minorHAnsi"/>
          <w:b/>
          <w:i/>
          <w:sz w:val="20"/>
          <w:szCs w:val="20"/>
        </w:rPr>
        <w:t>Certificate of excellence DIANI REEF BEACH RESORT &amp; SPA (SEP-2010)</w:t>
      </w:r>
    </w:p>
    <w:p w:rsidR="008C5BA6" w:rsidRPr="009533DA" w:rsidRDefault="006C7016" w:rsidP="009533DA">
      <w:pPr>
        <w:pStyle w:val="ListParagraph"/>
        <w:numPr>
          <w:ilvl w:val="0"/>
          <w:numId w:val="13"/>
        </w:numPr>
        <w:rPr>
          <w:rFonts w:cstheme="minorHAnsi"/>
          <w:b/>
          <w:color w:val="000000" w:themeColor="text1"/>
          <w:sz w:val="20"/>
          <w:szCs w:val="20"/>
        </w:rPr>
      </w:pPr>
      <w:r w:rsidRPr="009533DA">
        <w:rPr>
          <w:rFonts w:cstheme="minorHAnsi"/>
          <w:b/>
          <w:sz w:val="20"/>
          <w:szCs w:val="20"/>
        </w:rPr>
        <w:t xml:space="preserve">2009 </w:t>
      </w:r>
      <w:r w:rsidR="00862209" w:rsidRPr="009533DA">
        <w:rPr>
          <w:rFonts w:cstheme="minorHAnsi"/>
          <w:b/>
          <w:color w:val="000000" w:themeColor="text1"/>
          <w:sz w:val="20"/>
          <w:szCs w:val="20"/>
        </w:rPr>
        <w:t>Adventures at</w:t>
      </w:r>
      <w:r w:rsidRPr="009533DA">
        <w:rPr>
          <w:rFonts w:cstheme="minorHAnsi"/>
          <w:b/>
          <w:color w:val="000000" w:themeColor="text1"/>
          <w:sz w:val="20"/>
          <w:szCs w:val="20"/>
        </w:rPr>
        <w:t xml:space="preserve"> the Arctic &amp; The masquerade Ball</w:t>
      </w:r>
      <w:r w:rsidR="00862209" w:rsidRPr="009533DA">
        <w:rPr>
          <w:rFonts w:cstheme="minorHAnsi"/>
          <w:b/>
          <w:color w:val="000000" w:themeColor="text1"/>
          <w:sz w:val="20"/>
          <w:szCs w:val="20"/>
        </w:rPr>
        <w:t xml:space="preserve"> and </w:t>
      </w:r>
      <w:r w:rsidR="00E47C68" w:rsidRPr="009533DA">
        <w:rPr>
          <w:rFonts w:cstheme="minorHAnsi"/>
          <w:b/>
          <w:color w:val="000000" w:themeColor="text1"/>
          <w:sz w:val="20"/>
          <w:szCs w:val="20"/>
        </w:rPr>
        <w:t xml:space="preserve">Winner </w:t>
      </w:r>
      <w:r w:rsidR="00862209" w:rsidRPr="009533DA">
        <w:rPr>
          <w:rFonts w:cstheme="minorHAnsi"/>
          <w:b/>
          <w:color w:val="000000" w:themeColor="text1"/>
          <w:sz w:val="20"/>
          <w:szCs w:val="20"/>
        </w:rPr>
        <w:t>Diana</w:t>
      </w:r>
      <w:r w:rsidR="00E47C68" w:rsidRPr="009533DA">
        <w:rPr>
          <w:rFonts w:cstheme="minorHAnsi"/>
          <w:b/>
          <w:color w:val="000000" w:themeColor="text1"/>
          <w:sz w:val="20"/>
          <w:szCs w:val="20"/>
        </w:rPr>
        <w:t xml:space="preserve"> reef sports competition </w:t>
      </w:r>
    </w:p>
    <w:p w:rsidR="00E23E14" w:rsidRPr="00862209" w:rsidRDefault="00E23E14" w:rsidP="00CA2CF9">
      <w:pPr>
        <w:pStyle w:val="Heading3"/>
        <w:rPr>
          <w:rFonts w:ascii="Arial Black" w:hAnsi="Arial Black" w:cstheme="minorHAnsi"/>
          <w:color w:val="000000" w:themeColor="text1"/>
          <w:sz w:val="20"/>
          <w:szCs w:val="20"/>
          <w:u w:val="single"/>
        </w:rPr>
      </w:pPr>
      <w:r w:rsidRPr="00862209">
        <w:rPr>
          <w:rFonts w:ascii="Arial Black" w:hAnsi="Arial Black" w:cstheme="minorHAnsi"/>
          <w:color w:val="000000" w:themeColor="text1"/>
          <w:sz w:val="20"/>
          <w:szCs w:val="20"/>
          <w:u w:val="single"/>
        </w:rPr>
        <w:t>EDUCATION BACKGROUND</w:t>
      </w:r>
    </w:p>
    <w:p w:rsidR="00E23E14" w:rsidRDefault="009533DA" w:rsidP="00CA2CF9">
      <w:p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(</w:t>
      </w:r>
      <w:r w:rsidR="00E23E14" w:rsidRPr="00862209">
        <w:rPr>
          <w:rFonts w:cstheme="minorHAnsi"/>
          <w:b/>
          <w:color w:val="000000" w:themeColor="text1"/>
          <w:sz w:val="20"/>
          <w:szCs w:val="20"/>
        </w:rPr>
        <w:t>Mwingi secondary school</w:t>
      </w:r>
      <w:r w:rsidR="00862209" w:rsidRPr="00862209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E23E14" w:rsidRPr="00862209">
        <w:rPr>
          <w:rFonts w:cstheme="minorHAnsi"/>
          <w:b/>
          <w:color w:val="000000" w:themeColor="text1"/>
          <w:sz w:val="20"/>
          <w:szCs w:val="20"/>
        </w:rPr>
        <w:t>(</w:t>
      </w:r>
      <w:r w:rsidR="00862209" w:rsidRPr="00862209">
        <w:rPr>
          <w:rFonts w:cstheme="minorHAnsi"/>
          <w:b/>
          <w:color w:val="000000" w:themeColor="text1"/>
          <w:sz w:val="20"/>
          <w:szCs w:val="20"/>
        </w:rPr>
        <w:t xml:space="preserve">from1997 to </w:t>
      </w:r>
      <w:r w:rsidR="00E23E14" w:rsidRPr="00862209">
        <w:rPr>
          <w:rFonts w:cstheme="minorHAnsi"/>
          <w:b/>
          <w:color w:val="000000" w:themeColor="text1"/>
          <w:sz w:val="20"/>
          <w:szCs w:val="20"/>
        </w:rPr>
        <w:t>2000</w:t>
      </w:r>
      <w:r w:rsidR="00862209" w:rsidRPr="00862209">
        <w:rPr>
          <w:rFonts w:cstheme="minorHAnsi"/>
          <w:b/>
          <w:color w:val="000000" w:themeColor="text1"/>
          <w:sz w:val="20"/>
          <w:szCs w:val="20"/>
        </w:rPr>
        <w:t>)</w:t>
      </w:r>
    </w:p>
    <w:p w:rsidR="009533DA" w:rsidRPr="00862209" w:rsidRDefault="009533DA" w:rsidP="00CA2CF9">
      <w:pPr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HIGH SCHOOL DIPLOMA)</w:t>
      </w:r>
    </w:p>
    <w:p w:rsidR="00485574" w:rsidRPr="005140A8" w:rsidRDefault="005140A8" w:rsidP="00CA2CF9">
      <w:pPr>
        <w:rPr>
          <w:rFonts w:cstheme="minorHAnsi"/>
          <w:b/>
          <w:sz w:val="20"/>
          <w:szCs w:val="20"/>
          <w:u w:val="double"/>
        </w:rPr>
      </w:pPr>
      <w:r w:rsidRPr="005140A8">
        <w:rPr>
          <w:rFonts w:cstheme="minorHAnsi"/>
          <w:b/>
          <w:sz w:val="20"/>
          <w:szCs w:val="20"/>
          <w:u w:val="double"/>
        </w:rPr>
        <w:t xml:space="preserve">REFRENCE: UPON REQUEST </w:t>
      </w:r>
    </w:p>
    <w:sectPr w:rsidR="00485574" w:rsidRPr="005140A8" w:rsidSect="005140A8">
      <w:pgSz w:w="12240" w:h="15840"/>
      <w:pgMar w:top="432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3">
    <w:nsid w:val="103B6BDB"/>
    <w:multiLevelType w:val="multilevel"/>
    <w:tmpl w:val="4EE4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F6BB0"/>
    <w:multiLevelType w:val="hybridMultilevel"/>
    <w:tmpl w:val="B2642D3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23D3391"/>
    <w:multiLevelType w:val="hybridMultilevel"/>
    <w:tmpl w:val="D326E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E3900"/>
    <w:multiLevelType w:val="hybridMultilevel"/>
    <w:tmpl w:val="74B6C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C4F82"/>
    <w:multiLevelType w:val="hybridMultilevel"/>
    <w:tmpl w:val="EEB898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750B00"/>
    <w:multiLevelType w:val="hybridMultilevel"/>
    <w:tmpl w:val="47D2D7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9A0299"/>
    <w:multiLevelType w:val="multilevel"/>
    <w:tmpl w:val="4EE4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53B7D"/>
    <w:multiLevelType w:val="hybridMultilevel"/>
    <w:tmpl w:val="D5140F4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64C4220"/>
    <w:multiLevelType w:val="hybridMultilevel"/>
    <w:tmpl w:val="BF36F9B4"/>
    <w:lvl w:ilvl="0" w:tplc="04090009">
      <w:start w:val="1"/>
      <w:numFmt w:val="bullet"/>
      <w:lvlText w:val="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160A7"/>
    <w:multiLevelType w:val="hybridMultilevel"/>
    <w:tmpl w:val="6D44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5BA6"/>
    <w:rsid w:val="00045FD9"/>
    <w:rsid w:val="0010018B"/>
    <w:rsid w:val="001941B1"/>
    <w:rsid w:val="00203E1F"/>
    <w:rsid w:val="00211D4E"/>
    <w:rsid w:val="002E60F5"/>
    <w:rsid w:val="00362583"/>
    <w:rsid w:val="0038553A"/>
    <w:rsid w:val="00393BEB"/>
    <w:rsid w:val="003B1F9D"/>
    <w:rsid w:val="003D2B61"/>
    <w:rsid w:val="00400F87"/>
    <w:rsid w:val="00433213"/>
    <w:rsid w:val="00481867"/>
    <w:rsid w:val="00485574"/>
    <w:rsid w:val="004D5AEC"/>
    <w:rsid w:val="004F3E91"/>
    <w:rsid w:val="005140A8"/>
    <w:rsid w:val="005840BB"/>
    <w:rsid w:val="00685055"/>
    <w:rsid w:val="006C7016"/>
    <w:rsid w:val="006F3355"/>
    <w:rsid w:val="006F7BFD"/>
    <w:rsid w:val="00747583"/>
    <w:rsid w:val="00780486"/>
    <w:rsid w:val="00840AA6"/>
    <w:rsid w:val="00847A30"/>
    <w:rsid w:val="00862209"/>
    <w:rsid w:val="00867E2E"/>
    <w:rsid w:val="00894A45"/>
    <w:rsid w:val="008C5BA6"/>
    <w:rsid w:val="009505DE"/>
    <w:rsid w:val="0095103A"/>
    <w:rsid w:val="009533DA"/>
    <w:rsid w:val="009925B6"/>
    <w:rsid w:val="00A3584A"/>
    <w:rsid w:val="00BB0796"/>
    <w:rsid w:val="00BF20B0"/>
    <w:rsid w:val="00C56758"/>
    <w:rsid w:val="00CA2CF9"/>
    <w:rsid w:val="00CD145B"/>
    <w:rsid w:val="00D42865"/>
    <w:rsid w:val="00D75DCE"/>
    <w:rsid w:val="00DB756E"/>
    <w:rsid w:val="00E125BA"/>
    <w:rsid w:val="00E21BC4"/>
    <w:rsid w:val="00E23E14"/>
    <w:rsid w:val="00E47C68"/>
    <w:rsid w:val="00E84053"/>
    <w:rsid w:val="00EF48D2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FD9"/>
    <w:rPr>
      <w:color w:val="0000FF" w:themeColor="hyperlink"/>
      <w:u w:val="single"/>
    </w:rPr>
  </w:style>
  <w:style w:type="paragraph" w:styleId="NormalWeb">
    <w:name w:val="Normal (Web)"/>
    <w:basedOn w:val="Normal"/>
    <w:rsid w:val="00045F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E84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CD14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.36587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B1CF-188D-4545-A9F0-7043EDD3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602HRDESK</cp:lastModifiedBy>
  <cp:revision>4</cp:revision>
  <dcterms:created xsi:type="dcterms:W3CDTF">2017-04-28T09:57:00Z</dcterms:created>
  <dcterms:modified xsi:type="dcterms:W3CDTF">2017-05-03T08:35:00Z</dcterms:modified>
</cp:coreProperties>
</file>