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7ADF" w:rsidRDefault="008C78F7">
      <w:pPr>
        <w:rPr>
          <w:rFonts w:asciiTheme="minorBidi" w:hAnsiTheme="minorBidi" w:cstheme="minorBidi"/>
          <w:b/>
          <w:bCs/>
          <w:sz w:val="28"/>
          <w:szCs w:val="28"/>
        </w:rPr>
      </w:pPr>
      <w:r>
        <w:rPr>
          <w:rFonts w:asciiTheme="minorBidi" w:hAnsiTheme="minorBidi"/>
          <w:b/>
          <w:bCs/>
          <w:noProof/>
          <w:lang w:eastAsia="en-US"/>
        </w:rPr>
        <w:drawing>
          <wp:anchor distT="0" distB="0" distL="114300" distR="114300" simplePos="0" relativeHeight="251660800" behindDoc="1" locked="0" layoutInCell="1" allowOverlap="1" wp14:anchorId="011A38ED" wp14:editId="66069D95">
            <wp:simplePos x="0" y="0"/>
            <wp:positionH relativeFrom="column">
              <wp:posOffset>4410710</wp:posOffset>
            </wp:positionH>
            <wp:positionV relativeFrom="paragraph">
              <wp:posOffset>-998220</wp:posOffset>
            </wp:positionV>
            <wp:extent cx="1126490" cy="1473200"/>
            <wp:effectExtent l="0" t="0" r="0" b="0"/>
            <wp:wrapNone/>
            <wp:docPr id="7" name="Picture 0" descr="p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BB0" w:rsidRDefault="00D04C06">
      <w:pPr>
        <w:rPr>
          <w:rFonts w:ascii="Arial" w:hAnsi="Arial" w:cs="Arial"/>
          <w:b/>
          <w:sz w:val="20"/>
          <w:szCs w:val="20"/>
        </w:rPr>
      </w:pPr>
      <w:proofErr w:type="spellStart"/>
      <w:r w:rsidRPr="00D04C06">
        <w:rPr>
          <w:rFonts w:asciiTheme="minorBidi" w:hAnsiTheme="minorBidi" w:cstheme="minorBidi"/>
          <w:b/>
          <w:bCs/>
          <w:sz w:val="28"/>
          <w:szCs w:val="28"/>
        </w:rPr>
        <w:t>Leonarose</w:t>
      </w:r>
      <w:proofErr w:type="spellEnd"/>
      <w:r w:rsidRPr="00D04C06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="00724738">
        <w:pict>
          <v:line id="_x0000_s1026" style="position:absolute;z-index:251655680;mso-position-horizontal-relative:text;mso-position-vertical-relative:text" from="0,4.9pt" to="6in,4.9pt" strokeweight=".53mm">
            <v:stroke joinstyle="miter" endcap="square"/>
          </v:line>
        </w:pict>
      </w:r>
    </w:p>
    <w:p w:rsidR="008C78F7" w:rsidRDefault="008C78F7">
      <w:pPr>
        <w:rPr>
          <w:rFonts w:ascii="Arial" w:hAnsi="Arial" w:cs="Arial"/>
          <w:b/>
          <w:sz w:val="20"/>
          <w:szCs w:val="20"/>
        </w:rPr>
      </w:pPr>
    </w:p>
    <w:p w:rsidR="008C78F7" w:rsidRDefault="008C78F7" w:rsidP="008C78F7">
      <w:pPr>
        <w:rPr>
          <w:rFonts w:asciiTheme="minorBidi" w:hAnsiTheme="minorBidi" w:cstheme="minorBidi"/>
          <w:b/>
          <w:bCs/>
          <w:sz w:val="28"/>
          <w:szCs w:val="28"/>
        </w:rPr>
      </w:pPr>
      <w:hyperlink r:id="rId10" w:history="1">
        <w:r w:rsidRPr="001852E5">
          <w:rPr>
            <w:rStyle w:val="Hyperlink"/>
            <w:rFonts w:asciiTheme="minorBidi" w:hAnsiTheme="minorBidi" w:cstheme="minorBidi"/>
            <w:b/>
            <w:bCs/>
            <w:sz w:val="28"/>
            <w:szCs w:val="28"/>
          </w:rPr>
          <w:t>Leonarose.366229@2freemail.com</w:t>
        </w:r>
      </w:hyperlink>
      <w:r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  <w:r w:rsidRPr="00D04C06">
        <w:rPr>
          <w:rFonts w:asciiTheme="minorBidi" w:hAnsiTheme="minorBidi" w:cstheme="minorBidi"/>
          <w:b/>
          <w:bCs/>
          <w:sz w:val="28"/>
          <w:szCs w:val="28"/>
        </w:rPr>
        <w:t xml:space="preserve"> </w:t>
      </w:r>
    </w:p>
    <w:p w:rsidR="008C78F7" w:rsidRDefault="008C78F7" w:rsidP="008C78F7">
      <w:pPr>
        <w:rPr>
          <w:rFonts w:ascii="Arial" w:hAnsi="Arial" w:cs="Arial"/>
          <w:b/>
          <w:sz w:val="20"/>
          <w:szCs w:val="20"/>
        </w:rPr>
      </w:pPr>
    </w:p>
    <w:p w:rsidR="00E83BB0" w:rsidRDefault="00E83BB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CAREER OBJECTIVE: </w:t>
      </w:r>
    </w:p>
    <w:p w:rsidR="00E83BB0" w:rsidRDefault="00E83BB0">
      <w:pPr>
        <w:jc w:val="both"/>
        <w:rPr>
          <w:rFonts w:ascii="Arial" w:hAnsi="Arial" w:cs="Arial"/>
          <w:sz w:val="20"/>
          <w:szCs w:val="20"/>
        </w:rPr>
      </w:pPr>
    </w:p>
    <w:p w:rsidR="00E83BB0" w:rsidRDefault="00E83BB0">
      <w:r>
        <w:rPr>
          <w:rFonts w:ascii="Arial" w:hAnsi="Arial" w:cs="Arial"/>
          <w:sz w:val="20"/>
          <w:szCs w:val="20"/>
        </w:rPr>
        <w:t xml:space="preserve">A sales position that will effectively utilize acquired expertise, creative talents and </w:t>
      </w:r>
      <w:proofErr w:type="spellStart"/>
      <w:r>
        <w:rPr>
          <w:rFonts w:ascii="Arial" w:hAnsi="Arial" w:cs="Arial"/>
          <w:sz w:val="20"/>
          <w:szCs w:val="20"/>
        </w:rPr>
        <w:t>comitment</w:t>
      </w:r>
      <w:proofErr w:type="spellEnd"/>
      <w:r>
        <w:rPr>
          <w:rFonts w:ascii="Arial" w:hAnsi="Arial" w:cs="Arial"/>
          <w:sz w:val="20"/>
          <w:szCs w:val="20"/>
        </w:rPr>
        <w:t xml:space="preserve"> to excellence. Desire a posit</w:t>
      </w:r>
      <w:r w:rsidR="00703606">
        <w:rPr>
          <w:rFonts w:ascii="Arial" w:hAnsi="Arial" w:cs="Arial"/>
          <w:sz w:val="20"/>
          <w:szCs w:val="20"/>
        </w:rPr>
        <w:t>ion with career potential growth.</w:t>
      </w:r>
    </w:p>
    <w:p w:rsidR="00E83BB0" w:rsidRDefault="00724738">
      <w:pPr>
        <w:spacing w:before="280" w:after="280" w:line="270" w:lineRule="atLeast"/>
        <w:rPr>
          <w:rFonts w:ascii="Arial" w:hAnsi="Arial" w:cs="Arial"/>
          <w:sz w:val="20"/>
          <w:szCs w:val="20"/>
        </w:rPr>
      </w:pPr>
      <w:r>
        <w:pict>
          <v:line id="_x0000_s1029" style="position:absolute;z-index:251658752" from="-.75pt,31.5pt" to="431.25pt,31.5pt" strokeweight=".26mm">
            <v:stroke joinstyle="miter" endcap="square"/>
          </v:line>
        </w:pict>
      </w:r>
      <w:r w:rsidR="00E83BB0">
        <w:rPr>
          <w:rFonts w:ascii="Arial" w:hAnsi="Arial" w:cs="Arial"/>
          <w:b/>
          <w:sz w:val="20"/>
          <w:szCs w:val="20"/>
        </w:rPr>
        <w:t>SUMMARY OF QUALIFICATION:</w:t>
      </w:r>
    </w:p>
    <w:p w:rsidR="00E83BB0" w:rsidRDefault="00E83BB0">
      <w:pPr>
        <w:numPr>
          <w:ilvl w:val="0"/>
          <w:numId w:val="3"/>
        </w:numPr>
        <w:tabs>
          <w:tab w:val="left" w:pos="720"/>
        </w:tabs>
        <w:suppressAutoHyphens w:val="0"/>
        <w:spacing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Fast learner, with an ability to easily grasp and put into application new ideas, concepts, methods and technologies. Dedicated, innovative and self-motivated team player/builder. </w:t>
      </w:r>
    </w:p>
    <w:p w:rsidR="00E83BB0" w:rsidRDefault="00E83BB0">
      <w:pPr>
        <w:numPr>
          <w:ilvl w:val="0"/>
          <w:numId w:val="3"/>
        </w:numPr>
        <w:tabs>
          <w:tab w:val="left" w:pos="720"/>
        </w:tabs>
        <w:suppressAutoHyphens w:val="0"/>
        <w:spacing w:after="280" w:line="27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Excellent communication skills, independent, trustworthy</w:t>
      </w:r>
    </w:p>
    <w:p w:rsidR="009D0AC8" w:rsidRDefault="00E83BB0" w:rsidP="009D0AC8">
      <w:pPr>
        <w:jc w:val="both"/>
      </w:pPr>
      <w:r>
        <w:rPr>
          <w:rFonts w:ascii="Arial" w:hAnsi="Arial" w:cs="Arial"/>
          <w:b/>
          <w:sz w:val="20"/>
          <w:szCs w:val="20"/>
        </w:rPr>
        <w:t xml:space="preserve">CAREER HISTORY:  </w:t>
      </w:r>
    </w:p>
    <w:p w:rsidR="00E83BB0" w:rsidRPr="009D0AC8" w:rsidRDefault="00724738" w:rsidP="009D0AC8">
      <w:pPr>
        <w:jc w:val="both"/>
      </w:pPr>
      <w:r>
        <w:pict>
          <v:line id="_x0000_s1028" style="position:absolute;left:0;text-align:left;z-index:251657728" from="0,2.5pt" to="6in,2.5pt" strokeweight=".26mm">
            <v:stroke joinstyle="miter" endcap="square"/>
          </v:line>
        </w:pict>
      </w:r>
    </w:p>
    <w:p w:rsidR="00E83BB0" w:rsidRDefault="00E83BB0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</w:p>
    <w:p w:rsidR="00E83BB0" w:rsidRDefault="000027F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Cashier</w:t>
      </w:r>
    </w:p>
    <w:p w:rsidR="00E83BB0" w:rsidRDefault="000027F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Lulu </w:t>
      </w:r>
      <w:r w:rsidR="00C1613A">
        <w:rPr>
          <w:rFonts w:ascii="Arial" w:hAnsi="Arial" w:cs="Arial"/>
          <w:sz w:val="20"/>
          <w:szCs w:val="20"/>
        </w:rPr>
        <w:t xml:space="preserve">Hypermarket </w:t>
      </w:r>
      <w:r w:rsidR="009D0AC8">
        <w:rPr>
          <w:rFonts w:ascii="Arial" w:hAnsi="Arial" w:cs="Arial"/>
          <w:sz w:val="20"/>
          <w:szCs w:val="20"/>
        </w:rPr>
        <w:t>– UAE</w:t>
      </w:r>
    </w:p>
    <w:p w:rsidR="00E83BB0" w:rsidRPr="000027F8" w:rsidRDefault="000027F8" w:rsidP="000027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0027F8">
        <w:rPr>
          <w:rFonts w:ascii="Arial" w:hAnsi="Arial" w:cs="Arial"/>
          <w:sz w:val="20"/>
          <w:szCs w:val="20"/>
        </w:rPr>
        <w:t>o receive the payment of the customers and to assist them of</w:t>
      </w:r>
      <w:r w:rsidR="00E83BB0" w:rsidRPr="000027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0027F8">
        <w:rPr>
          <w:rFonts w:ascii="Arial" w:hAnsi="Arial" w:cs="Arial"/>
          <w:sz w:val="20"/>
          <w:szCs w:val="20"/>
        </w:rPr>
        <w:t>heir needs by giving information about the items they are looking for.</w:t>
      </w:r>
    </w:p>
    <w:p w:rsidR="009D0AC8" w:rsidRDefault="000027F8" w:rsidP="009D0AC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027F8">
        <w:rPr>
          <w:rFonts w:ascii="Arial" w:hAnsi="Arial" w:cs="Arial"/>
          <w:sz w:val="20"/>
          <w:szCs w:val="20"/>
        </w:rPr>
        <w:t>Calculate total payments, received during a time period, and reconcile this</w:t>
      </w:r>
      <w:r>
        <w:rPr>
          <w:rFonts w:ascii="Arial" w:hAnsi="Arial" w:cs="Arial"/>
          <w:sz w:val="20"/>
          <w:szCs w:val="20"/>
        </w:rPr>
        <w:t xml:space="preserve"> w</w:t>
      </w:r>
      <w:r w:rsidRPr="000027F8">
        <w:rPr>
          <w:rFonts w:ascii="Arial" w:hAnsi="Arial" w:cs="Arial"/>
          <w:sz w:val="20"/>
          <w:szCs w:val="20"/>
        </w:rPr>
        <w:t xml:space="preserve">ith total </w:t>
      </w:r>
      <w:r w:rsidR="009D0AC8">
        <w:rPr>
          <w:rFonts w:ascii="Arial" w:hAnsi="Arial" w:cs="Arial"/>
          <w:sz w:val="20"/>
          <w:szCs w:val="20"/>
        </w:rPr>
        <w:t>sales</w:t>
      </w:r>
    </w:p>
    <w:p w:rsidR="009D0AC8" w:rsidRDefault="009D0AC8" w:rsidP="009D0AC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      Counted money in cash drawers at the beginning of shifts to ensure the amounts were correct and there was adequate change.</w:t>
      </w:r>
    </w:p>
    <w:p w:rsidR="009D0AC8" w:rsidRDefault="009D0AC8" w:rsidP="009D0AC8">
      <w:pPr>
        <w:ind w:left="360"/>
        <w:rPr>
          <w:rFonts w:ascii="Arial" w:hAnsi="Arial" w:cs="Arial"/>
          <w:sz w:val="20"/>
          <w:szCs w:val="20"/>
        </w:rPr>
      </w:pPr>
    </w:p>
    <w:p w:rsidR="009D0AC8" w:rsidRDefault="009D0AC8" w:rsidP="009D0AC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Promoter :</w:t>
      </w:r>
      <w:proofErr w:type="gramEnd"/>
    </w:p>
    <w:p w:rsidR="009D0AC8" w:rsidRPr="009D0AC8" w:rsidRDefault="009D0AC8" w:rsidP="009D0AC8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SM City - Phil.</w:t>
      </w:r>
      <w:proofErr w:type="gramEnd"/>
    </w:p>
    <w:p w:rsidR="000027F8" w:rsidRPr="000027F8" w:rsidRDefault="000027F8" w:rsidP="000027F8">
      <w:pPr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0027F8">
        <w:rPr>
          <w:rFonts w:ascii="Arial" w:hAnsi="Arial" w:cs="Arial"/>
          <w:sz w:val="20"/>
          <w:szCs w:val="20"/>
        </w:rPr>
        <w:t>Advise customers on purchases and provide excellent</w:t>
      </w:r>
      <w:r>
        <w:rPr>
          <w:rFonts w:ascii="Arial" w:hAnsi="Arial" w:cs="Arial"/>
          <w:sz w:val="20"/>
          <w:szCs w:val="20"/>
        </w:rPr>
        <w:t xml:space="preserve"> c</w:t>
      </w:r>
      <w:r w:rsidRPr="000027F8">
        <w:rPr>
          <w:rFonts w:ascii="Arial" w:hAnsi="Arial" w:cs="Arial"/>
          <w:sz w:val="20"/>
          <w:szCs w:val="20"/>
        </w:rPr>
        <w:t>ustomer service</w:t>
      </w:r>
      <w:r w:rsidRPr="000027F8">
        <w:rPr>
          <w:sz w:val="28"/>
          <w:szCs w:val="28"/>
        </w:rPr>
        <w:t>.</w:t>
      </w:r>
    </w:p>
    <w:p w:rsidR="00E83BB0" w:rsidRDefault="00E83BB0" w:rsidP="000027F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Helped customers identify their requirements</w:t>
      </w:r>
    </w:p>
    <w:p w:rsidR="00E83BB0" w:rsidRDefault="00E83BB0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Promoted products and partake in sales-promotion campaigns</w:t>
      </w:r>
    </w:p>
    <w:p w:rsidR="009D0AC8" w:rsidRDefault="00E83BB0" w:rsidP="00C0581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Advised customers on the use, utility, and maintenance of products</w:t>
      </w:r>
    </w:p>
    <w:p w:rsidR="009D0AC8" w:rsidRDefault="009D0AC8" w:rsidP="009D0AC8">
      <w:pPr>
        <w:pStyle w:val="NoSpacing"/>
        <w:ind w:left="360"/>
        <w:rPr>
          <w:rFonts w:ascii="Arial" w:hAnsi="Arial" w:cs="Arial"/>
          <w:sz w:val="20"/>
          <w:szCs w:val="20"/>
          <w:lang w:val="en-GB"/>
        </w:rPr>
      </w:pPr>
    </w:p>
    <w:p w:rsidR="009D0AC8" w:rsidRDefault="009D0AC8" w:rsidP="009D0AC8">
      <w:pPr>
        <w:pStyle w:val="NoSpacing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Sales:</w:t>
      </w:r>
    </w:p>
    <w:p w:rsidR="00C05818" w:rsidRDefault="009D0AC8" w:rsidP="009D0AC8">
      <w:pPr>
        <w:pStyle w:val="NoSpacing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Gaisano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City- Phil</w:t>
      </w:r>
      <w:proofErr w:type="gramStart"/>
      <w:r>
        <w:rPr>
          <w:rFonts w:ascii="Arial" w:hAnsi="Arial" w:cs="Arial"/>
          <w:sz w:val="20"/>
          <w:szCs w:val="20"/>
          <w:lang w:val="en-GB"/>
        </w:rPr>
        <w:t>.</w:t>
      </w:r>
      <w:r w:rsidR="00C05818">
        <w:rPr>
          <w:rFonts w:ascii="Arial" w:hAnsi="Arial" w:cs="Arial"/>
          <w:sz w:val="20"/>
          <w:szCs w:val="20"/>
          <w:lang w:val="en-GB"/>
        </w:rPr>
        <w:t>.</w:t>
      </w:r>
      <w:proofErr w:type="gramEnd"/>
    </w:p>
    <w:p w:rsidR="00E83BB0" w:rsidRPr="009D0AC8" w:rsidRDefault="00C05818" w:rsidP="00C0581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C05818">
        <w:rPr>
          <w:rFonts w:ascii="Arial" w:hAnsi="Arial" w:cs="Arial"/>
          <w:sz w:val="20"/>
          <w:szCs w:val="20"/>
          <w:lang w:val="en-GB"/>
        </w:rPr>
        <w:t xml:space="preserve">Answered customers' questions regarding </w:t>
      </w:r>
      <w:r w:rsidRPr="00C05818">
        <w:rPr>
          <w:rFonts w:ascii="Arial" w:hAnsi="Arial" w:cs="Arial"/>
          <w:sz w:val="20"/>
          <w:szCs w:val="20"/>
        </w:rPr>
        <w:t>information or procedure and policies.</w:t>
      </w:r>
    </w:p>
    <w:p w:rsidR="009D0AC8" w:rsidRDefault="009D0AC8" w:rsidP="00C0581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Assisted customers who want to return and exchange the products.</w:t>
      </w:r>
    </w:p>
    <w:p w:rsidR="009D0AC8" w:rsidRDefault="009D0AC8" w:rsidP="009D0AC8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Assisted customers about the product what they are looking for</w:t>
      </w:r>
    </w:p>
    <w:p w:rsidR="009D0AC8" w:rsidRDefault="009D0AC8" w:rsidP="009D0AC8">
      <w:pPr>
        <w:pStyle w:val="NoSpacing"/>
        <w:tabs>
          <w:tab w:val="left" w:pos="720"/>
        </w:tabs>
        <w:rPr>
          <w:rFonts w:ascii="Arial" w:hAnsi="Arial" w:cs="Arial"/>
          <w:sz w:val="20"/>
          <w:szCs w:val="20"/>
          <w:lang w:val="en-GB"/>
        </w:rPr>
      </w:pPr>
    </w:p>
    <w:p w:rsidR="009D0AC8" w:rsidRDefault="009D0AC8" w:rsidP="009D0AC8">
      <w:pPr>
        <w:pStyle w:val="NoSpacing"/>
        <w:tabs>
          <w:tab w:val="left" w:pos="72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Asst. Secretary:</w:t>
      </w:r>
    </w:p>
    <w:p w:rsidR="009D0AC8" w:rsidRDefault="009D0AC8" w:rsidP="009D0AC8">
      <w:pPr>
        <w:pStyle w:val="NoSpacing"/>
        <w:tabs>
          <w:tab w:val="left" w:pos="720"/>
        </w:tabs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Trading Company- Phil.</w:t>
      </w:r>
      <w:proofErr w:type="gramEnd"/>
    </w:p>
    <w:p w:rsidR="009D0AC8" w:rsidRDefault="009D0AC8" w:rsidP="009D0AC8">
      <w:pPr>
        <w:pStyle w:val="NoSpacing"/>
        <w:tabs>
          <w:tab w:val="left" w:pos="720"/>
        </w:tabs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     </w:t>
      </w:r>
    </w:p>
    <w:p w:rsidR="009D0AC8" w:rsidRDefault="009D0AC8" w:rsidP="009D0AC8">
      <w:pPr>
        <w:pStyle w:val="NoSpacing"/>
        <w:tabs>
          <w:tab w:val="left" w:pos="720"/>
        </w:tabs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      Answering phone </w:t>
      </w:r>
      <w:proofErr w:type="spellStart"/>
      <w:r>
        <w:rPr>
          <w:rFonts w:ascii="Arial" w:hAnsi="Arial" w:cs="Arial"/>
          <w:sz w:val="22"/>
          <w:szCs w:val="20"/>
          <w:lang w:val="en-GB"/>
        </w:rPr>
        <w:t>calls</w:t>
      </w:r>
      <w:proofErr w:type="gramStart"/>
      <w:r>
        <w:rPr>
          <w:rFonts w:ascii="Arial" w:hAnsi="Arial" w:cs="Arial"/>
          <w:sz w:val="22"/>
          <w:szCs w:val="20"/>
          <w:lang w:val="en-GB"/>
        </w:rPr>
        <w:t>,and</w:t>
      </w:r>
      <w:proofErr w:type="spellEnd"/>
      <w:proofErr w:type="gramEnd"/>
      <w:r>
        <w:rPr>
          <w:rFonts w:ascii="Arial" w:hAnsi="Arial" w:cs="Arial"/>
          <w:sz w:val="22"/>
          <w:szCs w:val="20"/>
          <w:lang w:val="en-GB"/>
        </w:rPr>
        <w:t xml:space="preserve"> forwarding calls in different departments.</w:t>
      </w:r>
    </w:p>
    <w:p w:rsidR="009D0AC8" w:rsidRDefault="009D0AC8" w:rsidP="009D0AC8">
      <w:pPr>
        <w:pStyle w:val="NoSpacing"/>
        <w:tabs>
          <w:tab w:val="left" w:pos="720"/>
        </w:tabs>
        <w:rPr>
          <w:rFonts w:ascii="Arial" w:hAnsi="Arial" w:cs="Arial"/>
          <w:sz w:val="22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      Recording customers items for orders.</w:t>
      </w:r>
    </w:p>
    <w:p w:rsidR="009D0AC8" w:rsidRPr="009D0AC8" w:rsidRDefault="009D0AC8" w:rsidP="009D0AC8">
      <w:pPr>
        <w:pStyle w:val="NoSpacing"/>
        <w:tabs>
          <w:tab w:val="left" w:pos="720"/>
        </w:tabs>
        <w:rPr>
          <w:rFonts w:ascii="Arial" w:hAnsi="Arial" w:cs="Arial"/>
          <w:szCs w:val="20"/>
          <w:lang w:val="en-GB"/>
        </w:rPr>
      </w:pPr>
      <w:r>
        <w:rPr>
          <w:rFonts w:ascii="Arial" w:hAnsi="Arial" w:cs="Arial"/>
          <w:sz w:val="22"/>
          <w:szCs w:val="20"/>
          <w:lang w:val="en-GB"/>
        </w:rPr>
        <w:t xml:space="preserve">      Follow up all </w:t>
      </w:r>
      <w:proofErr w:type="spellStart"/>
      <w:r>
        <w:rPr>
          <w:rFonts w:ascii="Arial" w:hAnsi="Arial" w:cs="Arial"/>
          <w:sz w:val="22"/>
          <w:szCs w:val="20"/>
          <w:lang w:val="en-GB"/>
        </w:rPr>
        <w:t>deliveries</w:t>
      </w:r>
      <w:proofErr w:type="gramStart"/>
      <w:r>
        <w:rPr>
          <w:rFonts w:ascii="Arial" w:hAnsi="Arial" w:cs="Arial"/>
          <w:sz w:val="22"/>
          <w:szCs w:val="20"/>
          <w:lang w:val="en-GB"/>
        </w:rPr>
        <w:t>,to</w:t>
      </w:r>
      <w:proofErr w:type="spellEnd"/>
      <w:proofErr w:type="gramEnd"/>
      <w:r>
        <w:rPr>
          <w:rFonts w:ascii="Arial" w:hAnsi="Arial" w:cs="Arial"/>
          <w:sz w:val="22"/>
          <w:szCs w:val="20"/>
          <w:lang w:val="en-GB"/>
        </w:rPr>
        <w:t xml:space="preserve"> ensure customers will receive at exact time and date.</w:t>
      </w:r>
    </w:p>
    <w:p w:rsidR="00703606" w:rsidRDefault="0070360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9807EE" w:rsidRDefault="009807EE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03606" w:rsidRDefault="00703606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F7ADF" w:rsidRDefault="007F7AD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F7ADF" w:rsidRDefault="007F7AD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F7ADF" w:rsidRDefault="007F7AD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F7ADF" w:rsidRDefault="007F7ADF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703606" w:rsidRDefault="00C1613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 and TRAINING:</w:t>
      </w:r>
    </w:p>
    <w:p w:rsidR="00E83BB0" w:rsidRPr="00703606" w:rsidRDefault="00724738">
      <w:pPr>
        <w:rPr>
          <w:rFonts w:ascii="Arial" w:hAnsi="Arial" w:cs="Arial"/>
          <w:b/>
          <w:sz w:val="20"/>
          <w:szCs w:val="20"/>
        </w:rPr>
        <w:sectPr w:rsidR="00E83BB0" w:rsidRPr="00703606">
          <w:footerReference w:type="default" r:id="rId11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pict>
          <v:line id="_x0000_s1027" style="position:absolute;z-index:251656704;mso-position-horizontal-relative:text;mso-position-vertical-relative:text" from="0,1.85pt" to="6in,1.85pt" strokeweight=".26mm">
            <v:stroke joinstyle="miter" endcap="square"/>
          </v:line>
        </w:pict>
      </w:r>
    </w:p>
    <w:p w:rsidR="008E3FFD" w:rsidRDefault="008E3FFD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B550D" w:rsidRDefault="0033727D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o</w:t>
      </w:r>
      <w:r w:rsidR="00703606">
        <w:rPr>
          <w:rFonts w:ascii="Arial" w:hAnsi="Arial" w:cs="Arial"/>
          <w:sz w:val="20"/>
          <w:szCs w:val="20"/>
        </w:rPr>
        <w:t>f Computer Application</w:t>
      </w:r>
    </w:p>
    <w:p w:rsidR="00940516" w:rsidRPr="00940516" w:rsidRDefault="00940516" w:rsidP="00940516">
      <w:pPr>
        <w:rPr>
          <w:rFonts w:ascii="Arial" w:hAnsi="Arial" w:cs="Arial"/>
          <w:sz w:val="20"/>
          <w:szCs w:val="20"/>
        </w:rPr>
      </w:pPr>
      <w:r w:rsidRPr="00940516">
        <w:rPr>
          <w:rFonts w:ascii="Arial" w:hAnsi="Arial" w:cs="Arial"/>
          <w:sz w:val="20"/>
          <w:szCs w:val="20"/>
        </w:rPr>
        <w:t xml:space="preserve">Culinary </w:t>
      </w:r>
      <w:proofErr w:type="spellStart"/>
      <w:r w:rsidRPr="00940516">
        <w:rPr>
          <w:rFonts w:ascii="Arial" w:hAnsi="Arial" w:cs="Arial"/>
          <w:sz w:val="20"/>
          <w:szCs w:val="20"/>
        </w:rPr>
        <w:t>Arts</w:t>
      </w:r>
      <w:proofErr w:type="gramStart"/>
      <w:r w:rsidRPr="00940516">
        <w:rPr>
          <w:rFonts w:ascii="Arial" w:hAnsi="Arial" w:cs="Arial"/>
          <w:sz w:val="20"/>
          <w:szCs w:val="20"/>
        </w:rPr>
        <w:t>,Formal</w:t>
      </w:r>
      <w:proofErr w:type="spellEnd"/>
      <w:proofErr w:type="gramEnd"/>
      <w:r w:rsidRPr="00940516">
        <w:rPr>
          <w:rFonts w:ascii="Arial" w:hAnsi="Arial" w:cs="Arial"/>
          <w:sz w:val="20"/>
          <w:szCs w:val="20"/>
        </w:rPr>
        <w:t xml:space="preserve"> </w:t>
      </w:r>
      <w:r w:rsidR="00703606">
        <w:rPr>
          <w:rFonts w:ascii="Arial" w:hAnsi="Arial" w:cs="Arial"/>
          <w:sz w:val="20"/>
          <w:szCs w:val="20"/>
        </w:rPr>
        <w:t>Education</w:t>
      </w:r>
    </w:p>
    <w:p w:rsidR="00940516" w:rsidRPr="00940516" w:rsidRDefault="00703606" w:rsidP="009405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Secondary- ANCHS</w:t>
      </w:r>
    </w:p>
    <w:p w:rsidR="00E83BB0" w:rsidRDefault="00940516" w:rsidP="00940516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940516">
        <w:rPr>
          <w:rFonts w:ascii="Arial" w:hAnsi="Arial" w:cs="Arial"/>
          <w:sz w:val="20"/>
          <w:szCs w:val="20"/>
        </w:rPr>
        <w:t>Elemen</w:t>
      </w:r>
      <w:r w:rsidR="00E07E0E">
        <w:rPr>
          <w:rFonts w:ascii="Arial" w:hAnsi="Arial" w:cs="Arial"/>
          <w:sz w:val="20"/>
          <w:szCs w:val="20"/>
        </w:rPr>
        <w:t>tary-</w:t>
      </w:r>
      <w:proofErr w:type="spellStart"/>
      <w:r w:rsidR="00E07E0E">
        <w:rPr>
          <w:rFonts w:ascii="Arial" w:hAnsi="Arial" w:cs="Arial"/>
          <w:sz w:val="20"/>
          <w:szCs w:val="20"/>
        </w:rPr>
        <w:t>Ugbo</w:t>
      </w:r>
      <w:proofErr w:type="spellEnd"/>
      <w:r w:rsidR="00E07E0E">
        <w:rPr>
          <w:rFonts w:ascii="Arial" w:hAnsi="Arial" w:cs="Arial"/>
          <w:sz w:val="20"/>
          <w:szCs w:val="20"/>
        </w:rPr>
        <w:t xml:space="preserve"> E</w:t>
      </w:r>
      <w:r w:rsidR="00703606">
        <w:rPr>
          <w:rFonts w:ascii="Arial" w:hAnsi="Arial" w:cs="Arial"/>
          <w:sz w:val="20"/>
          <w:szCs w:val="20"/>
        </w:rPr>
        <w:t xml:space="preserve">lem. School </w:t>
      </w:r>
    </w:p>
    <w:p w:rsidR="00940516" w:rsidRDefault="00940516" w:rsidP="00940516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703606" w:rsidRDefault="00940516" w:rsidP="009405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LANGUAGE SPOKEN AND WRITTEN:</w:t>
      </w:r>
    </w:p>
    <w:p w:rsidR="00940516" w:rsidRDefault="00940516" w:rsidP="0094051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  </w:t>
      </w:r>
    </w:p>
    <w:p w:rsidR="00940516" w:rsidRDefault="00940516" w:rsidP="00940516">
      <w:pPr>
        <w:jc w:val="both"/>
        <w:rPr>
          <w:rFonts w:ascii="Arial" w:hAnsi="Arial" w:cs="Arial"/>
          <w:b/>
          <w:sz w:val="20"/>
          <w:szCs w:val="20"/>
        </w:rPr>
      </w:pPr>
    </w:p>
    <w:p w:rsidR="00940516" w:rsidRPr="00940516" w:rsidRDefault="00940516" w:rsidP="00940516">
      <w:pPr>
        <w:rPr>
          <w:rFonts w:ascii="Arial" w:hAnsi="Arial" w:cs="Arial"/>
          <w:sz w:val="20"/>
          <w:szCs w:val="20"/>
        </w:rPr>
      </w:pPr>
      <w:r w:rsidRPr="00940516">
        <w:rPr>
          <w:rFonts w:ascii="Arial" w:hAnsi="Arial" w:cs="Arial"/>
          <w:sz w:val="20"/>
          <w:szCs w:val="20"/>
        </w:rPr>
        <w:t>Foreign language</w:t>
      </w:r>
      <w:r>
        <w:rPr>
          <w:rFonts w:ascii="Arial" w:hAnsi="Arial" w:cs="Arial"/>
          <w:sz w:val="20"/>
          <w:szCs w:val="20"/>
        </w:rPr>
        <w:tab/>
      </w:r>
      <w:r w:rsidR="004C092F">
        <w:rPr>
          <w:rFonts w:ascii="Arial" w:hAnsi="Arial" w:cs="Arial"/>
          <w:sz w:val="20"/>
          <w:szCs w:val="20"/>
        </w:rPr>
        <w:t>: English</w:t>
      </w:r>
      <w:r w:rsidR="00FC4545">
        <w:rPr>
          <w:rFonts w:ascii="Arial" w:hAnsi="Arial" w:cs="Arial"/>
          <w:sz w:val="20"/>
          <w:szCs w:val="20"/>
        </w:rPr>
        <w:t xml:space="preserve">, </w:t>
      </w:r>
      <w:r w:rsidR="00703606">
        <w:rPr>
          <w:rFonts w:ascii="Arial" w:hAnsi="Arial" w:cs="Arial"/>
          <w:sz w:val="20"/>
          <w:szCs w:val="20"/>
        </w:rPr>
        <w:t xml:space="preserve">  </w:t>
      </w:r>
    </w:p>
    <w:p w:rsidR="00940516" w:rsidRPr="00940516" w:rsidRDefault="00940516" w:rsidP="00940516">
      <w:pPr>
        <w:jc w:val="both"/>
        <w:rPr>
          <w:rFonts w:ascii="Arial" w:hAnsi="Arial" w:cs="Arial"/>
          <w:sz w:val="20"/>
          <w:szCs w:val="20"/>
        </w:rPr>
      </w:pPr>
      <w:r w:rsidRPr="00940516">
        <w:rPr>
          <w:rFonts w:ascii="Arial" w:hAnsi="Arial" w:cs="Arial"/>
          <w:sz w:val="20"/>
          <w:szCs w:val="20"/>
        </w:rPr>
        <w:t>National language</w:t>
      </w:r>
      <w:r>
        <w:rPr>
          <w:rFonts w:ascii="Arial" w:hAnsi="Arial" w:cs="Arial"/>
          <w:sz w:val="20"/>
          <w:szCs w:val="20"/>
        </w:rPr>
        <w:tab/>
      </w:r>
      <w:r w:rsidRPr="00940516">
        <w:rPr>
          <w:rFonts w:ascii="Arial" w:hAnsi="Arial" w:cs="Arial"/>
          <w:sz w:val="20"/>
          <w:szCs w:val="20"/>
        </w:rPr>
        <w:t>: Tagalog</w:t>
      </w:r>
    </w:p>
    <w:p w:rsidR="00940516" w:rsidRPr="00940516" w:rsidRDefault="00940516" w:rsidP="00940516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:rsidR="00940516" w:rsidRDefault="00940516">
      <w:pPr>
        <w:jc w:val="both"/>
        <w:rPr>
          <w:rFonts w:ascii="Arial" w:hAnsi="Arial" w:cs="Arial"/>
          <w:sz w:val="20"/>
          <w:szCs w:val="20"/>
        </w:rPr>
      </w:pPr>
    </w:p>
    <w:p w:rsidR="00940516" w:rsidRDefault="00940516">
      <w:pPr>
        <w:jc w:val="both"/>
        <w:rPr>
          <w:rFonts w:ascii="Arial" w:hAnsi="Arial" w:cs="Arial"/>
          <w:sz w:val="20"/>
          <w:szCs w:val="20"/>
        </w:rPr>
      </w:pPr>
    </w:p>
    <w:p w:rsidR="00940516" w:rsidRDefault="00940516">
      <w:pPr>
        <w:jc w:val="both"/>
        <w:rPr>
          <w:rFonts w:ascii="Arial" w:hAnsi="Arial" w:cs="Arial"/>
          <w:sz w:val="22"/>
          <w:szCs w:val="22"/>
        </w:rPr>
      </w:pPr>
      <w:r w:rsidRPr="00940516">
        <w:rPr>
          <w:rFonts w:ascii="Arial" w:hAnsi="Arial" w:cs="Arial"/>
          <w:sz w:val="22"/>
          <w:szCs w:val="22"/>
        </w:rPr>
        <w:t>I hereby certify that all of the above information are the true and correct to the best of my knowledge and belief.</w:t>
      </w:r>
    </w:p>
    <w:p w:rsidR="00940516" w:rsidRDefault="00940516">
      <w:pPr>
        <w:jc w:val="both"/>
        <w:rPr>
          <w:rFonts w:ascii="Arial" w:hAnsi="Arial" w:cs="Arial"/>
          <w:sz w:val="22"/>
          <w:szCs w:val="22"/>
        </w:rPr>
      </w:pPr>
    </w:p>
    <w:p w:rsidR="00940516" w:rsidRDefault="00940516">
      <w:pPr>
        <w:jc w:val="both"/>
        <w:rPr>
          <w:rFonts w:ascii="Arial" w:hAnsi="Arial" w:cs="Arial"/>
          <w:sz w:val="22"/>
          <w:szCs w:val="22"/>
        </w:rPr>
      </w:pPr>
    </w:p>
    <w:p w:rsidR="00940516" w:rsidRPr="00940516" w:rsidRDefault="0094051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940516" w:rsidRPr="00940516" w:rsidSect="00D709F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738" w:rsidRDefault="00724738">
      <w:r>
        <w:separator/>
      </w:r>
    </w:p>
  </w:endnote>
  <w:endnote w:type="continuationSeparator" w:id="0">
    <w:p w:rsidR="00724738" w:rsidRDefault="0072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BB0" w:rsidRDefault="00E83BB0">
    <w:pPr>
      <w:pStyle w:val="Footer"/>
      <w:pBdr>
        <w:top w:val="double" w:sz="16" w:space="1" w:color="800000"/>
      </w:pBdr>
      <w:tabs>
        <w:tab w:val="clear" w:pos="4153"/>
        <w:tab w:val="clear" w:pos="8306"/>
        <w:tab w:val="right" w:pos="8640"/>
      </w:tabs>
    </w:pPr>
    <w:r>
      <w:rPr>
        <w:rFonts w:ascii="Calibri" w:hAnsi="Calibri" w:cs="Calibri"/>
      </w:rPr>
      <w:tab/>
      <w:t xml:space="preserve">Page </w:t>
    </w:r>
    <w:r w:rsidR="00724738">
      <w:fldChar w:fldCharType="begin"/>
    </w:r>
    <w:r w:rsidR="00724738">
      <w:instrText xml:space="preserve"> PAGE </w:instrText>
    </w:r>
    <w:r w:rsidR="00724738">
      <w:fldChar w:fldCharType="separate"/>
    </w:r>
    <w:r w:rsidR="008C78F7">
      <w:rPr>
        <w:noProof/>
      </w:rPr>
      <w:t>1</w:t>
    </w:r>
    <w:r w:rsidR="00724738">
      <w:rPr>
        <w:noProof/>
      </w:rPr>
      <w:fldChar w:fldCharType="end"/>
    </w:r>
    <w:r>
      <w:rPr>
        <w:rFonts w:ascii="Cambria" w:hAnsi="Cambria" w:cs="Cambria"/>
      </w:rPr>
      <w:t xml:space="preserve"> of 2</w:t>
    </w:r>
  </w:p>
  <w:p w:rsidR="00E83BB0" w:rsidRDefault="00E83B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738" w:rsidRDefault="00724738">
      <w:r>
        <w:separator/>
      </w:r>
    </w:p>
  </w:footnote>
  <w:footnote w:type="continuationSeparator" w:id="0">
    <w:p w:rsidR="00724738" w:rsidRDefault="0072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B550D"/>
    <w:rsid w:val="000027F8"/>
    <w:rsid w:val="00193CFC"/>
    <w:rsid w:val="00224C86"/>
    <w:rsid w:val="002274C3"/>
    <w:rsid w:val="00293AB4"/>
    <w:rsid w:val="002B0054"/>
    <w:rsid w:val="002B2929"/>
    <w:rsid w:val="003126E9"/>
    <w:rsid w:val="0033727D"/>
    <w:rsid w:val="00385BE6"/>
    <w:rsid w:val="003B2CCD"/>
    <w:rsid w:val="00411B4B"/>
    <w:rsid w:val="00440A6D"/>
    <w:rsid w:val="004531CF"/>
    <w:rsid w:val="004A55CD"/>
    <w:rsid w:val="004C092F"/>
    <w:rsid w:val="00513B0B"/>
    <w:rsid w:val="00532E56"/>
    <w:rsid w:val="00547113"/>
    <w:rsid w:val="00562E0A"/>
    <w:rsid w:val="00573D6D"/>
    <w:rsid w:val="006050D0"/>
    <w:rsid w:val="006C3D23"/>
    <w:rsid w:val="00703606"/>
    <w:rsid w:val="00721807"/>
    <w:rsid w:val="00724738"/>
    <w:rsid w:val="007416ED"/>
    <w:rsid w:val="007E2A4E"/>
    <w:rsid w:val="007F334A"/>
    <w:rsid w:val="007F7ADF"/>
    <w:rsid w:val="008831D9"/>
    <w:rsid w:val="008C78F7"/>
    <w:rsid w:val="008E3FFD"/>
    <w:rsid w:val="00940516"/>
    <w:rsid w:val="009807EE"/>
    <w:rsid w:val="009B550D"/>
    <w:rsid w:val="009B7DBF"/>
    <w:rsid w:val="009D0AC8"/>
    <w:rsid w:val="009E7461"/>
    <w:rsid w:val="00A75527"/>
    <w:rsid w:val="00A76969"/>
    <w:rsid w:val="00B17356"/>
    <w:rsid w:val="00B96ADC"/>
    <w:rsid w:val="00C05818"/>
    <w:rsid w:val="00C1613A"/>
    <w:rsid w:val="00C23F01"/>
    <w:rsid w:val="00D04C06"/>
    <w:rsid w:val="00D50B6C"/>
    <w:rsid w:val="00D709F4"/>
    <w:rsid w:val="00D72E4E"/>
    <w:rsid w:val="00DD1F7C"/>
    <w:rsid w:val="00E07E0E"/>
    <w:rsid w:val="00E83BB0"/>
    <w:rsid w:val="00EB5CE8"/>
    <w:rsid w:val="00F047DA"/>
    <w:rsid w:val="00FA463C"/>
    <w:rsid w:val="00FC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F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709F4"/>
    <w:pPr>
      <w:widowControl w:val="0"/>
      <w:tabs>
        <w:tab w:val="num" w:pos="0"/>
      </w:tabs>
      <w:autoSpaceDE w:val="0"/>
      <w:outlineLvl w:val="0"/>
    </w:pPr>
    <w:rPr>
      <w:rFonts w:ascii="Arial" w:hAnsi="Arial" w:cs="Arial"/>
    </w:rPr>
  </w:style>
  <w:style w:type="paragraph" w:styleId="Heading2">
    <w:name w:val="heading 2"/>
    <w:basedOn w:val="Normal"/>
    <w:next w:val="Normal"/>
    <w:qFormat/>
    <w:rsid w:val="00D709F4"/>
    <w:pPr>
      <w:keepNext/>
      <w:tabs>
        <w:tab w:val="num" w:pos="0"/>
        <w:tab w:val="left" w:pos="2880"/>
      </w:tabs>
      <w:outlineLvl w:val="1"/>
    </w:pPr>
    <w:rPr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709F4"/>
    <w:rPr>
      <w:rFonts w:ascii="Symbol" w:hAnsi="Symbol" w:cs="Symbol"/>
    </w:rPr>
  </w:style>
  <w:style w:type="character" w:customStyle="1" w:styleId="WW8Num3z0">
    <w:name w:val="WW8Num3z0"/>
    <w:rsid w:val="00D709F4"/>
    <w:rPr>
      <w:rFonts w:ascii="Symbol" w:hAnsi="Symbol" w:cs="Symbol"/>
    </w:rPr>
  </w:style>
  <w:style w:type="character" w:customStyle="1" w:styleId="WW8Num3z1">
    <w:name w:val="WW8Num3z1"/>
    <w:rsid w:val="00D709F4"/>
    <w:rPr>
      <w:rFonts w:ascii="Courier New" w:hAnsi="Courier New" w:cs="Courier New"/>
    </w:rPr>
  </w:style>
  <w:style w:type="character" w:customStyle="1" w:styleId="WW8Num3z2">
    <w:name w:val="WW8Num3z2"/>
    <w:rsid w:val="00D709F4"/>
    <w:rPr>
      <w:rFonts w:ascii="Wingdings" w:hAnsi="Wingdings" w:cs="Wingdings"/>
    </w:rPr>
  </w:style>
  <w:style w:type="character" w:customStyle="1" w:styleId="Absatz-Standardschriftart">
    <w:name w:val="Absatz-Standardschriftart"/>
    <w:rsid w:val="00D709F4"/>
  </w:style>
  <w:style w:type="character" w:customStyle="1" w:styleId="WW8Num4z0">
    <w:name w:val="WW8Num4z0"/>
    <w:rsid w:val="00D709F4"/>
    <w:rPr>
      <w:rFonts w:ascii="Symbol" w:hAnsi="Symbol" w:cs="Symbol"/>
    </w:rPr>
  </w:style>
  <w:style w:type="character" w:customStyle="1" w:styleId="WW8Num4z1">
    <w:name w:val="WW8Num4z1"/>
    <w:rsid w:val="00D709F4"/>
    <w:rPr>
      <w:rFonts w:ascii="Courier New" w:hAnsi="Courier New" w:cs="Courier New"/>
    </w:rPr>
  </w:style>
  <w:style w:type="character" w:customStyle="1" w:styleId="WW8Num4z2">
    <w:name w:val="WW8Num4z2"/>
    <w:rsid w:val="00D709F4"/>
    <w:rPr>
      <w:rFonts w:ascii="Wingdings" w:hAnsi="Wingdings" w:cs="Wingdings"/>
    </w:rPr>
  </w:style>
  <w:style w:type="character" w:customStyle="1" w:styleId="WW-Absatz-Standardschriftart">
    <w:name w:val="WW-Absatz-Standardschriftart"/>
    <w:rsid w:val="00D709F4"/>
  </w:style>
  <w:style w:type="character" w:customStyle="1" w:styleId="WW-Absatz-Standardschriftart1">
    <w:name w:val="WW-Absatz-Standardschriftart1"/>
    <w:rsid w:val="00D709F4"/>
  </w:style>
  <w:style w:type="character" w:customStyle="1" w:styleId="WW8Num5z0">
    <w:name w:val="WW8Num5z0"/>
    <w:rsid w:val="00D709F4"/>
    <w:rPr>
      <w:rFonts w:ascii="Symbol" w:hAnsi="Symbol" w:cs="Symbol"/>
    </w:rPr>
  </w:style>
  <w:style w:type="character" w:customStyle="1" w:styleId="WW8Num5z1">
    <w:name w:val="WW8Num5z1"/>
    <w:rsid w:val="00D709F4"/>
    <w:rPr>
      <w:rFonts w:ascii="Courier New" w:hAnsi="Courier New" w:cs="Courier New"/>
    </w:rPr>
  </w:style>
  <w:style w:type="character" w:customStyle="1" w:styleId="WW8Num5z2">
    <w:name w:val="WW8Num5z2"/>
    <w:rsid w:val="00D709F4"/>
    <w:rPr>
      <w:rFonts w:ascii="Wingdings" w:hAnsi="Wingdings" w:cs="Wingdings"/>
    </w:rPr>
  </w:style>
  <w:style w:type="character" w:customStyle="1" w:styleId="WW8Num6z0">
    <w:name w:val="WW8Num6z0"/>
    <w:rsid w:val="00D709F4"/>
    <w:rPr>
      <w:rFonts w:ascii="Symbol" w:hAnsi="Symbol" w:cs="Symbol"/>
    </w:rPr>
  </w:style>
  <w:style w:type="character" w:customStyle="1" w:styleId="WW8Num6z1">
    <w:name w:val="WW8Num6z1"/>
    <w:rsid w:val="00D709F4"/>
    <w:rPr>
      <w:rFonts w:ascii="Courier New" w:hAnsi="Courier New" w:cs="Courier New"/>
    </w:rPr>
  </w:style>
  <w:style w:type="character" w:customStyle="1" w:styleId="WW8Num6z2">
    <w:name w:val="WW8Num6z2"/>
    <w:rsid w:val="00D709F4"/>
    <w:rPr>
      <w:rFonts w:ascii="Wingdings" w:hAnsi="Wingdings" w:cs="Wingdings"/>
    </w:rPr>
  </w:style>
  <w:style w:type="character" w:customStyle="1" w:styleId="WW8Num7z0">
    <w:name w:val="WW8Num7z0"/>
    <w:rsid w:val="00D709F4"/>
    <w:rPr>
      <w:rFonts w:ascii="Symbol" w:hAnsi="Symbol" w:cs="Symbol"/>
      <w:sz w:val="20"/>
    </w:rPr>
  </w:style>
  <w:style w:type="character" w:customStyle="1" w:styleId="WW8Num7z1">
    <w:name w:val="WW8Num7z1"/>
    <w:rsid w:val="00D709F4"/>
    <w:rPr>
      <w:rFonts w:ascii="Courier New" w:hAnsi="Courier New" w:cs="Courier New"/>
      <w:sz w:val="20"/>
    </w:rPr>
  </w:style>
  <w:style w:type="character" w:customStyle="1" w:styleId="WW8Num7z2">
    <w:name w:val="WW8Num7z2"/>
    <w:rsid w:val="00D709F4"/>
    <w:rPr>
      <w:rFonts w:ascii="Wingdings" w:hAnsi="Wingdings" w:cs="Wingdings"/>
      <w:sz w:val="20"/>
    </w:rPr>
  </w:style>
  <w:style w:type="character" w:customStyle="1" w:styleId="DefaultParagraphFont1">
    <w:name w:val="Default Paragraph Font1"/>
    <w:rsid w:val="00D709F4"/>
  </w:style>
  <w:style w:type="character" w:customStyle="1" w:styleId="WW8Num2z1">
    <w:name w:val="WW8Num2z1"/>
    <w:rsid w:val="00D709F4"/>
    <w:rPr>
      <w:rFonts w:ascii="Courier New" w:hAnsi="Courier New" w:cs="Courier New"/>
    </w:rPr>
  </w:style>
  <w:style w:type="character" w:customStyle="1" w:styleId="WW8Num2z2">
    <w:name w:val="WW8Num2z2"/>
    <w:rsid w:val="00D709F4"/>
    <w:rPr>
      <w:rFonts w:ascii="Wingdings" w:hAnsi="Wingdings" w:cs="Wingdings"/>
    </w:rPr>
  </w:style>
  <w:style w:type="character" w:customStyle="1" w:styleId="WW8NumSt3z0">
    <w:name w:val="WW8NumSt3z0"/>
    <w:rsid w:val="00D709F4"/>
    <w:rPr>
      <w:rFonts w:ascii="Symbol" w:hAnsi="Symbol" w:cs="Times New Roman"/>
    </w:rPr>
  </w:style>
  <w:style w:type="character" w:customStyle="1" w:styleId="WW8NumSt3z1">
    <w:name w:val="WW8NumSt3z1"/>
    <w:rsid w:val="00D709F4"/>
    <w:rPr>
      <w:rFonts w:ascii="Courier New" w:hAnsi="Courier New" w:cs="Courier New"/>
    </w:rPr>
  </w:style>
  <w:style w:type="character" w:customStyle="1" w:styleId="WW8NumSt3z2">
    <w:name w:val="WW8NumSt3z2"/>
    <w:rsid w:val="00D709F4"/>
    <w:rPr>
      <w:rFonts w:ascii="Wingdings" w:hAnsi="Wingdings" w:cs="Wingdings"/>
    </w:rPr>
  </w:style>
  <w:style w:type="character" w:customStyle="1" w:styleId="WW8NumSt3z3">
    <w:name w:val="WW8NumSt3z3"/>
    <w:rsid w:val="00D709F4"/>
    <w:rPr>
      <w:rFonts w:ascii="Symbol" w:hAnsi="Symbol" w:cs="Symbol"/>
    </w:rPr>
  </w:style>
  <w:style w:type="character" w:customStyle="1" w:styleId="WW-DefaultParagraphFont">
    <w:name w:val="WW-Default Paragraph Font"/>
    <w:rsid w:val="00D709F4"/>
  </w:style>
  <w:style w:type="character" w:styleId="PageNumber">
    <w:name w:val="page number"/>
    <w:basedOn w:val="DefaultParagraphFont1"/>
    <w:rsid w:val="00D709F4"/>
  </w:style>
  <w:style w:type="character" w:customStyle="1" w:styleId="HeaderChar">
    <w:name w:val="Header Char"/>
    <w:rsid w:val="00D709F4"/>
    <w:rPr>
      <w:sz w:val="24"/>
      <w:szCs w:val="24"/>
      <w:lang w:val="en-US"/>
    </w:rPr>
  </w:style>
  <w:style w:type="character" w:customStyle="1" w:styleId="FooterChar">
    <w:name w:val="Footer Char"/>
    <w:rsid w:val="00D709F4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D709F4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709F4"/>
    <w:pPr>
      <w:spacing w:after="120"/>
    </w:pPr>
  </w:style>
  <w:style w:type="paragraph" w:styleId="List">
    <w:name w:val="List"/>
    <w:basedOn w:val="BodyText"/>
    <w:rsid w:val="00D709F4"/>
  </w:style>
  <w:style w:type="paragraph" w:styleId="Caption">
    <w:name w:val="caption"/>
    <w:basedOn w:val="Normal"/>
    <w:qFormat/>
    <w:rsid w:val="00D709F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709F4"/>
    <w:pPr>
      <w:suppressLineNumbers/>
    </w:pPr>
  </w:style>
  <w:style w:type="paragraph" w:styleId="BalloonText">
    <w:name w:val="Balloon Text"/>
    <w:basedOn w:val="Normal"/>
    <w:rsid w:val="00D709F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709F4"/>
    <w:pPr>
      <w:tabs>
        <w:tab w:val="center" w:pos="4153"/>
        <w:tab w:val="right" w:pos="8306"/>
      </w:tabs>
    </w:pPr>
  </w:style>
  <w:style w:type="paragraph" w:customStyle="1" w:styleId="Framecontents">
    <w:name w:val="Frame contents"/>
    <w:basedOn w:val="BodyText"/>
    <w:rsid w:val="00D709F4"/>
  </w:style>
  <w:style w:type="paragraph" w:styleId="Header">
    <w:name w:val="header"/>
    <w:basedOn w:val="Normal"/>
    <w:rsid w:val="00D709F4"/>
    <w:pPr>
      <w:tabs>
        <w:tab w:val="center" w:pos="4513"/>
        <w:tab w:val="right" w:pos="9026"/>
      </w:tabs>
    </w:pPr>
  </w:style>
  <w:style w:type="paragraph" w:styleId="NoSpacing">
    <w:name w:val="No Spacing"/>
    <w:qFormat/>
    <w:rsid w:val="00D709F4"/>
    <w:pPr>
      <w:suppressAutoHyphens/>
    </w:pPr>
    <w:rPr>
      <w:rFonts w:eastAsia="Arial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D04C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eonarose.36622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48248-10F8-4225-B724-D7B38DDEF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DIVINA GRACIA B</vt:lpstr>
    </vt:vector>
  </TitlesOfParts>
  <Company>HP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DIVINA GRACIA B</dc:title>
  <dc:creator>kennethcaleb</dc:creator>
  <cp:lastModifiedBy>602HRDESK</cp:lastModifiedBy>
  <cp:revision>34</cp:revision>
  <cp:lastPrinted>2013-12-06T23:49:00Z</cp:lastPrinted>
  <dcterms:created xsi:type="dcterms:W3CDTF">2013-11-06T07:32:00Z</dcterms:created>
  <dcterms:modified xsi:type="dcterms:W3CDTF">2017-05-07T13:16:00Z</dcterms:modified>
</cp:coreProperties>
</file>