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42" w:rsidRDefault="00940742" w:rsidP="00940742">
      <w:pPr>
        <w:ind w:left="1440"/>
        <w:jc w:val="center"/>
        <w:rPr>
          <w:rFonts w:ascii="Tahoma" w:hAnsi="Tahoma" w:cs="Tahoma"/>
          <w:color w:val="000000"/>
          <w:sz w:val="24"/>
          <w:szCs w:val="20"/>
        </w:rPr>
      </w:pPr>
      <w:r>
        <w:rPr>
          <w:rFonts w:ascii="Tahoma" w:hAnsi="Tahoma" w:cs="Tahoma"/>
          <w:noProof/>
          <w:color w:val="000000"/>
          <w:sz w:val="24"/>
          <w:szCs w:val="20"/>
        </w:rPr>
        <w:drawing>
          <wp:inline distT="0" distB="0" distL="0" distR="0">
            <wp:extent cx="1095375" cy="116459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95375" cy="1164590"/>
                    </a:xfrm>
                    <a:prstGeom prst="rect">
                      <a:avLst/>
                    </a:prstGeom>
                    <a:noFill/>
                    <a:ln w="9525">
                      <a:noFill/>
                      <a:miter lim="800000"/>
                      <a:headEnd/>
                      <a:tailEnd/>
                    </a:ln>
                  </pic:spPr>
                </pic:pic>
              </a:graphicData>
            </a:graphic>
          </wp:inline>
        </w:drawing>
      </w:r>
    </w:p>
    <w:p w:rsidR="004569C8" w:rsidRPr="004726A0" w:rsidRDefault="004569C8" w:rsidP="004569C8">
      <w:pPr>
        <w:rPr>
          <w:rFonts w:ascii="Times New Roman" w:hAnsi="Times New Roman"/>
          <w:b/>
          <w:sz w:val="28"/>
          <w:szCs w:val="28"/>
        </w:rPr>
      </w:pPr>
      <w:r w:rsidRPr="004726A0">
        <w:rPr>
          <w:rFonts w:ascii="Times New Roman" w:hAnsi="Times New Roman"/>
          <w:b/>
          <w:sz w:val="28"/>
          <w:szCs w:val="28"/>
        </w:rPr>
        <w:t>Profile Summary</w:t>
      </w:r>
    </w:p>
    <w:p w:rsidR="004569C8" w:rsidRPr="004E0FD7" w:rsidRDefault="004569C8" w:rsidP="004569C8">
      <w:pPr>
        <w:jc w:val="both"/>
        <w:rPr>
          <w:rFonts w:ascii="Times New Roman" w:hAnsi="Times New Roman"/>
          <w:sz w:val="24"/>
          <w:szCs w:val="24"/>
        </w:rPr>
      </w:pPr>
      <w:r w:rsidRPr="004E0FD7">
        <w:rPr>
          <w:rFonts w:ascii="Times New Roman" w:hAnsi="Times New Roman"/>
          <w:sz w:val="24"/>
          <w:szCs w:val="24"/>
        </w:rPr>
        <w:t xml:space="preserve">Gulf experienced professional with over 5 years of proven experience in accounts, administration and customer and customer service with diversified industries.  Well organized, quick learner and hardworking team player with excellent communication, coordination, organizing, interpersonal, and time management skills. Well versed with Tally &amp; ERP accounting packages and MS Office applications. Presently seeks for an executive work profile to utilize gained knowledge, experience and skills. </w:t>
      </w:r>
    </w:p>
    <w:p w:rsidR="004569C8" w:rsidRPr="00F25BFF" w:rsidRDefault="004569C8" w:rsidP="004569C8">
      <w:pPr>
        <w:jc w:val="both"/>
        <w:rPr>
          <w:rFonts w:ascii="Cambria" w:hAnsi="Cambria" w:cs="Tahoma"/>
          <w:sz w:val="24"/>
          <w:szCs w:val="24"/>
        </w:rPr>
      </w:pPr>
      <w:r>
        <w:rPr>
          <w:rFonts w:ascii="Times New Roman" w:hAnsi="Times New Roman"/>
          <w:b/>
          <w:sz w:val="24"/>
          <w:szCs w:val="24"/>
        </w:rPr>
        <w:t>STRENGTHS</w:t>
      </w:r>
      <w:r w:rsidRPr="00C01CCA">
        <w:rPr>
          <w:rFonts w:ascii="Times New Roman" w:hAnsi="Times New Roman"/>
          <w:b/>
          <w:sz w:val="24"/>
          <w:szCs w:val="24"/>
        </w:rPr>
        <w:t>:</w:t>
      </w:r>
    </w:p>
    <w:p w:rsidR="004569C8" w:rsidRPr="00723B5F" w:rsidRDefault="004569C8" w:rsidP="004569C8">
      <w:pPr>
        <w:pStyle w:val="ListParagraph"/>
        <w:numPr>
          <w:ilvl w:val="0"/>
          <w:numId w:val="44"/>
        </w:numPr>
        <w:rPr>
          <w:rFonts w:ascii="Times New Roman" w:hAnsi="Times New Roman"/>
          <w:sz w:val="24"/>
          <w:szCs w:val="24"/>
        </w:rPr>
      </w:pPr>
      <w:r w:rsidRPr="00723B5F">
        <w:rPr>
          <w:rFonts w:ascii="Times New Roman" w:hAnsi="Times New Roman"/>
          <w:sz w:val="24"/>
          <w:szCs w:val="24"/>
        </w:rPr>
        <w:t xml:space="preserve">Competencies in various accounting functions    </w:t>
      </w:r>
    </w:p>
    <w:p w:rsidR="004569C8" w:rsidRPr="00723B5F" w:rsidRDefault="004569C8" w:rsidP="004569C8">
      <w:pPr>
        <w:pStyle w:val="ListParagraph"/>
        <w:numPr>
          <w:ilvl w:val="0"/>
          <w:numId w:val="44"/>
        </w:numPr>
        <w:rPr>
          <w:rFonts w:ascii="Times New Roman" w:hAnsi="Times New Roman"/>
          <w:sz w:val="24"/>
          <w:szCs w:val="24"/>
          <w:lang w:val="en-GB"/>
        </w:rPr>
      </w:pPr>
      <w:r w:rsidRPr="00723B5F">
        <w:rPr>
          <w:rFonts w:ascii="Times New Roman" w:hAnsi="Times New Roman"/>
          <w:sz w:val="24"/>
          <w:szCs w:val="24"/>
        </w:rPr>
        <w:t>Excellent analytical &amp; problem solving skills</w:t>
      </w:r>
    </w:p>
    <w:p w:rsidR="004569C8" w:rsidRPr="00BD0202" w:rsidRDefault="004569C8" w:rsidP="004569C8">
      <w:pPr>
        <w:pStyle w:val="ListParagraph"/>
        <w:numPr>
          <w:ilvl w:val="0"/>
          <w:numId w:val="44"/>
        </w:numPr>
        <w:rPr>
          <w:rFonts w:ascii="Times New Roman" w:hAnsi="Times New Roman"/>
          <w:sz w:val="24"/>
          <w:szCs w:val="24"/>
          <w:lang w:val="en-GB"/>
        </w:rPr>
      </w:pPr>
      <w:r w:rsidRPr="00BD0202">
        <w:rPr>
          <w:rFonts w:ascii="Times New Roman" w:hAnsi="Times New Roman"/>
          <w:sz w:val="24"/>
          <w:szCs w:val="24"/>
        </w:rPr>
        <w:t>Possess strong team playing attitude</w:t>
      </w:r>
    </w:p>
    <w:p w:rsidR="004569C8" w:rsidRPr="0039624D" w:rsidRDefault="004569C8" w:rsidP="004569C8">
      <w:pPr>
        <w:numPr>
          <w:ilvl w:val="0"/>
          <w:numId w:val="44"/>
        </w:numPr>
        <w:rPr>
          <w:rFonts w:ascii="Times New Roman" w:hAnsi="Times New Roman"/>
          <w:sz w:val="24"/>
          <w:szCs w:val="24"/>
        </w:rPr>
      </w:pPr>
      <w:r w:rsidRPr="0039624D">
        <w:rPr>
          <w:rFonts w:ascii="Times New Roman" w:hAnsi="Times New Roman"/>
          <w:sz w:val="24"/>
          <w:szCs w:val="24"/>
        </w:rPr>
        <w:t>Administration and coordination skills</w:t>
      </w:r>
    </w:p>
    <w:p w:rsidR="004569C8" w:rsidRDefault="004569C8" w:rsidP="004569C8">
      <w:pPr>
        <w:numPr>
          <w:ilvl w:val="0"/>
          <w:numId w:val="44"/>
        </w:numPr>
        <w:rPr>
          <w:rFonts w:ascii="Times New Roman" w:hAnsi="Times New Roman"/>
          <w:sz w:val="24"/>
          <w:szCs w:val="24"/>
        </w:rPr>
      </w:pPr>
      <w:r w:rsidRPr="0039624D">
        <w:rPr>
          <w:rFonts w:ascii="Times New Roman" w:hAnsi="Times New Roman"/>
          <w:sz w:val="24"/>
          <w:szCs w:val="24"/>
        </w:rPr>
        <w:t>Accurate, detail-oriented, quick learner &amp; reliable</w:t>
      </w:r>
    </w:p>
    <w:p w:rsidR="004569C8" w:rsidRDefault="004569C8" w:rsidP="004569C8">
      <w:pPr>
        <w:ind w:left="360"/>
        <w:rPr>
          <w:rFonts w:ascii="Times New Roman" w:hAnsi="Times New Roman"/>
          <w:sz w:val="24"/>
          <w:szCs w:val="24"/>
        </w:rPr>
      </w:pPr>
    </w:p>
    <w:p w:rsidR="004569C8" w:rsidRDefault="004569C8" w:rsidP="004569C8">
      <w:pPr>
        <w:contextualSpacing/>
        <w:rPr>
          <w:rFonts w:ascii="Times New Roman" w:hAnsi="Times New Roman"/>
          <w:sz w:val="24"/>
          <w:szCs w:val="24"/>
        </w:rPr>
      </w:pPr>
      <w:r w:rsidRPr="00EA125D">
        <w:rPr>
          <w:rFonts w:ascii="Times New Roman" w:hAnsi="Times New Roman"/>
          <w:b/>
          <w:sz w:val="24"/>
          <w:szCs w:val="24"/>
        </w:rPr>
        <w:t>EDUCATION</w:t>
      </w:r>
      <w:r w:rsidRPr="00D95F06">
        <w:rPr>
          <w:rFonts w:ascii="Times New Roman" w:hAnsi="Times New Roman"/>
          <w:b/>
          <w:sz w:val="24"/>
          <w:szCs w:val="24"/>
        </w:rPr>
        <w:t>:</w:t>
      </w:r>
      <w:r w:rsidRPr="00D95F06">
        <w:rPr>
          <w:rFonts w:ascii="Times New Roman" w:hAnsi="Times New Roman"/>
          <w:sz w:val="24"/>
          <w:szCs w:val="24"/>
        </w:rPr>
        <w:t xml:space="preserve"> </w:t>
      </w:r>
      <w:r w:rsidRPr="004726A0">
        <w:rPr>
          <w:rFonts w:ascii="Times New Roman" w:hAnsi="Times New Roman"/>
          <w:b/>
          <w:sz w:val="24"/>
          <w:szCs w:val="24"/>
        </w:rPr>
        <w:t>Bachelor of Commerce (B.Com)</w:t>
      </w:r>
      <w:r>
        <w:rPr>
          <w:rFonts w:ascii="Times New Roman" w:hAnsi="Times New Roman"/>
          <w:sz w:val="24"/>
          <w:szCs w:val="24"/>
        </w:rPr>
        <w:t xml:space="preserve"> from University of Kerala, India 2006</w:t>
      </w:r>
    </w:p>
    <w:p w:rsidR="004569C8" w:rsidRDefault="004569C8" w:rsidP="004569C8">
      <w:pPr>
        <w:contextualSpacing/>
        <w:rPr>
          <w:rFonts w:ascii="Times New Roman" w:hAnsi="Times New Roman"/>
          <w:sz w:val="24"/>
          <w:szCs w:val="24"/>
        </w:rPr>
      </w:pPr>
    </w:p>
    <w:p w:rsidR="004569C8" w:rsidRPr="007D295B" w:rsidRDefault="004569C8" w:rsidP="004569C8">
      <w:pPr>
        <w:contextualSpacing/>
        <w:rPr>
          <w:rFonts w:ascii="Times New Roman" w:hAnsi="Times New Roman"/>
          <w:b/>
          <w:sz w:val="24"/>
          <w:szCs w:val="24"/>
        </w:rPr>
      </w:pPr>
      <w:r w:rsidRPr="007D295B">
        <w:rPr>
          <w:rFonts w:ascii="Times New Roman" w:hAnsi="Times New Roman"/>
          <w:b/>
          <w:caps/>
          <w:sz w:val="24"/>
          <w:szCs w:val="24"/>
        </w:rPr>
        <w:t>Achievements</w:t>
      </w:r>
      <w:r w:rsidRPr="007D295B">
        <w:rPr>
          <w:rFonts w:ascii="Times New Roman" w:hAnsi="Times New Roman"/>
          <w:b/>
          <w:sz w:val="24"/>
          <w:szCs w:val="24"/>
        </w:rPr>
        <w:t>:</w:t>
      </w:r>
    </w:p>
    <w:p w:rsidR="004569C8" w:rsidRPr="0049687F" w:rsidRDefault="004569C8" w:rsidP="004569C8">
      <w:pPr>
        <w:numPr>
          <w:ilvl w:val="0"/>
          <w:numId w:val="44"/>
        </w:numPr>
        <w:tabs>
          <w:tab w:val="left" w:pos="342"/>
        </w:tabs>
        <w:jc w:val="both"/>
        <w:rPr>
          <w:rFonts w:ascii="Times New Roman" w:hAnsi="Times New Roman"/>
          <w:bCs/>
          <w:iCs/>
          <w:sz w:val="24"/>
          <w:szCs w:val="24"/>
        </w:rPr>
      </w:pPr>
      <w:r w:rsidRPr="0049687F">
        <w:rPr>
          <w:rFonts w:ascii="Times New Roman" w:hAnsi="Times New Roman"/>
          <w:bCs/>
          <w:iCs/>
          <w:sz w:val="24"/>
          <w:szCs w:val="24"/>
        </w:rPr>
        <w:t xml:space="preserve">Performed assigned workload with indefinable enthusiasm, commitment, honesty and dedication and drove towards contributing to continued business growth.  </w:t>
      </w:r>
    </w:p>
    <w:p w:rsidR="004569C8" w:rsidRPr="000A48F7" w:rsidRDefault="004569C8" w:rsidP="004569C8">
      <w:pPr>
        <w:numPr>
          <w:ilvl w:val="0"/>
          <w:numId w:val="44"/>
        </w:numPr>
        <w:tabs>
          <w:tab w:val="left" w:pos="342"/>
        </w:tabs>
        <w:jc w:val="both"/>
        <w:rPr>
          <w:rFonts w:ascii="Times New Roman" w:hAnsi="Times New Roman"/>
          <w:b/>
          <w:sz w:val="24"/>
          <w:szCs w:val="24"/>
        </w:rPr>
      </w:pPr>
      <w:r w:rsidRPr="000A48F7">
        <w:rPr>
          <w:rFonts w:ascii="Times New Roman" w:hAnsi="Times New Roman"/>
          <w:bCs/>
          <w:iCs/>
          <w:sz w:val="24"/>
          <w:szCs w:val="24"/>
        </w:rPr>
        <w:t>Known</w:t>
      </w:r>
      <w:r w:rsidRPr="000A48F7">
        <w:rPr>
          <w:rFonts w:ascii="Times New Roman" w:hAnsi="Times New Roman"/>
          <w:bCs/>
          <w:iCs/>
          <w:color w:val="00B050"/>
          <w:sz w:val="24"/>
          <w:szCs w:val="24"/>
        </w:rPr>
        <w:t xml:space="preserve"> </w:t>
      </w:r>
      <w:r w:rsidRPr="000A48F7">
        <w:rPr>
          <w:rFonts w:ascii="Times New Roman" w:hAnsi="Times New Roman"/>
          <w:bCs/>
          <w:iCs/>
          <w:sz w:val="24"/>
          <w:szCs w:val="24"/>
        </w:rPr>
        <w:t>for commitment to excellence, resourcefulness and initiative to support management plans.</w:t>
      </w:r>
    </w:p>
    <w:p w:rsidR="004569C8" w:rsidRPr="000A48F7" w:rsidRDefault="004569C8" w:rsidP="004569C8">
      <w:pPr>
        <w:pStyle w:val="ListParagraph"/>
        <w:rPr>
          <w:rFonts w:ascii="Times New Roman" w:hAnsi="Times New Roman"/>
          <w:sz w:val="24"/>
          <w:szCs w:val="24"/>
        </w:rPr>
      </w:pPr>
    </w:p>
    <w:p w:rsidR="004569C8" w:rsidRPr="00FC2839" w:rsidRDefault="004569C8" w:rsidP="004569C8">
      <w:pPr>
        <w:rPr>
          <w:rFonts w:ascii="Times New Roman" w:hAnsi="Times New Roman"/>
          <w:sz w:val="24"/>
          <w:szCs w:val="24"/>
        </w:rPr>
      </w:pPr>
      <w:r w:rsidRPr="00FC2839">
        <w:rPr>
          <w:rFonts w:ascii="Times New Roman" w:hAnsi="Times New Roman"/>
          <w:b/>
          <w:sz w:val="24"/>
          <w:szCs w:val="24"/>
          <w:u w:val="single"/>
        </w:rPr>
        <w:t>EXPERIENCE:</w:t>
      </w:r>
      <w:r w:rsidRPr="00FC2839">
        <w:rPr>
          <w:rFonts w:ascii="Times New Roman" w:hAnsi="Times New Roman"/>
          <w:sz w:val="24"/>
          <w:szCs w:val="24"/>
        </w:rPr>
        <w:t xml:space="preserve"> </w:t>
      </w:r>
    </w:p>
    <w:p w:rsidR="004569C8" w:rsidRDefault="004569C8" w:rsidP="004569C8">
      <w:pPr>
        <w:spacing w:after="120"/>
        <w:rPr>
          <w:rFonts w:ascii="Times New Roman" w:hAnsi="Times New Roman"/>
          <w:b/>
          <w:sz w:val="24"/>
          <w:szCs w:val="24"/>
        </w:rPr>
      </w:pPr>
      <w:r w:rsidRPr="00477C74">
        <w:rPr>
          <w:rFonts w:ascii="Times New Roman" w:hAnsi="Times New Roman"/>
          <w:b/>
          <w:color w:val="222222"/>
          <w:sz w:val="24"/>
          <w:szCs w:val="24"/>
          <w:shd w:val="clear" w:color="auto" w:fill="FFFFFF"/>
        </w:rPr>
        <w:t>May 2012 – Mar 2013</w:t>
      </w:r>
      <w:r>
        <w:rPr>
          <w:rFonts w:ascii="Times New Roman" w:hAnsi="Times New Roman"/>
          <w:b/>
          <w:color w:val="222222"/>
          <w:sz w:val="24"/>
          <w:szCs w:val="24"/>
          <w:shd w:val="clear" w:color="auto" w:fill="FFFFFF"/>
        </w:rPr>
        <w:t xml:space="preserve"> </w:t>
      </w:r>
    </w:p>
    <w:p w:rsidR="004569C8" w:rsidRPr="006258F8" w:rsidRDefault="004569C8" w:rsidP="004569C8">
      <w:pPr>
        <w:spacing w:after="120"/>
        <w:rPr>
          <w:rFonts w:ascii="Times New Roman" w:hAnsi="Times New Roman"/>
          <w:b/>
          <w:sz w:val="24"/>
          <w:szCs w:val="24"/>
        </w:rPr>
      </w:pPr>
      <w:r>
        <w:rPr>
          <w:rFonts w:ascii="Times New Roman" w:hAnsi="Times New Roman"/>
          <w:b/>
          <w:sz w:val="24"/>
          <w:szCs w:val="24"/>
        </w:rPr>
        <w:t xml:space="preserve">Leading </w:t>
      </w:r>
      <w:proofErr w:type="gramStart"/>
      <w:r>
        <w:rPr>
          <w:rFonts w:ascii="Times New Roman" w:hAnsi="Times New Roman"/>
          <w:b/>
          <w:sz w:val="24"/>
          <w:szCs w:val="24"/>
        </w:rPr>
        <w:t>Company</w:t>
      </w:r>
      <w:r w:rsidRPr="00477C74">
        <w:rPr>
          <w:rFonts w:ascii="Times New Roman" w:hAnsi="Times New Roman"/>
          <w:b/>
          <w:sz w:val="24"/>
          <w:szCs w:val="24"/>
        </w:rPr>
        <w:t>,</w:t>
      </w:r>
      <w:proofErr w:type="gramEnd"/>
      <w:r w:rsidRPr="00477C74">
        <w:rPr>
          <w:rFonts w:ascii="Times New Roman" w:hAnsi="Times New Roman"/>
          <w:b/>
          <w:sz w:val="24"/>
          <w:szCs w:val="24"/>
        </w:rPr>
        <w:t xml:space="preserve"> (</w:t>
      </w:r>
      <w:r w:rsidRPr="00477C74">
        <w:rPr>
          <w:rFonts w:ascii="Times New Roman" w:hAnsi="Times New Roman"/>
          <w:b/>
          <w:color w:val="222222"/>
          <w:sz w:val="24"/>
          <w:szCs w:val="24"/>
          <w:shd w:val="clear" w:color="auto" w:fill="FFFFFF"/>
        </w:rPr>
        <w:t>Focuses on large scale industrial Catering for infrastructure projects throughout the United Arab Emirates)</w:t>
      </w:r>
    </w:p>
    <w:p w:rsidR="004569C8" w:rsidRPr="00477C74" w:rsidRDefault="004569C8" w:rsidP="004569C8">
      <w:pPr>
        <w:jc w:val="both"/>
        <w:rPr>
          <w:rFonts w:ascii="Times New Roman" w:hAnsi="Times New Roman"/>
          <w:sz w:val="24"/>
          <w:szCs w:val="24"/>
        </w:rPr>
      </w:pPr>
      <w:r w:rsidRPr="00FC2839">
        <w:rPr>
          <w:rFonts w:ascii="Times New Roman" w:hAnsi="Times New Roman"/>
          <w:b/>
          <w:sz w:val="24"/>
          <w:szCs w:val="24"/>
        </w:rPr>
        <w:t>Job:</w:t>
      </w:r>
      <w:r w:rsidRPr="00FC2839">
        <w:rPr>
          <w:rFonts w:ascii="Times New Roman" w:hAnsi="Times New Roman"/>
          <w:sz w:val="24"/>
          <w:szCs w:val="24"/>
        </w:rPr>
        <w:t xml:space="preserve">  </w:t>
      </w:r>
      <w:r w:rsidRPr="00477C74">
        <w:rPr>
          <w:rFonts w:ascii="Times New Roman" w:hAnsi="Times New Roman"/>
          <w:sz w:val="24"/>
          <w:szCs w:val="24"/>
        </w:rPr>
        <w:t xml:space="preserve">Accounts and Purchase related works </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Primarily responsible for the whole system of accounts payable</w:t>
      </w:r>
    </w:p>
    <w:p w:rsidR="004569C8" w:rsidRPr="00241B64" w:rsidRDefault="004569C8" w:rsidP="004569C8">
      <w:pPr>
        <w:pStyle w:val="ListParagraph"/>
        <w:numPr>
          <w:ilvl w:val="0"/>
          <w:numId w:val="46"/>
        </w:numPr>
        <w:jc w:val="both"/>
        <w:rPr>
          <w:rFonts w:ascii="Times New Roman" w:hAnsi="Times New Roman"/>
          <w:sz w:val="24"/>
          <w:szCs w:val="24"/>
        </w:rPr>
      </w:pPr>
      <w:proofErr w:type="spellStart"/>
      <w:r w:rsidRPr="00241B64">
        <w:rPr>
          <w:rFonts w:ascii="Times New Roman" w:hAnsi="Times New Roman"/>
          <w:sz w:val="24"/>
          <w:szCs w:val="24"/>
        </w:rPr>
        <w:t>Lpo</w:t>
      </w:r>
      <w:proofErr w:type="spellEnd"/>
      <w:r w:rsidRPr="00241B64">
        <w:rPr>
          <w:rFonts w:ascii="Times New Roman" w:hAnsi="Times New Roman"/>
          <w:sz w:val="24"/>
          <w:szCs w:val="24"/>
        </w:rPr>
        <w:t xml:space="preserve"> preparing &amp; negotiating with suppliers</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Reconciling supplier statement of account and processing payments</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 xml:space="preserve">Ageing analysis </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Corresponding with customers and suppliers</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 xml:space="preserve">Attending the supplier calls </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Taking steps to pay the supplier payment in proper time</w:t>
      </w:r>
    </w:p>
    <w:p w:rsidR="004569C8" w:rsidRPr="00241B64"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 xml:space="preserve">Stock Checking &amp; reconciliation </w:t>
      </w:r>
    </w:p>
    <w:p w:rsidR="004569C8" w:rsidRDefault="004569C8" w:rsidP="004569C8">
      <w:pPr>
        <w:pStyle w:val="ListParagraph"/>
        <w:numPr>
          <w:ilvl w:val="0"/>
          <w:numId w:val="46"/>
        </w:numPr>
        <w:jc w:val="both"/>
        <w:rPr>
          <w:rFonts w:ascii="Times New Roman" w:hAnsi="Times New Roman"/>
          <w:sz w:val="24"/>
          <w:szCs w:val="24"/>
        </w:rPr>
      </w:pPr>
      <w:r w:rsidRPr="00241B64">
        <w:rPr>
          <w:rFonts w:ascii="Times New Roman" w:hAnsi="Times New Roman"/>
          <w:sz w:val="24"/>
          <w:szCs w:val="24"/>
        </w:rPr>
        <w:t xml:space="preserve">Passing of accounting entries for all transactions </w:t>
      </w:r>
    </w:p>
    <w:p w:rsidR="004569C8" w:rsidRPr="009D7733" w:rsidRDefault="004569C8" w:rsidP="004569C8">
      <w:pPr>
        <w:pStyle w:val="ListParagraph"/>
        <w:numPr>
          <w:ilvl w:val="0"/>
          <w:numId w:val="46"/>
        </w:numPr>
        <w:jc w:val="both"/>
        <w:rPr>
          <w:rFonts w:ascii="Times New Roman" w:hAnsi="Times New Roman"/>
          <w:sz w:val="24"/>
          <w:szCs w:val="24"/>
        </w:rPr>
      </w:pPr>
      <w:r w:rsidRPr="009D7733">
        <w:rPr>
          <w:rFonts w:ascii="Times New Roman" w:hAnsi="Times New Roman"/>
          <w:sz w:val="24"/>
          <w:szCs w:val="24"/>
        </w:rPr>
        <w:t>Handling of petty cash, disbursing of petty cash payment &amp; preparing petty cash statement</w:t>
      </w:r>
    </w:p>
    <w:p w:rsidR="004569C8" w:rsidRPr="00E50903" w:rsidRDefault="004569C8" w:rsidP="004569C8">
      <w:pPr>
        <w:rPr>
          <w:rFonts w:ascii="Times New Roman" w:hAnsi="Times New Roman"/>
          <w:b/>
          <w:sz w:val="24"/>
          <w:szCs w:val="24"/>
        </w:rPr>
      </w:pPr>
      <w:r w:rsidRPr="00477C74">
        <w:rPr>
          <w:rFonts w:ascii="Times New Roman" w:hAnsi="Times New Roman"/>
          <w:b/>
          <w:sz w:val="24"/>
          <w:szCs w:val="24"/>
        </w:rPr>
        <w:t xml:space="preserve">March 2010- May 2012 </w:t>
      </w:r>
      <w:r w:rsidRPr="00477C74">
        <w:rPr>
          <w:rFonts w:ascii="Times New Roman" w:hAnsi="Times New Roman"/>
          <w:sz w:val="24"/>
          <w:szCs w:val="24"/>
        </w:rPr>
        <w:t>Worked as Account Assistant</w:t>
      </w:r>
    </w:p>
    <w:p w:rsidR="004569C8" w:rsidRPr="0027681F" w:rsidRDefault="004569C8" w:rsidP="004569C8">
      <w:pPr>
        <w:rPr>
          <w:rFonts w:ascii="Times New Roman" w:hAnsi="Times New Roman"/>
          <w:color w:val="222222"/>
          <w:sz w:val="24"/>
          <w:szCs w:val="24"/>
          <w:shd w:val="clear" w:color="auto" w:fill="FFFFFF"/>
        </w:rPr>
      </w:pPr>
      <w:proofErr w:type="spellStart"/>
      <w:r w:rsidRPr="00477C74">
        <w:rPr>
          <w:rFonts w:ascii="Times New Roman" w:hAnsi="Times New Roman"/>
          <w:b/>
          <w:bCs/>
          <w:sz w:val="24"/>
          <w:szCs w:val="24"/>
        </w:rPr>
        <w:t>Grandweld</w:t>
      </w:r>
      <w:proofErr w:type="spellEnd"/>
      <w:r w:rsidRPr="00477C74">
        <w:rPr>
          <w:rFonts w:ascii="Times New Roman" w:hAnsi="Times New Roman"/>
          <w:b/>
          <w:bCs/>
          <w:sz w:val="24"/>
          <w:szCs w:val="24"/>
        </w:rPr>
        <w:t xml:space="preserve"> </w:t>
      </w:r>
      <w:r>
        <w:rPr>
          <w:rFonts w:ascii="Times New Roman" w:hAnsi="Times New Roman"/>
          <w:b/>
          <w:bCs/>
          <w:sz w:val="24"/>
          <w:szCs w:val="24"/>
        </w:rPr>
        <w:t>S</w:t>
      </w:r>
      <w:r w:rsidRPr="00477C74">
        <w:rPr>
          <w:rFonts w:ascii="Times New Roman" w:hAnsi="Times New Roman"/>
          <w:b/>
          <w:bCs/>
          <w:sz w:val="24"/>
          <w:szCs w:val="24"/>
        </w:rPr>
        <w:t>hipyards (Stanford Marine Group</w:t>
      </w:r>
      <w:proofErr w:type="gramStart"/>
      <w:r w:rsidRPr="00477C74">
        <w:rPr>
          <w:rFonts w:ascii="Times New Roman" w:hAnsi="Times New Roman"/>
          <w:b/>
          <w:bCs/>
          <w:sz w:val="24"/>
          <w:szCs w:val="24"/>
        </w:rPr>
        <w:t>)</w:t>
      </w:r>
      <w:proofErr w:type="gramEnd"/>
      <w:r>
        <w:rPr>
          <w:rFonts w:ascii="Times New Roman" w:hAnsi="Times New Roman"/>
          <w:color w:val="222222"/>
          <w:sz w:val="24"/>
          <w:szCs w:val="24"/>
          <w:shd w:val="clear" w:color="auto" w:fill="FFFFFF"/>
        </w:rPr>
        <w:br/>
      </w:r>
      <w:r w:rsidRPr="00477C74">
        <w:rPr>
          <w:rFonts w:ascii="Times New Roman" w:hAnsi="Times New Roman"/>
          <w:b/>
          <w:bCs/>
          <w:sz w:val="24"/>
          <w:szCs w:val="24"/>
        </w:rPr>
        <w:t xml:space="preserve">Dubai, Al </w:t>
      </w:r>
      <w:proofErr w:type="spellStart"/>
      <w:r w:rsidRPr="00477C74">
        <w:rPr>
          <w:rFonts w:ascii="Times New Roman" w:hAnsi="Times New Roman"/>
          <w:b/>
          <w:bCs/>
          <w:sz w:val="24"/>
          <w:szCs w:val="24"/>
        </w:rPr>
        <w:t>Jaddaf</w:t>
      </w:r>
      <w:proofErr w:type="spellEnd"/>
      <w:r w:rsidRPr="00477C74">
        <w:rPr>
          <w:rFonts w:ascii="Times New Roman" w:hAnsi="Times New Roman"/>
          <w:b/>
          <w:bCs/>
          <w:sz w:val="24"/>
          <w:szCs w:val="24"/>
        </w:rPr>
        <w:t xml:space="preserve"> (Ship building &amp; Ship repairing company)</w:t>
      </w:r>
    </w:p>
    <w:p w:rsidR="004569C8" w:rsidRPr="00477C74" w:rsidRDefault="004569C8" w:rsidP="004569C8">
      <w:pPr>
        <w:rPr>
          <w:rFonts w:ascii="Times New Roman" w:hAnsi="Times New Roman"/>
          <w:sz w:val="24"/>
          <w:szCs w:val="24"/>
        </w:rPr>
      </w:pPr>
      <w:r w:rsidRPr="00D95F06">
        <w:rPr>
          <w:rFonts w:ascii="Times New Roman" w:hAnsi="Times New Roman"/>
          <w:b/>
          <w:sz w:val="24"/>
          <w:szCs w:val="24"/>
        </w:rPr>
        <w:t>Job:</w:t>
      </w:r>
      <w:r w:rsidRPr="00477C74">
        <w:rPr>
          <w:rFonts w:ascii="Times New Roman" w:hAnsi="Times New Roman"/>
          <w:sz w:val="24"/>
          <w:szCs w:val="24"/>
        </w:rPr>
        <w:t xml:space="preserve">  Accounts related works </w:t>
      </w:r>
    </w:p>
    <w:p w:rsidR="004569C8" w:rsidRPr="0026687B" w:rsidRDefault="004569C8" w:rsidP="004569C8">
      <w:pPr>
        <w:pStyle w:val="ListParagraph"/>
        <w:numPr>
          <w:ilvl w:val="0"/>
          <w:numId w:val="47"/>
        </w:numPr>
        <w:jc w:val="both"/>
        <w:rPr>
          <w:rFonts w:ascii="Times New Roman" w:hAnsi="Times New Roman"/>
          <w:sz w:val="24"/>
          <w:szCs w:val="24"/>
        </w:rPr>
      </w:pPr>
      <w:r w:rsidRPr="0026687B">
        <w:rPr>
          <w:rFonts w:ascii="Times New Roman" w:hAnsi="Times New Roman"/>
          <w:sz w:val="24"/>
          <w:szCs w:val="24"/>
        </w:rPr>
        <w:t>Checking of petty cash vouchers &amp; payment</w:t>
      </w:r>
    </w:p>
    <w:p w:rsidR="004569C8" w:rsidRPr="0026687B" w:rsidRDefault="004569C8" w:rsidP="004569C8">
      <w:pPr>
        <w:pStyle w:val="ListParagraph"/>
        <w:numPr>
          <w:ilvl w:val="0"/>
          <w:numId w:val="47"/>
        </w:numPr>
        <w:jc w:val="both"/>
        <w:rPr>
          <w:rFonts w:ascii="Times New Roman" w:hAnsi="Times New Roman"/>
          <w:sz w:val="24"/>
          <w:szCs w:val="24"/>
        </w:rPr>
      </w:pPr>
      <w:r w:rsidRPr="0026687B">
        <w:rPr>
          <w:rFonts w:ascii="Times New Roman" w:hAnsi="Times New Roman"/>
          <w:sz w:val="24"/>
          <w:szCs w:val="24"/>
        </w:rPr>
        <w:t xml:space="preserve">Accounts payable checking &amp; booking </w:t>
      </w:r>
    </w:p>
    <w:p w:rsidR="004569C8" w:rsidRPr="0026687B" w:rsidRDefault="004569C8" w:rsidP="004569C8">
      <w:pPr>
        <w:pStyle w:val="ListParagraph"/>
        <w:numPr>
          <w:ilvl w:val="0"/>
          <w:numId w:val="47"/>
        </w:numPr>
        <w:jc w:val="both"/>
        <w:rPr>
          <w:rFonts w:ascii="Times New Roman" w:hAnsi="Times New Roman"/>
          <w:sz w:val="24"/>
          <w:szCs w:val="24"/>
        </w:rPr>
      </w:pPr>
      <w:proofErr w:type="spellStart"/>
      <w:r w:rsidRPr="0026687B">
        <w:rPr>
          <w:rFonts w:ascii="Times New Roman" w:hAnsi="Times New Roman"/>
          <w:sz w:val="24"/>
          <w:szCs w:val="24"/>
        </w:rPr>
        <w:t>Lpo</w:t>
      </w:r>
      <w:proofErr w:type="spellEnd"/>
      <w:r w:rsidRPr="0026687B">
        <w:rPr>
          <w:rFonts w:ascii="Times New Roman" w:hAnsi="Times New Roman"/>
          <w:sz w:val="24"/>
          <w:szCs w:val="24"/>
        </w:rPr>
        <w:t xml:space="preserve"> Checking &amp; Filing </w:t>
      </w:r>
    </w:p>
    <w:p w:rsidR="004569C8" w:rsidRPr="0026687B" w:rsidRDefault="004569C8" w:rsidP="004569C8">
      <w:pPr>
        <w:pStyle w:val="ListParagraph"/>
        <w:numPr>
          <w:ilvl w:val="0"/>
          <w:numId w:val="47"/>
        </w:numPr>
        <w:jc w:val="both"/>
        <w:rPr>
          <w:rFonts w:ascii="Times New Roman" w:hAnsi="Times New Roman"/>
          <w:sz w:val="24"/>
          <w:szCs w:val="24"/>
        </w:rPr>
      </w:pPr>
      <w:r w:rsidRPr="0026687B">
        <w:rPr>
          <w:rFonts w:ascii="Times New Roman" w:hAnsi="Times New Roman"/>
          <w:sz w:val="24"/>
          <w:szCs w:val="24"/>
        </w:rPr>
        <w:t xml:space="preserve">Employee’s payroll card checking </w:t>
      </w:r>
    </w:p>
    <w:p w:rsidR="004569C8" w:rsidRPr="0026687B" w:rsidRDefault="004569C8" w:rsidP="004569C8">
      <w:pPr>
        <w:pStyle w:val="ListParagraph"/>
        <w:numPr>
          <w:ilvl w:val="0"/>
          <w:numId w:val="47"/>
        </w:numPr>
        <w:jc w:val="both"/>
        <w:rPr>
          <w:rFonts w:ascii="Times New Roman" w:hAnsi="Times New Roman"/>
          <w:sz w:val="24"/>
          <w:szCs w:val="24"/>
        </w:rPr>
      </w:pPr>
      <w:r w:rsidRPr="0026687B">
        <w:rPr>
          <w:rFonts w:ascii="Times New Roman" w:hAnsi="Times New Roman"/>
          <w:sz w:val="24"/>
          <w:szCs w:val="24"/>
        </w:rPr>
        <w:lastRenderedPageBreak/>
        <w:t>Handling of petty cash, disbursing of petty cash payment  &amp; preparing Petty cash statement</w:t>
      </w:r>
    </w:p>
    <w:p w:rsidR="004569C8" w:rsidRDefault="004569C8" w:rsidP="004569C8">
      <w:pPr>
        <w:rPr>
          <w:rFonts w:ascii="Times New Roman" w:hAnsi="Times New Roman"/>
          <w:sz w:val="24"/>
          <w:szCs w:val="24"/>
        </w:rPr>
      </w:pPr>
      <w:r>
        <w:rPr>
          <w:rFonts w:ascii="Times New Roman" w:hAnsi="Times New Roman"/>
          <w:sz w:val="24"/>
          <w:szCs w:val="24"/>
        </w:rPr>
        <w:t xml:space="preserve">      </w:t>
      </w:r>
    </w:p>
    <w:p w:rsidR="004569C8" w:rsidRPr="00F43890" w:rsidRDefault="004569C8" w:rsidP="004569C8">
      <w:pPr>
        <w:rPr>
          <w:rFonts w:ascii="Times New Roman" w:hAnsi="Times New Roman"/>
          <w:sz w:val="24"/>
          <w:szCs w:val="24"/>
        </w:rPr>
      </w:pPr>
      <w:r w:rsidRPr="00477C74">
        <w:rPr>
          <w:rFonts w:ascii="Times New Roman" w:hAnsi="Times New Roman"/>
          <w:b/>
          <w:sz w:val="24"/>
          <w:szCs w:val="24"/>
        </w:rPr>
        <w:t>May 2008- February 2010</w:t>
      </w:r>
      <w:r>
        <w:rPr>
          <w:rFonts w:ascii="Times New Roman" w:hAnsi="Times New Roman"/>
          <w:b/>
          <w:sz w:val="24"/>
          <w:szCs w:val="24"/>
        </w:rPr>
        <w:t xml:space="preserve"> as </w:t>
      </w:r>
      <w:r w:rsidRPr="00F43890">
        <w:rPr>
          <w:rFonts w:ascii="Times New Roman" w:hAnsi="Times New Roman"/>
          <w:sz w:val="24"/>
          <w:szCs w:val="24"/>
        </w:rPr>
        <w:t>Accountant</w:t>
      </w:r>
    </w:p>
    <w:p w:rsidR="004569C8" w:rsidRDefault="004569C8" w:rsidP="004569C8">
      <w:pPr>
        <w:rPr>
          <w:rFonts w:ascii="Times New Roman" w:hAnsi="Times New Roman"/>
          <w:b/>
          <w:bCs/>
          <w:sz w:val="24"/>
          <w:szCs w:val="24"/>
        </w:rPr>
      </w:pPr>
      <w:proofErr w:type="spellStart"/>
      <w:r w:rsidRPr="00477C74">
        <w:rPr>
          <w:rFonts w:ascii="Times New Roman" w:hAnsi="Times New Roman"/>
          <w:b/>
          <w:bCs/>
          <w:sz w:val="24"/>
          <w:szCs w:val="24"/>
        </w:rPr>
        <w:t>Ramco</w:t>
      </w:r>
      <w:proofErr w:type="spellEnd"/>
      <w:r w:rsidRPr="00477C74">
        <w:rPr>
          <w:rFonts w:ascii="Times New Roman" w:hAnsi="Times New Roman"/>
          <w:b/>
          <w:bCs/>
          <w:sz w:val="24"/>
          <w:szCs w:val="24"/>
        </w:rPr>
        <w:t xml:space="preserve"> Technical works L.L.C</w:t>
      </w:r>
      <w:r>
        <w:rPr>
          <w:rFonts w:ascii="Times New Roman" w:hAnsi="Times New Roman"/>
          <w:b/>
          <w:bCs/>
          <w:sz w:val="24"/>
          <w:szCs w:val="24"/>
        </w:rPr>
        <w:t xml:space="preserve">, </w:t>
      </w:r>
      <w:r w:rsidRPr="00477C74">
        <w:rPr>
          <w:rFonts w:ascii="Times New Roman" w:hAnsi="Times New Roman"/>
          <w:b/>
          <w:bCs/>
          <w:sz w:val="24"/>
          <w:szCs w:val="24"/>
        </w:rPr>
        <w:t xml:space="preserve">Dubai Al </w:t>
      </w:r>
      <w:proofErr w:type="spellStart"/>
      <w:r w:rsidRPr="00477C74">
        <w:rPr>
          <w:rFonts w:ascii="Times New Roman" w:hAnsi="Times New Roman"/>
          <w:b/>
          <w:bCs/>
          <w:sz w:val="24"/>
          <w:szCs w:val="24"/>
        </w:rPr>
        <w:t>Qusais</w:t>
      </w:r>
      <w:proofErr w:type="spellEnd"/>
      <w:r w:rsidRPr="00477C74">
        <w:rPr>
          <w:rFonts w:ascii="Times New Roman" w:hAnsi="Times New Roman"/>
          <w:b/>
          <w:bCs/>
          <w:sz w:val="24"/>
          <w:szCs w:val="24"/>
        </w:rPr>
        <w:t xml:space="preserve"> (Interior decoration Company) </w:t>
      </w:r>
    </w:p>
    <w:p w:rsidR="004569C8" w:rsidRPr="004E0FD7" w:rsidRDefault="004569C8" w:rsidP="004569C8">
      <w:pPr>
        <w:rPr>
          <w:rFonts w:ascii="Times New Roman" w:hAnsi="Times New Roman"/>
          <w:b/>
          <w:bCs/>
          <w:sz w:val="24"/>
          <w:szCs w:val="24"/>
        </w:rPr>
      </w:pPr>
      <w:r>
        <w:rPr>
          <w:rFonts w:ascii="Times New Roman" w:hAnsi="Times New Roman"/>
          <w:b/>
          <w:bCs/>
          <w:sz w:val="24"/>
          <w:szCs w:val="24"/>
        </w:rPr>
        <w:t xml:space="preserve"> </w:t>
      </w:r>
      <w:r w:rsidRPr="00477C74">
        <w:rPr>
          <w:rFonts w:ascii="Times New Roman" w:hAnsi="Times New Roman"/>
          <w:b/>
          <w:sz w:val="24"/>
          <w:szCs w:val="24"/>
        </w:rPr>
        <w:t>Job:</w:t>
      </w:r>
      <w:r w:rsidRPr="00477C74">
        <w:rPr>
          <w:rFonts w:ascii="Times New Roman" w:hAnsi="Times New Roman"/>
          <w:sz w:val="24"/>
          <w:szCs w:val="24"/>
        </w:rPr>
        <w:t xml:space="preserve">  </w:t>
      </w:r>
      <w:r w:rsidRPr="004E0FD7">
        <w:rPr>
          <w:rFonts w:ascii="Times New Roman" w:hAnsi="Times New Roman"/>
          <w:sz w:val="24"/>
          <w:szCs w:val="24"/>
        </w:rPr>
        <w:t xml:space="preserve">Accounts related works </w:t>
      </w:r>
    </w:p>
    <w:p w:rsidR="004569C8" w:rsidRPr="004E0FD7" w:rsidRDefault="004569C8" w:rsidP="004569C8">
      <w:pPr>
        <w:numPr>
          <w:ilvl w:val="0"/>
          <w:numId w:val="48"/>
        </w:numPr>
        <w:jc w:val="both"/>
        <w:rPr>
          <w:rFonts w:ascii="Times New Roman" w:hAnsi="Times New Roman"/>
          <w:sz w:val="24"/>
          <w:szCs w:val="24"/>
        </w:rPr>
      </w:pPr>
      <w:r w:rsidRPr="004E0FD7">
        <w:rPr>
          <w:rFonts w:ascii="Times New Roman" w:hAnsi="Times New Roman"/>
          <w:sz w:val="24"/>
          <w:szCs w:val="24"/>
        </w:rPr>
        <w:t>In charged</w:t>
      </w:r>
      <w:r w:rsidRPr="004E0FD7">
        <w:rPr>
          <w:rFonts w:ascii="Times New Roman" w:hAnsi="Times New Roman"/>
          <w:color w:val="00B050"/>
          <w:sz w:val="24"/>
          <w:szCs w:val="24"/>
        </w:rPr>
        <w:t xml:space="preserve"> </w:t>
      </w:r>
      <w:r w:rsidRPr="004E0FD7">
        <w:rPr>
          <w:rFonts w:ascii="Times New Roman" w:hAnsi="Times New Roman"/>
          <w:sz w:val="24"/>
          <w:szCs w:val="24"/>
        </w:rPr>
        <w:t>in preparing day book and ledgers, payroll computations, bank reconciliation, documents filling and followed up receivables.</w:t>
      </w:r>
    </w:p>
    <w:p w:rsidR="004569C8" w:rsidRPr="004E0FD7" w:rsidRDefault="004569C8" w:rsidP="004569C8">
      <w:pPr>
        <w:numPr>
          <w:ilvl w:val="0"/>
          <w:numId w:val="48"/>
        </w:numPr>
        <w:jc w:val="both"/>
        <w:rPr>
          <w:rFonts w:ascii="Times New Roman" w:hAnsi="Times New Roman"/>
          <w:b/>
          <w:sz w:val="24"/>
          <w:szCs w:val="24"/>
        </w:rPr>
      </w:pPr>
      <w:r w:rsidRPr="004E0FD7">
        <w:rPr>
          <w:rFonts w:ascii="Times New Roman" w:hAnsi="Times New Roman"/>
          <w:sz w:val="24"/>
          <w:szCs w:val="24"/>
        </w:rPr>
        <w:t xml:space="preserve">Handled receipts and payment including petty cash. </w:t>
      </w:r>
    </w:p>
    <w:p w:rsidR="004569C8" w:rsidRPr="004E0FD7" w:rsidRDefault="004569C8" w:rsidP="004569C8">
      <w:pPr>
        <w:numPr>
          <w:ilvl w:val="0"/>
          <w:numId w:val="48"/>
        </w:numPr>
        <w:jc w:val="both"/>
        <w:rPr>
          <w:rFonts w:ascii="Times New Roman" w:hAnsi="Times New Roman"/>
          <w:b/>
          <w:sz w:val="24"/>
          <w:szCs w:val="24"/>
        </w:rPr>
      </w:pPr>
      <w:r w:rsidRPr="004E0FD7">
        <w:rPr>
          <w:rFonts w:ascii="Times New Roman" w:hAnsi="Times New Roman"/>
          <w:sz w:val="24"/>
          <w:szCs w:val="24"/>
        </w:rPr>
        <w:t>Provided support to Front Office Help Desk as necessary.</w:t>
      </w:r>
    </w:p>
    <w:p w:rsidR="004569C8" w:rsidRDefault="004569C8" w:rsidP="004569C8">
      <w:pPr>
        <w:rPr>
          <w:rFonts w:ascii="Times New Roman" w:hAnsi="Times New Roman"/>
          <w:b/>
          <w:u w:val="single"/>
          <w:lang w:val="en-GB"/>
        </w:rPr>
      </w:pPr>
    </w:p>
    <w:p w:rsidR="004569C8" w:rsidRPr="007D295B" w:rsidRDefault="004569C8" w:rsidP="004569C8">
      <w:pPr>
        <w:rPr>
          <w:rFonts w:ascii="Times New Roman" w:hAnsi="Times New Roman"/>
          <w:b/>
          <w:sz w:val="24"/>
          <w:szCs w:val="24"/>
          <w:u w:val="single"/>
          <w:lang w:val="en-GB"/>
        </w:rPr>
      </w:pPr>
      <w:r w:rsidRPr="007D295B">
        <w:rPr>
          <w:rFonts w:ascii="Times New Roman" w:hAnsi="Times New Roman"/>
          <w:b/>
          <w:sz w:val="24"/>
          <w:szCs w:val="24"/>
          <w:u w:val="single"/>
          <w:lang w:val="en-GB"/>
        </w:rPr>
        <w:t>SKILLS:</w:t>
      </w:r>
    </w:p>
    <w:p w:rsidR="004569C8" w:rsidRPr="003075F0" w:rsidRDefault="004569C8" w:rsidP="004569C8">
      <w:pPr>
        <w:pStyle w:val="ListParagraph"/>
        <w:numPr>
          <w:ilvl w:val="0"/>
          <w:numId w:val="45"/>
        </w:numPr>
        <w:rPr>
          <w:rFonts w:ascii="Times New Roman" w:hAnsi="Times New Roman"/>
          <w:sz w:val="24"/>
          <w:szCs w:val="24"/>
        </w:rPr>
      </w:pPr>
      <w:r w:rsidRPr="003075F0">
        <w:rPr>
          <w:rFonts w:ascii="Times New Roman" w:hAnsi="Times New Roman"/>
          <w:sz w:val="24"/>
          <w:szCs w:val="24"/>
          <w:lang w:val="en-GB"/>
        </w:rPr>
        <w:t xml:space="preserve">Technical Skills: </w:t>
      </w:r>
      <w:r>
        <w:rPr>
          <w:rFonts w:ascii="Times New Roman" w:hAnsi="Times New Roman"/>
          <w:sz w:val="24"/>
          <w:szCs w:val="24"/>
          <w:lang w:val="en-GB"/>
        </w:rPr>
        <w:t xml:space="preserve"> MS Excel &amp; MS word</w:t>
      </w:r>
      <w:r w:rsidRPr="003075F0">
        <w:rPr>
          <w:rFonts w:ascii="Times New Roman" w:hAnsi="Times New Roman"/>
          <w:sz w:val="24"/>
          <w:szCs w:val="24"/>
          <w:lang w:val="en-GB"/>
        </w:rPr>
        <w:t xml:space="preserve">, Outlook Express, </w:t>
      </w:r>
      <w:r>
        <w:rPr>
          <w:rFonts w:ascii="Times New Roman" w:hAnsi="Times New Roman"/>
          <w:sz w:val="24"/>
          <w:szCs w:val="24"/>
          <w:lang w:val="en-GB"/>
        </w:rPr>
        <w:t>Tally, and ERP</w:t>
      </w:r>
      <w:r w:rsidRPr="003075F0">
        <w:rPr>
          <w:rFonts w:ascii="Times New Roman" w:hAnsi="Times New Roman"/>
          <w:sz w:val="24"/>
          <w:szCs w:val="24"/>
        </w:rPr>
        <w:t>.</w:t>
      </w:r>
    </w:p>
    <w:p w:rsidR="004569C8" w:rsidRPr="00EA125D" w:rsidRDefault="004569C8" w:rsidP="004569C8">
      <w:pPr>
        <w:pStyle w:val="ListParagraph"/>
        <w:numPr>
          <w:ilvl w:val="0"/>
          <w:numId w:val="45"/>
        </w:numPr>
        <w:rPr>
          <w:rFonts w:ascii="Times New Roman" w:hAnsi="Times New Roman"/>
          <w:sz w:val="24"/>
          <w:szCs w:val="24"/>
          <w:lang w:val="en-GB"/>
        </w:rPr>
      </w:pPr>
      <w:r w:rsidRPr="003075F0">
        <w:rPr>
          <w:rFonts w:ascii="Times New Roman" w:hAnsi="Times New Roman"/>
          <w:sz w:val="24"/>
          <w:szCs w:val="24"/>
        </w:rPr>
        <w:t>Academic skills:  Good written and verbal communication, quick learner.</w:t>
      </w:r>
    </w:p>
    <w:p w:rsidR="004569C8" w:rsidRPr="00EA125D" w:rsidRDefault="004569C8" w:rsidP="004569C8">
      <w:pPr>
        <w:pStyle w:val="ListParagraph"/>
        <w:numPr>
          <w:ilvl w:val="0"/>
          <w:numId w:val="45"/>
        </w:numPr>
        <w:rPr>
          <w:rFonts w:ascii="Times New Roman" w:hAnsi="Times New Roman"/>
          <w:sz w:val="24"/>
          <w:szCs w:val="24"/>
          <w:lang w:val="en-GB"/>
        </w:rPr>
      </w:pPr>
      <w:r w:rsidRPr="00EA125D">
        <w:rPr>
          <w:rFonts w:ascii="Times New Roman" w:hAnsi="Times New Roman"/>
          <w:sz w:val="24"/>
          <w:szCs w:val="24"/>
        </w:rPr>
        <w:t>Managerial abilities: Analytical, good at crisis management, team player</w:t>
      </w:r>
      <w:r>
        <w:rPr>
          <w:rFonts w:ascii="Times New Roman" w:hAnsi="Times New Roman"/>
          <w:sz w:val="24"/>
          <w:szCs w:val="24"/>
        </w:rPr>
        <w:t>.</w:t>
      </w:r>
    </w:p>
    <w:p w:rsidR="004569C8" w:rsidRPr="00EA125D" w:rsidRDefault="004569C8" w:rsidP="004569C8">
      <w:pPr>
        <w:pStyle w:val="ListParagraph"/>
        <w:rPr>
          <w:rFonts w:ascii="Times New Roman" w:hAnsi="Times New Roman"/>
          <w:sz w:val="24"/>
          <w:szCs w:val="24"/>
          <w:lang w:val="en-GB"/>
        </w:rPr>
      </w:pPr>
    </w:p>
    <w:p w:rsidR="004569C8" w:rsidRPr="007D295B" w:rsidRDefault="004569C8" w:rsidP="004569C8">
      <w:pPr>
        <w:spacing w:line="360" w:lineRule="auto"/>
        <w:rPr>
          <w:rFonts w:ascii="Times New Roman" w:hAnsi="Times New Roman"/>
          <w:b/>
          <w:sz w:val="24"/>
          <w:szCs w:val="24"/>
          <w:u w:val="single"/>
        </w:rPr>
      </w:pPr>
      <w:r w:rsidRPr="007D295B">
        <w:rPr>
          <w:rFonts w:ascii="Times New Roman" w:hAnsi="Times New Roman"/>
          <w:b/>
          <w:sz w:val="24"/>
          <w:szCs w:val="24"/>
          <w:u w:val="single"/>
        </w:rPr>
        <w:t>PERSONAL DETAILS</w:t>
      </w:r>
    </w:p>
    <w:p w:rsidR="004569C8" w:rsidRDefault="004569C8" w:rsidP="004569C8">
      <w:pPr>
        <w:rPr>
          <w:rFonts w:ascii="Times New Roman" w:hAnsi="Times New Roman"/>
          <w:sz w:val="24"/>
          <w:szCs w:val="24"/>
        </w:rPr>
      </w:pPr>
      <w:r>
        <w:rPr>
          <w:rFonts w:ascii="Times New Roman" w:hAnsi="Times New Roman"/>
          <w:sz w:val="24"/>
          <w:szCs w:val="24"/>
        </w:rPr>
        <w:t>Nationality</w:t>
      </w:r>
      <w:r>
        <w:rPr>
          <w:rFonts w:ascii="Times New Roman" w:hAnsi="Times New Roman"/>
          <w:sz w:val="24"/>
          <w:szCs w:val="24"/>
        </w:rPr>
        <w:tab/>
      </w:r>
      <w:r>
        <w:rPr>
          <w:rFonts w:ascii="Times New Roman" w:hAnsi="Times New Roman"/>
          <w:sz w:val="24"/>
          <w:szCs w:val="24"/>
        </w:rPr>
        <w:tab/>
      </w:r>
      <w:r w:rsidRPr="00EA125D">
        <w:rPr>
          <w:rFonts w:ascii="Times New Roman" w:hAnsi="Times New Roman"/>
          <w:sz w:val="24"/>
          <w:szCs w:val="24"/>
        </w:rPr>
        <w:t xml:space="preserve"> : Indian</w:t>
      </w:r>
    </w:p>
    <w:p w:rsidR="004569C8" w:rsidRPr="00EA125D" w:rsidRDefault="004569C8" w:rsidP="004569C8">
      <w:pPr>
        <w:rPr>
          <w:rFonts w:ascii="Times New Roman" w:hAnsi="Times New Roman"/>
          <w:sz w:val="24"/>
          <w:szCs w:val="24"/>
        </w:rPr>
      </w:pPr>
      <w:r>
        <w:rPr>
          <w:rFonts w:ascii="Times New Roman" w:hAnsi="Times New Roman"/>
          <w:sz w:val="24"/>
          <w:szCs w:val="24"/>
        </w:rPr>
        <w:t xml:space="preserve">Gender    </w:t>
      </w:r>
      <w:r>
        <w:rPr>
          <w:rFonts w:ascii="Times New Roman" w:hAnsi="Times New Roman"/>
          <w:sz w:val="24"/>
          <w:szCs w:val="24"/>
        </w:rPr>
        <w:tab/>
      </w:r>
      <w:r>
        <w:rPr>
          <w:rFonts w:ascii="Times New Roman" w:hAnsi="Times New Roman"/>
          <w:sz w:val="24"/>
          <w:szCs w:val="24"/>
        </w:rPr>
        <w:tab/>
        <w:t xml:space="preserve"> : Male</w:t>
      </w:r>
      <w:bookmarkStart w:id="0" w:name="_GoBack"/>
      <w:bookmarkEnd w:id="0"/>
    </w:p>
    <w:p w:rsidR="004569C8" w:rsidRDefault="004569C8" w:rsidP="004569C8">
      <w:pPr>
        <w:rPr>
          <w:rFonts w:ascii="Times New Roman" w:hAnsi="Times New Roman"/>
          <w:sz w:val="24"/>
          <w:szCs w:val="24"/>
        </w:rPr>
      </w:pPr>
      <w:r w:rsidRPr="00EA125D">
        <w:rPr>
          <w:rFonts w:ascii="Times New Roman" w:hAnsi="Times New Roman"/>
          <w:sz w:val="24"/>
          <w:szCs w:val="24"/>
        </w:rPr>
        <w:t>Age &amp;</w:t>
      </w:r>
      <w:r>
        <w:rPr>
          <w:rFonts w:ascii="Times New Roman" w:hAnsi="Times New Roman"/>
          <w:sz w:val="24"/>
          <w:szCs w:val="24"/>
        </w:rPr>
        <w:t xml:space="preserve"> Date of Birth</w:t>
      </w:r>
      <w:r>
        <w:rPr>
          <w:rFonts w:ascii="Times New Roman" w:hAnsi="Times New Roman"/>
          <w:sz w:val="24"/>
          <w:szCs w:val="24"/>
        </w:rPr>
        <w:tab/>
        <w:t xml:space="preserve"> </w:t>
      </w:r>
      <w:r w:rsidRPr="00EA125D">
        <w:rPr>
          <w:rFonts w:ascii="Times New Roman" w:hAnsi="Times New Roman"/>
          <w:sz w:val="24"/>
          <w:szCs w:val="24"/>
        </w:rPr>
        <w:t xml:space="preserve">: 31 </w:t>
      </w:r>
      <w:proofErr w:type="spellStart"/>
      <w:r w:rsidRPr="00EA125D">
        <w:rPr>
          <w:rFonts w:ascii="Times New Roman" w:hAnsi="Times New Roman"/>
          <w:sz w:val="24"/>
          <w:szCs w:val="24"/>
        </w:rPr>
        <w:t>yrs</w:t>
      </w:r>
      <w:proofErr w:type="spellEnd"/>
      <w:r w:rsidRPr="00EA125D">
        <w:rPr>
          <w:rFonts w:ascii="Times New Roman" w:hAnsi="Times New Roman"/>
          <w:sz w:val="24"/>
          <w:szCs w:val="24"/>
        </w:rPr>
        <w:t>, 25</w:t>
      </w:r>
      <w:r w:rsidRPr="00EA125D">
        <w:rPr>
          <w:rFonts w:ascii="Times New Roman" w:hAnsi="Times New Roman"/>
          <w:sz w:val="24"/>
          <w:szCs w:val="24"/>
          <w:vertAlign w:val="superscript"/>
        </w:rPr>
        <w:t>th</w:t>
      </w:r>
      <w:r w:rsidRPr="00EA125D">
        <w:rPr>
          <w:rFonts w:ascii="Times New Roman" w:hAnsi="Times New Roman"/>
          <w:sz w:val="24"/>
          <w:szCs w:val="24"/>
        </w:rPr>
        <w:t xml:space="preserve"> July, 1982</w:t>
      </w:r>
    </w:p>
    <w:p w:rsidR="004569C8" w:rsidRPr="00EA125D" w:rsidRDefault="004569C8" w:rsidP="004569C8">
      <w:pPr>
        <w:rPr>
          <w:rFonts w:ascii="Times New Roman" w:hAnsi="Times New Roman"/>
          <w:sz w:val="24"/>
          <w:szCs w:val="24"/>
        </w:rPr>
      </w:pPr>
      <w:r>
        <w:rPr>
          <w:rFonts w:ascii="Times New Roman" w:hAnsi="Times New Roman"/>
          <w:sz w:val="24"/>
          <w:szCs w:val="24"/>
        </w:rPr>
        <w:t xml:space="preserve">Marital Status              </w:t>
      </w:r>
      <w:r w:rsidRPr="00EA125D">
        <w:rPr>
          <w:rFonts w:ascii="Times New Roman" w:hAnsi="Times New Roman"/>
          <w:sz w:val="24"/>
          <w:szCs w:val="24"/>
        </w:rPr>
        <w:t xml:space="preserve">: Married </w:t>
      </w:r>
    </w:p>
    <w:p w:rsidR="004569C8" w:rsidRDefault="004569C8" w:rsidP="004569C8">
      <w:pPr>
        <w:rPr>
          <w:rFonts w:ascii="Times New Roman" w:hAnsi="Times New Roman"/>
          <w:sz w:val="24"/>
          <w:szCs w:val="24"/>
        </w:rPr>
      </w:pPr>
      <w:r>
        <w:rPr>
          <w:rFonts w:ascii="Times New Roman" w:hAnsi="Times New Roman"/>
          <w:sz w:val="24"/>
          <w:szCs w:val="24"/>
        </w:rPr>
        <w:t xml:space="preserve">Languages                   </w:t>
      </w:r>
      <w:r w:rsidRPr="00EA125D">
        <w:rPr>
          <w:rFonts w:ascii="Times New Roman" w:hAnsi="Times New Roman"/>
          <w:sz w:val="24"/>
          <w:szCs w:val="24"/>
        </w:rPr>
        <w:t>:</w:t>
      </w:r>
      <w:r>
        <w:rPr>
          <w:rFonts w:ascii="Times New Roman" w:hAnsi="Times New Roman"/>
          <w:sz w:val="24"/>
          <w:szCs w:val="24"/>
        </w:rPr>
        <w:t xml:space="preserve"> English, Hindi &amp; Malayalam</w:t>
      </w:r>
    </w:p>
    <w:p w:rsidR="004569C8" w:rsidRDefault="004569C8" w:rsidP="004569C8">
      <w:pPr>
        <w:rPr>
          <w:rFonts w:ascii="Times New Roman" w:hAnsi="Times New Roman"/>
          <w:sz w:val="24"/>
          <w:szCs w:val="24"/>
        </w:rPr>
      </w:pPr>
      <w:r>
        <w:rPr>
          <w:rFonts w:ascii="Times New Roman" w:hAnsi="Times New Roman"/>
          <w:sz w:val="24"/>
          <w:szCs w:val="24"/>
        </w:rPr>
        <w:t>Driving</w:t>
      </w:r>
      <w:r w:rsidRPr="00EA125D">
        <w:rPr>
          <w:rFonts w:ascii="Times New Roman" w:hAnsi="Times New Roman"/>
          <w:sz w:val="24"/>
          <w:szCs w:val="24"/>
        </w:rPr>
        <w:t xml:space="preserve"> </w:t>
      </w:r>
      <w:r>
        <w:rPr>
          <w:rFonts w:ascii="Times New Roman" w:hAnsi="Times New Roman"/>
          <w:sz w:val="24"/>
          <w:szCs w:val="24"/>
        </w:rPr>
        <w:t>License           :</w:t>
      </w:r>
      <w:r w:rsidRPr="00EA125D">
        <w:rPr>
          <w:rFonts w:ascii="Times New Roman" w:hAnsi="Times New Roman"/>
          <w:sz w:val="24"/>
          <w:szCs w:val="24"/>
        </w:rPr>
        <w:t xml:space="preserve"> </w:t>
      </w:r>
      <w:r>
        <w:rPr>
          <w:rFonts w:ascii="Times New Roman" w:hAnsi="Times New Roman"/>
          <w:sz w:val="24"/>
          <w:szCs w:val="24"/>
        </w:rPr>
        <w:t>UAE</w:t>
      </w:r>
    </w:p>
    <w:p w:rsidR="004569C8" w:rsidRDefault="004569C8" w:rsidP="004569C8">
      <w:pPr>
        <w:rPr>
          <w:rFonts w:ascii="Times New Roman" w:hAnsi="Times New Roman"/>
          <w:b/>
          <w:sz w:val="24"/>
          <w:szCs w:val="24"/>
        </w:rPr>
      </w:pPr>
      <w:r>
        <w:rPr>
          <w:rFonts w:ascii="Times New Roman" w:hAnsi="Times New Roman"/>
          <w:sz w:val="24"/>
          <w:szCs w:val="24"/>
        </w:rPr>
        <w:t>Visa status                    :</w:t>
      </w:r>
      <w:r w:rsidRPr="00092C4F">
        <w:rPr>
          <w:rFonts w:ascii="Times New Roman" w:hAnsi="Times New Roman"/>
          <w:b/>
          <w:sz w:val="24"/>
          <w:szCs w:val="24"/>
        </w:rPr>
        <w:t xml:space="preserve"> Visit visa (Expires on 06.Nov.2013) </w:t>
      </w:r>
    </w:p>
    <w:p w:rsidR="004569C8" w:rsidRDefault="004569C8" w:rsidP="004569C8">
      <w:pPr>
        <w:rPr>
          <w:rFonts w:ascii="Times New Roman" w:hAnsi="Times New Roman"/>
          <w:sz w:val="24"/>
          <w:szCs w:val="24"/>
        </w:rPr>
      </w:pPr>
      <w:r>
        <w:rPr>
          <w:rFonts w:ascii="Times New Roman" w:hAnsi="Times New Roman"/>
          <w:sz w:val="24"/>
          <w:szCs w:val="24"/>
        </w:rPr>
        <w:t>Expected Salary           :</w:t>
      </w:r>
      <w:r w:rsidRPr="00EA125D">
        <w:rPr>
          <w:rFonts w:ascii="Times New Roman" w:hAnsi="Times New Roman"/>
          <w:sz w:val="24"/>
          <w:szCs w:val="24"/>
        </w:rPr>
        <w:t xml:space="preserve"> </w:t>
      </w:r>
      <w:r>
        <w:rPr>
          <w:rFonts w:ascii="Times New Roman" w:hAnsi="Times New Roman"/>
          <w:sz w:val="24"/>
          <w:szCs w:val="24"/>
        </w:rPr>
        <w:t>AED 5000 +Accommodation Allowance +Transportation</w:t>
      </w:r>
    </w:p>
    <w:p w:rsidR="004569C8" w:rsidRPr="00092C4F" w:rsidRDefault="004569C8" w:rsidP="004569C8">
      <w:pPr>
        <w:rPr>
          <w:rFonts w:ascii="Times New Roman" w:hAnsi="Times New Roman"/>
          <w:b/>
          <w:sz w:val="24"/>
          <w:szCs w:val="24"/>
        </w:rPr>
      </w:pPr>
    </w:p>
    <w:p w:rsidR="004569C8" w:rsidRDefault="004569C8" w:rsidP="004569C8">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69C8" w:rsidRPr="00A95C59" w:rsidRDefault="004569C8" w:rsidP="004569C8">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69C8" w:rsidRPr="003E79F8" w:rsidRDefault="004569C8" w:rsidP="004569C8">
      <w:pPr>
        <w:jc w:val="center"/>
        <w:rPr>
          <w:szCs w:val="22"/>
        </w:rPr>
      </w:pPr>
    </w:p>
    <w:sectPr w:rsidR="004569C8" w:rsidRPr="003E79F8" w:rsidSect="00F81F8F">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D2" w:rsidRDefault="002229D2" w:rsidP="00906136">
      <w:r>
        <w:separator/>
      </w:r>
    </w:p>
  </w:endnote>
  <w:endnote w:type="continuationSeparator" w:id="0">
    <w:p w:rsidR="002229D2" w:rsidRDefault="002229D2" w:rsidP="0090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rind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LT Medium">
    <w:altName w:val="Courier New"/>
    <w:charset w:val="00"/>
    <w:family w:val="auto"/>
    <w:pitch w:val="variable"/>
    <w:sig w:usb0="00000003" w:usb1="00000000" w:usb2="00000000" w:usb3="00000000" w:csb0="00000001" w:csb1="00000000"/>
  </w:font>
  <w:font w:name="Helvetica_Light-Normal">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Interstate-Light">
    <w:altName w:val="Arial Narrow"/>
    <w:charset w:val="00"/>
    <w:family w:val="auto"/>
    <w:pitch w:val="variable"/>
    <w:sig w:usb0="00000003" w:usb1="0000004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Zurich BT">
    <w:altName w:val="Arial"/>
    <w:charset w:val="00"/>
    <w:family w:val="swiss"/>
    <w:pitch w:val="variable"/>
    <w:sig w:usb0="00000007" w:usb1="00000000" w:usb2="00000000" w:usb3="00000000" w:csb0="00000011" w:csb1="00000000"/>
  </w:font>
  <w:font w:name="ヒラギノ角ゴ Pro W3">
    <w:altName w:val="Times New Roman"/>
    <w:charset w:val="00"/>
    <w:family w:val="roman"/>
    <w:pitch w:val="default"/>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D2" w:rsidRDefault="002229D2" w:rsidP="00906136">
      <w:r>
        <w:separator/>
      </w:r>
    </w:p>
  </w:footnote>
  <w:footnote w:type="continuationSeparator" w:id="0">
    <w:p w:rsidR="002229D2" w:rsidRDefault="002229D2" w:rsidP="0090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pt;height:9pt" o:bullet="t">
        <v:imagedata r:id="rId1" o:title="BD21327_"/>
      </v:shape>
    </w:pict>
  </w:numPicBullet>
  <w:numPicBullet w:numPicBulletId="1">
    <w:pict>
      <v:shape id="_x0000_i1031" type="#_x0000_t75" style="width:11.5pt;height:11.5pt" o:bullet="t">
        <v:imagedata r:id="rId2" o:title="mso3"/>
      </v:shape>
    </w:pict>
  </w:numPicBullet>
  <w:numPicBullet w:numPicBulletId="2">
    <w:pict>
      <v:shape id="_x0000_i1032" type="#_x0000_t75" style="width:11.5pt;height:11.5pt" o:bullet="t">
        <v:imagedata r:id="rId3" o:title="BD14579_"/>
      </v:shape>
    </w:pict>
  </w:numPicBullet>
  <w:abstractNum w:abstractNumId="0">
    <w:nsid w:val="FFFFFF83"/>
    <w:multiLevelType w:val="singleLevel"/>
    <w:tmpl w:val="C608C6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BEB235E4"/>
    <w:lvl w:ilvl="0">
      <w:numFmt w:val="bullet"/>
      <w:lvlText w:val="*"/>
      <w:lvlJc w:val="left"/>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20"/>
    <w:lvl w:ilvl="0">
      <w:start w:val="1"/>
      <w:numFmt w:val="bullet"/>
      <w:lvlText w:val="*"/>
      <w:lvlJc w:val="left"/>
      <w:pPr>
        <w:tabs>
          <w:tab w:val="num" w:pos="0"/>
        </w:tabs>
        <w:ind w:left="720" w:hanging="360"/>
      </w:pPr>
      <w:rPr>
        <w:rFonts w:ascii="Vrinda" w:hAnsi="Vrinda" w:cs="Vrinda"/>
      </w:rPr>
    </w:lvl>
  </w:abstractNum>
  <w:abstractNum w:abstractNumId="4">
    <w:nsid w:val="00000005"/>
    <w:multiLevelType w:val="singleLevel"/>
    <w:tmpl w:val="00000005"/>
    <w:name w:val="WWNum1"/>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Outline"/>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
    <w:lvl w:ilvl="0">
      <w:start w:val="1"/>
      <w:numFmt w:val="bullet"/>
      <w:lvlText w:val=""/>
      <w:lvlJc w:val="left"/>
      <w:pPr>
        <w:tabs>
          <w:tab w:val="num" w:pos="720"/>
        </w:tabs>
        <w:ind w:left="720" w:hanging="360"/>
      </w:pPr>
      <w:rPr>
        <w:rFonts w:ascii="Symbol" w:hAnsi="Symbol"/>
        <w:color w:val="auto"/>
      </w:rPr>
    </w:lvl>
  </w:abstractNum>
  <w:abstractNum w:abstractNumId="7">
    <w:nsid w:val="00000008"/>
    <w:multiLevelType w:val="singleLevel"/>
    <w:tmpl w:val="00000008"/>
    <w:name w:val="WW8Num2"/>
    <w:lvl w:ilvl="0">
      <w:start w:val="1"/>
      <w:numFmt w:val="bullet"/>
      <w:lvlText w:val=""/>
      <w:lvlJc w:val="left"/>
      <w:pPr>
        <w:tabs>
          <w:tab w:val="num" w:pos="720"/>
        </w:tabs>
        <w:ind w:left="720" w:hanging="360"/>
      </w:pPr>
      <w:rPr>
        <w:rFonts w:ascii="Wingdings" w:hAnsi="Wingdings"/>
        <w:color w:val="auto"/>
      </w:rPr>
    </w:lvl>
  </w:abstractNum>
  <w:abstractNum w:abstractNumId="8">
    <w:nsid w:val="00000009"/>
    <w:multiLevelType w:val="multilevel"/>
    <w:tmpl w:val="00000009"/>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multilevel"/>
    <w:tmpl w:val="0000000A"/>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6"/>
    <w:lvl w:ilvl="0">
      <w:start w:val="1"/>
      <w:numFmt w:val="bullet"/>
      <w:lvlText w:val=""/>
      <w:lvlJc w:val="left"/>
      <w:pPr>
        <w:tabs>
          <w:tab w:val="num" w:pos="1800"/>
        </w:tabs>
        <w:ind w:left="1800" w:hanging="360"/>
      </w:pPr>
      <w:rPr>
        <w:rFonts w:ascii="Symbol" w:hAnsi="Symbol"/>
      </w:rPr>
    </w:lvl>
  </w:abstractNum>
  <w:abstractNum w:abstractNumId="11">
    <w:nsid w:val="0000000C"/>
    <w:multiLevelType w:val="multilevel"/>
    <w:tmpl w:val="0000000C"/>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9"/>
    <w:lvl w:ilvl="0">
      <w:start w:val="1"/>
      <w:numFmt w:val="bullet"/>
      <w:lvlText w:val=""/>
      <w:lvlJc w:val="left"/>
      <w:pPr>
        <w:tabs>
          <w:tab w:val="num" w:pos="720"/>
        </w:tabs>
        <w:ind w:left="720" w:hanging="360"/>
      </w:pPr>
      <w:rPr>
        <w:rFonts w:ascii="Wingdings 2" w:hAnsi="Wingdings 2" w:cs="Times New Roman"/>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0"/>
    <w:multiLevelType w:val="multilevel"/>
    <w:tmpl w:val="00000010"/>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4723431"/>
    <w:multiLevelType w:val="hybridMultilevel"/>
    <w:tmpl w:val="A79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7D534B"/>
    <w:multiLevelType w:val="hybridMultilevel"/>
    <w:tmpl w:val="E45E66B2"/>
    <w:name w:val="WW8Num12"/>
    <w:lvl w:ilvl="0" w:tplc="40FC8DAA">
      <w:start w:val="1"/>
      <w:numFmt w:val="bullet"/>
      <w:pStyle w:val="Achievements"/>
      <w:lvlText w:val=""/>
      <w:lvlJc w:val="left"/>
      <w:pPr>
        <w:tabs>
          <w:tab w:val="num" w:pos="720"/>
        </w:tabs>
        <w:ind w:left="3600" w:hanging="360"/>
      </w:pPr>
      <w:rPr>
        <w:rFonts w:ascii="Symbol" w:hAnsi="Symbol" w:hint="default"/>
        <w:color w:val="999999"/>
        <w:sz w:val="16"/>
        <w:szCs w:val="16"/>
      </w:rPr>
    </w:lvl>
    <w:lvl w:ilvl="1" w:tplc="4EAA36E0" w:tentative="1">
      <w:start w:val="1"/>
      <w:numFmt w:val="bullet"/>
      <w:lvlText w:val="o"/>
      <w:lvlJc w:val="left"/>
      <w:pPr>
        <w:tabs>
          <w:tab w:val="num" w:pos="2520"/>
        </w:tabs>
        <w:ind w:left="2520" w:hanging="360"/>
      </w:pPr>
      <w:rPr>
        <w:rFonts w:ascii="Courier New" w:hAnsi="Courier New" w:cs="Courier New" w:hint="default"/>
      </w:rPr>
    </w:lvl>
    <w:lvl w:ilvl="2" w:tplc="BBFEB3B8" w:tentative="1">
      <w:start w:val="1"/>
      <w:numFmt w:val="bullet"/>
      <w:lvlText w:val=""/>
      <w:lvlJc w:val="left"/>
      <w:pPr>
        <w:tabs>
          <w:tab w:val="num" w:pos="3240"/>
        </w:tabs>
        <w:ind w:left="3240" w:hanging="360"/>
      </w:pPr>
      <w:rPr>
        <w:rFonts w:ascii="Wingdings" w:hAnsi="Wingdings" w:hint="default"/>
      </w:rPr>
    </w:lvl>
    <w:lvl w:ilvl="3" w:tplc="2438D850" w:tentative="1">
      <w:start w:val="1"/>
      <w:numFmt w:val="bullet"/>
      <w:lvlText w:val=""/>
      <w:lvlJc w:val="left"/>
      <w:pPr>
        <w:tabs>
          <w:tab w:val="num" w:pos="3960"/>
        </w:tabs>
        <w:ind w:left="3960" w:hanging="360"/>
      </w:pPr>
      <w:rPr>
        <w:rFonts w:ascii="Symbol" w:hAnsi="Symbol" w:hint="default"/>
      </w:rPr>
    </w:lvl>
    <w:lvl w:ilvl="4" w:tplc="004823DE" w:tentative="1">
      <w:start w:val="1"/>
      <w:numFmt w:val="bullet"/>
      <w:lvlText w:val="o"/>
      <w:lvlJc w:val="left"/>
      <w:pPr>
        <w:tabs>
          <w:tab w:val="num" w:pos="4680"/>
        </w:tabs>
        <w:ind w:left="4680" w:hanging="360"/>
      </w:pPr>
      <w:rPr>
        <w:rFonts w:ascii="Courier New" w:hAnsi="Courier New" w:cs="Courier New" w:hint="default"/>
      </w:rPr>
    </w:lvl>
    <w:lvl w:ilvl="5" w:tplc="5F4076E8" w:tentative="1">
      <w:start w:val="1"/>
      <w:numFmt w:val="bullet"/>
      <w:lvlText w:val=""/>
      <w:lvlJc w:val="left"/>
      <w:pPr>
        <w:tabs>
          <w:tab w:val="num" w:pos="5400"/>
        </w:tabs>
        <w:ind w:left="5400" w:hanging="360"/>
      </w:pPr>
      <w:rPr>
        <w:rFonts w:ascii="Wingdings" w:hAnsi="Wingdings" w:hint="default"/>
      </w:rPr>
    </w:lvl>
    <w:lvl w:ilvl="6" w:tplc="36BC38C4" w:tentative="1">
      <w:start w:val="1"/>
      <w:numFmt w:val="bullet"/>
      <w:lvlText w:val=""/>
      <w:lvlJc w:val="left"/>
      <w:pPr>
        <w:tabs>
          <w:tab w:val="num" w:pos="6120"/>
        </w:tabs>
        <w:ind w:left="6120" w:hanging="360"/>
      </w:pPr>
      <w:rPr>
        <w:rFonts w:ascii="Symbol" w:hAnsi="Symbol" w:hint="default"/>
      </w:rPr>
    </w:lvl>
    <w:lvl w:ilvl="7" w:tplc="26CAA0D2" w:tentative="1">
      <w:start w:val="1"/>
      <w:numFmt w:val="bullet"/>
      <w:lvlText w:val="o"/>
      <w:lvlJc w:val="left"/>
      <w:pPr>
        <w:tabs>
          <w:tab w:val="num" w:pos="6840"/>
        </w:tabs>
        <w:ind w:left="6840" w:hanging="360"/>
      </w:pPr>
      <w:rPr>
        <w:rFonts w:ascii="Courier New" w:hAnsi="Courier New" w:cs="Courier New" w:hint="default"/>
      </w:rPr>
    </w:lvl>
    <w:lvl w:ilvl="8" w:tplc="09D0F354" w:tentative="1">
      <w:start w:val="1"/>
      <w:numFmt w:val="bullet"/>
      <w:lvlText w:val=""/>
      <w:lvlJc w:val="left"/>
      <w:pPr>
        <w:tabs>
          <w:tab w:val="num" w:pos="7560"/>
        </w:tabs>
        <w:ind w:left="7560" w:hanging="360"/>
      </w:pPr>
      <w:rPr>
        <w:rFonts w:ascii="Wingdings" w:hAnsi="Wingdings" w:hint="default"/>
      </w:rPr>
    </w:lvl>
  </w:abstractNum>
  <w:abstractNum w:abstractNumId="18">
    <w:nsid w:val="0A034A27"/>
    <w:multiLevelType w:val="multilevel"/>
    <w:tmpl w:val="DB607D94"/>
    <w:name w:val="WW8Num13"/>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C597218"/>
    <w:multiLevelType w:val="hybridMultilevel"/>
    <w:tmpl w:val="5D8671EE"/>
    <w:name w:val="WW8Num14"/>
    <w:lvl w:ilvl="0" w:tplc="058875EC">
      <w:start w:val="1"/>
      <w:numFmt w:val="bullet"/>
      <w:pStyle w:val="KeySkillsBullets"/>
      <w:lvlText w:val=""/>
      <w:lvlJc w:val="left"/>
      <w:pPr>
        <w:ind w:left="720" w:hanging="360"/>
      </w:pPr>
      <w:rPr>
        <w:rFonts w:ascii="Wingdings 2" w:hAnsi="Wingdings 2" w:hint="default"/>
        <w:sz w:val="18"/>
      </w:rPr>
    </w:lvl>
    <w:lvl w:ilvl="1" w:tplc="5D0C14AE">
      <w:start w:val="1"/>
      <w:numFmt w:val="bullet"/>
      <w:lvlText w:val="o"/>
      <w:lvlJc w:val="left"/>
      <w:pPr>
        <w:ind w:left="1440" w:hanging="360"/>
      </w:pPr>
      <w:rPr>
        <w:rFonts w:ascii="Courier New" w:hAnsi="Courier New" w:hint="default"/>
      </w:rPr>
    </w:lvl>
    <w:lvl w:ilvl="2" w:tplc="CB225F76">
      <w:start w:val="1"/>
      <w:numFmt w:val="bullet"/>
      <w:lvlText w:val=""/>
      <w:lvlJc w:val="left"/>
      <w:pPr>
        <w:ind w:left="2160" w:hanging="360"/>
      </w:pPr>
      <w:rPr>
        <w:rFonts w:ascii="Wingdings" w:hAnsi="Wingdings" w:hint="default"/>
      </w:rPr>
    </w:lvl>
    <w:lvl w:ilvl="3" w:tplc="B2281BB4">
      <w:start w:val="1"/>
      <w:numFmt w:val="bullet"/>
      <w:lvlText w:val=""/>
      <w:lvlJc w:val="left"/>
      <w:pPr>
        <w:ind w:left="2880" w:hanging="360"/>
      </w:pPr>
      <w:rPr>
        <w:rFonts w:ascii="Symbol" w:hAnsi="Symbol" w:hint="default"/>
      </w:rPr>
    </w:lvl>
    <w:lvl w:ilvl="4" w:tplc="46689AE6">
      <w:start w:val="1"/>
      <w:numFmt w:val="bullet"/>
      <w:lvlText w:val="o"/>
      <w:lvlJc w:val="left"/>
      <w:pPr>
        <w:ind w:left="3600" w:hanging="360"/>
      </w:pPr>
      <w:rPr>
        <w:rFonts w:ascii="Courier New" w:hAnsi="Courier New" w:hint="default"/>
      </w:rPr>
    </w:lvl>
    <w:lvl w:ilvl="5" w:tplc="F760BBE6">
      <w:start w:val="1"/>
      <w:numFmt w:val="bullet"/>
      <w:lvlText w:val=""/>
      <w:lvlJc w:val="left"/>
      <w:pPr>
        <w:ind w:left="4320" w:hanging="360"/>
      </w:pPr>
      <w:rPr>
        <w:rFonts w:ascii="Wingdings" w:hAnsi="Wingdings" w:hint="default"/>
      </w:rPr>
    </w:lvl>
    <w:lvl w:ilvl="6" w:tplc="ED2C5926">
      <w:start w:val="1"/>
      <w:numFmt w:val="bullet"/>
      <w:lvlText w:val=""/>
      <w:lvlJc w:val="left"/>
      <w:pPr>
        <w:ind w:left="5040" w:hanging="360"/>
      </w:pPr>
      <w:rPr>
        <w:rFonts w:ascii="Symbol" w:hAnsi="Symbol" w:hint="default"/>
      </w:rPr>
    </w:lvl>
    <w:lvl w:ilvl="7" w:tplc="84F40E10">
      <w:start w:val="1"/>
      <w:numFmt w:val="bullet"/>
      <w:lvlText w:val="o"/>
      <w:lvlJc w:val="left"/>
      <w:pPr>
        <w:ind w:left="5760" w:hanging="360"/>
      </w:pPr>
      <w:rPr>
        <w:rFonts w:ascii="Courier New" w:hAnsi="Courier New" w:hint="default"/>
      </w:rPr>
    </w:lvl>
    <w:lvl w:ilvl="8" w:tplc="BA549CA2">
      <w:start w:val="1"/>
      <w:numFmt w:val="bullet"/>
      <w:lvlText w:val=""/>
      <w:lvlJc w:val="left"/>
      <w:pPr>
        <w:ind w:left="6480" w:hanging="360"/>
      </w:pPr>
      <w:rPr>
        <w:rFonts w:ascii="Wingdings" w:hAnsi="Wingdings" w:hint="default"/>
      </w:rPr>
    </w:lvl>
  </w:abstractNum>
  <w:abstractNum w:abstractNumId="20">
    <w:nsid w:val="0D024087"/>
    <w:multiLevelType w:val="hybridMultilevel"/>
    <w:tmpl w:val="60B0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ED23B5E"/>
    <w:multiLevelType w:val="hybridMultilevel"/>
    <w:tmpl w:val="9B5E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00F4DF1"/>
    <w:multiLevelType w:val="multilevel"/>
    <w:tmpl w:val="D1203B0C"/>
    <w:lvl w:ilvl="0">
      <w:start w:val="1"/>
      <w:numFmt w:val="bullet"/>
      <w:pStyle w:val="Normal9pt"/>
      <w:lvlText w:val=""/>
      <w:lvlJc w:val="left"/>
      <w:pPr>
        <w:tabs>
          <w:tab w:val="num" w:pos="1476"/>
        </w:tabs>
        <w:ind w:left="1476" w:hanging="216"/>
      </w:pPr>
      <w:rPr>
        <w:rFonts w:ascii="Wingdings" w:hAnsi="Wingdings" w:hint="default"/>
        <w:color w:val="808080"/>
        <w:sz w:val="10"/>
        <w:szCs w:val="12"/>
      </w:rPr>
    </w:lvl>
    <w:lvl w:ilvl="1">
      <w:start w:val="1"/>
      <w:numFmt w:val="bullet"/>
      <w:lvlText w:val="o"/>
      <w:lvlJc w:val="left"/>
      <w:pPr>
        <w:tabs>
          <w:tab w:val="num" w:pos="2448"/>
        </w:tabs>
        <w:ind w:left="2448" w:hanging="360"/>
      </w:pPr>
      <w:rPr>
        <w:rFonts w:ascii="Courier New" w:hAnsi="Courier New" w:hint="default"/>
      </w:rPr>
    </w:lvl>
    <w:lvl w:ilvl="2">
      <w:start w:val="1"/>
      <w:numFmt w:val="bullet"/>
      <w:lvlText w:val=""/>
      <w:lvlJc w:val="left"/>
      <w:pPr>
        <w:tabs>
          <w:tab w:val="num" w:pos="3168"/>
        </w:tabs>
        <w:ind w:left="3168" w:hanging="360"/>
      </w:pPr>
      <w:rPr>
        <w:rFonts w:ascii="Wingdings" w:hAnsi="Wingdings" w:hint="default"/>
      </w:rPr>
    </w:lvl>
    <w:lvl w:ilvl="3">
      <w:start w:val="1"/>
      <w:numFmt w:val="bullet"/>
      <w:lvlText w:val=""/>
      <w:lvlJc w:val="left"/>
      <w:pPr>
        <w:tabs>
          <w:tab w:val="num" w:pos="3888"/>
        </w:tabs>
        <w:ind w:left="3888" w:hanging="360"/>
      </w:pPr>
      <w:rPr>
        <w:rFonts w:ascii="Symbol" w:hAnsi="Symbol" w:hint="default"/>
      </w:rPr>
    </w:lvl>
    <w:lvl w:ilvl="4">
      <w:start w:val="1"/>
      <w:numFmt w:val="bullet"/>
      <w:lvlText w:val="o"/>
      <w:lvlJc w:val="left"/>
      <w:pPr>
        <w:tabs>
          <w:tab w:val="num" w:pos="4608"/>
        </w:tabs>
        <w:ind w:left="4608" w:hanging="360"/>
      </w:pPr>
      <w:rPr>
        <w:rFonts w:ascii="Courier New" w:hAnsi="Courier New" w:hint="default"/>
      </w:rPr>
    </w:lvl>
    <w:lvl w:ilvl="5">
      <w:start w:val="1"/>
      <w:numFmt w:val="bullet"/>
      <w:lvlText w:val=""/>
      <w:lvlJc w:val="left"/>
      <w:pPr>
        <w:tabs>
          <w:tab w:val="num" w:pos="5328"/>
        </w:tabs>
        <w:ind w:left="5328" w:hanging="360"/>
      </w:pPr>
      <w:rPr>
        <w:rFonts w:ascii="Wingdings" w:hAnsi="Wingdings" w:hint="default"/>
      </w:rPr>
    </w:lvl>
    <w:lvl w:ilvl="6">
      <w:start w:val="1"/>
      <w:numFmt w:val="bullet"/>
      <w:lvlText w:val=""/>
      <w:lvlJc w:val="left"/>
      <w:pPr>
        <w:tabs>
          <w:tab w:val="num" w:pos="6048"/>
        </w:tabs>
        <w:ind w:left="6048" w:hanging="360"/>
      </w:pPr>
      <w:rPr>
        <w:rFonts w:ascii="Symbol" w:hAnsi="Symbol" w:hint="default"/>
      </w:rPr>
    </w:lvl>
    <w:lvl w:ilvl="7">
      <w:start w:val="1"/>
      <w:numFmt w:val="bullet"/>
      <w:lvlText w:val="o"/>
      <w:lvlJc w:val="left"/>
      <w:pPr>
        <w:tabs>
          <w:tab w:val="num" w:pos="6768"/>
        </w:tabs>
        <w:ind w:left="6768" w:hanging="360"/>
      </w:pPr>
      <w:rPr>
        <w:rFonts w:ascii="Courier New" w:hAnsi="Courier New" w:hint="default"/>
      </w:rPr>
    </w:lvl>
    <w:lvl w:ilvl="8">
      <w:start w:val="1"/>
      <w:numFmt w:val="bullet"/>
      <w:lvlText w:val=""/>
      <w:lvlJc w:val="left"/>
      <w:pPr>
        <w:tabs>
          <w:tab w:val="num" w:pos="7488"/>
        </w:tabs>
        <w:ind w:left="7488" w:hanging="360"/>
      </w:pPr>
      <w:rPr>
        <w:rFonts w:ascii="Wingdings" w:hAnsi="Wingdings" w:hint="default"/>
      </w:rPr>
    </w:lvl>
  </w:abstractNum>
  <w:abstractNum w:abstractNumId="23">
    <w:nsid w:val="12377A80"/>
    <w:multiLevelType w:val="hybridMultilevel"/>
    <w:tmpl w:val="6A6E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560ACF"/>
    <w:multiLevelType w:val="hybridMultilevel"/>
    <w:tmpl w:val="9FFA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A944E05"/>
    <w:multiLevelType w:val="hybridMultilevel"/>
    <w:tmpl w:val="9E98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C906766"/>
    <w:multiLevelType w:val="hybridMultilevel"/>
    <w:tmpl w:val="577471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DB97F99"/>
    <w:multiLevelType w:val="hybridMultilevel"/>
    <w:tmpl w:val="ABBE0926"/>
    <w:lvl w:ilvl="0" w:tplc="31980C82">
      <w:start w:val="1"/>
      <w:numFmt w:val="bullet"/>
      <w:pStyle w:val="resumebulletl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1EAB4CC5"/>
    <w:multiLevelType w:val="hybridMultilevel"/>
    <w:tmpl w:val="C26429BC"/>
    <w:name w:val="WW8Num15"/>
    <w:lvl w:ilvl="0" w:tplc="6DC0F53E">
      <w:start w:val="1"/>
      <w:numFmt w:val="bullet"/>
      <w:pStyle w:val="bulletedlist0"/>
      <w:lvlText w:val=""/>
      <w:lvlJc w:val="left"/>
      <w:pPr>
        <w:tabs>
          <w:tab w:val="num" w:pos="288"/>
        </w:tabs>
        <w:ind w:left="288" w:hanging="288"/>
      </w:pPr>
      <w:rPr>
        <w:rFonts w:ascii="Symbol" w:hAnsi="Symbol" w:hint="default"/>
        <w:b w:val="0"/>
        <w:i w:val="0"/>
        <w:color w:val="808080"/>
        <w:sz w:val="12"/>
        <w:szCs w:val="12"/>
      </w:rPr>
    </w:lvl>
    <w:lvl w:ilvl="1" w:tplc="F3A48146">
      <w:start w:val="1"/>
      <w:numFmt w:val="bullet"/>
      <w:lvlText w:val=""/>
      <w:lvlJc w:val="left"/>
      <w:pPr>
        <w:tabs>
          <w:tab w:val="num" w:pos="1440"/>
        </w:tabs>
        <w:ind w:left="1440" w:hanging="360"/>
      </w:pPr>
      <w:rPr>
        <w:rFonts w:ascii="Symbol" w:hAnsi="Symbol" w:hint="default"/>
      </w:rPr>
    </w:lvl>
    <w:lvl w:ilvl="2" w:tplc="F2AA28A2" w:tentative="1">
      <w:start w:val="1"/>
      <w:numFmt w:val="bullet"/>
      <w:lvlText w:val=""/>
      <w:lvlJc w:val="left"/>
      <w:pPr>
        <w:tabs>
          <w:tab w:val="num" w:pos="2160"/>
        </w:tabs>
        <w:ind w:left="2160" w:hanging="360"/>
      </w:pPr>
      <w:rPr>
        <w:rFonts w:ascii="Wingdings" w:hAnsi="Wingdings" w:hint="default"/>
      </w:rPr>
    </w:lvl>
    <w:lvl w:ilvl="3" w:tplc="124C4064" w:tentative="1">
      <w:start w:val="1"/>
      <w:numFmt w:val="bullet"/>
      <w:lvlText w:val=""/>
      <w:lvlJc w:val="left"/>
      <w:pPr>
        <w:tabs>
          <w:tab w:val="num" w:pos="2880"/>
        </w:tabs>
        <w:ind w:left="2880" w:hanging="360"/>
      </w:pPr>
      <w:rPr>
        <w:rFonts w:ascii="Symbol" w:hAnsi="Symbol" w:hint="default"/>
      </w:rPr>
    </w:lvl>
    <w:lvl w:ilvl="4" w:tplc="964EA1F6" w:tentative="1">
      <w:start w:val="1"/>
      <w:numFmt w:val="bullet"/>
      <w:lvlText w:val="o"/>
      <w:lvlJc w:val="left"/>
      <w:pPr>
        <w:tabs>
          <w:tab w:val="num" w:pos="3600"/>
        </w:tabs>
        <w:ind w:left="3600" w:hanging="360"/>
      </w:pPr>
      <w:rPr>
        <w:rFonts w:ascii="Courier New" w:hAnsi="Courier New" w:cs="Wingdings" w:hint="default"/>
      </w:rPr>
    </w:lvl>
    <w:lvl w:ilvl="5" w:tplc="C6CE53AC" w:tentative="1">
      <w:start w:val="1"/>
      <w:numFmt w:val="bullet"/>
      <w:lvlText w:val=""/>
      <w:lvlJc w:val="left"/>
      <w:pPr>
        <w:tabs>
          <w:tab w:val="num" w:pos="4320"/>
        </w:tabs>
        <w:ind w:left="4320" w:hanging="360"/>
      </w:pPr>
      <w:rPr>
        <w:rFonts w:ascii="Wingdings" w:hAnsi="Wingdings" w:hint="default"/>
      </w:rPr>
    </w:lvl>
    <w:lvl w:ilvl="6" w:tplc="49E2E15E" w:tentative="1">
      <w:start w:val="1"/>
      <w:numFmt w:val="bullet"/>
      <w:lvlText w:val=""/>
      <w:lvlJc w:val="left"/>
      <w:pPr>
        <w:tabs>
          <w:tab w:val="num" w:pos="5040"/>
        </w:tabs>
        <w:ind w:left="5040" w:hanging="360"/>
      </w:pPr>
      <w:rPr>
        <w:rFonts w:ascii="Symbol" w:hAnsi="Symbol" w:hint="default"/>
      </w:rPr>
    </w:lvl>
    <w:lvl w:ilvl="7" w:tplc="4F18A058" w:tentative="1">
      <w:start w:val="1"/>
      <w:numFmt w:val="bullet"/>
      <w:lvlText w:val="o"/>
      <w:lvlJc w:val="left"/>
      <w:pPr>
        <w:tabs>
          <w:tab w:val="num" w:pos="5760"/>
        </w:tabs>
        <w:ind w:left="5760" w:hanging="360"/>
      </w:pPr>
      <w:rPr>
        <w:rFonts w:ascii="Courier New" w:hAnsi="Courier New" w:cs="Wingdings" w:hint="default"/>
      </w:rPr>
    </w:lvl>
    <w:lvl w:ilvl="8" w:tplc="D4F43432" w:tentative="1">
      <w:start w:val="1"/>
      <w:numFmt w:val="bullet"/>
      <w:lvlText w:val=""/>
      <w:lvlJc w:val="left"/>
      <w:pPr>
        <w:tabs>
          <w:tab w:val="num" w:pos="6480"/>
        </w:tabs>
        <w:ind w:left="6480" w:hanging="360"/>
      </w:pPr>
      <w:rPr>
        <w:rFonts w:ascii="Wingdings" w:hAnsi="Wingdings" w:hint="default"/>
      </w:rPr>
    </w:lvl>
  </w:abstractNum>
  <w:abstractNum w:abstractNumId="29">
    <w:nsid w:val="20A469FF"/>
    <w:multiLevelType w:val="hybridMultilevel"/>
    <w:tmpl w:val="696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5872E2"/>
    <w:multiLevelType w:val="hybridMultilevel"/>
    <w:tmpl w:val="45E6E954"/>
    <w:lvl w:ilvl="0" w:tplc="34F029C8">
      <w:start w:val="1"/>
      <w:numFmt w:val="bullet"/>
      <w:pStyle w:val="StyleAMTBulletCalibri9ptBefore0ptAfter0ptLin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45F7F4A"/>
    <w:multiLevelType w:val="hybridMultilevel"/>
    <w:tmpl w:val="350EC386"/>
    <w:lvl w:ilvl="0" w:tplc="C8281F1C">
      <w:start w:val="1"/>
      <w:numFmt w:val="bullet"/>
      <w:pStyle w:val="NormalArial"/>
      <w:lvlText w:val=""/>
      <w:lvlJc w:val="left"/>
      <w:pPr>
        <w:tabs>
          <w:tab w:val="num" w:pos="360"/>
        </w:tabs>
        <w:ind w:left="360" w:hanging="360"/>
      </w:pPr>
      <w:rPr>
        <w:rFonts w:ascii="Symbol" w:hAnsi="Symbol" w:hint="default"/>
        <w:sz w:val="19"/>
        <w:szCs w:val="19"/>
      </w:rPr>
    </w:lvl>
    <w:lvl w:ilvl="1" w:tplc="04090003">
      <w:start w:val="1"/>
      <w:numFmt w:val="decimal"/>
      <w:lvlText w:val="%2."/>
      <w:lvlJc w:val="left"/>
      <w:pPr>
        <w:tabs>
          <w:tab w:val="num" w:pos="1440"/>
        </w:tabs>
        <w:ind w:left="1440" w:hanging="360"/>
      </w:pPr>
      <w:rPr>
        <w:rFonts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D52647"/>
    <w:multiLevelType w:val="hybridMultilevel"/>
    <w:tmpl w:val="7B62E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A7D4289"/>
    <w:multiLevelType w:val="hybridMultilevel"/>
    <w:tmpl w:val="387A13FA"/>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BEF305C"/>
    <w:multiLevelType w:val="hybridMultilevel"/>
    <w:tmpl w:val="A4E2F98A"/>
    <w:lvl w:ilvl="0" w:tplc="B6DA7D94">
      <w:start w:val="1"/>
      <w:numFmt w:val="bullet"/>
      <w:pStyle w:val="Accomplishmentsbullet"/>
      <w:lvlText w:val=""/>
      <w:lvlJc w:val="left"/>
      <w:pPr>
        <w:tabs>
          <w:tab w:val="num" w:pos="360"/>
        </w:tabs>
        <w:ind w:left="360" w:hanging="360"/>
      </w:pPr>
      <w:rPr>
        <w:rFonts w:ascii="Symbol" w:hAnsi="Symbol" w:hint="default"/>
        <w:sz w:val="20"/>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2C957936"/>
    <w:multiLevelType w:val="multilevel"/>
    <w:tmpl w:val="4C28F94A"/>
    <w:name w:val="WW8Num16"/>
    <w:numStyleLink w:val="Bulletedlist1"/>
  </w:abstractNum>
  <w:abstractNum w:abstractNumId="36">
    <w:nsid w:val="31414703"/>
    <w:multiLevelType w:val="hybridMultilevel"/>
    <w:tmpl w:val="E0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4F0186"/>
    <w:multiLevelType w:val="multilevel"/>
    <w:tmpl w:val="0409001D"/>
    <w:name w:val="WW8Num32"/>
    <w:styleLink w:val="Style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CE02B46"/>
    <w:multiLevelType w:val="hybridMultilevel"/>
    <w:tmpl w:val="9D42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7E39D6"/>
    <w:multiLevelType w:val="hybridMultilevel"/>
    <w:tmpl w:val="03F2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3F727F0"/>
    <w:multiLevelType w:val="hybridMultilevel"/>
    <w:tmpl w:val="CAF0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575536D"/>
    <w:multiLevelType w:val="hybridMultilevel"/>
    <w:tmpl w:val="7EBEDBFC"/>
    <w:lvl w:ilvl="0" w:tplc="04090001">
      <w:start w:val="1"/>
      <w:numFmt w:val="bullet"/>
      <w:pStyle w:val="RT-SummaryBod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67540F4"/>
    <w:multiLevelType w:val="multilevel"/>
    <w:tmpl w:val="4C28F94A"/>
    <w:styleLink w:val="Bulletedlist1"/>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48860215"/>
    <w:multiLevelType w:val="hybridMultilevel"/>
    <w:tmpl w:val="F86AC480"/>
    <w:lvl w:ilvl="0" w:tplc="4F748840">
      <w:start w:val="1"/>
      <w:numFmt w:val="bullet"/>
      <w:pStyle w:val="Note"/>
      <w:lvlText w:val=""/>
      <w:lvlJc w:val="left"/>
      <w:pPr>
        <w:tabs>
          <w:tab w:val="num" w:pos="574"/>
        </w:tabs>
        <w:ind w:left="574" w:hanging="432"/>
      </w:pPr>
      <w:rPr>
        <w:rFonts w:ascii="Wingdings" w:hAnsi="Wingdings" w:hint="default"/>
      </w:rPr>
    </w:lvl>
    <w:lvl w:ilvl="1" w:tplc="5E80BBAC" w:tentative="1">
      <w:start w:val="1"/>
      <w:numFmt w:val="bullet"/>
      <w:lvlText w:val="o"/>
      <w:lvlJc w:val="left"/>
      <w:pPr>
        <w:tabs>
          <w:tab w:val="num" w:pos="1440"/>
        </w:tabs>
        <w:ind w:left="1440" w:hanging="360"/>
      </w:pPr>
      <w:rPr>
        <w:rFonts w:ascii="Courier New" w:hAnsi="Courier New" w:hint="default"/>
      </w:rPr>
    </w:lvl>
    <w:lvl w:ilvl="2" w:tplc="63C4D3DA" w:tentative="1">
      <w:start w:val="1"/>
      <w:numFmt w:val="bullet"/>
      <w:lvlText w:val=""/>
      <w:lvlJc w:val="left"/>
      <w:pPr>
        <w:tabs>
          <w:tab w:val="num" w:pos="2160"/>
        </w:tabs>
        <w:ind w:left="2160" w:hanging="360"/>
      </w:pPr>
      <w:rPr>
        <w:rFonts w:ascii="Wingdings" w:hAnsi="Wingdings" w:hint="default"/>
      </w:rPr>
    </w:lvl>
    <w:lvl w:ilvl="3" w:tplc="064ABD38" w:tentative="1">
      <w:start w:val="1"/>
      <w:numFmt w:val="bullet"/>
      <w:lvlText w:val=""/>
      <w:lvlJc w:val="left"/>
      <w:pPr>
        <w:tabs>
          <w:tab w:val="num" w:pos="2880"/>
        </w:tabs>
        <w:ind w:left="2880" w:hanging="360"/>
      </w:pPr>
      <w:rPr>
        <w:rFonts w:ascii="Symbol" w:hAnsi="Symbol" w:hint="default"/>
      </w:rPr>
    </w:lvl>
    <w:lvl w:ilvl="4" w:tplc="ACA6CC8C" w:tentative="1">
      <w:start w:val="1"/>
      <w:numFmt w:val="bullet"/>
      <w:lvlText w:val="o"/>
      <w:lvlJc w:val="left"/>
      <w:pPr>
        <w:tabs>
          <w:tab w:val="num" w:pos="3600"/>
        </w:tabs>
        <w:ind w:left="3600" w:hanging="360"/>
      </w:pPr>
      <w:rPr>
        <w:rFonts w:ascii="Courier New" w:hAnsi="Courier New" w:hint="default"/>
      </w:rPr>
    </w:lvl>
    <w:lvl w:ilvl="5" w:tplc="AE244000" w:tentative="1">
      <w:start w:val="1"/>
      <w:numFmt w:val="bullet"/>
      <w:lvlText w:val=""/>
      <w:lvlJc w:val="left"/>
      <w:pPr>
        <w:tabs>
          <w:tab w:val="num" w:pos="4320"/>
        </w:tabs>
        <w:ind w:left="4320" w:hanging="360"/>
      </w:pPr>
      <w:rPr>
        <w:rFonts w:ascii="Wingdings" w:hAnsi="Wingdings" w:hint="default"/>
      </w:rPr>
    </w:lvl>
    <w:lvl w:ilvl="6" w:tplc="99B4200A" w:tentative="1">
      <w:start w:val="1"/>
      <w:numFmt w:val="bullet"/>
      <w:lvlText w:val=""/>
      <w:lvlJc w:val="left"/>
      <w:pPr>
        <w:tabs>
          <w:tab w:val="num" w:pos="5040"/>
        </w:tabs>
        <w:ind w:left="5040" w:hanging="360"/>
      </w:pPr>
      <w:rPr>
        <w:rFonts w:ascii="Symbol" w:hAnsi="Symbol" w:hint="default"/>
      </w:rPr>
    </w:lvl>
    <w:lvl w:ilvl="7" w:tplc="9E0E0D3E" w:tentative="1">
      <w:start w:val="1"/>
      <w:numFmt w:val="bullet"/>
      <w:lvlText w:val="o"/>
      <w:lvlJc w:val="left"/>
      <w:pPr>
        <w:tabs>
          <w:tab w:val="num" w:pos="5760"/>
        </w:tabs>
        <w:ind w:left="5760" w:hanging="360"/>
      </w:pPr>
      <w:rPr>
        <w:rFonts w:ascii="Courier New" w:hAnsi="Courier New" w:hint="default"/>
      </w:rPr>
    </w:lvl>
    <w:lvl w:ilvl="8" w:tplc="6724547C" w:tentative="1">
      <w:start w:val="1"/>
      <w:numFmt w:val="bullet"/>
      <w:lvlText w:val=""/>
      <w:lvlJc w:val="left"/>
      <w:pPr>
        <w:tabs>
          <w:tab w:val="num" w:pos="6480"/>
        </w:tabs>
        <w:ind w:left="6480" w:hanging="360"/>
      </w:pPr>
      <w:rPr>
        <w:rFonts w:ascii="Wingdings" w:hAnsi="Wingdings" w:hint="default"/>
      </w:rPr>
    </w:lvl>
  </w:abstractNum>
  <w:abstractNum w:abstractNumId="44">
    <w:nsid w:val="4C366BB1"/>
    <w:multiLevelType w:val="hybridMultilevel"/>
    <w:tmpl w:val="3210F9E0"/>
    <w:lvl w:ilvl="0" w:tplc="04090009">
      <w:start w:val="1"/>
      <w:numFmt w:val="bullet"/>
      <w:pStyle w:val="detailswbullets1"/>
      <w:lvlText w:val=""/>
      <w:lvlJc w:val="left"/>
      <w:pPr>
        <w:tabs>
          <w:tab w:val="num" w:pos="360"/>
        </w:tabs>
        <w:ind w:left="360" w:hanging="245"/>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45">
    <w:nsid w:val="51CC56B9"/>
    <w:multiLevelType w:val="hybridMultilevel"/>
    <w:tmpl w:val="F9745858"/>
    <w:lvl w:ilvl="0" w:tplc="5386C3C2">
      <w:start w:val="1"/>
      <w:numFmt w:val="bullet"/>
      <w:pStyle w:val="Style3"/>
      <w:lvlText w:val=""/>
      <w:lvlJc w:val="left"/>
      <w:pPr>
        <w:tabs>
          <w:tab w:val="num" w:pos="720"/>
        </w:tabs>
        <w:ind w:left="720" w:hanging="360"/>
      </w:pPr>
      <w:rPr>
        <w:rFonts w:ascii="Symbol" w:hAnsi="Symbol" w:hint="default"/>
      </w:rPr>
    </w:lvl>
    <w:lvl w:ilvl="1" w:tplc="E0781BC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1D35EBE"/>
    <w:multiLevelType w:val="hybridMultilevel"/>
    <w:tmpl w:val="345ADC4C"/>
    <w:lvl w:ilvl="0" w:tplc="0409000B">
      <w:start w:val="1"/>
      <w:numFmt w:val="bullet"/>
      <w:pStyle w:val="PageTextLevel2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24B460B"/>
    <w:multiLevelType w:val="hybridMultilevel"/>
    <w:tmpl w:val="A614F45C"/>
    <w:lvl w:ilvl="0" w:tplc="2D04663C">
      <w:start w:val="1"/>
      <w:numFmt w:val="bullet"/>
      <w:pStyle w:val="Bullets"/>
      <w:lvlText w:val=""/>
      <w:lvlJc w:val="left"/>
      <w:pPr>
        <w:tabs>
          <w:tab w:val="num" w:pos="360"/>
        </w:tabs>
        <w:ind w:left="360" w:hanging="360"/>
      </w:pPr>
      <w:rPr>
        <w:rFonts w:ascii="Wingdings" w:hAnsi="Wingdings" w:hint="default"/>
        <w:sz w:val="20"/>
      </w:rPr>
    </w:lvl>
    <w:lvl w:ilvl="1" w:tplc="6EA63C36" w:tentative="1">
      <w:start w:val="1"/>
      <w:numFmt w:val="bullet"/>
      <w:lvlText w:val="o"/>
      <w:lvlJc w:val="left"/>
      <w:pPr>
        <w:tabs>
          <w:tab w:val="num" w:pos="1440"/>
        </w:tabs>
        <w:ind w:left="1440" w:hanging="360"/>
      </w:pPr>
      <w:rPr>
        <w:rFonts w:ascii="Courier New" w:hAnsi="Courier New" w:hint="default"/>
      </w:rPr>
    </w:lvl>
    <w:lvl w:ilvl="2" w:tplc="39446B6A" w:tentative="1">
      <w:start w:val="1"/>
      <w:numFmt w:val="bullet"/>
      <w:lvlText w:val=""/>
      <w:lvlJc w:val="left"/>
      <w:pPr>
        <w:tabs>
          <w:tab w:val="num" w:pos="2160"/>
        </w:tabs>
        <w:ind w:left="2160" w:hanging="360"/>
      </w:pPr>
      <w:rPr>
        <w:rFonts w:ascii="Wingdings" w:hAnsi="Wingdings" w:hint="default"/>
      </w:rPr>
    </w:lvl>
    <w:lvl w:ilvl="3" w:tplc="61509DA2" w:tentative="1">
      <w:start w:val="1"/>
      <w:numFmt w:val="bullet"/>
      <w:lvlText w:val=""/>
      <w:lvlJc w:val="left"/>
      <w:pPr>
        <w:tabs>
          <w:tab w:val="num" w:pos="2880"/>
        </w:tabs>
        <w:ind w:left="2880" w:hanging="360"/>
      </w:pPr>
      <w:rPr>
        <w:rFonts w:ascii="Symbol" w:hAnsi="Symbol" w:hint="default"/>
      </w:rPr>
    </w:lvl>
    <w:lvl w:ilvl="4" w:tplc="BF5CB170" w:tentative="1">
      <w:start w:val="1"/>
      <w:numFmt w:val="bullet"/>
      <w:lvlText w:val="o"/>
      <w:lvlJc w:val="left"/>
      <w:pPr>
        <w:tabs>
          <w:tab w:val="num" w:pos="3600"/>
        </w:tabs>
        <w:ind w:left="3600" w:hanging="360"/>
      </w:pPr>
      <w:rPr>
        <w:rFonts w:ascii="Courier New" w:hAnsi="Courier New" w:hint="default"/>
      </w:rPr>
    </w:lvl>
    <w:lvl w:ilvl="5" w:tplc="8CEC9F50" w:tentative="1">
      <w:start w:val="1"/>
      <w:numFmt w:val="bullet"/>
      <w:lvlText w:val=""/>
      <w:lvlJc w:val="left"/>
      <w:pPr>
        <w:tabs>
          <w:tab w:val="num" w:pos="4320"/>
        </w:tabs>
        <w:ind w:left="4320" w:hanging="360"/>
      </w:pPr>
      <w:rPr>
        <w:rFonts w:ascii="Wingdings" w:hAnsi="Wingdings" w:hint="default"/>
      </w:rPr>
    </w:lvl>
    <w:lvl w:ilvl="6" w:tplc="59A6B838" w:tentative="1">
      <w:start w:val="1"/>
      <w:numFmt w:val="bullet"/>
      <w:lvlText w:val=""/>
      <w:lvlJc w:val="left"/>
      <w:pPr>
        <w:tabs>
          <w:tab w:val="num" w:pos="5040"/>
        </w:tabs>
        <w:ind w:left="5040" w:hanging="360"/>
      </w:pPr>
      <w:rPr>
        <w:rFonts w:ascii="Symbol" w:hAnsi="Symbol" w:hint="default"/>
      </w:rPr>
    </w:lvl>
    <w:lvl w:ilvl="7" w:tplc="CD64EB2C" w:tentative="1">
      <w:start w:val="1"/>
      <w:numFmt w:val="bullet"/>
      <w:lvlText w:val="o"/>
      <w:lvlJc w:val="left"/>
      <w:pPr>
        <w:tabs>
          <w:tab w:val="num" w:pos="5760"/>
        </w:tabs>
        <w:ind w:left="5760" w:hanging="360"/>
      </w:pPr>
      <w:rPr>
        <w:rFonts w:ascii="Courier New" w:hAnsi="Courier New" w:hint="default"/>
      </w:rPr>
    </w:lvl>
    <w:lvl w:ilvl="8" w:tplc="B2C002B2" w:tentative="1">
      <w:start w:val="1"/>
      <w:numFmt w:val="bullet"/>
      <w:lvlText w:val=""/>
      <w:lvlJc w:val="left"/>
      <w:pPr>
        <w:tabs>
          <w:tab w:val="num" w:pos="6480"/>
        </w:tabs>
        <w:ind w:left="6480" w:hanging="360"/>
      </w:pPr>
      <w:rPr>
        <w:rFonts w:ascii="Wingdings" w:hAnsi="Wingdings" w:hint="default"/>
      </w:rPr>
    </w:lvl>
  </w:abstractNum>
  <w:abstractNum w:abstractNumId="48">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49">
    <w:nsid w:val="5AC1636E"/>
    <w:multiLevelType w:val="hybridMultilevel"/>
    <w:tmpl w:val="6FFC6F88"/>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B7763F"/>
    <w:multiLevelType w:val="hybridMultilevel"/>
    <w:tmpl w:val="9F1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920561"/>
    <w:multiLevelType w:val="hybridMultilevel"/>
    <w:tmpl w:val="0A14E10A"/>
    <w:lvl w:ilvl="0" w:tplc="04090001">
      <w:start w:val="1"/>
      <w:numFmt w:val="bullet"/>
      <w:pStyle w:val="Achievement"/>
      <w:lvlText w:val=""/>
      <w:lvlJc w:val="left"/>
      <w:pPr>
        <w:tabs>
          <w:tab w:val="num" w:pos="1800"/>
        </w:tabs>
        <w:ind w:left="1685" w:right="245" w:hanging="245"/>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6EA0464C"/>
    <w:multiLevelType w:val="hybridMultilevel"/>
    <w:tmpl w:val="4C6AFE38"/>
    <w:lvl w:ilvl="0" w:tplc="D52E0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FA30F22"/>
    <w:multiLevelType w:val="hybridMultilevel"/>
    <w:tmpl w:val="C214FDDE"/>
    <w:lvl w:ilvl="0" w:tplc="04090001">
      <w:start w:val="1"/>
      <w:numFmt w:val="bullet"/>
      <w:pStyle w:val="cvbody2"/>
      <w:lvlText w:val=""/>
      <w:lvlJc w:val="left"/>
      <w:pPr>
        <w:ind w:left="3600" w:hanging="360"/>
      </w:pPr>
      <w:rPr>
        <w:rFonts w:ascii="Symbol" w:hAnsi="Symbol" w:hint="default"/>
      </w:rPr>
    </w:lvl>
    <w:lvl w:ilvl="1" w:tplc="04090003">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5">
    <w:nsid w:val="71AF1FFB"/>
    <w:multiLevelType w:val="hybridMultilevel"/>
    <w:tmpl w:val="381C1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07660D"/>
    <w:multiLevelType w:val="hybridMultilevel"/>
    <w:tmpl w:val="AD3C65CC"/>
    <w:lvl w:ilvl="0" w:tplc="0409000D">
      <w:start w:val="1"/>
      <w:numFmt w:val="bullet"/>
      <w:lvlText w:val=""/>
      <w:lvlJc w:val="left"/>
      <w:pPr>
        <w:tabs>
          <w:tab w:val="num" w:pos="0"/>
        </w:tabs>
        <w:ind w:left="144" w:hanging="144"/>
      </w:pPr>
      <w:rPr>
        <w:rFonts w:ascii="Wingdings" w:hAnsi="Wingdings"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D2B3CD4"/>
    <w:multiLevelType w:val="hybridMultilevel"/>
    <w:tmpl w:val="231E7D2C"/>
    <w:lvl w:ilvl="0" w:tplc="FFFFFFFF">
      <w:start w:val="1"/>
      <w:numFmt w:val="bullet"/>
      <w:pStyle w:val="Bullet9ptreg"/>
      <w:lvlText w:val=""/>
      <w:lvlJc w:val="left"/>
      <w:pPr>
        <w:tabs>
          <w:tab w:val="num" w:pos="360"/>
        </w:tabs>
        <w:ind w:left="360" w:hanging="360"/>
      </w:pPr>
      <w:rPr>
        <w:rFonts w:ascii="Symbol" w:hAnsi="Symbol" w:cs="Symbol" w:hint="default"/>
        <w:b w:val="0"/>
        <w:bCs w:val="0"/>
        <w:i w:val="0"/>
        <w:iCs w:val="0"/>
        <w:caps w:val="0"/>
        <w:strike w:val="0"/>
        <w:dstrike w:val="0"/>
        <w:outline w:val="0"/>
        <w:shadow w:val="0"/>
        <w:emboss w:val="0"/>
        <w:imprint w:val="0"/>
        <w:vanish w:val="0"/>
        <w:color w:val="000000"/>
        <w:sz w:val="19"/>
        <w:szCs w:val="19"/>
        <w:vertAlign w:val="baseline"/>
      </w:rPr>
    </w:lvl>
    <w:lvl w:ilvl="1" w:tplc="99C0E07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51"/>
  </w:num>
  <w:num w:numId="2">
    <w:abstractNumId w:val="41"/>
  </w:num>
  <w:num w:numId="3">
    <w:abstractNumId w:val="19"/>
  </w:num>
  <w:num w:numId="4">
    <w:abstractNumId w:val="28"/>
  </w:num>
  <w:num w:numId="5">
    <w:abstractNumId w:val="48"/>
  </w:num>
  <w:num w:numId="6">
    <w:abstractNumId w:val="42"/>
  </w:num>
  <w:num w:numId="7">
    <w:abstractNumId w:val="35"/>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57"/>
  </w:num>
  <w:num w:numId="11">
    <w:abstractNumId w:val="0"/>
  </w:num>
  <w:num w:numId="12">
    <w:abstractNumId w:val="37"/>
  </w:num>
  <w:num w:numId="13">
    <w:abstractNumId w:val="18"/>
  </w:num>
  <w:num w:numId="14">
    <w:abstractNumId w:val="17"/>
  </w:num>
  <w:num w:numId="15">
    <w:abstractNumId w:val="30"/>
  </w:num>
  <w:num w:numId="16">
    <w:abstractNumId w:val="31"/>
  </w:num>
  <w:num w:numId="17">
    <w:abstractNumId w:val="46"/>
  </w:num>
  <w:num w:numId="18">
    <w:abstractNumId w:val="47"/>
  </w:num>
  <w:num w:numId="19">
    <w:abstractNumId w:val="54"/>
  </w:num>
  <w:num w:numId="20">
    <w:abstractNumId w:val="43"/>
  </w:num>
  <w:num w:numId="21">
    <w:abstractNumId w:val="44"/>
  </w:num>
  <w:num w:numId="22">
    <w:abstractNumId w:val="22"/>
  </w:num>
  <w:num w:numId="23">
    <w:abstractNumId w:val="27"/>
  </w:num>
  <w:num w:numId="24">
    <w:abstractNumId w:val="40"/>
  </w:num>
  <w:num w:numId="25">
    <w:abstractNumId w:val="25"/>
  </w:num>
  <w:num w:numId="26">
    <w:abstractNumId w:val="55"/>
  </w:num>
  <w:num w:numId="27">
    <w:abstractNumId w:val="50"/>
  </w:num>
  <w:num w:numId="28">
    <w:abstractNumId w:val="20"/>
  </w:num>
  <w:num w:numId="29">
    <w:abstractNumId w:val="21"/>
  </w:num>
  <w:num w:numId="30">
    <w:abstractNumId w:val="32"/>
  </w:num>
  <w:num w:numId="31">
    <w:abstractNumId w:val="24"/>
  </w:num>
  <w:num w:numId="32">
    <w:abstractNumId w:val="39"/>
  </w:num>
  <w:num w:numId="33">
    <w:abstractNumId w:val="49"/>
  </w:num>
  <w:num w:numId="34">
    <w:abstractNumId w:val="33"/>
  </w:num>
  <w:num w:numId="35">
    <w:abstractNumId w:val="1"/>
    <w:lvlOverride w:ilvl="0">
      <w:lvl w:ilvl="0">
        <w:numFmt w:val="bullet"/>
        <w:lvlText w:val=""/>
        <w:legacy w:legacy="1" w:legacySpace="0" w:legacyIndent="355"/>
        <w:lvlJc w:val="left"/>
        <w:rPr>
          <w:rFonts w:ascii="Symbol" w:hAnsi="Symbol" w:hint="default"/>
        </w:rPr>
      </w:lvl>
    </w:lvlOverride>
  </w:num>
  <w:num w:numId="36">
    <w:abstractNumId w:val="1"/>
    <w:lvlOverride w:ilvl="0">
      <w:lvl w:ilvl="0">
        <w:numFmt w:val="bullet"/>
        <w:lvlText w:val=""/>
        <w:legacy w:legacy="1" w:legacySpace="0" w:legacyIndent="365"/>
        <w:lvlJc w:val="left"/>
        <w:rPr>
          <w:rFonts w:ascii="Symbol" w:hAnsi="Symbol" w:hint="default"/>
        </w:rPr>
      </w:lvl>
    </w:lvlOverride>
  </w:num>
  <w:num w:numId="37">
    <w:abstractNumId w:val="1"/>
    <w:lvlOverride w:ilvl="0">
      <w:lvl w:ilvl="0">
        <w:numFmt w:val="bullet"/>
        <w:lvlText w:val=""/>
        <w:legacy w:legacy="1" w:legacySpace="0" w:legacyIndent="364"/>
        <w:lvlJc w:val="left"/>
        <w:rPr>
          <w:rFonts w:ascii="Symbol" w:hAnsi="Symbol" w:hint="default"/>
        </w:rPr>
      </w:lvl>
    </w:lvlOverride>
  </w:num>
  <w:num w:numId="38">
    <w:abstractNumId w:val="1"/>
    <w:lvlOverride w:ilvl="0">
      <w:lvl w:ilvl="0">
        <w:numFmt w:val="bullet"/>
        <w:lvlText w:val=""/>
        <w:legacy w:legacy="1" w:legacySpace="0" w:legacyIndent="360"/>
        <w:lvlJc w:val="left"/>
        <w:rPr>
          <w:rFonts w:ascii="Symbol" w:hAnsi="Symbol" w:hint="default"/>
        </w:rPr>
      </w:lvl>
    </w:lvlOverride>
  </w:num>
  <w:num w:numId="39">
    <w:abstractNumId w:val="1"/>
    <w:lvlOverride w:ilvl="0">
      <w:lvl w:ilvl="0">
        <w:numFmt w:val="bullet"/>
        <w:lvlText w:val=""/>
        <w:legacy w:legacy="1" w:legacySpace="0" w:legacyIndent="307"/>
        <w:lvlJc w:val="left"/>
        <w:rPr>
          <w:rFonts w:ascii="Symbol" w:hAnsi="Symbol" w:hint="default"/>
        </w:rPr>
      </w:lvl>
    </w:lvlOverride>
  </w:num>
  <w:num w:numId="40">
    <w:abstractNumId w:val="53"/>
  </w:num>
  <w:num w:numId="41">
    <w:abstractNumId w:val="38"/>
  </w:num>
  <w:num w:numId="42">
    <w:abstractNumId w:val="56"/>
  </w:num>
  <w:num w:numId="43">
    <w:abstractNumId w:val="52"/>
  </w:num>
  <w:num w:numId="44">
    <w:abstractNumId w:val="29"/>
  </w:num>
  <w:num w:numId="45">
    <w:abstractNumId w:val="26"/>
  </w:num>
  <w:num w:numId="46">
    <w:abstractNumId w:val="36"/>
  </w:num>
  <w:num w:numId="47">
    <w:abstractNumId w:val="23"/>
  </w:num>
  <w:num w:numId="4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136"/>
    <w:rsid w:val="000001AE"/>
    <w:rsid w:val="00000BBB"/>
    <w:rsid w:val="00001E36"/>
    <w:rsid w:val="000023CB"/>
    <w:rsid w:val="000025AD"/>
    <w:rsid w:val="00002A49"/>
    <w:rsid w:val="00003A83"/>
    <w:rsid w:val="00003BB5"/>
    <w:rsid w:val="0000406A"/>
    <w:rsid w:val="00005052"/>
    <w:rsid w:val="000067A3"/>
    <w:rsid w:val="00006C17"/>
    <w:rsid w:val="00007124"/>
    <w:rsid w:val="000071F9"/>
    <w:rsid w:val="000076BE"/>
    <w:rsid w:val="000106DE"/>
    <w:rsid w:val="0001086B"/>
    <w:rsid w:val="0001110B"/>
    <w:rsid w:val="00011582"/>
    <w:rsid w:val="00011804"/>
    <w:rsid w:val="00011B55"/>
    <w:rsid w:val="0001219A"/>
    <w:rsid w:val="000123BB"/>
    <w:rsid w:val="00013181"/>
    <w:rsid w:val="000135BF"/>
    <w:rsid w:val="000144B3"/>
    <w:rsid w:val="00014701"/>
    <w:rsid w:val="00014EB7"/>
    <w:rsid w:val="00014F94"/>
    <w:rsid w:val="00016082"/>
    <w:rsid w:val="00016CF4"/>
    <w:rsid w:val="0001717E"/>
    <w:rsid w:val="00017428"/>
    <w:rsid w:val="000179AA"/>
    <w:rsid w:val="000201A7"/>
    <w:rsid w:val="00020375"/>
    <w:rsid w:val="00020835"/>
    <w:rsid w:val="00021E13"/>
    <w:rsid w:val="00023641"/>
    <w:rsid w:val="00023CA0"/>
    <w:rsid w:val="000240C4"/>
    <w:rsid w:val="00024ABB"/>
    <w:rsid w:val="0002533D"/>
    <w:rsid w:val="00025993"/>
    <w:rsid w:val="00026705"/>
    <w:rsid w:val="00026A66"/>
    <w:rsid w:val="00026B20"/>
    <w:rsid w:val="00026D19"/>
    <w:rsid w:val="00026FA2"/>
    <w:rsid w:val="000276EF"/>
    <w:rsid w:val="00027AC5"/>
    <w:rsid w:val="00027ED3"/>
    <w:rsid w:val="00030F73"/>
    <w:rsid w:val="00030F99"/>
    <w:rsid w:val="00032066"/>
    <w:rsid w:val="00032732"/>
    <w:rsid w:val="00033B21"/>
    <w:rsid w:val="00033D21"/>
    <w:rsid w:val="000344BF"/>
    <w:rsid w:val="0003561E"/>
    <w:rsid w:val="00035CED"/>
    <w:rsid w:val="000376AF"/>
    <w:rsid w:val="000379EB"/>
    <w:rsid w:val="00037AC1"/>
    <w:rsid w:val="00037D3B"/>
    <w:rsid w:val="000403EE"/>
    <w:rsid w:val="00040A94"/>
    <w:rsid w:val="000412B2"/>
    <w:rsid w:val="00041A13"/>
    <w:rsid w:val="00041FEA"/>
    <w:rsid w:val="000433C6"/>
    <w:rsid w:val="0004348E"/>
    <w:rsid w:val="000434B6"/>
    <w:rsid w:val="00043B19"/>
    <w:rsid w:val="000444F5"/>
    <w:rsid w:val="0004459A"/>
    <w:rsid w:val="00044D10"/>
    <w:rsid w:val="00045229"/>
    <w:rsid w:val="00045559"/>
    <w:rsid w:val="00045F63"/>
    <w:rsid w:val="000463F2"/>
    <w:rsid w:val="00047B12"/>
    <w:rsid w:val="00050109"/>
    <w:rsid w:val="00050271"/>
    <w:rsid w:val="000507C3"/>
    <w:rsid w:val="00051005"/>
    <w:rsid w:val="000514B1"/>
    <w:rsid w:val="00051B02"/>
    <w:rsid w:val="00051B85"/>
    <w:rsid w:val="00051E59"/>
    <w:rsid w:val="00052E4B"/>
    <w:rsid w:val="00052F9E"/>
    <w:rsid w:val="00053722"/>
    <w:rsid w:val="0005385F"/>
    <w:rsid w:val="00053DC8"/>
    <w:rsid w:val="000546D9"/>
    <w:rsid w:val="0005499C"/>
    <w:rsid w:val="00054D45"/>
    <w:rsid w:val="00055D1D"/>
    <w:rsid w:val="00055F9B"/>
    <w:rsid w:val="00056922"/>
    <w:rsid w:val="000572A7"/>
    <w:rsid w:val="000575E6"/>
    <w:rsid w:val="000577F0"/>
    <w:rsid w:val="00057A94"/>
    <w:rsid w:val="00057D33"/>
    <w:rsid w:val="000600E9"/>
    <w:rsid w:val="0006132E"/>
    <w:rsid w:val="000613EE"/>
    <w:rsid w:val="000621B9"/>
    <w:rsid w:val="000623FC"/>
    <w:rsid w:val="00062718"/>
    <w:rsid w:val="00062ACB"/>
    <w:rsid w:val="000633B3"/>
    <w:rsid w:val="00064E9E"/>
    <w:rsid w:val="00066742"/>
    <w:rsid w:val="00066CB9"/>
    <w:rsid w:val="00066FA1"/>
    <w:rsid w:val="00071242"/>
    <w:rsid w:val="00071796"/>
    <w:rsid w:val="00071AEF"/>
    <w:rsid w:val="00071C84"/>
    <w:rsid w:val="00072AD8"/>
    <w:rsid w:val="00072DA7"/>
    <w:rsid w:val="00073403"/>
    <w:rsid w:val="00074240"/>
    <w:rsid w:val="00074A1E"/>
    <w:rsid w:val="00074FB4"/>
    <w:rsid w:val="000750FE"/>
    <w:rsid w:val="00075A74"/>
    <w:rsid w:val="00075B3C"/>
    <w:rsid w:val="00076E63"/>
    <w:rsid w:val="00077E49"/>
    <w:rsid w:val="000810EC"/>
    <w:rsid w:val="000820CE"/>
    <w:rsid w:val="00082738"/>
    <w:rsid w:val="00083306"/>
    <w:rsid w:val="000837AC"/>
    <w:rsid w:val="00083DD0"/>
    <w:rsid w:val="000844E8"/>
    <w:rsid w:val="0008475D"/>
    <w:rsid w:val="0008570B"/>
    <w:rsid w:val="00085888"/>
    <w:rsid w:val="00085F64"/>
    <w:rsid w:val="00087794"/>
    <w:rsid w:val="00090ADB"/>
    <w:rsid w:val="00090E4C"/>
    <w:rsid w:val="00093619"/>
    <w:rsid w:val="00093A4F"/>
    <w:rsid w:val="00093DB1"/>
    <w:rsid w:val="000940F4"/>
    <w:rsid w:val="0009455B"/>
    <w:rsid w:val="0009487E"/>
    <w:rsid w:val="000949E0"/>
    <w:rsid w:val="00094A7F"/>
    <w:rsid w:val="00095850"/>
    <w:rsid w:val="00095C9C"/>
    <w:rsid w:val="00096206"/>
    <w:rsid w:val="00096989"/>
    <w:rsid w:val="00096F84"/>
    <w:rsid w:val="000972FB"/>
    <w:rsid w:val="0009784E"/>
    <w:rsid w:val="00097CC9"/>
    <w:rsid w:val="000A0832"/>
    <w:rsid w:val="000A096D"/>
    <w:rsid w:val="000A1110"/>
    <w:rsid w:val="000A1565"/>
    <w:rsid w:val="000A1612"/>
    <w:rsid w:val="000A1838"/>
    <w:rsid w:val="000A18EC"/>
    <w:rsid w:val="000A2A28"/>
    <w:rsid w:val="000A3150"/>
    <w:rsid w:val="000A3A95"/>
    <w:rsid w:val="000A4FDC"/>
    <w:rsid w:val="000A67A8"/>
    <w:rsid w:val="000A78EB"/>
    <w:rsid w:val="000A7BB8"/>
    <w:rsid w:val="000B1F95"/>
    <w:rsid w:val="000B25A2"/>
    <w:rsid w:val="000B330B"/>
    <w:rsid w:val="000B3393"/>
    <w:rsid w:val="000B35D6"/>
    <w:rsid w:val="000B3664"/>
    <w:rsid w:val="000B3902"/>
    <w:rsid w:val="000B46A1"/>
    <w:rsid w:val="000B57FA"/>
    <w:rsid w:val="000B7568"/>
    <w:rsid w:val="000B7956"/>
    <w:rsid w:val="000B7980"/>
    <w:rsid w:val="000C03AD"/>
    <w:rsid w:val="000C0AB5"/>
    <w:rsid w:val="000C0E19"/>
    <w:rsid w:val="000C1A0C"/>
    <w:rsid w:val="000C1A13"/>
    <w:rsid w:val="000C2AA1"/>
    <w:rsid w:val="000C406D"/>
    <w:rsid w:val="000C4077"/>
    <w:rsid w:val="000C42B7"/>
    <w:rsid w:val="000C4DE3"/>
    <w:rsid w:val="000C4F9E"/>
    <w:rsid w:val="000C50BA"/>
    <w:rsid w:val="000C5414"/>
    <w:rsid w:val="000C60CF"/>
    <w:rsid w:val="000C64FF"/>
    <w:rsid w:val="000C6FD2"/>
    <w:rsid w:val="000C70B7"/>
    <w:rsid w:val="000C7194"/>
    <w:rsid w:val="000D0E07"/>
    <w:rsid w:val="000D27B0"/>
    <w:rsid w:val="000D2DBE"/>
    <w:rsid w:val="000D3D6F"/>
    <w:rsid w:val="000D48F2"/>
    <w:rsid w:val="000D4954"/>
    <w:rsid w:val="000D51F7"/>
    <w:rsid w:val="000D5355"/>
    <w:rsid w:val="000D6639"/>
    <w:rsid w:val="000D6BB8"/>
    <w:rsid w:val="000D700C"/>
    <w:rsid w:val="000E03FC"/>
    <w:rsid w:val="000E1108"/>
    <w:rsid w:val="000E1599"/>
    <w:rsid w:val="000E18BC"/>
    <w:rsid w:val="000E1F60"/>
    <w:rsid w:val="000E1FE3"/>
    <w:rsid w:val="000E2690"/>
    <w:rsid w:val="000E45BC"/>
    <w:rsid w:val="000E4E6F"/>
    <w:rsid w:val="000E51F1"/>
    <w:rsid w:val="000E53BB"/>
    <w:rsid w:val="000E58FE"/>
    <w:rsid w:val="000E6038"/>
    <w:rsid w:val="000E65D0"/>
    <w:rsid w:val="000E6A55"/>
    <w:rsid w:val="000E6DDE"/>
    <w:rsid w:val="000E7BF2"/>
    <w:rsid w:val="000E7C1A"/>
    <w:rsid w:val="000E7C4A"/>
    <w:rsid w:val="000F0431"/>
    <w:rsid w:val="000F0C88"/>
    <w:rsid w:val="000F1D11"/>
    <w:rsid w:val="000F1D1C"/>
    <w:rsid w:val="000F2732"/>
    <w:rsid w:val="000F2733"/>
    <w:rsid w:val="000F3318"/>
    <w:rsid w:val="000F3530"/>
    <w:rsid w:val="000F355A"/>
    <w:rsid w:val="000F3712"/>
    <w:rsid w:val="000F3EA3"/>
    <w:rsid w:val="000F48C9"/>
    <w:rsid w:val="000F4D76"/>
    <w:rsid w:val="000F5556"/>
    <w:rsid w:val="000F5A60"/>
    <w:rsid w:val="000F5AF2"/>
    <w:rsid w:val="000F6B53"/>
    <w:rsid w:val="000F7119"/>
    <w:rsid w:val="000F7ADD"/>
    <w:rsid w:val="00100598"/>
    <w:rsid w:val="00100887"/>
    <w:rsid w:val="00100B19"/>
    <w:rsid w:val="00101357"/>
    <w:rsid w:val="0010144D"/>
    <w:rsid w:val="0010151D"/>
    <w:rsid w:val="00102017"/>
    <w:rsid w:val="00102797"/>
    <w:rsid w:val="001047AC"/>
    <w:rsid w:val="00104FBC"/>
    <w:rsid w:val="00105F87"/>
    <w:rsid w:val="00105FC8"/>
    <w:rsid w:val="001062FC"/>
    <w:rsid w:val="00106ACC"/>
    <w:rsid w:val="00107209"/>
    <w:rsid w:val="001075F5"/>
    <w:rsid w:val="00110006"/>
    <w:rsid w:val="00110B2A"/>
    <w:rsid w:val="00111B5D"/>
    <w:rsid w:val="00111E55"/>
    <w:rsid w:val="00113A5F"/>
    <w:rsid w:val="00113CFF"/>
    <w:rsid w:val="00114411"/>
    <w:rsid w:val="001144DB"/>
    <w:rsid w:val="00114CE5"/>
    <w:rsid w:val="00115BF0"/>
    <w:rsid w:val="001160C5"/>
    <w:rsid w:val="0011623D"/>
    <w:rsid w:val="001162D0"/>
    <w:rsid w:val="0011638C"/>
    <w:rsid w:val="001170D3"/>
    <w:rsid w:val="00121A8B"/>
    <w:rsid w:val="001225F8"/>
    <w:rsid w:val="00122AC3"/>
    <w:rsid w:val="001243FC"/>
    <w:rsid w:val="00124E7F"/>
    <w:rsid w:val="00124F0B"/>
    <w:rsid w:val="0012511F"/>
    <w:rsid w:val="00125B61"/>
    <w:rsid w:val="00127CE3"/>
    <w:rsid w:val="00127EDB"/>
    <w:rsid w:val="00130A0E"/>
    <w:rsid w:val="00131624"/>
    <w:rsid w:val="001316F4"/>
    <w:rsid w:val="001326A0"/>
    <w:rsid w:val="001327A6"/>
    <w:rsid w:val="001329C1"/>
    <w:rsid w:val="00133329"/>
    <w:rsid w:val="00133579"/>
    <w:rsid w:val="00133CF7"/>
    <w:rsid w:val="0013406F"/>
    <w:rsid w:val="001348B8"/>
    <w:rsid w:val="00134CCA"/>
    <w:rsid w:val="00134D1C"/>
    <w:rsid w:val="00135155"/>
    <w:rsid w:val="001357A3"/>
    <w:rsid w:val="00135CA6"/>
    <w:rsid w:val="00136947"/>
    <w:rsid w:val="00140152"/>
    <w:rsid w:val="0014092C"/>
    <w:rsid w:val="00140ABF"/>
    <w:rsid w:val="00141652"/>
    <w:rsid w:val="001417D9"/>
    <w:rsid w:val="001418FD"/>
    <w:rsid w:val="00141FA7"/>
    <w:rsid w:val="00142760"/>
    <w:rsid w:val="001428D9"/>
    <w:rsid w:val="00143568"/>
    <w:rsid w:val="001447D5"/>
    <w:rsid w:val="00144B14"/>
    <w:rsid w:val="00144E52"/>
    <w:rsid w:val="001455F7"/>
    <w:rsid w:val="00145A72"/>
    <w:rsid w:val="00146100"/>
    <w:rsid w:val="00146E29"/>
    <w:rsid w:val="00146E9B"/>
    <w:rsid w:val="001470FF"/>
    <w:rsid w:val="001477D1"/>
    <w:rsid w:val="00147900"/>
    <w:rsid w:val="00147E1C"/>
    <w:rsid w:val="001504C6"/>
    <w:rsid w:val="001509B6"/>
    <w:rsid w:val="00150D6B"/>
    <w:rsid w:val="00151F8C"/>
    <w:rsid w:val="00152023"/>
    <w:rsid w:val="00152278"/>
    <w:rsid w:val="00152B9F"/>
    <w:rsid w:val="001539B6"/>
    <w:rsid w:val="0015434D"/>
    <w:rsid w:val="00154642"/>
    <w:rsid w:val="001548E1"/>
    <w:rsid w:val="00154BEE"/>
    <w:rsid w:val="00155149"/>
    <w:rsid w:val="00155156"/>
    <w:rsid w:val="00155526"/>
    <w:rsid w:val="00155F38"/>
    <w:rsid w:val="0015624C"/>
    <w:rsid w:val="0015643B"/>
    <w:rsid w:val="00156A40"/>
    <w:rsid w:val="00157295"/>
    <w:rsid w:val="00160657"/>
    <w:rsid w:val="001606CE"/>
    <w:rsid w:val="001607F3"/>
    <w:rsid w:val="0016095D"/>
    <w:rsid w:val="001625F6"/>
    <w:rsid w:val="00162D39"/>
    <w:rsid w:val="00163789"/>
    <w:rsid w:val="0016412A"/>
    <w:rsid w:val="0016473E"/>
    <w:rsid w:val="001663AB"/>
    <w:rsid w:val="001664EA"/>
    <w:rsid w:val="0016744E"/>
    <w:rsid w:val="0017057A"/>
    <w:rsid w:val="00170A84"/>
    <w:rsid w:val="0017191E"/>
    <w:rsid w:val="00171950"/>
    <w:rsid w:val="00172A9A"/>
    <w:rsid w:val="00172E44"/>
    <w:rsid w:val="00172F2A"/>
    <w:rsid w:val="001731EF"/>
    <w:rsid w:val="00173CA5"/>
    <w:rsid w:val="00174219"/>
    <w:rsid w:val="00175648"/>
    <w:rsid w:val="00175D6E"/>
    <w:rsid w:val="00175DDA"/>
    <w:rsid w:val="0017754C"/>
    <w:rsid w:val="00177748"/>
    <w:rsid w:val="001801A2"/>
    <w:rsid w:val="0018172D"/>
    <w:rsid w:val="001819FA"/>
    <w:rsid w:val="00181BB6"/>
    <w:rsid w:val="00181E3E"/>
    <w:rsid w:val="00181EFD"/>
    <w:rsid w:val="001824EE"/>
    <w:rsid w:val="00182909"/>
    <w:rsid w:val="00182D31"/>
    <w:rsid w:val="00182D87"/>
    <w:rsid w:val="0018303C"/>
    <w:rsid w:val="00183994"/>
    <w:rsid w:val="00183F1C"/>
    <w:rsid w:val="00185413"/>
    <w:rsid w:val="00185873"/>
    <w:rsid w:val="00185B2D"/>
    <w:rsid w:val="001865EC"/>
    <w:rsid w:val="00186C3E"/>
    <w:rsid w:val="001874A2"/>
    <w:rsid w:val="00187793"/>
    <w:rsid w:val="001878B3"/>
    <w:rsid w:val="00187C2D"/>
    <w:rsid w:val="001914B7"/>
    <w:rsid w:val="001915D3"/>
    <w:rsid w:val="00191B5F"/>
    <w:rsid w:val="00191CE9"/>
    <w:rsid w:val="00191D49"/>
    <w:rsid w:val="0019250A"/>
    <w:rsid w:val="001927F6"/>
    <w:rsid w:val="00192D58"/>
    <w:rsid w:val="00192FD5"/>
    <w:rsid w:val="00193EA5"/>
    <w:rsid w:val="001942E6"/>
    <w:rsid w:val="001943C1"/>
    <w:rsid w:val="00194BEE"/>
    <w:rsid w:val="001960C5"/>
    <w:rsid w:val="001961FC"/>
    <w:rsid w:val="00196637"/>
    <w:rsid w:val="00196BA8"/>
    <w:rsid w:val="00196CF0"/>
    <w:rsid w:val="00197290"/>
    <w:rsid w:val="0019771F"/>
    <w:rsid w:val="001A18AD"/>
    <w:rsid w:val="001A1921"/>
    <w:rsid w:val="001A197D"/>
    <w:rsid w:val="001A1CDE"/>
    <w:rsid w:val="001A2A8C"/>
    <w:rsid w:val="001A2DE3"/>
    <w:rsid w:val="001A331F"/>
    <w:rsid w:val="001A400C"/>
    <w:rsid w:val="001A4653"/>
    <w:rsid w:val="001A49FF"/>
    <w:rsid w:val="001A4A0F"/>
    <w:rsid w:val="001A549A"/>
    <w:rsid w:val="001A54CF"/>
    <w:rsid w:val="001A5C3F"/>
    <w:rsid w:val="001A6299"/>
    <w:rsid w:val="001A63AF"/>
    <w:rsid w:val="001A6450"/>
    <w:rsid w:val="001A64F5"/>
    <w:rsid w:val="001A675F"/>
    <w:rsid w:val="001A68AB"/>
    <w:rsid w:val="001A7737"/>
    <w:rsid w:val="001A7BB5"/>
    <w:rsid w:val="001B00B6"/>
    <w:rsid w:val="001B072A"/>
    <w:rsid w:val="001B0B75"/>
    <w:rsid w:val="001B16A2"/>
    <w:rsid w:val="001B17D6"/>
    <w:rsid w:val="001B185A"/>
    <w:rsid w:val="001B1BAC"/>
    <w:rsid w:val="001B2512"/>
    <w:rsid w:val="001B331C"/>
    <w:rsid w:val="001B38F3"/>
    <w:rsid w:val="001B3D6E"/>
    <w:rsid w:val="001B4355"/>
    <w:rsid w:val="001B4436"/>
    <w:rsid w:val="001B618E"/>
    <w:rsid w:val="001B629F"/>
    <w:rsid w:val="001B68E4"/>
    <w:rsid w:val="001B7B3D"/>
    <w:rsid w:val="001B7E00"/>
    <w:rsid w:val="001C1926"/>
    <w:rsid w:val="001C2C87"/>
    <w:rsid w:val="001C2CF3"/>
    <w:rsid w:val="001C31AF"/>
    <w:rsid w:val="001C34C1"/>
    <w:rsid w:val="001C421F"/>
    <w:rsid w:val="001C4E32"/>
    <w:rsid w:val="001C4E3D"/>
    <w:rsid w:val="001C5AE3"/>
    <w:rsid w:val="001C5F1A"/>
    <w:rsid w:val="001C670B"/>
    <w:rsid w:val="001C6E8E"/>
    <w:rsid w:val="001C6F0A"/>
    <w:rsid w:val="001C742C"/>
    <w:rsid w:val="001D043C"/>
    <w:rsid w:val="001D0AFB"/>
    <w:rsid w:val="001D0CC4"/>
    <w:rsid w:val="001D184B"/>
    <w:rsid w:val="001D3DE7"/>
    <w:rsid w:val="001D5541"/>
    <w:rsid w:val="001D5629"/>
    <w:rsid w:val="001D64FE"/>
    <w:rsid w:val="001D6A47"/>
    <w:rsid w:val="001D74C5"/>
    <w:rsid w:val="001D7772"/>
    <w:rsid w:val="001E0278"/>
    <w:rsid w:val="001E0777"/>
    <w:rsid w:val="001E0B15"/>
    <w:rsid w:val="001E1585"/>
    <w:rsid w:val="001E248B"/>
    <w:rsid w:val="001E28CD"/>
    <w:rsid w:val="001E3051"/>
    <w:rsid w:val="001E31FC"/>
    <w:rsid w:val="001E34A0"/>
    <w:rsid w:val="001E40CE"/>
    <w:rsid w:val="001E4FE3"/>
    <w:rsid w:val="001E555B"/>
    <w:rsid w:val="001E5F82"/>
    <w:rsid w:val="001E68A8"/>
    <w:rsid w:val="001E7147"/>
    <w:rsid w:val="001E7512"/>
    <w:rsid w:val="001F0701"/>
    <w:rsid w:val="001F07D4"/>
    <w:rsid w:val="001F1F54"/>
    <w:rsid w:val="001F247F"/>
    <w:rsid w:val="001F25FD"/>
    <w:rsid w:val="001F2632"/>
    <w:rsid w:val="001F430D"/>
    <w:rsid w:val="001F499A"/>
    <w:rsid w:val="001F5FFC"/>
    <w:rsid w:val="001F656D"/>
    <w:rsid w:val="001F6AD4"/>
    <w:rsid w:val="001F6BEE"/>
    <w:rsid w:val="001F742B"/>
    <w:rsid w:val="001F7975"/>
    <w:rsid w:val="001F7987"/>
    <w:rsid w:val="002004FE"/>
    <w:rsid w:val="00200776"/>
    <w:rsid w:val="0020119B"/>
    <w:rsid w:val="00201676"/>
    <w:rsid w:val="00202754"/>
    <w:rsid w:val="00202F19"/>
    <w:rsid w:val="00203805"/>
    <w:rsid w:val="002047D0"/>
    <w:rsid w:val="00205D80"/>
    <w:rsid w:val="00206D94"/>
    <w:rsid w:val="00207BFB"/>
    <w:rsid w:val="0021027B"/>
    <w:rsid w:val="002107EC"/>
    <w:rsid w:val="00211B9C"/>
    <w:rsid w:val="00211EBA"/>
    <w:rsid w:val="002126FE"/>
    <w:rsid w:val="002129BE"/>
    <w:rsid w:val="002130D1"/>
    <w:rsid w:val="002137AF"/>
    <w:rsid w:val="00213D4B"/>
    <w:rsid w:val="00214502"/>
    <w:rsid w:val="00214CC8"/>
    <w:rsid w:val="00214D28"/>
    <w:rsid w:val="0021502A"/>
    <w:rsid w:val="002152A3"/>
    <w:rsid w:val="00215EED"/>
    <w:rsid w:val="0021670D"/>
    <w:rsid w:val="002176CD"/>
    <w:rsid w:val="00217AFB"/>
    <w:rsid w:val="00217F53"/>
    <w:rsid w:val="00221727"/>
    <w:rsid w:val="002229D2"/>
    <w:rsid w:val="002230B1"/>
    <w:rsid w:val="00223C77"/>
    <w:rsid w:val="00224154"/>
    <w:rsid w:val="00224D15"/>
    <w:rsid w:val="0022565B"/>
    <w:rsid w:val="00225A04"/>
    <w:rsid w:val="002279EB"/>
    <w:rsid w:val="00227E49"/>
    <w:rsid w:val="00230A04"/>
    <w:rsid w:val="00230B00"/>
    <w:rsid w:val="002316E5"/>
    <w:rsid w:val="002317D9"/>
    <w:rsid w:val="002318BD"/>
    <w:rsid w:val="00232000"/>
    <w:rsid w:val="00232395"/>
    <w:rsid w:val="002328A0"/>
    <w:rsid w:val="00232E97"/>
    <w:rsid w:val="00233230"/>
    <w:rsid w:val="00234095"/>
    <w:rsid w:val="002347DD"/>
    <w:rsid w:val="00234F49"/>
    <w:rsid w:val="00236C52"/>
    <w:rsid w:val="002401F4"/>
    <w:rsid w:val="00240468"/>
    <w:rsid w:val="002405DD"/>
    <w:rsid w:val="00240807"/>
    <w:rsid w:val="00241087"/>
    <w:rsid w:val="002422EC"/>
    <w:rsid w:val="00242759"/>
    <w:rsid w:val="0024280A"/>
    <w:rsid w:val="00242C3E"/>
    <w:rsid w:val="00242D56"/>
    <w:rsid w:val="0024380C"/>
    <w:rsid w:val="00243A9C"/>
    <w:rsid w:val="00243F38"/>
    <w:rsid w:val="0024430D"/>
    <w:rsid w:val="002451B4"/>
    <w:rsid w:val="0024524A"/>
    <w:rsid w:val="00245373"/>
    <w:rsid w:val="00246327"/>
    <w:rsid w:val="00246610"/>
    <w:rsid w:val="00246D93"/>
    <w:rsid w:val="00247441"/>
    <w:rsid w:val="00247EAD"/>
    <w:rsid w:val="00250C87"/>
    <w:rsid w:val="002521BD"/>
    <w:rsid w:val="00252212"/>
    <w:rsid w:val="00252584"/>
    <w:rsid w:val="00253244"/>
    <w:rsid w:val="00253260"/>
    <w:rsid w:val="00253512"/>
    <w:rsid w:val="00253E7E"/>
    <w:rsid w:val="00254171"/>
    <w:rsid w:val="002542E0"/>
    <w:rsid w:val="002547CD"/>
    <w:rsid w:val="00254C1B"/>
    <w:rsid w:val="0025560A"/>
    <w:rsid w:val="00255EAC"/>
    <w:rsid w:val="00256697"/>
    <w:rsid w:val="00256921"/>
    <w:rsid w:val="00256CFA"/>
    <w:rsid w:val="00257539"/>
    <w:rsid w:val="00257625"/>
    <w:rsid w:val="002577A7"/>
    <w:rsid w:val="00257A4F"/>
    <w:rsid w:val="00260239"/>
    <w:rsid w:val="00261396"/>
    <w:rsid w:val="00261697"/>
    <w:rsid w:val="002625D7"/>
    <w:rsid w:val="002628A1"/>
    <w:rsid w:val="00264D12"/>
    <w:rsid w:val="00265946"/>
    <w:rsid w:val="00265F3C"/>
    <w:rsid w:val="00266499"/>
    <w:rsid w:val="00266DB6"/>
    <w:rsid w:val="002673DA"/>
    <w:rsid w:val="002673E5"/>
    <w:rsid w:val="00267B86"/>
    <w:rsid w:val="00267D0F"/>
    <w:rsid w:val="00267FAA"/>
    <w:rsid w:val="00270132"/>
    <w:rsid w:val="00270910"/>
    <w:rsid w:val="002713AB"/>
    <w:rsid w:val="00271FDA"/>
    <w:rsid w:val="00272C51"/>
    <w:rsid w:val="00272E64"/>
    <w:rsid w:val="0027395D"/>
    <w:rsid w:val="00273C37"/>
    <w:rsid w:val="00274341"/>
    <w:rsid w:val="0027442B"/>
    <w:rsid w:val="0027466B"/>
    <w:rsid w:val="00274D98"/>
    <w:rsid w:val="00274F2D"/>
    <w:rsid w:val="00275B8A"/>
    <w:rsid w:val="0027731F"/>
    <w:rsid w:val="00277B73"/>
    <w:rsid w:val="00277D30"/>
    <w:rsid w:val="002811EC"/>
    <w:rsid w:val="00281CBD"/>
    <w:rsid w:val="0028242E"/>
    <w:rsid w:val="002828C4"/>
    <w:rsid w:val="00282FEB"/>
    <w:rsid w:val="0028314D"/>
    <w:rsid w:val="0028324C"/>
    <w:rsid w:val="002834D6"/>
    <w:rsid w:val="00283AB4"/>
    <w:rsid w:val="0028413D"/>
    <w:rsid w:val="00284A2B"/>
    <w:rsid w:val="00284CB8"/>
    <w:rsid w:val="00284D8E"/>
    <w:rsid w:val="0028548B"/>
    <w:rsid w:val="0028594D"/>
    <w:rsid w:val="002859A9"/>
    <w:rsid w:val="00285B62"/>
    <w:rsid w:val="0028695F"/>
    <w:rsid w:val="00287822"/>
    <w:rsid w:val="00287855"/>
    <w:rsid w:val="0028788B"/>
    <w:rsid w:val="00287F86"/>
    <w:rsid w:val="00290936"/>
    <w:rsid w:val="002909DA"/>
    <w:rsid w:val="00290C5B"/>
    <w:rsid w:val="002912A2"/>
    <w:rsid w:val="002912DA"/>
    <w:rsid w:val="00291335"/>
    <w:rsid w:val="00292068"/>
    <w:rsid w:val="002921BB"/>
    <w:rsid w:val="002927F5"/>
    <w:rsid w:val="00292D4E"/>
    <w:rsid w:val="002930CE"/>
    <w:rsid w:val="0029331D"/>
    <w:rsid w:val="00293599"/>
    <w:rsid w:val="00293C90"/>
    <w:rsid w:val="00293E46"/>
    <w:rsid w:val="002940DB"/>
    <w:rsid w:val="0029472E"/>
    <w:rsid w:val="00294D59"/>
    <w:rsid w:val="002952A0"/>
    <w:rsid w:val="00295873"/>
    <w:rsid w:val="00295BB8"/>
    <w:rsid w:val="0029602F"/>
    <w:rsid w:val="00297007"/>
    <w:rsid w:val="00297BA6"/>
    <w:rsid w:val="00297FAD"/>
    <w:rsid w:val="002A0B0E"/>
    <w:rsid w:val="002A1B4C"/>
    <w:rsid w:val="002A26E0"/>
    <w:rsid w:val="002A2917"/>
    <w:rsid w:val="002A3360"/>
    <w:rsid w:val="002A38A5"/>
    <w:rsid w:val="002A49A8"/>
    <w:rsid w:val="002A4E28"/>
    <w:rsid w:val="002A4ECC"/>
    <w:rsid w:val="002A529D"/>
    <w:rsid w:val="002A5623"/>
    <w:rsid w:val="002A56E2"/>
    <w:rsid w:val="002A579E"/>
    <w:rsid w:val="002A58BF"/>
    <w:rsid w:val="002A6164"/>
    <w:rsid w:val="002A7154"/>
    <w:rsid w:val="002A78D0"/>
    <w:rsid w:val="002B0008"/>
    <w:rsid w:val="002B0171"/>
    <w:rsid w:val="002B0ADD"/>
    <w:rsid w:val="002B0AF0"/>
    <w:rsid w:val="002B1B1B"/>
    <w:rsid w:val="002B2706"/>
    <w:rsid w:val="002B32B4"/>
    <w:rsid w:val="002B37A1"/>
    <w:rsid w:val="002B3B39"/>
    <w:rsid w:val="002B3DD1"/>
    <w:rsid w:val="002B4107"/>
    <w:rsid w:val="002B42E8"/>
    <w:rsid w:val="002B46BD"/>
    <w:rsid w:val="002B6523"/>
    <w:rsid w:val="002B6EF2"/>
    <w:rsid w:val="002B7122"/>
    <w:rsid w:val="002C0139"/>
    <w:rsid w:val="002C08B3"/>
    <w:rsid w:val="002C0E65"/>
    <w:rsid w:val="002C0EDB"/>
    <w:rsid w:val="002C13DB"/>
    <w:rsid w:val="002C1750"/>
    <w:rsid w:val="002C2E85"/>
    <w:rsid w:val="002C310B"/>
    <w:rsid w:val="002C32A2"/>
    <w:rsid w:val="002C3F87"/>
    <w:rsid w:val="002C4F76"/>
    <w:rsid w:val="002C530F"/>
    <w:rsid w:val="002C533C"/>
    <w:rsid w:val="002C5356"/>
    <w:rsid w:val="002C6047"/>
    <w:rsid w:val="002C6412"/>
    <w:rsid w:val="002C6BF2"/>
    <w:rsid w:val="002C6E76"/>
    <w:rsid w:val="002C7269"/>
    <w:rsid w:val="002C7771"/>
    <w:rsid w:val="002C7DA1"/>
    <w:rsid w:val="002D06FF"/>
    <w:rsid w:val="002D11D6"/>
    <w:rsid w:val="002D151F"/>
    <w:rsid w:val="002D22FA"/>
    <w:rsid w:val="002D25C1"/>
    <w:rsid w:val="002D2977"/>
    <w:rsid w:val="002D29FF"/>
    <w:rsid w:val="002D2B06"/>
    <w:rsid w:val="002D2B53"/>
    <w:rsid w:val="002D354E"/>
    <w:rsid w:val="002D43C8"/>
    <w:rsid w:val="002D5D86"/>
    <w:rsid w:val="002D6142"/>
    <w:rsid w:val="002D69E4"/>
    <w:rsid w:val="002D6CA7"/>
    <w:rsid w:val="002D75E9"/>
    <w:rsid w:val="002E081C"/>
    <w:rsid w:val="002E2F8B"/>
    <w:rsid w:val="002E36D8"/>
    <w:rsid w:val="002E392B"/>
    <w:rsid w:val="002E3C91"/>
    <w:rsid w:val="002E4BF6"/>
    <w:rsid w:val="002E4E15"/>
    <w:rsid w:val="002E5294"/>
    <w:rsid w:val="002E57ED"/>
    <w:rsid w:val="002E5A44"/>
    <w:rsid w:val="002E5AA5"/>
    <w:rsid w:val="002E5EAE"/>
    <w:rsid w:val="002E702E"/>
    <w:rsid w:val="002E7321"/>
    <w:rsid w:val="002E76EF"/>
    <w:rsid w:val="002E79DD"/>
    <w:rsid w:val="002F0A95"/>
    <w:rsid w:val="002F200F"/>
    <w:rsid w:val="002F2317"/>
    <w:rsid w:val="002F2B16"/>
    <w:rsid w:val="002F2E53"/>
    <w:rsid w:val="002F3093"/>
    <w:rsid w:val="002F5FB2"/>
    <w:rsid w:val="002F61DD"/>
    <w:rsid w:val="002F6723"/>
    <w:rsid w:val="002F6920"/>
    <w:rsid w:val="002F6EC9"/>
    <w:rsid w:val="002F72BB"/>
    <w:rsid w:val="002F7443"/>
    <w:rsid w:val="002F74D7"/>
    <w:rsid w:val="002F7E03"/>
    <w:rsid w:val="00300147"/>
    <w:rsid w:val="00302D14"/>
    <w:rsid w:val="003030F2"/>
    <w:rsid w:val="00303B4E"/>
    <w:rsid w:val="00303C42"/>
    <w:rsid w:val="0030441D"/>
    <w:rsid w:val="00304512"/>
    <w:rsid w:val="003046B5"/>
    <w:rsid w:val="00305FE1"/>
    <w:rsid w:val="003063AB"/>
    <w:rsid w:val="00306BCE"/>
    <w:rsid w:val="00307BB2"/>
    <w:rsid w:val="0031048B"/>
    <w:rsid w:val="00310B98"/>
    <w:rsid w:val="00311616"/>
    <w:rsid w:val="00311DEA"/>
    <w:rsid w:val="00312295"/>
    <w:rsid w:val="00312D70"/>
    <w:rsid w:val="00312F65"/>
    <w:rsid w:val="00313628"/>
    <w:rsid w:val="00313E46"/>
    <w:rsid w:val="00313F17"/>
    <w:rsid w:val="003144DC"/>
    <w:rsid w:val="00314D67"/>
    <w:rsid w:val="003159CE"/>
    <w:rsid w:val="00315B0D"/>
    <w:rsid w:val="00315E5C"/>
    <w:rsid w:val="003162CB"/>
    <w:rsid w:val="0031640F"/>
    <w:rsid w:val="00316E2E"/>
    <w:rsid w:val="00317726"/>
    <w:rsid w:val="00317975"/>
    <w:rsid w:val="003213BC"/>
    <w:rsid w:val="003214B9"/>
    <w:rsid w:val="003215F3"/>
    <w:rsid w:val="003216E0"/>
    <w:rsid w:val="00321BCB"/>
    <w:rsid w:val="00321C42"/>
    <w:rsid w:val="00322135"/>
    <w:rsid w:val="003224C9"/>
    <w:rsid w:val="0032329E"/>
    <w:rsid w:val="003237DB"/>
    <w:rsid w:val="00324631"/>
    <w:rsid w:val="0032578B"/>
    <w:rsid w:val="00325DC5"/>
    <w:rsid w:val="00326B77"/>
    <w:rsid w:val="00326CA1"/>
    <w:rsid w:val="0032727F"/>
    <w:rsid w:val="0032741D"/>
    <w:rsid w:val="0033009E"/>
    <w:rsid w:val="003300CF"/>
    <w:rsid w:val="00330F68"/>
    <w:rsid w:val="00333035"/>
    <w:rsid w:val="00335D98"/>
    <w:rsid w:val="0033716C"/>
    <w:rsid w:val="003378A7"/>
    <w:rsid w:val="00340A19"/>
    <w:rsid w:val="00341061"/>
    <w:rsid w:val="00341603"/>
    <w:rsid w:val="003419E3"/>
    <w:rsid w:val="00343C78"/>
    <w:rsid w:val="003441E4"/>
    <w:rsid w:val="003446AD"/>
    <w:rsid w:val="0034480F"/>
    <w:rsid w:val="00344A13"/>
    <w:rsid w:val="00344A52"/>
    <w:rsid w:val="00344FE7"/>
    <w:rsid w:val="003476E9"/>
    <w:rsid w:val="003508C8"/>
    <w:rsid w:val="00350C8D"/>
    <w:rsid w:val="00351274"/>
    <w:rsid w:val="003517F6"/>
    <w:rsid w:val="00351CDB"/>
    <w:rsid w:val="00352BEF"/>
    <w:rsid w:val="003547F1"/>
    <w:rsid w:val="003548DA"/>
    <w:rsid w:val="00355B04"/>
    <w:rsid w:val="003560BE"/>
    <w:rsid w:val="00356471"/>
    <w:rsid w:val="003567D6"/>
    <w:rsid w:val="00356C7A"/>
    <w:rsid w:val="00356E5F"/>
    <w:rsid w:val="00357305"/>
    <w:rsid w:val="0035772B"/>
    <w:rsid w:val="003579DF"/>
    <w:rsid w:val="00357AE5"/>
    <w:rsid w:val="00357E0F"/>
    <w:rsid w:val="00360950"/>
    <w:rsid w:val="0036119E"/>
    <w:rsid w:val="00365EFF"/>
    <w:rsid w:val="00366127"/>
    <w:rsid w:val="003665B5"/>
    <w:rsid w:val="00366760"/>
    <w:rsid w:val="003676C7"/>
    <w:rsid w:val="00367A1F"/>
    <w:rsid w:val="00367EAE"/>
    <w:rsid w:val="00367F00"/>
    <w:rsid w:val="00370846"/>
    <w:rsid w:val="00370CDE"/>
    <w:rsid w:val="0037115C"/>
    <w:rsid w:val="003711E3"/>
    <w:rsid w:val="00371314"/>
    <w:rsid w:val="00371401"/>
    <w:rsid w:val="00371A71"/>
    <w:rsid w:val="00371BE4"/>
    <w:rsid w:val="0037219E"/>
    <w:rsid w:val="00372700"/>
    <w:rsid w:val="003728F5"/>
    <w:rsid w:val="00372A33"/>
    <w:rsid w:val="00372F3C"/>
    <w:rsid w:val="003736A7"/>
    <w:rsid w:val="00373CBF"/>
    <w:rsid w:val="00373D98"/>
    <w:rsid w:val="00374611"/>
    <w:rsid w:val="003749B1"/>
    <w:rsid w:val="00375781"/>
    <w:rsid w:val="0037594F"/>
    <w:rsid w:val="00375F57"/>
    <w:rsid w:val="003767AE"/>
    <w:rsid w:val="00377055"/>
    <w:rsid w:val="003800F1"/>
    <w:rsid w:val="00380634"/>
    <w:rsid w:val="00380F6F"/>
    <w:rsid w:val="003813F5"/>
    <w:rsid w:val="00381FA4"/>
    <w:rsid w:val="003824A1"/>
    <w:rsid w:val="003828D7"/>
    <w:rsid w:val="00383915"/>
    <w:rsid w:val="00383A39"/>
    <w:rsid w:val="00384880"/>
    <w:rsid w:val="00385305"/>
    <w:rsid w:val="00385F9E"/>
    <w:rsid w:val="00386E55"/>
    <w:rsid w:val="003875B9"/>
    <w:rsid w:val="00387CAD"/>
    <w:rsid w:val="00390535"/>
    <w:rsid w:val="00390ADD"/>
    <w:rsid w:val="00391198"/>
    <w:rsid w:val="003913B4"/>
    <w:rsid w:val="003917D8"/>
    <w:rsid w:val="0039186A"/>
    <w:rsid w:val="00392096"/>
    <w:rsid w:val="00392B10"/>
    <w:rsid w:val="003930D2"/>
    <w:rsid w:val="003940B5"/>
    <w:rsid w:val="00394668"/>
    <w:rsid w:val="0039495F"/>
    <w:rsid w:val="00394A69"/>
    <w:rsid w:val="00394B5B"/>
    <w:rsid w:val="00394EDB"/>
    <w:rsid w:val="003958FE"/>
    <w:rsid w:val="00396119"/>
    <w:rsid w:val="0039659B"/>
    <w:rsid w:val="00397DB4"/>
    <w:rsid w:val="00397E4C"/>
    <w:rsid w:val="00397EB5"/>
    <w:rsid w:val="003A03B9"/>
    <w:rsid w:val="003A04E0"/>
    <w:rsid w:val="003A054E"/>
    <w:rsid w:val="003A0794"/>
    <w:rsid w:val="003A224D"/>
    <w:rsid w:val="003A2669"/>
    <w:rsid w:val="003A269E"/>
    <w:rsid w:val="003A2F8B"/>
    <w:rsid w:val="003A393B"/>
    <w:rsid w:val="003A3BC0"/>
    <w:rsid w:val="003A3F1B"/>
    <w:rsid w:val="003A57A5"/>
    <w:rsid w:val="003A58D5"/>
    <w:rsid w:val="003A5C47"/>
    <w:rsid w:val="003A6572"/>
    <w:rsid w:val="003A6B0D"/>
    <w:rsid w:val="003A6DC1"/>
    <w:rsid w:val="003A7D25"/>
    <w:rsid w:val="003A7E73"/>
    <w:rsid w:val="003B032A"/>
    <w:rsid w:val="003B09F7"/>
    <w:rsid w:val="003B0CB2"/>
    <w:rsid w:val="003B13A6"/>
    <w:rsid w:val="003B1AB2"/>
    <w:rsid w:val="003B2596"/>
    <w:rsid w:val="003B28A9"/>
    <w:rsid w:val="003B2D75"/>
    <w:rsid w:val="003B3AEE"/>
    <w:rsid w:val="003B4862"/>
    <w:rsid w:val="003B4A68"/>
    <w:rsid w:val="003B4E22"/>
    <w:rsid w:val="003B5092"/>
    <w:rsid w:val="003B532A"/>
    <w:rsid w:val="003B57EE"/>
    <w:rsid w:val="003B651B"/>
    <w:rsid w:val="003B68A7"/>
    <w:rsid w:val="003B758D"/>
    <w:rsid w:val="003B773C"/>
    <w:rsid w:val="003B77CE"/>
    <w:rsid w:val="003C0B7A"/>
    <w:rsid w:val="003C1B01"/>
    <w:rsid w:val="003C2B34"/>
    <w:rsid w:val="003C2BE1"/>
    <w:rsid w:val="003C2D34"/>
    <w:rsid w:val="003C3132"/>
    <w:rsid w:val="003C3D7D"/>
    <w:rsid w:val="003C3F4C"/>
    <w:rsid w:val="003C42A6"/>
    <w:rsid w:val="003C4BF2"/>
    <w:rsid w:val="003C4C10"/>
    <w:rsid w:val="003C4E2F"/>
    <w:rsid w:val="003C4FAD"/>
    <w:rsid w:val="003C4FB4"/>
    <w:rsid w:val="003C523A"/>
    <w:rsid w:val="003C5E26"/>
    <w:rsid w:val="003C6442"/>
    <w:rsid w:val="003C6975"/>
    <w:rsid w:val="003C6CAE"/>
    <w:rsid w:val="003C714C"/>
    <w:rsid w:val="003C72E2"/>
    <w:rsid w:val="003C75F3"/>
    <w:rsid w:val="003C7C82"/>
    <w:rsid w:val="003C7FE1"/>
    <w:rsid w:val="003D06F8"/>
    <w:rsid w:val="003D0709"/>
    <w:rsid w:val="003D1137"/>
    <w:rsid w:val="003D1B08"/>
    <w:rsid w:val="003D21A6"/>
    <w:rsid w:val="003D286F"/>
    <w:rsid w:val="003D39F7"/>
    <w:rsid w:val="003D4473"/>
    <w:rsid w:val="003D45DF"/>
    <w:rsid w:val="003D57CE"/>
    <w:rsid w:val="003D5A6C"/>
    <w:rsid w:val="003D683B"/>
    <w:rsid w:val="003D7549"/>
    <w:rsid w:val="003D7DF7"/>
    <w:rsid w:val="003E0A23"/>
    <w:rsid w:val="003E2735"/>
    <w:rsid w:val="003E2BD5"/>
    <w:rsid w:val="003E314A"/>
    <w:rsid w:val="003E3158"/>
    <w:rsid w:val="003E35EA"/>
    <w:rsid w:val="003E4086"/>
    <w:rsid w:val="003E47ED"/>
    <w:rsid w:val="003E4E05"/>
    <w:rsid w:val="003E4FB7"/>
    <w:rsid w:val="003E5A36"/>
    <w:rsid w:val="003E6B1C"/>
    <w:rsid w:val="003E6D4F"/>
    <w:rsid w:val="003E6F32"/>
    <w:rsid w:val="003E751B"/>
    <w:rsid w:val="003E79F8"/>
    <w:rsid w:val="003F1023"/>
    <w:rsid w:val="003F102D"/>
    <w:rsid w:val="003F126A"/>
    <w:rsid w:val="003F13D0"/>
    <w:rsid w:val="003F1584"/>
    <w:rsid w:val="003F1970"/>
    <w:rsid w:val="003F1AFF"/>
    <w:rsid w:val="003F1E21"/>
    <w:rsid w:val="003F1E7F"/>
    <w:rsid w:val="003F42DF"/>
    <w:rsid w:val="003F5352"/>
    <w:rsid w:val="003F5D45"/>
    <w:rsid w:val="003F5EBC"/>
    <w:rsid w:val="003F6E7A"/>
    <w:rsid w:val="003F6ED7"/>
    <w:rsid w:val="003F737D"/>
    <w:rsid w:val="00400D91"/>
    <w:rsid w:val="00401200"/>
    <w:rsid w:val="00401267"/>
    <w:rsid w:val="00401AA5"/>
    <w:rsid w:val="00401CD4"/>
    <w:rsid w:val="00402045"/>
    <w:rsid w:val="0040270B"/>
    <w:rsid w:val="0040336F"/>
    <w:rsid w:val="004034B9"/>
    <w:rsid w:val="00404B56"/>
    <w:rsid w:val="00405042"/>
    <w:rsid w:val="00405A0D"/>
    <w:rsid w:val="00405A62"/>
    <w:rsid w:val="00405DC5"/>
    <w:rsid w:val="00406719"/>
    <w:rsid w:val="004071CC"/>
    <w:rsid w:val="004072EA"/>
    <w:rsid w:val="00407697"/>
    <w:rsid w:val="00407B08"/>
    <w:rsid w:val="0041016D"/>
    <w:rsid w:val="0041025F"/>
    <w:rsid w:val="00410CD1"/>
    <w:rsid w:val="00410D5D"/>
    <w:rsid w:val="00411272"/>
    <w:rsid w:val="004116DB"/>
    <w:rsid w:val="0041240C"/>
    <w:rsid w:val="00413304"/>
    <w:rsid w:val="00413312"/>
    <w:rsid w:val="00413491"/>
    <w:rsid w:val="00413A4A"/>
    <w:rsid w:val="00413CA0"/>
    <w:rsid w:val="00413D2E"/>
    <w:rsid w:val="00413FBB"/>
    <w:rsid w:val="0041452E"/>
    <w:rsid w:val="00414590"/>
    <w:rsid w:val="00414AC4"/>
    <w:rsid w:val="00414C40"/>
    <w:rsid w:val="004152EA"/>
    <w:rsid w:val="00415B23"/>
    <w:rsid w:val="00415D9E"/>
    <w:rsid w:val="004163EB"/>
    <w:rsid w:val="004166D0"/>
    <w:rsid w:val="00416E96"/>
    <w:rsid w:val="00417258"/>
    <w:rsid w:val="004174C7"/>
    <w:rsid w:val="004175A4"/>
    <w:rsid w:val="00417886"/>
    <w:rsid w:val="0042023E"/>
    <w:rsid w:val="00420679"/>
    <w:rsid w:val="00420D98"/>
    <w:rsid w:val="00421CE5"/>
    <w:rsid w:val="0042203B"/>
    <w:rsid w:val="00422620"/>
    <w:rsid w:val="004229AB"/>
    <w:rsid w:val="00423261"/>
    <w:rsid w:val="00423305"/>
    <w:rsid w:val="004236FB"/>
    <w:rsid w:val="00423B41"/>
    <w:rsid w:val="00424A7B"/>
    <w:rsid w:val="0042522A"/>
    <w:rsid w:val="0042567E"/>
    <w:rsid w:val="00425A92"/>
    <w:rsid w:val="00425A99"/>
    <w:rsid w:val="004271D6"/>
    <w:rsid w:val="004277B9"/>
    <w:rsid w:val="004316BB"/>
    <w:rsid w:val="00431799"/>
    <w:rsid w:val="00431BEC"/>
    <w:rsid w:val="00431FD3"/>
    <w:rsid w:val="00432592"/>
    <w:rsid w:val="004325AF"/>
    <w:rsid w:val="0043280A"/>
    <w:rsid w:val="00432CA3"/>
    <w:rsid w:val="00432FA2"/>
    <w:rsid w:val="0043374F"/>
    <w:rsid w:val="00433A4A"/>
    <w:rsid w:val="00434B1A"/>
    <w:rsid w:val="0043725E"/>
    <w:rsid w:val="0043748B"/>
    <w:rsid w:val="00437C2B"/>
    <w:rsid w:val="00440DC6"/>
    <w:rsid w:val="00441676"/>
    <w:rsid w:val="00441806"/>
    <w:rsid w:val="00441CD2"/>
    <w:rsid w:val="004422E1"/>
    <w:rsid w:val="00442635"/>
    <w:rsid w:val="004426CB"/>
    <w:rsid w:val="004432F2"/>
    <w:rsid w:val="0044374C"/>
    <w:rsid w:val="0044398B"/>
    <w:rsid w:val="0044480D"/>
    <w:rsid w:val="00445F07"/>
    <w:rsid w:val="00446C1B"/>
    <w:rsid w:val="00447428"/>
    <w:rsid w:val="00447A56"/>
    <w:rsid w:val="00447BE7"/>
    <w:rsid w:val="00450326"/>
    <w:rsid w:val="00450B53"/>
    <w:rsid w:val="004512B1"/>
    <w:rsid w:val="004513EF"/>
    <w:rsid w:val="00452852"/>
    <w:rsid w:val="00452C70"/>
    <w:rsid w:val="004533F9"/>
    <w:rsid w:val="00453689"/>
    <w:rsid w:val="00453A60"/>
    <w:rsid w:val="0045400A"/>
    <w:rsid w:val="004542A1"/>
    <w:rsid w:val="0045444D"/>
    <w:rsid w:val="004549E2"/>
    <w:rsid w:val="00455937"/>
    <w:rsid w:val="004569C8"/>
    <w:rsid w:val="00456A81"/>
    <w:rsid w:val="0045713C"/>
    <w:rsid w:val="00457673"/>
    <w:rsid w:val="00457899"/>
    <w:rsid w:val="00457FBE"/>
    <w:rsid w:val="0046015C"/>
    <w:rsid w:val="00460556"/>
    <w:rsid w:val="004606B3"/>
    <w:rsid w:val="00460870"/>
    <w:rsid w:val="00460AFE"/>
    <w:rsid w:val="00461B38"/>
    <w:rsid w:val="00461C6F"/>
    <w:rsid w:val="004627CB"/>
    <w:rsid w:val="004629F5"/>
    <w:rsid w:val="00462F70"/>
    <w:rsid w:val="00463253"/>
    <w:rsid w:val="0046557F"/>
    <w:rsid w:val="0046583C"/>
    <w:rsid w:val="00465A1B"/>
    <w:rsid w:val="00466707"/>
    <w:rsid w:val="0047083F"/>
    <w:rsid w:val="00470B99"/>
    <w:rsid w:val="00470DB0"/>
    <w:rsid w:val="004714EE"/>
    <w:rsid w:val="0047156A"/>
    <w:rsid w:val="004725F2"/>
    <w:rsid w:val="00472D79"/>
    <w:rsid w:val="00473377"/>
    <w:rsid w:val="004733AA"/>
    <w:rsid w:val="00473F59"/>
    <w:rsid w:val="004744E6"/>
    <w:rsid w:val="00474C7D"/>
    <w:rsid w:val="004756ED"/>
    <w:rsid w:val="00475D19"/>
    <w:rsid w:val="004765D4"/>
    <w:rsid w:val="00476810"/>
    <w:rsid w:val="004769AA"/>
    <w:rsid w:val="00477716"/>
    <w:rsid w:val="0047774E"/>
    <w:rsid w:val="004806E4"/>
    <w:rsid w:val="00480932"/>
    <w:rsid w:val="004815D3"/>
    <w:rsid w:val="004821A2"/>
    <w:rsid w:val="00482810"/>
    <w:rsid w:val="00482B2A"/>
    <w:rsid w:val="00482DD2"/>
    <w:rsid w:val="00482FAA"/>
    <w:rsid w:val="00483957"/>
    <w:rsid w:val="00483A76"/>
    <w:rsid w:val="00484CB9"/>
    <w:rsid w:val="00485B44"/>
    <w:rsid w:val="00485F19"/>
    <w:rsid w:val="0048603E"/>
    <w:rsid w:val="00487631"/>
    <w:rsid w:val="00487BD3"/>
    <w:rsid w:val="004905AA"/>
    <w:rsid w:val="00490761"/>
    <w:rsid w:val="00490DD4"/>
    <w:rsid w:val="004919A4"/>
    <w:rsid w:val="00491F50"/>
    <w:rsid w:val="004926F2"/>
    <w:rsid w:val="00492774"/>
    <w:rsid w:val="00493861"/>
    <w:rsid w:val="00493AC5"/>
    <w:rsid w:val="00493D47"/>
    <w:rsid w:val="00493F4F"/>
    <w:rsid w:val="00493FD6"/>
    <w:rsid w:val="00494392"/>
    <w:rsid w:val="004946CA"/>
    <w:rsid w:val="00495136"/>
    <w:rsid w:val="00495E64"/>
    <w:rsid w:val="00496060"/>
    <w:rsid w:val="00496729"/>
    <w:rsid w:val="004A0509"/>
    <w:rsid w:val="004A0B5C"/>
    <w:rsid w:val="004A0BE5"/>
    <w:rsid w:val="004A15D2"/>
    <w:rsid w:val="004A2141"/>
    <w:rsid w:val="004A26C2"/>
    <w:rsid w:val="004A28E9"/>
    <w:rsid w:val="004A2CD9"/>
    <w:rsid w:val="004A2D3F"/>
    <w:rsid w:val="004A4AAF"/>
    <w:rsid w:val="004A4B12"/>
    <w:rsid w:val="004A4FFF"/>
    <w:rsid w:val="004A5A00"/>
    <w:rsid w:val="004A5B71"/>
    <w:rsid w:val="004A6201"/>
    <w:rsid w:val="004A6435"/>
    <w:rsid w:val="004A69AC"/>
    <w:rsid w:val="004A7FB5"/>
    <w:rsid w:val="004B023D"/>
    <w:rsid w:val="004B0E52"/>
    <w:rsid w:val="004B1681"/>
    <w:rsid w:val="004B1D42"/>
    <w:rsid w:val="004B24D1"/>
    <w:rsid w:val="004B3772"/>
    <w:rsid w:val="004B37D6"/>
    <w:rsid w:val="004B3956"/>
    <w:rsid w:val="004B4A33"/>
    <w:rsid w:val="004B6420"/>
    <w:rsid w:val="004B7462"/>
    <w:rsid w:val="004C0EEC"/>
    <w:rsid w:val="004C0F75"/>
    <w:rsid w:val="004C10D4"/>
    <w:rsid w:val="004C10E1"/>
    <w:rsid w:val="004C2514"/>
    <w:rsid w:val="004C2E7D"/>
    <w:rsid w:val="004C3CF4"/>
    <w:rsid w:val="004C4D72"/>
    <w:rsid w:val="004C5002"/>
    <w:rsid w:val="004C528E"/>
    <w:rsid w:val="004C6F61"/>
    <w:rsid w:val="004C71A0"/>
    <w:rsid w:val="004D0477"/>
    <w:rsid w:val="004D0873"/>
    <w:rsid w:val="004D1209"/>
    <w:rsid w:val="004D2473"/>
    <w:rsid w:val="004D2841"/>
    <w:rsid w:val="004D317E"/>
    <w:rsid w:val="004D3A21"/>
    <w:rsid w:val="004D4456"/>
    <w:rsid w:val="004D5546"/>
    <w:rsid w:val="004D55EF"/>
    <w:rsid w:val="004D57A7"/>
    <w:rsid w:val="004D58E8"/>
    <w:rsid w:val="004D65E5"/>
    <w:rsid w:val="004D6665"/>
    <w:rsid w:val="004D684D"/>
    <w:rsid w:val="004D7112"/>
    <w:rsid w:val="004D71FA"/>
    <w:rsid w:val="004D7A55"/>
    <w:rsid w:val="004E0FE7"/>
    <w:rsid w:val="004E115A"/>
    <w:rsid w:val="004E181E"/>
    <w:rsid w:val="004E29B5"/>
    <w:rsid w:val="004E2DC2"/>
    <w:rsid w:val="004E343D"/>
    <w:rsid w:val="004E4221"/>
    <w:rsid w:val="004E4A7C"/>
    <w:rsid w:val="004E534F"/>
    <w:rsid w:val="004E5DF7"/>
    <w:rsid w:val="004E6328"/>
    <w:rsid w:val="004E646A"/>
    <w:rsid w:val="004E6D57"/>
    <w:rsid w:val="004E6DE3"/>
    <w:rsid w:val="004E7983"/>
    <w:rsid w:val="004F0CA8"/>
    <w:rsid w:val="004F1A8F"/>
    <w:rsid w:val="004F1A97"/>
    <w:rsid w:val="004F1AA2"/>
    <w:rsid w:val="004F1E84"/>
    <w:rsid w:val="004F2108"/>
    <w:rsid w:val="004F24D2"/>
    <w:rsid w:val="004F3441"/>
    <w:rsid w:val="004F383D"/>
    <w:rsid w:val="004F42C8"/>
    <w:rsid w:val="004F4315"/>
    <w:rsid w:val="004F4327"/>
    <w:rsid w:val="004F496B"/>
    <w:rsid w:val="004F4EBA"/>
    <w:rsid w:val="004F4EF4"/>
    <w:rsid w:val="004F554F"/>
    <w:rsid w:val="004F58A9"/>
    <w:rsid w:val="004F6224"/>
    <w:rsid w:val="004F6F56"/>
    <w:rsid w:val="004F71ED"/>
    <w:rsid w:val="004F7275"/>
    <w:rsid w:val="004F7B41"/>
    <w:rsid w:val="005004F7"/>
    <w:rsid w:val="005010E2"/>
    <w:rsid w:val="00501105"/>
    <w:rsid w:val="005017F2"/>
    <w:rsid w:val="0050184F"/>
    <w:rsid w:val="00501DE8"/>
    <w:rsid w:val="005028FF"/>
    <w:rsid w:val="00503D28"/>
    <w:rsid w:val="005046BB"/>
    <w:rsid w:val="00504811"/>
    <w:rsid w:val="00504D69"/>
    <w:rsid w:val="00505377"/>
    <w:rsid w:val="005055F8"/>
    <w:rsid w:val="00505FC9"/>
    <w:rsid w:val="00506298"/>
    <w:rsid w:val="00506D41"/>
    <w:rsid w:val="00507305"/>
    <w:rsid w:val="0050765F"/>
    <w:rsid w:val="00510358"/>
    <w:rsid w:val="0051120D"/>
    <w:rsid w:val="005116DB"/>
    <w:rsid w:val="005118E0"/>
    <w:rsid w:val="00511D90"/>
    <w:rsid w:val="005121CA"/>
    <w:rsid w:val="0051254A"/>
    <w:rsid w:val="00512F7F"/>
    <w:rsid w:val="00513586"/>
    <w:rsid w:val="00513A3A"/>
    <w:rsid w:val="00514C2D"/>
    <w:rsid w:val="00514EEA"/>
    <w:rsid w:val="005160E5"/>
    <w:rsid w:val="0051670A"/>
    <w:rsid w:val="0051691E"/>
    <w:rsid w:val="0051739B"/>
    <w:rsid w:val="00517818"/>
    <w:rsid w:val="00520035"/>
    <w:rsid w:val="00520942"/>
    <w:rsid w:val="00521A27"/>
    <w:rsid w:val="0052208D"/>
    <w:rsid w:val="00522172"/>
    <w:rsid w:val="00522F7C"/>
    <w:rsid w:val="00523A43"/>
    <w:rsid w:val="00523AA5"/>
    <w:rsid w:val="005240F8"/>
    <w:rsid w:val="00524315"/>
    <w:rsid w:val="0052435A"/>
    <w:rsid w:val="00524572"/>
    <w:rsid w:val="00525023"/>
    <w:rsid w:val="005251A1"/>
    <w:rsid w:val="005252AB"/>
    <w:rsid w:val="005259B7"/>
    <w:rsid w:val="00525A9D"/>
    <w:rsid w:val="00525B82"/>
    <w:rsid w:val="00525D6D"/>
    <w:rsid w:val="005267E7"/>
    <w:rsid w:val="00526B26"/>
    <w:rsid w:val="0053037E"/>
    <w:rsid w:val="00530972"/>
    <w:rsid w:val="00530B05"/>
    <w:rsid w:val="00531037"/>
    <w:rsid w:val="005310DC"/>
    <w:rsid w:val="00531C4D"/>
    <w:rsid w:val="0053210C"/>
    <w:rsid w:val="0053245A"/>
    <w:rsid w:val="00532833"/>
    <w:rsid w:val="00534A69"/>
    <w:rsid w:val="00535199"/>
    <w:rsid w:val="00535B84"/>
    <w:rsid w:val="00536033"/>
    <w:rsid w:val="005363D4"/>
    <w:rsid w:val="00536D71"/>
    <w:rsid w:val="0054021A"/>
    <w:rsid w:val="005405C0"/>
    <w:rsid w:val="005405D3"/>
    <w:rsid w:val="00541576"/>
    <w:rsid w:val="0054162B"/>
    <w:rsid w:val="0054244B"/>
    <w:rsid w:val="00542772"/>
    <w:rsid w:val="00543C4A"/>
    <w:rsid w:val="00543CD1"/>
    <w:rsid w:val="005447A1"/>
    <w:rsid w:val="005456F8"/>
    <w:rsid w:val="00545D1C"/>
    <w:rsid w:val="00545E69"/>
    <w:rsid w:val="005461CE"/>
    <w:rsid w:val="005464EB"/>
    <w:rsid w:val="00546FFE"/>
    <w:rsid w:val="00547322"/>
    <w:rsid w:val="005502D4"/>
    <w:rsid w:val="00550926"/>
    <w:rsid w:val="00550B0E"/>
    <w:rsid w:val="00551467"/>
    <w:rsid w:val="00551A01"/>
    <w:rsid w:val="00551DE2"/>
    <w:rsid w:val="00554134"/>
    <w:rsid w:val="00554A96"/>
    <w:rsid w:val="00554C2E"/>
    <w:rsid w:val="00555280"/>
    <w:rsid w:val="005554FD"/>
    <w:rsid w:val="00556090"/>
    <w:rsid w:val="00556EFC"/>
    <w:rsid w:val="0055760D"/>
    <w:rsid w:val="00561054"/>
    <w:rsid w:val="0056159C"/>
    <w:rsid w:val="00565B77"/>
    <w:rsid w:val="00567152"/>
    <w:rsid w:val="005673DB"/>
    <w:rsid w:val="00567585"/>
    <w:rsid w:val="005677DF"/>
    <w:rsid w:val="00570AB6"/>
    <w:rsid w:val="00571CC0"/>
    <w:rsid w:val="00571E02"/>
    <w:rsid w:val="00572B66"/>
    <w:rsid w:val="00572B6E"/>
    <w:rsid w:val="00572B74"/>
    <w:rsid w:val="00573386"/>
    <w:rsid w:val="005733F8"/>
    <w:rsid w:val="005735F8"/>
    <w:rsid w:val="00573E61"/>
    <w:rsid w:val="005741E6"/>
    <w:rsid w:val="00574BD4"/>
    <w:rsid w:val="0057660E"/>
    <w:rsid w:val="00576C5E"/>
    <w:rsid w:val="005770C3"/>
    <w:rsid w:val="00580661"/>
    <w:rsid w:val="00580879"/>
    <w:rsid w:val="005808F0"/>
    <w:rsid w:val="00581AAD"/>
    <w:rsid w:val="00581B95"/>
    <w:rsid w:val="00582228"/>
    <w:rsid w:val="00582B0D"/>
    <w:rsid w:val="00582BE4"/>
    <w:rsid w:val="00583728"/>
    <w:rsid w:val="005838CF"/>
    <w:rsid w:val="0058429C"/>
    <w:rsid w:val="0058458A"/>
    <w:rsid w:val="005845E6"/>
    <w:rsid w:val="00584C66"/>
    <w:rsid w:val="00584EB2"/>
    <w:rsid w:val="0058546C"/>
    <w:rsid w:val="00585A45"/>
    <w:rsid w:val="00585D95"/>
    <w:rsid w:val="00586736"/>
    <w:rsid w:val="005869BA"/>
    <w:rsid w:val="00586B1C"/>
    <w:rsid w:val="00586E63"/>
    <w:rsid w:val="00587DE7"/>
    <w:rsid w:val="0059096C"/>
    <w:rsid w:val="005916D0"/>
    <w:rsid w:val="00591752"/>
    <w:rsid w:val="005921E7"/>
    <w:rsid w:val="00592ACB"/>
    <w:rsid w:val="005934BE"/>
    <w:rsid w:val="0059402E"/>
    <w:rsid w:val="00594571"/>
    <w:rsid w:val="005945DA"/>
    <w:rsid w:val="005947CC"/>
    <w:rsid w:val="00595BC4"/>
    <w:rsid w:val="00596AF7"/>
    <w:rsid w:val="005A0A7F"/>
    <w:rsid w:val="005A1341"/>
    <w:rsid w:val="005A28AD"/>
    <w:rsid w:val="005A2F26"/>
    <w:rsid w:val="005A30FE"/>
    <w:rsid w:val="005A3C15"/>
    <w:rsid w:val="005A4779"/>
    <w:rsid w:val="005A4BB5"/>
    <w:rsid w:val="005A4DA0"/>
    <w:rsid w:val="005A4F64"/>
    <w:rsid w:val="005A51E3"/>
    <w:rsid w:val="005A5544"/>
    <w:rsid w:val="005A5C23"/>
    <w:rsid w:val="005A6128"/>
    <w:rsid w:val="005A6A2F"/>
    <w:rsid w:val="005A7358"/>
    <w:rsid w:val="005A7E96"/>
    <w:rsid w:val="005B0332"/>
    <w:rsid w:val="005B040A"/>
    <w:rsid w:val="005B1044"/>
    <w:rsid w:val="005B1053"/>
    <w:rsid w:val="005B1327"/>
    <w:rsid w:val="005B1D57"/>
    <w:rsid w:val="005B3611"/>
    <w:rsid w:val="005B3FBF"/>
    <w:rsid w:val="005B4832"/>
    <w:rsid w:val="005B4D8A"/>
    <w:rsid w:val="005B51DD"/>
    <w:rsid w:val="005B6AD0"/>
    <w:rsid w:val="005B6D51"/>
    <w:rsid w:val="005B7088"/>
    <w:rsid w:val="005B7114"/>
    <w:rsid w:val="005B779A"/>
    <w:rsid w:val="005C0EDD"/>
    <w:rsid w:val="005C1A05"/>
    <w:rsid w:val="005C2242"/>
    <w:rsid w:val="005C2736"/>
    <w:rsid w:val="005C28B5"/>
    <w:rsid w:val="005C29A0"/>
    <w:rsid w:val="005C2C24"/>
    <w:rsid w:val="005C2C35"/>
    <w:rsid w:val="005C2CEF"/>
    <w:rsid w:val="005C3038"/>
    <w:rsid w:val="005C3079"/>
    <w:rsid w:val="005C3C54"/>
    <w:rsid w:val="005C4B13"/>
    <w:rsid w:val="005C6526"/>
    <w:rsid w:val="005C66C3"/>
    <w:rsid w:val="005D0509"/>
    <w:rsid w:val="005D13AD"/>
    <w:rsid w:val="005D153A"/>
    <w:rsid w:val="005D1F8F"/>
    <w:rsid w:val="005D2990"/>
    <w:rsid w:val="005D36C2"/>
    <w:rsid w:val="005D4BC6"/>
    <w:rsid w:val="005D50C1"/>
    <w:rsid w:val="005D7370"/>
    <w:rsid w:val="005E1741"/>
    <w:rsid w:val="005E1F09"/>
    <w:rsid w:val="005E2680"/>
    <w:rsid w:val="005E2EBA"/>
    <w:rsid w:val="005E3213"/>
    <w:rsid w:val="005E3932"/>
    <w:rsid w:val="005E3EEF"/>
    <w:rsid w:val="005E4B1D"/>
    <w:rsid w:val="005E5304"/>
    <w:rsid w:val="005E5FC7"/>
    <w:rsid w:val="005E6F25"/>
    <w:rsid w:val="005E723D"/>
    <w:rsid w:val="005E73C1"/>
    <w:rsid w:val="005F0330"/>
    <w:rsid w:val="005F12EC"/>
    <w:rsid w:val="005F1BC0"/>
    <w:rsid w:val="005F1EEC"/>
    <w:rsid w:val="005F2C2F"/>
    <w:rsid w:val="005F2F18"/>
    <w:rsid w:val="005F3074"/>
    <w:rsid w:val="005F34BE"/>
    <w:rsid w:val="005F3803"/>
    <w:rsid w:val="005F4A8B"/>
    <w:rsid w:val="005F5657"/>
    <w:rsid w:val="005F5B9F"/>
    <w:rsid w:val="005F620F"/>
    <w:rsid w:val="005F69A0"/>
    <w:rsid w:val="005F6C18"/>
    <w:rsid w:val="005F712C"/>
    <w:rsid w:val="005F7407"/>
    <w:rsid w:val="0060000B"/>
    <w:rsid w:val="00600602"/>
    <w:rsid w:val="00600BAE"/>
    <w:rsid w:val="006018D0"/>
    <w:rsid w:val="00601CE8"/>
    <w:rsid w:val="00602272"/>
    <w:rsid w:val="006023A8"/>
    <w:rsid w:val="00602FA2"/>
    <w:rsid w:val="0060387C"/>
    <w:rsid w:val="00603CDA"/>
    <w:rsid w:val="0060492E"/>
    <w:rsid w:val="00604956"/>
    <w:rsid w:val="00604EB5"/>
    <w:rsid w:val="00605C49"/>
    <w:rsid w:val="0060619D"/>
    <w:rsid w:val="00606B16"/>
    <w:rsid w:val="00607075"/>
    <w:rsid w:val="00607F8E"/>
    <w:rsid w:val="006100D2"/>
    <w:rsid w:val="006108EF"/>
    <w:rsid w:val="00610C3E"/>
    <w:rsid w:val="00611BAC"/>
    <w:rsid w:val="00612509"/>
    <w:rsid w:val="006127CF"/>
    <w:rsid w:val="006132D4"/>
    <w:rsid w:val="00613C9B"/>
    <w:rsid w:val="00614A3C"/>
    <w:rsid w:val="00616D3B"/>
    <w:rsid w:val="006171BE"/>
    <w:rsid w:val="00617329"/>
    <w:rsid w:val="006177CF"/>
    <w:rsid w:val="00617B3F"/>
    <w:rsid w:val="00617E0C"/>
    <w:rsid w:val="00621514"/>
    <w:rsid w:val="00621DA6"/>
    <w:rsid w:val="006225F6"/>
    <w:rsid w:val="00622B5F"/>
    <w:rsid w:val="00622C50"/>
    <w:rsid w:val="00622D9E"/>
    <w:rsid w:val="006233A0"/>
    <w:rsid w:val="00623853"/>
    <w:rsid w:val="00624177"/>
    <w:rsid w:val="00624BE5"/>
    <w:rsid w:val="00625433"/>
    <w:rsid w:val="006257FD"/>
    <w:rsid w:val="006258F6"/>
    <w:rsid w:val="006260D0"/>
    <w:rsid w:val="00626F0C"/>
    <w:rsid w:val="00626F5A"/>
    <w:rsid w:val="00627074"/>
    <w:rsid w:val="0062757E"/>
    <w:rsid w:val="00627963"/>
    <w:rsid w:val="006300AD"/>
    <w:rsid w:val="006306DE"/>
    <w:rsid w:val="00631374"/>
    <w:rsid w:val="0063185A"/>
    <w:rsid w:val="00631DB7"/>
    <w:rsid w:val="0063272A"/>
    <w:rsid w:val="00632981"/>
    <w:rsid w:val="00634726"/>
    <w:rsid w:val="00635363"/>
    <w:rsid w:val="00636293"/>
    <w:rsid w:val="00636B54"/>
    <w:rsid w:val="00637047"/>
    <w:rsid w:val="0063783B"/>
    <w:rsid w:val="00641570"/>
    <w:rsid w:val="006419AF"/>
    <w:rsid w:val="00641C31"/>
    <w:rsid w:val="00642828"/>
    <w:rsid w:val="00642927"/>
    <w:rsid w:val="00643229"/>
    <w:rsid w:val="00643371"/>
    <w:rsid w:val="00643C56"/>
    <w:rsid w:val="00643F76"/>
    <w:rsid w:val="00643FAC"/>
    <w:rsid w:val="0064474E"/>
    <w:rsid w:val="00645328"/>
    <w:rsid w:val="00645918"/>
    <w:rsid w:val="00645CF6"/>
    <w:rsid w:val="00646C72"/>
    <w:rsid w:val="00647704"/>
    <w:rsid w:val="00647CF8"/>
    <w:rsid w:val="006501FE"/>
    <w:rsid w:val="0065049A"/>
    <w:rsid w:val="0065057C"/>
    <w:rsid w:val="00651729"/>
    <w:rsid w:val="00652315"/>
    <w:rsid w:val="00652F8D"/>
    <w:rsid w:val="00653874"/>
    <w:rsid w:val="00653A86"/>
    <w:rsid w:val="00653AAD"/>
    <w:rsid w:val="00654654"/>
    <w:rsid w:val="0065536D"/>
    <w:rsid w:val="00655DB5"/>
    <w:rsid w:val="006570D2"/>
    <w:rsid w:val="0065751D"/>
    <w:rsid w:val="0065752F"/>
    <w:rsid w:val="00657817"/>
    <w:rsid w:val="00660F2A"/>
    <w:rsid w:val="0066171B"/>
    <w:rsid w:val="00661EC1"/>
    <w:rsid w:val="00663084"/>
    <w:rsid w:val="0066323D"/>
    <w:rsid w:val="006637BC"/>
    <w:rsid w:val="00663A3D"/>
    <w:rsid w:val="006640A9"/>
    <w:rsid w:val="0066432C"/>
    <w:rsid w:val="0066489A"/>
    <w:rsid w:val="00664950"/>
    <w:rsid w:val="00664C2A"/>
    <w:rsid w:val="0066574B"/>
    <w:rsid w:val="00665D8E"/>
    <w:rsid w:val="00666BCE"/>
    <w:rsid w:val="00667547"/>
    <w:rsid w:val="00667A0D"/>
    <w:rsid w:val="00667B87"/>
    <w:rsid w:val="00667F03"/>
    <w:rsid w:val="0067036E"/>
    <w:rsid w:val="0067067E"/>
    <w:rsid w:val="00671FDD"/>
    <w:rsid w:val="00672453"/>
    <w:rsid w:val="00672510"/>
    <w:rsid w:val="00672AE1"/>
    <w:rsid w:val="00672E9E"/>
    <w:rsid w:val="00673440"/>
    <w:rsid w:val="00673598"/>
    <w:rsid w:val="006735D6"/>
    <w:rsid w:val="00673909"/>
    <w:rsid w:val="00673E39"/>
    <w:rsid w:val="00674433"/>
    <w:rsid w:val="0067523E"/>
    <w:rsid w:val="00675660"/>
    <w:rsid w:val="00676003"/>
    <w:rsid w:val="00676051"/>
    <w:rsid w:val="00676E0C"/>
    <w:rsid w:val="00677B68"/>
    <w:rsid w:val="00677B98"/>
    <w:rsid w:val="00677D37"/>
    <w:rsid w:val="0068093F"/>
    <w:rsid w:val="00681114"/>
    <w:rsid w:val="0068197D"/>
    <w:rsid w:val="00681DC9"/>
    <w:rsid w:val="006826AF"/>
    <w:rsid w:val="00683012"/>
    <w:rsid w:val="006835C0"/>
    <w:rsid w:val="00683C0B"/>
    <w:rsid w:val="00683DDF"/>
    <w:rsid w:val="00684B4E"/>
    <w:rsid w:val="00684F56"/>
    <w:rsid w:val="00685604"/>
    <w:rsid w:val="00685670"/>
    <w:rsid w:val="0068687D"/>
    <w:rsid w:val="006877FB"/>
    <w:rsid w:val="00687B71"/>
    <w:rsid w:val="00687CFE"/>
    <w:rsid w:val="00690466"/>
    <w:rsid w:val="00690811"/>
    <w:rsid w:val="00690FB7"/>
    <w:rsid w:val="006912A0"/>
    <w:rsid w:val="0069199C"/>
    <w:rsid w:val="006919DB"/>
    <w:rsid w:val="00691D4B"/>
    <w:rsid w:val="00692A03"/>
    <w:rsid w:val="00693CF8"/>
    <w:rsid w:val="00694202"/>
    <w:rsid w:val="006948EB"/>
    <w:rsid w:val="006949BC"/>
    <w:rsid w:val="00694EE9"/>
    <w:rsid w:val="0069527E"/>
    <w:rsid w:val="00695716"/>
    <w:rsid w:val="00695F18"/>
    <w:rsid w:val="0069634F"/>
    <w:rsid w:val="0069642B"/>
    <w:rsid w:val="006A09D1"/>
    <w:rsid w:val="006A0BD8"/>
    <w:rsid w:val="006A0D5C"/>
    <w:rsid w:val="006A0F6F"/>
    <w:rsid w:val="006A14EB"/>
    <w:rsid w:val="006A1894"/>
    <w:rsid w:val="006A20DA"/>
    <w:rsid w:val="006A340B"/>
    <w:rsid w:val="006A344C"/>
    <w:rsid w:val="006A3CB5"/>
    <w:rsid w:val="006A43FE"/>
    <w:rsid w:val="006A4735"/>
    <w:rsid w:val="006A4972"/>
    <w:rsid w:val="006A5011"/>
    <w:rsid w:val="006A6535"/>
    <w:rsid w:val="006A67E7"/>
    <w:rsid w:val="006A6B19"/>
    <w:rsid w:val="006A6B7D"/>
    <w:rsid w:val="006A7501"/>
    <w:rsid w:val="006A7C58"/>
    <w:rsid w:val="006B1056"/>
    <w:rsid w:val="006B13D9"/>
    <w:rsid w:val="006B1E9F"/>
    <w:rsid w:val="006B2945"/>
    <w:rsid w:val="006B3883"/>
    <w:rsid w:val="006B4258"/>
    <w:rsid w:val="006B44D0"/>
    <w:rsid w:val="006B4768"/>
    <w:rsid w:val="006B4BB2"/>
    <w:rsid w:val="006B4E4B"/>
    <w:rsid w:val="006B5095"/>
    <w:rsid w:val="006B5D61"/>
    <w:rsid w:val="006B5DB9"/>
    <w:rsid w:val="006B5E36"/>
    <w:rsid w:val="006B60AF"/>
    <w:rsid w:val="006B6E2A"/>
    <w:rsid w:val="006B6F39"/>
    <w:rsid w:val="006B7664"/>
    <w:rsid w:val="006C0D8E"/>
    <w:rsid w:val="006C17FA"/>
    <w:rsid w:val="006C1C40"/>
    <w:rsid w:val="006C1C83"/>
    <w:rsid w:val="006C27AB"/>
    <w:rsid w:val="006C2CE4"/>
    <w:rsid w:val="006C34D5"/>
    <w:rsid w:val="006C47C6"/>
    <w:rsid w:val="006C4A7D"/>
    <w:rsid w:val="006C4C49"/>
    <w:rsid w:val="006C51AB"/>
    <w:rsid w:val="006C54A5"/>
    <w:rsid w:val="006C5AAB"/>
    <w:rsid w:val="006C5AE9"/>
    <w:rsid w:val="006C62D5"/>
    <w:rsid w:val="006C761C"/>
    <w:rsid w:val="006D0211"/>
    <w:rsid w:val="006D061E"/>
    <w:rsid w:val="006D0627"/>
    <w:rsid w:val="006D0680"/>
    <w:rsid w:val="006D11BC"/>
    <w:rsid w:val="006D2ACA"/>
    <w:rsid w:val="006D2AF2"/>
    <w:rsid w:val="006D3743"/>
    <w:rsid w:val="006D3A95"/>
    <w:rsid w:val="006D44BE"/>
    <w:rsid w:val="006D4541"/>
    <w:rsid w:val="006D51C3"/>
    <w:rsid w:val="006D56B8"/>
    <w:rsid w:val="006D6050"/>
    <w:rsid w:val="006D6497"/>
    <w:rsid w:val="006D692E"/>
    <w:rsid w:val="006D71F9"/>
    <w:rsid w:val="006D79F9"/>
    <w:rsid w:val="006E127B"/>
    <w:rsid w:val="006E19F6"/>
    <w:rsid w:val="006E1EDD"/>
    <w:rsid w:val="006E2166"/>
    <w:rsid w:val="006E2AE3"/>
    <w:rsid w:val="006E2BFB"/>
    <w:rsid w:val="006E2D24"/>
    <w:rsid w:val="006E4169"/>
    <w:rsid w:val="006E48DC"/>
    <w:rsid w:val="006E5214"/>
    <w:rsid w:val="006E56D8"/>
    <w:rsid w:val="006E5842"/>
    <w:rsid w:val="006E67D3"/>
    <w:rsid w:val="006E6EF2"/>
    <w:rsid w:val="006E7738"/>
    <w:rsid w:val="006E78DD"/>
    <w:rsid w:val="006E7B6B"/>
    <w:rsid w:val="006E7BA1"/>
    <w:rsid w:val="006F1348"/>
    <w:rsid w:val="006F1479"/>
    <w:rsid w:val="006F17C2"/>
    <w:rsid w:val="006F186C"/>
    <w:rsid w:val="006F1CFC"/>
    <w:rsid w:val="006F2440"/>
    <w:rsid w:val="006F3E43"/>
    <w:rsid w:val="006F401C"/>
    <w:rsid w:val="006F4294"/>
    <w:rsid w:val="006F469E"/>
    <w:rsid w:val="006F4859"/>
    <w:rsid w:val="006F4CD1"/>
    <w:rsid w:val="006F4F4B"/>
    <w:rsid w:val="006F607C"/>
    <w:rsid w:val="006F6226"/>
    <w:rsid w:val="006F7601"/>
    <w:rsid w:val="006F7C5D"/>
    <w:rsid w:val="007007A1"/>
    <w:rsid w:val="007010F3"/>
    <w:rsid w:val="00701BCE"/>
    <w:rsid w:val="007023CC"/>
    <w:rsid w:val="00702BB3"/>
    <w:rsid w:val="00703170"/>
    <w:rsid w:val="0070324C"/>
    <w:rsid w:val="007039C6"/>
    <w:rsid w:val="007039DA"/>
    <w:rsid w:val="00703A86"/>
    <w:rsid w:val="00703B1B"/>
    <w:rsid w:val="007042E6"/>
    <w:rsid w:val="007052B9"/>
    <w:rsid w:val="007054C5"/>
    <w:rsid w:val="007055A9"/>
    <w:rsid w:val="00705729"/>
    <w:rsid w:val="00705A9E"/>
    <w:rsid w:val="00705C9E"/>
    <w:rsid w:val="00705CBA"/>
    <w:rsid w:val="00705E28"/>
    <w:rsid w:val="00706215"/>
    <w:rsid w:val="007071A9"/>
    <w:rsid w:val="007077C7"/>
    <w:rsid w:val="00707A0F"/>
    <w:rsid w:val="0071033D"/>
    <w:rsid w:val="00711AD0"/>
    <w:rsid w:val="00711D5F"/>
    <w:rsid w:val="007121C4"/>
    <w:rsid w:val="007121C8"/>
    <w:rsid w:val="00712798"/>
    <w:rsid w:val="0071334B"/>
    <w:rsid w:val="00713647"/>
    <w:rsid w:val="00714A03"/>
    <w:rsid w:val="00714C6A"/>
    <w:rsid w:val="0071583F"/>
    <w:rsid w:val="00716442"/>
    <w:rsid w:val="00716D58"/>
    <w:rsid w:val="00717DBF"/>
    <w:rsid w:val="00720A0F"/>
    <w:rsid w:val="00720B1E"/>
    <w:rsid w:val="00721AE3"/>
    <w:rsid w:val="00721C94"/>
    <w:rsid w:val="00722071"/>
    <w:rsid w:val="007220B4"/>
    <w:rsid w:val="007244E9"/>
    <w:rsid w:val="0072554B"/>
    <w:rsid w:val="00725721"/>
    <w:rsid w:val="00725DC6"/>
    <w:rsid w:val="00726103"/>
    <w:rsid w:val="007265C9"/>
    <w:rsid w:val="007268E2"/>
    <w:rsid w:val="00727B52"/>
    <w:rsid w:val="007300FA"/>
    <w:rsid w:val="007307D9"/>
    <w:rsid w:val="0073172A"/>
    <w:rsid w:val="00731822"/>
    <w:rsid w:val="00732122"/>
    <w:rsid w:val="00732241"/>
    <w:rsid w:val="007337EA"/>
    <w:rsid w:val="007347BB"/>
    <w:rsid w:val="0073514D"/>
    <w:rsid w:val="00735AA6"/>
    <w:rsid w:val="00735AC0"/>
    <w:rsid w:val="0073696A"/>
    <w:rsid w:val="00736D7B"/>
    <w:rsid w:val="00737643"/>
    <w:rsid w:val="0074014A"/>
    <w:rsid w:val="007401D6"/>
    <w:rsid w:val="0074101C"/>
    <w:rsid w:val="007411A6"/>
    <w:rsid w:val="00741528"/>
    <w:rsid w:val="007422AE"/>
    <w:rsid w:val="00742696"/>
    <w:rsid w:val="00742BA1"/>
    <w:rsid w:val="00742C3A"/>
    <w:rsid w:val="00742E99"/>
    <w:rsid w:val="00744016"/>
    <w:rsid w:val="00744F9F"/>
    <w:rsid w:val="00745731"/>
    <w:rsid w:val="00745840"/>
    <w:rsid w:val="007458AF"/>
    <w:rsid w:val="007458D7"/>
    <w:rsid w:val="00747713"/>
    <w:rsid w:val="00747E52"/>
    <w:rsid w:val="00750904"/>
    <w:rsid w:val="00750DCB"/>
    <w:rsid w:val="007512CB"/>
    <w:rsid w:val="00751955"/>
    <w:rsid w:val="00751A0A"/>
    <w:rsid w:val="00751A1B"/>
    <w:rsid w:val="0075208B"/>
    <w:rsid w:val="0075337C"/>
    <w:rsid w:val="007543ED"/>
    <w:rsid w:val="00755CA9"/>
    <w:rsid w:val="00756CF3"/>
    <w:rsid w:val="00756F5A"/>
    <w:rsid w:val="007575F6"/>
    <w:rsid w:val="007577EC"/>
    <w:rsid w:val="00757C7E"/>
    <w:rsid w:val="00757F0B"/>
    <w:rsid w:val="0076140F"/>
    <w:rsid w:val="007614A0"/>
    <w:rsid w:val="00761803"/>
    <w:rsid w:val="00761AFD"/>
    <w:rsid w:val="00762DBD"/>
    <w:rsid w:val="007640EC"/>
    <w:rsid w:val="007646C8"/>
    <w:rsid w:val="007651B2"/>
    <w:rsid w:val="007654B9"/>
    <w:rsid w:val="0076574A"/>
    <w:rsid w:val="00765E65"/>
    <w:rsid w:val="0076622C"/>
    <w:rsid w:val="007664C5"/>
    <w:rsid w:val="00767139"/>
    <w:rsid w:val="0076767B"/>
    <w:rsid w:val="00767A81"/>
    <w:rsid w:val="007701D9"/>
    <w:rsid w:val="007703CE"/>
    <w:rsid w:val="00770527"/>
    <w:rsid w:val="00770871"/>
    <w:rsid w:val="00771A03"/>
    <w:rsid w:val="007720B9"/>
    <w:rsid w:val="0077255E"/>
    <w:rsid w:val="00773D81"/>
    <w:rsid w:val="007740E8"/>
    <w:rsid w:val="0077486E"/>
    <w:rsid w:val="00774A65"/>
    <w:rsid w:val="00774CD7"/>
    <w:rsid w:val="00775029"/>
    <w:rsid w:val="007754F3"/>
    <w:rsid w:val="007755D5"/>
    <w:rsid w:val="007763D5"/>
    <w:rsid w:val="00776404"/>
    <w:rsid w:val="0077651A"/>
    <w:rsid w:val="007766FE"/>
    <w:rsid w:val="00776F68"/>
    <w:rsid w:val="007770BA"/>
    <w:rsid w:val="0077719E"/>
    <w:rsid w:val="00777A21"/>
    <w:rsid w:val="00777F4F"/>
    <w:rsid w:val="0078005A"/>
    <w:rsid w:val="00780B69"/>
    <w:rsid w:val="00781BBB"/>
    <w:rsid w:val="00781E98"/>
    <w:rsid w:val="00782360"/>
    <w:rsid w:val="0078281F"/>
    <w:rsid w:val="007829F6"/>
    <w:rsid w:val="00782A81"/>
    <w:rsid w:val="007831B1"/>
    <w:rsid w:val="00783E9B"/>
    <w:rsid w:val="007842D2"/>
    <w:rsid w:val="007843F9"/>
    <w:rsid w:val="0078474E"/>
    <w:rsid w:val="007848B1"/>
    <w:rsid w:val="00786185"/>
    <w:rsid w:val="0078638B"/>
    <w:rsid w:val="0078736F"/>
    <w:rsid w:val="007873F7"/>
    <w:rsid w:val="00790097"/>
    <w:rsid w:val="007900D4"/>
    <w:rsid w:val="00790622"/>
    <w:rsid w:val="00790998"/>
    <w:rsid w:val="0079117E"/>
    <w:rsid w:val="00792F84"/>
    <w:rsid w:val="00792F94"/>
    <w:rsid w:val="0079332D"/>
    <w:rsid w:val="007936C5"/>
    <w:rsid w:val="00794B03"/>
    <w:rsid w:val="00794F7B"/>
    <w:rsid w:val="007952D4"/>
    <w:rsid w:val="00795350"/>
    <w:rsid w:val="0079582E"/>
    <w:rsid w:val="00795CD9"/>
    <w:rsid w:val="007967AB"/>
    <w:rsid w:val="0079725D"/>
    <w:rsid w:val="007978C6"/>
    <w:rsid w:val="007A03F2"/>
    <w:rsid w:val="007A1F7A"/>
    <w:rsid w:val="007A20E1"/>
    <w:rsid w:val="007A227E"/>
    <w:rsid w:val="007A286A"/>
    <w:rsid w:val="007A2987"/>
    <w:rsid w:val="007A3693"/>
    <w:rsid w:val="007A3B30"/>
    <w:rsid w:val="007A530A"/>
    <w:rsid w:val="007A6C49"/>
    <w:rsid w:val="007A72DA"/>
    <w:rsid w:val="007A7C4B"/>
    <w:rsid w:val="007B0186"/>
    <w:rsid w:val="007B0AD0"/>
    <w:rsid w:val="007B10BA"/>
    <w:rsid w:val="007B18CA"/>
    <w:rsid w:val="007B1A15"/>
    <w:rsid w:val="007B1C94"/>
    <w:rsid w:val="007B2140"/>
    <w:rsid w:val="007B247B"/>
    <w:rsid w:val="007B2A7F"/>
    <w:rsid w:val="007B2C1B"/>
    <w:rsid w:val="007B353B"/>
    <w:rsid w:val="007B36DC"/>
    <w:rsid w:val="007B3DAD"/>
    <w:rsid w:val="007B44FB"/>
    <w:rsid w:val="007B592B"/>
    <w:rsid w:val="007B5A6A"/>
    <w:rsid w:val="007B61F0"/>
    <w:rsid w:val="007B6625"/>
    <w:rsid w:val="007B6780"/>
    <w:rsid w:val="007B6B11"/>
    <w:rsid w:val="007B6CB2"/>
    <w:rsid w:val="007C0DF1"/>
    <w:rsid w:val="007C10D3"/>
    <w:rsid w:val="007C3C0E"/>
    <w:rsid w:val="007C50C3"/>
    <w:rsid w:val="007C52B0"/>
    <w:rsid w:val="007C5AE0"/>
    <w:rsid w:val="007C6314"/>
    <w:rsid w:val="007C6F3B"/>
    <w:rsid w:val="007C7476"/>
    <w:rsid w:val="007C78E5"/>
    <w:rsid w:val="007C7D6B"/>
    <w:rsid w:val="007D067A"/>
    <w:rsid w:val="007D0878"/>
    <w:rsid w:val="007D21D7"/>
    <w:rsid w:val="007D24EA"/>
    <w:rsid w:val="007D2753"/>
    <w:rsid w:val="007D3735"/>
    <w:rsid w:val="007D4398"/>
    <w:rsid w:val="007D4A07"/>
    <w:rsid w:val="007D55B4"/>
    <w:rsid w:val="007D648E"/>
    <w:rsid w:val="007E01FC"/>
    <w:rsid w:val="007E02E4"/>
    <w:rsid w:val="007E0D4A"/>
    <w:rsid w:val="007E0E96"/>
    <w:rsid w:val="007E12BE"/>
    <w:rsid w:val="007E3246"/>
    <w:rsid w:val="007E3A21"/>
    <w:rsid w:val="007E4037"/>
    <w:rsid w:val="007E4076"/>
    <w:rsid w:val="007E43B5"/>
    <w:rsid w:val="007E5407"/>
    <w:rsid w:val="007E5576"/>
    <w:rsid w:val="007E5A2F"/>
    <w:rsid w:val="007E5C3D"/>
    <w:rsid w:val="007E68B1"/>
    <w:rsid w:val="007E6BB2"/>
    <w:rsid w:val="007F132B"/>
    <w:rsid w:val="007F14F8"/>
    <w:rsid w:val="007F18A7"/>
    <w:rsid w:val="007F2897"/>
    <w:rsid w:val="007F3CC9"/>
    <w:rsid w:val="007F4014"/>
    <w:rsid w:val="007F4514"/>
    <w:rsid w:val="007F4A8C"/>
    <w:rsid w:val="007F4D4E"/>
    <w:rsid w:val="007F51A0"/>
    <w:rsid w:val="007F648E"/>
    <w:rsid w:val="007F6A2A"/>
    <w:rsid w:val="007F6D08"/>
    <w:rsid w:val="007F72E2"/>
    <w:rsid w:val="007F7976"/>
    <w:rsid w:val="007F7CFB"/>
    <w:rsid w:val="007F7D17"/>
    <w:rsid w:val="008004C4"/>
    <w:rsid w:val="0080104B"/>
    <w:rsid w:val="0080169D"/>
    <w:rsid w:val="008018AE"/>
    <w:rsid w:val="0080391F"/>
    <w:rsid w:val="00803B8C"/>
    <w:rsid w:val="00803D1E"/>
    <w:rsid w:val="00804E76"/>
    <w:rsid w:val="008052AE"/>
    <w:rsid w:val="008057DA"/>
    <w:rsid w:val="00805825"/>
    <w:rsid w:val="0080598B"/>
    <w:rsid w:val="00805A4F"/>
    <w:rsid w:val="00805FA4"/>
    <w:rsid w:val="00806579"/>
    <w:rsid w:val="008068EE"/>
    <w:rsid w:val="0080699E"/>
    <w:rsid w:val="00806FB0"/>
    <w:rsid w:val="008073FA"/>
    <w:rsid w:val="008074FB"/>
    <w:rsid w:val="00810A41"/>
    <w:rsid w:val="00810ACB"/>
    <w:rsid w:val="00810E3E"/>
    <w:rsid w:val="008113BB"/>
    <w:rsid w:val="0081211D"/>
    <w:rsid w:val="00812CC7"/>
    <w:rsid w:val="0081305B"/>
    <w:rsid w:val="00813659"/>
    <w:rsid w:val="00813AD3"/>
    <w:rsid w:val="0081448D"/>
    <w:rsid w:val="00814A28"/>
    <w:rsid w:val="0081545E"/>
    <w:rsid w:val="00815519"/>
    <w:rsid w:val="00816E96"/>
    <w:rsid w:val="00817647"/>
    <w:rsid w:val="008203B4"/>
    <w:rsid w:val="00821554"/>
    <w:rsid w:val="0082192F"/>
    <w:rsid w:val="00821ECA"/>
    <w:rsid w:val="00822A68"/>
    <w:rsid w:val="00822BB5"/>
    <w:rsid w:val="00825465"/>
    <w:rsid w:val="008259B3"/>
    <w:rsid w:val="008262D9"/>
    <w:rsid w:val="0082638B"/>
    <w:rsid w:val="00830223"/>
    <w:rsid w:val="008303FE"/>
    <w:rsid w:val="00830AD1"/>
    <w:rsid w:val="00831A2F"/>
    <w:rsid w:val="008328CB"/>
    <w:rsid w:val="00833893"/>
    <w:rsid w:val="00833970"/>
    <w:rsid w:val="0083420C"/>
    <w:rsid w:val="008345C0"/>
    <w:rsid w:val="00834D02"/>
    <w:rsid w:val="00834FA6"/>
    <w:rsid w:val="00835412"/>
    <w:rsid w:val="008355AA"/>
    <w:rsid w:val="00835A85"/>
    <w:rsid w:val="00835CDE"/>
    <w:rsid w:val="00837671"/>
    <w:rsid w:val="00837813"/>
    <w:rsid w:val="00837B50"/>
    <w:rsid w:val="008402B3"/>
    <w:rsid w:val="00840492"/>
    <w:rsid w:val="00840600"/>
    <w:rsid w:val="008406FF"/>
    <w:rsid w:val="00840AA7"/>
    <w:rsid w:val="00840DFD"/>
    <w:rsid w:val="008426B0"/>
    <w:rsid w:val="008434F6"/>
    <w:rsid w:val="008442E3"/>
    <w:rsid w:val="00844EB8"/>
    <w:rsid w:val="008451DF"/>
    <w:rsid w:val="008454AF"/>
    <w:rsid w:val="00845531"/>
    <w:rsid w:val="008456F8"/>
    <w:rsid w:val="00845D7B"/>
    <w:rsid w:val="00846DAE"/>
    <w:rsid w:val="0084731D"/>
    <w:rsid w:val="008479B9"/>
    <w:rsid w:val="008479E8"/>
    <w:rsid w:val="00847FA3"/>
    <w:rsid w:val="008501A4"/>
    <w:rsid w:val="00850B74"/>
    <w:rsid w:val="00850F96"/>
    <w:rsid w:val="0085160A"/>
    <w:rsid w:val="008524C5"/>
    <w:rsid w:val="008538F4"/>
    <w:rsid w:val="008545B8"/>
    <w:rsid w:val="008547EC"/>
    <w:rsid w:val="00855192"/>
    <w:rsid w:val="00855263"/>
    <w:rsid w:val="0085682F"/>
    <w:rsid w:val="008571AF"/>
    <w:rsid w:val="00857A5A"/>
    <w:rsid w:val="00857BF0"/>
    <w:rsid w:val="00860840"/>
    <w:rsid w:val="00861244"/>
    <w:rsid w:val="00861875"/>
    <w:rsid w:val="00861A7F"/>
    <w:rsid w:val="00861DEA"/>
    <w:rsid w:val="0086234E"/>
    <w:rsid w:val="008623EB"/>
    <w:rsid w:val="008626A2"/>
    <w:rsid w:val="00862760"/>
    <w:rsid w:val="00863124"/>
    <w:rsid w:val="008634BF"/>
    <w:rsid w:val="00863CA7"/>
    <w:rsid w:val="00864528"/>
    <w:rsid w:val="00864F4D"/>
    <w:rsid w:val="008654D7"/>
    <w:rsid w:val="008655D0"/>
    <w:rsid w:val="00865FFE"/>
    <w:rsid w:val="0086673E"/>
    <w:rsid w:val="00867B69"/>
    <w:rsid w:val="00867D5B"/>
    <w:rsid w:val="00870307"/>
    <w:rsid w:val="008705A1"/>
    <w:rsid w:val="00870644"/>
    <w:rsid w:val="008722DE"/>
    <w:rsid w:val="00872740"/>
    <w:rsid w:val="00872AB8"/>
    <w:rsid w:val="00873FFE"/>
    <w:rsid w:val="008740AC"/>
    <w:rsid w:val="00874290"/>
    <w:rsid w:val="0087436A"/>
    <w:rsid w:val="00874B0F"/>
    <w:rsid w:val="0087652F"/>
    <w:rsid w:val="0087718C"/>
    <w:rsid w:val="0087760D"/>
    <w:rsid w:val="00877DF7"/>
    <w:rsid w:val="00877E8E"/>
    <w:rsid w:val="008804CD"/>
    <w:rsid w:val="008804D7"/>
    <w:rsid w:val="00880A99"/>
    <w:rsid w:val="00880EE7"/>
    <w:rsid w:val="00881BC1"/>
    <w:rsid w:val="0088344D"/>
    <w:rsid w:val="0088392F"/>
    <w:rsid w:val="00884099"/>
    <w:rsid w:val="008847D3"/>
    <w:rsid w:val="00885093"/>
    <w:rsid w:val="0088604B"/>
    <w:rsid w:val="0088607B"/>
    <w:rsid w:val="008866EF"/>
    <w:rsid w:val="00886840"/>
    <w:rsid w:val="00887704"/>
    <w:rsid w:val="008878FB"/>
    <w:rsid w:val="00887AC7"/>
    <w:rsid w:val="00887C05"/>
    <w:rsid w:val="008907A7"/>
    <w:rsid w:val="00891416"/>
    <w:rsid w:val="00892254"/>
    <w:rsid w:val="00892E71"/>
    <w:rsid w:val="00893B23"/>
    <w:rsid w:val="00894677"/>
    <w:rsid w:val="0089481A"/>
    <w:rsid w:val="00894DA3"/>
    <w:rsid w:val="008953DC"/>
    <w:rsid w:val="008958BD"/>
    <w:rsid w:val="008958C9"/>
    <w:rsid w:val="00895A3D"/>
    <w:rsid w:val="00895B36"/>
    <w:rsid w:val="0089607F"/>
    <w:rsid w:val="0089628A"/>
    <w:rsid w:val="00896940"/>
    <w:rsid w:val="00897009"/>
    <w:rsid w:val="00897187"/>
    <w:rsid w:val="008977BA"/>
    <w:rsid w:val="00897868"/>
    <w:rsid w:val="00897917"/>
    <w:rsid w:val="008A0A8D"/>
    <w:rsid w:val="008A2673"/>
    <w:rsid w:val="008A2919"/>
    <w:rsid w:val="008A29B1"/>
    <w:rsid w:val="008A2C36"/>
    <w:rsid w:val="008A2F5C"/>
    <w:rsid w:val="008A2FC8"/>
    <w:rsid w:val="008A3504"/>
    <w:rsid w:val="008A366F"/>
    <w:rsid w:val="008A4038"/>
    <w:rsid w:val="008A42E0"/>
    <w:rsid w:val="008A48A9"/>
    <w:rsid w:val="008A4F79"/>
    <w:rsid w:val="008A5099"/>
    <w:rsid w:val="008A58B1"/>
    <w:rsid w:val="008A5B43"/>
    <w:rsid w:val="008A6172"/>
    <w:rsid w:val="008A647D"/>
    <w:rsid w:val="008A6493"/>
    <w:rsid w:val="008A65C0"/>
    <w:rsid w:val="008A6828"/>
    <w:rsid w:val="008A69C2"/>
    <w:rsid w:val="008A721E"/>
    <w:rsid w:val="008A770B"/>
    <w:rsid w:val="008B008F"/>
    <w:rsid w:val="008B0BB5"/>
    <w:rsid w:val="008B0CA1"/>
    <w:rsid w:val="008B0CF3"/>
    <w:rsid w:val="008B1E13"/>
    <w:rsid w:val="008B2034"/>
    <w:rsid w:val="008B2842"/>
    <w:rsid w:val="008B3CDE"/>
    <w:rsid w:val="008B4CD4"/>
    <w:rsid w:val="008B554C"/>
    <w:rsid w:val="008B5D9F"/>
    <w:rsid w:val="008B60FF"/>
    <w:rsid w:val="008B677A"/>
    <w:rsid w:val="008B68A2"/>
    <w:rsid w:val="008B7001"/>
    <w:rsid w:val="008B702D"/>
    <w:rsid w:val="008B7F48"/>
    <w:rsid w:val="008C088A"/>
    <w:rsid w:val="008C0C12"/>
    <w:rsid w:val="008C1007"/>
    <w:rsid w:val="008C119A"/>
    <w:rsid w:val="008C12D8"/>
    <w:rsid w:val="008C147A"/>
    <w:rsid w:val="008C20E6"/>
    <w:rsid w:val="008C27F7"/>
    <w:rsid w:val="008C2D0A"/>
    <w:rsid w:val="008C35C3"/>
    <w:rsid w:val="008C4640"/>
    <w:rsid w:val="008C4A40"/>
    <w:rsid w:val="008C4F42"/>
    <w:rsid w:val="008C511F"/>
    <w:rsid w:val="008C66DD"/>
    <w:rsid w:val="008D05FF"/>
    <w:rsid w:val="008D06BB"/>
    <w:rsid w:val="008D088C"/>
    <w:rsid w:val="008D18DC"/>
    <w:rsid w:val="008D1F6D"/>
    <w:rsid w:val="008D27F6"/>
    <w:rsid w:val="008D2ABD"/>
    <w:rsid w:val="008D2B99"/>
    <w:rsid w:val="008D2C9A"/>
    <w:rsid w:val="008D2F0A"/>
    <w:rsid w:val="008D3220"/>
    <w:rsid w:val="008D3C6F"/>
    <w:rsid w:val="008D401D"/>
    <w:rsid w:val="008D5401"/>
    <w:rsid w:val="008D5413"/>
    <w:rsid w:val="008D5DC2"/>
    <w:rsid w:val="008D5FEC"/>
    <w:rsid w:val="008D6130"/>
    <w:rsid w:val="008D6840"/>
    <w:rsid w:val="008D6E8D"/>
    <w:rsid w:val="008D6F48"/>
    <w:rsid w:val="008D7DD2"/>
    <w:rsid w:val="008E0087"/>
    <w:rsid w:val="008E095C"/>
    <w:rsid w:val="008E0D34"/>
    <w:rsid w:val="008E20C9"/>
    <w:rsid w:val="008E239C"/>
    <w:rsid w:val="008E2488"/>
    <w:rsid w:val="008E24CE"/>
    <w:rsid w:val="008E2FE8"/>
    <w:rsid w:val="008E32C5"/>
    <w:rsid w:val="008E4241"/>
    <w:rsid w:val="008E4F81"/>
    <w:rsid w:val="008E4F92"/>
    <w:rsid w:val="008E52E5"/>
    <w:rsid w:val="008E5F87"/>
    <w:rsid w:val="008E5FF0"/>
    <w:rsid w:val="008E60A5"/>
    <w:rsid w:val="008E615B"/>
    <w:rsid w:val="008E647B"/>
    <w:rsid w:val="008E6E87"/>
    <w:rsid w:val="008E6F9B"/>
    <w:rsid w:val="008E6FEA"/>
    <w:rsid w:val="008E7263"/>
    <w:rsid w:val="008E7698"/>
    <w:rsid w:val="008F042F"/>
    <w:rsid w:val="008F0D57"/>
    <w:rsid w:val="008F1543"/>
    <w:rsid w:val="008F22FD"/>
    <w:rsid w:val="008F2452"/>
    <w:rsid w:val="008F3297"/>
    <w:rsid w:val="008F3849"/>
    <w:rsid w:val="008F48D6"/>
    <w:rsid w:val="008F49BF"/>
    <w:rsid w:val="008F4B3F"/>
    <w:rsid w:val="008F4BA5"/>
    <w:rsid w:val="008F4EB5"/>
    <w:rsid w:val="008F55AD"/>
    <w:rsid w:val="008F592A"/>
    <w:rsid w:val="008F5CD5"/>
    <w:rsid w:val="008F605C"/>
    <w:rsid w:val="008F6563"/>
    <w:rsid w:val="008F6E19"/>
    <w:rsid w:val="008F70CF"/>
    <w:rsid w:val="008F7BFD"/>
    <w:rsid w:val="008F7F08"/>
    <w:rsid w:val="00901493"/>
    <w:rsid w:val="00901B92"/>
    <w:rsid w:val="0090207C"/>
    <w:rsid w:val="009024B7"/>
    <w:rsid w:val="009032F4"/>
    <w:rsid w:val="009039F5"/>
    <w:rsid w:val="00904296"/>
    <w:rsid w:val="009053F6"/>
    <w:rsid w:val="00905CA6"/>
    <w:rsid w:val="00906136"/>
    <w:rsid w:val="009062F6"/>
    <w:rsid w:val="0090683B"/>
    <w:rsid w:val="00906D41"/>
    <w:rsid w:val="00907710"/>
    <w:rsid w:val="00907CE8"/>
    <w:rsid w:val="00910227"/>
    <w:rsid w:val="009103D6"/>
    <w:rsid w:val="009109C8"/>
    <w:rsid w:val="00911488"/>
    <w:rsid w:val="00911640"/>
    <w:rsid w:val="00911CDB"/>
    <w:rsid w:val="00911DA8"/>
    <w:rsid w:val="009121A7"/>
    <w:rsid w:val="00912272"/>
    <w:rsid w:val="00912748"/>
    <w:rsid w:val="00912954"/>
    <w:rsid w:val="009129F0"/>
    <w:rsid w:val="00912C10"/>
    <w:rsid w:val="009138F1"/>
    <w:rsid w:val="0091451C"/>
    <w:rsid w:val="009148DC"/>
    <w:rsid w:val="0091492C"/>
    <w:rsid w:val="00914EA5"/>
    <w:rsid w:val="00916254"/>
    <w:rsid w:val="00916593"/>
    <w:rsid w:val="00916EB1"/>
    <w:rsid w:val="00917E81"/>
    <w:rsid w:val="009208C3"/>
    <w:rsid w:val="00920BE8"/>
    <w:rsid w:val="009217AC"/>
    <w:rsid w:val="009217EF"/>
    <w:rsid w:val="009226BC"/>
    <w:rsid w:val="00922864"/>
    <w:rsid w:val="00922982"/>
    <w:rsid w:val="009235AC"/>
    <w:rsid w:val="00923798"/>
    <w:rsid w:val="009237A9"/>
    <w:rsid w:val="00923842"/>
    <w:rsid w:val="009245C7"/>
    <w:rsid w:val="00924833"/>
    <w:rsid w:val="009259A0"/>
    <w:rsid w:val="0092773B"/>
    <w:rsid w:val="00927A87"/>
    <w:rsid w:val="009308A0"/>
    <w:rsid w:val="0093104E"/>
    <w:rsid w:val="009314C5"/>
    <w:rsid w:val="0093151D"/>
    <w:rsid w:val="00932533"/>
    <w:rsid w:val="009326A9"/>
    <w:rsid w:val="009328CC"/>
    <w:rsid w:val="00932B60"/>
    <w:rsid w:val="009335A7"/>
    <w:rsid w:val="009338C4"/>
    <w:rsid w:val="00934278"/>
    <w:rsid w:val="0093470F"/>
    <w:rsid w:val="009348B0"/>
    <w:rsid w:val="00934C69"/>
    <w:rsid w:val="0093542A"/>
    <w:rsid w:val="00935A40"/>
    <w:rsid w:val="0093673B"/>
    <w:rsid w:val="00936C1F"/>
    <w:rsid w:val="009377EA"/>
    <w:rsid w:val="00937BAC"/>
    <w:rsid w:val="00940742"/>
    <w:rsid w:val="00940DD9"/>
    <w:rsid w:val="00940E1C"/>
    <w:rsid w:val="0094164D"/>
    <w:rsid w:val="00941E71"/>
    <w:rsid w:val="0094354F"/>
    <w:rsid w:val="00945225"/>
    <w:rsid w:val="0094524A"/>
    <w:rsid w:val="009457A7"/>
    <w:rsid w:val="00945C18"/>
    <w:rsid w:val="00945DB9"/>
    <w:rsid w:val="00946281"/>
    <w:rsid w:val="00946875"/>
    <w:rsid w:val="00946C31"/>
    <w:rsid w:val="00947506"/>
    <w:rsid w:val="0094761E"/>
    <w:rsid w:val="00947A0A"/>
    <w:rsid w:val="0095152A"/>
    <w:rsid w:val="00951C29"/>
    <w:rsid w:val="00952B0A"/>
    <w:rsid w:val="00953319"/>
    <w:rsid w:val="00954A4B"/>
    <w:rsid w:val="00954DFB"/>
    <w:rsid w:val="009551B4"/>
    <w:rsid w:val="0095560D"/>
    <w:rsid w:val="00955BB2"/>
    <w:rsid w:val="009567F1"/>
    <w:rsid w:val="009569F9"/>
    <w:rsid w:val="00956A2E"/>
    <w:rsid w:val="00956E49"/>
    <w:rsid w:val="00957471"/>
    <w:rsid w:val="00960ED7"/>
    <w:rsid w:val="00960F3B"/>
    <w:rsid w:val="00961F67"/>
    <w:rsid w:val="00961FDF"/>
    <w:rsid w:val="0096258B"/>
    <w:rsid w:val="00962859"/>
    <w:rsid w:val="00962C65"/>
    <w:rsid w:val="00962D13"/>
    <w:rsid w:val="0096337B"/>
    <w:rsid w:val="00963604"/>
    <w:rsid w:val="009639E9"/>
    <w:rsid w:val="0096401B"/>
    <w:rsid w:val="00964131"/>
    <w:rsid w:val="0096492A"/>
    <w:rsid w:val="00965513"/>
    <w:rsid w:val="00965F9F"/>
    <w:rsid w:val="00966094"/>
    <w:rsid w:val="009661DC"/>
    <w:rsid w:val="00967507"/>
    <w:rsid w:val="00967570"/>
    <w:rsid w:val="009701AB"/>
    <w:rsid w:val="009707DE"/>
    <w:rsid w:val="00970BB5"/>
    <w:rsid w:val="00971522"/>
    <w:rsid w:val="009717D0"/>
    <w:rsid w:val="00971F3E"/>
    <w:rsid w:val="0097298C"/>
    <w:rsid w:val="00972AFE"/>
    <w:rsid w:val="00972C41"/>
    <w:rsid w:val="0097305E"/>
    <w:rsid w:val="0097412A"/>
    <w:rsid w:val="009742EA"/>
    <w:rsid w:val="009745AF"/>
    <w:rsid w:val="009749E2"/>
    <w:rsid w:val="00974A43"/>
    <w:rsid w:val="00974E21"/>
    <w:rsid w:val="00974FF9"/>
    <w:rsid w:val="009752CD"/>
    <w:rsid w:val="0097597B"/>
    <w:rsid w:val="00976C1B"/>
    <w:rsid w:val="00977198"/>
    <w:rsid w:val="0097719E"/>
    <w:rsid w:val="009778B1"/>
    <w:rsid w:val="00981477"/>
    <w:rsid w:val="0098154B"/>
    <w:rsid w:val="00981E92"/>
    <w:rsid w:val="0098229B"/>
    <w:rsid w:val="009825B6"/>
    <w:rsid w:val="009829AA"/>
    <w:rsid w:val="00982B2C"/>
    <w:rsid w:val="009833E7"/>
    <w:rsid w:val="00983539"/>
    <w:rsid w:val="00983F4F"/>
    <w:rsid w:val="00984681"/>
    <w:rsid w:val="00985F21"/>
    <w:rsid w:val="00986121"/>
    <w:rsid w:val="00986778"/>
    <w:rsid w:val="009870FA"/>
    <w:rsid w:val="00990A80"/>
    <w:rsid w:val="00991064"/>
    <w:rsid w:val="009914AD"/>
    <w:rsid w:val="00991F18"/>
    <w:rsid w:val="00992215"/>
    <w:rsid w:val="00992231"/>
    <w:rsid w:val="00992471"/>
    <w:rsid w:val="009932F9"/>
    <w:rsid w:val="0099362E"/>
    <w:rsid w:val="009936CD"/>
    <w:rsid w:val="00993BBE"/>
    <w:rsid w:val="009955CD"/>
    <w:rsid w:val="0099626F"/>
    <w:rsid w:val="00997659"/>
    <w:rsid w:val="00997B58"/>
    <w:rsid w:val="009A011A"/>
    <w:rsid w:val="009A020A"/>
    <w:rsid w:val="009A0320"/>
    <w:rsid w:val="009A0329"/>
    <w:rsid w:val="009A067D"/>
    <w:rsid w:val="009A080E"/>
    <w:rsid w:val="009A14A2"/>
    <w:rsid w:val="009A199C"/>
    <w:rsid w:val="009A1AAB"/>
    <w:rsid w:val="009A1DE3"/>
    <w:rsid w:val="009A2E30"/>
    <w:rsid w:val="009A391A"/>
    <w:rsid w:val="009A41A1"/>
    <w:rsid w:val="009A44D5"/>
    <w:rsid w:val="009A489C"/>
    <w:rsid w:val="009A4F60"/>
    <w:rsid w:val="009A5107"/>
    <w:rsid w:val="009A5BD2"/>
    <w:rsid w:val="009A5FA6"/>
    <w:rsid w:val="009A68CC"/>
    <w:rsid w:val="009A6A86"/>
    <w:rsid w:val="009A6D0C"/>
    <w:rsid w:val="009A702D"/>
    <w:rsid w:val="009A77A3"/>
    <w:rsid w:val="009A79C9"/>
    <w:rsid w:val="009B1299"/>
    <w:rsid w:val="009B1CC6"/>
    <w:rsid w:val="009B1E90"/>
    <w:rsid w:val="009B2BB3"/>
    <w:rsid w:val="009B3AB9"/>
    <w:rsid w:val="009B518A"/>
    <w:rsid w:val="009B5279"/>
    <w:rsid w:val="009B53AA"/>
    <w:rsid w:val="009B54D8"/>
    <w:rsid w:val="009B59CF"/>
    <w:rsid w:val="009B5BB2"/>
    <w:rsid w:val="009B60E1"/>
    <w:rsid w:val="009B62B6"/>
    <w:rsid w:val="009B6777"/>
    <w:rsid w:val="009B7027"/>
    <w:rsid w:val="009B788F"/>
    <w:rsid w:val="009C0D35"/>
    <w:rsid w:val="009C15F8"/>
    <w:rsid w:val="009C1904"/>
    <w:rsid w:val="009C1DA4"/>
    <w:rsid w:val="009C4577"/>
    <w:rsid w:val="009C4C53"/>
    <w:rsid w:val="009C500B"/>
    <w:rsid w:val="009C5A88"/>
    <w:rsid w:val="009C5D4D"/>
    <w:rsid w:val="009C5EB7"/>
    <w:rsid w:val="009C61D8"/>
    <w:rsid w:val="009C64EF"/>
    <w:rsid w:val="009C6A17"/>
    <w:rsid w:val="009C6DC5"/>
    <w:rsid w:val="009C7857"/>
    <w:rsid w:val="009D06D9"/>
    <w:rsid w:val="009D0C58"/>
    <w:rsid w:val="009D10AD"/>
    <w:rsid w:val="009D155C"/>
    <w:rsid w:val="009D1FF6"/>
    <w:rsid w:val="009D27C1"/>
    <w:rsid w:val="009D2AB0"/>
    <w:rsid w:val="009D34F7"/>
    <w:rsid w:val="009D35C1"/>
    <w:rsid w:val="009D368B"/>
    <w:rsid w:val="009D4C88"/>
    <w:rsid w:val="009D5141"/>
    <w:rsid w:val="009D5F2E"/>
    <w:rsid w:val="009D6068"/>
    <w:rsid w:val="009D67CC"/>
    <w:rsid w:val="009D681A"/>
    <w:rsid w:val="009D779B"/>
    <w:rsid w:val="009E0296"/>
    <w:rsid w:val="009E0370"/>
    <w:rsid w:val="009E080F"/>
    <w:rsid w:val="009E0C9F"/>
    <w:rsid w:val="009E15E3"/>
    <w:rsid w:val="009E19C5"/>
    <w:rsid w:val="009E1A8F"/>
    <w:rsid w:val="009E2063"/>
    <w:rsid w:val="009E31FC"/>
    <w:rsid w:val="009E32B5"/>
    <w:rsid w:val="009E3316"/>
    <w:rsid w:val="009E3CBA"/>
    <w:rsid w:val="009E4268"/>
    <w:rsid w:val="009E5145"/>
    <w:rsid w:val="009E562C"/>
    <w:rsid w:val="009E5921"/>
    <w:rsid w:val="009E726C"/>
    <w:rsid w:val="009F016E"/>
    <w:rsid w:val="009F053B"/>
    <w:rsid w:val="009F0BD9"/>
    <w:rsid w:val="009F0D27"/>
    <w:rsid w:val="009F0DBB"/>
    <w:rsid w:val="009F1957"/>
    <w:rsid w:val="009F2798"/>
    <w:rsid w:val="009F3197"/>
    <w:rsid w:val="009F36D2"/>
    <w:rsid w:val="009F370C"/>
    <w:rsid w:val="009F386D"/>
    <w:rsid w:val="009F3A8B"/>
    <w:rsid w:val="009F4532"/>
    <w:rsid w:val="009F4B77"/>
    <w:rsid w:val="009F55C8"/>
    <w:rsid w:val="009F57D0"/>
    <w:rsid w:val="009F6554"/>
    <w:rsid w:val="009F6989"/>
    <w:rsid w:val="009F7F94"/>
    <w:rsid w:val="00A00221"/>
    <w:rsid w:val="00A008E8"/>
    <w:rsid w:val="00A00C3A"/>
    <w:rsid w:val="00A01162"/>
    <w:rsid w:val="00A01799"/>
    <w:rsid w:val="00A01ACE"/>
    <w:rsid w:val="00A02601"/>
    <w:rsid w:val="00A0264B"/>
    <w:rsid w:val="00A02DEA"/>
    <w:rsid w:val="00A036EC"/>
    <w:rsid w:val="00A04348"/>
    <w:rsid w:val="00A0446E"/>
    <w:rsid w:val="00A04876"/>
    <w:rsid w:val="00A063BE"/>
    <w:rsid w:val="00A06747"/>
    <w:rsid w:val="00A06DF2"/>
    <w:rsid w:val="00A06FB0"/>
    <w:rsid w:val="00A071B9"/>
    <w:rsid w:val="00A0782D"/>
    <w:rsid w:val="00A078CF"/>
    <w:rsid w:val="00A1031F"/>
    <w:rsid w:val="00A10C47"/>
    <w:rsid w:val="00A10CEE"/>
    <w:rsid w:val="00A10D4C"/>
    <w:rsid w:val="00A11064"/>
    <w:rsid w:val="00A110B4"/>
    <w:rsid w:val="00A113E0"/>
    <w:rsid w:val="00A1210B"/>
    <w:rsid w:val="00A12696"/>
    <w:rsid w:val="00A127D7"/>
    <w:rsid w:val="00A13A4B"/>
    <w:rsid w:val="00A144C4"/>
    <w:rsid w:val="00A14FF3"/>
    <w:rsid w:val="00A154E4"/>
    <w:rsid w:val="00A15DF1"/>
    <w:rsid w:val="00A15DF5"/>
    <w:rsid w:val="00A1721A"/>
    <w:rsid w:val="00A17A84"/>
    <w:rsid w:val="00A20BE4"/>
    <w:rsid w:val="00A212BA"/>
    <w:rsid w:val="00A21EC8"/>
    <w:rsid w:val="00A244AE"/>
    <w:rsid w:val="00A24CD4"/>
    <w:rsid w:val="00A24F14"/>
    <w:rsid w:val="00A25177"/>
    <w:rsid w:val="00A25506"/>
    <w:rsid w:val="00A25976"/>
    <w:rsid w:val="00A25FD5"/>
    <w:rsid w:val="00A26243"/>
    <w:rsid w:val="00A26A0B"/>
    <w:rsid w:val="00A26AED"/>
    <w:rsid w:val="00A27ADF"/>
    <w:rsid w:val="00A27B0C"/>
    <w:rsid w:val="00A27C40"/>
    <w:rsid w:val="00A31773"/>
    <w:rsid w:val="00A3262D"/>
    <w:rsid w:val="00A32901"/>
    <w:rsid w:val="00A32F97"/>
    <w:rsid w:val="00A33ABD"/>
    <w:rsid w:val="00A33F15"/>
    <w:rsid w:val="00A3598C"/>
    <w:rsid w:val="00A35B8A"/>
    <w:rsid w:val="00A35D5E"/>
    <w:rsid w:val="00A36053"/>
    <w:rsid w:val="00A3743A"/>
    <w:rsid w:val="00A374D9"/>
    <w:rsid w:val="00A375C8"/>
    <w:rsid w:val="00A404F3"/>
    <w:rsid w:val="00A40CD8"/>
    <w:rsid w:val="00A41333"/>
    <w:rsid w:val="00A414B3"/>
    <w:rsid w:val="00A41DD9"/>
    <w:rsid w:val="00A431A6"/>
    <w:rsid w:val="00A43631"/>
    <w:rsid w:val="00A43779"/>
    <w:rsid w:val="00A439D8"/>
    <w:rsid w:val="00A43EBC"/>
    <w:rsid w:val="00A44A4E"/>
    <w:rsid w:val="00A44AA3"/>
    <w:rsid w:val="00A44D95"/>
    <w:rsid w:val="00A46299"/>
    <w:rsid w:val="00A46439"/>
    <w:rsid w:val="00A5077B"/>
    <w:rsid w:val="00A50D9B"/>
    <w:rsid w:val="00A521FB"/>
    <w:rsid w:val="00A531A8"/>
    <w:rsid w:val="00A5354A"/>
    <w:rsid w:val="00A545CF"/>
    <w:rsid w:val="00A55010"/>
    <w:rsid w:val="00A559E2"/>
    <w:rsid w:val="00A55A58"/>
    <w:rsid w:val="00A55C24"/>
    <w:rsid w:val="00A55CC8"/>
    <w:rsid w:val="00A572B0"/>
    <w:rsid w:val="00A601A7"/>
    <w:rsid w:val="00A6095A"/>
    <w:rsid w:val="00A60CF9"/>
    <w:rsid w:val="00A61061"/>
    <w:rsid w:val="00A61F45"/>
    <w:rsid w:val="00A620A4"/>
    <w:rsid w:val="00A622C0"/>
    <w:rsid w:val="00A62335"/>
    <w:rsid w:val="00A62494"/>
    <w:rsid w:val="00A62F63"/>
    <w:rsid w:val="00A63163"/>
    <w:rsid w:val="00A63B57"/>
    <w:rsid w:val="00A63CAF"/>
    <w:rsid w:val="00A64080"/>
    <w:rsid w:val="00A64DFF"/>
    <w:rsid w:val="00A65250"/>
    <w:rsid w:val="00A65770"/>
    <w:rsid w:val="00A66026"/>
    <w:rsid w:val="00A66620"/>
    <w:rsid w:val="00A66B02"/>
    <w:rsid w:val="00A670D2"/>
    <w:rsid w:val="00A67E07"/>
    <w:rsid w:val="00A70010"/>
    <w:rsid w:val="00A705CD"/>
    <w:rsid w:val="00A70874"/>
    <w:rsid w:val="00A7097F"/>
    <w:rsid w:val="00A709E4"/>
    <w:rsid w:val="00A70B28"/>
    <w:rsid w:val="00A71BC3"/>
    <w:rsid w:val="00A71DB9"/>
    <w:rsid w:val="00A73454"/>
    <w:rsid w:val="00A73F21"/>
    <w:rsid w:val="00A74503"/>
    <w:rsid w:val="00A75BB6"/>
    <w:rsid w:val="00A764C4"/>
    <w:rsid w:val="00A765FD"/>
    <w:rsid w:val="00A7671B"/>
    <w:rsid w:val="00A7677B"/>
    <w:rsid w:val="00A77081"/>
    <w:rsid w:val="00A774B4"/>
    <w:rsid w:val="00A7750A"/>
    <w:rsid w:val="00A779FA"/>
    <w:rsid w:val="00A77ECC"/>
    <w:rsid w:val="00A80595"/>
    <w:rsid w:val="00A808D8"/>
    <w:rsid w:val="00A80AE4"/>
    <w:rsid w:val="00A811ED"/>
    <w:rsid w:val="00A815B5"/>
    <w:rsid w:val="00A81A0F"/>
    <w:rsid w:val="00A81E42"/>
    <w:rsid w:val="00A83ACF"/>
    <w:rsid w:val="00A83E30"/>
    <w:rsid w:val="00A84156"/>
    <w:rsid w:val="00A84771"/>
    <w:rsid w:val="00A84EB3"/>
    <w:rsid w:val="00A857E7"/>
    <w:rsid w:val="00A86603"/>
    <w:rsid w:val="00A869F1"/>
    <w:rsid w:val="00A86C29"/>
    <w:rsid w:val="00A870B5"/>
    <w:rsid w:val="00A87115"/>
    <w:rsid w:val="00A871C5"/>
    <w:rsid w:val="00A87C23"/>
    <w:rsid w:val="00A9015F"/>
    <w:rsid w:val="00A90482"/>
    <w:rsid w:val="00A9063C"/>
    <w:rsid w:val="00A91B0D"/>
    <w:rsid w:val="00A91C2D"/>
    <w:rsid w:val="00A92441"/>
    <w:rsid w:val="00A92CC8"/>
    <w:rsid w:val="00A9331D"/>
    <w:rsid w:val="00A940B1"/>
    <w:rsid w:val="00A940BB"/>
    <w:rsid w:val="00A94D69"/>
    <w:rsid w:val="00A969D6"/>
    <w:rsid w:val="00A9748C"/>
    <w:rsid w:val="00A97821"/>
    <w:rsid w:val="00A97A42"/>
    <w:rsid w:val="00A97D87"/>
    <w:rsid w:val="00AA0439"/>
    <w:rsid w:val="00AA0775"/>
    <w:rsid w:val="00AA23EB"/>
    <w:rsid w:val="00AA2507"/>
    <w:rsid w:val="00AA29B7"/>
    <w:rsid w:val="00AA2F0E"/>
    <w:rsid w:val="00AA338D"/>
    <w:rsid w:val="00AA3F3F"/>
    <w:rsid w:val="00AA4436"/>
    <w:rsid w:val="00AA46C6"/>
    <w:rsid w:val="00AA47B2"/>
    <w:rsid w:val="00AA485A"/>
    <w:rsid w:val="00AA4ECD"/>
    <w:rsid w:val="00AA546F"/>
    <w:rsid w:val="00AA5C2D"/>
    <w:rsid w:val="00AA7491"/>
    <w:rsid w:val="00AA79C7"/>
    <w:rsid w:val="00AB0C95"/>
    <w:rsid w:val="00AB0EE0"/>
    <w:rsid w:val="00AB0F9B"/>
    <w:rsid w:val="00AB1471"/>
    <w:rsid w:val="00AB14A4"/>
    <w:rsid w:val="00AB1DD4"/>
    <w:rsid w:val="00AB1E09"/>
    <w:rsid w:val="00AB1E31"/>
    <w:rsid w:val="00AB21F1"/>
    <w:rsid w:val="00AB2A74"/>
    <w:rsid w:val="00AB3696"/>
    <w:rsid w:val="00AB3810"/>
    <w:rsid w:val="00AB4BE9"/>
    <w:rsid w:val="00AB562A"/>
    <w:rsid w:val="00AB58C7"/>
    <w:rsid w:val="00AB58CE"/>
    <w:rsid w:val="00AB5961"/>
    <w:rsid w:val="00AB5DE8"/>
    <w:rsid w:val="00AB7838"/>
    <w:rsid w:val="00AB7FBF"/>
    <w:rsid w:val="00AC0861"/>
    <w:rsid w:val="00AC1309"/>
    <w:rsid w:val="00AC1647"/>
    <w:rsid w:val="00AC1CBC"/>
    <w:rsid w:val="00AC2828"/>
    <w:rsid w:val="00AC3137"/>
    <w:rsid w:val="00AC333C"/>
    <w:rsid w:val="00AC4530"/>
    <w:rsid w:val="00AC4FFD"/>
    <w:rsid w:val="00AC54D6"/>
    <w:rsid w:val="00AC57FB"/>
    <w:rsid w:val="00AC590E"/>
    <w:rsid w:val="00AC5941"/>
    <w:rsid w:val="00AC693B"/>
    <w:rsid w:val="00AC6EB1"/>
    <w:rsid w:val="00AD01BE"/>
    <w:rsid w:val="00AD0667"/>
    <w:rsid w:val="00AD0B56"/>
    <w:rsid w:val="00AD0CAE"/>
    <w:rsid w:val="00AD144A"/>
    <w:rsid w:val="00AD1823"/>
    <w:rsid w:val="00AD291A"/>
    <w:rsid w:val="00AD2F5B"/>
    <w:rsid w:val="00AD3114"/>
    <w:rsid w:val="00AD59A0"/>
    <w:rsid w:val="00AD5B30"/>
    <w:rsid w:val="00AD6BF7"/>
    <w:rsid w:val="00AD6E1D"/>
    <w:rsid w:val="00AD6F11"/>
    <w:rsid w:val="00AD7D03"/>
    <w:rsid w:val="00AE0AE9"/>
    <w:rsid w:val="00AE0DBC"/>
    <w:rsid w:val="00AE21D2"/>
    <w:rsid w:val="00AE2360"/>
    <w:rsid w:val="00AE282A"/>
    <w:rsid w:val="00AE3BF7"/>
    <w:rsid w:val="00AE46F9"/>
    <w:rsid w:val="00AE4D1B"/>
    <w:rsid w:val="00AE5AFC"/>
    <w:rsid w:val="00AE5D89"/>
    <w:rsid w:val="00AE66AB"/>
    <w:rsid w:val="00AE68A6"/>
    <w:rsid w:val="00AE6A8B"/>
    <w:rsid w:val="00AE6DAF"/>
    <w:rsid w:val="00AE72E7"/>
    <w:rsid w:val="00AE77C3"/>
    <w:rsid w:val="00AE7A2B"/>
    <w:rsid w:val="00AF06E9"/>
    <w:rsid w:val="00AF08AC"/>
    <w:rsid w:val="00AF08AF"/>
    <w:rsid w:val="00AF0F36"/>
    <w:rsid w:val="00AF1252"/>
    <w:rsid w:val="00AF148D"/>
    <w:rsid w:val="00AF19A6"/>
    <w:rsid w:val="00AF1B6A"/>
    <w:rsid w:val="00AF2276"/>
    <w:rsid w:val="00AF2970"/>
    <w:rsid w:val="00AF2B9A"/>
    <w:rsid w:val="00AF2C8C"/>
    <w:rsid w:val="00AF3F99"/>
    <w:rsid w:val="00AF4279"/>
    <w:rsid w:val="00AF4F75"/>
    <w:rsid w:val="00AF7669"/>
    <w:rsid w:val="00AF7A14"/>
    <w:rsid w:val="00B011DE"/>
    <w:rsid w:val="00B01A6D"/>
    <w:rsid w:val="00B01C31"/>
    <w:rsid w:val="00B01EB0"/>
    <w:rsid w:val="00B02DC6"/>
    <w:rsid w:val="00B0347A"/>
    <w:rsid w:val="00B03D4C"/>
    <w:rsid w:val="00B040F0"/>
    <w:rsid w:val="00B04140"/>
    <w:rsid w:val="00B04720"/>
    <w:rsid w:val="00B0496E"/>
    <w:rsid w:val="00B04B1D"/>
    <w:rsid w:val="00B0521E"/>
    <w:rsid w:val="00B0676D"/>
    <w:rsid w:val="00B0765E"/>
    <w:rsid w:val="00B07C33"/>
    <w:rsid w:val="00B10235"/>
    <w:rsid w:val="00B11864"/>
    <w:rsid w:val="00B1225E"/>
    <w:rsid w:val="00B1379F"/>
    <w:rsid w:val="00B13E55"/>
    <w:rsid w:val="00B13ED1"/>
    <w:rsid w:val="00B148C2"/>
    <w:rsid w:val="00B14A1F"/>
    <w:rsid w:val="00B14B1D"/>
    <w:rsid w:val="00B150B9"/>
    <w:rsid w:val="00B15356"/>
    <w:rsid w:val="00B1540D"/>
    <w:rsid w:val="00B16109"/>
    <w:rsid w:val="00B16418"/>
    <w:rsid w:val="00B16A94"/>
    <w:rsid w:val="00B172C9"/>
    <w:rsid w:val="00B200FE"/>
    <w:rsid w:val="00B229A9"/>
    <w:rsid w:val="00B23A86"/>
    <w:rsid w:val="00B24EB0"/>
    <w:rsid w:val="00B251D7"/>
    <w:rsid w:val="00B25217"/>
    <w:rsid w:val="00B256ED"/>
    <w:rsid w:val="00B25E55"/>
    <w:rsid w:val="00B274EC"/>
    <w:rsid w:val="00B27660"/>
    <w:rsid w:val="00B27919"/>
    <w:rsid w:val="00B27C28"/>
    <w:rsid w:val="00B3062E"/>
    <w:rsid w:val="00B30C74"/>
    <w:rsid w:val="00B3152B"/>
    <w:rsid w:val="00B31627"/>
    <w:rsid w:val="00B31636"/>
    <w:rsid w:val="00B317EE"/>
    <w:rsid w:val="00B3208A"/>
    <w:rsid w:val="00B329DB"/>
    <w:rsid w:val="00B32E35"/>
    <w:rsid w:val="00B33F87"/>
    <w:rsid w:val="00B348E6"/>
    <w:rsid w:val="00B350D5"/>
    <w:rsid w:val="00B359CF"/>
    <w:rsid w:val="00B36A1B"/>
    <w:rsid w:val="00B373F9"/>
    <w:rsid w:val="00B374A3"/>
    <w:rsid w:val="00B40880"/>
    <w:rsid w:val="00B40D5D"/>
    <w:rsid w:val="00B41155"/>
    <w:rsid w:val="00B41CC6"/>
    <w:rsid w:val="00B432FD"/>
    <w:rsid w:val="00B43999"/>
    <w:rsid w:val="00B4466F"/>
    <w:rsid w:val="00B45A1C"/>
    <w:rsid w:val="00B46447"/>
    <w:rsid w:val="00B4683D"/>
    <w:rsid w:val="00B46C8B"/>
    <w:rsid w:val="00B51727"/>
    <w:rsid w:val="00B52156"/>
    <w:rsid w:val="00B52EA6"/>
    <w:rsid w:val="00B5313D"/>
    <w:rsid w:val="00B53EAD"/>
    <w:rsid w:val="00B5426C"/>
    <w:rsid w:val="00B546FB"/>
    <w:rsid w:val="00B54D90"/>
    <w:rsid w:val="00B55A2A"/>
    <w:rsid w:val="00B563D2"/>
    <w:rsid w:val="00B569C6"/>
    <w:rsid w:val="00B5788E"/>
    <w:rsid w:val="00B578BA"/>
    <w:rsid w:val="00B578DE"/>
    <w:rsid w:val="00B57984"/>
    <w:rsid w:val="00B6017A"/>
    <w:rsid w:val="00B60271"/>
    <w:rsid w:val="00B60DC0"/>
    <w:rsid w:val="00B6153D"/>
    <w:rsid w:val="00B617A6"/>
    <w:rsid w:val="00B626C9"/>
    <w:rsid w:val="00B62B4E"/>
    <w:rsid w:val="00B632A3"/>
    <w:rsid w:val="00B6353E"/>
    <w:rsid w:val="00B64A87"/>
    <w:rsid w:val="00B652B5"/>
    <w:rsid w:val="00B65DFB"/>
    <w:rsid w:val="00B65E6E"/>
    <w:rsid w:val="00B6646C"/>
    <w:rsid w:val="00B66C90"/>
    <w:rsid w:val="00B67681"/>
    <w:rsid w:val="00B70823"/>
    <w:rsid w:val="00B70F02"/>
    <w:rsid w:val="00B7106D"/>
    <w:rsid w:val="00B71607"/>
    <w:rsid w:val="00B71A0E"/>
    <w:rsid w:val="00B723AF"/>
    <w:rsid w:val="00B726CF"/>
    <w:rsid w:val="00B728A6"/>
    <w:rsid w:val="00B7298B"/>
    <w:rsid w:val="00B73972"/>
    <w:rsid w:val="00B74201"/>
    <w:rsid w:val="00B74FD5"/>
    <w:rsid w:val="00B755A7"/>
    <w:rsid w:val="00B755CB"/>
    <w:rsid w:val="00B75F8C"/>
    <w:rsid w:val="00B75FF6"/>
    <w:rsid w:val="00B76B7E"/>
    <w:rsid w:val="00B77CB0"/>
    <w:rsid w:val="00B8049F"/>
    <w:rsid w:val="00B807BF"/>
    <w:rsid w:val="00B81189"/>
    <w:rsid w:val="00B82061"/>
    <w:rsid w:val="00B83687"/>
    <w:rsid w:val="00B83E5A"/>
    <w:rsid w:val="00B84066"/>
    <w:rsid w:val="00B84299"/>
    <w:rsid w:val="00B84406"/>
    <w:rsid w:val="00B844B9"/>
    <w:rsid w:val="00B84DE3"/>
    <w:rsid w:val="00B854BD"/>
    <w:rsid w:val="00B856B8"/>
    <w:rsid w:val="00B8592F"/>
    <w:rsid w:val="00B85C19"/>
    <w:rsid w:val="00B8632D"/>
    <w:rsid w:val="00B8651E"/>
    <w:rsid w:val="00B86604"/>
    <w:rsid w:val="00B86C36"/>
    <w:rsid w:val="00B87B6F"/>
    <w:rsid w:val="00B87C00"/>
    <w:rsid w:val="00B9022E"/>
    <w:rsid w:val="00B90685"/>
    <w:rsid w:val="00B91134"/>
    <w:rsid w:val="00B911A5"/>
    <w:rsid w:val="00B912AE"/>
    <w:rsid w:val="00B9137A"/>
    <w:rsid w:val="00B91C77"/>
    <w:rsid w:val="00B9204F"/>
    <w:rsid w:val="00B92ACA"/>
    <w:rsid w:val="00B92CDC"/>
    <w:rsid w:val="00B93586"/>
    <w:rsid w:val="00B937C7"/>
    <w:rsid w:val="00B939B4"/>
    <w:rsid w:val="00B944C5"/>
    <w:rsid w:val="00B94A9A"/>
    <w:rsid w:val="00B950B3"/>
    <w:rsid w:val="00B9559D"/>
    <w:rsid w:val="00B95DD9"/>
    <w:rsid w:val="00B95F79"/>
    <w:rsid w:val="00B965ED"/>
    <w:rsid w:val="00B976BA"/>
    <w:rsid w:val="00BA003E"/>
    <w:rsid w:val="00BA09A1"/>
    <w:rsid w:val="00BA12C0"/>
    <w:rsid w:val="00BA28B9"/>
    <w:rsid w:val="00BA30C4"/>
    <w:rsid w:val="00BA31AD"/>
    <w:rsid w:val="00BA3EBB"/>
    <w:rsid w:val="00BA3F9A"/>
    <w:rsid w:val="00BA4111"/>
    <w:rsid w:val="00BA43E6"/>
    <w:rsid w:val="00BA5003"/>
    <w:rsid w:val="00BA5075"/>
    <w:rsid w:val="00BA553C"/>
    <w:rsid w:val="00BA5C9F"/>
    <w:rsid w:val="00BA6154"/>
    <w:rsid w:val="00BA6881"/>
    <w:rsid w:val="00BA7C11"/>
    <w:rsid w:val="00BB0694"/>
    <w:rsid w:val="00BB09D2"/>
    <w:rsid w:val="00BB1F77"/>
    <w:rsid w:val="00BB24A1"/>
    <w:rsid w:val="00BB4616"/>
    <w:rsid w:val="00BB4CC5"/>
    <w:rsid w:val="00BB5A3E"/>
    <w:rsid w:val="00BB5F9D"/>
    <w:rsid w:val="00BB6934"/>
    <w:rsid w:val="00BB746D"/>
    <w:rsid w:val="00BB79B2"/>
    <w:rsid w:val="00BB7EBC"/>
    <w:rsid w:val="00BC0122"/>
    <w:rsid w:val="00BC0316"/>
    <w:rsid w:val="00BC0438"/>
    <w:rsid w:val="00BC08FE"/>
    <w:rsid w:val="00BC0E91"/>
    <w:rsid w:val="00BC177B"/>
    <w:rsid w:val="00BC1C41"/>
    <w:rsid w:val="00BC2944"/>
    <w:rsid w:val="00BC29FD"/>
    <w:rsid w:val="00BC2E07"/>
    <w:rsid w:val="00BC38F9"/>
    <w:rsid w:val="00BC4299"/>
    <w:rsid w:val="00BC42A1"/>
    <w:rsid w:val="00BC583F"/>
    <w:rsid w:val="00BC59BC"/>
    <w:rsid w:val="00BC5E3A"/>
    <w:rsid w:val="00BC615C"/>
    <w:rsid w:val="00BC6655"/>
    <w:rsid w:val="00BC6D29"/>
    <w:rsid w:val="00BC6D64"/>
    <w:rsid w:val="00BC73AC"/>
    <w:rsid w:val="00BC7574"/>
    <w:rsid w:val="00BC76D3"/>
    <w:rsid w:val="00BC79D5"/>
    <w:rsid w:val="00BD0B21"/>
    <w:rsid w:val="00BD0B64"/>
    <w:rsid w:val="00BD123E"/>
    <w:rsid w:val="00BD1BC9"/>
    <w:rsid w:val="00BD3A7A"/>
    <w:rsid w:val="00BD4667"/>
    <w:rsid w:val="00BD488D"/>
    <w:rsid w:val="00BD5958"/>
    <w:rsid w:val="00BD5F3A"/>
    <w:rsid w:val="00BD673B"/>
    <w:rsid w:val="00BD76AC"/>
    <w:rsid w:val="00BD7A6C"/>
    <w:rsid w:val="00BD7C13"/>
    <w:rsid w:val="00BE06A4"/>
    <w:rsid w:val="00BE13B0"/>
    <w:rsid w:val="00BE1642"/>
    <w:rsid w:val="00BE23A0"/>
    <w:rsid w:val="00BE2752"/>
    <w:rsid w:val="00BE3862"/>
    <w:rsid w:val="00BE38A2"/>
    <w:rsid w:val="00BE4232"/>
    <w:rsid w:val="00BE515C"/>
    <w:rsid w:val="00BE5371"/>
    <w:rsid w:val="00BE5583"/>
    <w:rsid w:val="00BE5A7F"/>
    <w:rsid w:val="00BE70A9"/>
    <w:rsid w:val="00BE743D"/>
    <w:rsid w:val="00BE7EC2"/>
    <w:rsid w:val="00BF00CC"/>
    <w:rsid w:val="00BF0523"/>
    <w:rsid w:val="00BF180D"/>
    <w:rsid w:val="00BF1BD2"/>
    <w:rsid w:val="00BF1D6D"/>
    <w:rsid w:val="00BF1DB4"/>
    <w:rsid w:val="00BF28F1"/>
    <w:rsid w:val="00BF2AF5"/>
    <w:rsid w:val="00BF37BD"/>
    <w:rsid w:val="00BF40F9"/>
    <w:rsid w:val="00BF46FB"/>
    <w:rsid w:val="00BF5006"/>
    <w:rsid w:val="00BF5EE0"/>
    <w:rsid w:val="00BF7901"/>
    <w:rsid w:val="00BF7A89"/>
    <w:rsid w:val="00C00969"/>
    <w:rsid w:val="00C011C3"/>
    <w:rsid w:val="00C01B3D"/>
    <w:rsid w:val="00C01C76"/>
    <w:rsid w:val="00C032FC"/>
    <w:rsid w:val="00C03306"/>
    <w:rsid w:val="00C0361F"/>
    <w:rsid w:val="00C03D31"/>
    <w:rsid w:val="00C03E8C"/>
    <w:rsid w:val="00C0438A"/>
    <w:rsid w:val="00C0442A"/>
    <w:rsid w:val="00C04EB3"/>
    <w:rsid w:val="00C050D0"/>
    <w:rsid w:val="00C05686"/>
    <w:rsid w:val="00C062B5"/>
    <w:rsid w:val="00C07B0D"/>
    <w:rsid w:val="00C10265"/>
    <w:rsid w:val="00C10378"/>
    <w:rsid w:val="00C1123A"/>
    <w:rsid w:val="00C1124E"/>
    <w:rsid w:val="00C12DCE"/>
    <w:rsid w:val="00C1361C"/>
    <w:rsid w:val="00C13EFB"/>
    <w:rsid w:val="00C1478D"/>
    <w:rsid w:val="00C14A07"/>
    <w:rsid w:val="00C154AA"/>
    <w:rsid w:val="00C15583"/>
    <w:rsid w:val="00C15EBB"/>
    <w:rsid w:val="00C16850"/>
    <w:rsid w:val="00C20389"/>
    <w:rsid w:val="00C20908"/>
    <w:rsid w:val="00C21A2E"/>
    <w:rsid w:val="00C21DF3"/>
    <w:rsid w:val="00C22ACA"/>
    <w:rsid w:val="00C22B13"/>
    <w:rsid w:val="00C22B14"/>
    <w:rsid w:val="00C22E41"/>
    <w:rsid w:val="00C231B3"/>
    <w:rsid w:val="00C24812"/>
    <w:rsid w:val="00C24DCE"/>
    <w:rsid w:val="00C2517C"/>
    <w:rsid w:val="00C25545"/>
    <w:rsid w:val="00C26A74"/>
    <w:rsid w:val="00C26B78"/>
    <w:rsid w:val="00C27441"/>
    <w:rsid w:val="00C276AB"/>
    <w:rsid w:val="00C2781A"/>
    <w:rsid w:val="00C27AC1"/>
    <w:rsid w:val="00C27C1F"/>
    <w:rsid w:val="00C27D11"/>
    <w:rsid w:val="00C304BE"/>
    <w:rsid w:val="00C30693"/>
    <w:rsid w:val="00C311CC"/>
    <w:rsid w:val="00C31210"/>
    <w:rsid w:val="00C3191E"/>
    <w:rsid w:val="00C3275E"/>
    <w:rsid w:val="00C32F5C"/>
    <w:rsid w:val="00C33FE8"/>
    <w:rsid w:val="00C341CA"/>
    <w:rsid w:val="00C352C4"/>
    <w:rsid w:val="00C35926"/>
    <w:rsid w:val="00C359B8"/>
    <w:rsid w:val="00C36278"/>
    <w:rsid w:val="00C362B9"/>
    <w:rsid w:val="00C36435"/>
    <w:rsid w:val="00C36619"/>
    <w:rsid w:val="00C36A4F"/>
    <w:rsid w:val="00C3778D"/>
    <w:rsid w:val="00C3796C"/>
    <w:rsid w:val="00C37E69"/>
    <w:rsid w:val="00C37F54"/>
    <w:rsid w:val="00C37FB4"/>
    <w:rsid w:val="00C40086"/>
    <w:rsid w:val="00C40EA4"/>
    <w:rsid w:val="00C41462"/>
    <w:rsid w:val="00C414C8"/>
    <w:rsid w:val="00C42136"/>
    <w:rsid w:val="00C42B18"/>
    <w:rsid w:val="00C437C1"/>
    <w:rsid w:val="00C45B24"/>
    <w:rsid w:val="00C4608D"/>
    <w:rsid w:val="00C46B67"/>
    <w:rsid w:val="00C470E3"/>
    <w:rsid w:val="00C47687"/>
    <w:rsid w:val="00C47A94"/>
    <w:rsid w:val="00C5026E"/>
    <w:rsid w:val="00C508FF"/>
    <w:rsid w:val="00C52092"/>
    <w:rsid w:val="00C52688"/>
    <w:rsid w:val="00C528AB"/>
    <w:rsid w:val="00C536DF"/>
    <w:rsid w:val="00C53783"/>
    <w:rsid w:val="00C53A83"/>
    <w:rsid w:val="00C53B21"/>
    <w:rsid w:val="00C53E18"/>
    <w:rsid w:val="00C53E4E"/>
    <w:rsid w:val="00C546AF"/>
    <w:rsid w:val="00C549C8"/>
    <w:rsid w:val="00C54FD6"/>
    <w:rsid w:val="00C55150"/>
    <w:rsid w:val="00C5562A"/>
    <w:rsid w:val="00C557B9"/>
    <w:rsid w:val="00C55D6F"/>
    <w:rsid w:val="00C5641A"/>
    <w:rsid w:val="00C57103"/>
    <w:rsid w:val="00C60E73"/>
    <w:rsid w:val="00C62761"/>
    <w:rsid w:val="00C62D7F"/>
    <w:rsid w:val="00C63AEA"/>
    <w:rsid w:val="00C64B39"/>
    <w:rsid w:val="00C6606C"/>
    <w:rsid w:val="00C6614E"/>
    <w:rsid w:val="00C6672E"/>
    <w:rsid w:val="00C66C5A"/>
    <w:rsid w:val="00C67200"/>
    <w:rsid w:val="00C71CC2"/>
    <w:rsid w:val="00C72120"/>
    <w:rsid w:val="00C72498"/>
    <w:rsid w:val="00C7261E"/>
    <w:rsid w:val="00C73BAF"/>
    <w:rsid w:val="00C73D0C"/>
    <w:rsid w:val="00C7416E"/>
    <w:rsid w:val="00C75B75"/>
    <w:rsid w:val="00C75C92"/>
    <w:rsid w:val="00C76161"/>
    <w:rsid w:val="00C7641B"/>
    <w:rsid w:val="00C7642D"/>
    <w:rsid w:val="00C767AC"/>
    <w:rsid w:val="00C77233"/>
    <w:rsid w:val="00C7760B"/>
    <w:rsid w:val="00C77813"/>
    <w:rsid w:val="00C77995"/>
    <w:rsid w:val="00C77C95"/>
    <w:rsid w:val="00C77DB9"/>
    <w:rsid w:val="00C800B3"/>
    <w:rsid w:val="00C80187"/>
    <w:rsid w:val="00C816CF"/>
    <w:rsid w:val="00C818C5"/>
    <w:rsid w:val="00C81EE9"/>
    <w:rsid w:val="00C83007"/>
    <w:rsid w:val="00C8326D"/>
    <w:rsid w:val="00C83374"/>
    <w:rsid w:val="00C833AC"/>
    <w:rsid w:val="00C83648"/>
    <w:rsid w:val="00C83D0A"/>
    <w:rsid w:val="00C84615"/>
    <w:rsid w:val="00C8488B"/>
    <w:rsid w:val="00C84EB3"/>
    <w:rsid w:val="00C8591D"/>
    <w:rsid w:val="00C85F32"/>
    <w:rsid w:val="00C862C0"/>
    <w:rsid w:val="00C86600"/>
    <w:rsid w:val="00C86770"/>
    <w:rsid w:val="00C91F8B"/>
    <w:rsid w:val="00C92082"/>
    <w:rsid w:val="00C922D2"/>
    <w:rsid w:val="00C93092"/>
    <w:rsid w:val="00C93334"/>
    <w:rsid w:val="00C9370F"/>
    <w:rsid w:val="00C93A20"/>
    <w:rsid w:val="00C9419E"/>
    <w:rsid w:val="00C942B8"/>
    <w:rsid w:val="00C94F3C"/>
    <w:rsid w:val="00C953DE"/>
    <w:rsid w:val="00C95BF7"/>
    <w:rsid w:val="00C95F02"/>
    <w:rsid w:val="00C95F82"/>
    <w:rsid w:val="00C9634C"/>
    <w:rsid w:val="00C968FB"/>
    <w:rsid w:val="00C96EFE"/>
    <w:rsid w:val="00C97390"/>
    <w:rsid w:val="00C97592"/>
    <w:rsid w:val="00CA02C1"/>
    <w:rsid w:val="00CA09E9"/>
    <w:rsid w:val="00CA2283"/>
    <w:rsid w:val="00CA2C77"/>
    <w:rsid w:val="00CA3703"/>
    <w:rsid w:val="00CA411D"/>
    <w:rsid w:val="00CA47EF"/>
    <w:rsid w:val="00CA4FDA"/>
    <w:rsid w:val="00CA5249"/>
    <w:rsid w:val="00CA5383"/>
    <w:rsid w:val="00CA5539"/>
    <w:rsid w:val="00CA6B9C"/>
    <w:rsid w:val="00CB024B"/>
    <w:rsid w:val="00CB09D7"/>
    <w:rsid w:val="00CB2620"/>
    <w:rsid w:val="00CB2BEB"/>
    <w:rsid w:val="00CB38A1"/>
    <w:rsid w:val="00CB4165"/>
    <w:rsid w:val="00CB4AB2"/>
    <w:rsid w:val="00CB4B83"/>
    <w:rsid w:val="00CB5196"/>
    <w:rsid w:val="00CB563E"/>
    <w:rsid w:val="00CB59B1"/>
    <w:rsid w:val="00CB6482"/>
    <w:rsid w:val="00CB668D"/>
    <w:rsid w:val="00CB67B3"/>
    <w:rsid w:val="00CB7D67"/>
    <w:rsid w:val="00CC00A5"/>
    <w:rsid w:val="00CC1183"/>
    <w:rsid w:val="00CC12DE"/>
    <w:rsid w:val="00CC1939"/>
    <w:rsid w:val="00CC1998"/>
    <w:rsid w:val="00CC1AA1"/>
    <w:rsid w:val="00CC1D09"/>
    <w:rsid w:val="00CC2BCC"/>
    <w:rsid w:val="00CC359C"/>
    <w:rsid w:val="00CC39A2"/>
    <w:rsid w:val="00CC3B3F"/>
    <w:rsid w:val="00CC3E7E"/>
    <w:rsid w:val="00CC436C"/>
    <w:rsid w:val="00CC474F"/>
    <w:rsid w:val="00CC75BD"/>
    <w:rsid w:val="00CD0F00"/>
    <w:rsid w:val="00CD0F44"/>
    <w:rsid w:val="00CD1043"/>
    <w:rsid w:val="00CD1643"/>
    <w:rsid w:val="00CD180E"/>
    <w:rsid w:val="00CD1866"/>
    <w:rsid w:val="00CD189A"/>
    <w:rsid w:val="00CD22D5"/>
    <w:rsid w:val="00CD2D7A"/>
    <w:rsid w:val="00CD3658"/>
    <w:rsid w:val="00CD3983"/>
    <w:rsid w:val="00CD3BE9"/>
    <w:rsid w:val="00CD3F16"/>
    <w:rsid w:val="00CD486B"/>
    <w:rsid w:val="00CD4A08"/>
    <w:rsid w:val="00CD5005"/>
    <w:rsid w:val="00CD53C7"/>
    <w:rsid w:val="00CD5E05"/>
    <w:rsid w:val="00CD6056"/>
    <w:rsid w:val="00CD6FDE"/>
    <w:rsid w:val="00CD7587"/>
    <w:rsid w:val="00CD7D6C"/>
    <w:rsid w:val="00CE185D"/>
    <w:rsid w:val="00CE2178"/>
    <w:rsid w:val="00CE2623"/>
    <w:rsid w:val="00CE2642"/>
    <w:rsid w:val="00CE33BA"/>
    <w:rsid w:val="00CE3F93"/>
    <w:rsid w:val="00CE4F39"/>
    <w:rsid w:val="00CE5518"/>
    <w:rsid w:val="00CE5586"/>
    <w:rsid w:val="00CE5F0B"/>
    <w:rsid w:val="00CE5F5B"/>
    <w:rsid w:val="00CE6123"/>
    <w:rsid w:val="00CE6B9F"/>
    <w:rsid w:val="00CE734D"/>
    <w:rsid w:val="00CE79F7"/>
    <w:rsid w:val="00CE7E5F"/>
    <w:rsid w:val="00CF00F7"/>
    <w:rsid w:val="00CF04A2"/>
    <w:rsid w:val="00CF070A"/>
    <w:rsid w:val="00CF084F"/>
    <w:rsid w:val="00CF0FCD"/>
    <w:rsid w:val="00CF25D5"/>
    <w:rsid w:val="00CF3756"/>
    <w:rsid w:val="00CF39AB"/>
    <w:rsid w:val="00CF4586"/>
    <w:rsid w:val="00CF4CE2"/>
    <w:rsid w:val="00CF4F97"/>
    <w:rsid w:val="00CF510E"/>
    <w:rsid w:val="00CF55EB"/>
    <w:rsid w:val="00CF5D49"/>
    <w:rsid w:val="00CF64DF"/>
    <w:rsid w:val="00CF68C3"/>
    <w:rsid w:val="00CF7967"/>
    <w:rsid w:val="00CF79C4"/>
    <w:rsid w:val="00CF7FB2"/>
    <w:rsid w:val="00D00FC2"/>
    <w:rsid w:val="00D011B8"/>
    <w:rsid w:val="00D01306"/>
    <w:rsid w:val="00D0195C"/>
    <w:rsid w:val="00D02169"/>
    <w:rsid w:val="00D02AE4"/>
    <w:rsid w:val="00D02CBC"/>
    <w:rsid w:val="00D0307A"/>
    <w:rsid w:val="00D0391D"/>
    <w:rsid w:val="00D03CE5"/>
    <w:rsid w:val="00D04067"/>
    <w:rsid w:val="00D04A52"/>
    <w:rsid w:val="00D04A9D"/>
    <w:rsid w:val="00D05011"/>
    <w:rsid w:val="00D05990"/>
    <w:rsid w:val="00D06099"/>
    <w:rsid w:val="00D0682D"/>
    <w:rsid w:val="00D068F2"/>
    <w:rsid w:val="00D10031"/>
    <w:rsid w:val="00D1045E"/>
    <w:rsid w:val="00D107AD"/>
    <w:rsid w:val="00D113AC"/>
    <w:rsid w:val="00D115F4"/>
    <w:rsid w:val="00D126D4"/>
    <w:rsid w:val="00D12AA6"/>
    <w:rsid w:val="00D132D1"/>
    <w:rsid w:val="00D1370C"/>
    <w:rsid w:val="00D139D6"/>
    <w:rsid w:val="00D13CCE"/>
    <w:rsid w:val="00D13EF0"/>
    <w:rsid w:val="00D13F03"/>
    <w:rsid w:val="00D1408B"/>
    <w:rsid w:val="00D14760"/>
    <w:rsid w:val="00D147A7"/>
    <w:rsid w:val="00D147DE"/>
    <w:rsid w:val="00D14D6A"/>
    <w:rsid w:val="00D14F83"/>
    <w:rsid w:val="00D15284"/>
    <w:rsid w:val="00D15AA9"/>
    <w:rsid w:val="00D161A8"/>
    <w:rsid w:val="00D16555"/>
    <w:rsid w:val="00D167F4"/>
    <w:rsid w:val="00D16CF2"/>
    <w:rsid w:val="00D17A46"/>
    <w:rsid w:val="00D200D2"/>
    <w:rsid w:val="00D2023D"/>
    <w:rsid w:val="00D20AD0"/>
    <w:rsid w:val="00D20E88"/>
    <w:rsid w:val="00D225E0"/>
    <w:rsid w:val="00D2289E"/>
    <w:rsid w:val="00D22B58"/>
    <w:rsid w:val="00D2325B"/>
    <w:rsid w:val="00D23508"/>
    <w:rsid w:val="00D24586"/>
    <w:rsid w:val="00D24699"/>
    <w:rsid w:val="00D25FCE"/>
    <w:rsid w:val="00D26024"/>
    <w:rsid w:val="00D26412"/>
    <w:rsid w:val="00D268DB"/>
    <w:rsid w:val="00D2718F"/>
    <w:rsid w:val="00D27AC4"/>
    <w:rsid w:val="00D307F2"/>
    <w:rsid w:val="00D31ACF"/>
    <w:rsid w:val="00D320FF"/>
    <w:rsid w:val="00D322DB"/>
    <w:rsid w:val="00D322E0"/>
    <w:rsid w:val="00D32835"/>
    <w:rsid w:val="00D3354E"/>
    <w:rsid w:val="00D33936"/>
    <w:rsid w:val="00D33D4F"/>
    <w:rsid w:val="00D3485B"/>
    <w:rsid w:val="00D35976"/>
    <w:rsid w:val="00D35E4E"/>
    <w:rsid w:val="00D37157"/>
    <w:rsid w:val="00D3719E"/>
    <w:rsid w:val="00D40DC8"/>
    <w:rsid w:val="00D42723"/>
    <w:rsid w:val="00D43806"/>
    <w:rsid w:val="00D43DDE"/>
    <w:rsid w:val="00D43E69"/>
    <w:rsid w:val="00D44244"/>
    <w:rsid w:val="00D44423"/>
    <w:rsid w:val="00D44442"/>
    <w:rsid w:val="00D44705"/>
    <w:rsid w:val="00D4496F"/>
    <w:rsid w:val="00D46A22"/>
    <w:rsid w:val="00D47B10"/>
    <w:rsid w:val="00D47B9A"/>
    <w:rsid w:val="00D47E0C"/>
    <w:rsid w:val="00D50D29"/>
    <w:rsid w:val="00D50E4A"/>
    <w:rsid w:val="00D515B1"/>
    <w:rsid w:val="00D51AF1"/>
    <w:rsid w:val="00D51C04"/>
    <w:rsid w:val="00D539B0"/>
    <w:rsid w:val="00D54886"/>
    <w:rsid w:val="00D5538F"/>
    <w:rsid w:val="00D555FF"/>
    <w:rsid w:val="00D55A03"/>
    <w:rsid w:val="00D56182"/>
    <w:rsid w:val="00D561E0"/>
    <w:rsid w:val="00D56416"/>
    <w:rsid w:val="00D572CD"/>
    <w:rsid w:val="00D57E10"/>
    <w:rsid w:val="00D601B8"/>
    <w:rsid w:val="00D60A7C"/>
    <w:rsid w:val="00D611E5"/>
    <w:rsid w:val="00D6127E"/>
    <w:rsid w:val="00D614B6"/>
    <w:rsid w:val="00D62015"/>
    <w:rsid w:val="00D627EA"/>
    <w:rsid w:val="00D629C3"/>
    <w:rsid w:val="00D63B9E"/>
    <w:rsid w:val="00D6454E"/>
    <w:rsid w:val="00D6548E"/>
    <w:rsid w:val="00D6643E"/>
    <w:rsid w:val="00D6661B"/>
    <w:rsid w:val="00D66E84"/>
    <w:rsid w:val="00D6724F"/>
    <w:rsid w:val="00D677E6"/>
    <w:rsid w:val="00D704A5"/>
    <w:rsid w:val="00D712A8"/>
    <w:rsid w:val="00D71B9D"/>
    <w:rsid w:val="00D72F4A"/>
    <w:rsid w:val="00D730B5"/>
    <w:rsid w:val="00D73A18"/>
    <w:rsid w:val="00D74033"/>
    <w:rsid w:val="00D747D2"/>
    <w:rsid w:val="00D74C36"/>
    <w:rsid w:val="00D74EFE"/>
    <w:rsid w:val="00D7609E"/>
    <w:rsid w:val="00D76A14"/>
    <w:rsid w:val="00D76C78"/>
    <w:rsid w:val="00D77345"/>
    <w:rsid w:val="00D77514"/>
    <w:rsid w:val="00D77713"/>
    <w:rsid w:val="00D7781F"/>
    <w:rsid w:val="00D77BC8"/>
    <w:rsid w:val="00D807EB"/>
    <w:rsid w:val="00D808E7"/>
    <w:rsid w:val="00D80BB4"/>
    <w:rsid w:val="00D8101C"/>
    <w:rsid w:val="00D8133E"/>
    <w:rsid w:val="00D81B03"/>
    <w:rsid w:val="00D81B6E"/>
    <w:rsid w:val="00D824E3"/>
    <w:rsid w:val="00D828CA"/>
    <w:rsid w:val="00D83749"/>
    <w:rsid w:val="00D83D79"/>
    <w:rsid w:val="00D84D31"/>
    <w:rsid w:val="00D8527F"/>
    <w:rsid w:val="00D85E1C"/>
    <w:rsid w:val="00D86559"/>
    <w:rsid w:val="00D87888"/>
    <w:rsid w:val="00D90E0A"/>
    <w:rsid w:val="00D91A72"/>
    <w:rsid w:val="00D91B0A"/>
    <w:rsid w:val="00D92494"/>
    <w:rsid w:val="00D92C2E"/>
    <w:rsid w:val="00D92EB4"/>
    <w:rsid w:val="00D92F19"/>
    <w:rsid w:val="00D92FA9"/>
    <w:rsid w:val="00D936F5"/>
    <w:rsid w:val="00D93B2B"/>
    <w:rsid w:val="00D94BD1"/>
    <w:rsid w:val="00D950AD"/>
    <w:rsid w:val="00D9523F"/>
    <w:rsid w:val="00D953F3"/>
    <w:rsid w:val="00D96B05"/>
    <w:rsid w:val="00DA0EE6"/>
    <w:rsid w:val="00DA1142"/>
    <w:rsid w:val="00DA1672"/>
    <w:rsid w:val="00DA253C"/>
    <w:rsid w:val="00DA2D3D"/>
    <w:rsid w:val="00DA30DA"/>
    <w:rsid w:val="00DA34E3"/>
    <w:rsid w:val="00DA400C"/>
    <w:rsid w:val="00DA44A1"/>
    <w:rsid w:val="00DA4803"/>
    <w:rsid w:val="00DA49D2"/>
    <w:rsid w:val="00DA4A7C"/>
    <w:rsid w:val="00DA4AFA"/>
    <w:rsid w:val="00DA4B26"/>
    <w:rsid w:val="00DA4B3B"/>
    <w:rsid w:val="00DA7435"/>
    <w:rsid w:val="00DA7880"/>
    <w:rsid w:val="00DA7FD1"/>
    <w:rsid w:val="00DB0C2E"/>
    <w:rsid w:val="00DB12E5"/>
    <w:rsid w:val="00DB1337"/>
    <w:rsid w:val="00DB2E06"/>
    <w:rsid w:val="00DB3A5C"/>
    <w:rsid w:val="00DB4F7C"/>
    <w:rsid w:val="00DB559C"/>
    <w:rsid w:val="00DB5AC2"/>
    <w:rsid w:val="00DB6500"/>
    <w:rsid w:val="00DB6D8B"/>
    <w:rsid w:val="00DB7057"/>
    <w:rsid w:val="00DB7B6E"/>
    <w:rsid w:val="00DC02E1"/>
    <w:rsid w:val="00DC0C44"/>
    <w:rsid w:val="00DC1099"/>
    <w:rsid w:val="00DC11E7"/>
    <w:rsid w:val="00DC1708"/>
    <w:rsid w:val="00DC1B42"/>
    <w:rsid w:val="00DC22F1"/>
    <w:rsid w:val="00DC378E"/>
    <w:rsid w:val="00DC3FFC"/>
    <w:rsid w:val="00DC419F"/>
    <w:rsid w:val="00DC445A"/>
    <w:rsid w:val="00DC4B83"/>
    <w:rsid w:val="00DC4CBD"/>
    <w:rsid w:val="00DC66DA"/>
    <w:rsid w:val="00DC6CB6"/>
    <w:rsid w:val="00DC7590"/>
    <w:rsid w:val="00DD0926"/>
    <w:rsid w:val="00DD0CF4"/>
    <w:rsid w:val="00DD104E"/>
    <w:rsid w:val="00DD204D"/>
    <w:rsid w:val="00DD315E"/>
    <w:rsid w:val="00DD397B"/>
    <w:rsid w:val="00DD3CAA"/>
    <w:rsid w:val="00DD46FC"/>
    <w:rsid w:val="00DD4BEB"/>
    <w:rsid w:val="00DD54DB"/>
    <w:rsid w:val="00DD63E7"/>
    <w:rsid w:val="00DD778D"/>
    <w:rsid w:val="00DE0E6A"/>
    <w:rsid w:val="00DE100A"/>
    <w:rsid w:val="00DE1E49"/>
    <w:rsid w:val="00DE1E6D"/>
    <w:rsid w:val="00DE238D"/>
    <w:rsid w:val="00DE262E"/>
    <w:rsid w:val="00DE2852"/>
    <w:rsid w:val="00DE3107"/>
    <w:rsid w:val="00DE314C"/>
    <w:rsid w:val="00DE370D"/>
    <w:rsid w:val="00DE3A75"/>
    <w:rsid w:val="00DE3AFB"/>
    <w:rsid w:val="00DE5119"/>
    <w:rsid w:val="00DE78EB"/>
    <w:rsid w:val="00DF0DE5"/>
    <w:rsid w:val="00DF112E"/>
    <w:rsid w:val="00DF138A"/>
    <w:rsid w:val="00DF2444"/>
    <w:rsid w:val="00DF29EA"/>
    <w:rsid w:val="00DF2CF3"/>
    <w:rsid w:val="00DF33AD"/>
    <w:rsid w:val="00DF3A9E"/>
    <w:rsid w:val="00DF3E5E"/>
    <w:rsid w:val="00DF5A76"/>
    <w:rsid w:val="00DF5D58"/>
    <w:rsid w:val="00DF6799"/>
    <w:rsid w:val="00DF6860"/>
    <w:rsid w:val="00DF6941"/>
    <w:rsid w:val="00DF72E8"/>
    <w:rsid w:val="00DF73F6"/>
    <w:rsid w:val="00E01B42"/>
    <w:rsid w:val="00E028E8"/>
    <w:rsid w:val="00E029CA"/>
    <w:rsid w:val="00E03058"/>
    <w:rsid w:val="00E03236"/>
    <w:rsid w:val="00E03745"/>
    <w:rsid w:val="00E037C7"/>
    <w:rsid w:val="00E057E2"/>
    <w:rsid w:val="00E05AF1"/>
    <w:rsid w:val="00E06184"/>
    <w:rsid w:val="00E0688F"/>
    <w:rsid w:val="00E070D6"/>
    <w:rsid w:val="00E072C5"/>
    <w:rsid w:val="00E0767D"/>
    <w:rsid w:val="00E078AE"/>
    <w:rsid w:val="00E07C28"/>
    <w:rsid w:val="00E07F93"/>
    <w:rsid w:val="00E10EDD"/>
    <w:rsid w:val="00E1147E"/>
    <w:rsid w:val="00E12FFD"/>
    <w:rsid w:val="00E13C43"/>
    <w:rsid w:val="00E145E8"/>
    <w:rsid w:val="00E14812"/>
    <w:rsid w:val="00E14955"/>
    <w:rsid w:val="00E155F6"/>
    <w:rsid w:val="00E15A5C"/>
    <w:rsid w:val="00E15E36"/>
    <w:rsid w:val="00E17037"/>
    <w:rsid w:val="00E175B7"/>
    <w:rsid w:val="00E17C58"/>
    <w:rsid w:val="00E17EE4"/>
    <w:rsid w:val="00E200A4"/>
    <w:rsid w:val="00E20103"/>
    <w:rsid w:val="00E204DD"/>
    <w:rsid w:val="00E21746"/>
    <w:rsid w:val="00E21933"/>
    <w:rsid w:val="00E23319"/>
    <w:rsid w:val="00E233EA"/>
    <w:rsid w:val="00E2458B"/>
    <w:rsid w:val="00E247EE"/>
    <w:rsid w:val="00E25739"/>
    <w:rsid w:val="00E25C84"/>
    <w:rsid w:val="00E25DA2"/>
    <w:rsid w:val="00E25FFE"/>
    <w:rsid w:val="00E260E3"/>
    <w:rsid w:val="00E26882"/>
    <w:rsid w:val="00E26C97"/>
    <w:rsid w:val="00E279DC"/>
    <w:rsid w:val="00E30557"/>
    <w:rsid w:val="00E307BE"/>
    <w:rsid w:val="00E30B08"/>
    <w:rsid w:val="00E30E31"/>
    <w:rsid w:val="00E31219"/>
    <w:rsid w:val="00E31F4E"/>
    <w:rsid w:val="00E3313A"/>
    <w:rsid w:val="00E3500A"/>
    <w:rsid w:val="00E35115"/>
    <w:rsid w:val="00E357A1"/>
    <w:rsid w:val="00E360D9"/>
    <w:rsid w:val="00E3675A"/>
    <w:rsid w:val="00E4026C"/>
    <w:rsid w:val="00E402C3"/>
    <w:rsid w:val="00E4040C"/>
    <w:rsid w:val="00E4054A"/>
    <w:rsid w:val="00E40D16"/>
    <w:rsid w:val="00E41227"/>
    <w:rsid w:val="00E412A8"/>
    <w:rsid w:val="00E41960"/>
    <w:rsid w:val="00E4196C"/>
    <w:rsid w:val="00E41C85"/>
    <w:rsid w:val="00E42AE2"/>
    <w:rsid w:val="00E42F56"/>
    <w:rsid w:val="00E43369"/>
    <w:rsid w:val="00E43907"/>
    <w:rsid w:val="00E43C0C"/>
    <w:rsid w:val="00E45450"/>
    <w:rsid w:val="00E4551E"/>
    <w:rsid w:val="00E46F18"/>
    <w:rsid w:val="00E4716C"/>
    <w:rsid w:val="00E500EE"/>
    <w:rsid w:val="00E51315"/>
    <w:rsid w:val="00E52281"/>
    <w:rsid w:val="00E5352E"/>
    <w:rsid w:val="00E535C6"/>
    <w:rsid w:val="00E536AB"/>
    <w:rsid w:val="00E5374A"/>
    <w:rsid w:val="00E5385A"/>
    <w:rsid w:val="00E53D58"/>
    <w:rsid w:val="00E53D86"/>
    <w:rsid w:val="00E54044"/>
    <w:rsid w:val="00E54599"/>
    <w:rsid w:val="00E547D4"/>
    <w:rsid w:val="00E557E7"/>
    <w:rsid w:val="00E601F4"/>
    <w:rsid w:val="00E60EB4"/>
    <w:rsid w:val="00E62348"/>
    <w:rsid w:val="00E6243A"/>
    <w:rsid w:val="00E63002"/>
    <w:rsid w:val="00E6317A"/>
    <w:rsid w:val="00E6360D"/>
    <w:rsid w:val="00E64082"/>
    <w:rsid w:val="00E64AF3"/>
    <w:rsid w:val="00E65578"/>
    <w:rsid w:val="00E67766"/>
    <w:rsid w:val="00E67BA2"/>
    <w:rsid w:val="00E7025B"/>
    <w:rsid w:val="00E70A5B"/>
    <w:rsid w:val="00E70BEE"/>
    <w:rsid w:val="00E70EE7"/>
    <w:rsid w:val="00E72AD7"/>
    <w:rsid w:val="00E73307"/>
    <w:rsid w:val="00E739EA"/>
    <w:rsid w:val="00E74714"/>
    <w:rsid w:val="00E75EF2"/>
    <w:rsid w:val="00E763D2"/>
    <w:rsid w:val="00E766AB"/>
    <w:rsid w:val="00E767EB"/>
    <w:rsid w:val="00E76C88"/>
    <w:rsid w:val="00E771D3"/>
    <w:rsid w:val="00E778C4"/>
    <w:rsid w:val="00E77ECC"/>
    <w:rsid w:val="00E8050F"/>
    <w:rsid w:val="00E80710"/>
    <w:rsid w:val="00E81427"/>
    <w:rsid w:val="00E81ED0"/>
    <w:rsid w:val="00E8224D"/>
    <w:rsid w:val="00E82321"/>
    <w:rsid w:val="00E8334D"/>
    <w:rsid w:val="00E83536"/>
    <w:rsid w:val="00E83846"/>
    <w:rsid w:val="00E83A8F"/>
    <w:rsid w:val="00E8485B"/>
    <w:rsid w:val="00E84A7E"/>
    <w:rsid w:val="00E84D62"/>
    <w:rsid w:val="00E85396"/>
    <w:rsid w:val="00E85774"/>
    <w:rsid w:val="00E8597F"/>
    <w:rsid w:val="00E8663D"/>
    <w:rsid w:val="00E870DC"/>
    <w:rsid w:val="00E91C15"/>
    <w:rsid w:val="00E91F91"/>
    <w:rsid w:val="00E928E4"/>
    <w:rsid w:val="00E92E83"/>
    <w:rsid w:val="00E9373D"/>
    <w:rsid w:val="00E93D10"/>
    <w:rsid w:val="00E94F1E"/>
    <w:rsid w:val="00E9656F"/>
    <w:rsid w:val="00E96577"/>
    <w:rsid w:val="00E97485"/>
    <w:rsid w:val="00EA0049"/>
    <w:rsid w:val="00EA137F"/>
    <w:rsid w:val="00EA1469"/>
    <w:rsid w:val="00EA189F"/>
    <w:rsid w:val="00EA2765"/>
    <w:rsid w:val="00EA2CD7"/>
    <w:rsid w:val="00EA305A"/>
    <w:rsid w:val="00EA3432"/>
    <w:rsid w:val="00EA4095"/>
    <w:rsid w:val="00EA482B"/>
    <w:rsid w:val="00EA49E0"/>
    <w:rsid w:val="00EA5841"/>
    <w:rsid w:val="00EA5D88"/>
    <w:rsid w:val="00EA6E3F"/>
    <w:rsid w:val="00EA7438"/>
    <w:rsid w:val="00EA7510"/>
    <w:rsid w:val="00EA7E67"/>
    <w:rsid w:val="00EB0368"/>
    <w:rsid w:val="00EB0A19"/>
    <w:rsid w:val="00EB0C98"/>
    <w:rsid w:val="00EB11CA"/>
    <w:rsid w:val="00EB12C4"/>
    <w:rsid w:val="00EB1E6C"/>
    <w:rsid w:val="00EB2401"/>
    <w:rsid w:val="00EB27AA"/>
    <w:rsid w:val="00EB44A5"/>
    <w:rsid w:val="00EB47AF"/>
    <w:rsid w:val="00EB4850"/>
    <w:rsid w:val="00EB4B22"/>
    <w:rsid w:val="00EB4C5C"/>
    <w:rsid w:val="00EB5D15"/>
    <w:rsid w:val="00EB688D"/>
    <w:rsid w:val="00EB6A12"/>
    <w:rsid w:val="00EB7AB5"/>
    <w:rsid w:val="00EB7EBD"/>
    <w:rsid w:val="00EC079A"/>
    <w:rsid w:val="00EC0DDB"/>
    <w:rsid w:val="00EC17B3"/>
    <w:rsid w:val="00EC1800"/>
    <w:rsid w:val="00EC1DC0"/>
    <w:rsid w:val="00EC1FBA"/>
    <w:rsid w:val="00EC1FC8"/>
    <w:rsid w:val="00EC2691"/>
    <w:rsid w:val="00EC34C1"/>
    <w:rsid w:val="00EC38C2"/>
    <w:rsid w:val="00EC420E"/>
    <w:rsid w:val="00EC4279"/>
    <w:rsid w:val="00EC4973"/>
    <w:rsid w:val="00EC4A2D"/>
    <w:rsid w:val="00EC58AD"/>
    <w:rsid w:val="00EC61C7"/>
    <w:rsid w:val="00EC6FC6"/>
    <w:rsid w:val="00ED1568"/>
    <w:rsid w:val="00ED17F6"/>
    <w:rsid w:val="00ED1D1D"/>
    <w:rsid w:val="00ED29EB"/>
    <w:rsid w:val="00ED2D7A"/>
    <w:rsid w:val="00ED2EBF"/>
    <w:rsid w:val="00ED3246"/>
    <w:rsid w:val="00ED46AC"/>
    <w:rsid w:val="00ED470A"/>
    <w:rsid w:val="00ED50DB"/>
    <w:rsid w:val="00ED54F9"/>
    <w:rsid w:val="00ED58A4"/>
    <w:rsid w:val="00ED60FD"/>
    <w:rsid w:val="00ED621E"/>
    <w:rsid w:val="00ED6703"/>
    <w:rsid w:val="00EE04BD"/>
    <w:rsid w:val="00EE0A4D"/>
    <w:rsid w:val="00EE13B0"/>
    <w:rsid w:val="00EE182C"/>
    <w:rsid w:val="00EE2E7A"/>
    <w:rsid w:val="00EE3398"/>
    <w:rsid w:val="00EE3670"/>
    <w:rsid w:val="00EE3C28"/>
    <w:rsid w:val="00EE42B3"/>
    <w:rsid w:val="00EE44B6"/>
    <w:rsid w:val="00EE4FD3"/>
    <w:rsid w:val="00EE5645"/>
    <w:rsid w:val="00EE5859"/>
    <w:rsid w:val="00EE59F9"/>
    <w:rsid w:val="00EE6000"/>
    <w:rsid w:val="00EE602B"/>
    <w:rsid w:val="00EE6134"/>
    <w:rsid w:val="00EE73AF"/>
    <w:rsid w:val="00EE7F06"/>
    <w:rsid w:val="00EF01D2"/>
    <w:rsid w:val="00EF16B9"/>
    <w:rsid w:val="00EF1E41"/>
    <w:rsid w:val="00EF2724"/>
    <w:rsid w:val="00EF2975"/>
    <w:rsid w:val="00EF29B8"/>
    <w:rsid w:val="00EF307B"/>
    <w:rsid w:val="00EF34BF"/>
    <w:rsid w:val="00EF3582"/>
    <w:rsid w:val="00EF3B58"/>
    <w:rsid w:val="00EF42B9"/>
    <w:rsid w:val="00EF490B"/>
    <w:rsid w:val="00EF5624"/>
    <w:rsid w:val="00EF58C5"/>
    <w:rsid w:val="00EF5A06"/>
    <w:rsid w:val="00EF60CB"/>
    <w:rsid w:val="00EF65A8"/>
    <w:rsid w:val="00EF65E9"/>
    <w:rsid w:val="00EF6BB1"/>
    <w:rsid w:val="00EF6FED"/>
    <w:rsid w:val="00EF7F46"/>
    <w:rsid w:val="00F0024A"/>
    <w:rsid w:val="00F00F62"/>
    <w:rsid w:val="00F01D7C"/>
    <w:rsid w:val="00F01DFA"/>
    <w:rsid w:val="00F022F0"/>
    <w:rsid w:val="00F023BF"/>
    <w:rsid w:val="00F033A7"/>
    <w:rsid w:val="00F03FE2"/>
    <w:rsid w:val="00F04C15"/>
    <w:rsid w:val="00F04F95"/>
    <w:rsid w:val="00F0555C"/>
    <w:rsid w:val="00F06187"/>
    <w:rsid w:val="00F06351"/>
    <w:rsid w:val="00F10498"/>
    <w:rsid w:val="00F118CA"/>
    <w:rsid w:val="00F1246F"/>
    <w:rsid w:val="00F127E2"/>
    <w:rsid w:val="00F130AB"/>
    <w:rsid w:val="00F13873"/>
    <w:rsid w:val="00F13D39"/>
    <w:rsid w:val="00F15D31"/>
    <w:rsid w:val="00F17286"/>
    <w:rsid w:val="00F17B18"/>
    <w:rsid w:val="00F17DDB"/>
    <w:rsid w:val="00F214C8"/>
    <w:rsid w:val="00F21B5D"/>
    <w:rsid w:val="00F21C76"/>
    <w:rsid w:val="00F22404"/>
    <w:rsid w:val="00F22B78"/>
    <w:rsid w:val="00F22C33"/>
    <w:rsid w:val="00F241DC"/>
    <w:rsid w:val="00F2487C"/>
    <w:rsid w:val="00F24A69"/>
    <w:rsid w:val="00F24AF9"/>
    <w:rsid w:val="00F26142"/>
    <w:rsid w:val="00F26E6D"/>
    <w:rsid w:val="00F27876"/>
    <w:rsid w:val="00F27EA0"/>
    <w:rsid w:val="00F303EB"/>
    <w:rsid w:val="00F3040D"/>
    <w:rsid w:val="00F305D6"/>
    <w:rsid w:val="00F311A4"/>
    <w:rsid w:val="00F31379"/>
    <w:rsid w:val="00F3194E"/>
    <w:rsid w:val="00F31984"/>
    <w:rsid w:val="00F31B10"/>
    <w:rsid w:val="00F32004"/>
    <w:rsid w:val="00F3256B"/>
    <w:rsid w:val="00F32687"/>
    <w:rsid w:val="00F326AB"/>
    <w:rsid w:val="00F326B0"/>
    <w:rsid w:val="00F32B6F"/>
    <w:rsid w:val="00F32ED0"/>
    <w:rsid w:val="00F34802"/>
    <w:rsid w:val="00F349BD"/>
    <w:rsid w:val="00F35739"/>
    <w:rsid w:val="00F35DB6"/>
    <w:rsid w:val="00F379B8"/>
    <w:rsid w:val="00F37B8C"/>
    <w:rsid w:val="00F400F5"/>
    <w:rsid w:val="00F409CD"/>
    <w:rsid w:val="00F41235"/>
    <w:rsid w:val="00F42965"/>
    <w:rsid w:val="00F42AA5"/>
    <w:rsid w:val="00F446A5"/>
    <w:rsid w:val="00F447C4"/>
    <w:rsid w:val="00F44FB9"/>
    <w:rsid w:val="00F44FD6"/>
    <w:rsid w:val="00F4568D"/>
    <w:rsid w:val="00F45DE8"/>
    <w:rsid w:val="00F46593"/>
    <w:rsid w:val="00F466AE"/>
    <w:rsid w:val="00F46C0A"/>
    <w:rsid w:val="00F47C65"/>
    <w:rsid w:val="00F503A1"/>
    <w:rsid w:val="00F50FA9"/>
    <w:rsid w:val="00F513FA"/>
    <w:rsid w:val="00F51626"/>
    <w:rsid w:val="00F531C5"/>
    <w:rsid w:val="00F535AB"/>
    <w:rsid w:val="00F54223"/>
    <w:rsid w:val="00F54CDC"/>
    <w:rsid w:val="00F54D84"/>
    <w:rsid w:val="00F55C21"/>
    <w:rsid w:val="00F56358"/>
    <w:rsid w:val="00F572B5"/>
    <w:rsid w:val="00F6042E"/>
    <w:rsid w:val="00F61C4A"/>
    <w:rsid w:val="00F62D2F"/>
    <w:rsid w:val="00F62D7E"/>
    <w:rsid w:val="00F632F0"/>
    <w:rsid w:val="00F63510"/>
    <w:rsid w:val="00F6367D"/>
    <w:rsid w:val="00F63DEE"/>
    <w:rsid w:val="00F63E4A"/>
    <w:rsid w:val="00F65111"/>
    <w:rsid w:val="00F65140"/>
    <w:rsid w:val="00F65330"/>
    <w:rsid w:val="00F655A5"/>
    <w:rsid w:val="00F66272"/>
    <w:rsid w:val="00F66BDE"/>
    <w:rsid w:val="00F66F7C"/>
    <w:rsid w:val="00F6727A"/>
    <w:rsid w:val="00F674C5"/>
    <w:rsid w:val="00F674D1"/>
    <w:rsid w:val="00F675AA"/>
    <w:rsid w:val="00F7055B"/>
    <w:rsid w:val="00F7070E"/>
    <w:rsid w:val="00F70BE4"/>
    <w:rsid w:val="00F70C9D"/>
    <w:rsid w:val="00F71D33"/>
    <w:rsid w:val="00F7244E"/>
    <w:rsid w:val="00F72573"/>
    <w:rsid w:val="00F72B91"/>
    <w:rsid w:val="00F72E26"/>
    <w:rsid w:val="00F731A7"/>
    <w:rsid w:val="00F73249"/>
    <w:rsid w:val="00F734EA"/>
    <w:rsid w:val="00F7493D"/>
    <w:rsid w:val="00F74972"/>
    <w:rsid w:val="00F74977"/>
    <w:rsid w:val="00F75702"/>
    <w:rsid w:val="00F75AE4"/>
    <w:rsid w:val="00F75BAE"/>
    <w:rsid w:val="00F76CE8"/>
    <w:rsid w:val="00F77325"/>
    <w:rsid w:val="00F773DC"/>
    <w:rsid w:val="00F7779C"/>
    <w:rsid w:val="00F800A9"/>
    <w:rsid w:val="00F80309"/>
    <w:rsid w:val="00F80A34"/>
    <w:rsid w:val="00F80AFA"/>
    <w:rsid w:val="00F80EC9"/>
    <w:rsid w:val="00F811BB"/>
    <w:rsid w:val="00F811CB"/>
    <w:rsid w:val="00F81F8F"/>
    <w:rsid w:val="00F82B54"/>
    <w:rsid w:val="00F830AB"/>
    <w:rsid w:val="00F83626"/>
    <w:rsid w:val="00F84A1A"/>
    <w:rsid w:val="00F84DFB"/>
    <w:rsid w:val="00F8595D"/>
    <w:rsid w:val="00F85CA9"/>
    <w:rsid w:val="00F86680"/>
    <w:rsid w:val="00F869F6"/>
    <w:rsid w:val="00F87C26"/>
    <w:rsid w:val="00F9017B"/>
    <w:rsid w:val="00F90ACA"/>
    <w:rsid w:val="00F92088"/>
    <w:rsid w:val="00F92A21"/>
    <w:rsid w:val="00F93BCE"/>
    <w:rsid w:val="00F93EA9"/>
    <w:rsid w:val="00F94230"/>
    <w:rsid w:val="00F955A8"/>
    <w:rsid w:val="00F95762"/>
    <w:rsid w:val="00F957D8"/>
    <w:rsid w:val="00F96718"/>
    <w:rsid w:val="00F96D8D"/>
    <w:rsid w:val="00F96E95"/>
    <w:rsid w:val="00F96EAA"/>
    <w:rsid w:val="00F97ABA"/>
    <w:rsid w:val="00F97C9E"/>
    <w:rsid w:val="00FA1E77"/>
    <w:rsid w:val="00FA244B"/>
    <w:rsid w:val="00FA2DB5"/>
    <w:rsid w:val="00FA39E1"/>
    <w:rsid w:val="00FA3DE4"/>
    <w:rsid w:val="00FA42CE"/>
    <w:rsid w:val="00FB0FF1"/>
    <w:rsid w:val="00FB1BE8"/>
    <w:rsid w:val="00FB1F90"/>
    <w:rsid w:val="00FB295D"/>
    <w:rsid w:val="00FB2D04"/>
    <w:rsid w:val="00FB2F3F"/>
    <w:rsid w:val="00FB353F"/>
    <w:rsid w:val="00FB4326"/>
    <w:rsid w:val="00FB43DC"/>
    <w:rsid w:val="00FB4447"/>
    <w:rsid w:val="00FB4C3F"/>
    <w:rsid w:val="00FB58A4"/>
    <w:rsid w:val="00FB7A8C"/>
    <w:rsid w:val="00FB7C8F"/>
    <w:rsid w:val="00FC08B3"/>
    <w:rsid w:val="00FC151F"/>
    <w:rsid w:val="00FC19AF"/>
    <w:rsid w:val="00FC1C49"/>
    <w:rsid w:val="00FC1E7B"/>
    <w:rsid w:val="00FC28F8"/>
    <w:rsid w:val="00FC446C"/>
    <w:rsid w:val="00FC50E9"/>
    <w:rsid w:val="00FC545C"/>
    <w:rsid w:val="00FC5B7E"/>
    <w:rsid w:val="00FC6547"/>
    <w:rsid w:val="00FD085B"/>
    <w:rsid w:val="00FD11A3"/>
    <w:rsid w:val="00FD246F"/>
    <w:rsid w:val="00FD27A8"/>
    <w:rsid w:val="00FD29CC"/>
    <w:rsid w:val="00FD2F60"/>
    <w:rsid w:val="00FD37CE"/>
    <w:rsid w:val="00FD3BBA"/>
    <w:rsid w:val="00FD44B2"/>
    <w:rsid w:val="00FD55B4"/>
    <w:rsid w:val="00FD55EB"/>
    <w:rsid w:val="00FD59DD"/>
    <w:rsid w:val="00FD625F"/>
    <w:rsid w:val="00FD64BD"/>
    <w:rsid w:val="00FD650D"/>
    <w:rsid w:val="00FD6AC4"/>
    <w:rsid w:val="00FD6E4B"/>
    <w:rsid w:val="00FD7523"/>
    <w:rsid w:val="00FD7F8F"/>
    <w:rsid w:val="00FE0771"/>
    <w:rsid w:val="00FE1012"/>
    <w:rsid w:val="00FE1218"/>
    <w:rsid w:val="00FE159E"/>
    <w:rsid w:val="00FE1CDB"/>
    <w:rsid w:val="00FE2578"/>
    <w:rsid w:val="00FE3B4B"/>
    <w:rsid w:val="00FE3C07"/>
    <w:rsid w:val="00FE3DAF"/>
    <w:rsid w:val="00FE3FE3"/>
    <w:rsid w:val="00FE473F"/>
    <w:rsid w:val="00FE509F"/>
    <w:rsid w:val="00FE58B0"/>
    <w:rsid w:val="00FE592D"/>
    <w:rsid w:val="00FE5A0A"/>
    <w:rsid w:val="00FE651C"/>
    <w:rsid w:val="00FE6638"/>
    <w:rsid w:val="00FE6DEB"/>
    <w:rsid w:val="00FE79BF"/>
    <w:rsid w:val="00FF0067"/>
    <w:rsid w:val="00FF0813"/>
    <w:rsid w:val="00FF0A8F"/>
    <w:rsid w:val="00FF0B3F"/>
    <w:rsid w:val="00FF0EEE"/>
    <w:rsid w:val="00FF0FA2"/>
    <w:rsid w:val="00FF1044"/>
    <w:rsid w:val="00FF371E"/>
    <w:rsid w:val="00FF53D6"/>
    <w:rsid w:val="00FF5A59"/>
    <w:rsid w:val="00FF5D44"/>
    <w:rsid w:val="00FF686E"/>
    <w:rsid w:val="00FF6916"/>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endnote text" w:uiPriority="0"/>
    <w:lsdException w:name="List 2" w:uiPriority="0"/>
    <w:lsdException w:name="Title" w:semiHidden="0" w:uiPriority="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B"/>
    <w:rPr>
      <w:rFonts w:ascii="Verdana" w:eastAsia="Times New Roman" w:hAnsi="Verdana"/>
      <w:sz w:val="14"/>
      <w:szCs w:val="14"/>
    </w:rPr>
  </w:style>
  <w:style w:type="paragraph" w:styleId="Heading1">
    <w:name w:val="heading 1"/>
    <w:basedOn w:val="Normal"/>
    <w:next w:val="Normal"/>
    <w:link w:val="Heading1Char"/>
    <w:qFormat/>
    <w:rsid w:val="009061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61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F4D4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7574"/>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unhideWhenUsed/>
    <w:qFormat/>
    <w:rsid w:val="007E557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1370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C55150"/>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D1F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3C4FB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unhideWhenUsed/>
    <w:rsid w:val="00906136"/>
    <w:pPr>
      <w:tabs>
        <w:tab w:val="center" w:pos="4680"/>
        <w:tab w:val="right" w:pos="9360"/>
      </w:tabs>
    </w:pPr>
  </w:style>
  <w:style w:type="character" w:customStyle="1" w:styleId="HeaderChar">
    <w:name w:val="Header Char"/>
    <w:aliases w:val=" Char Char Char"/>
    <w:basedOn w:val="DefaultParagraphFont"/>
    <w:link w:val="Header"/>
    <w:rsid w:val="00906136"/>
  </w:style>
  <w:style w:type="paragraph" w:styleId="Footer">
    <w:name w:val="footer"/>
    <w:basedOn w:val="Normal"/>
    <w:link w:val="FooterChar"/>
    <w:unhideWhenUsed/>
    <w:rsid w:val="00906136"/>
    <w:pPr>
      <w:tabs>
        <w:tab w:val="center" w:pos="4680"/>
        <w:tab w:val="right" w:pos="9360"/>
      </w:tabs>
    </w:pPr>
  </w:style>
  <w:style w:type="character" w:customStyle="1" w:styleId="FooterChar">
    <w:name w:val="Footer Char"/>
    <w:basedOn w:val="DefaultParagraphFont"/>
    <w:link w:val="Footer"/>
    <w:rsid w:val="00906136"/>
  </w:style>
  <w:style w:type="paragraph" w:styleId="Title">
    <w:name w:val="Title"/>
    <w:basedOn w:val="Normal"/>
    <w:link w:val="TitleChar"/>
    <w:qFormat/>
    <w:rsid w:val="00906136"/>
    <w:pPr>
      <w:jc w:val="center"/>
    </w:pPr>
    <w:rPr>
      <w:b/>
      <w:bCs/>
      <w:sz w:val="54"/>
      <w:szCs w:val="24"/>
    </w:rPr>
  </w:style>
  <w:style w:type="character" w:customStyle="1" w:styleId="TitleChar">
    <w:name w:val="Title Char"/>
    <w:basedOn w:val="DefaultParagraphFont"/>
    <w:link w:val="Title"/>
    <w:rsid w:val="00906136"/>
    <w:rPr>
      <w:rFonts w:ascii="Verdana" w:eastAsia="Times New Roman" w:hAnsi="Verdana" w:cs="Times New Roman"/>
      <w:b/>
      <w:bCs/>
      <w:sz w:val="54"/>
      <w:szCs w:val="24"/>
    </w:rPr>
  </w:style>
  <w:style w:type="paragraph" w:styleId="BalloonText">
    <w:name w:val="Balloon Text"/>
    <w:basedOn w:val="Normal"/>
    <w:link w:val="BalloonTextChar"/>
    <w:semiHidden/>
    <w:unhideWhenUsed/>
    <w:rsid w:val="00906136"/>
    <w:rPr>
      <w:rFonts w:ascii="Tahoma" w:hAnsi="Tahoma" w:cs="Tahoma"/>
      <w:sz w:val="16"/>
      <w:szCs w:val="16"/>
    </w:rPr>
  </w:style>
  <w:style w:type="character" w:customStyle="1" w:styleId="BalloonTextChar">
    <w:name w:val="Balloon Text Char"/>
    <w:basedOn w:val="DefaultParagraphFont"/>
    <w:link w:val="BalloonText"/>
    <w:semiHidden/>
    <w:rsid w:val="00906136"/>
    <w:rPr>
      <w:rFonts w:ascii="Tahoma" w:hAnsi="Tahoma" w:cs="Tahoma"/>
      <w:sz w:val="16"/>
      <w:szCs w:val="16"/>
    </w:rPr>
  </w:style>
  <w:style w:type="character" w:styleId="Hyperlink">
    <w:name w:val="Hyperlink"/>
    <w:basedOn w:val="DefaultParagraphFont"/>
    <w:uiPriority w:val="99"/>
    <w:rsid w:val="00906136"/>
    <w:rPr>
      <w:color w:val="0000FF"/>
      <w:u w:val="single"/>
    </w:rPr>
  </w:style>
  <w:style w:type="character" w:customStyle="1" w:styleId="Heading1Char">
    <w:name w:val="Heading 1 Char"/>
    <w:basedOn w:val="DefaultParagraphFont"/>
    <w:link w:val="Heading1"/>
    <w:rsid w:val="0090613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6136"/>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906136"/>
    <w:pPr>
      <w:spacing w:after="120"/>
    </w:pPr>
  </w:style>
  <w:style w:type="character" w:customStyle="1" w:styleId="BodyTextChar">
    <w:name w:val="Body Text Char"/>
    <w:basedOn w:val="DefaultParagraphFont"/>
    <w:link w:val="BodyText"/>
    <w:rsid w:val="00906136"/>
    <w:rPr>
      <w:rFonts w:ascii="Verdana" w:eastAsia="Times New Roman" w:hAnsi="Verdana" w:cs="Times New Roman"/>
      <w:sz w:val="14"/>
      <w:szCs w:val="14"/>
    </w:rPr>
  </w:style>
  <w:style w:type="paragraph" w:styleId="PlainText">
    <w:name w:val="Plain Text"/>
    <w:basedOn w:val="Normal"/>
    <w:link w:val="PlainTextChar"/>
    <w:rsid w:val="00906136"/>
    <w:rPr>
      <w:rFonts w:ascii="Courier New" w:hAnsi="Courier New"/>
      <w:sz w:val="20"/>
      <w:szCs w:val="20"/>
    </w:rPr>
  </w:style>
  <w:style w:type="character" w:customStyle="1" w:styleId="PlainTextChar">
    <w:name w:val="Plain Text Char"/>
    <w:basedOn w:val="DefaultParagraphFont"/>
    <w:link w:val="PlainText"/>
    <w:rsid w:val="00906136"/>
    <w:rPr>
      <w:rFonts w:ascii="Courier New" w:eastAsia="Times New Roman" w:hAnsi="Courier New" w:cs="Times New Roman"/>
      <w:sz w:val="20"/>
      <w:szCs w:val="20"/>
    </w:rPr>
  </w:style>
  <w:style w:type="paragraph" w:styleId="ListParagraph">
    <w:name w:val="List Paragraph"/>
    <w:basedOn w:val="Normal"/>
    <w:link w:val="ListParagraphChar"/>
    <w:uiPriority w:val="34"/>
    <w:qFormat/>
    <w:rsid w:val="00177748"/>
    <w:pPr>
      <w:ind w:left="720"/>
      <w:contextualSpacing/>
    </w:pPr>
  </w:style>
  <w:style w:type="paragraph" w:styleId="NormalWeb">
    <w:name w:val="Normal (Web)"/>
    <w:basedOn w:val="Normal"/>
    <w:link w:val="NormalWebChar"/>
    <w:rsid w:val="0097597B"/>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rsid w:val="0097597B"/>
  </w:style>
  <w:style w:type="character" w:customStyle="1" w:styleId="fieldvaluereadonly">
    <w:name w:val="fieldvaluereadonly"/>
    <w:basedOn w:val="DefaultParagraphFont"/>
    <w:rsid w:val="0097597B"/>
  </w:style>
  <w:style w:type="character" w:customStyle="1" w:styleId="Heading5Char">
    <w:name w:val="Heading 5 Char"/>
    <w:basedOn w:val="DefaultParagraphFont"/>
    <w:link w:val="Heading5"/>
    <w:uiPriority w:val="9"/>
    <w:semiHidden/>
    <w:rsid w:val="007E5576"/>
    <w:rPr>
      <w:rFonts w:ascii="Cambria" w:eastAsia="Times New Roman" w:hAnsi="Cambria" w:cs="Times New Roman"/>
      <w:color w:val="243F60"/>
      <w:sz w:val="14"/>
      <w:szCs w:val="14"/>
    </w:rPr>
  </w:style>
  <w:style w:type="paragraph" w:styleId="NoSpacing">
    <w:name w:val="No Spacing"/>
    <w:link w:val="NoSpacingChar"/>
    <w:qFormat/>
    <w:rsid w:val="007E5576"/>
    <w:pPr>
      <w:spacing w:after="200" w:line="276" w:lineRule="auto"/>
    </w:pPr>
    <w:rPr>
      <w:sz w:val="22"/>
      <w:szCs w:val="22"/>
    </w:rPr>
  </w:style>
  <w:style w:type="paragraph" w:styleId="BodyTextIndent">
    <w:name w:val="Body Text Indent"/>
    <w:basedOn w:val="Normal"/>
    <w:link w:val="BodyTextIndentChar"/>
    <w:uiPriority w:val="99"/>
    <w:unhideWhenUsed/>
    <w:rsid w:val="000F5AF2"/>
    <w:pPr>
      <w:spacing w:after="120"/>
      <w:ind w:left="360"/>
    </w:pPr>
  </w:style>
  <w:style w:type="character" w:customStyle="1" w:styleId="BodyTextIndentChar">
    <w:name w:val="Body Text Indent Char"/>
    <w:basedOn w:val="DefaultParagraphFont"/>
    <w:link w:val="BodyTextIndent"/>
    <w:uiPriority w:val="99"/>
    <w:rsid w:val="000F5AF2"/>
    <w:rPr>
      <w:rFonts w:ascii="Verdana" w:eastAsia="Times New Roman" w:hAnsi="Verdana" w:cs="Times New Roman"/>
      <w:sz w:val="14"/>
      <w:szCs w:val="14"/>
    </w:rPr>
  </w:style>
  <w:style w:type="paragraph" w:styleId="BodyText2">
    <w:name w:val="Body Text 2"/>
    <w:basedOn w:val="Normal"/>
    <w:link w:val="BodyText2Char"/>
    <w:uiPriority w:val="99"/>
    <w:unhideWhenUsed/>
    <w:rsid w:val="000F5AF2"/>
    <w:pPr>
      <w:spacing w:after="120" w:line="480" w:lineRule="auto"/>
    </w:pPr>
  </w:style>
  <w:style w:type="character" w:customStyle="1" w:styleId="BodyText2Char">
    <w:name w:val="Body Text 2 Char"/>
    <w:basedOn w:val="DefaultParagraphFont"/>
    <w:link w:val="BodyText2"/>
    <w:uiPriority w:val="99"/>
    <w:rsid w:val="000F5AF2"/>
    <w:rPr>
      <w:rFonts w:ascii="Verdana" w:eastAsia="Times New Roman" w:hAnsi="Verdana" w:cs="Times New Roman"/>
      <w:sz w:val="14"/>
      <w:szCs w:val="14"/>
    </w:rPr>
  </w:style>
  <w:style w:type="character" w:customStyle="1" w:styleId="Heading3Char">
    <w:name w:val="Heading 3 Char"/>
    <w:basedOn w:val="DefaultParagraphFont"/>
    <w:link w:val="Heading3"/>
    <w:uiPriority w:val="9"/>
    <w:semiHidden/>
    <w:rsid w:val="007F4D4E"/>
    <w:rPr>
      <w:rFonts w:ascii="Cambria" w:eastAsia="Times New Roman" w:hAnsi="Cambria" w:cs="Times New Roman"/>
      <w:b/>
      <w:bCs/>
      <w:color w:val="4F81BD"/>
      <w:sz w:val="14"/>
      <w:szCs w:val="14"/>
    </w:rPr>
  </w:style>
  <w:style w:type="character" w:customStyle="1" w:styleId="JobTitle">
    <w:name w:val="Job Title"/>
    <w:qFormat/>
    <w:rsid w:val="007F4D4E"/>
    <w:rPr>
      <w:b/>
    </w:rPr>
  </w:style>
  <w:style w:type="paragraph" w:customStyle="1" w:styleId="Resumetagline">
    <w:name w:val="Resume tagline"/>
    <w:basedOn w:val="PlainText"/>
    <w:qFormat/>
    <w:rsid w:val="007F4D4E"/>
    <w:pPr>
      <w:jc w:val="both"/>
    </w:pPr>
    <w:rPr>
      <w:rFonts w:ascii="Century Gothic" w:eastAsia="MS Mincho" w:hAnsi="Century Gothic" w:cs="Courier New"/>
      <w:caps/>
      <w:shadow/>
      <w:spacing w:val="10"/>
      <w:sz w:val="36"/>
      <w:szCs w:val="36"/>
    </w:rPr>
  </w:style>
  <w:style w:type="paragraph" w:customStyle="1" w:styleId="LeftSectionHeading">
    <w:name w:val="Left Section Heading"/>
    <w:basedOn w:val="PlainText"/>
    <w:qFormat/>
    <w:rsid w:val="007F4D4E"/>
    <w:pPr>
      <w:spacing w:before="480" w:after="180"/>
      <w:jc w:val="both"/>
    </w:pPr>
    <w:rPr>
      <w:rFonts w:ascii="Century Gothic" w:eastAsia="MS Mincho" w:hAnsi="Century Gothic" w:cs="Courier New"/>
      <w:b/>
      <w:bCs/>
      <w:sz w:val="28"/>
      <w:szCs w:val="28"/>
    </w:rPr>
  </w:style>
  <w:style w:type="paragraph" w:customStyle="1" w:styleId="Skills">
    <w:name w:val="Skills"/>
    <w:basedOn w:val="Normal"/>
    <w:qFormat/>
    <w:rsid w:val="007F4D4E"/>
    <w:pPr>
      <w:spacing w:before="60" w:after="180"/>
    </w:pPr>
    <w:rPr>
      <w:rFonts w:eastAsia="MS Mincho" w:cs="Courier New"/>
      <w:sz w:val="18"/>
      <w:szCs w:val="18"/>
    </w:rPr>
  </w:style>
  <w:style w:type="paragraph" w:customStyle="1" w:styleId="SectionHeading">
    <w:name w:val="Section Heading"/>
    <w:basedOn w:val="LeftSectionHeading"/>
    <w:qFormat/>
    <w:rsid w:val="007F4D4E"/>
    <w:pPr>
      <w:spacing w:before="180" w:after="60"/>
    </w:pPr>
  </w:style>
  <w:style w:type="character" w:customStyle="1" w:styleId="apple-converted-space">
    <w:name w:val="apple-converted-space"/>
    <w:basedOn w:val="DefaultParagraphFont"/>
    <w:rsid w:val="007F4D4E"/>
  </w:style>
  <w:style w:type="character" w:customStyle="1" w:styleId="HelveticaLTMedium-headlinebold">
    <w:name w:val="HelveticaLT Medium - headline (bold)"/>
    <w:uiPriority w:val="99"/>
    <w:rsid w:val="00DF6799"/>
    <w:rPr>
      <w:rFonts w:ascii="HelveticaLT Medium" w:hAnsi="HelveticaLT Medium" w:cs="HelveticaLT Medium"/>
      <w:color w:val="000000"/>
      <w:sz w:val="32"/>
      <w:szCs w:val="32"/>
    </w:rPr>
  </w:style>
  <w:style w:type="character" w:customStyle="1" w:styleId="HelveticaLightNormal10">
    <w:name w:val="Helvetica Light Normal 10"/>
    <w:uiPriority w:val="99"/>
    <w:rsid w:val="00DF6799"/>
    <w:rPr>
      <w:rFonts w:ascii="Helvetica_Light-Normal" w:hAnsi="Helvetica_Light-Normal" w:cs="Helvetica_Light-Normal"/>
      <w:color w:val="000000"/>
      <w:sz w:val="20"/>
      <w:szCs w:val="20"/>
    </w:rPr>
  </w:style>
  <w:style w:type="character" w:customStyle="1" w:styleId="FontStyle50">
    <w:name w:val="Font Style50"/>
    <w:basedOn w:val="DefaultParagraphFont"/>
    <w:uiPriority w:val="99"/>
    <w:rsid w:val="00DA44A1"/>
    <w:rPr>
      <w:rFonts w:ascii="Times New Roman" w:hAnsi="Times New Roman" w:cs="Times New Roman"/>
      <w:sz w:val="22"/>
      <w:szCs w:val="22"/>
    </w:rPr>
  </w:style>
  <w:style w:type="paragraph" w:customStyle="1" w:styleId="normaltext">
    <w:name w:val="normaltext"/>
    <w:basedOn w:val="Normal"/>
    <w:rsid w:val="00941E71"/>
    <w:pPr>
      <w:spacing w:before="100" w:beforeAutospacing="1" w:after="100" w:afterAutospacing="1"/>
    </w:pPr>
    <w:rPr>
      <w:rFonts w:ascii="Arial" w:eastAsia="Calibri" w:hAnsi="Arial" w:cs="Arial"/>
      <w:color w:val="333333"/>
      <w:sz w:val="20"/>
      <w:szCs w:val="20"/>
    </w:rPr>
  </w:style>
  <w:style w:type="paragraph" w:customStyle="1" w:styleId="Achievement">
    <w:name w:val="Achievement"/>
    <w:basedOn w:val="Normal"/>
    <w:link w:val="AchievementCharChar"/>
    <w:rsid w:val="00DE3107"/>
    <w:pPr>
      <w:numPr>
        <w:numId w:val="1"/>
      </w:numPr>
      <w:tabs>
        <w:tab w:val="clear" w:pos="1800"/>
      </w:tabs>
      <w:ind w:left="720" w:right="0" w:hanging="360"/>
    </w:pPr>
    <w:rPr>
      <w:rFonts w:ascii="Times New Roman" w:hAnsi="Times New Roman"/>
      <w:sz w:val="24"/>
      <w:szCs w:val="24"/>
    </w:rPr>
  </w:style>
  <w:style w:type="character" w:styleId="Emphasis">
    <w:name w:val="Emphasis"/>
    <w:basedOn w:val="DefaultParagraphFont"/>
    <w:qFormat/>
    <w:rsid w:val="0045444D"/>
    <w:rPr>
      <w:b/>
      <w:bCs/>
      <w:i w:val="0"/>
      <w:iCs w:val="0"/>
    </w:rPr>
  </w:style>
  <w:style w:type="character" w:customStyle="1" w:styleId="copyright1">
    <w:name w:val="copyright1"/>
    <w:basedOn w:val="DefaultParagraphFont"/>
    <w:rsid w:val="0045444D"/>
    <w:rPr>
      <w:rFonts w:ascii="Verdana" w:hAnsi="Verdana" w:hint="default"/>
      <w:strike w:val="0"/>
      <w:dstrike w:val="0"/>
      <w:color w:val="485464"/>
      <w:sz w:val="15"/>
      <w:szCs w:val="15"/>
      <w:u w:val="none"/>
      <w:effect w:val="none"/>
    </w:rPr>
  </w:style>
  <w:style w:type="paragraph" w:customStyle="1" w:styleId="Objective">
    <w:name w:val="Objective"/>
    <w:basedOn w:val="Normal"/>
    <w:next w:val="BodyText"/>
    <w:rsid w:val="00C35926"/>
    <w:pPr>
      <w:spacing w:before="240" w:after="220" w:line="220" w:lineRule="atLeast"/>
    </w:pPr>
    <w:rPr>
      <w:rFonts w:ascii="Arial" w:eastAsia="Batang" w:hAnsi="Arial"/>
      <w:sz w:val="20"/>
      <w:szCs w:val="20"/>
    </w:rPr>
  </w:style>
  <w:style w:type="character" w:customStyle="1" w:styleId="shorttext1">
    <w:name w:val="short_text1"/>
    <w:basedOn w:val="DefaultParagraphFont"/>
    <w:rsid w:val="00C35926"/>
    <w:rPr>
      <w:sz w:val="29"/>
      <w:szCs w:val="29"/>
    </w:rPr>
  </w:style>
  <w:style w:type="character" w:customStyle="1" w:styleId="blackres1">
    <w:name w:val="blackres1"/>
    <w:rsid w:val="007054C5"/>
    <w:rPr>
      <w:rFonts w:ascii="Arial" w:hAnsi="Arial"/>
      <w:color w:val="000000"/>
      <w:sz w:val="20"/>
    </w:rPr>
  </w:style>
  <w:style w:type="paragraph" w:customStyle="1" w:styleId="Default">
    <w:name w:val="Default"/>
    <w:rsid w:val="00C40086"/>
    <w:pPr>
      <w:autoSpaceDE w:val="0"/>
      <w:autoSpaceDN w:val="0"/>
      <w:adjustRightInd w:val="0"/>
    </w:pPr>
    <w:rPr>
      <w:rFonts w:ascii="Andalus" w:hAnsi="Andalus" w:cs="Andalus"/>
      <w:color w:val="000000"/>
      <w:sz w:val="24"/>
      <w:szCs w:val="24"/>
    </w:rPr>
  </w:style>
  <w:style w:type="character" w:customStyle="1" w:styleId="Heading7Char">
    <w:name w:val="Heading 7 Char"/>
    <w:basedOn w:val="DefaultParagraphFont"/>
    <w:link w:val="Heading7"/>
    <w:uiPriority w:val="9"/>
    <w:rsid w:val="00C55150"/>
    <w:rPr>
      <w:rFonts w:eastAsia="Times New Roman"/>
      <w:sz w:val="24"/>
      <w:szCs w:val="24"/>
    </w:rPr>
  </w:style>
  <w:style w:type="paragraph" w:styleId="EndnoteText">
    <w:name w:val="endnote text"/>
    <w:basedOn w:val="Normal"/>
    <w:link w:val="EndnoteTextChar"/>
    <w:semiHidden/>
    <w:rsid w:val="00C55150"/>
    <w:pPr>
      <w:widowControl w:val="0"/>
    </w:pPr>
    <w:rPr>
      <w:rFonts w:ascii="Courier New" w:hAnsi="Courier New"/>
      <w:snapToGrid w:val="0"/>
      <w:sz w:val="24"/>
      <w:szCs w:val="20"/>
      <w:lang w:val="en-AU"/>
    </w:rPr>
  </w:style>
  <w:style w:type="character" w:customStyle="1" w:styleId="EndnoteTextChar">
    <w:name w:val="Endnote Text Char"/>
    <w:basedOn w:val="DefaultParagraphFont"/>
    <w:link w:val="EndnoteText"/>
    <w:semiHidden/>
    <w:rsid w:val="00C55150"/>
    <w:rPr>
      <w:rFonts w:ascii="Courier New" w:eastAsia="Times New Roman" w:hAnsi="Courier New" w:cs="Times New Roman"/>
      <w:snapToGrid w:val="0"/>
      <w:sz w:val="24"/>
      <w:szCs w:val="20"/>
      <w:lang w:val="en-AU"/>
    </w:rPr>
  </w:style>
  <w:style w:type="paragraph" w:styleId="z-TopofForm">
    <w:name w:val="HTML Top of Form"/>
    <w:basedOn w:val="Normal"/>
    <w:next w:val="Normal"/>
    <w:link w:val="z-TopofFormChar"/>
    <w:hidden/>
    <w:rsid w:val="00BF7A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F7A89"/>
    <w:rPr>
      <w:rFonts w:ascii="Arial" w:eastAsia="Times New Roman" w:hAnsi="Arial" w:cs="Arial"/>
      <w:vanish/>
      <w:sz w:val="16"/>
      <w:szCs w:val="16"/>
    </w:rPr>
  </w:style>
  <w:style w:type="paragraph" w:customStyle="1" w:styleId="Normal1">
    <w:name w:val="Normal1"/>
    <w:rsid w:val="00A036EC"/>
    <w:pPr>
      <w:spacing w:after="200" w:line="276" w:lineRule="auto"/>
    </w:pPr>
    <w:rPr>
      <w:rFonts w:cs="Calibri"/>
      <w:color w:val="000000"/>
      <w:sz w:val="22"/>
      <w:szCs w:val="22"/>
    </w:rPr>
  </w:style>
  <w:style w:type="paragraph" w:customStyle="1" w:styleId="kpmgbody">
    <w:name w:val="kpmgbody"/>
    <w:basedOn w:val="BodyText"/>
    <w:rsid w:val="0047774E"/>
    <w:pPr>
      <w:spacing w:before="40" w:after="40" w:line="360" w:lineRule="auto"/>
      <w:jc w:val="both"/>
    </w:pPr>
    <w:rPr>
      <w:rFonts w:ascii="Century Gothic" w:eastAsia="SimSun" w:hAnsi="Century Gothic" w:cs="Century Gothic"/>
      <w:b/>
      <w:bCs/>
      <w:sz w:val="22"/>
      <w:szCs w:val="22"/>
      <w:lang w:val="en-GB"/>
    </w:rPr>
  </w:style>
  <w:style w:type="paragraph" w:customStyle="1" w:styleId="Body1">
    <w:name w:val="Body 1"/>
    <w:rsid w:val="00643C56"/>
    <w:pPr>
      <w:outlineLvl w:val="0"/>
    </w:pPr>
    <w:rPr>
      <w:rFonts w:ascii="Times New Roman" w:eastAsia="Arial Unicode MS" w:hAnsi="Times New Roman"/>
      <w:color w:val="000000"/>
      <w:sz w:val="24"/>
      <w:u w:color="000000"/>
    </w:rPr>
  </w:style>
  <w:style w:type="paragraph" w:styleId="ListBullet">
    <w:name w:val="List Bullet"/>
    <w:basedOn w:val="Normal"/>
    <w:autoRedefine/>
    <w:uiPriority w:val="99"/>
    <w:rsid w:val="009B788F"/>
    <w:rPr>
      <w:rFonts w:ascii="Times New Roman" w:hAnsi="Times New Roman"/>
      <w:sz w:val="24"/>
      <w:szCs w:val="24"/>
    </w:rPr>
  </w:style>
  <w:style w:type="character" w:customStyle="1" w:styleId="pslongeditbox1">
    <w:name w:val="pslongeditbox1"/>
    <w:basedOn w:val="DefaultParagraphFont"/>
    <w:rsid w:val="00477716"/>
    <w:rPr>
      <w:rFonts w:ascii="Arial" w:hAnsi="Arial" w:cs="Arial" w:hint="default"/>
      <w:b w:val="0"/>
      <w:bCs w:val="0"/>
      <w:i w:val="0"/>
      <w:iCs w:val="0"/>
      <w:color w:val="000000"/>
      <w:sz w:val="18"/>
      <w:szCs w:val="18"/>
    </w:rPr>
  </w:style>
  <w:style w:type="character" w:customStyle="1" w:styleId="Heading4Char">
    <w:name w:val="Heading 4 Char"/>
    <w:basedOn w:val="DefaultParagraphFont"/>
    <w:link w:val="Heading4"/>
    <w:uiPriority w:val="9"/>
    <w:rsid w:val="00BC7574"/>
    <w:rPr>
      <w:rFonts w:ascii="Times New Roman" w:eastAsia="Times New Roman" w:hAnsi="Times New Roman" w:cs="Times New Roman"/>
      <w:b/>
      <w:bCs/>
      <w:sz w:val="28"/>
      <w:szCs w:val="28"/>
      <w:lang w:val="en-GB"/>
    </w:rPr>
  </w:style>
  <w:style w:type="paragraph" w:customStyle="1" w:styleId="point">
    <w:name w:val="point"/>
    <w:basedOn w:val="Normal"/>
    <w:rsid w:val="00BC7574"/>
    <w:pPr>
      <w:spacing w:before="100" w:beforeAutospacing="1" w:after="100" w:afterAutospacing="1"/>
    </w:pPr>
    <w:rPr>
      <w:rFonts w:ascii="Times New Roman" w:hAnsi="Times New Roman"/>
      <w:sz w:val="24"/>
      <w:szCs w:val="24"/>
    </w:rPr>
  </w:style>
  <w:style w:type="paragraph" w:styleId="List2">
    <w:name w:val="List 2"/>
    <w:basedOn w:val="Normal"/>
    <w:semiHidden/>
    <w:rsid w:val="008722DE"/>
    <w:pPr>
      <w:overflowPunct w:val="0"/>
      <w:autoSpaceDE w:val="0"/>
      <w:autoSpaceDN w:val="0"/>
      <w:adjustRightInd w:val="0"/>
      <w:ind w:left="720" w:hanging="360"/>
      <w:textAlignment w:val="baseline"/>
    </w:pPr>
    <w:rPr>
      <w:rFonts w:ascii="Times New Roman" w:hAnsi="Times New Roman"/>
      <w:sz w:val="20"/>
      <w:szCs w:val="20"/>
    </w:rPr>
  </w:style>
  <w:style w:type="paragraph" w:customStyle="1" w:styleId="RT-SummaryBody">
    <w:name w:val="RT- Summary Body"/>
    <w:basedOn w:val="Normal"/>
    <w:rsid w:val="00CB4AB2"/>
    <w:pPr>
      <w:numPr>
        <w:numId w:val="2"/>
      </w:numPr>
      <w:spacing w:after="60"/>
    </w:pPr>
    <w:rPr>
      <w:rFonts w:ascii="Times New Roman" w:hAnsi="Times New Roman"/>
      <w:bCs/>
      <w:sz w:val="22"/>
      <w:szCs w:val="20"/>
    </w:rPr>
  </w:style>
  <w:style w:type="paragraph" w:customStyle="1" w:styleId="RT-Skills">
    <w:name w:val="RT- Skills"/>
    <w:basedOn w:val="Normal"/>
    <w:rsid w:val="00CB4AB2"/>
    <w:pPr>
      <w:keepNext/>
      <w:spacing w:before="360" w:after="120" w:line="300" w:lineRule="atLeast"/>
      <w:outlineLvl w:val="1"/>
    </w:pPr>
    <w:rPr>
      <w:rFonts w:ascii="Times New Roman" w:hAnsi="Times New Roman"/>
      <w:b/>
      <w:caps/>
      <w:sz w:val="22"/>
      <w:szCs w:val="20"/>
    </w:rPr>
  </w:style>
  <w:style w:type="paragraph" w:customStyle="1" w:styleId="RT-SkillBody">
    <w:name w:val="RT - Skill Body"/>
    <w:basedOn w:val="Normal"/>
    <w:rsid w:val="00CB4AB2"/>
    <w:pPr>
      <w:spacing w:after="60"/>
      <w:ind w:left="720" w:hanging="360"/>
    </w:pPr>
    <w:rPr>
      <w:rFonts w:ascii="Times New Roman" w:hAnsi="Times New Roman"/>
      <w:bCs/>
      <w:sz w:val="22"/>
      <w:szCs w:val="20"/>
    </w:rPr>
  </w:style>
  <w:style w:type="paragraph" w:customStyle="1" w:styleId="RT-Experience">
    <w:name w:val="RT - Experience"/>
    <w:basedOn w:val="Normal"/>
    <w:rsid w:val="00CB4AB2"/>
    <w:pPr>
      <w:keepNext/>
      <w:spacing w:before="360" w:after="120" w:line="300" w:lineRule="atLeast"/>
      <w:outlineLvl w:val="1"/>
    </w:pPr>
    <w:rPr>
      <w:rFonts w:ascii="Times New Roman" w:hAnsi="Times New Roman"/>
      <w:b/>
      <w:caps/>
      <w:sz w:val="22"/>
      <w:szCs w:val="20"/>
    </w:rPr>
  </w:style>
  <w:style w:type="paragraph" w:customStyle="1" w:styleId="RT-ProjectBody">
    <w:name w:val="RT - Project Body"/>
    <w:basedOn w:val="Normal"/>
    <w:rsid w:val="00CB4AB2"/>
    <w:pPr>
      <w:tabs>
        <w:tab w:val="num" w:pos="720"/>
      </w:tabs>
      <w:spacing w:after="60"/>
      <w:ind w:left="720" w:hanging="360"/>
    </w:pPr>
    <w:rPr>
      <w:rFonts w:ascii="Times New Roman" w:hAnsi="Times New Roman"/>
      <w:bCs/>
      <w:sz w:val="22"/>
      <w:szCs w:val="20"/>
    </w:rPr>
  </w:style>
  <w:style w:type="paragraph" w:customStyle="1" w:styleId="RT-Projectdate">
    <w:name w:val="RT - Project date"/>
    <w:basedOn w:val="Normal"/>
    <w:rsid w:val="00CB4AB2"/>
    <w:pPr>
      <w:spacing w:after="60"/>
    </w:pPr>
    <w:rPr>
      <w:rFonts w:ascii="Times New Roman" w:hAnsi="Times New Roman"/>
      <w:b/>
      <w:sz w:val="22"/>
      <w:szCs w:val="20"/>
    </w:rPr>
  </w:style>
  <w:style w:type="paragraph" w:customStyle="1" w:styleId="RT-Clientname">
    <w:name w:val="RT - Client name"/>
    <w:basedOn w:val="Normal"/>
    <w:rsid w:val="00CB4AB2"/>
    <w:pPr>
      <w:spacing w:after="60"/>
    </w:pPr>
    <w:rPr>
      <w:rFonts w:ascii="Times New Roman" w:hAnsi="Times New Roman"/>
      <w:b/>
      <w:sz w:val="22"/>
      <w:szCs w:val="20"/>
    </w:rPr>
  </w:style>
  <w:style w:type="paragraph" w:customStyle="1" w:styleId="RT-Education">
    <w:name w:val="RT - Education"/>
    <w:basedOn w:val="Normal"/>
    <w:rsid w:val="00CB4AB2"/>
    <w:pPr>
      <w:keepNext/>
      <w:spacing w:before="360" w:after="120" w:line="300" w:lineRule="atLeast"/>
      <w:outlineLvl w:val="1"/>
    </w:pPr>
    <w:rPr>
      <w:rFonts w:ascii="Times New Roman" w:hAnsi="Times New Roman"/>
      <w:b/>
      <w:caps/>
      <w:sz w:val="22"/>
      <w:szCs w:val="20"/>
    </w:rPr>
  </w:style>
  <w:style w:type="paragraph" w:customStyle="1" w:styleId="RT-EducationBody">
    <w:name w:val="RT - Education Body"/>
    <w:basedOn w:val="Normal"/>
    <w:rsid w:val="00CB4AB2"/>
    <w:pPr>
      <w:tabs>
        <w:tab w:val="num" w:pos="720"/>
      </w:tabs>
      <w:spacing w:after="60"/>
      <w:ind w:left="720" w:hanging="360"/>
    </w:pPr>
    <w:rPr>
      <w:rFonts w:ascii="Times New Roman" w:hAnsi="Times New Roman"/>
      <w:bCs/>
      <w:sz w:val="22"/>
      <w:szCs w:val="20"/>
    </w:rPr>
  </w:style>
  <w:style w:type="character" w:customStyle="1" w:styleId="jd21">
    <w:name w:val="jd21"/>
    <w:basedOn w:val="DefaultParagraphFont"/>
    <w:rsid w:val="00CB4AB2"/>
    <w:rPr>
      <w:rFonts w:ascii="Verdana" w:hAnsi="Verdana" w:cs="Times New Roman"/>
      <w:sz w:val="17"/>
      <w:szCs w:val="17"/>
    </w:rPr>
  </w:style>
  <w:style w:type="character" w:customStyle="1" w:styleId="yshortcuts">
    <w:name w:val="yshortcuts"/>
    <w:basedOn w:val="DefaultParagraphFont"/>
    <w:rsid w:val="0093151D"/>
  </w:style>
  <w:style w:type="character" w:customStyle="1" w:styleId="Heading6Char">
    <w:name w:val="Heading 6 Char"/>
    <w:basedOn w:val="DefaultParagraphFont"/>
    <w:link w:val="Heading6"/>
    <w:uiPriority w:val="9"/>
    <w:semiHidden/>
    <w:rsid w:val="00D1370C"/>
    <w:rPr>
      <w:rFonts w:ascii="Cambria" w:eastAsia="Times New Roman" w:hAnsi="Cambria" w:cs="Times New Roman"/>
      <w:i/>
      <w:iCs/>
      <w:color w:val="243F60"/>
      <w:sz w:val="14"/>
      <w:szCs w:val="14"/>
    </w:rPr>
  </w:style>
  <w:style w:type="paragraph" w:customStyle="1" w:styleId="ParaAttribute4">
    <w:name w:val="ParaAttribute4"/>
    <w:rsid w:val="0091451C"/>
    <w:pPr>
      <w:widowControl w:val="0"/>
      <w:wordWrap w:val="0"/>
    </w:pPr>
    <w:rPr>
      <w:rFonts w:ascii="Times New Roman" w:eastAsia="Batang" w:hAnsi="Times New Roman"/>
    </w:rPr>
  </w:style>
  <w:style w:type="paragraph" w:customStyle="1" w:styleId="ParaAttribute7">
    <w:name w:val="ParaAttribute7"/>
    <w:rsid w:val="0091451C"/>
    <w:pPr>
      <w:widowControl w:val="0"/>
      <w:tabs>
        <w:tab w:val="left" w:pos="405"/>
        <w:tab w:val="left" w:pos="810"/>
      </w:tabs>
      <w:wordWrap w:val="0"/>
      <w:ind w:left="810"/>
    </w:pPr>
    <w:rPr>
      <w:rFonts w:ascii="Times New Roman" w:eastAsia="Batang" w:hAnsi="Times New Roman"/>
    </w:rPr>
  </w:style>
  <w:style w:type="paragraph" w:customStyle="1" w:styleId="ParaAttribute8">
    <w:name w:val="ParaAttribute8"/>
    <w:rsid w:val="0091451C"/>
    <w:pPr>
      <w:widowControl w:val="0"/>
      <w:wordWrap w:val="0"/>
    </w:pPr>
    <w:rPr>
      <w:rFonts w:ascii="Times New Roman" w:eastAsia="Batang" w:hAnsi="Times New Roman"/>
    </w:rPr>
  </w:style>
  <w:style w:type="paragraph" w:customStyle="1" w:styleId="ParaAttribute10">
    <w:name w:val="ParaAttribute10"/>
    <w:rsid w:val="0091451C"/>
    <w:pPr>
      <w:widowControl w:val="0"/>
      <w:wordWrap w:val="0"/>
      <w:ind w:left="720"/>
    </w:pPr>
    <w:rPr>
      <w:rFonts w:ascii="Times New Roman" w:eastAsia="Batang" w:hAnsi="Times New Roman"/>
    </w:rPr>
  </w:style>
  <w:style w:type="paragraph" w:customStyle="1" w:styleId="ParaAttribute11">
    <w:name w:val="ParaAttribute11"/>
    <w:rsid w:val="0091451C"/>
    <w:pPr>
      <w:widowControl w:val="0"/>
      <w:wordWrap w:val="0"/>
      <w:ind w:firstLine="720"/>
    </w:pPr>
    <w:rPr>
      <w:rFonts w:ascii="Times New Roman" w:eastAsia="Batang" w:hAnsi="Times New Roman"/>
    </w:rPr>
  </w:style>
  <w:style w:type="paragraph" w:customStyle="1" w:styleId="ParaAttribute12">
    <w:name w:val="ParaAttribute12"/>
    <w:rsid w:val="0091451C"/>
    <w:pPr>
      <w:widowControl w:val="0"/>
      <w:wordWrap w:val="0"/>
    </w:pPr>
    <w:rPr>
      <w:rFonts w:ascii="Times New Roman" w:eastAsia="Batang" w:hAnsi="Times New Roman"/>
    </w:rPr>
  </w:style>
  <w:style w:type="paragraph" w:customStyle="1" w:styleId="ParaAttribute14">
    <w:name w:val="ParaAttribute14"/>
    <w:rsid w:val="0091451C"/>
    <w:pPr>
      <w:widowControl w:val="0"/>
      <w:wordWrap w:val="0"/>
      <w:ind w:left="360"/>
    </w:pPr>
    <w:rPr>
      <w:rFonts w:ascii="Times New Roman" w:eastAsia="Batang" w:hAnsi="Times New Roman"/>
    </w:rPr>
  </w:style>
  <w:style w:type="character" w:customStyle="1" w:styleId="CharAttribute1">
    <w:name w:val="CharAttribute1"/>
    <w:rsid w:val="0091451C"/>
    <w:rPr>
      <w:rFonts w:ascii="Times New Roman" w:eastAsia="Times New Roman"/>
      <w:sz w:val="24"/>
    </w:rPr>
  </w:style>
  <w:style w:type="character" w:customStyle="1" w:styleId="CharAttribute4">
    <w:name w:val="CharAttribute4"/>
    <w:rsid w:val="0091451C"/>
    <w:rPr>
      <w:rFonts w:ascii="Times New Roman" w:eastAsia="Times New Roman"/>
    </w:rPr>
  </w:style>
  <w:style w:type="character" w:customStyle="1" w:styleId="CharAttribute10">
    <w:name w:val="CharAttribute10"/>
    <w:rsid w:val="0091451C"/>
    <w:rPr>
      <w:rFonts w:ascii="Times New Roman" w:eastAsia="Times New Roman"/>
      <w:b/>
      <w:sz w:val="24"/>
    </w:rPr>
  </w:style>
  <w:style w:type="character" w:customStyle="1" w:styleId="CharAttribute11">
    <w:name w:val="CharAttribute11"/>
    <w:rsid w:val="0091451C"/>
    <w:rPr>
      <w:rFonts w:ascii="Times New Roman" w:eastAsia="Times New Roman"/>
      <w:b/>
    </w:rPr>
  </w:style>
  <w:style w:type="character" w:customStyle="1" w:styleId="CharAttribute12">
    <w:name w:val="CharAttribute12"/>
    <w:rsid w:val="0091451C"/>
    <w:rPr>
      <w:rFonts w:ascii="Times New Roman" w:eastAsia="Times New Roman"/>
      <w:i/>
      <w:sz w:val="24"/>
    </w:rPr>
  </w:style>
  <w:style w:type="character" w:customStyle="1" w:styleId="CharAttribute14">
    <w:name w:val="CharAttribute14"/>
    <w:rsid w:val="0091451C"/>
    <w:rPr>
      <w:rFonts w:ascii="Times New Roman" w:eastAsia="Times New Roman"/>
      <w:b/>
      <w:sz w:val="24"/>
      <w:shd w:val="clear" w:color="auto" w:fill="C0C0C0"/>
    </w:rPr>
  </w:style>
  <w:style w:type="character" w:customStyle="1" w:styleId="CharAttribute15">
    <w:name w:val="CharAttribute15"/>
    <w:rsid w:val="0091451C"/>
    <w:rPr>
      <w:rFonts w:ascii="Times New Roman" w:eastAsia="Times New Roman"/>
      <w:b/>
      <w:color w:val="C0C0C0"/>
      <w:sz w:val="24"/>
      <w:shd w:val="clear" w:color="auto" w:fill="C0C0C0"/>
    </w:rPr>
  </w:style>
  <w:style w:type="character" w:customStyle="1" w:styleId="CharAttribute16">
    <w:name w:val="CharAttribute16"/>
    <w:rsid w:val="0091451C"/>
    <w:rPr>
      <w:rFonts w:ascii="Times New Roman" w:eastAsia="Times New Roman"/>
      <w:b/>
      <w:shd w:val="clear" w:color="auto" w:fill="C0C0C0"/>
    </w:rPr>
  </w:style>
  <w:style w:type="paragraph" w:customStyle="1" w:styleId="H3">
    <w:name w:val="H3"/>
    <w:basedOn w:val="Normal"/>
    <w:next w:val="Normal"/>
    <w:rsid w:val="00EB4C5C"/>
    <w:pPr>
      <w:keepNext/>
      <w:spacing w:before="100" w:after="100"/>
      <w:outlineLvl w:val="3"/>
    </w:pPr>
    <w:rPr>
      <w:rFonts w:ascii="Times New Roman" w:eastAsia="MS Mincho" w:hAnsi="Times New Roman"/>
      <w:b/>
      <w:snapToGrid w:val="0"/>
      <w:sz w:val="28"/>
      <w:szCs w:val="20"/>
    </w:rPr>
  </w:style>
  <w:style w:type="character" w:customStyle="1" w:styleId="hps">
    <w:name w:val="hps"/>
    <w:basedOn w:val="DefaultParagraphFont"/>
    <w:rsid w:val="00EB4C5C"/>
  </w:style>
  <w:style w:type="character" w:customStyle="1" w:styleId="font12">
    <w:name w:val="font12"/>
    <w:basedOn w:val="DefaultParagraphFont"/>
    <w:rsid w:val="00294D59"/>
    <w:rPr>
      <w:rFonts w:ascii="Verdana" w:hAnsi="Verdana" w:cs="Verdana"/>
      <w:b/>
      <w:bCs/>
      <w:color w:val="auto"/>
      <w:sz w:val="20"/>
      <w:szCs w:val="20"/>
    </w:rPr>
  </w:style>
  <w:style w:type="character" w:styleId="Strong">
    <w:name w:val="Strong"/>
    <w:basedOn w:val="DefaultParagraphFont"/>
    <w:qFormat/>
    <w:rsid w:val="00BC6D29"/>
    <w:rPr>
      <w:b/>
      <w:bCs/>
    </w:rPr>
  </w:style>
  <w:style w:type="paragraph" w:customStyle="1" w:styleId="period">
    <w:name w:val="period"/>
    <w:basedOn w:val="Normal"/>
    <w:rsid w:val="00BC6D29"/>
    <w:pPr>
      <w:spacing w:before="100" w:beforeAutospacing="1" w:after="100" w:afterAutospacing="1"/>
    </w:pPr>
    <w:rPr>
      <w:rFonts w:ascii="Times New Roman" w:hAnsi="Times New Roman"/>
      <w:sz w:val="24"/>
      <w:szCs w:val="24"/>
    </w:rPr>
  </w:style>
  <w:style w:type="character" w:customStyle="1" w:styleId="duration">
    <w:name w:val="duration"/>
    <w:basedOn w:val="DefaultParagraphFont"/>
    <w:rsid w:val="00BC6D29"/>
  </w:style>
  <w:style w:type="character" w:customStyle="1" w:styleId="location">
    <w:name w:val="location"/>
    <w:basedOn w:val="DefaultParagraphFont"/>
    <w:rsid w:val="00BC6D29"/>
  </w:style>
  <w:style w:type="character" w:customStyle="1" w:styleId="org">
    <w:name w:val="org"/>
    <w:basedOn w:val="DefaultParagraphFont"/>
    <w:rsid w:val="00BC6D29"/>
  </w:style>
  <w:style w:type="character" w:customStyle="1" w:styleId="degree">
    <w:name w:val="degree"/>
    <w:basedOn w:val="DefaultParagraphFont"/>
    <w:rsid w:val="00BC6D29"/>
  </w:style>
  <w:style w:type="character" w:customStyle="1" w:styleId="major">
    <w:name w:val="major"/>
    <w:basedOn w:val="DefaultParagraphFont"/>
    <w:rsid w:val="00BC6D29"/>
  </w:style>
  <w:style w:type="character" w:customStyle="1" w:styleId="proficiency">
    <w:name w:val="proficiency"/>
    <w:basedOn w:val="DefaultParagraphFont"/>
    <w:rsid w:val="00BC6D29"/>
  </w:style>
  <w:style w:type="character" w:styleId="BookTitle">
    <w:name w:val="Book Title"/>
    <w:basedOn w:val="DefaultParagraphFont"/>
    <w:uiPriority w:val="33"/>
    <w:qFormat/>
    <w:rsid w:val="00DA4A7C"/>
    <w:rPr>
      <w:b/>
      <w:bCs/>
      <w:smallCaps/>
      <w:spacing w:val="5"/>
    </w:rPr>
  </w:style>
  <w:style w:type="character" w:customStyle="1" w:styleId="Heading9Char">
    <w:name w:val="Heading 9 Char"/>
    <w:basedOn w:val="DefaultParagraphFont"/>
    <w:link w:val="Heading9"/>
    <w:rsid w:val="003C4FB4"/>
    <w:rPr>
      <w:rFonts w:ascii="Cambria" w:eastAsia="Times New Roman" w:hAnsi="Cambria" w:cs="Times New Roman"/>
    </w:rPr>
  </w:style>
  <w:style w:type="paragraph" w:customStyle="1" w:styleId="Address1">
    <w:name w:val="Address 1"/>
    <w:basedOn w:val="Normal"/>
    <w:link w:val="Address1Char"/>
    <w:rsid w:val="00275B8A"/>
    <w:pPr>
      <w:spacing w:line="160" w:lineRule="atLeast"/>
      <w:jc w:val="both"/>
    </w:pPr>
    <w:rPr>
      <w:rFonts w:ascii="Arial" w:eastAsia="Batang" w:hAnsi="Arial"/>
      <w:szCs w:val="20"/>
    </w:rPr>
  </w:style>
  <w:style w:type="table" w:styleId="LightList-Accent2">
    <w:name w:val="Light List Accent 2"/>
    <w:basedOn w:val="TableNormal"/>
    <w:uiPriority w:val="61"/>
    <w:rsid w:val="001E248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linetext5new1">
    <w:name w:val="inlinetext5new1"/>
    <w:basedOn w:val="DefaultParagraphFont"/>
    <w:rsid w:val="00655DB5"/>
    <w:rPr>
      <w:rFonts w:ascii="Arial" w:hAnsi="Arial" w:cs="Arial" w:hint="default"/>
      <w:strike w:val="0"/>
      <w:dstrike w:val="0"/>
      <w:color w:val="000000"/>
      <w:sz w:val="20"/>
      <w:szCs w:val="20"/>
      <w:u w:val="none"/>
      <w:effect w:val="none"/>
    </w:rPr>
  </w:style>
  <w:style w:type="paragraph" w:customStyle="1" w:styleId="CompanyName">
    <w:name w:val="Company Name"/>
    <w:basedOn w:val="Normal"/>
    <w:next w:val="Normal"/>
    <w:autoRedefine/>
    <w:rsid w:val="00916254"/>
    <w:pPr>
      <w:spacing w:before="60"/>
    </w:pPr>
    <w:rPr>
      <w:b/>
      <w:sz w:val="22"/>
      <w:szCs w:val="22"/>
    </w:rPr>
  </w:style>
  <w:style w:type="paragraph" w:customStyle="1" w:styleId="Institution">
    <w:name w:val="Institution"/>
    <w:basedOn w:val="Normal"/>
    <w:next w:val="Achievement"/>
    <w:autoRedefine/>
    <w:rsid w:val="00916254"/>
    <w:pPr>
      <w:tabs>
        <w:tab w:val="num" w:pos="360"/>
      </w:tabs>
      <w:ind w:left="360" w:hanging="360"/>
    </w:pPr>
    <w:rPr>
      <w:rFonts w:ascii="Arial" w:hAnsi="Arial"/>
      <w:b/>
      <w:spacing w:val="20"/>
      <w:sz w:val="22"/>
      <w:szCs w:val="22"/>
    </w:rPr>
  </w:style>
  <w:style w:type="paragraph" w:customStyle="1" w:styleId="Tit">
    <w:name w:val="Tit"/>
    <w:basedOn w:val="Normal"/>
    <w:rsid w:val="00055F9B"/>
    <w:pPr>
      <w:pBdr>
        <w:bottom w:val="single" w:sz="6" w:space="2" w:color="auto"/>
      </w:pBdr>
      <w:shd w:val="pct5" w:color="auto" w:fill="auto"/>
      <w:spacing w:after="120"/>
      <w:ind w:left="851" w:hanging="851"/>
    </w:pPr>
    <w:rPr>
      <w:rFonts w:ascii="Times New Roman" w:hAnsi="Times New Roman"/>
      <w:b/>
      <w:sz w:val="24"/>
      <w:szCs w:val="20"/>
    </w:rPr>
  </w:style>
  <w:style w:type="character" w:customStyle="1" w:styleId="ft">
    <w:name w:val="ft"/>
    <w:basedOn w:val="DefaultParagraphFont"/>
    <w:rsid w:val="00055F9B"/>
  </w:style>
  <w:style w:type="paragraph" w:customStyle="1" w:styleId="SectionTitle">
    <w:name w:val="Section Title"/>
    <w:basedOn w:val="Normal"/>
    <w:next w:val="Objective"/>
    <w:link w:val="SectionTitleChar"/>
    <w:rsid w:val="000D3D6F"/>
    <w:pPr>
      <w:pBdr>
        <w:bottom w:val="single" w:sz="6" w:space="1" w:color="808080"/>
      </w:pBdr>
      <w:spacing w:before="220" w:line="220" w:lineRule="atLeast"/>
    </w:pPr>
    <w:rPr>
      <w:rFonts w:ascii="Garamond" w:hAnsi="Garamond"/>
      <w:caps/>
      <w:spacing w:val="15"/>
      <w:sz w:val="20"/>
      <w:szCs w:val="20"/>
    </w:rPr>
  </w:style>
  <w:style w:type="paragraph" w:customStyle="1" w:styleId="NoTitle">
    <w:name w:val="No Title"/>
    <w:basedOn w:val="SectionTitle"/>
    <w:rsid w:val="000D3D6F"/>
    <w:pPr>
      <w:pBdr>
        <w:bottom w:val="none" w:sz="0" w:space="0" w:color="auto"/>
      </w:pBdr>
    </w:pPr>
  </w:style>
  <w:style w:type="paragraph" w:customStyle="1" w:styleId="CompanyNameOne">
    <w:name w:val="Company Name One"/>
    <w:basedOn w:val="CompanyName"/>
    <w:next w:val="Normal"/>
    <w:autoRedefine/>
    <w:rsid w:val="00400D91"/>
    <w:pPr>
      <w:tabs>
        <w:tab w:val="left" w:pos="2160"/>
        <w:tab w:val="right" w:pos="6480"/>
      </w:tabs>
      <w:spacing w:before="240" w:after="40" w:line="220" w:lineRule="atLeast"/>
    </w:pPr>
    <w:rPr>
      <w:rFonts w:ascii="Arial Narrow" w:eastAsia="Batang" w:hAnsi="Arial Narrow" w:cs="Arial"/>
      <w:sz w:val="20"/>
      <w:szCs w:val="20"/>
    </w:rPr>
  </w:style>
  <w:style w:type="paragraph" w:customStyle="1" w:styleId="TitreRub">
    <w:name w:val="TitreRub"/>
    <w:rsid w:val="00EA49E0"/>
    <w:pPr>
      <w:keepNext/>
      <w:keepLines/>
      <w:widowControl w:val="0"/>
      <w:pBdr>
        <w:bottom w:val="single" w:sz="6" w:space="0" w:color="auto"/>
      </w:pBdr>
      <w:shd w:val="solid" w:color="FFFFFF" w:fill="FFFFFF"/>
      <w:autoSpaceDE w:val="0"/>
      <w:autoSpaceDN w:val="0"/>
      <w:adjustRightInd w:val="0"/>
    </w:pPr>
    <w:rPr>
      <w:rFonts w:ascii="Arial" w:eastAsia="Times New Roman" w:hAnsi="Arial" w:cs="Arial"/>
      <w:b/>
      <w:bCs/>
      <w:color w:val="000000"/>
      <w:sz w:val="28"/>
      <w:szCs w:val="28"/>
    </w:rPr>
  </w:style>
  <w:style w:type="paragraph" w:customStyle="1" w:styleId="Duree">
    <w:name w:val="Duree"/>
    <w:uiPriority w:val="99"/>
    <w:rsid w:val="00EA49E0"/>
    <w:pPr>
      <w:keepNext/>
      <w:keepLines/>
      <w:widowControl w:val="0"/>
      <w:shd w:val="solid" w:color="FFFFFF" w:fill="FFFFFF"/>
      <w:autoSpaceDE w:val="0"/>
      <w:autoSpaceDN w:val="0"/>
      <w:adjustRightInd w:val="0"/>
      <w:jc w:val="right"/>
    </w:pPr>
    <w:rPr>
      <w:rFonts w:ascii="Arial" w:eastAsia="Times New Roman" w:hAnsi="Arial" w:cs="Arial"/>
      <w:color w:val="000000"/>
      <w:sz w:val="22"/>
      <w:szCs w:val="22"/>
    </w:rPr>
  </w:style>
  <w:style w:type="paragraph" w:customStyle="1" w:styleId="TitrePoste">
    <w:name w:val="TitrePoste"/>
    <w:uiPriority w:val="99"/>
    <w:rsid w:val="00EA49E0"/>
    <w:pPr>
      <w:keepNext/>
      <w:keepLines/>
      <w:widowControl w:val="0"/>
      <w:shd w:val="solid" w:color="FFFFFF" w:fill="FFFFFF"/>
      <w:autoSpaceDE w:val="0"/>
      <w:autoSpaceDN w:val="0"/>
      <w:adjustRightInd w:val="0"/>
    </w:pPr>
    <w:rPr>
      <w:rFonts w:ascii="Arial" w:eastAsia="Times New Roman" w:hAnsi="Arial" w:cs="Arial"/>
      <w:b/>
      <w:bCs/>
      <w:color w:val="000000"/>
      <w:sz w:val="22"/>
      <w:szCs w:val="22"/>
    </w:rPr>
  </w:style>
  <w:style w:type="paragraph" w:customStyle="1" w:styleId="CoordNom">
    <w:name w:val="CoordNom"/>
    <w:uiPriority w:val="99"/>
    <w:rsid w:val="00EA49E0"/>
    <w:pPr>
      <w:keepNext/>
      <w:keepLines/>
      <w:widowControl w:val="0"/>
      <w:shd w:val="solid" w:color="FFFFFF" w:fill="FFFFFF"/>
      <w:autoSpaceDE w:val="0"/>
      <w:autoSpaceDN w:val="0"/>
      <w:adjustRightInd w:val="0"/>
      <w:spacing w:after="57"/>
    </w:pPr>
    <w:rPr>
      <w:rFonts w:ascii="Arial" w:eastAsia="Times New Roman" w:hAnsi="Arial" w:cs="Arial"/>
      <w:b/>
      <w:bCs/>
      <w:color w:val="000000"/>
      <w:sz w:val="28"/>
      <w:szCs w:val="28"/>
    </w:rPr>
  </w:style>
  <w:style w:type="paragraph" w:customStyle="1" w:styleId="TitreSanc">
    <w:name w:val="TitreSanc"/>
    <w:uiPriority w:val="99"/>
    <w:rsid w:val="00EA49E0"/>
    <w:pPr>
      <w:keepNext/>
      <w:keepLines/>
      <w:widowControl w:val="0"/>
      <w:shd w:val="solid" w:color="FFFFFF" w:fill="FFFFFF"/>
      <w:autoSpaceDE w:val="0"/>
      <w:autoSpaceDN w:val="0"/>
      <w:adjustRightInd w:val="0"/>
    </w:pPr>
    <w:rPr>
      <w:rFonts w:ascii="Arial" w:eastAsia="Times New Roman" w:hAnsi="Arial" w:cs="Arial"/>
      <w:b/>
      <w:bCs/>
      <w:color w:val="000000"/>
      <w:sz w:val="22"/>
      <w:szCs w:val="22"/>
    </w:rPr>
  </w:style>
  <w:style w:type="paragraph" w:customStyle="1" w:styleId="EntEtVille">
    <w:name w:val="EntEtVille"/>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TachesExp">
    <w:name w:val="TachesExp"/>
    <w:uiPriority w:val="99"/>
    <w:rsid w:val="00EA49E0"/>
    <w:pPr>
      <w:keepNext/>
      <w:keepLines/>
      <w:widowControl w:val="0"/>
      <w:shd w:val="solid" w:color="FFFFFF" w:fill="FFFFFF"/>
      <w:autoSpaceDE w:val="0"/>
      <w:autoSpaceDN w:val="0"/>
      <w:adjustRightInd w:val="0"/>
      <w:ind w:left="363" w:hanging="363"/>
    </w:pPr>
    <w:rPr>
      <w:rFonts w:ascii="Arial" w:eastAsia="Times New Roman" w:hAnsi="Arial" w:cs="Arial"/>
      <w:color w:val="000000"/>
      <w:sz w:val="22"/>
      <w:szCs w:val="22"/>
    </w:rPr>
  </w:style>
  <w:style w:type="paragraph" w:customStyle="1" w:styleId="DetailRPro">
    <w:name w:val="DetailRPro"/>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Autre">
    <w:name w:val="DetailAutre"/>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EspaceRub">
    <w:name w:val="EspaceRub"/>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EspaceTexte">
    <w:name w:val="EspaceTexte"/>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Cert1">
    <w:name w:val="DetailCert1"/>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Cert2">
    <w:name w:val="DetailCert2"/>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Info">
    <w:name w:val="DetailInfo"/>
    <w:uiPriority w:val="99"/>
    <w:rsid w:val="00EA49E0"/>
    <w:pPr>
      <w:keepNext/>
      <w:keepLines/>
      <w:widowControl w:val="0"/>
      <w:shd w:val="solid" w:color="FFFFFF" w:fill="FFFFFF"/>
      <w:autoSpaceDE w:val="0"/>
      <w:autoSpaceDN w:val="0"/>
      <w:adjustRightInd w:val="0"/>
      <w:ind w:left="363" w:hanging="363"/>
    </w:pPr>
    <w:rPr>
      <w:rFonts w:ascii="Arial" w:eastAsia="Times New Roman" w:hAnsi="Arial" w:cs="Arial"/>
      <w:color w:val="000000"/>
      <w:sz w:val="22"/>
      <w:szCs w:val="22"/>
    </w:rPr>
  </w:style>
  <w:style w:type="paragraph" w:customStyle="1" w:styleId="DetailLang">
    <w:name w:val="DetailLang"/>
    <w:uiPriority w:val="99"/>
    <w:rsid w:val="00EA49E0"/>
    <w:pPr>
      <w:keepNext/>
      <w:keepLines/>
      <w:widowControl w:val="0"/>
      <w:shd w:val="solid" w:color="FFFFFF" w:fill="FFFFFF"/>
      <w:autoSpaceDE w:val="0"/>
      <w:autoSpaceDN w:val="0"/>
      <w:adjustRightInd w:val="0"/>
      <w:ind w:left="363" w:hanging="363"/>
    </w:pPr>
    <w:rPr>
      <w:rFonts w:ascii="Arial" w:eastAsia="Times New Roman" w:hAnsi="Arial" w:cs="Arial"/>
      <w:color w:val="000000"/>
      <w:sz w:val="22"/>
      <w:szCs w:val="22"/>
    </w:rPr>
  </w:style>
  <w:style w:type="paragraph" w:customStyle="1" w:styleId="TitreObj">
    <w:name w:val="TitreObj"/>
    <w:uiPriority w:val="99"/>
    <w:rsid w:val="00EA49E0"/>
    <w:pPr>
      <w:keepNext/>
      <w:keepLines/>
      <w:widowControl w:val="0"/>
      <w:pBdr>
        <w:bottom w:val="single" w:sz="6" w:space="0" w:color="auto"/>
      </w:pBdr>
      <w:shd w:val="solid" w:color="FFFFFF" w:fill="FFFFFF"/>
      <w:autoSpaceDE w:val="0"/>
      <w:autoSpaceDN w:val="0"/>
      <w:adjustRightInd w:val="0"/>
    </w:pPr>
    <w:rPr>
      <w:rFonts w:ascii="Arial" w:eastAsia="Times New Roman" w:hAnsi="Arial" w:cs="Arial"/>
      <w:b/>
      <w:bCs/>
      <w:color w:val="000000"/>
      <w:sz w:val="28"/>
      <w:szCs w:val="28"/>
    </w:rPr>
  </w:style>
  <w:style w:type="paragraph" w:customStyle="1" w:styleId="yiv1465665484msolistparagraph">
    <w:name w:val="yiv1465665484msolistparagraph"/>
    <w:basedOn w:val="Normal"/>
    <w:rsid w:val="00C062B5"/>
    <w:pPr>
      <w:spacing w:before="100" w:beforeAutospacing="1" w:after="100" w:afterAutospacing="1"/>
    </w:pPr>
    <w:rPr>
      <w:rFonts w:ascii="Times New Roman" w:hAnsi="Times New Roman"/>
      <w:sz w:val="24"/>
      <w:szCs w:val="24"/>
    </w:rPr>
  </w:style>
  <w:style w:type="character" w:customStyle="1" w:styleId="NoSpacingChar">
    <w:name w:val="No Spacing Char"/>
    <w:link w:val="NoSpacing"/>
    <w:rsid w:val="008A29B1"/>
    <w:rPr>
      <w:sz w:val="22"/>
      <w:szCs w:val="22"/>
      <w:lang w:val="en-US" w:eastAsia="en-US" w:bidi="ar-SA"/>
    </w:rPr>
  </w:style>
  <w:style w:type="paragraph" w:customStyle="1" w:styleId="HorizontalLine">
    <w:name w:val="Horizontal Line"/>
    <w:basedOn w:val="Normal"/>
    <w:next w:val="BodyText"/>
    <w:rsid w:val="00D51C04"/>
    <w:pPr>
      <w:widowControl w:val="0"/>
      <w:suppressLineNumbers/>
      <w:pBdr>
        <w:bottom w:val="double" w:sz="1" w:space="0" w:color="808080"/>
      </w:pBdr>
      <w:suppressAutoHyphens/>
      <w:spacing w:after="283"/>
    </w:pPr>
    <w:rPr>
      <w:rFonts w:ascii="Times New Roman" w:eastAsia="SimSun" w:hAnsi="Times New Roman" w:cs="Mangal"/>
      <w:kern w:val="1"/>
      <w:sz w:val="12"/>
      <w:szCs w:val="12"/>
      <w:lang w:val="en-GB" w:eastAsia="hi-IN" w:bidi="hi-IN"/>
    </w:rPr>
  </w:style>
  <w:style w:type="paragraph" w:customStyle="1" w:styleId="western">
    <w:name w:val="western"/>
    <w:basedOn w:val="Normal"/>
    <w:uiPriority w:val="99"/>
    <w:rsid w:val="00BE5371"/>
    <w:rPr>
      <w:rFonts w:ascii="Times New Roman" w:hAnsi="Times New Roman"/>
      <w:sz w:val="24"/>
      <w:szCs w:val="24"/>
    </w:rPr>
  </w:style>
  <w:style w:type="paragraph" w:styleId="BodyText3">
    <w:name w:val="Body Text 3"/>
    <w:basedOn w:val="Normal"/>
    <w:link w:val="BodyText3Char"/>
    <w:uiPriority w:val="99"/>
    <w:semiHidden/>
    <w:unhideWhenUsed/>
    <w:rsid w:val="009208C3"/>
    <w:pPr>
      <w:spacing w:after="120"/>
    </w:pPr>
    <w:rPr>
      <w:sz w:val="16"/>
      <w:szCs w:val="16"/>
    </w:rPr>
  </w:style>
  <w:style w:type="character" w:customStyle="1" w:styleId="BodyText3Char">
    <w:name w:val="Body Text 3 Char"/>
    <w:basedOn w:val="DefaultParagraphFont"/>
    <w:link w:val="BodyText3"/>
    <w:uiPriority w:val="99"/>
    <w:rsid w:val="009208C3"/>
    <w:rPr>
      <w:rFonts w:ascii="Verdana" w:eastAsia="Times New Roman" w:hAnsi="Verdana" w:cs="Times New Roman"/>
      <w:sz w:val="16"/>
      <w:szCs w:val="16"/>
    </w:rPr>
  </w:style>
  <w:style w:type="paragraph" w:styleId="Subtitle">
    <w:name w:val="Subtitle"/>
    <w:basedOn w:val="Normal"/>
    <w:link w:val="SubtitleChar"/>
    <w:qFormat/>
    <w:rsid w:val="002B42E8"/>
    <w:pPr>
      <w:jc w:val="center"/>
    </w:pPr>
    <w:rPr>
      <w:rFonts w:ascii="Arial" w:hAnsi="Arial"/>
      <w:b/>
      <w:sz w:val="28"/>
      <w:szCs w:val="20"/>
    </w:rPr>
  </w:style>
  <w:style w:type="character" w:customStyle="1" w:styleId="SubtitleChar">
    <w:name w:val="Subtitle Char"/>
    <w:basedOn w:val="DefaultParagraphFont"/>
    <w:link w:val="Subtitle"/>
    <w:rsid w:val="002B42E8"/>
    <w:rPr>
      <w:rFonts w:ascii="Arial" w:eastAsia="Times New Roman" w:hAnsi="Arial" w:cs="Times New Roman"/>
      <w:b/>
      <w:sz w:val="28"/>
      <w:szCs w:val="20"/>
    </w:rPr>
  </w:style>
  <w:style w:type="character" w:customStyle="1" w:styleId="Keyskillsbullets0">
    <w:name w:val="Key skills bullets"/>
    <w:basedOn w:val="DefaultParagraphFont"/>
    <w:rsid w:val="0087436A"/>
    <w:rPr>
      <w:rFonts w:ascii="Book Antiqua" w:hAnsi="Book Antiqua"/>
      <w:i/>
      <w:sz w:val="18"/>
      <w:szCs w:val="19"/>
      <w:lang w:val="en-US" w:eastAsia="en-US" w:bidi="ar-SA"/>
    </w:rPr>
  </w:style>
  <w:style w:type="paragraph" w:customStyle="1" w:styleId="0-JobTitle">
    <w:name w:val="0-JobTitle"/>
    <w:rsid w:val="00360950"/>
    <w:pPr>
      <w:spacing w:after="240"/>
      <w:outlineLvl w:val="0"/>
    </w:pPr>
    <w:rPr>
      <w:rFonts w:ascii="Interstate-Light" w:eastAsia="Times New Roman" w:hAnsi="Interstate-Light"/>
      <w:sz w:val="28"/>
    </w:rPr>
  </w:style>
  <w:style w:type="paragraph" w:customStyle="1" w:styleId="ECVOrganisationDetails">
    <w:name w:val="_ECV_OrganisationDetails"/>
    <w:basedOn w:val="Normal"/>
    <w:rsid w:val="004E2DC2"/>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character" w:customStyle="1" w:styleId="stag1">
    <w:name w:val="s_tag1"/>
    <w:basedOn w:val="DefaultParagraphFont"/>
    <w:rsid w:val="00556090"/>
    <w:rPr>
      <w:b/>
      <w:bCs/>
      <w:strike w:val="0"/>
      <w:dstrike w:val="0"/>
      <w:color w:val="1D1D1B"/>
      <w:u w:val="none"/>
      <w:effect w:val="none"/>
    </w:rPr>
  </w:style>
  <w:style w:type="character" w:customStyle="1" w:styleId="mute">
    <w:name w:val="mute"/>
    <w:basedOn w:val="DefaultParagraphFont"/>
    <w:rsid w:val="00DC1099"/>
  </w:style>
  <w:style w:type="paragraph" w:customStyle="1" w:styleId="PreformattedText">
    <w:name w:val="Preformatted Text"/>
    <w:basedOn w:val="Normal"/>
    <w:rsid w:val="006C0D8E"/>
    <w:pPr>
      <w:widowControl w:val="0"/>
      <w:suppressAutoHyphens/>
      <w:spacing w:line="100" w:lineRule="atLeast"/>
    </w:pPr>
    <w:rPr>
      <w:rFonts w:ascii="Courier New" w:eastAsia="NSimSun" w:hAnsi="Courier New" w:cs="Courier New"/>
      <w:kern w:val="1"/>
      <w:sz w:val="20"/>
      <w:szCs w:val="20"/>
      <w:lang w:val="en-IN" w:eastAsia="hi-IN" w:bidi="hi-IN"/>
    </w:rPr>
  </w:style>
  <w:style w:type="paragraph" w:customStyle="1" w:styleId="1Triangles">
    <w:name w:val="1Triangles"/>
    <w:rsid w:val="000C2AA1"/>
    <w:pPr>
      <w:tabs>
        <w:tab w:val="left" w:pos="6480"/>
      </w:tabs>
      <w:suppressAutoHyphens/>
      <w:autoSpaceDE w:val="0"/>
      <w:ind w:left="720" w:hanging="720"/>
    </w:pPr>
    <w:rPr>
      <w:rFonts w:ascii="Times New Roman" w:eastAsia="Arial" w:hAnsi="Times New Roman"/>
      <w:szCs w:val="24"/>
      <w:lang w:eastAsia="ar-SA"/>
    </w:rPr>
  </w:style>
  <w:style w:type="character" w:customStyle="1" w:styleId="Heading8Char">
    <w:name w:val="Heading 8 Char"/>
    <w:basedOn w:val="DefaultParagraphFont"/>
    <w:link w:val="Heading8"/>
    <w:rsid w:val="008D1F6D"/>
    <w:rPr>
      <w:rFonts w:ascii="Cambria" w:eastAsia="Times New Roman" w:hAnsi="Cambria" w:cs="Times New Roman"/>
      <w:color w:val="404040"/>
      <w:sz w:val="20"/>
      <w:szCs w:val="20"/>
    </w:rPr>
  </w:style>
  <w:style w:type="paragraph" w:styleId="FootnoteText">
    <w:name w:val="footnote text"/>
    <w:basedOn w:val="Normal"/>
    <w:link w:val="FootnoteTextChar"/>
    <w:semiHidden/>
    <w:rsid w:val="000E53BB"/>
    <w:rPr>
      <w:rFonts w:ascii="Times New Roman" w:hAnsi="Times New Roman"/>
      <w:sz w:val="20"/>
      <w:szCs w:val="20"/>
    </w:rPr>
  </w:style>
  <w:style w:type="character" w:customStyle="1" w:styleId="FootnoteTextChar">
    <w:name w:val="Footnote Text Char"/>
    <w:basedOn w:val="DefaultParagraphFont"/>
    <w:link w:val="FootnoteText"/>
    <w:semiHidden/>
    <w:rsid w:val="000E53BB"/>
    <w:rPr>
      <w:rFonts w:ascii="Times New Roman" w:eastAsia="Times New Roman" w:hAnsi="Times New Roman" w:cs="Times New Roman"/>
      <w:sz w:val="20"/>
      <w:szCs w:val="20"/>
    </w:rPr>
  </w:style>
  <w:style w:type="paragraph" w:customStyle="1" w:styleId="Standard">
    <w:name w:val="Standard"/>
    <w:rsid w:val="007A1F7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SectionSubtitle">
    <w:name w:val="Section Subtitle"/>
    <w:basedOn w:val="Normal"/>
    <w:next w:val="Normal"/>
    <w:rsid w:val="00DE1E6D"/>
    <w:pPr>
      <w:spacing w:before="220" w:line="220" w:lineRule="atLeast"/>
    </w:pPr>
    <w:rPr>
      <w:rFonts w:ascii="Arial Black" w:hAnsi="Arial Black"/>
      <w:b/>
      <w:sz w:val="20"/>
      <w:szCs w:val="20"/>
    </w:rPr>
  </w:style>
  <w:style w:type="paragraph" w:customStyle="1" w:styleId="SectionHeaders">
    <w:name w:val="Section Headers"/>
    <w:basedOn w:val="Normal"/>
    <w:rsid w:val="00FD246F"/>
    <w:pPr>
      <w:spacing w:before="240" w:after="120"/>
    </w:pPr>
    <w:rPr>
      <w:rFonts w:ascii="Tahoma" w:hAnsi="Tahoma" w:cs="Tahoma"/>
      <w:b/>
      <w:sz w:val="24"/>
      <w:szCs w:val="24"/>
    </w:rPr>
  </w:style>
  <w:style w:type="paragraph" w:customStyle="1" w:styleId="KeySkillsBullets">
    <w:name w:val="Key Skills Bullets"/>
    <w:basedOn w:val="Normal"/>
    <w:qFormat/>
    <w:rsid w:val="00FD246F"/>
    <w:pPr>
      <w:numPr>
        <w:numId w:val="3"/>
      </w:numPr>
      <w:ind w:right="162"/>
    </w:pPr>
    <w:rPr>
      <w:rFonts w:ascii="Tahoma" w:hAnsi="Tahoma"/>
      <w:spacing w:val="-4"/>
      <w:sz w:val="20"/>
      <w:szCs w:val="22"/>
    </w:rPr>
  </w:style>
  <w:style w:type="paragraph" w:customStyle="1" w:styleId="BulletPoints">
    <w:name w:val="Bullet Points"/>
    <w:basedOn w:val="KeySkillsBullets"/>
    <w:qFormat/>
    <w:rsid w:val="00FD246F"/>
    <w:pPr>
      <w:spacing w:before="60"/>
      <w:ind w:right="158"/>
    </w:pPr>
  </w:style>
  <w:style w:type="paragraph" w:styleId="BodyTextIndent3">
    <w:name w:val="Body Text Indent 3"/>
    <w:basedOn w:val="Normal"/>
    <w:link w:val="BodyTextIndent3Char"/>
    <w:uiPriority w:val="99"/>
    <w:semiHidden/>
    <w:unhideWhenUsed/>
    <w:rsid w:val="00186C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6C3E"/>
    <w:rPr>
      <w:rFonts w:ascii="Verdana" w:eastAsia="Times New Roman" w:hAnsi="Verdana" w:cs="Times New Roman"/>
      <w:sz w:val="16"/>
      <w:szCs w:val="16"/>
    </w:rPr>
  </w:style>
  <w:style w:type="character" w:customStyle="1" w:styleId="ilad1">
    <w:name w:val="il_ad1"/>
    <w:rsid w:val="005B7088"/>
    <w:rPr>
      <w:vanish w:val="0"/>
      <w:webHidden w:val="0"/>
      <w:color w:val="0000FF"/>
      <w:u w:val="single"/>
      <w:specVanish w:val="0"/>
    </w:rPr>
  </w:style>
  <w:style w:type="character" w:customStyle="1" w:styleId="SectionTitleChar">
    <w:name w:val="Section Title Char"/>
    <w:link w:val="SectionTitle"/>
    <w:locked/>
    <w:rsid w:val="009749E2"/>
    <w:rPr>
      <w:rFonts w:ascii="Garamond" w:eastAsia="Times New Roman" w:hAnsi="Garamond" w:cs="Times New Roman"/>
      <w:caps/>
      <w:spacing w:val="15"/>
      <w:sz w:val="20"/>
      <w:szCs w:val="20"/>
    </w:rPr>
  </w:style>
  <w:style w:type="paragraph" w:customStyle="1" w:styleId="Style2">
    <w:name w:val="Style2"/>
    <w:basedOn w:val="Normal"/>
    <w:rsid w:val="005A5C23"/>
    <w:pPr>
      <w:widowControl w:val="0"/>
      <w:autoSpaceDE w:val="0"/>
      <w:autoSpaceDN w:val="0"/>
      <w:adjustRightInd w:val="0"/>
    </w:pPr>
    <w:rPr>
      <w:rFonts w:ascii="Calibri" w:hAnsi="Calibri"/>
      <w:sz w:val="24"/>
      <w:szCs w:val="24"/>
    </w:rPr>
  </w:style>
  <w:style w:type="paragraph" w:customStyle="1" w:styleId="Style4">
    <w:name w:val="Style4"/>
    <w:basedOn w:val="Normal"/>
    <w:uiPriority w:val="99"/>
    <w:rsid w:val="005A5C23"/>
    <w:pPr>
      <w:widowControl w:val="0"/>
      <w:autoSpaceDE w:val="0"/>
      <w:autoSpaceDN w:val="0"/>
      <w:adjustRightInd w:val="0"/>
    </w:pPr>
    <w:rPr>
      <w:rFonts w:ascii="Calibri" w:hAnsi="Calibri"/>
      <w:sz w:val="24"/>
      <w:szCs w:val="24"/>
    </w:rPr>
  </w:style>
  <w:style w:type="paragraph" w:customStyle="1" w:styleId="Style5">
    <w:name w:val="Style5"/>
    <w:basedOn w:val="Normal"/>
    <w:uiPriority w:val="99"/>
    <w:rsid w:val="005A5C23"/>
    <w:pPr>
      <w:widowControl w:val="0"/>
      <w:autoSpaceDE w:val="0"/>
      <w:autoSpaceDN w:val="0"/>
      <w:adjustRightInd w:val="0"/>
      <w:spacing w:line="286" w:lineRule="exact"/>
    </w:pPr>
    <w:rPr>
      <w:rFonts w:ascii="Calibri" w:hAnsi="Calibri"/>
      <w:sz w:val="24"/>
      <w:szCs w:val="24"/>
    </w:rPr>
  </w:style>
  <w:style w:type="paragraph" w:customStyle="1" w:styleId="Style6">
    <w:name w:val="Style6"/>
    <w:basedOn w:val="Normal"/>
    <w:rsid w:val="005A5C23"/>
    <w:pPr>
      <w:widowControl w:val="0"/>
      <w:autoSpaceDE w:val="0"/>
      <w:autoSpaceDN w:val="0"/>
      <w:adjustRightInd w:val="0"/>
      <w:spacing w:line="288" w:lineRule="exact"/>
      <w:ind w:hanging="355"/>
    </w:pPr>
    <w:rPr>
      <w:rFonts w:ascii="Calibri" w:hAnsi="Calibri"/>
      <w:sz w:val="24"/>
      <w:szCs w:val="24"/>
    </w:rPr>
  </w:style>
  <w:style w:type="paragraph" w:customStyle="1" w:styleId="Style7">
    <w:name w:val="Style7"/>
    <w:basedOn w:val="Normal"/>
    <w:uiPriority w:val="99"/>
    <w:rsid w:val="005A5C23"/>
    <w:pPr>
      <w:widowControl w:val="0"/>
      <w:autoSpaceDE w:val="0"/>
      <w:autoSpaceDN w:val="0"/>
      <w:adjustRightInd w:val="0"/>
    </w:pPr>
    <w:rPr>
      <w:rFonts w:ascii="Calibri" w:hAnsi="Calibri"/>
      <w:sz w:val="24"/>
      <w:szCs w:val="24"/>
    </w:rPr>
  </w:style>
  <w:style w:type="paragraph" w:customStyle="1" w:styleId="Style8">
    <w:name w:val="Style8"/>
    <w:basedOn w:val="Normal"/>
    <w:uiPriority w:val="99"/>
    <w:rsid w:val="005A5C23"/>
    <w:pPr>
      <w:widowControl w:val="0"/>
      <w:autoSpaceDE w:val="0"/>
      <w:autoSpaceDN w:val="0"/>
      <w:adjustRightInd w:val="0"/>
    </w:pPr>
    <w:rPr>
      <w:rFonts w:ascii="Calibri" w:hAnsi="Calibri"/>
      <w:sz w:val="24"/>
      <w:szCs w:val="24"/>
    </w:rPr>
  </w:style>
  <w:style w:type="character" w:customStyle="1" w:styleId="FontStyle14">
    <w:name w:val="Font Style14"/>
    <w:basedOn w:val="DefaultParagraphFont"/>
    <w:uiPriority w:val="99"/>
    <w:rsid w:val="005A5C23"/>
    <w:rPr>
      <w:rFonts w:ascii="Calibri" w:hAnsi="Calibri" w:cs="Calibri"/>
      <w:b/>
      <w:bCs/>
      <w:sz w:val="22"/>
      <w:szCs w:val="22"/>
    </w:rPr>
  </w:style>
  <w:style w:type="character" w:customStyle="1" w:styleId="FontStyle15">
    <w:name w:val="Font Style15"/>
    <w:basedOn w:val="DefaultParagraphFont"/>
    <w:uiPriority w:val="99"/>
    <w:rsid w:val="005A5C23"/>
    <w:rPr>
      <w:rFonts w:ascii="Calibri" w:hAnsi="Calibri" w:cs="Calibri"/>
      <w:sz w:val="22"/>
      <w:szCs w:val="22"/>
    </w:rPr>
  </w:style>
  <w:style w:type="character" w:customStyle="1" w:styleId="FontStyle16">
    <w:name w:val="Font Style16"/>
    <w:basedOn w:val="DefaultParagraphFont"/>
    <w:uiPriority w:val="99"/>
    <w:rsid w:val="005A5C23"/>
    <w:rPr>
      <w:rFonts w:ascii="Calibri" w:hAnsi="Calibri" w:cs="Calibri"/>
      <w:i/>
      <w:iCs/>
      <w:sz w:val="22"/>
      <w:szCs w:val="22"/>
    </w:rPr>
  </w:style>
  <w:style w:type="character" w:customStyle="1" w:styleId="FontStyle17">
    <w:name w:val="Font Style17"/>
    <w:basedOn w:val="DefaultParagraphFont"/>
    <w:uiPriority w:val="99"/>
    <w:rsid w:val="005A5C23"/>
    <w:rPr>
      <w:rFonts w:ascii="Calibri" w:hAnsi="Calibri" w:cs="Calibri"/>
      <w:sz w:val="18"/>
      <w:szCs w:val="18"/>
    </w:rPr>
  </w:style>
  <w:style w:type="character" w:customStyle="1" w:styleId="tabpaneltxt031">
    <w:name w:val="tabpaneltxt031"/>
    <w:rsid w:val="00E6317A"/>
    <w:rPr>
      <w:color w:val="0067A8"/>
    </w:rPr>
  </w:style>
  <w:style w:type="paragraph" w:customStyle="1" w:styleId="TableContents">
    <w:name w:val="Table Contents"/>
    <w:basedOn w:val="BodyText"/>
    <w:rsid w:val="00514C2D"/>
    <w:pPr>
      <w:widowControl w:val="0"/>
      <w:suppressAutoHyphens/>
      <w:spacing w:before="14" w:after="14"/>
    </w:pPr>
    <w:rPr>
      <w:rFonts w:ascii="Trebuchet MS" w:eastAsia="Trebuchet MS" w:hAnsi="Trebuchet MS" w:cs="Trebuchet MS"/>
      <w:sz w:val="24"/>
      <w:szCs w:val="24"/>
    </w:rPr>
  </w:style>
  <w:style w:type="paragraph" w:customStyle="1" w:styleId="TextbodysectionBreak">
    <w:name w:val="Text body.sectionBreak"/>
    <w:basedOn w:val="BodyText"/>
    <w:rsid w:val="00514C2D"/>
    <w:pPr>
      <w:widowControl w:val="0"/>
      <w:suppressAutoHyphens/>
      <w:spacing w:before="14" w:after="14" w:line="141" w:lineRule="atLeast"/>
    </w:pPr>
    <w:rPr>
      <w:rFonts w:ascii="Trebuchet MS" w:eastAsia="Trebuchet MS" w:hAnsi="Trebuchet MS" w:cs="Trebuchet MS"/>
      <w:color w:val="FFFFFF"/>
      <w:sz w:val="2"/>
      <w:szCs w:val="2"/>
    </w:rPr>
  </w:style>
  <w:style w:type="paragraph" w:customStyle="1" w:styleId="TextbodyentryBreak">
    <w:name w:val="Text body.entryBreak"/>
    <w:basedOn w:val="TableContents"/>
    <w:rsid w:val="00514C2D"/>
    <w:rPr>
      <w:color w:val="FFFFFF"/>
      <w:sz w:val="2"/>
      <w:szCs w:val="2"/>
    </w:rPr>
  </w:style>
  <w:style w:type="character" w:customStyle="1" w:styleId="formw3">
    <w:name w:val="formw3"/>
    <w:basedOn w:val="DefaultParagraphFont"/>
    <w:rsid w:val="008B702D"/>
  </w:style>
  <w:style w:type="paragraph" w:customStyle="1" w:styleId="bulletedlist0">
    <w:name w:val="bulleted list"/>
    <w:basedOn w:val="Normal"/>
    <w:rsid w:val="008B702D"/>
    <w:pPr>
      <w:numPr>
        <w:numId w:val="4"/>
      </w:numPr>
      <w:spacing w:before="60" w:line="220" w:lineRule="exact"/>
    </w:pPr>
    <w:rPr>
      <w:rFonts w:ascii="Tahoma" w:hAnsi="Tahoma"/>
      <w:spacing w:val="10"/>
      <w:sz w:val="16"/>
      <w:szCs w:val="16"/>
    </w:rPr>
  </w:style>
  <w:style w:type="table" w:styleId="TableGrid">
    <w:name w:val="Table Grid"/>
    <w:basedOn w:val="TableNormal"/>
    <w:uiPriority w:val="59"/>
    <w:rsid w:val="00E07C2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1771649314msonormal">
    <w:name w:val="yiv1771649314msonormal"/>
    <w:basedOn w:val="Normal"/>
    <w:rsid w:val="00E4040C"/>
    <w:pPr>
      <w:spacing w:before="100" w:beforeAutospacing="1" w:after="100" w:afterAutospacing="1"/>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3F1970"/>
    <w:rPr>
      <w:rFonts w:ascii="Verdana" w:eastAsia="Times New Roman" w:hAnsi="Verdana" w:cs="Times New Roman"/>
      <w:sz w:val="14"/>
      <w:szCs w:val="14"/>
    </w:rPr>
  </w:style>
  <w:style w:type="paragraph" w:styleId="BodyTextIndent2">
    <w:name w:val="Body Text Indent 2"/>
    <w:basedOn w:val="Normal"/>
    <w:link w:val="BodyTextIndent2Char"/>
    <w:uiPriority w:val="99"/>
    <w:unhideWhenUsed/>
    <w:rsid w:val="006306DE"/>
    <w:pPr>
      <w:spacing w:after="120" w:line="480" w:lineRule="auto"/>
      <w:ind w:left="360"/>
    </w:pPr>
  </w:style>
  <w:style w:type="character" w:customStyle="1" w:styleId="BodyTextIndent2Char">
    <w:name w:val="Body Text Indent 2 Char"/>
    <w:basedOn w:val="DefaultParagraphFont"/>
    <w:link w:val="BodyTextIndent2"/>
    <w:uiPriority w:val="99"/>
    <w:rsid w:val="006306DE"/>
    <w:rPr>
      <w:rFonts w:ascii="Verdana" w:eastAsia="Times New Roman" w:hAnsi="Verdana" w:cs="Times New Roman"/>
      <w:sz w:val="14"/>
      <w:szCs w:val="14"/>
    </w:rPr>
  </w:style>
  <w:style w:type="paragraph" w:customStyle="1" w:styleId="Bulletfirstline">
    <w:name w:val="Bullet first line"/>
    <w:basedOn w:val="Normal"/>
    <w:link w:val="BulletfirstlineChar"/>
    <w:rsid w:val="00F80A34"/>
    <w:pPr>
      <w:numPr>
        <w:numId w:val="5"/>
      </w:numPr>
      <w:tabs>
        <w:tab w:val="right" w:pos="6480"/>
      </w:tabs>
      <w:spacing w:before="120"/>
    </w:pPr>
    <w:rPr>
      <w:rFonts w:ascii="Garamond" w:hAnsi="Garamond"/>
      <w:sz w:val="20"/>
      <w:szCs w:val="24"/>
      <w:lang w:val="en-GB"/>
    </w:rPr>
  </w:style>
  <w:style w:type="paragraph" w:customStyle="1" w:styleId="1stlinewspace">
    <w:name w:val="1st line w/space"/>
    <w:basedOn w:val="Normal"/>
    <w:link w:val="1stlinewspaceCharChar"/>
    <w:rsid w:val="00F80A34"/>
    <w:pPr>
      <w:spacing w:before="120"/>
    </w:pPr>
    <w:rPr>
      <w:rFonts w:ascii="Garamond" w:hAnsi="Garamond"/>
      <w:bCs/>
      <w:sz w:val="20"/>
      <w:szCs w:val="24"/>
    </w:rPr>
  </w:style>
  <w:style w:type="paragraph" w:customStyle="1" w:styleId="Bulletedlistlastitem">
    <w:name w:val="Bulleted list last item"/>
    <w:basedOn w:val="Normal"/>
    <w:rsid w:val="00F80A34"/>
    <w:pPr>
      <w:numPr>
        <w:numId w:val="7"/>
      </w:numPr>
      <w:spacing w:before="20" w:after="120"/>
    </w:pPr>
    <w:rPr>
      <w:rFonts w:ascii="Garamond" w:hAnsi="Garamond"/>
      <w:sz w:val="20"/>
      <w:szCs w:val="24"/>
      <w:lang w:val="en-GB"/>
    </w:rPr>
  </w:style>
  <w:style w:type="paragraph" w:customStyle="1" w:styleId="ContactInformation">
    <w:name w:val="Contact Information"/>
    <w:basedOn w:val="Heading3"/>
    <w:rsid w:val="00F80A34"/>
    <w:pPr>
      <w:keepNext w:val="0"/>
      <w:keepLines w:val="0"/>
      <w:tabs>
        <w:tab w:val="right" w:pos="6480"/>
      </w:tabs>
      <w:spacing w:before="20"/>
    </w:pPr>
    <w:rPr>
      <w:rFonts w:ascii="Garamond" w:hAnsi="Garamond" w:cs="Arial"/>
      <w:color w:val="auto"/>
      <w:sz w:val="20"/>
      <w:szCs w:val="20"/>
      <w:lang w:val="en-GB"/>
    </w:rPr>
  </w:style>
  <w:style w:type="character" w:customStyle="1" w:styleId="BulletfirstlineChar">
    <w:name w:val="Bullet first line Char"/>
    <w:link w:val="Bulletfirstline"/>
    <w:rsid w:val="00F80A34"/>
    <w:rPr>
      <w:rFonts w:ascii="Garamond" w:eastAsia="Times New Roman" w:hAnsi="Garamond"/>
      <w:szCs w:val="24"/>
      <w:lang w:val="en-GB"/>
    </w:rPr>
  </w:style>
  <w:style w:type="numbering" w:customStyle="1" w:styleId="Bulletedlist1">
    <w:name w:val="Bulleted list"/>
    <w:basedOn w:val="NoList"/>
    <w:rsid w:val="00F80A34"/>
    <w:pPr>
      <w:numPr>
        <w:numId w:val="6"/>
      </w:numPr>
    </w:pPr>
  </w:style>
  <w:style w:type="character" w:customStyle="1" w:styleId="1stlinewspaceCharChar">
    <w:name w:val="1st line w/space Char Char"/>
    <w:link w:val="1stlinewspace"/>
    <w:rsid w:val="00F80A34"/>
    <w:rPr>
      <w:rFonts w:ascii="Garamond" w:eastAsia="Times New Roman" w:hAnsi="Garamond" w:cs="Times New Roman"/>
      <w:bCs/>
      <w:sz w:val="20"/>
      <w:szCs w:val="24"/>
    </w:rPr>
  </w:style>
  <w:style w:type="paragraph" w:customStyle="1" w:styleId="College">
    <w:name w:val="College"/>
    <w:basedOn w:val="1stlinewspace"/>
    <w:link w:val="CollegeCharChar"/>
    <w:rsid w:val="00F80A34"/>
    <w:pPr>
      <w:spacing w:before="0"/>
    </w:pPr>
    <w:rPr>
      <w:b/>
      <w:i/>
    </w:rPr>
  </w:style>
  <w:style w:type="character" w:customStyle="1" w:styleId="CollegeCharChar">
    <w:name w:val="College Char Char"/>
    <w:link w:val="College"/>
    <w:rsid w:val="00F80A34"/>
    <w:rPr>
      <w:rFonts w:ascii="Garamond" w:eastAsia="Times New Roman" w:hAnsi="Garamond" w:cs="Times New Roman"/>
      <w:b/>
      <w:bCs/>
      <w:i/>
      <w:sz w:val="20"/>
      <w:szCs w:val="24"/>
    </w:rPr>
  </w:style>
  <w:style w:type="paragraph" w:customStyle="1" w:styleId="DatesBefore6pt">
    <w:name w:val="Dates + Before:  6 pt"/>
    <w:basedOn w:val="Normal"/>
    <w:rsid w:val="00F80A34"/>
    <w:pPr>
      <w:spacing w:before="120"/>
      <w:jc w:val="right"/>
    </w:pPr>
    <w:rPr>
      <w:rFonts w:ascii="Garamond" w:hAnsi="Garamond"/>
      <w:i/>
      <w:iCs/>
      <w:sz w:val="20"/>
      <w:szCs w:val="20"/>
    </w:rPr>
  </w:style>
  <w:style w:type="character" w:customStyle="1" w:styleId="yiv77254217yshortcuts">
    <w:name w:val="yiv77254217yshortcuts"/>
    <w:basedOn w:val="DefaultParagraphFont"/>
    <w:rsid w:val="00ED54F9"/>
  </w:style>
  <w:style w:type="character" w:customStyle="1" w:styleId="HTMLTypewriter2">
    <w:name w:val="HTML Typewriter2"/>
    <w:rsid w:val="00A808D8"/>
    <w:rPr>
      <w:rFonts w:ascii="Courier New" w:eastAsia="Times New Roman" w:hAnsi="Courier New" w:cs="Courier New"/>
      <w:sz w:val="20"/>
      <w:szCs w:val="20"/>
    </w:rPr>
  </w:style>
  <w:style w:type="character" w:customStyle="1" w:styleId="textspaceovan1">
    <w:name w:val="textspaceovan1"/>
    <w:rsid w:val="00A808D8"/>
    <w:rPr>
      <w:rFonts w:ascii="Arial" w:hAnsi="Arial" w:cs="Arial"/>
      <w:b/>
      <w:bCs/>
      <w:strike w:val="0"/>
      <w:dstrike w:val="0"/>
      <w:color w:val="000000"/>
      <w:sz w:val="20"/>
      <w:szCs w:val="20"/>
      <w:u w:val="none"/>
    </w:rPr>
  </w:style>
  <w:style w:type="character" w:customStyle="1" w:styleId="st">
    <w:name w:val="st"/>
    <w:basedOn w:val="DefaultParagraphFont"/>
    <w:rsid w:val="007B61F0"/>
  </w:style>
  <w:style w:type="paragraph" w:styleId="HTMLPreformatted">
    <w:name w:val="HTML Preformatted"/>
    <w:basedOn w:val="Normal"/>
    <w:link w:val="HTMLPreformattedChar"/>
    <w:rsid w:val="0070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05CBA"/>
    <w:rPr>
      <w:rFonts w:ascii="Courier New" w:eastAsia="Courier New" w:hAnsi="Courier New" w:cs="Times New Roman"/>
      <w:sz w:val="20"/>
      <w:szCs w:val="20"/>
    </w:rPr>
  </w:style>
  <w:style w:type="character" w:styleId="IntenseReference">
    <w:name w:val="Intense Reference"/>
    <w:uiPriority w:val="32"/>
    <w:qFormat/>
    <w:rsid w:val="0040336F"/>
    <w:rPr>
      <w:b/>
      <w:bCs/>
      <w:i/>
      <w:iCs/>
      <w:caps/>
      <w:color w:val="4F81BD"/>
    </w:rPr>
  </w:style>
  <w:style w:type="paragraph" w:styleId="CommentText">
    <w:name w:val="annotation text"/>
    <w:basedOn w:val="Normal"/>
    <w:link w:val="CommentTextChar"/>
    <w:semiHidden/>
    <w:rsid w:val="009D5141"/>
    <w:rPr>
      <w:rFonts w:ascii="Times New Roman" w:hAnsi="Times New Roman"/>
      <w:sz w:val="20"/>
      <w:szCs w:val="20"/>
    </w:rPr>
  </w:style>
  <w:style w:type="character" w:customStyle="1" w:styleId="CommentTextChar">
    <w:name w:val="Comment Text Char"/>
    <w:basedOn w:val="DefaultParagraphFont"/>
    <w:link w:val="CommentText"/>
    <w:semiHidden/>
    <w:rsid w:val="009D5141"/>
    <w:rPr>
      <w:rFonts w:ascii="Times New Roman" w:eastAsia="Times New Roman" w:hAnsi="Times New Roman" w:cs="Times New Roman"/>
      <w:sz w:val="20"/>
      <w:szCs w:val="20"/>
    </w:rPr>
  </w:style>
  <w:style w:type="paragraph" w:customStyle="1" w:styleId="Datatesto">
    <w:name w:val="Data_testo"/>
    <w:basedOn w:val="Normal"/>
    <w:rsid w:val="00C95BF7"/>
    <w:pPr>
      <w:tabs>
        <w:tab w:val="left" w:pos="993"/>
      </w:tabs>
      <w:spacing w:after="120"/>
      <w:ind w:left="993" w:hanging="993"/>
    </w:pPr>
    <w:rPr>
      <w:rFonts w:ascii="Times New Roman" w:hAnsi="Times New Roman"/>
      <w:sz w:val="22"/>
      <w:szCs w:val="20"/>
    </w:rPr>
  </w:style>
  <w:style w:type="paragraph" w:customStyle="1" w:styleId="ParaAttribute2">
    <w:name w:val="ParaAttribute2"/>
    <w:rsid w:val="00840AA7"/>
    <w:pPr>
      <w:widowControl w:val="0"/>
      <w:wordWrap w:val="0"/>
    </w:pPr>
    <w:rPr>
      <w:rFonts w:ascii="Times New Roman" w:eastAsia="Batang" w:hAnsi="Times New Roman"/>
    </w:rPr>
  </w:style>
  <w:style w:type="character" w:customStyle="1" w:styleId="CharAttribute6">
    <w:name w:val="CharAttribute6"/>
    <w:rsid w:val="00840AA7"/>
    <w:rPr>
      <w:rFonts w:ascii="Times New Roman" w:eastAsia="Calibri"/>
      <w:sz w:val="32"/>
    </w:rPr>
  </w:style>
  <w:style w:type="character" w:customStyle="1" w:styleId="CharAttribute8">
    <w:name w:val="CharAttribute8"/>
    <w:rsid w:val="00840AA7"/>
    <w:rPr>
      <w:rFonts w:ascii="Times New Roman" w:eastAsia="Calibri"/>
      <w:sz w:val="23"/>
    </w:rPr>
  </w:style>
  <w:style w:type="paragraph" w:customStyle="1" w:styleId="ParaAttribute3">
    <w:name w:val="ParaAttribute3"/>
    <w:rsid w:val="00840AA7"/>
    <w:pPr>
      <w:pageBreakBefore/>
      <w:widowControl w:val="0"/>
      <w:wordWrap w:val="0"/>
    </w:pPr>
    <w:rPr>
      <w:rFonts w:ascii="Times New Roman" w:eastAsia="Batang" w:hAnsi="Times New Roman"/>
    </w:rPr>
  </w:style>
  <w:style w:type="character" w:customStyle="1" w:styleId="EmailStyle2091">
    <w:name w:val="EmailStyle2091"/>
    <w:semiHidden/>
    <w:rsid w:val="00C41462"/>
    <w:rPr>
      <w:rFonts w:ascii="Arial" w:hAnsi="Arial" w:cs="Arial"/>
      <w:color w:val="auto"/>
      <w:sz w:val="20"/>
      <w:szCs w:val="20"/>
    </w:rPr>
  </w:style>
  <w:style w:type="character" w:customStyle="1" w:styleId="common21">
    <w:name w:val="common21"/>
    <w:rsid w:val="001E0777"/>
    <w:rPr>
      <w:sz w:val="20"/>
      <w:szCs w:val="20"/>
    </w:rPr>
  </w:style>
  <w:style w:type="character" w:customStyle="1" w:styleId="DescriptionBoldChar">
    <w:name w:val="Description Bold Char"/>
    <w:link w:val="DescriptionBold"/>
    <w:locked/>
    <w:rsid w:val="00F81F8F"/>
    <w:rPr>
      <w:rFonts w:eastAsia="MS Mincho"/>
      <w:b/>
      <w:bCs/>
      <w:iCs/>
      <w:smallCaps/>
      <w:sz w:val="21"/>
    </w:rPr>
  </w:style>
  <w:style w:type="paragraph" w:customStyle="1" w:styleId="DescriptionBold">
    <w:name w:val="Description Bold"/>
    <w:basedOn w:val="Normal"/>
    <w:link w:val="DescriptionBoldChar"/>
    <w:qFormat/>
    <w:rsid w:val="00F81F8F"/>
    <w:pPr>
      <w:jc w:val="both"/>
    </w:pPr>
    <w:rPr>
      <w:rFonts w:ascii="Calibri" w:eastAsia="MS Mincho" w:hAnsi="Calibri"/>
      <w:b/>
      <w:bCs/>
      <w:iCs/>
      <w:smallCaps/>
      <w:sz w:val="21"/>
      <w:szCs w:val="20"/>
    </w:rPr>
  </w:style>
  <w:style w:type="character" w:customStyle="1" w:styleId="LargecapitalChar">
    <w:name w:val="Large capital Char"/>
    <w:link w:val="Largecapital"/>
    <w:locked/>
    <w:rsid w:val="00F81F8F"/>
    <w:rPr>
      <w:rFonts w:eastAsia="MS Mincho"/>
      <w:b/>
      <w:bCs/>
      <w:kern w:val="32"/>
      <w:position w:val="-7"/>
      <w:sz w:val="97"/>
      <w:szCs w:val="24"/>
    </w:rPr>
  </w:style>
  <w:style w:type="paragraph" w:customStyle="1" w:styleId="Largecapital">
    <w:name w:val="Large capital"/>
    <w:basedOn w:val="Heading1"/>
    <w:link w:val="LargecapitalChar"/>
    <w:qFormat/>
    <w:rsid w:val="00F81F8F"/>
    <w:pPr>
      <w:framePr w:h="706" w:wrap="around" w:vAnchor="text" w:hAnchor="text"/>
      <w:spacing w:before="0" w:after="0" w:line="706" w:lineRule="exact"/>
      <w:jc w:val="both"/>
    </w:pPr>
    <w:rPr>
      <w:rFonts w:ascii="Calibri" w:eastAsia="MS Mincho" w:hAnsi="Calibri"/>
      <w:position w:val="-7"/>
      <w:sz w:val="97"/>
      <w:szCs w:val="24"/>
    </w:rPr>
  </w:style>
  <w:style w:type="character" w:customStyle="1" w:styleId="AccomplishmentsbulletChar">
    <w:name w:val="Accomplishments bullet Char"/>
    <w:link w:val="Accomplishmentsbullet"/>
    <w:locked/>
    <w:rsid w:val="00F81F8F"/>
    <w:rPr>
      <w:sz w:val="21"/>
      <w:szCs w:val="21"/>
    </w:rPr>
  </w:style>
  <w:style w:type="paragraph" w:customStyle="1" w:styleId="Accomplishmentsbullet">
    <w:name w:val="Accomplishments bullet"/>
    <w:basedOn w:val="PlainText"/>
    <w:link w:val="AccomplishmentsbulletChar"/>
    <w:qFormat/>
    <w:rsid w:val="00F81F8F"/>
    <w:pPr>
      <w:numPr>
        <w:numId w:val="8"/>
      </w:numPr>
      <w:spacing w:before="80"/>
      <w:jc w:val="both"/>
    </w:pPr>
    <w:rPr>
      <w:rFonts w:ascii="Calibri" w:eastAsia="Calibri" w:hAnsi="Calibri"/>
      <w:sz w:val="21"/>
      <w:szCs w:val="21"/>
    </w:rPr>
  </w:style>
  <w:style w:type="paragraph" w:customStyle="1" w:styleId="Style3">
    <w:name w:val="Style3"/>
    <w:basedOn w:val="Normal"/>
    <w:rsid w:val="0011623D"/>
    <w:pPr>
      <w:numPr>
        <w:numId w:val="9"/>
      </w:numPr>
    </w:pPr>
    <w:rPr>
      <w:rFonts w:ascii="Garamond" w:hAnsi="Garamond"/>
      <w:sz w:val="22"/>
      <w:szCs w:val="24"/>
    </w:rPr>
  </w:style>
  <w:style w:type="paragraph" w:customStyle="1" w:styleId="Bullet9ptreg">
    <w:name w:val="Bullet 9 pt reg"/>
    <w:basedOn w:val="Normal"/>
    <w:rsid w:val="009A6A86"/>
    <w:pPr>
      <w:numPr>
        <w:numId w:val="10"/>
      </w:numPr>
    </w:pPr>
    <w:rPr>
      <w:rFonts w:ascii="Arial" w:hAnsi="Arial" w:cs="Arial"/>
      <w:sz w:val="19"/>
      <w:szCs w:val="19"/>
    </w:rPr>
  </w:style>
  <w:style w:type="character" w:customStyle="1" w:styleId="normalchar">
    <w:name w:val="normal__char"/>
    <w:basedOn w:val="DefaultParagraphFont"/>
    <w:rsid w:val="009A6A86"/>
  </w:style>
  <w:style w:type="paragraph" w:customStyle="1" w:styleId="section0020title">
    <w:name w:val="section_0020title"/>
    <w:basedOn w:val="Normal"/>
    <w:rsid w:val="009A6A86"/>
    <w:pPr>
      <w:spacing w:before="100" w:beforeAutospacing="1" w:after="100" w:afterAutospacing="1"/>
    </w:pPr>
    <w:rPr>
      <w:rFonts w:ascii="Times New Roman" w:hAnsi="Times New Roman"/>
      <w:sz w:val="24"/>
      <w:szCs w:val="24"/>
    </w:rPr>
  </w:style>
  <w:style w:type="character" w:customStyle="1" w:styleId="section0020titlechar">
    <w:name w:val="section_0020title__char"/>
    <w:basedOn w:val="DefaultParagraphFont"/>
    <w:rsid w:val="009A6A86"/>
  </w:style>
  <w:style w:type="paragraph" w:customStyle="1" w:styleId="Header1">
    <w:name w:val="Header1"/>
    <w:basedOn w:val="Normal"/>
    <w:rsid w:val="009A6A86"/>
    <w:pPr>
      <w:spacing w:before="100" w:beforeAutospacing="1" w:after="100" w:afterAutospacing="1"/>
    </w:pPr>
    <w:rPr>
      <w:rFonts w:ascii="Times New Roman" w:hAnsi="Times New Roman"/>
      <w:sz w:val="24"/>
      <w:szCs w:val="24"/>
    </w:rPr>
  </w:style>
  <w:style w:type="character" w:customStyle="1" w:styleId="headerchar0">
    <w:name w:val="header__char"/>
    <w:basedOn w:val="DefaultParagraphFont"/>
    <w:rsid w:val="009A6A86"/>
  </w:style>
  <w:style w:type="paragraph" w:customStyle="1" w:styleId="Address">
    <w:name w:val="Address"/>
    <w:basedOn w:val="BodyText"/>
    <w:rsid w:val="009A6A86"/>
    <w:pPr>
      <w:keepLines/>
      <w:spacing w:after="0"/>
      <w:ind w:left="-1800" w:right="1080"/>
      <w:jc w:val="center"/>
    </w:pPr>
    <w:rPr>
      <w:rFonts w:ascii="Arial" w:hAnsi="Arial"/>
      <w:i/>
      <w:sz w:val="22"/>
      <w:szCs w:val="20"/>
    </w:rPr>
  </w:style>
  <w:style w:type="paragraph" w:customStyle="1" w:styleId="Section">
    <w:name w:val="Section"/>
    <w:basedOn w:val="Normal"/>
    <w:link w:val="SectionChar"/>
    <w:uiPriority w:val="1"/>
    <w:qFormat/>
    <w:rsid w:val="00981E92"/>
    <w:pPr>
      <w:spacing w:before="480" w:after="40"/>
    </w:pPr>
    <w:rPr>
      <w:rFonts w:ascii="Calibri" w:eastAsia="Calibri" w:hAnsi="Calibri"/>
      <w:b/>
      <w:caps/>
      <w:color w:val="C0504D"/>
      <w:spacing w:val="60"/>
      <w:kern w:val="24"/>
      <w:sz w:val="24"/>
      <w:szCs w:val="20"/>
      <w:lang w:eastAsia="ja-JP"/>
    </w:rPr>
  </w:style>
  <w:style w:type="paragraph" w:customStyle="1" w:styleId="Subsection">
    <w:name w:val="Subsection"/>
    <w:basedOn w:val="Normal"/>
    <w:link w:val="SubsectionChar"/>
    <w:qFormat/>
    <w:rsid w:val="00981E92"/>
    <w:pPr>
      <w:spacing w:after="40" w:line="264" w:lineRule="auto"/>
    </w:pPr>
    <w:rPr>
      <w:rFonts w:ascii="Calibri" w:eastAsia="Calibri" w:hAnsi="Calibri"/>
      <w:b/>
      <w:color w:val="4F81BD"/>
      <w:spacing w:val="30"/>
      <w:kern w:val="24"/>
      <w:sz w:val="24"/>
      <w:szCs w:val="20"/>
      <w:lang w:eastAsia="ja-JP"/>
    </w:rPr>
  </w:style>
  <w:style w:type="paragraph" w:styleId="ListBullet2">
    <w:name w:val="List Bullet 2"/>
    <w:basedOn w:val="Normal"/>
    <w:uiPriority w:val="99"/>
    <w:semiHidden/>
    <w:unhideWhenUsed/>
    <w:rsid w:val="00D81B03"/>
    <w:pPr>
      <w:numPr>
        <w:numId w:val="11"/>
      </w:numPr>
      <w:contextualSpacing/>
    </w:pPr>
  </w:style>
  <w:style w:type="character" w:customStyle="1" w:styleId="wT39">
    <w:name w:val="wT39"/>
    <w:rsid w:val="00D81B03"/>
  </w:style>
  <w:style w:type="paragraph" w:customStyle="1" w:styleId="yiv699859482msonormal">
    <w:name w:val="yiv699859482msonormal"/>
    <w:basedOn w:val="Normal"/>
    <w:rsid w:val="00FE3FE3"/>
    <w:pPr>
      <w:spacing w:before="100" w:beforeAutospacing="1" w:after="100" w:afterAutospacing="1"/>
    </w:pPr>
    <w:rPr>
      <w:rFonts w:ascii="Times New Roman" w:hAnsi="Times New Roman"/>
      <w:sz w:val="24"/>
      <w:szCs w:val="24"/>
    </w:rPr>
  </w:style>
  <w:style w:type="paragraph" w:styleId="BlockText">
    <w:name w:val="Block Text"/>
    <w:basedOn w:val="Normal"/>
    <w:uiPriority w:val="99"/>
    <w:rsid w:val="00F17DDB"/>
    <w:pPr>
      <w:tabs>
        <w:tab w:val="left" w:pos="1440"/>
        <w:tab w:val="left" w:pos="1620"/>
      </w:tabs>
      <w:suppressAutoHyphens/>
      <w:ind w:left="1440" w:right="-540"/>
    </w:pPr>
    <w:rPr>
      <w:rFonts w:ascii="Times New Roman" w:hAnsi="Times New Roman"/>
      <w:sz w:val="24"/>
      <w:szCs w:val="24"/>
      <w:lang w:eastAsia="ar-SA"/>
    </w:rPr>
  </w:style>
  <w:style w:type="paragraph" w:styleId="MessageHeader">
    <w:name w:val="Message Header"/>
    <w:basedOn w:val="Normal"/>
    <w:link w:val="MessageHeaderChar"/>
    <w:rsid w:val="00AC1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AC1309"/>
    <w:rPr>
      <w:rFonts w:ascii="Arial" w:eastAsia="Times New Roman" w:hAnsi="Arial" w:cs="Arial"/>
      <w:sz w:val="24"/>
      <w:szCs w:val="24"/>
      <w:shd w:val="pct20" w:color="auto" w:fill="auto"/>
    </w:rPr>
  </w:style>
  <w:style w:type="character" w:customStyle="1" w:styleId="FontStyle12">
    <w:name w:val="Font Style12"/>
    <w:basedOn w:val="DefaultParagraphFont"/>
    <w:uiPriority w:val="99"/>
    <w:rsid w:val="00B36A1B"/>
    <w:rPr>
      <w:rFonts w:ascii="Calibri" w:hAnsi="Calibri" w:cs="Calibri"/>
      <w:b/>
      <w:bCs/>
      <w:sz w:val="22"/>
      <w:szCs w:val="22"/>
    </w:rPr>
  </w:style>
  <w:style w:type="paragraph" w:customStyle="1" w:styleId="Address2">
    <w:name w:val="Address 2"/>
    <w:basedOn w:val="Normal"/>
    <w:rsid w:val="00401CD4"/>
    <w:pPr>
      <w:spacing w:line="160" w:lineRule="atLeast"/>
      <w:jc w:val="both"/>
    </w:pPr>
    <w:rPr>
      <w:rFonts w:ascii="Arial" w:eastAsia="Batang" w:hAnsi="Arial"/>
      <w:szCs w:val="20"/>
    </w:rPr>
  </w:style>
  <w:style w:type="character" w:customStyle="1" w:styleId="style31">
    <w:name w:val="style31"/>
    <w:basedOn w:val="DefaultParagraphFont"/>
    <w:rsid w:val="00401CD4"/>
  </w:style>
  <w:style w:type="character" w:customStyle="1" w:styleId="style30">
    <w:name w:val="style30"/>
    <w:basedOn w:val="DefaultParagraphFont"/>
    <w:rsid w:val="00401CD4"/>
  </w:style>
  <w:style w:type="character" w:customStyle="1" w:styleId="StyleGaramond10ptBold">
    <w:name w:val="Style Garamond 10 pt Bold"/>
    <w:rsid w:val="00E9656F"/>
    <w:rPr>
      <w:rFonts w:ascii="Garamond" w:hAnsi="Garamond"/>
      <w:b/>
      <w:bCs/>
      <w:sz w:val="21"/>
    </w:rPr>
  </w:style>
  <w:style w:type="character" w:customStyle="1" w:styleId="StyleGaramond10pt">
    <w:name w:val="Style Garamond 10 pt"/>
    <w:rsid w:val="00E9656F"/>
    <w:rPr>
      <w:rFonts w:ascii="Garamond" w:hAnsi="Garamond"/>
      <w:sz w:val="21"/>
    </w:rPr>
  </w:style>
  <w:style w:type="paragraph" w:customStyle="1" w:styleId="Name">
    <w:name w:val="Name"/>
    <w:basedOn w:val="Normal"/>
    <w:next w:val="Normal"/>
    <w:link w:val="NameChar"/>
    <w:rsid w:val="000B35D6"/>
    <w:pPr>
      <w:pBdr>
        <w:bottom w:val="single" w:sz="6" w:space="4" w:color="auto"/>
      </w:pBdr>
      <w:spacing w:after="440" w:line="240" w:lineRule="atLeast"/>
    </w:pPr>
    <w:rPr>
      <w:rFonts w:ascii="Arial Black" w:hAnsi="Arial Black" w:cs="Arial Black"/>
      <w:spacing w:val="-35"/>
      <w:sz w:val="54"/>
      <w:szCs w:val="20"/>
    </w:rPr>
  </w:style>
  <w:style w:type="character" w:customStyle="1" w:styleId="SubsectionDateChar1">
    <w:name w:val="Subsection Date Char1"/>
    <w:basedOn w:val="DefaultParagraphFont"/>
    <w:link w:val="SubsectionDate"/>
    <w:rsid w:val="00912954"/>
    <w:rPr>
      <w:rFonts w:ascii="Cambria" w:hAnsi="Cambria"/>
      <w:color w:val="1F497D"/>
      <w:spacing w:val="20"/>
      <w:sz w:val="24"/>
      <w:szCs w:val="32"/>
      <w:lang w:eastAsia="ja-JP"/>
    </w:rPr>
  </w:style>
  <w:style w:type="paragraph" w:customStyle="1" w:styleId="SubsectionText">
    <w:name w:val="Subsection Text"/>
    <w:basedOn w:val="Normal"/>
    <w:uiPriority w:val="5"/>
    <w:qFormat/>
    <w:rsid w:val="00912954"/>
    <w:pPr>
      <w:spacing w:before="120" w:after="160" w:line="276" w:lineRule="auto"/>
      <w:contextualSpacing/>
    </w:pPr>
    <w:rPr>
      <w:rFonts w:ascii="Calibri" w:eastAsia="Calibri" w:hAnsi="Calibri"/>
      <w:color w:val="000000"/>
      <w:sz w:val="22"/>
      <w:szCs w:val="20"/>
      <w:lang w:eastAsia="ja-JP"/>
    </w:rPr>
  </w:style>
  <w:style w:type="paragraph" w:customStyle="1" w:styleId="SubsectionDate">
    <w:name w:val="Subsection Date"/>
    <w:basedOn w:val="Normal"/>
    <w:next w:val="Normal"/>
    <w:link w:val="SubsectionDateChar1"/>
    <w:qFormat/>
    <w:rsid w:val="00912954"/>
    <w:pPr>
      <w:outlineLvl w:val="0"/>
    </w:pPr>
    <w:rPr>
      <w:rFonts w:ascii="Cambria" w:eastAsia="Calibri" w:hAnsi="Cambria"/>
      <w:color w:val="1F497D"/>
      <w:spacing w:val="20"/>
      <w:sz w:val="24"/>
      <w:szCs w:val="32"/>
      <w:lang w:eastAsia="ja-JP"/>
    </w:rPr>
  </w:style>
  <w:style w:type="character" w:customStyle="1" w:styleId="SubsectionChar">
    <w:name w:val="Subsection Char"/>
    <w:basedOn w:val="DefaultParagraphFont"/>
    <w:link w:val="Subsection"/>
    <w:uiPriority w:val="3"/>
    <w:rsid w:val="00912954"/>
    <w:rPr>
      <w:rFonts w:cs="Times New Roman"/>
      <w:b/>
      <w:color w:val="4F81BD"/>
      <w:spacing w:val="30"/>
      <w:kern w:val="24"/>
      <w:sz w:val="24"/>
      <w:szCs w:val="20"/>
      <w:lang w:eastAsia="ja-JP"/>
    </w:rPr>
  </w:style>
  <w:style w:type="paragraph" w:customStyle="1" w:styleId="NormalLatinBookAntiqua">
    <w:name w:val="Normal + (Latin) Book Antiqua"/>
    <w:aliases w:val="Bold"/>
    <w:basedOn w:val="Normal"/>
    <w:rsid w:val="00312295"/>
    <w:pPr>
      <w:ind w:left="1080" w:hanging="1620"/>
    </w:pPr>
    <w:rPr>
      <w:rFonts w:ascii="Arial" w:eastAsia="Batang" w:hAnsi="Arial"/>
      <w:b/>
      <w:sz w:val="20"/>
      <w:szCs w:val="20"/>
    </w:rPr>
  </w:style>
  <w:style w:type="paragraph" w:customStyle="1" w:styleId="Cog-body">
    <w:name w:val="Cog-body"/>
    <w:basedOn w:val="Normal"/>
    <w:link w:val="Cog-bodyChar"/>
    <w:rsid w:val="001C31AF"/>
    <w:pPr>
      <w:keepNext/>
      <w:spacing w:before="60" w:after="60" w:line="260" w:lineRule="atLeast"/>
      <w:ind w:left="720"/>
      <w:jc w:val="both"/>
    </w:pPr>
    <w:rPr>
      <w:rFonts w:ascii="Arial" w:hAnsi="Arial"/>
      <w:sz w:val="20"/>
      <w:szCs w:val="20"/>
    </w:rPr>
  </w:style>
  <w:style w:type="character" w:customStyle="1" w:styleId="Cog-bodyChar">
    <w:name w:val="Cog-body Char"/>
    <w:basedOn w:val="DefaultParagraphFont"/>
    <w:link w:val="Cog-body"/>
    <w:rsid w:val="001C31AF"/>
    <w:rPr>
      <w:rFonts w:ascii="Arial" w:eastAsia="Times New Roman" w:hAnsi="Arial" w:cs="Times New Roman"/>
      <w:sz w:val="20"/>
      <w:szCs w:val="20"/>
    </w:rPr>
  </w:style>
  <w:style w:type="paragraph" w:styleId="EnvelopeReturn">
    <w:name w:val="envelope return"/>
    <w:basedOn w:val="Normal"/>
    <w:rsid w:val="00783E9B"/>
    <w:pPr>
      <w:widowControl w:val="0"/>
      <w:autoSpaceDE w:val="0"/>
      <w:autoSpaceDN w:val="0"/>
    </w:pPr>
    <w:rPr>
      <w:rFonts w:ascii="Times New Roman" w:eastAsia="SimSun" w:hAnsi="Times New Roman"/>
      <w:sz w:val="20"/>
      <w:szCs w:val="20"/>
    </w:rPr>
  </w:style>
  <w:style w:type="paragraph" w:customStyle="1" w:styleId="NormalIMP">
    <w:name w:val="Normal_IMP"/>
    <w:basedOn w:val="Normal"/>
    <w:rsid w:val="00783E9B"/>
    <w:pPr>
      <w:suppressAutoHyphens/>
      <w:overflowPunct w:val="0"/>
      <w:autoSpaceDE w:val="0"/>
      <w:autoSpaceDN w:val="0"/>
      <w:adjustRightInd w:val="0"/>
      <w:spacing w:line="230" w:lineRule="auto"/>
      <w:textAlignment w:val="baseline"/>
    </w:pPr>
    <w:rPr>
      <w:rFonts w:ascii="Times New Roman" w:hAnsi="Times New Roman"/>
      <w:sz w:val="20"/>
      <w:szCs w:val="20"/>
    </w:rPr>
  </w:style>
  <w:style w:type="character" w:customStyle="1" w:styleId="entry2">
    <w:name w:val="entry2"/>
    <w:basedOn w:val="DefaultParagraphFont"/>
    <w:rsid w:val="00D43E69"/>
  </w:style>
  <w:style w:type="paragraph" w:customStyle="1" w:styleId="PersonalInformation">
    <w:name w:val="Personal Information"/>
    <w:basedOn w:val="Normal"/>
    <w:rsid w:val="00862760"/>
    <w:pPr>
      <w:tabs>
        <w:tab w:val="right" w:pos="1418"/>
        <w:tab w:val="left" w:pos="1928"/>
      </w:tabs>
      <w:spacing w:after="200"/>
      <w:ind w:left="1928" w:hanging="1928"/>
      <w:jc w:val="both"/>
    </w:pPr>
    <w:rPr>
      <w:sz w:val="20"/>
      <w:szCs w:val="20"/>
      <w:lang w:val="en-GB"/>
    </w:rPr>
  </w:style>
  <w:style w:type="paragraph" w:customStyle="1" w:styleId="Nome">
    <w:name w:val="Nome"/>
    <w:basedOn w:val="Normal"/>
    <w:rsid w:val="00310B98"/>
    <w:pPr>
      <w:autoSpaceDE w:val="0"/>
      <w:autoSpaceDN w:val="0"/>
      <w:ind w:left="426" w:hanging="426"/>
    </w:pPr>
    <w:rPr>
      <w:rFonts w:ascii="Times New Roman" w:hAnsi="Times New Roman"/>
      <w:b/>
      <w:bCs/>
      <w:sz w:val="28"/>
      <w:szCs w:val="28"/>
    </w:rPr>
  </w:style>
  <w:style w:type="paragraph" w:customStyle="1" w:styleId="Normal10">
    <w:name w:val="Normal1"/>
    <w:rsid w:val="008C20E6"/>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uppressAutoHyphens/>
    </w:pPr>
    <w:rPr>
      <w:rFonts w:ascii="Times New Roman" w:eastAsia="Times New Roman" w:hAnsi="Times New Roman"/>
      <w:lang w:eastAsia="zh-CN"/>
    </w:rPr>
  </w:style>
  <w:style w:type="paragraph" w:customStyle="1" w:styleId="Heading11">
    <w:name w:val="Heading 11"/>
    <w:basedOn w:val="Normal10"/>
    <w:next w:val="Normal10"/>
    <w:rsid w:val="008C20E6"/>
  </w:style>
  <w:style w:type="paragraph" w:customStyle="1" w:styleId="Heading41">
    <w:name w:val="Heading 41"/>
    <w:basedOn w:val="Normal10"/>
    <w:next w:val="Normal10"/>
    <w:rsid w:val="008C20E6"/>
    <w:rPr>
      <w:sz w:val="24"/>
    </w:rPr>
  </w:style>
  <w:style w:type="paragraph" w:customStyle="1" w:styleId="WW-BodyText2">
    <w:name w:val="WW-Body Text 2"/>
    <w:basedOn w:val="Normal"/>
    <w:rsid w:val="008C20E6"/>
    <w:pPr>
      <w:suppressAutoHyphens/>
      <w:jc w:val="both"/>
    </w:pPr>
    <w:rPr>
      <w:rFonts w:ascii="Times New Roman" w:hAnsi="Times New Roman"/>
      <w:sz w:val="24"/>
      <w:szCs w:val="20"/>
      <w:lang w:eastAsia="zh-CN"/>
    </w:rPr>
  </w:style>
  <w:style w:type="paragraph" w:customStyle="1" w:styleId="Dashes">
    <w:name w:val="Dashes"/>
    <w:basedOn w:val="Normal"/>
    <w:rsid w:val="00B71A0E"/>
    <w:pPr>
      <w:spacing w:line="320" w:lineRule="exact"/>
    </w:pPr>
    <w:rPr>
      <w:rFonts w:ascii="Garamond" w:hAnsi="Garamond"/>
      <w:sz w:val="24"/>
      <w:szCs w:val="20"/>
    </w:rPr>
  </w:style>
  <w:style w:type="character" w:styleId="SubtleReference">
    <w:name w:val="Subtle Reference"/>
    <w:qFormat/>
    <w:rsid w:val="008D6130"/>
    <w:rPr>
      <w:smallCaps/>
      <w:color w:val="C0504D"/>
      <w:u w:val="single"/>
    </w:rPr>
  </w:style>
  <w:style w:type="numbering" w:customStyle="1" w:styleId="Style1">
    <w:name w:val="Style1"/>
    <w:rsid w:val="009A0320"/>
    <w:pPr>
      <w:numPr>
        <w:numId w:val="12"/>
      </w:numPr>
    </w:pPr>
  </w:style>
  <w:style w:type="paragraph" w:customStyle="1" w:styleId="Char">
    <w:name w:val="Char"/>
    <w:basedOn w:val="Normal"/>
    <w:rsid w:val="009A0320"/>
    <w:pPr>
      <w:spacing w:before="60" w:after="160" w:line="240" w:lineRule="exact"/>
    </w:pPr>
    <w:rPr>
      <w:rFonts w:cs="Arial"/>
      <w:color w:val="FF00FF"/>
      <w:sz w:val="20"/>
      <w:szCs w:val="24"/>
      <w:lang w:val="en-GB"/>
    </w:rPr>
  </w:style>
  <w:style w:type="paragraph" w:customStyle="1" w:styleId="Heading21">
    <w:name w:val="Heading 21"/>
    <w:next w:val="Normal"/>
    <w:rsid w:val="00003A83"/>
    <w:pPr>
      <w:widowControl w:val="0"/>
      <w:suppressAutoHyphens/>
      <w:autoSpaceDE w:val="0"/>
    </w:pPr>
    <w:rPr>
      <w:rFonts w:ascii="Times New Roman" w:eastAsia="Arial Unicode MS" w:hAnsi="Times New Roman"/>
      <w:sz w:val="24"/>
      <w:szCs w:val="24"/>
    </w:rPr>
  </w:style>
  <w:style w:type="paragraph" w:customStyle="1" w:styleId="Heading71">
    <w:name w:val="Heading 71"/>
    <w:next w:val="Normal"/>
    <w:rsid w:val="00003A83"/>
    <w:pPr>
      <w:widowControl w:val="0"/>
      <w:suppressAutoHyphens/>
      <w:autoSpaceDE w:val="0"/>
    </w:pPr>
    <w:rPr>
      <w:rFonts w:ascii="Times New Roman" w:eastAsia="Arial Unicode MS" w:hAnsi="Times New Roman"/>
      <w:sz w:val="24"/>
      <w:szCs w:val="24"/>
    </w:rPr>
  </w:style>
  <w:style w:type="character" w:customStyle="1" w:styleId="inlinetext51">
    <w:name w:val="inlinetext51"/>
    <w:basedOn w:val="DefaultParagraphFont"/>
    <w:rsid w:val="00AF1252"/>
    <w:rPr>
      <w:rFonts w:ascii="Arial" w:hAnsi="Arial" w:cs="Arial" w:hint="default"/>
      <w:strike w:val="0"/>
      <w:dstrike w:val="0"/>
      <w:color w:val="000000"/>
      <w:sz w:val="18"/>
      <w:szCs w:val="18"/>
      <w:u w:val="none"/>
      <w:effect w:val="none"/>
    </w:rPr>
  </w:style>
  <w:style w:type="paragraph" w:customStyle="1" w:styleId="DefaultText">
    <w:name w:val="Default Text"/>
    <w:basedOn w:val="Normal"/>
    <w:rsid w:val="00AF1252"/>
    <w:pPr>
      <w:autoSpaceDE w:val="0"/>
      <w:autoSpaceDN w:val="0"/>
      <w:adjustRightInd w:val="0"/>
    </w:pPr>
    <w:rPr>
      <w:rFonts w:ascii="Times New Roman" w:hAnsi="Times New Roman"/>
      <w:sz w:val="24"/>
      <w:szCs w:val="24"/>
    </w:rPr>
  </w:style>
  <w:style w:type="paragraph" w:customStyle="1" w:styleId="oiaeaeiyiio2">
    <w:name w:val="oiaeaeiyiio2"/>
    <w:basedOn w:val="Normal"/>
    <w:rsid w:val="002C3F87"/>
    <w:pPr>
      <w:jc w:val="right"/>
    </w:pPr>
    <w:rPr>
      <w:rFonts w:ascii="Times New Roman" w:hAnsi="Times New Roman"/>
      <w:i/>
      <w:iCs/>
      <w:sz w:val="16"/>
      <w:szCs w:val="16"/>
    </w:rPr>
  </w:style>
  <w:style w:type="character" w:customStyle="1" w:styleId="desctext">
    <w:name w:val="desctext"/>
    <w:basedOn w:val="DefaultParagraphFont"/>
    <w:rsid w:val="00A75BB6"/>
  </w:style>
  <w:style w:type="paragraph" w:customStyle="1" w:styleId="body2">
    <w:name w:val="body2"/>
    <w:basedOn w:val="Normal"/>
    <w:rsid w:val="00C42B18"/>
    <w:pPr>
      <w:spacing w:before="100" w:beforeAutospacing="1" w:after="100" w:afterAutospacing="1"/>
    </w:pPr>
    <w:rPr>
      <w:rFonts w:ascii="Times New Roman" w:hAnsi="Times New Roman"/>
      <w:sz w:val="16"/>
      <w:szCs w:val="16"/>
    </w:rPr>
  </w:style>
  <w:style w:type="character" w:customStyle="1" w:styleId="NameChar">
    <w:name w:val="Name Char"/>
    <w:basedOn w:val="DefaultParagraphFont"/>
    <w:link w:val="Name"/>
    <w:rsid w:val="00B6353E"/>
    <w:rPr>
      <w:rFonts w:ascii="Arial Black" w:eastAsia="Times New Roman" w:hAnsi="Arial Black" w:cs="Arial Black"/>
      <w:spacing w:val="-35"/>
      <w:sz w:val="54"/>
      <w:szCs w:val="20"/>
    </w:rPr>
  </w:style>
  <w:style w:type="numbering" w:customStyle="1" w:styleId="BulletedList">
    <w:name w:val="Bulleted List"/>
    <w:basedOn w:val="NoList"/>
    <w:rsid w:val="00B6353E"/>
    <w:pPr>
      <w:numPr>
        <w:numId w:val="13"/>
      </w:numPr>
    </w:pPr>
  </w:style>
  <w:style w:type="paragraph" w:customStyle="1" w:styleId="Spacing">
    <w:name w:val="Spacing"/>
    <w:basedOn w:val="Normal"/>
    <w:rsid w:val="00B6353E"/>
    <w:rPr>
      <w:rFonts w:ascii="Garamond" w:hAnsi="Garamond"/>
    </w:rPr>
  </w:style>
  <w:style w:type="paragraph" w:customStyle="1" w:styleId="ResumeSections">
    <w:name w:val="Resume Sections"/>
    <w:basedOn w:val="Heading1"/>
    <w:rsid w:val="00B6353E"/>
    <w:pPr>
      <w:tabs>
        <w:tab w:val="right" w:leader="underscore" w:pos="9360"/>
      </w:tabs>
      <w:spacing w:before="0" w:after="100"/>
    </w:pPr>
    <w:rPr>
      <w:rFonts w:ascii="Garamond" w:hAnsi="Garamond"/>
      <w:bCs w:val="0"/>
      <w:kern w:val="0"/>
      <w:sz w:val="22"/>
      <w:szCs w:val="20"/>
    </w:rPr>
  </w:style>
  <w:style w:type="character" w:customStyle="1" w:styleId="StyleArial10pt">
    <w:name w:val="Style Arial 10 pt"/>
    <w:basedOn w:val="CommentReference"/>
    <w:rsid w:val="00B6353E"/>
    <w:rPr>
      <w:rFonts w:ascii="Arial" w:hAnsi="Arial"/>
      <w:sz w:val="20"/>
      <w:szCs w:val="16"/>
    </w:rPr>
  </w:style>
  <w:style w:type="character" w:styleId="CommentReference">
    <w:name w:val="annotation reference"/>
    <w:basedOn w:val="DefaultParagraphFont"/>
    <w:uiPriority w:val="99"/>
    <w:semiHidden/>
    <w:unhideWhenUsed/>
    <w:rsid w:val="00B6353E"/>
    <w:rPr>
      <w:sz w:val="16"/>
      <w:szCs w:val="16"/>
    </w:rPr>
  </w:style>
  <w:style w:type="paragraph" w:customStyle="1" w:styleId="StyleTit11ptShadowSmallcapsLeft0Hanging059">
    <w:name w:val="Style Tit + 11 pt Shadow Small caps Left:  0&quot; Hanging:  0.59&quot; ..."/>
    <w:basedOn w:val="Normal"/>
    <w:rsid w:val="00761AFD"/>
    <w:pPr>
      <w:pBdr>
        <w:bottom w:val="single" w:sz="6" w:space="2" w:color="auto"/>
      </w:pBdr>
      <w:shd w:val="clear" w:color="auto" w:fill="E6E6E6"/>
      <w:spacing w:after="80"/>
      <w:ind w:left="850" w:right="-158" w:hanging="850"/>
    </w:pPr>
    <w:rPr>
      <w:rFonts w:ascii="Times New Roman" w:hAnsi="Times New Roman"/>
      <w:b/>
      <w:bCs/>
      <w:smallCaps/>
      <w:shadow/>
      <w:sz w:val="22"/>
      <w:szCs w:val="22"/>
      <w:lang w:val="en-IN"/>
    </w:rPr>
  </w:style>
  <w:style w:type="paragraph" w:customStyle="1" w:styleId="NormalArial1">
    <w:name w:val="Normal + Arial1"/>
    <w:basedOn w:val="Normal"/>
    <w:uiPriority w:val="99"/>
    <w:rsid w:val="0095560D"/>
    <w:pPr>
      <w:tabs>
        <w:tab w:val="num" w:pos="720"/>
      </w:tabs>
      <w:ind w:left="720" w:hanging="360"/>
    </w:pPr>
    <w:rPr>
      <w:rFonts w:ascii="Arial" w:hAnsi="Arial" w:cs="Arial"/>
      <w:sz w:val="20"/>
      <w:szCs w:val="20"/>
      <w:lang w:val="en-CA"/>
    </w:rPr>
  </w:style>
  <w:style w:type="paragraph" w:customStyle="1" w:styleId="TableText">
    <w:name w:val="Table Text"/>
    <w:rsid w:val="00561054"/>
    <w:rPr>
      <w:rFonts w:ascii="Times New Roman" w:eastAsia="Times New Roman" w:hAnsi="Times New Roman"/>
      <w:snapToGrid w:val="0"/>
      <w:color w:val="000000"/>
      <w:sz w:val="24"/>
    </w:rPr>
  </w:style>
  <w:style w:type="paragraph" w:customStyle="1" w:styleId="Achievements">
    <w:name w:val="Achievements"/>
    <w:basedOn w:val="Normal"/>
    <w:rsid w:val="00274341"/>
    <w:pPr>
      <w:numPr>
        <w:numId w:val="14"/>
      </w:numPr>
      <w:spacing w:before="60" w:after="60"/>
    </w:pPr>
    <w:rPr>
      <w:rFonts w:ascii="Tahoma" w:hAnsi="Tahoma"/>
      <w:spacing w:val="10"/>
      <w:sz w:val="16"/>
      <w:szCs w:val="16"/>
    </w:rPr>
  </w:style>
  <w:style w:type="paragraph" w:customStyle="1" w:styleId="ContactInfo">
    <w:name w:val="Contact Info"/>
    <w:rsid w:val="00274341"/>
    <w:rPr>
      <w:rFonts w:ascii="Tahoma" w:eastAsia="Times New Roman" w:hAnsi="Tahoma"/>
      <w:spacing w:val="10"/>
      <w:sz w:val="16"/>
      <w:szCs w:val="16"/>
    </w:rPr>
  </w:style>
  <w:style w:type="paragraph" w:customStyle="1" w:styleId="StyleAMTBulletCalibri9ptBefore0ptAfter0ptLine">
    <w:name w:val="Style AMT_Bullet + Calibri 9 pt Before:  0 pt After:  0 pt Line..."/>
    <w:basedOn w:val="Normal"/>
    <w:rsid w:val="0097298C"/>
    <w:pPr>
      <w:numPr>
        <w:numId w:val="15"/>
      </w:numPr>
    </w:pPr>
    <w:rPr>
      <w:rFonts w:ascii="Arial" w:hAnsi="Arial"/>
      <w:sz w:val="20"/>
      <w:szCs w:val="20"/>
      <w:lang w:val="en-GB"/>
    </w:rPr>
  </w:style>
  <w:style w:type="character" w:customStyle="1" w:styleId="FontStyle29">
    <w:name w:val="Font Style29"/>
    <w:basedOn w:val="DefaultParagraphFont"/>
    <w:uiPriority w:val="99"/>
    <w:rsid w:val="000C42B7"/>
    <w:rPr>
      <w:rFonts w:ascii="Century Gothic" w:hAnsi="Century Gothic" w:cs="Century Gothic"/>
      <w:b/>
      <w:bCs/>
      <w:sz w:val="16"/>
      <w:szCs w:val="16"/>
    </w:rPr>
  </w:style>
  <w:style w:type="paragraph" w:customStyle="1" w:styleId="platinolatino">
    <w:name w:val="platino latino"/>
    <w:basedOn w:val="Normal"/>
    <w:link w:val="platinolatinoChar"/>
    <w:qFormat/>
    <w:rsid w:val="00CC1AA1"/>
    <w:rPr>
      <w:rFonts w:ascii="Palatino Linotype" w:hAnsi="Palatino Linotype"/>
      <w:sz w:val="20"/>
      <w:szCs w:val="20"/>
      <w:lang w:eastAsia="ar-SA"/>
    </w:rPr>
  </w:style>
  <w:style w:type="character" w:customStyle="1" w:styleId="platinolatinoChar">
    <w:name w:val="platino latino Char"/>
    <w:link w:val="platinolatino"/>
    <w:locked/>
    <w:rsid w:val="00CC1AA1"/>
    <w:rPr>
      <w:rFonts w:ascii="Palatino Linotype" w:eastAsia="Times New Roman" w:hAnsi="Palatino Linotype" w:cs="Times New Roman"/>
      <w:sz w:val="20"/>
      <w:szCs w:val="20"/>
      <w:lang w:eastAsia="ar-SA"/>
    </w:rPr>
  </w:style>
  <w:style w:type="character" w:customStyle="1" w:styleId="EmailStyle282">
    <w:name w:val="EmailStyle282"/>
    <w:semiHidden/>
    <w:rsid w:val="00A779FA"/>
    <w:rPr>
      <w:rFonts w:ascii="Verdana" w:hAnsi="Verdana"/>
      <w:b w:val="0"/>
      <w:bCs w:val="0"/>
      <w:i w:val="0"/>
      <w:iCs w:val="0"/>
      <w:color w:val="000000"/>
      <w:spacing w:val="0"/>
      <w:sz w:val="20"/>
      <w:effect w:val="none"/>
    </w:rPr>
  </w:style>
  <w:style w:type="paragraph" w:customStyle="1" w:styleId="CVHeading1">
    <w:name w:val="CV Heading 1"/>
    <w:basedOn w:val="Normal"/>
    <w:next w:val="Normal"/>
    <w:rsid w:val="00D307F2"/>
    <w:pPr>
      <w:suppressAutoHyphens/>
      <w:spacing w:before="74"/>
      <w:ind w:left="113" w:right="113"/>
      <w:jc w:val="right"/>
    </w:pPr>
    <w:rPr>
      <w:rFonts w:ascii="Arial Narrow" w:hAnsi="Arial Narrow"/>
      <w:b/>
      <w:sz w:val="24"/>
      <w:szCs w:val="20"/>
      <w:lang w:val="en-GB" w:eastAsia="ar-SA"/>
    </w:rPr>
  </w:style>
  <w:style w:type="paragraph" w:customStyle="1" w:styleId="CVHeading3">
    <w:name w:val="CV Heading 3"/>
    <w:basedOn w:val="Normal"/>
    <w:next w:val="Normal"/>
    <w:rsid w:val="00D307F2"/>
    <w:pPr>
      <w:suppressAutoHyphens/>
      <w:ind w:left="113" w:right="113"/>
      <w:jc w:val="right"/>
      <w:textAlignment w:val="center"/>
    </w:pPr>
    <w:rPr>
      <w:rFonts w:ascii="Arial Narrow" w:hAnsi="Arial Narrow"/>
      <w:sz w:val="20"/>
      <w:szCs w:val="20"/>
      <w:lang w:val="en-GB" w:eastAsia="ar-SA"/>
    </w:rPr>
  </w:style>
  <w:style w:type="paragraph" w:customStyle="1" w:styleId="CVHeading3-FirstLine">
    <w:name w:val="CV Heading 3 - First Line"/>
    <w:basedOn w:val="CVHeading3"/>
    <w:next w:val="CVHeading3"/>
    <w:rsid w:val="00D307F2"/>
    <w:pPr>
      <w:spacing w:before="74"/>
    </w:pPr>
  </w:style>
  <w:style w:type="paragraph" w:customStyle="1" w:styleId="CVNormal">
    <w:name w:val="CV Normal"/>
    <w:basedOn w:val="Normal"/>
    <w:rsid w:val="00D307F2"/>
    <w:pPr>
      <w:suppressAutoHyphens/>
      <w:ind w:left="113" w:right="113"/>
    </w:pPr>
    <w:rPr>
      <w:rFonts w:ascii="Arial Narrow" w:hAnsi="Arial Narrow"/>
      <w:sz w:val="20"/>
      <w:szCs w:val="20"/>
      <w:lang w:val="en-GB" w:eastAsia="ar-SA"/>
    </w:rPr>
  </w:style>
  <w:style w:type="paragraph" w:customStyle="1" w:styleId="CVSpacer">
    <w:name w:val="CV Spacer"/>
    <w:basedOn w:val="CVNormal"/>
    <w:rsid w:val="00D307F2"/>
    <w:rPr>
      <w:sz w:val="4"/>
    </w:rPr>
  </w:style>
  <w:style w:type="paragraph" w:customStyle="1" w:styleId="CVNormal-FirstLine">
    <w:name w:val="CV Normal - First Line"/>
    <w:basedOn w:val="CVNormal"/>
    <w:next w:val="CVNormal"/>
    <w:rsid w:val="00D307F2"/>
    <w:pPr>
      <w:spacing w:before="74"/>
    </w:pPr>
  </w:style>
  <w:style w:type="character" w:customStyle="1" w:styleId="ilad">
    <w:name w:val="il_ad"/>
    <w:basedOn w:val="DefaultParagraphFont"/>
    <w:rsid w:val="00D31ACF"/>
  </w:style>
  <w:style w:type="character" w:customStyle="1" w:styleId="NormalWebChar">
    <w:name w:val="Normal (Web) Char"/>
    <w:basedOn w:val="DefaultParagraphFont"/>
    <w:link w:val="NormalWeb"/>
    <w:rsid w:val="007B6CB2"/>
    <w:rPr>
      <w:rFonts w:ascii="Times New Roman" w:eastAsia="Times New Roman" w:hAnsi="Times New Roman" w:cs="Times New Roman"/>
      <w:sz w:val="24"/>
      <w:szCs w:val="24"/>
    </w:rPr>
  </w:style>
  <w:style w:type="paragraph" w:customStyle="1" w:styleId="SpaceBetween">
    <w:name w:val="Space Between"/>
    <w:basedOn w:val="Normal"/>
    <w:rsid w:val="007651B2"/>
    <w:rPr>
      <w:rFonts w:ascii="Century Gothic" w:hAnsi="Century Gothic"/>
      <w:sz w:val="36"/>
      <w:szCs w:val="22"/>
    </w:rPr>
  </w:style>
  <w:style w:type="paragraph" w:customStyle="1" w:styleId="EducationDetails">
    <w:name w:val="Education Details"/>
    <w:basedOn w:val="Normal"/>
    <w:rsid w:val="004A7FB5"/>
    <w:pPr>
      <w:tabs>
        <w:tab w:val="left" w:pos="360"/>
      </w:tabs>
      <w:jc w:val="both"/>
      <w:outlineLvl w:val="1"/>
    </w:pPr>
    <w:rPr>
      <w:rFonts w:cs="Arial"/>
      <w:sz w:val="20"/>
      <w:szCs w:val="20"/>
    </w:rPr>
  </w:style>
  <w:style w:type="paragraph" w:customStyle="1" w:styleId="SoftwareUsed">
    <w:name w:val="Software Used"/>
    <w:basedOn w:val="Normal"/>
    <w:rsid w:val="004A7FB5"/>
    <w:pPr>
      <w:tabs>
        <w:tab w:val="center" w:pos="5040"/>
        <w:tab w:val="right" w:pos="9360"/>
      </w:tabs>
    </w:pPr>
    <w:rPr>
      <w:rFonts w:cs="Arial"/>
      <w:b/>
      <w:spacing w:val="-2"/>
      <w:sz w:val="20"/>
      <w:szCs w:val="20"/>
    </w:rPr>
  </w:style>
  <w:style w:type="character" w:customStyle="1" w:styleId="maintxtgrey1">
    <w:name w:val="main_txt_grey1"/>
    <w:rsid w:val="00133579"/>
    <w:rPr>
      <w:rFonts w:ascii="Arial" w:hAnsi="Arial" w:cs="Arial" w:hint="default"/>
      <w:b w:val="0"/>
      <w:bCs w:val="0"/>
      <w:i w:val="0"/>
      <w:iCs w:val="0"/>
      <w:strike w:val="0"/>
      <w:dstrike w:val="0"/>
      <w:color w:val="333333"/>
      <w:spacing w:val="240"/>
      <w:sz w:val="20"/>
      <w:szCs w:val="20"/>
      <w:u w:val="none"/>
      <w:effect w:val="none"/>
    </w:rPr>
  </w:style>
  <w:style w:type="paragraph" w:styleId="E-mailSignature">
    <w:name w:val="E-mail Signature"/>
    <w:basedOn w:val="Normal"/>
    <w:link w:val="E-mailSignatureChar"/>
    <w:uiPriority w:val="99"/>
    <w:unhideWhenUsed/>
    <w:rsid w:val="00880EE7"/>
    <w:pPr>
      <w:bidi/>
    </w:pPr>
    <w:rPr>
      <w:rFonts w:ascii="Calibri" w:hAnsi="Calibri" w:cs="Arial"/>
      <w:sz w:val="22"/>
      <w:szCs w:val="22"/>
    </w:rPr>
  </w:style>
  <w:style w:type="character" w:customStyle="1" w:styleId="E-mailSignatureChar">
    <w:name w:val="E-mail Signature Char"/>
    <w:basedOn w:val="DefaultParagraphFont"/>
    <w:link w:val="E-mailSignature"/>
    <w:uiPriority w:val="99"/>
    <w:rsid w:val="00880EE7"/>
    <w:rPr>
      <w:rFonts w:ascii="Calibri" w:eastAsia="Times New Roman" w:hAnsi="Calibri" w:cs="Arial"/>
    </w:rPr>
  </w:style>
  <w:style w:type="paragraph" w:customStyle="1" w:styleId="auto-style8">
    <w:name w:val="auto-style8"/>
    <w:basedOn w:val="Normal"/>
    <w:rsid w:val="00DE5119"/>
    <w:pPr>
      <w:spacing w:before="100" w:beforeAutospacing="1" w:after="100" w:afterAutospacing="1"/>
    </w:pPr>
    <w:rPr>
      <w:rFonts w:ascii="Times New Roman" w:hAnsi="Times New Roman"/>
      <w:sz w:val="24"/>
      <w:szCs w:val="24"/>
    </w:rPr>
  </w:style>
  <w:style w:type="paragraph" w:customStyle="1" w:styleId="BodySingle">
    <w:name w:val="Body Single"/>
    <w:basedOn w:val="Normal"/>
    <w:rsid w:val="001B00B6"/>
    <w:pPr>
      <w:suppressAutoHyphens/>
    </w:pPr>
    <w:rPr>
      <w:rFonts w:ascii="Zurich BT" w:hAnsi="Zurich BT"/>
      <w:sz w:val="22"/>
      <w:szCs w:val="20"/>
    </w:rPr>
  </w:style>
  <w:style w:type="paragraph" w:customStyle="1" w:styleId="BodyText21">
    <w:name w:val="Body Text 21"/>
    <w:rsid w:val="00634726"/>
    <w:rPr>
      <w:rFonts w:ascii="Times New Roman" w:eastAsia="ヒラギノ角ゴ Pro W3" w:hAnsi="Times New Roman"/>
      <w:color w:val="000000"/>
      <w:sz w:val="22"/>
    </w:rPr>
  </w:style>
  <w:style w:type="paragraph" w:customStyle="1" w:styleId="Char0">
    <w:name w:val="Char"/>
    <w:basedOn w:val="Normal"/>
    <w:rsid w:val="009E2063"/>
    <w:pPr>
      <w:spacing w:before="60" w:after="160" w:line="240" w:lineRule="exact"/>
    </w:pPr>
    <w:rPr>
      <w:rFonts w:cs="Arial"/>
      <w:color w:val="FF00FF"/>
      <w:sz w:val="20"/>
      <w:szCs w:val="24"/>
      <w:lang w:val="en-GB"/>
    </w:rPr>
  </w:style>
  <w:style w:type="character" w:customStyle="1" w:styleId="cbstyle">
    <w:name w:val="cb_style"/>
    <w:basedOn w:val="DefaultParagraphFont"/>
    <w:rsid w:val="006D692E"/>
  </w:style>
  <w:style w:type="character" w:customStyle="1" w:styleId="shorttext">
    <w:name w:val="short_text"/>
    <w:rsid w:val="00A46299"/>
  </w:style>
  <w:style w:type="character" w:customStyle="1" w:styleId="Char1">
    <w:name w:val="Char"/>
    <w:rsid w:val="00CA09E9"/>
    <w:rPr>
      <w:rFonts w:ascii="Garamond" w:hAnsi="Garamond" w:cs="Angsana New"/>
      <w:color w:val="000000"/>
      <w:sz w:val="22"/>
      <w:szCs w:val="22"/>
      <w:lang w:val="en-US" w:eastAsia="th-TH" w:bidi="th-TH"/>
    </w:rPr>
  </w:style>
  <w:style w:type="paragraph" w:customStyle="1" w:styleId="Job">
    <w:name w:val="Job"/>
    <w:basedOn w:val="Normal"/>
    <w:uiPriority w:val="99"/>
    <w:rsid w:val="005D13AD"/>
    <w:pPr>
      <w:spacing w:before="40"/>
      <w:jc w:val="both"/>
    </w:pPr>
    <w:rPr>
      <w:rFonts w:ascii="Calibri" w:hAnsi="Calibri"/>
      <w:bCs/>
      <w:iCs/>
      <w:sz w:val="22"/>
      <w:szCs w:val="20"/>
    </w:rPr>
  </w:style>
  <w:style w:type="paragraph" w:customStyle="1" w:styleId="Sectionheader">
    <w:name w:val="Section header"/>
    <w:basedOn w:val="Normal"/>
    <w:uiPriority w:val="99"/>
    <w:rsid w:val="005D13AD"/>
    <w:pPr>
      <w:pBdr>
        <w:top w:val="single" w:sz="4" w:space="2" w:color="auto"/>
        <w:bottom w:val="single" w:sz="12" w:space="2" w:color="auto"/>
      </w:pBdr>
      <w:shd w:val="clear" w:color="auto" w:fill="F2F2F2"/>
      <w:spacing w:before="160" w:after="160"/>
      <w:jc w:val="center"/>
    </w:pPr>
    <w:rPr>
      <w:rFonts w:ascii="Cambria" w:eastAsia="MS Mincho" w:hAnsi="Cambria" w:cs="Courier New"/>
      <w:b/>
      <w:bCs/>
      <w:spacing w:val="20"/>
      <w:sz w:val="28"/>
      <w:szCs w:val="28"/>
    </w:rPr>
  </w:style>
  <w:style w:type="paragraph" w:customStyle="1" w:styleId="Bulletwithspacer">
    <w:name w:val="Bullet with spacer"/>
    <w:basedOn w:val="Normal"/>
    <w:uiPriority w:val="99"/>
    <w:rsid w:val="005D13AD"/>
    <w:pPr>
      <w:tabs>
        <w:tab w:val="num" w:pos="360"/>
      </w:tabs>
      <w:spacing w:before="120" w:after="120"/>
      <w:ind w:left="360" w:hanging="360"/>
    </w:pPr>
    <w:rPr>
      <w:rFonts w:ascii="Calibri" w:hAnsi="Calibri" w:cs="Courier New"/>
      <w:sz w:val="22"/>
      <w:szCs w:val="22"/>
    </w:rPr>
  </w:style>
  <w:style w:type="paragraph" w:customStyle="1" w:styleId="Employername">
    <w:name w:val="Employer name"/>
    <w:basedOn w:val="Normal"/>
    <w:uiPriority w:val="99"/>
    <w:rsid w:val="005D13AD"/>
    <w:pPr>
      <w:ind w:left="-72"/>
      <w:jc w:val="both"/>
    </w:pPr>
    <w:rPr>
      <w:rFonts w:ascii="Calibri" w:hAnsi="Calibri"/>
      <w:sz w:val="22"/>
      <w:szCs w:val="20"/>
    </w:rPr>
  </w:style>
  <w:style w:type="paragraph" w:customStyle="1" w:styleId="Daterightjustified">
    <w:name w:val="Date right justified"/>
    <w:basedOn w:val="Normal"/>
    <w:uiPriority w:val="99"/>
    <w:rsid w:val="005D13AD"/>
    <w:pPr>
      <w:jc w:val="right"/>
    </w:pPr>
    <w:rPr>
      <w:rFonts w:ascii="Calibri" w:hAnsi="Calibri"/>
      <w:sz w:val="22"/>
      <w:szCs w:val="20"/>
    </w:rPr>
  </w:style>
  <w:style w:type="character" w:customStyle="1" w:styleId="bodytext0">
    <w:name w:val="bodytext"/>
    <w:rsid w:val="005D13AD"/>
  </w:style>
  <w:style w:type="character" w:customStyle="1" w:styleId="highlight">
    <w:name w:val="highlight"/>
    <w:rsid w:val="005D13AD"/>
  </w:style>
  <w:style w:type="character" w:customStyle="1" w:styleId="Title1">
    <w:name w:val="Title1"/>
    <w:basedOn w:val="DefaultParagraphFont"/>
    <w:rsid w:val="00D47B9A"/>
  </w:style>
  <w:style w:type="paragraph" w:customStyle="1" w:styleId="NormalWeb1">
    <w:name w:val="Normal (Web)1"/>
    <w:basedOn w:val="Normal"/>
    <w:rsid w:val="00D47B9A"/>
    <w:pPr>
      <w:suppressAutoHyphens/>
    </w:pPr>
    <w:rPr>
      <w:rFonts w:ascii="Times New Roman" w:hAnsi="Times New Roman"/>
      <w:sz w:val="24"/>
      <w:szCs w:val="24"/>
      <w:lang w:eastAsia="ar-SA"/>
    </w:rPr>
  </w:style>
  <w:style w:type="character" w:customStyle="1" w:styleId="Title2">
    <w:name w:val="Title2"/>
    <w:basedOn w:val="DefaultParagraphFont"/>
    <w:rsid w:val="004533F9"/>
  </w:style>
  <w:style w:type="paragraph" w:customStyle="1" w:styleId="BodyText1">
    <w:name w:val="Body Text1"/>
    <w:aliases w:val="b"/>
    <w:basedOn w:val="Normal"/>
    <w:rsid w:val="00066CB9"/>
    <w:pPr>
      <w:tabs>
        <w:tab w:val="left" w:pos="216"/>
      </w:tabs>
      <w:suppressAutoHyphens/>
      <w:spacing w:after="200" w:line="264" w:lineRule="exact"/>
      <w:jc w:val="both"/>
    </w:pPr>
    <w:rPr>
      <w:rFonts w:ascii="Arial" w:hAnsi="Arial" w:cs="Arial"/>
      <w:color w:val="000080"/>
      <w:sz w:val="18"/>
      <w:szCs w:val="18"/>
    </w:rPr>
  </w:style>
  <w:style w:type="paragraph" w:customStyle="1" w:styleId="Contents">
    <w:name w:val="Contents"/>
    <w:basedOn w:val="Normal"/>
    <w:rsid w:val="00066CB9"/>
    <w:pPr>
      <w:overflowPunct w:val="0"/>
      <w:autoSpaceDE w:val="0"/>
      <w:autoSpaceDN w:val="0"/>
      <w:adjustRightInd w:val="0"/>
      <w:spacing w:after="240"/>
      <w:jc w:val="both"/>
    </w:pPr>
    <w:rPr>
      <w:rFonts w:ascii="Times New Roman" w:hAnsi="Times New Roman"/>
      <w:sz w:val="24"/>
      <w:szCs w:val="20"/>
    </w:rPr>
  </w:style>
  <w:style w:type="paragraph" w:customStyle="1" w:styleId="NormalArial">
    <w:name w:val="Normal+Arial"/>
    <w:basedOn w:val="Normal"/>
    <w:rsid w:val="00B24EB0"/>
    <w:pPr>
      <w:numPr>
        <w:numId w:val="16"/>
      </w:numPr>
      <w:autoSpaceDE w:val="0"/>
      <w:autoSpaceDN w:val="0"/>
      <w:adjustRightInd w:val="0"/>
    </w:pPr>
    <w:rPr>
      <w:rFonts w:ascii="Arial" w:eastAsia="SimSun" w:hAnsi="Arial" w:cs="Arial"/>
      <w:color w:val="004000"/>
      <w:sz w:val="22"/>
      <w:szCs w:val="22"/>
      <w:lang w:val="en-GB" w:eastAsia="zh-CN"/>
    </w:rPr>
  </w:style>
  <w:style w:type="character" w:customStyle="1" w:styleId="style32">
    <w:name w:val="style32"/>
    <w:basedOn w:val="DefaultParagraphFont"/>
    <w:rsid w:val="00C83007"/>
    <w:rPr>
      <w:sz w:val="22"/>
      <w:szCs w:val="22"/>
    </w:rPr>
  </w:style>
  <w:style w:type="paragraph" w:customStyle="1" w:styleId="PersonalInfo">
    <w:name w:val="Personal Info"/>
    <w:basedOn w:val="Normal"/>
    <w:rsid w:val="00707A0F"/>
    <w:rPr>
      <w:rFonts w:ascii="Times New Roman" w:hAnsi="Times New Roman"/>
      <w:sz w:val="20"/>
      <w:szCs w:val="20"/>
    </w:rPr>
  </w:style>
  <w:style w:type="paragraph" w:customStyle="1" w:styleId="PrimaryBulletList">
    <w:name w:val="Primary Bullet List"/>
    <w:basedOn w:val="ListBullet"/>
    <w:qFormat/>
    <w:rsid w:val="00986121"/>
    <w:pPr>
      <w:shd w:val="solid" w:color="FFFFFF" w:fill="auto"/>
      <w:tabs>
        <w:tab w:val="num" w:pos="360"/>
      </w:tabs>
      <w:spacing w:before="120" w:after="120"/>
      <w:ind w:left="360" w:hanging="360"/>
    </w:pPr>
    <w:rPr>
      <w:rFonts w:eastAsia="Arial"/>
      <w:shd w:val="solid" w:color="FFFFFF" w:fill="auto"/>
      <w:lang w:val="ru-RU" w:eastAsia="ru-RU"/>
    </w:rPr>
  </w:style>
  <w:style w:type="character" w:customStyle="1" w:styleId="AchievementCharChar">
    <w:name w:val="Achievement Char Char"/>
    <w:basedOn w:val="DefaultParagraphFont"/>
    <w:link w:val="Achievement"/>
    <w:rsid w:val="00E07F93"/>
    <w:rPr>
      <w:rFonts w:ascii="Times New Roman" w:eastAsia="Times New Roman" w:hAnsi="Times New Roman"/>
      <w:sz w:val="24"/>
      <w:szCs w:val="24"/>
    </w:rPr>
  </w:style>
  <w:style w:type="character" w:customStyle="1" w:styleId="notranslate">
    <w:name w:val="notranslate"/>
    <w:rsid w:val="00572B6E"/>
    <w:rPr>
      <w:rFonts w:cs="Times New Roman"/>
    </w:rPr>
  </w:style>
  <w:style w:type="character" w:styleId="SubtleEmphasis">
    <w:name w:val="Subtle Emphasis"/>
    <w:basedOn w:val="DefaultParagraphFont"/>
    <w:uiPriority w:val="19"/>
    <w:qFormat/>
    <w:rsid w:val="00572B6E"/>
    <w:rPr>
      <w:i/>
      <w:iCs/>
      <w:color w:val="808080"/>
    </w:rPr>
  </w:style>
  <w:style w:type="paragraph" w:styleId="DocumentMap">
    <w:name w:val="Document Map"/>
    <w:basedOn w:val="Normal"/>
    <w:link w:val="DocumentMapChar"/>
    <w:uiPriority w:val="99"/>
    <w:semiHidden/>
    <w:rsid w:val="00AA07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A0775"/>
    <w:rPr>
      <w:rFonts w:ascii="Tahoma" w:eastAsia="Times New Roman" w:hAnsi="Tahoma" w:cs="Tahoma"/>
      <w:sz w:val="20"/>
      <w:szCs w:val="20"/>
      <w:shd w:val="clear" w:color="auto" w:fill="000080"/>
    </w:rPr>
  </w:style>
  <w:style w:type="character" w:customStyle="1" w:styleId="Address1Char">
    <w:name w:val="Address 1 Char"/>
    <w:link w:val="Address1"/>
    <w:rsid w:val="00A110B4"/>
    <w:rPr>
      <w:rFonts w:ascii="Arial" w:eastAsia="Batang" w:hAnsi="Arial" w:cs="Times New Roman"/>
      <w:sz w:val="14"/>
      <w:szCs w:val="20"/>
    </w:rPr>
  </w:style>
  <w:style w:type="paragraph" w:customStyle="1" w:styleId="HeadingBase">
    <w:name w:val="Heading Base"/>
    <w:basedOn w:val="BodyText"/>
    <w:next w:val="BodyText"/>
    <w:rsid w:val="00051E59"/>
    <w:pPr>
      <w:keepNext/>
      <w:keepLines/>
      <w:spacing w:before="240" w:after="240" w:line="240" w:lineRule="atLeast"/>
      <w:jc w:val="both"/>
    </w:pPr>
    <w:rPr>
      <w:rFonts w:ascii="Garamond" w:hAnsi="Garamond"/>
      <w:caps/>
      <w:sz w:val="22"/>
      <w:szCs w:val="20"/>
    </w:rPr>
  </w:style>
  <w:style w:type="paragraph" w:customStyle="1" w:styleId="PageTextLevel2b">
    <w:name w:val="Page Text Level 2 (b)"/>
    <w:basedOn w:val="Normal"/>
    <w:rsid w:val="004422E1"/>
    <w:pPr>
      <w:numPr>
        <w:numId w:val="17"/>
      </w:numPr>
      <w:jc w:val="both"/>
    </w:pPr>
    <w:rPr>
      <w:rFonts w:ascii="Times New Roman" w:hAnsi="Times New Roman"/>
      <w:sz w:val="24"/>
      <w:szCs w:val="20"/>
      <w:lang w:val="en-NZ"/>
    </w:rPr>
  </w:style>
  <w:style w:type="character" w:customStyle="1" w:styleId="KeyResults">
    <w:name w:val="Key Results"/>
    <w:basedOn w:val="DefaultParagraphFont"/>
    <w:qFormat/>
    <w:rsid w:val="004422E1"/>
    <w:rPr>
      <w:rFonts w:ascii="Calibri" w:eastAsia="MS Mincho" w:hAnsi="Calibri" w:hint="default"/>
      <w:b/>
      <w:bCs/>
      <w:i/>
      <w:iCs w:val="0"/>
      <w:spacing w:val="-2"/>
      <w:sz w:val="21"/>
      <w:szCs w:val="21"/>
    </w:rPr>
  </w:style>
  <w:style w:type="character" w:customStyle="1" w:styleId="st1">
    <w:name w:val="st1"/>
    <w:basedOn w:val="DefaultParagraphFont"/>
    <w:rsid w:val="009A391A"/>
  </w:style>
  <w:style w:type="paragraph" w:styleId="Signature">
    <w:name w:val="Signature"/>
    <w:basedOn w:val="Normal"/>
    <w:link w:val="SignatureChar"/>
    <w:rsid w:val="0065049A"/>
    <w:pPr>
      <w:overflowPunct w:val="0"/>
      <w:autoSpaceDE w:val="0"/>
      <w:autoSpaceDN w:val="0"/>
      <w:adjustRightInd w:val="0"/>
      <w:textAlignment w:val="baseline"/>
    </w:pPr>
    <w:rPr>
      <w:rFonts w:ascii="Times New Roman" w:hAnsi="Times New Roman"/>
      <w:sz w:val="22"/>
      <w:szCs w:val="20"/>
      <w:lang w:val="en-GB"/>
    </w:rPr>
  </w:style>
  <w:style w:type="character" w:customStyle="1" w:styleId="SignatureChar">
    <w:name w:val="Signature Char"/>
    <w:basedOn w:val="DefaultParagraphFont"/>
    <w:link w:val="Signature"/>
    <w:rsid w:val="0065049A"/>
    <w:rPr>
      <w:rFonts w:ascii="Times New Roman" w:eastAsia="Times New Roman" w:hAnsi="Times New Roman" w:cs="Times New Roman"/>
      <w:szCs w:val="20"/>
      <w:lang w:val="en-GB"/>
    </w:rPr>
  </w:style>
  <w:style w:type="paragraph" w:customStyle="1" w:styleId="hide">
    <w:name w:val="hide"/>
    <w:basedOn w:val="Normal"/>
    <w:uiPriority w:val="99"/>
    <w:semiHidden/>
    <w:rsid w:val="005C28B5"/>
    <w:pPr>
      <w:spacing w:before="100" w:beforeAutospacing="1" w:after="100" w:afterAutospacing="1"/>
    </w:pPr>
    <w:rPr>
      <w:rFonts w:ascii="Times New Roman" w:hAnsi="Times New Roman"/>
      <w:sz w:val="24"/>
      <w:szCs w:val="24"/>
    </w:rPr>
  </w:style>
  <w:style w:type="character" w:customStyle="1" w:styleId="inlinetext5new">
    <w:name w:val="inlinetext5new"/>
    <w:rsid w:val="003813F5"/>
  </w:style>
  <w:style w:type="character" w:customStyle="1" w:styleId="content1">
    <w:name w:val="content1"/>
    <w:basedOn w:val="DefaultParagraphFont"/>
    <w:rsid w:val="00D56416"/>
    <w:rPr>
      <w:rFonts w:ascii="Verdana" w:hAnsi="Verdana" w:hint="default"/>
      <w:b w:val="0"/>
      <w:bCs w:val="0"/>
      <w:strike w:val="0"/>
      <w:dstrike w:val="0"/>
      <w:color w:val="000000"/>
      <w:sz w:val="14"/>
      <w:szCs w:val="14"/>
      <w:u w:val="none"/>
      <w:effect w:val="none"/>
    </w:rPr>
  </w:style>
  <w:style w:type="paragraph" w:customStyle="1" w:styleId="CM11">
    <w:name w:val="CM11"/>
    <w:basedOn w:val="Default"/>
    <w:next w:val="Default"/>
    <w:uiPriority w:val="99"/>
    <w:rsid w:val="0029331D"/>
    <w:pPr>
      <w:widowControl w:val="0"/>
      <w:spacing w:after="63"/>
    </w:pPr>
    <w:rPr>
      <w:rFonts w:ascii="Times New Roman" w:eastAsia="Times New Roman" w:hAnsi="Times New Roman" w:cs="Times New Roman"/>
      <w:color w:val="auto"/>
    </w:rPr>
  </w:style>
  <w:style w:type="paragraph" w:customStyle="1" w:styleId="CM2">
    <w:name w:val="CM2"/>
    <w:basedOn w:val="Default"/>
    <w:next w:val="Default"/>
    <w:uiPriority w:val="99"/>
    <w:rsid w:val="0029331D"/>
    <w:pPr>
      <w:widowControl w:val="0"/>
    </w:pPr>
    <w:rPr>
      <w:rFonts w:ascii="Times New Roman" w:eastAsia="Times New Roman" w:hAnsi="Times New Roman" w:cs="Times New Roman"/>
      <w:color w:val="auto"/>
    </w:rPr>
  </w:style>
  <w:style w:type="paragraph" w:customStyle="1" w:styleId="Style12">
    <w:name w:val="Style12"/>
    <w:basedOn w:val="Normal"/>
    <w:rsid w:val="00CC1D09"/>
    <w:pPr>
      <w:widowControl w:val="0"/>
      <w:autoSpaceDE w:val="0"/>
      <w:autoSpaceDN w:val="0"/>
      <w:adjustRightInd w:val="0"/>
    </w:pPr>
    <w:rPr>
      <w:rFonts w:ascii="Times New Roman" w:hAnsi="Times New Roman"/>
      <w:sz w:val="24"/>
      <w:szCs w:val="24"/>
      <w:lang w:val="en-IN" w:eastAsia="en-IN"/>
    </w:rPr>
  </w:style>
  <w:style w:type="paragraph" w:customStyle="1" w:styleId="Style13">
    <w:name w:val="Style13"/>
    <w:basedOn w:val="Normal"/>
    <w:rsid w:val="00CC1D09"/>
    <w:pPr>
      <w:widowControl w:val="0"/>
      <w:autoSpaceDE w:val="0"/>
      <w:autoSpaceDN w:val="0"/>
      <w:adjustRightInd w:val="0"/>
      <w:spacing w:line="413" w:lineRule="exact"/>
      <w:jc w:val="both"/>
    </w:pPr>
    <w:rPr>
      <w:rFonts w:ascii="Times New Roman" w:hAnsi="Times New Roman"/>
      <w:sz w:val="24"/>
      <w:szCs w:val="24"/>
      <w:lang w:val="en-IN" w:eastAsia="en-IN"/>
    </w:rPr>
  </w:style>
  <w:style w:type="paragraph" w:customStyle="1" w:styleId="Style14">
    <w:name w:val="Style14"/>
    <w:basedOn w:val="Normal"/>
    <w:rsid w:val="00CC1D09"/>
    <w:pPr>
      <w:widowControl w:val="0"/>
      <w:autoSpaceDE w:val="0"/>
      <w:autoSpaceDN w:val="0"/>
      <w:adjustRightInd w:val="0"/>
      <w:spacing w:line="413" w:lineRule="exact"/>
    </w:pPr>
    <w:rPr>
      <w:rFonts w:ascii="Times New Roman" w:hAnsi="Times New Roman"/>
      <w:sz w:val="24"/>
      <w:szCs w:val="24"/>
      <w:lang w:val="en-IN" w:eastAsia="en-IN"/>
    </w:rPr>
  </w:style>
  <w:style w:type="paragraph" w:customStyle="1" w:styleId="Style18">
    <w:name w:val="Style18"/>
    <w:basedOn w:val="Normal"/>
    <w:rsid w:val="00CC1D09"/>
    <w:pPr>
      <w:widowControl w:val="0"/>
      <w:autoSpaceDE w:val="0"/>
      <w:autoSpaceDN w:val="0"/>
      <w:adjustRightInd w:val="0"/>
      <w:spacing w:line="416" w:lineRule="exact"/>
      <w:ind w:firstLine="341"/>
      <w:jc w:val="both"/>
    </w:pPr>
    <w:rPr>
      <w:rFonts w:ascii="Times New Roman" w:hAnsi="Times New Roman"/>
      <w:sz w:val="24"/>
      <w:szCs w:val="24"/>
      <w:lang w:val="en-IN" w:eastAsia="en-IN"/>
    </w:rPr>
  </w:style>
  <w:style w:type="character" w:customStyle="1" w:styleId="FontStyle26">
    <w:name w:val="Font Style26"/>
    <w:rsid w:val="00CC1D09"/>
    <w:rPr>
      <w:rFonts w:ascii="Times New Roman" w:hAnsi="Times New Roman" w:cs="Times New Roman"/>
      <w:b/>
      <w:bCs/>
      <w:sz w:val="22"/>
      <w:szCs w:val="22"/>
    </w:rPr>
  </w:style>
  <w:style w:type="character" w:customStyle="1" w:styleId="FontStyle27">
    <w:name w:val="Font Style27"/>
    <w:rsid w:val="00CC1D09"/>
    <w:rPr>
      <w:rFonts w:ascii="Times New Roman" w:hAnsi="Times New Roman" w:cs="Times New Roman"/>
      <w:b/>
      <w:bCs/>
      <w:i/>
      <w:iCs/>
      <w:sz w:val="26"/>
      <w:szCs w:val="26"/>
    </w:rPr>
  </w:style>
  <w:style w:type="character" w:customStyle="1" w:styleId="FontStyle28">
    <w:name w:val="Font Style28"/>
    <w:rsid w:val="00CC1D09"/>
    <w:rPr>
      <w:rFonts w:ascii="Times New Roman" w:hAnsi="Times New Roman" w:cs="Times New Roman"/>
      <w:sz w:val="22"/>
      <w:szCs w:val="22"/>
    </w:rPr>
  </w:style>
  <w:style w:type="paragraph" w:customStyle="1" w:styleId="Risultato">
    <w:name w:val="Risultato"/>
    <w:basedOn w:val="BodyText"/>
    <w:autoRedefine/>
    <w:rsid w:val="0094524A"/>
    <w:pPr>
      <w:spacing w:after="0"/>
      <w:ind w:right="-2"/>
    </w:pPr>
    <w:rPr>
      <w:rFonts w:ascii="Calibri" w:hAnsi="Calibri" w:cs="Arial"/>
      <w:sz w:val="20"/>
      <w:szCs w:val="20"/>
      <w:lang w:val="en-GB" w:eastAsia="en-GB"/>
    </w:rPr>
  </w:style>
  <w:style w:type="paragraph" w:customStyle="1" w:styleId="Obiettivi">
    <w:name w:val="Obiettivi"/>
    <w:basedOn w:val="Normal"/>
    <w:next w:val="BodyText"/>
    <w:rsid w:val="0094524A"/>
    <w:pPr>
      <w:spacing w:before="220" w:after="220" w:line="220" w:lineRule="atLeast"/>
    </w:pPr>
    <w:rPr>
      <w:rFonts w:ascii="Times New Roman" w:hAnsi="Times New Roman"/>
      <w:sz w:val="20"/>
      <w:szCs w:val="20"/>
      <w:lang w:val="it-IT"/>
    </w:rPr>
  </w:style>
  <w:style w:type="paragraph" w:customStyle="1" w:styleId="Bullets">
    <w:name w:val="Bullets"/>
    <w:basedOn w:val="Normal"/>
    <w:rsid w:val="003913B4"/>
    <w:pPr>
      <w:keepNext/>
      <w:numPr>
        <w:numId w:val="18"/>
      </w:numPr>
      <w:spacing w:before="80"/>
    </w:pPr>
    <w:rPr>
      <w:rFonts w:eastAsia="MS Mincho" w:cs="Courier New"/>
      <w:bCs/>
      <w:sz w:val="18"/>
      <w:szCs w:val="18"/>
    </w:rPr>
  </w:style>
  <w:style w:type="character" w:customStyle="1" w:styleId="ResultsBullets">
    <w:name w:val="Results Bullets"/>
    <w:basedOn w:val="DefaultParagraphFont"/>
    <w:rsid w:val="003913B4"/>
    <w:rPr>
      <w:rFonts w:ascii="Bookman Old Style" w:hAnsi="Bookman Old Style"/>
      <w:sz w:val="20"/>
      <w:szCs w:val="20"/>
    </w:rPr>
  </w:style>
  <w:style w:type="character" w:customStyle="1" w:styleId="EmailStyle348">
    <w:name w:val="EmailStyle348"/>
    <w:semiHidden/>
    <w:rsid w:val="007B1C94"/>
    <w:rPr>
      <w:rFonts w:ascii="Arial" w:hAnsi="Arial" w:cs="Arial"/>
      <w:color w:val="auto"/>
      <w:sz w:val="20"/>
      <w:szCs w:val="20"/>
    </w:rPr>
  </w:style>
  <w:style w:type="paragraph" w:customStyle="1" w:styleId="NormalArial0">
    <w:name w:val="Normal + Arial"/>
    <w:aliases w:val="Justified,Line spacing:  1.5 lines"/>
    <w:basedOn w:val="Normal"/>
    <w:rsid w:val="003B3AEE"/>
    <w:rPr>
      <w:rFonts w:ascii="Times New Roman" w:hAnsi="Times New Roman"/>
      <w:sz w:val="24"/>
      <w:szCs w:val="24"/>
    </w:rPr>
  </w:style>
  <w:style w:type="paragraph" w:customStyle="1" w:styleId="objective0">
    <w:name w:val="objective"/>
    <w:basedOn w:val="Normal"/>
    <w:rsid w:val="008A3504"/>
    <w:pPr>
      <w:spacing w:before="100" w:after="100"/>
    </w:pPr>
    <w:rPr>
      <w:rFonts w:ascii="Times New Roman" w:hAnsi="Times New Roman"/>
      <w:sz w:val="24"/>
      <w:szCs w:val="20"/>
    </w:rPr>
  </w:style>
  <w:style w:type="paragraph" w:customStyle="1" w:styleId="cvbody2">
    <w:name w:val="cv body2"/>
    <w:basedOn w:val="BodyTextIndent"/>
    <w:link w:val="cvbody2Char"/>
    <w:qFormat/>
    <w:rsid w:val="00906D41"/>
    <w:pPr>
      <w:numPr>
        <w:numId w:val="19"/>
      </w:numPr>
      <w:spacing w:after="0" w:line="264" w:lineRule="auto"/>
      <w:ind w:left="1440"/>
      <w:jc w:val="both"/>
    </w:pPr>
    <w:rPr>
      <w:rFonts w:ascii="Calibri" w:hAnsi="Calibri" w:cs="Arial"/>
      <w:spacing w:val="2"/>
      <w:sz w:val="25"/>
      <w:szCs w:val="25"/>
    </w:rPr>
  </w:style>
  <w:style w:type="character" w:customStyle="1" w:styleId="cvbody2Char">
    <w:name w:val="cv body2 Char"/>
    <w:basedOn w:val="BodyTextIndentChar"/>
    <w:link w:val="cvbody2"/>
    <w:rsid w:val="00906D41"/>
    <w:rPr>
      <w:rFonts w:ascii="Verdana" w:eastAsia="Times New Roman" w:hAnsi="Verdana" w:cs="Arial"/>
      <w:spacing w:val="2"/>
      <w:sz w:val="25"/>
      <w:szCs w:val="25"/>
    </w:rPr>
  </w:style>
  <w:style w:type="paragraph" w:customStyle="1" w:styleId="txt-content">
    <w:name w:val="txt-content"/>
    <w:basedOn w:val="Normal"/>
    <w:rsid w:val="000F5A60"/>
    <w:pPr>
      <w:spacing w:before="100" w:beforeAutospacing="1" w:after="100" w:afterAutospacing="1"/>
    </w:pPr>
    <w:rPr>
      <w:rFonts w:ascii="Times New Roman" w:hAnsi="Times New Roman"/>
      <w:sz w:val="24"/>
      <w:szCs w:val="24"/>
      <w:lang w:val="en-IN" w:eastAsia="en-IN"/>
    </w:rPr>
  </w:style>
  <w:style w:type="character" w:customStyle="1" w:styleId="hilite">
    <w:name w:val="hilite"/>
    <w:basedOn w:val="DefaultParagraphFont"/>
    <w:rsid w:val="00B317EE"/>
  </w:style>
  <w:style w:type="paragraph" w:customStyle="1" w:styleId="text2">
    <w:name w:val="text2"/>
    <w:basedOn w:val="Normal"/>
    <w:rsid w:val="008B7001"/>
    <w:pPr>
      <w:spacing w:before="100" w:beforeAutospacing="1" w:after="100" w:afterAutospacing="1"/>
    </w:pPr>
    <w:rPr>
      <w:rFonts w:ascii="Times New Roman" w:hAnsi="Times New Roman"/>
      <w:color w:val="000000"/>
      <w:sz w:val="29"/>
      <w:szCs w:val="29"/>
    </w:rPr>
  </w:style>
  <w:style w:type="character" w:customStyle="1" w:styleId="body">
    <w:name w:val="body"/>
    <w:basedOn w:val="DefaultParagraphFont"/>
    <w:rsid w:val="008B7001"/>
  </w:style>
  <w:style w:type="paragraph" w:customStyle="1" w:styleId="ParaAttribute6">
    <w:name w:val="ParaAttribute6"/>
    <w:rsid w:val="00BE06A4"/>
    <w:pPr>
      <w:ind w:left="720"/>
      <w:jc w:val="both"/>
    </w:pPr>
    <w:rPr>
      <w:rFonts w:ascii="Times New Roman" w:eastAsia="Batang" w:hAnsi="Times New Roman"/>
    </w:rPr>
  </w:style>
  <w:style w:type="paragraph" w:customStyle="1" w:styleId="ParaAttribute9">
    <w:name w:val="ParaAttribute9"/>
    <w:rsid w:val="00BE06A4"/>
    <w:rPr>
      <w:rFonts w:ascii="Times New Roman" w:eastAsia="Batang" w:hAnsi="Times New Roman"/>
    </w:rPr>
  </w:style>
  <w:style w:type="paragraph" w:customStyle="1" w:styleId="ParaAttribute13">
    <w:name w:val="ParaAttribute13"/>
    <w:rsid w:val="00BE06A4"/>
    <w:pPr>
      <w:ind w:left="360"/>
      <w:jc w:val="both"/>
    </w:pPr>
    <w:rPr>
      <w:rFonts w:ascii="Times New Roman" w:eastAsia="Batang" w:hAnsi="Times New Roman"/>
    </w:rPr>
  </w:style>
  <w:style w:type="character" w:customStyle="1" w:styleId="CharAttribute5">
    <w:name w:val="CharAttribute5"/>
    <w:rsid w:val="00BE06A4"/>
    <w:rPr>
      <w:rFonts w:ascii="Times New Roman" w:eastAsia="Times New Roman"/>
      <w:i/>
      <w:sz w:val="24"/>
    </w:rPr>
  </w:style>
  <w:style w:type="character" w:customStyle="1" w:styleId="CharAttribute7">
    <w:name w:val="CharAttribute7"/>
    <w:rsid w:val="00BE06A4"/>
    <w:rPr>
      <w:rFonts w:ascii="Times New Roman" w:eastAsia="Times New Roman"/>
      <w:b/>
      <w:sz w:val="22"/>
      <w:u w:val="single"/>
    </w:rPr>
  </w:style>
  <w:style w:type="character" w:customStyle="1" w:styleId="Jobtitle0">
    <w:name w:val="Job title"/>
    <w:rsid w:val="006A0BD8"/>
    <w:rPr>
      <w:rFonts w:cs="Times New Roman"/>
      <w:b/>
      <w:bCs/>
      <w:sz w:val="17"/>
    </w:rPr>
  </w:style>
  <w:style w:type="paragraph" w:customStyle="1" w:styleId="ResumeBulletPoints">
    <w:name w:val="Resume Bullet Points"/>
    <w:basedOn w:val="Normal"/>
    <w:qFormat/>
    <w:rsid w:val="006A0BD8"/>
    <w:pPr>
      <w:tabs>
        <w:tab w:val="num" w:pos="360"/>
      </w:tabs>
      <w:ind w:left="360" w:hanging="360"/>
      <w:jc w:val="both"/>
    </w:pPr>
    <w:rPr>
      <w:rFonts w:ascii="Times New Roman" w:hAnsi="Times New Roman"/>
      <w:kern w:val="28"/>
      <w:sz w:val="22"/>
      <w:szCs w:val="22"/>
    </w:rPr>
  </w:style>
  <w:style w:type="character" w:customStyle="1" w:styleId="Typewriter">
    <w:name w:val="Typewriter"/>
    <w:rsid w:val="003548DA"/>
    <w:rPr>
      <w:rFonts w:ascii="Courier New" w:hAnsi="Courier New"/>
      <w:sz w:val="20"/>
    </w:rPr>
  </w:style>
  <w:style w:type="paragraph" w:customStyle="1" w:styleId="NormalBold">
    <w:name w:val="Normal + Bold"/>
    <w:basedOn w:val="Normal"/>
    <w:link w:val="NormalBoldChar"/>
    <w:rsid w:val="003548DA"/>
    <w:pPr>
      <w:suppressAutoHyphens/>
      <w:ind w:left="1440"/>
    </w:pPr>
    <w:rPr>
      <w:rFonts w:ascii="Times New Roman" w:hAnsi="Times New Roman"/>
      <w:sz w:val="20"/>
      <w:szCs w:val="20"/>
      <w:lang w:eastAsia="ar-SA"/>
    </w:rPr>
  </w:style>
  <w:style w:type="character" w:customStyle="1" w:styleId="NormalBoldChar">
    <w:name w:val="Normal + Bold Char"/>
    <w:link w:val="NormalBold"/>
    <w:rsid w:val="003548DA"/>
    <w:rPr>
      <w:rFonts w:ascii="Times New Roman" w:eastAsia="Times New Roman" w:hAnsi="Times New Roman" w:cs="Times New Roman"/>
      <w:sz w:val="20"/>
      <w:szCs w:val="20"/>
      <w:lang w:eastAsia="ar-SA"/>
    </w:rPr>
  </w:style>
  <w:style w:type="character" w:customStyle="1" w:styleId="WW-Absatz-Standardschriftart">
    <w:name w:val="WW-Absatz-Standardschriftart"/>
    <w:rsid w:val="00C311CC"/>
  </w:style>
  <w:style w:type="paragraph" w:customStyle="1" w:styleId="Note">
    <w:name w:val="Note"/>
    <w:basedOn w:val="Normal"/>
    <w:rsid w:val="00351274"/>
    <w:pPr>
      <w:widowControl w:val="0"/>
      <w:numPr>
        <w:numId w:val="20"/>
      </w:numPr>
      <w:tabs>
        <w:tab w:val="num" w:pos="432"/>
      </w:tabs>
      <w:autoSpaceDE w:val="0"/>
      <w:autoSpaceDN w:val="0"/>
      <w:adjustRightInd w:val="0"/>
      <w:ind w:left="432"/>
    </w:pPr>
    <w:rPr>
      <w:rFonts w:ascii="Arial" w:hAnsi="Arial" w:cs="Arial"/>
      <w:sz w:val="24"/>
      <w:szCs w:val="24"/>
    </w:rPr>
  </w:style>
  <w:style w:type="paragraph" w:customStyle="1" w:styleId="Dates">
    <w:name w:val="Dates"/>
    <w:basedOn w:val="Normal"/>
    <w:qFormat/>
    <w:rsid w:val="00905CA6"/>
    <w:rPr>
      <w:rFonts w:ascii="Calibri" w:eastAsia="Calibri" w:hAnsi="Calibri"/>
      <w:color w:val="595959"/>
      <w:sz w:val="17"/>
      <w:szCs w:val="22"/>
    </w:rPr>
  </w:style>
  <w:style w:type="paragraph" w:customStyle="1" w:styleId="Italics">
    <w:name w:val="Italics"/>
    <w:basedOn w:val="Normal"/>
    <w:qFormat/>
    <w:rsid w:val="00905CA6"/>
    <w:rPr>
      <w:rFonts w:ascii="Calibri" w:eastAsia="Calibri" w:hAnsi="Calibri"/>
      <w:i/>
      <w:sz w:val="17"/>
      <w:szCs w:val="22"/>
    </w:rPr>
  </w:style>
  <w:style w:type="character" w:customStyle="1" w:styleId="formw31">
    <w:name w:val="formw31"/>
    <w:basedOn w:val="DefaultParagraphFont"/>
    <w:rsid w:val="0079117E"/>
  </w:style>
  <w:style w:type="character" w:customStyle="1" w:styleId="mslprofilecomponentlbltext1">
    <w:name w:val="mslprofilecomponentlbltext1"/>
    <w:rsid w:val="00F22B78"/>
    <w:rPr>
      <w:rFonts w:cs="Times New Roman"/>
      <w:color w:val="000000"/>
      <w:spacing w:val="0"/>
      <w:sz w:val="17"/>
      <w:szCs w:val="17"/>
      <w:u w:val="none"/>
      <w:effect w:val="none"/>
      <w:shd w:val="clear" w:color="auto" w:fill="auto"/>
      <w:vertAlign w:val="baseline"/>
    </w:rPr>
  </w:style>
  <w:style w:type="paragraph" w:customStyle="1" w:styleId="TimesNewRoman">
    <w:name w:val="Times New Roman"/>
    <w:basedOn w:val="Normal"/>
    <w:rsid w:val="00BE38A2"/>
    <w:rPr>
      <w:rFonts w:ascii="Times New Roman" w:hAnsi="Times New Roman"/>
      <w:sz w:val="40"/>
      <w:szCs w:val="24"/>
    </w:rPr>
  </w:style>
  <w:style w:type="paragraph" w:customStyle="1" w:styleId="description">
    <w:name w:val="description"/>
    <w:basedOn w:val="Normal"/>
    <w:rsid w:val="00525A9D"/>
    <w:pPr>
      <w:spacing w:before="100" w:beforeAutospacing="1" w:after="100" w:afterAutospacing="1"/>
    </w:pPr>
    <w:rPr>
      <w:rFonts w:ascii="Times New Roman" w:hAnsi="Times New Roman"/>
      <w:sz w:val="24"/>
      <w:szCs w:val="24"/>
    </w:rPr>
  </w:style>
  <w:style w:type="character" w:customStyle="1" w:styleId="yiv1034432348apple-converted-space">
    <w:name w:val="yiv1034432348apple-converted-space"/>
    <w:basedOn w:val="DefaultParagraphFont"/>
    <w:rsid w:val="009742EA"/>
  </w:style>
  <w:style w:type="paragraph" w:customStyle="1" w:styleId="Tekst">
    <w:name w:val="Tekst"/>
    <w:basedOn w:val="Normal"/>
    <w:rsid w:val="007B0186"/>
    <w:pPr>
      <w:spacing w:line="300" w:lineRule="exact"/>
      <w:ind w:left="1701"/>
    </w:pPr>
    <w:rPr>
      <w:rFonts w:ascii="Optima" w:hAnsi="Optima"/>
      <w:sz w:val="16"/>
      <w:szCs w:val="20"/>
      <w:lang w:val="da-DK"/>
    </w:rPr>
  </w:style>
  <w:style w:type="paragraph" w:customStyle="1" w:styleId="Bulleted1stline">
    <w:name w:val="Bulleted 1st line"/>
    <w:basedOn w:val="Normal"/>
    <w:link w:val="Bulleted1stlineCharChar"/>
    <w:rsid w:val="00EB12C4"/>
    <w:pPr>
      <w:tabs>
        <w:tab w:val="num" w:pos="216"/>
        <w:tab w:val="right" w:pos="6480"/>
      </w:tabs>
      <w:spacing w:before="120"/>
      <w:ind w:left="216" w:hanging="216"/>
    </w:pPr>
    <w:rPr>
      <w:rFonts w:ascii="Garamond" w:hAnsi="Garamond"/>
      <w:sz w:val="20"/>
      <w:szCs w:val="24"/>
    </w:rPr>
  </w:style>
  <w:style w:type="character" w:customStyle="1" w:styleId="Bulleted1stlineCharChar">
    <w:name w:val="Bulleted 1st line Char Char"/>
    <w:link w:val="Bulleted1stline"/>
    <w:rsid w:val="00EB12C4"/>
    <w:rPr>
      <w:rFonts w:ascii="Garamond" w:eastAsia="Times New Roman" w:hAnsi="Garamond"/>
      <w:szCs w:val="24"/>
    </w:rPr>
  </w:style>
  <w:style w:type="character" w:customStyle="1" w:styleId="clrred">
    <w:name w:val="clrred"/>
    <w:rsid w:val="00BC4299"/>
  </w:style>
  <w:style w:type="character" w:customStyle="1" w:styleId="midblack1">
    <w:name w:val="midblack1"/>
    <w:basedOn w:val="DefaultParagraphFont"/>
    <w:rsid w:val="00326B77"/>
    <w:rPr>
      <w:rFonts w:ascii="Arial" w:hAnsi="Arial" w:cs="Arial"/>
      <w:color w:val="000000"/>
      <w:sz w:val="20"/>
      <w:szCs w:val="20"/>
      <w:u w:val="none"/>
      <w:effect w:val="none"/>
    </w:rPr>
  </w:style>
  <w:style w:type="paragraph" w:customStyle="1" w:styleId="msolistparagraph0">
    <w:name w:val="msolistparagraph"/>
    <w:basedOn w:val="Normal"/>
    <w:rsid w:val="00C154AA"/>
    <w:pPr>
      <w:ind w:left="720"/>
      <w:contextualSpacing/>
    </w:pPr>
    <w:rPr>
      <w:rFonts w:ascii="Times New Roman" w:eastAsia="Calibri" w:hAnsi="Times New Roman"/>
      <w:sz w:val="24"/>
      <w:szCs w:val="24"/>
      <w:lang w:val="en-GB"/>
    </w:rPr>
  </w:style>
  <w:style w:type="character" w:customStyle="1" w:styleId="tooldescription">
    <w:name w:val="tool_description"/>
    <w:basedOn w:val="DefaultParagraphFont"/>
    <w:rsid w:val="000A4FDC"/>
  </w:style>
  <w:style w:type="character" w:customStyle="1" w:styleId="SectionChar">
    <w:name w:val="Section Char"/>
    <w:basedOn w:val="DefaultParagraphFont"/>
    <w:link w:val="Section"/>
    <w:uiPriority w:val="1"/>
    <w:rsid w:val="008A647D"/>
    <w:rPr>
      <w:b/>
      <w:caps/>
      <w:color w:val="C0504D"/>
      <w:spacing w:val="60"/>
      <w:kern w:val="24"/>
      <w:sz w:val="24"/>
      <w:lang w:eastAsia="ja-JP"/>
    </w:rPr>
  </w:style>
  <w:style w:type="paragraph" w:customStyle="1" w:styleId="HeaderFirstPage">
    <w:name w:val="Header First Page"/>
    <w:basedOn w:val="Header"/>
    <w:qFormat/>
    <w:rsid w:val="008A647D"/>
    <w:pPr>
      <w:pBdr>
        <w:bottom w:val="dashed" w:sz="4" w:space="18" w:color="7F7F7F"/>
      </w:pBdr>
      <w:tabs>
        <w:tab w:val="clear" w:pos="4680"/>
        <w:tab w:val="clear" w:pos="9360"/>
        <w:tab w:val="center" w:pos="4320"/>
        <w:tab w:val="right" w:pos="8640"/>
      </w:tabs>
      <w:spacing w:after="200" w:line="396" w:lineRule="auto"/>
    </w:pPr>
    <w:rPr>
      <w:rFonts w:ascii="Gill Sans MT" w:eastAsia="Gill Sans MT" w:hAnsi="Gill Sans MT"/>
      <w:color w:val="7F7F7F"/>
      <w:sz w:val="20"/>
      <w:szCs w:val="20"/>
      <w:lang w:eastAsia="ja-JP"/>
    </w:rPr>
  </w:style>
  <w:style w:type="paragraph" w:customStyle="1" w:styleId="AddressText">
    <w:name w:val="Address Text"/>
    <w:basedOn w:val="NoSpacing"/>
    <w:uiPriority w:val="2"/>
    <w:qFormat/>
    <w:rsid w:val="008A647D"/>
    <w:pPr>
      <w:spacing w:before="200" w:after="0"/>
      <w:contextualSpacing/>
      <w:jc w:val="right"/>
    </w:pPr>
    <w:rPr>
      <w:rFonts w:ascii="Bookman Old Style" w:eastAsia="Gill Sans MT" w:hAnsi="Bookman Old Style"/>
      <w:color w:val="9FB8CD"/>
      <w:sz w:val="18"/>
      <w:szCs w:val="20"/>
      <w:lang w:eastAsia="ja-JP" w:bidi="he-IL"/>
    </w:rPr>
  </w:style>
  <w:style w:type="paragraph" w:customStyle="1" w:styleId="detailswbullets1">
    <w:name w:val="details w/bullets 1"/>
    <w:basedOn w:val="Normal"/>
    <w:link w:val="detailswbullets1Char"/>
    <w:rsid w:val="00535B84"/>
    <w:pPr>
      <w:numPr>
        <w:numId w:val="21"/>
      </w:numPr>
    </w:pPr>
    <w:rPr>
      <w:rFonts w:ascii="Times New Roman" w:hAnsi="Times New Roman"/>
      <w:sz w:val="20"/>
      <w:szCs w:val="24"/>
    </w:rPr>
  </w:style>
  <w:style w:type="paragraph" w:customStyle="1" w:styleId="name0">
    <w:name w:val="name"/>
    <w:basedOn w:val="Normal"/>
    <w:rsid w:val="00535B84"/>
    <w:pPr>
      <w:jc w:val="center"/>
    </w:pPr>
    <w:rPr>
      <w:rFonts w:ascii="Times New Roman" w:hAnsi="Times New Roman"/>
      <w:b/>
      <w:bCs/>
      <w:caps/>
      <w:sz w:val="26"/>
      <w:szCs w:val="28"/>
    </w:rPr>
  </w:style>
  <w:style w:type="character" w:customStyle="1" w:styleId="detailswbullets1Char">
    <w:name w:val="details w/bullets 1 Char"/>
    <w:link w:val="detailswbullets1"/>
    <w:rsid w:val="00535B84"/>
    <w:rPr>
      <w:rFonts w:ascii="Times New Roman" w:eastAsia="Times New Roman" w:hAnsi="Times New Roman"/>
      <w:szCs w:val="24"/>
    </w:rPr>
  </w:style>
  <w:style w:type="paragraph" w:customStyle="1" w:styleId="STUDescription">
    <w:name w:val="STUDescription"/>
    <w:basedOn w:val="Normal"/>
    <w:rsid w:val="00535B84"/>
    <w:pPr>
      <w:tabs>
        <w:tab w:val="left" w:pos="1985"/>
      </w:tabs>
      <w:ind w:left="1451" w:hanging="1417"/>
    </w:pPr>
    <w:rPr>
      <w:rFonts w:ascii="Times New Roman" w:hAnsi="Times New Roman"/>
      <w:sz w:val="20"/>
      <w:szCs w:val="20"/>
      <w:lang w:val="en-AU" w:eastAsia="fr-FR"/>
    </w:rPr>
  </w:style>
  <w:style w:type="paragraph" w:customStyle="1" w:styleId="Lebenslauf-Kategorie">
    <w:name w:val="Lebenslauf-Kategorie"/>
    <w:basedOn w:val="Normal"/>
    <w:next w:val="Normal"/>
    <w:autoRedefine/>
    <w:rsid w:val="00F17B18"/>
    <w:pPr>
      <w:keepNext/>
      <w:pBdr>
        <w:bottom w:val="single" w:sz="12" w:space="1" w:color="000080"/>
      </w:pBdr>
      <w:tabs>
        <w:tab w:val="left" w:pos="2880"/>
      </w:tabs>
      <w:spacing w:before="240" w:after="120"/>
    </w:pPr>
    <w:rPr>
      <w:rFonts w:ascii="Arial" w:hAnsi="Arial"/>
      <w:b/>
      <w:smallCaps/>
      <w:color w:val="000080"/>
      <w:sz w:val="22"/>
      <w:szCs w:val="22"/>
      <w:lang w:val="de-DE" w:eastAsia="de-DE"/>
    </w:rPr>
  </w:style>
  <w:style w:type="paragraph" w:customStyle="1" w:styleId="Einzug">
    <w:name w:val="Einzug"/>
    <w:basedOn w:val="Normal"/>
    <w:next w:val="Normal"/>
    <w:rsid w:val="00F17B18"/>
    <w:pPr>
      <w:tabs>
        <w:tab w:val="left" w:pos="2880"/>
        <w:tab w:val="left" w:pos="3240"/>
      </w:tabs>
      <w:spacing w:after="60"/>
      <w:ind w:left="2880"/>
    </w:pPr>
    <w:rPr>
      <w:rFonts w:ascii="Arial" w:hAnsi="Arial"/>
      <w:sz w:val="22"/>
      <w:szCs w:val="24"/>
      <w:lang w:val="de-DE" w:eastAsia="de-DE"/>
    </w:rPr>
  </w:style>
  <w:style w:type="paragraph" w:customStyle="1" w:styleId="Body0">
    <w:name w:val="Body"/>
    <w:rsid w:val="00EB4B22"/>
    <w:pPr>
      <w:spacing w:after="180" w:line="280" w:lineRule="exact"/>
    </w:pPr>
    <w:rPr>
      <w:rFonts w:ascii="Cambria" w:eastAsia="?????? Pro W3" w:hAnsi="Cambria"/>
      <w:color w:val="000000"/>
      <w:sz w:val="22"/>
      <w:lang w:val="en-GB"/>
    </w:rPr>
  </w:style>
  <w:style w:type="character" w:customStyle="1" w:styleId="subhead1">
    <w:name w:val="subhead1"/>
    <w:basedOn w:val="DefaultParagraphFont"/>
    <w:uiPriority w:val="99"/>
    <w:rsid w:val="00D50E4A"/>
    <w:rPr>
      <w:rFonts w:ascii="Arial" w:hAnsi="Arial" w:cs="Arial"/>
      <w:b/>
      <w:bCs/>
      <w:color w:val="333399"/>
      <w:sz w:val="21"/>
      <w:szCs w:val="21"/>
    </w:rPr>
  </w:style>
  <w:style w:type="character" w:customStyle="1" w:styleId="EmailStyle394">
    <w:name w:val="EmailStyle394"/>
    <w:basedOn w:val="DefaultParagraphFont"/>
    <w:semiHidden/>
    <w:rsid w:val="00380F6F"/>
    <w:rPr>
      <w:rFonts w:ascii="Arial" w:hAnsi="Arial" w:cs="Arial"/>
      <w:color w:val="auto"/>
      <w:sz w:val="20"/>
      <w:szCs w:val="20"/>
    </w:rPr>
  </w:style>
  <w:style w:type="paragraph" w:customStyle="1" w:styleId="Normal9pt">
    <w:name w:val="Normal + 9 pt"/>
    <w:basedOn w:val="Normal"/>
    <w:rsid w:val="00FB2D04"/>
    <w:pPr>
      <w:numPr>
        <w:numId w:val="22"/>
      </w:numPr>
      <w:spacing w:before="20"/>
    </w:pPr>
    <w:rPr>
      <w:rFonts w:ascii="Times New Roman" w:hAnsi="Times New Roman"/>
      <w:bCs/>
      <w:spacing w:val="10"/>
      <w:sz w:val="20"/>
      <w:szCs w:val="20"/>
    </w:rPr>
  </w:style>
  <w:style w:type="paragraph" w:customStyle="1" w:styleId="JobDescription">
    <w:name w:val="Job Description"/>
    <w:basedOn w:val="PlainText"/>
    <w:qFormat/>
    <w:rsid w:val="00573386"/>
    <w:pPr>
      <w:spacing w:before="60" w:after="120"/>
      <w:ind w:right="-58"/>
    </w:pPr>
    <w:rPr>
      <w:rFonts w:ascii="Book Antiqua" w:hAnsi="Book Antiqua" w:cs="Arial"/>
      <w:color w:val="000000"/>
    </w:rPr>
  </w:style>
  <w:style w:type="paragraph" w:customStyle="1" w:styleId="resumebulletl1">
    <w:name w:val="resume_bullet_l1"/>
    <w:basedOn w:val="Normal"/>
    <w:next w:val="ListBullet"/>
    <w:autoRedefine/>
    <w:qFormat/>
    <w:rsid w:val="00093A4F"/>
    <w:pPr>
      <w:numPr>
        <w:numId w:val="23"/>
      </w:numPr>
      <w:spacing w:after="40"/>
      <w:jc w:val="both"/>
    </w:pPr>
    <w:rPr>
      <w:rFonts w:ascii="Calibri" w:hAnsi="Calibri" w:cs="Calibri"/>
      <w:spacing w:val="-6"/>
      <w:sz w:val="20"/>
      <w:szCs w:val="20"/>
      <w:lang w:val="en-GB" w:eastAsia="en-GB"/>
    </w:rPr>
  </w:style>
  <w:style w:type="table" w:styleId="LightShading-Accent3">
    <w:name w:val="Light Shading Accent 3"/>
    <w:basedOn w:val="TableNormal"/>
    <w:uiPriority w:val="60"/>
    <w:rsid w:val="00D115F4"/>
    <w:rPr>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D115F4"/>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ha">
    <w:name w:val="Maha"/>
    <w:basedOn w:val="Normal"/>
    <w:rsid w:val="00940DD9"/>
    <w:pPr>
      <w:suppressAutoHyphens/>
      <w:spacing w:line="360" w:lineRule="auto"/>
      <w:jc w:val="both"/>
    </w:pPr>
    <w:rPr>
      <w:rFonts w:ascii="Times New Roman" w:hAnsi="Times New Roman"/>
      <w:b/>
      <w:sz w:val="24"/>
      <w:szCs w:val="20"/>
      <w:lang w:eastAsia="hi-IN" w:bidi="hi-IN"/>
    </w:rPr>
  </w:style>
  <w:style w:type="character" w:customStyle="1" w:styleId="EmailStyle401">
    <w:name w:val="EmailStyle401"/>
    <w:semiHidden/>
    <w:rsid w:val="00B75F8C"/>
    <w:rPr>
      <w:rFonts w:ascii="Arial" w:hAnsi="Arial" w:cs="Arial"/>
      <w:color w:val="auto"/>
      <w:sz w:val="20"/>
      <w:szCs w:val="20"/>
    </w:rPr>
  </w:style>
  <w:style w:type="paragraph" w:customStyle="1" w:styleId="YourName">
    <w:name w:val="Your Name"/>
    <w:basedOn w:val="Normal"/>
    <w:next w:val="Normal"/>
    <w:link w:val="YourNameChar"/>
    <w:rsid w:val="001E0278"/>
    <w:pPr>
      <w:spacing w:after="60" w:line="220" w:lineRule="atLeast"/>
      <w:jc w:val="right"/>
    </w:pPr>
    <w:rPr>
      <w:rFonts w:ascii="Arial Black" w:hAnsi="Arial Black"/>
      <w:sz w:val="28"/>
      <w:szCs w:val="28"/>
    </w:rPr>
  </w:style>
  <w:style w:type="character" w:customStyle="1" w:styleId="YourNameChar">
    <w:name w:val="Your Name Char"/>
    <w:link w:val="YourName"/>
    <w:locked/>
    <w:rsid w:val="001E0278"/>
    <w:rPr>
      <w:rFonts w:ascii="Arial Black" w:eastAsia="Times New Roman" w:hAnsi="Arial Black"/>
      <w:sz w:val="28"/>
      <w:szCs w:val="28"/>
    </w:rPr>
  </w:style>
  <w:style w:type="paragraph" w:customStyle="1" w:styleId="ResumeHeadings">
    <w:name w:val="Resume Headings"/>
    <w:basedOn w:val="Heading1"/>
    <w:qFormat/>
    <w:rsid w:val="001E0278"/>
    <w:pPr>
      <w:keepLines/>
      <w:tabs>
        <w:tab w:val="left" w:pos="2160"/>
        <w:tab w:val="right" w:pos="6480"/>
      </w:tabs>
      <w:spacing w:after="120" w:line="220" w:lineRule="atLeast"/>
      <w:ind w:left="158"/>
    </w:pPr>
    <w:rPr>
      <w:rFonts w:ascii="Arial Black" w:hAnsi="Arial Black" w:cs="Arial Black"/>
      <w:b w:val="0"/>
      <w:bCs w:val="0"/>
      <w:kern w:val="0"/>
      <w:sz w:val="20"/>
      <w:szCs w:val="22"/>
    </w:rPr>
  </w:style>
  <w:style w:type="character" w:customStyle="1" w:styleId="ECVHeadingContactDetails">
    <w:name w:val="_ECV_HeadingContactDetails"/>
    <w:rsid w:val="00FF0FA2"/>
    <w:rPr>
      <w:rFonts w:ascii="Arial" w:hAnsi="Arial"/>
      <w:color w:val="1593CB"/>
      <w:sz w:val="18"/>
      <w:szCs w:val="18"/>
      <w:shd w:val="clear" w:color="auto" w:fill="auto"/>
    </w:rPr>
  </w:style>
  <w:style w:type="character" w:customStyle="1" w:styleId="ECVContactDetails">
    <w:name w:val="_ECV_ContactDetails"/>
    <w:basedOn w:val="ECVHeadingContactDetails"/>
    <w:rsid w:val="00FF0FA2"/>
    <w:rPr>
      <w:rFonts w:ascii="Arial" w:hAnsi="Arial"/>
      <w:color w:val="3F3A38"/>
      <w:sz w:val="18"/>
      <w:szCs w:val="18"/>
      <w:shd w:val="clear" w:color="auto" w:fill="auto"/>
    </w:rPr>
  </w:style>
  <w:style w:type="paragraph" w:customStyle="1" w:styleId="ECVLeftHeading">
    <w:name w:val="_ECV_LeftHeading"/>
    <w:basedOn w:val="TableContents"/>
    <w:rsid w:val="00FF0FA2"/>
    <w:pPr>
      <w:suppressLineNumbers/>
      <w:spacing w:before="0" w:after="0"/>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TableContents"/>
    <w:rsid w:val="00FF0FA2"/>
    <w:pPr>
      <w:suppressLineNumbers/>
      <w:spacing w:before="62" w:after="0"/>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FF0FA2"/>
    <w:pPr>
      <w:spacing w:before="0" w:line="100" w:lineRule="atLeast"/>
    </w:pPr>
    <w:rPr>
      <w:color w:val="3F3A38"/>
      <w:sz w:val="26"/>
      <w:szCs w:val="18"/>
    </w:rPr>
  </w:style>
  <w:style w:type="paragraph" w:customStyle="1" w:styleId="ECVRightHeading">
    <w:name w:val="_ECV_RightHeading"/>
    <w:basedOn w:val="ECVNameField"/>
    <w:rsid w:val="00FF0FA2"/>
    <w:pPr>
      <w:spacing w:before="62"/>
      <w:jc w:val="right"/>
    </w:pPr>
    <w:rPr>
      <w:color w:val="1593CB"/>
      <w:sz w:val="15"/>
    </w:rPr>
  </w:style>
  <w:style w:type="paragraph" w:customStyle="1" w:styleId="ECVSubSectionHeading">
    <w:name w:val="_ECV_SubSectionHeading"/>
    <w:basedOn w:val="ECVRightColumn"/>
    <w:rsid w:val="00FF0FA2"/>
    <w:pPr>
      <w:spacing w:before="0" w:line="100" w:lineRule="atLeast"/>
    </w:pPr>
    <w:rPr>
      <w:color w:val="0E4194"/>
      <w:sz w:val="22"/>
    </w:rPr>
  </w:style>
  <w:style w:type="paragraph" w:customStyle="1" w:styleId="ECVSectionDetails">
    <w:name w:val="_ECV_SectionDetails"/>
    <w:basedOn w:val="Normal"/>
    <w:rsid w:val="00FF0FA2"/>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Date">
    <w:name w:val="_ECV_Date"/>
    <w:basedOn w:val="ECVLeftHeading"/>
    <w:rsid w:val="00FF0FA2"/>
    <w:pPr>
      <w:spacing w:before="28" w:line="100" w:lineRule="atLeast"/>
      <w:textAlignment w:val="top"/>
    </w:pPr>
    <w:rPr>
      <w:caps w:val="0"/>
    </w:rPr>
  </w:style>
  <w:style w:type="paragraph" w:customStyle="1" w:styleId="ECVLeftDetails">
    <w:name w:val="_ECV_LeftDetails"/>
    <w:basedOn w:val="ECVLeftHeading"/>
    <w:rsid w:val="00FF0FA2"/>
    <w:pPr>
      <w:spacing w:before="23"/>
    </w:pPr>
    <w:rPr>
      <w:caps w:val="0"/>
    </w:rPr>
  </w:style>
  <w:style w:type="paragraph" w:customStyle="1" w:styleId="ECVLanguageHeading">
    <w:name w:val="_ECV_LanguageHeading"/>
    <w:basedOn w:val="ECVRightColumn"/>
    <w:rsid w:val="00FF0FA2"/>
    <w:pPr>
      <w:spacing w:before="0"/>
      <w:jc w:val="center"/>
    </w:pPr>
    <w:rPr>
      <w:caps/>
      <w:color w:val="0E4194"/>
      <w:sz w:val="14"/>
    </w:rPr>
  </w:style>
  <w:style w:type="paragraph" w:customStyle="1" w:styleId="ECVLanguageSubHeading">
    <w:name w:val="_ECV_LanguageSubHeading"/>
    <w:basedOn w:val="ECVLanguageHeading"/>
    <w:rsid w:val="00FF0FA2"/>
    <w:pPr>
      <w:spacing w:line="100" w:lineRule="atLeast"/>
    </w:pPr>
    <w:rPr>
      <w:caps w:val="0"/>
      <w:sz w:val="16"/>
    </w:rPr>
  </w:style>
  <w:style w:type="paragraph" w:customStyle="1" w:styleId="ECVLanguageLevel">
    <w:name w:val="_ECV_LanguageLevel"/>
    <w:basedOn w:val="ECVSectionDetails"/>
    <w:rsid w:val="00FF0FA2"/>
    <w:pPr>
      <w:jc w:val="center"/>
      <w:textAlignment w:val="center"/>
    </w:pPr>
    <w:rPr>
      <w:caps/>
    </w:rPr>
  </w:style>
  <w:style w:type="paragraph" w:customStyle="1" w:styleId="ECVLanguageExplanation">
    <w:name w:val="_ECV_LanguageExplanation"/>
    <w:basedOn w:val="Normal"/>
    <w:rsid w:val="00FF0FA2"/>
    <w:pPr>
      <w:widowControl w:val="0"/>
      <w:suppressAutoHyphens/>
      <w:autoSpaceDE w:val="0"/>
      <w:spacing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FF0FA2"/>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Normal"/>
    <w:rsid w:val="00FF0FA2"/>
    <w:pPr>
      <w:widowControl w:val="0"/>
      <w:suppressLineNumbers/>
      <w:suppressAutoHyphens/>
      <w:spacing w:line="100" w:lineRule="atLeast"/>
      <w:ind w:right="283"/>
      <w:jc w:val="right"/>
    </w:pPr>
    <w:rPr>
      <w:rFonts w:ascii="Arial" w:eastAsia="SimSun" w:hAnsi="Arial" w:cs="Mangal"/>
      <w:color w:val="3F3A38"/>
      <w:spacing w:val="-6"/>
      <w:kern w:val="1"/>
      <w:sz w:val="18"/>
      <w:szCs w:val="24"/>
      <w:lang w:val="en-GB" w:eastAsia="zh-CN" w:bidi="hi-IN"/>
    </w:rPr>
  </w:style>
  <w:style w:type="paragraph" w:customStyle="1" w:styleId="ECVOccupationalFieldHeading">
    <w:name w:val="_ECV_OccupationalFieldHeading"/>
    <w:basedOn w:val="ECVLeftHeading"/>
    <w:rsid w:val="00FF0FA2"/>
    <w:pPr>
      <w:spacing w:before="57"/>
    </w:pPr>
  </w:style>
  <w:style w:type="paragraph" w:customStyle="1" w:styleId="ECVGenderRow">
    <w:name w:val="_ECV_GenderRow"/>
    <w:basedOn w:val="Normal"/>
    <w:rsid w:val="00FF0FA2"/>
    <w:pPr>
      <w:widowControl w:val="0"/>
      <w:suppressAutoHyphens/>
      <w:spacing w:before="85"/>
    </w:pPr>
    <w:rPr>
      <w:rFonts w:ascii="Arial" w:eastAsia="SimSun" w:hAnsi="Arial" w:cs="Mangal"/>
      <w:color w:val="1593CB"/>
      <w:spacing w:val="-6"/>
      <w:kern w:val="1"/>
      <w:sz w:val="16"/>
      <w:szCs w:val="24"/>
      <w:lang w:val="en-GB" w:eastAsia="zh-CN" w:bidi="hi-IN"/>
    </w:rPr>
  </w:style>
  <w:style w:type="paragraph" w:customStyle="1" w:styleId="ECVBlueBox">
    <w:name w:val="_ECV_BlueBox"/>
    <w:basedOn w:val="Normal"/>
    <w:rsid w:val="00FF0FA2"/>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character" w:customStyle="1" w:styleId="mslprofilecomponentlbltext">
    <w:name w:val="mslprofilecomponentlbltext"/>
    <w:basedOn w:val="DefaultParagraphFont"/>
    <w:rsid w:val="00242C3E"/>
    <w:rPr>
      <w:rFonts w:cs="Times New Roman"/>
    </w:rPr>
  </w:style>
  <w:style w:type="paragraph" w:customStyle="1" w:styleId="ResumeSectionHeading">
    <w:name w:val="ResumeSectionHeading"/>
    <w:basedOn w:val="Normal"/>
    <w:autoRedefine/>
    <w:rsid w:val="00DC0C44"/>
    <w:pPr>
      <w:shd w:val="pct55" w:color="auto" w:fill="FFFFFF"/>
      <w:jc w:val="both"/>
    </w:pPr>
    <w:rPr>
      <w:rFonts w:ascii="Calibri" w:hAnsi="Calibri" w:cs="Calibri"/>
      <w:b/>
      <w:color w:val="000000"/>
      <w:sz w:val="24"/>
      <w:szCs w:val="24"/>
      <w:lang w:val="en-GB"/>
    </w:rPr>
  </w:style>
  <w:style w:type="paragraph" w:customStyle="1" w:styleId="Heading3TimesNewRoman">
    <w:name w:val="Heading 3 + Times New Roman"/>
    <w:aliases w:val="12 pt,Left:  0.2&quot;,First line:  0&quot;,Top: (Singl..."/>
    <w:basedOn w:val="Normal"/>
    <w:rsid w:val="00155156"/>
    <w:pPr>
      <w:ind w:left="36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4993">
      <w:bodyDiv w:val="1"/>
      <w:marLeft w:val="0"/>
      <w:marRight w:val="0"/>
      <w:marTop w:val="0"/>
      <w:marBottom w:val="0"/>
      <w:divBdr>
        <w:top w:val="none" w:sz="0" w:space="0" w:color="auto"/>
        <w:left w:val="none" w:sz="0" w:space="0" w:color="auto"/>
        <w:bottom w:val="none" w:sz="0" w:space="0" w:color="auto"/>
        <w:right w:val="none" w:sz="0" w:space="0" w:color="auto"/>
      </w:divBdr>
      <w:divsChild>
        <w:div w:id="736323087">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Links>
    <vt:vector size="6" baseType="variant">
      <vt:variant>
        <vt:i4>6684762</vt:i4>
      </vt:variant>
      <vt:variant>
        <vt:i4>0</vt:i4>
      </vt:variant>
      <vt:variant>
        <vt:i4>0</vt:i4>
      </vt:variant>
      <vt:variant>
        <vt:i4>5</vt:i4>
      </vt:variant>
      <vt:variant>
        <vt:lpwstr>mailto:hrconsulting@gulfjobseeker.com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602HRDESK</cp:lastModifiedBy>
  <cp:revision>4</cp:revision>
  <dcterms:created xsi:type="dcterms:W3CDTF">2014-01-12T13:29:00Z</dcterms:created>
  <dcterms:modified xsi:type="dcterms:W3CDTF">2017-05-07T13:03:00Z</dcterms:modified>
</cp:coreProperties>
</file>