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3133" w:rsidRDefault="00B65B35" w:rsidP="00893133">
      <w:pPr>
        <w:pStyle w:val="Heading3"/>
        <w:spacing w:line="360" w:lineRule="auto"/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68FC">
        <w:rPr>
          <w:rFonts w:asciiTheme="majorHAnsi" w:hAnsiTheme="majorHAnsi"/>
          <w:noProof/>
          <w:color w:val="000000" w:themeColor="text1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75A981EA" wp14:editId="02E9D424">
            <wp:simplePos x="0" y="0"/>
            <wp:positionH relativeFrom="column">
              <wp:posOffset>4727575</wp:posOffset>
            </wp:positionH>
            <wp:positionV relativeFrom="paragraph">
              <wp:posOffset>-435610</wp:posOffset>
            </wp:positionV>
            <wp:extent cx="1253136" cy="1466850"/>
            <wp:effectExtent l="0" t="0" r="4445" b="38100"/>
            <wp:wrapNone/>
            <wp:docPr id="2" name="Picture 2" descr="C:\Users\sathish\Desktop\DSC_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hish\Desktop\DSC_0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36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5000"/>
                        </a:schemeClr>
                      </a:glow>
                      <a:reflection stA="45000" endPos="0" dist="38100" dir="5400000" sy="-100000" algn="bl" rotWithShape="0"/>
                      <a:softEdge rad="50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98E" w:rsidRPr="007368FC">
        <w:rPr>
          <w:rFonts w:asciiTheme="majorHAnsi" w:hAnsiTheme="majorHAnsi"/>
          <w:color w:val="000000" w:themeColor="text1"/>
          <w:sz w:val="24"/>
          <w:szCs w:val="24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SHYAM</w:t>
      </w:r>
      <w:r w:rsidR="00351C6D" w:rsidRPr="007368FC">
        <w:rPr>
          <w:rFonts w:asciiTheme="majorHAnsi" w:hAnsiTheme="majorHAnsi"/>
          <w:color w:val="000000" w:themeColor="text1"/>
          <w:sz w:val="24"/>
          <w:szCs w:val="24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KUMAR</w:t>
      </w:r>
    </w:p>
    <w:p w:rsidR="00893133" w:rsidRPr="007368FC" w:rsidRDefault="00893133" w:rsidP="00893133">
      <w:pPr>
        <w:pStyle w:val="Heading3"/>
        <w:spacing w:line="360" w:lineRule="auto"/>
        <w:ind w:left="0" w:firstLine="0"/>
        <w:jc w:val="both"/>
        <w:rPr>
          <w:rFonts w:asciiTheme="majorHAnsi" w:hAnsiTheme="majorHAnsi"/>
          <w:color w:val="000000" w:themeColor="text1"/>
          <w:sz w:val="24"/>
          <w:szCs w:val="24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Pr="001343C1">
          <w:rPr>
            <w:rStyle w:val="Hyperlink"/>
            <w:rFonts w:asciiTheme="majorHAnsi" w:hAnsiTheme="majorHAnsi"/>
            <w:sz w:val="24"/>
            <w:szCs w:val="24"/>
            <w:lang w:val="en-A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SHYAMKUMAR.366289@2freemail.com</w:t>
        </w:r>
      </w:hyperlink>
      <w:r>
        <w:rPr>
          <w:rFonts w:asciiTheme="majorHAnsi" w:hAnsiTheme="majorHAnsi"/>
          <w:color w:val="000000" w:themeColor="text1"/>
          <w:sz w:val="24"/>
          <w:szCs w:val="24"/>
          <w:lang w:val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93133" w:rsidRPr="00893133" w:rsidRDefault="00893133" w:rsidP="00893133">
      <w:pPr>
        <w:rPr>
          <w:lang w:val="en-AU"/>
        </w:rPr>
      </w:pPr>
    </w:p>
    <w:p w:rsidR="00FB54D0" w:rsidRPr="00FB54D0" w:rsidRDefault="00FB54D0" w:rsidP="00FB54D0">
      <w:pPr>
        <w:rPr>
          <w:lang w:val="en-AU"/>
        </w:rPr>
      </w:pPr>
    </w:p>
    <w:p w:rsidR="0030547F" w:rsidRPr="00640F68" w:rsidRDefault="004F67AE" w:rsidP="00853B37">
      <w:pPr>
        <w:jc w:val="both"/>
        <w:rPr>
          <w:rFonts w:asciiTheme="majorHAnsi" w:eastAsia="Arial Unicode MS" w:hAnsiTheme="majorHAnsi"/>
        </w:rPr>
      </w:pPr>
      <w:r w:rsidRPr="007A69DF">
        <w:rPr>
          <w:rFonts w:ascii="Century Gothic" w:hAnsi="Century Gothic"/>
          <w:b/>
          <w:noProof/>
          <w:sz w:val="20"/>
          <w:szCs w:val="20"/>
          <w:vertAlign w:val="superscript"/>
          <w:lang w:eastAsia="en-US"/>
        </w:rPr>
        <w:drawing>
          <wp:inline distT="0" distB="0" distL="0" distR="0" wp14:anchorId="10F64CD7" wp14:editId="53EE864E">
            <wp:extent cx="5731510" cy="142875"/>
            <wp:effectExtent l="0" t="0" r="2540" b="9525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7F" w:rsidRPr="00784DC0" w:rsidRDefault="004046B2" w:rsidP="002377AC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DC0">
        <w:rPr>
          <w:rFonts w:asciiTheme="majorHAnsi" w:hAnsiTheme="maj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FRONT OFFICE PROFESSIONAL – HOTEL INDUSTRY</w:t>
      </w:r>
    </w:p>
    <w:p w:rsidR="004046B2" w:rsidRPr="004046B2" w:rsidRDefault="004046B2" w:rsidP="004046B2">
      <w:pPr>
        <w:spacing w:line="360" w:lineRule="auto"/>
        <w:jc w:val="center"/>
        <w:rPr>
          <w:rFonts w:asciiTheme="majorHAnsi" w:hAnsiTheme="majorHAnsi"/>
          <w:b/>
          <w:position w:val="12"/>
        </w:rPr>
      </w:pPr>
      <w:r w:rsidRPr="007A69DF">
        <w:rPr>
          <w:rFonts w:ascii="Century Gothic" w:hAnsi="Century Gothic"/>
          <w:b/>
          <w:noProof/>
          <w:sz w:val="20"/>
          <w:szCs w:val="20"/>
          <w:vertAlign w:val="superscript"/>
          <w:lang w:eastAsia="en-US"/>
        </w:rPr>
        <w:drawing>
          <wp:inline distT="0" distB="0" distL="0" distR="0" wp14:anchorId="46DB842C" wp14:editId="6E6A72A2">
            <wp:extent cx="5731510" cy="142875"/>
            <wp:effectExtent l="0" t="0" r="2540" b="9525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B2" w:rsidRPr="004046B2" w:rsidRDefault="004046B2" w:rsidP="005445C8">
      <w:pPr>
        <w:pStyle w:val="BodyTextIndent"/>
        <w:numPr>
          <w:ilvl w:val="0"/>
          <w:numId w:val="32"/>
        </w:numPr>
        <w:spacing w:line="360" w:lineRule="exact"/>
        <w:jc w:val="both"/>
        <w:rPr>
          <w:rFonts w:asciiTheme="majorHAnsi" w:hAnsiTheme="majorHAnsi"/>
          <w:lang w:val="en-AU"/>
        </w:rPr>
      </w:pPr>
      <w:r w:rsidRPr="004046B2">
        <w:rPr>
          <w:rFonts w:asciiTheme="majorHAnsi" w:hAnsiTheme="majorHAnsi"/>
          <w:iCs/>
        </w:rPr>
        <w:t xml:space="preserve">Astute professional with more than </w:t>
      </w:r>
      <w:r w:rsidR="00C3258E">
        <w:rPr>
          <w:rFonts w:asciiTheme="majorHAnsi" w:hAnsiTheme="majorHAnsi"/>
          <w:iCs/>
        </w:rPr>
        <w:t>10</w:t>
      </w:r>
      <w:r w:rsidRPr="004046B2">
        <w:rPr>
          <w:rFonts w:asciiTheme="majorHAnsi" w:hAnsiTheme="majorHAnsi"/>
          <w:iCs/>
        </w:rPr>
        <w:t xml:space="preserve"> years’ experience in Front Office Operations</w:t>
      </w:r>
      <w:r>
        <w:rPr>
          <w:rFonts w:asciiTheme="majorHAnsi" w:hAnsiTheme="majorHAnsi"/>
          <w:iCs/>
        </w:rPr>
        <w:t>.</w:t>
      </w:r>
    </w:p>
    <w:p w:rsidR="00446F7F" w:rsidRPr="00640F68" w:rsidRDefault="00446F7F" w:rsidP="00446F7F">
      <w:pPr>
        <w:pStyle w:val="BodyText"/>
        <w:numPr>
          <w:ilvl w:val="0"/>
          <w:numId w:val="32"/>
        </w:numPr>
        <w:jc w:val="both"/>
        <w:rPr>
          <w:rFonts w:asciiTheme="majorHAnsi" w:hAnsiTheme="majorHAnsi"/>
          <w:bCs w:val="0"/>
          <w:sz w:val="24"/>
          <w:szCs w:val="24"/>
        </w:rPr>
      </w:pPr>
      <w:r w:rsidRPr="00640F68">
        <w:rPr>
          <w:rFonts w:asciiTheme="majorHAnsi" w:hAnsiTheme="majorHAnsi"/>
          <w:bCs w:val="0"/>
          <w:sz w:val="24"/>
          <w:szCs w:val="24"/>
        </w:rPr>
        <w:t xml:space="preserve">Trained in departments like Front Office, Housekeeping and Food </w:t>
      </w:r>
      <w:r w:rsidR="00E10F49">
        <w:rPr>
          <w:rFonts w:asciiTheme="majorHAnsi" w:hAnsiTheme="majorHAnsi"/>
          <w:bCs w:val="0"/>
          <w:sz w:val="24"/>
          <w:szCs w:val="24"/>
        </w:rPr>
        <w:t>and Beverages</w:t>
      </w:r>
      <w:r w:rsidRPr="00640F68">
        <w:rPr>
          <w:rFonts w:asciiTheme="majorHAnsi" w:hAnsiTheme="majorHAnsi"/>
          <w:bCs w:val="0"/>
          <w:sz w:val="24"/>
          <w:szCs w:val="24"/>
        </w:rPr>
        <w:t>.</w:t>
      </w:r>
    </w:p>
    <w:p w:rsidR="00446F7F" w:rsidRPr="00640F68" w:rsidRDefault="00446F7F" w:rsidP="00446F7F">
      <w:pPr>
        <w:pStyle w:val="BodyText"/>
        <w:numPr>
          <w:ilvl w:val="0"/>
          <w:numId w:val="32"/>
        </w:numPr>
        <w:jc w:val="both"/>
        <w:rPr>
          <w:rFonts w:asciiTheme="majorHAnsi" w:hAnsiTheme="majorHAnsi"/>
          <w:bCs w:val="0"/>
          <w:sz w:val="24"/>
          <w:szCs w:val="24"/>
        </w:rPr>
      </w:pPr>
      <w:r w:rsidRPr="00640F68">
        <w:rPr>
          <w:rFonts w:asciiTheme="majorHAnsi" w:hAnsiTheme="majorHAnsi"/>
          <w:bCs w:val="0"/>
          <w:sz w:val="24"/>
          <w:szCs w:val="24"/>
        </w:rPr>
        <w:t>Aim at producing optimum performance through teamwork while creating a work environment that encourages motivation.</w:t>
      </w:r>
    </w:p>
    <w:p w:rsidR="00446F7F" w:rsidRPr="00640F68" w:rsidRDefault="00446F7F" w:rsidP="00446F7F">
      <w:pPr>
        <w:pStyle w:val="BodyText"/>
        <w:numPr>
          <w:ilvl w:val="0"/>
          <w:numId w:val="32"/>
        </w:numPr>
        <w:jc w:val="both"/>
        <w:rPr>
          <w:rFonts w:asciiTheme="majorHAnsi" w:hAnsiTheme="majorHAnsi"/>
          <w:bCs w:val="0"/>
          <w:sz w:val="24"/>
          <w:szCs w:val="24"/>
        </w:rPr>
      </w:pPr>
      <w:r w:rsidRPr="00640F68">
        <w:rPr>
          <w:rFonts w:asciiTheme="majorHAnsi" w:hAnsiTheme="majorHAnsi"/>
          <w:bCs w:val="0"/>
          <w:sz w:val="24"/>
          <w:szCs w:val="24"/>
        </w:rPr>
        <w:t>Strong customer focuses in areas of customer service, procedural analysis and optimization techniques.</w:t>
      </w:r>
    </w:p>
    <w:p w:rsidR="00446F7F" w:rsidRPr="00640F68" w:rsidRDefault="00446F7F" w:rsidP="00446F7F">
      <w:pPr>
        <w:pStyle w:val="BodyText"/>
        <w:numPr>
          <w:ilvl w:val="0"/>
          <w:numId w:val="32"/>
        </w:numPr>
        <w:jc w:val="both"/>
        <w:rPr>
          <w:rFonts w:asciiTheme="majorHAnsi" w:hAnsiTheme="majorHAnsi"/>
          <w:bCs w:val="0"/>
          <w:sz w:val="24"/>
          <w:szCs w:val="24"/>
        </w:rPr>
      </w:pPr>
      <w:r w:rsidRPr="00640F68">
        <w:rPr>
          <w:rFonts w:asciiTheme="majorHAnsi" w:hAnsiTheme="majorHAnsi"/>
          <w:bCs w:val="0"/>
          <w:sz w:val="24"/>
          <w:szCs w:val="24"/>
        </w:rPr>
        <w:t>I can fit into any organization and try to act in a productive capacity as soon as possible.</w:t>
      </w:r>
    </w:p>
    <w:p w:rsidR="00446F7F" w:rsidRPr="00446F7F" w:rsidRDefault="00446F7F" w:rsidP="00446F7F">
      <w:pPr>
        <w:pStyle w:val="BodyText"/>
        <w:numPr>
          <w:ilvl w:val="0"/>
          <w:numId w:val="32"/>
        </w:numPr>
        <w:tabs>
          <w:tab w:val="left" w:pos="1360"/>
        </w:tabs>
        <w:jc w:val="both"/>
        <w:rPr>
          <w:rFonts w:asciiTheme="majorHAnsi" w:hAnsiTheme="majorHAnsi"/>
          <w:b/>
          <w:sz w:val="24"/>
          <w:szCs w:val="24"/>
        </w:rPr>
      </w:pPr>
      <w:r w:rsidRPr="00640F68">
        <w:rPr>
          <w:rFonts w:asciiTheme="majorHAnsi" w:hAnsiTheme="majorHAnsi"/>
          <w:bCs w:val="0"/>
          <w:sz w:val="24"/>
          <w:szCs w:val="24"/>
        </w:rPr>
        <w:t>Good C</w:t>
      </w:r>
      <w:r>
        <w:rPr>
          <w:rFonts w:asciiTheme="majorHAnsi" w:hAnsiTheme="majorHAnsi"/>
          <w:bCs w:val="0"/>
          <w:sz w:val="24"/>
          <w:szCs w:val="24"/>
        </w:rPr>
        <w:t>ommunication and written skills</w:t>
      </w:r>
      <w:r w:rsidR="004046B2" w:rsidRPr="00446F7F">
        <w:rPr>
          <w:rFonts w:asciiTheme="majorHAnsi" w:hAnsiTheme="majorHAnsi"/>
          <w:iCs/>
          <w:sz w:val="24"/>
        </w:rPr>
        <w:t xml:space="preserve"> </w:t>
      </w:r>
    </w:p>
    <w:p w:rsidR="00446F7F" w:rsidRPr="00446F7F" w:rsidRDefault="008518CD" w:rsidP="005445C8">
      <w:pPr>
        <w:pStyle w:val="BodyTextIndent"/>
        <w:numPr>
          <w:ilvl w:val="0"/>
          <w:numId w:val="32"/>
        </w:numPr>
        <w:spacing w:line="360" w:lineRule="exact"/>
        <w:jc w:val="both"/>
        <w:rPr>
          <w:rFonts w:asciiTheme="majorHAnsi" w:hAnsiTheme="majorHAnsi"/>
          <w:lang w:val="en-AU"/>
        </w:rPr>
      </w:pPr>
      <w:r w:rsidRPr="00640F68">
        <w:rPr>
          <w:rFonts w:asciiTheme="majorHAnsi" w:hAnsiTheme="majorHAnsi"/>
          <w:bCs/>
          <w:iCs/>
        </w:rPr>
        <w:t xml:space="preserve">Work sincerely and honestly to the best of my ability and potential, </w:t>
      </w:r>
    </w:p>
    <w:p w:rsidR="0030547F" w:rsidRPr="00640F68" w:rsidRDefault="00446F7F" w:rsidP="005445C8">
      <w:pPr>
        <w:pStyle w:val="BodyTextIndent"/>
        <w:numPr>
          <w:ilvl w:val="0"/>
          <w:numId w:val="32"/>
        </w:numPr>
        <w:spacing w:line="360" w:lineRule="exact"/>
        <w:jc w:val="both"/>
        <w:rPr>
          <w:rFonts w:asciiTheme="majorHAnsi" w:hAnsiTheme="majorHAnsi"/>
          <w:lang w:val="en-AU"/>
        </w:rPr>
      </w:pPr>
      <w:r>
        <w:rPr>
          <w:rFonts w:asciiTheme="majorHAnsi" w:hAnsiTheme="majorHAnsi"/>
          <w:bCs/>
          <w:iCs/>
        </w:rPr>
        <w:t>T</w:t>
      </w:r>
      <w:r w:rsidR="008518CD" w:rsidRPr="00640F68">
        <w:rPr>
          <w:rFonts w:asciiTheme="majorHAnsi" w:hAnsiTheme="majorHAnsi"/>
          <w:bCs/>
          <w:iCs/>
        </w:rPr>
        <w:t xml:space="preserve">o contribute to the overall growth of organization, </w:t>
      </w:r>
      <w:r w:rsidR="000D3697" w:rsidRPr="00640F68">
        <w:rPr>
          <w:rFonts w:asciiTheme="majorHAnsi" w:hAnsiTheme="majorHAnsi"/>
          <w:bCs/>
          <w:iCs/>
        </w:rPr>
        <w:t>to</w:t>
      </w:r>
      <w:r w:rsidR="008518CD" w:rsidRPr="00640F68">
        <w:rPr>
          <w:rFonts w:asciiTheme="majorHAnsi" w:hAnsiTheme="majorHAnsi"/>
          <w:bCs/>
          <w:iCs/>
        </w:rPr>
        <w:t xml:space="preserve"> excel in the profession and to strive to attain a good position and gain quality experience.</w:t>
      </w:r>
      <w:r w:rsidR="0030547F" w:rsidRPr="00640F68">
        <w:rPr>
          <w:rFonts w:asciiTheme="majorHAnsi" w:hAnsiTheme="majorHAnsi"/>
          <w:lang w:val="en-AU"/>
        </w:rPr>
        <w:tab/>
      </w:r>
      <w:r w:rsidR="0030547F" w:rsidRPr="00640F68">
        <w:rPr>
          <w:rFonts w:asciiTheme="majorHAnsi" w:hAnsiTheme="majorHAnsi"/>
          <w:lang w:val="en-AU"/>
        </w:rPr>
        <w:tab/>
      </w:r>
    </w:p>
    <w:p w:rsidR="0030547F" w:rsidRPr="00640F68" w:rsidRDefault="00C14BD0" w:rsidP="00853B37">
      <w:pPr>
        <w:tabs>
          <w:tab w:val="left" w:pos="1360"/>
          <w:tab w:val="left" w:pos="2840"/>
          <w:tab w:val="center" w:pos="4320"/>
          <w:tab w:val="left" w:pos="6080"/>
        </w:tabs>
        <w:jc w:val="both"/>
        <w:rPr>
          <w:rFonts w:asciiTheme="majorHAnsi" w:hAnsiTheme="majorHAnsi"/>
          <w:b/>
        </w:rPr>
      </w:pPr>
      <w:r w:rsidRPr="007A69DF">
        <w:rPr>
          <w:rFonts w:ascii="Century Gothic" w:hAnsi="Century Gothic"/>
          <w:b/>
          <w:noProof/>
          <w:sz w:val="20"/>
          <w:szCs w:val="20"/>
          <w:vertAlign w:val="superscript"/>
          <w:lang w:eastAsia="en-US"/>
        </w:rPr>
        <w:drawing>
          <wp:inline distT="0" distB="0" distL="0" distR="0">
            <wp:extent cx="5731510" cy="143064"/>
            <wp:effectExtent l="0" t="0" r="0" b="952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0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7F" w:rsidRPr="00784DC0" w:rsidRDefault="00C14BD0" w:rsidP="00C14BD0">
      <w:pPr>
        <w:jc w:val="center"/>
        <w:rPr>
          <w:rFonts w:asciiTheme="majorHAnsi" w:hAnsi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DC0">
        <w:rPr>
          <w:rFonts w:asciiTheme="majorHAnsi" w:hAnsiTheme="maj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EXPERIENCE</w:t>
      </w:r>
    </w:p>
    <w:p w:rsidR="004F67AE" w:rsidRDefault="004F67AE" w:rsidP="00C14BD0">
      <w:pPr>
        <w:jc w:val="center"/>
        <w:rPr>
          <w:rFonts w:asciiTheme="majorHAnsi" w:hAnsiTheme="majorHAnsi"/>
          <w:u w:val="single"/>
        </w:rPr>
      </w:pPr>
      <w:r w:rsidRPr="007A69DF">
        <w:rPr>
          <w:rFonts w:ascii="Century Gothic" w:hAnsi="Century Gothic"/>
          <w:b/>
          <w:noProof/>
          <w:sz w:val="20"/>
          <w:szCs w:val="20"/>
          <w:vertAlign w:val="superscript"/>
          <w:lang w:eastAsia="en-US"/>
        </w:rPr>
        <w:drawing>
          <wp:inline distT="0" distB="0" distL="0" distR="0" wp14:anchorId="702549CF" wp14:editId="618D732C">
            <wp:extent cx="5731510" cy="142875"/>
            <wp:effectExtent l="0" t="0" r="2540" b="9525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A0" w:rsidRPr="00A547A0" w:rsidRDefault="00A547A0" w:rsidP="00A547A0">
      <w:pPr>
        <w:jc w:val="center"/>
        <w:rPr>
          <w:rFonts w:asciiTheme="majorHAnsi" w:hAnsiTheme="majorHAnsi"/>
          <w:b/>
          <w:sz w:val="26"/>
          <w:szCs w:val="26"/>
        </w:rPr>
      </w:pPr>
      <w:proofErr w:type="spellStart"/>
      <w:r w:rsidRPr="00A547A0">
        <w:rPr>
          <w:rFonts w:asciiTheme="majorHAnsi" w:hAnsiTheme="majorHAnsi"/>
          <w:b/>
          <w:sz w:val="26"/>
          <w:szCs w:val="26"/>
        </w:rPr>
        <w:t>Crowne</w:t>
      </w:r>
      <w:proofErr w:type="spellEnd"/>
      <w:r w:rsidRPr="00A547A0">
        <w:rPr>
          <w:rFonts w:asciiTheme="majorHAnsi" w:hAnsiTheme="majorHAnsi"/>
          <w:b/>
          <w:sz w:val="26"/>
          <w:szCs w:val="26"/>
        </w:rPr>
        <w:t xml:space="preserve"> Plaza Chennai </w:t>
      </w:r>
      <w:proofErr w:type="spellStart"/>
      <w:r w:rsidRPr="00A547A0">
        <w:rPr>
          <w:rFonts w:asciiTheme="majorHAnsi" w:hAnsiTheme="majorHAnsi"/>
          <w:b/>
          <w:sz w:val="26"/>
          <w:szCs w:val="26"/>
        </w:rPr>
        <w:t>Adyar</w:t>
      </w:r>
      <w:proofErr w:type="spellEnd"/>
      <w:r w:rsidRPr="00A547A0">
        <w:rPr>
          <w:rFonts w:asciiTheme="majorHAnsi" w:hAnsiTheme="majorHAnsi"/>
          <w:b/>
          <w:sz w:val="26"/>
          <w:szCs w:val="26"/>
        </w:rPr>
        <w:t xml:space="preserve"> Park, Chennai (287 Keys)</w:t>
      </w:r>
    </w:p>
    <w:p w:rsidR="00AF0BF3" w:rsidRPr="00640F68" w:rsidRDefault="00940D5C" w:rsidP="00995A6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Duty Manager</w:t>
      </w:r>
      <w:r w:rsidR="00446F7F">
        <w:rPr>
          <w:rFonts w:asciiTheme="majorHAnsi" w:hAnsiTheme="majorHAnsi"/>
          <w:b/>
        </w:rPr>
        <w:t>:</w:t>
      </w:r>
      <w:r w:rsidR="00A547A0">
        <w:rPr>
          <w:rFonts w:asciiTheme="majorHAnsi" w:hAnsiTheme="majorHAnsi"/>
        </w:rPr>
        <w:t xml:space="preserve"> </w:t>
      </w:r>
      <w:r w:rsidR="00B86838" w:rsidRPr="00640F68">
        <w:rPr>
          <w:rFonts w:asciiTheme="majorHAnsi" w:hAnsiTheme="majorHAnsi"/>
        </w:rPr>
        <w:t xml:space="preserve">December </w:t>
      </w:r>
      <w:r w:rsidR="00AF0BF3" w:rsidRPr="00640F68">
        <w:rPr>
          <w:rFonts w:asciiTheme="majorHAnsi" w:hAnsiTheme="majorHAnsi"/>
        </w:rPr>
        <w:t>– 201</w:t>
      </w:r>
      <w:r w:rsidR="005B3548" w:rsidRPr="00640F68">
        <w:rPr>
          <w:rFonts w:asciiTheme="majorHAnsi" w:hAnsiTheme="majorHAnsi"/>
        </w:rPr>
        <w:t>6</w:t>
      </w:r>
      <w:r w:rsidR="00AF0BF3" w:rsidRPr="00640F68">
        <w:rPr>
          <w:rFonts w:asciiTheme="majorHAnsi" w:hAnsiTheme="majorHAnsi"/>
        </w:rPr>
        <w:t xml:space="preserve"> </w:t>
      </w:r>
      <w:proofErr w:type="gramStart"/>
      <w:r w:rsidR="00AF0BF3" w:rsidRPr="00640F68">
        <w:rPr>
          <w:rFonts w:asciiTheme="majorHAnsi" w:hAnsiTheme="majorHAnsi"/>
        </w:rPr>
        <w:t xml:space="preserve">– </w:t>
      </w:r>
      <w:r w:rsidR="00C3258E">
        <w:rPr>
          <w:rFonts w:asciiTheme="majorHAnsi" w:hAnsiTheme="majorHAnsi"/>
        </w:rPr>
        <w:t xml:space="preserve"> April</w:t>
      </w:r>
      <w:proofErr w:type="gramEnd"/>
      <w:r w:rsidR="00C3258E">
        <w:rPr>
          <w:rFonts w:asciiTheme="majorHAnsi" w:hAnsiTheme="majorHAnsi"/>
        </w:rPr>
        <w:t xml:space="preserve"> - 2017</w:t>
      </w:r>
    </w:p>
    <w:p w:rsidR="00BF663C" w:rsidRPr="00E10F49" w:rsidRDefault="00DA094A" w:rsidP="00E10F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</w:rPr>
      </w:pPr>
      <w:r w:rsidRPr="00E10F49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Working closely with </w:t>
      </w:r>
      <w:r w:rsidR="00853B37" w:rsidRPr="00E10F49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Front </w:t>
      </w:r>
      <w:r w:rsidR="00773CBC" w:rsidRPr="00E10F49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Office </w:t>
      </w:r>
      <w:r w:rsidR="00853B37" w:rsidRPr="00E10F49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Manager </w:t>
      </w:r>
      <w:r w:rsidRPr="00E10F49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for day to day operations in </w:t>
      </w:r>
      <w:r w:rsidRPr="00E10F49">
        <w:rPr>
          <w:rFonts w:asciiTheme="majorHAnsi" w:hAnsiTheme="majorHAnsi"/>
          <w:color w:val="333333"/>
        </w:rPr>
        <w:t>the</w:t>
      </w:r>
      <w:r w:rsidR="00773CBC" w:rsidRPr="00E10F49">
        <w:rPr>
          <w:rFonts w:asciiTheme="majorHAnsi" w:hAnsiTheme="majorHAnsi"/>
          <w:color w:val="333333"/>
        </w:rPr>
        <w:t xml:space="preserve"> Department</w:t>
      </w:r>
    </w:p>
    <w:p w:rsidR="00DA094A" w:rsidRPr="00E10F49" w:rsidRDefault="00DA094A" w:rsidP="00E10F49">
      <w:pPr>
        <w:numPr>
          <w:ilvl w:val="0"/>
          <w:numId w:val="30"/>
        </w:numPr>
        <w:tabs>
          <w:tab w:val="left" w:pos="360"/>
        </w:tabs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 w:cs="Arial"/>
          <w:iCs/>
          <w:color w:val="000000"/>
        </w:rPr>
      </w:pPr>
      <w:r w:rsidRPr="00E10F49">
        <w:rPr>
          <w:rFonts w:asciiTheme="majorHAnsi" w:hAnsiTheme="majorHAnsi" w:cs="Arial"/>
          <w:iCs/>
          <w:color w:val="000000"/>
        </w:rPr>
        <w:t>Deploying Front office associates in various shifts, allocating tasks &amp; responsibilities and monitoring their performance</w:t>
      </w:r>
      <w:r w:rsidR="00446F7F" w:rsidRPr="00E10F49">
        <w:rPr>
          <w:rFonts w:asciiTheme="majorHAnsi" w:hAnsiTheme="majorHAnsi" w:cs="Arial"/>
          <w:iCs/>
          <w:color w:val="000000"/>
        </w:rPr>
        <w:t>.</w:t>
      </w:r>
    </w:p>
    <w:p w:rsidR="00DA094A" w:rsidRPr="00E10F49" w:rsidRDefault="00DA094A" w:rsidP="00E10F49">
      <w:pPr>
        <w:numPr>
          <w:ilvl w:val="0"/>
          <w:numId w:val="30"/>
        </w:numPr>
        <w:tabs>
          <w:tab w:val="left" w:pos="360"/>
        </w:tabs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 w:cs="Arial"/>
          <w:color w:val="000000"/>
        </w:rPr>
      </w:pPr>
      <w:r w:rsidRPr="00E10F49">
        <w:rPr>
          <w:rFonts w:asciiTheme="majorHAnsi" w:hAnsiTheme="majorHAnsi" w:cs="Arial"/>
          <w:color w:val="000000"/>
        </w:rPr>
        <w:t>Completing Night Audit process &amp; reviewing the next day’s arrivals, requests and acting on them accordingly</w:t>
      </w:r>
      <w:r w:rsidR="00446F7F" w:rsidRPr="00E10F49">
        <w:rPr>
          <w:rFonts w:asciiTheme="majorHAnsi" w:hAnsiTheme="majorHAnsi" w:cs="Arial"/>
          <w:color w:val="000000"/>
        </w:rPr>
        <w:t>.</w:t>
      </w:r>
    </w:p>
    <w:p w:rsidR="00DA094A" w:rsidRPr="00E10F49" w:rsidRDefault="00DA094A" w:rsidP="00E10F49">
      <w:pPr>
        <w:numPr>
          <w:ilvl w:val="0"/>
          <w:numId w:val="30"/>
        </w:numPr>
        <w:tabs>
          <w:tab w:val="left" w:pos="360"/>
        </w:tabs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/>
          <w:color w:val="000000"/>
        </w:rPr>
      </w:pPr>
      <w:r w:rsidRPr="00E10F49">
        <w:rPr>
          <w:rFonts w:asciiTheme="majorHAnsi" w:hAnsiTheme="majorHAnsi"/>
          <w:color w:val="000000"/>
        </w:rPr>
        <w:t xml:space="preserve">Make the Daily Sales Reports &amp; the Comp sat (Competition Statistics) and </w:t>
      </w:r>
      <w:proofErr w:type="gramStart"/>
      <w:r w:rsidRPr="00E10F49">
        <w:rPr>
          <w:rFonts w:asciiTheme="majorHAnsi" w:hAnsiTheme="majorHAnsi"/>
          <w:color w:val="000000"/>
        </w:rPr>
        <w:t>take</w:t>
      </w:r>
      <w:proofErr w:type="gramEnd"/>
      <w:r w:rsidRPr="00E10F49">
        <w:rPr>
          <w:rFonts w:asciiTheme="majorHAnsi" w:hAnsiTheme="majorHAnsi"/>
          <w:color w:val="000000"/>
        </w:rPr>
        <w:t xml:space="preserve"> the details from the Competing Hotels</w:t>
      </w:r>
      <w:r w:rsidR="00446F7F" w:rsidRPr="00E10F49">
        <w:rPr>
          <w:rFonts w:asciiTheme="majorHAnsi" w:hAnsiTheme="majorHAnsi"/>
          <w:color w:val="000000"/>
        </w:rPr>
        <w:t>.</w:t>
      </w:r>
      <w:r w:rsidRPr="00E10F49">
        <w:rPr>
          <w:rFonts w:asciiTheme="majorHAnsi" w:hAnsiTheme="majorHAnsi"/>
          <w:color w:val="000000"/>
        </w:rPr>
        <w:t xml:space="preserve"> </w:t>
      </w:r>
    </w:p>
    <w:p w:rsidR="004046B2" w:rsidRPr="00E10F49" w:rsidRDefault="00DA094A" w:rsidP="00E10F49">
      <w:pPr>
        <w:numPr>
          <w:ilvl w:val="0"/>
          <w:numId w:val="30"/>
        </w:numPr>
        <w:tabs>
          <w:tab w:val="left" w:pos="360"/>
        </w:tabs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 w:cs="Arial"/>
          <w:color w:val="000000"/>
        </w:rPr>
      </w:pPr>
      <w:r w:rsidRPr="00E10F49">
        <w:rPr>
          <w:rFonts w:asciiTheme="majorHAnsi" w:hAnsiTheme="majorHAnsi" w:cs="Arial"/>
          <w:color w:val="000000"/>
        </w:rPr>
        <w:t>Reviewing the guest comment cards, guest satisfaction results to identify areas of improvement and im</w:t>
      </w:r>
      <w:r w:rsidR="00446F7F" w:rsidRPr="00E10F49">
        <w:rPr>
          <w:rFonts w:asciiTheme="majorHAnsi" w:hAnsiTheme="majorHAnsi" w:cs="Arial"/>
          <w:color w:val="000000"/>
        </w:rPr>
        <w:t>plementing appropriate measures.</w:t>
      </w:r>
    </w:p>
    <w:p w:rsidR="00DA094A" w:rsidRPr="00E10F49" w:rsidRDefault="00DA094A" w:rsidP="00E10F49">
      <w:pPr>
        <w:numPr>
          <w:ilvl w:val="0"/>
          <w:numId w:val="30"/>
        </w:numPr>
        <w:tabs>
          <w:tab w:val="left" w:pos="360"/>
        </w:tabs>
        <w:overflowPunct w:val="0"/>
        <w:autoSpaceDE w:val="0"/>
        <w:spacing w:line="276" w:lineRule="auto"/>
        <w:jc w:val="both"/>
        <w:textAlignment w:val="baseline"/>
        <w:rPr>
          <w:rStyle w:val="apple-style-span"/>
          <w:rFonts w:asciiTheme="majorHAnsi" w:hAnsiTheme="majorHAnsi" w:cs="Arial"/>
          <w:color w:val="000000"/>
        </w:rPr>
      </w:pPr>
      <w:r w:rsidRPr="00E10F49">
        <w:rPr>
          <w:rFonts w:asciiTheme="majorHAnsi" w:eastAsia="Batang" w:hAnsiTheme="majorHAnsi" w:cs="Arial"/>
          <w:color w:val="000000"/>
        </w:rPr>
        <w:t>Checking the rooms prior to the arrival and ensuring that all guest preferences have been taken care off. Reporting maintenance defects and following up with service teams for immediate rectification</w:t>
      </w:r>
      <w:r w:rsidRPr="00E10F49">
        <w:rPr>
          <w:rFonts w:asciiTheme="majorHAnsi" w:eastAsia="Batang" w:hAnsiTheme="majorHAnsi" w:cs="Arial"/>
          <w:color w:val="000000"/>
          <w:vertAlign w:val="superscript"/>
        </w:rPr>
        <w:t>.</w:t>
      </w:r>
    </w:p>
    <w:p w:rsidR="00BF663C" w:rsidRPr="00E10F49" w:rsidRDefault="00DA094A" w:rsidP="00E10F49">
      <w:pPr>
        <w:pStyle w:val="ListParagraph"/>
        <w:numPr>
          <w:ilvl w:val="0"/>
          <w:numId w:val="30"/>
        </w:numPr>
        <w:spacing w:line="276" w:lineRule="auto"/>
        <w:jc w:val="both"/>
        <w:rPr>
          <w:rStyle w:val="apple-style-span"/>
          <w:rFonts w:asciiTheme="majorHAnsi" w:hAnsiTheme="majorHAnsi"/>
        </w:rPr>
      </w:pPr>
      <w:r w:rsidRPr="00E10F49">
        <w:rPr>
          <w:rStyle w:val="apple-style-span"/>
          <w:rFonts w:asciiTheme="majorHAnsi" w:hAnsiTheme="majorHAnsi"/>
          <w:color w:val="000000"/>
          <w:shd w:val="clear" w:color="auto" w:fill="FFFFFF"/>
        </w:rPr>
        <w:t>To ensure leading hotels brand standards are being met always</w:t>
      </w:r>
    </w:p>
    <w:p w:rsidR="00AF0BF3" w:rsidRPr="00E10F49" w:rsidRDefault="00DA094A" w:rsidP="00E10F49">
      <w:pPr>
        <w:pStyle w:val="ListParagraph"/>
        <w:numPr>
          <w:ilvl w:val="0"/>
          <w:numId w:val="30"/>
        </w:numPr>
        <w:spacing w:line="276" w:lineRule="auto"/>
        <w:jc w:val="both"/>
        <w:rPr>
          <w:rStyle w:val="apple-style-span"/>
          <w:rFonts w:asciiTheme="majorHAnsi" w:hAnsiTheme="majorHAnsi"/>
        </w:rPr>
      </w:pPr>
      <w:r w:rsidRPr="00E10F49">
        <w:rPr>
          <w:rStyle w:val="apple-style-span"/>
          <w:rFonts w:asciiTheme="majorHAnsi" w:hAnsiTheme="majorHAnsi"/>
          <w:color w:val="000000"/>
          <w:shd w:val="clear" w:color="auto" w:fill="FFFFFF"/>
        </w:rPr>
        <w:t>To ensure all company cash handling procedures are adhered to and any discrepancies are investigated</w:t>
      </w:r>
    </w:p>
    <w:p w:rsidR="00AF0BF3" w:rsidRPr="00E10F49" w:rsidRDefault="00DA094A" w:rsidP="00E10F49">
      <w:pPr>
        <w:pStyle w:val="ListParagraph"/>
        <w:numPr>
          <w:ilvl w:val="0"/>
          <w:numId w:val="30"/>
        </w:numPr>
        <w:spacing w:line="276" w:lineRule="auto"/>
        <w:jc w:val="both"/>
        <w:rPr>
          <w:rStyle w:val="apple-style-span"/>
          <w:rFonts w:asciiTheme="majorHAnsi" w:hAnsiTheme="majorHAnsi"/>
        </w:rPr>
      </w:pPr>
      <w:r w:rsidRPr="00E10F49">
        <w:rPr>
          <w:rStyle w:val="apple-style-span"/>
          <w:rFonts w:asciiTheme="majorHAnsi" w:hAnsiTheme="majorHAnsi"/>
          <w:color w:val="000000"/>
          <w:shd w:val="clear" w:color="auto" w:fill="FFFFFF"/>
        </w:rPr>
        <w:t>Health and safety procedures</w:t>
      </w:r>
    </w:p>
    <w:p w:rsidR="00AF0BF3" w:rsidRPr="00E10F49" w:rsidRDefault="00DA094A" w:rsidP="00E10F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</w:rPr>
      </w:pPr>
      <w:r w:rsidRPr="00E10F49">
        <w:rPr>
          <w:rFonts w:asciiTheme="majorHAnsi" w:hAnsiTheme="majorHAnsi"/>
        </w:rPr>
        <w:lastRenderedPageBreak/>
        <w:t>Follow up with the staff for the daily meetings.</w:t>
      </w:r>
    </w:p>
    <w:p w:rsidR="00AF0BF3" w:rsidRPr="00E10F49" w:rsidRDefault="00DA094A" w:rsidP="00E10F49">
      <w:pPr>
        <w:pStyle w:val="BodyText"/>
        <w:numPr>
          <w:ilvl w:val="0"/>
          <w:numId w:val="30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10F49">
        <w:rPr>
          <w:rFonts w:asciiTheme="majorHAnsi" w:hAnsiTheme="majorHAnsi" w:cs="Times New Roman"/>
          <w:bCs w:val="0"/>
          <w:sz w:val="24"/>
          <w:szCs w:val="24"/>
        </w:rPr>
        <w:t>Regular track on the room status.</w:t>
      </w:r>
    </w:p>
    <w:p w:rsidR="00AF0BF3" w:rsidRPr="00E10F49" w:rsidRDefault="00DA094A" w:rsidP="00E10F49">
      <w:pPr>
        <w:pStyle w:val="BodyText"/>
        <w:numPr>
          <w:ilvl w:val="0"/>
          <w:numId w:val="30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10F49">
        <w:rPr>
          <w:rFonts w:asciiTheme="majorHAnsi" w:hAnsiTheme="majorHAnsi" w:cs="Times New Roman"/>
          <w:sz w:val="24"/>
          <w:szCs w:val="24"/>
        </w:rPr>
        <w:t xml:space="preserve">Ensures smooth check in and checkout of groups, </w:t>
      </w:r>
    </w:p>
    <w:p w:rsidR="00AF0BF3" w:rsidRPr="00E10F49" w:rsidRDefault="00DA094A" w:rsidP="00E10F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</w:rPr>
      </w:pPr>
      <w:r w:rsidRPr="00E10F49">
        <w:rPr>
          <w:rFonts w:asciiTheme="majorHAnsi" w:hAnsiTheme="majorHAnsi"/>
        </w:rPr>
        <w:t>Registration cards &amp; bills should be cross checking before hand over to the accounts.</w:t>
      </w:r>
    </w:p>
    <w:p w:rsidR="00AF0BF3" w:rsidRPr="00E10F49" w:rsidRDefault="00DA094A" w:rsidP="00E10F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</w:rPr>
      </w:pPr>
      <w:r w:rsidRPr="00E10F49">
        <w:rPr>
          <w:rFonts w:asciiTheme="majorHAnsi" w:hAnsiTheme="majorHAnsi"/>
        </w:rPr>
        <w:t>Monitoring cashiers on group departures.</w:t>
      </w:r>
    </w:p>
    <w:p w:rsidR="00AF0BF3" w:rsidRPr="00E10F49" w:rsidRDefault="00DA094A" w:rsidP="00E10F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</w:rPr>
      </w:pPr>
      <w:r w:rsidRPr="00E10F49">
        <w:rPr>
          <w:rFonts w:asciiTheme="majorHAnsi" w:hAnsiTheme="majorHAnsi"/>
        </w:rPr>
        <w:t>Checking with the coordinators forth coming room bookings.</w:t>
      </w:r>
    </w:p>
    <w:p w:rsidR="00AF0BF3" w:rsidRPr="00E10F49" w:rsidRDefault="00DA094A" w:rsidP="00E10F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</w:rPr>
      </w:pPr>
      <w:r w:rsidRPr="00E10F49">
        <w:rPr>
          <w:rFonts w:asciiTheme="majorHAnsi" w:hAnsiTheme="majorHAnsi"/>
        </w:rPr>
        <w:t>Change the tariffs as per the instructions given on the comments.</w:t>
      </w:r>
    </w:p>
    <w:p w:rsidR="00A547A0" w:rsidRDefault="00DA094A" w:rsidP="00A547A0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</w:rPr>
      </w:pPr>
      <w:r w:rsidRPr="00E10F49">
        <w:rPr>
          <w:rFonts w:asciiTheme="majorHAnsi" w:hAnsiTheme="majorHAnsi"/>
        </w:rPr>
        <w:t>Conducting training classes for fresher &amp; staff.</w:t>
      </w:r>
    </w:p>
    <w:p w:rsidR="00A547A0" w:rsidRPr="00A547A0" w:rsidRDefault="00A547A0" w:rsidP="00A547A0">
      <w:pPr>
        <w:spacing w:line="276" w:lineRule="auto"/>
        <w:jc w:val="both"/>
        <w:rPr>
          <w:rFonts w:asciiTheme="majorHAnsi" w:hAnsiTheme="majorHAnsi"/>
        </w:rPr>
      </w:pPr>
      <w:r w:rsidRPr="007A69DF">
        <w:rPr>
          <w:rFonts w:ascii="Century Gothic" w:hAnsi="Century Gothic"/>
          <w:b/>
          <w:noProof/>
          <w:sz w:val="20"/>
          <w:szCs w:val="20"/>
          <w:vertAlign w:val="superscript"/>
          <w:lang w:eastAsia="en-US"/>
        </w:rPr>
        <w:drawing>
          <wp:inline distT="0" distB="0" distL="0" distR="0" wp14:anchorId="69B39F5E" wp14:editId="2AF5CD84">
            <wp:extent cx="5731510" cy="142875"/>
            <wp:effectExtent l="0" t="0" r="2540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8E" w:rsidRPr="00940D5C" w:rsidRDefault="00C3258E" w:rsidP="00C3258E">
      <w:pPr>
        <w:jc w:val="center"/>
        <w:rPr>
          <w:rFonts w:asciiTheme="majorHAnsi" w:hAnsiTheme="majorHAnsi"/>
          <w:b/>
          <w:sz w:val="26"/>
          <w:szCs w:val="26"/>
        </w:rPr>
      </w:pPr>
      <w:r w:rsidRPr="00940D5C">
        <w:rPr>
          <w:rFonts w:asciiTheme="majorHAnsi" w:hAnsiTheme="majorHAnsi"/>
          <w:b/>
          <w:sz w:val="26"/>
          <w:szCs w:val="26"/>
        </w:rPr>
        <w:t xml:space="preserve">Radisson </w:t>
      </w:r>
      <w:proofErr w:type="spellStart"/>
      <w:r w:rsidRPr="00940D5C">
        <w:rPr>
          <w:rFonts w:asciiTheme="majorHAnsi" w:hAnsiTheme="majorHAnsi"/>
          <w:b/>
          <w:sz w:val="26"/>
          <w:szCs w:val="26"/>
        </w:rPr>
        <w:t>Blu</w:t>
      </w:r>
      <w:proofErr w:type="spellEnd"/>
      <w:r w:rsidRPr="00940D5C">
        <w:rPr>
          <w:rFonts w:asciiTheme="majorHAnsi" w:hAnsiTheme="majorHAnsi"/>
          <w:b/>
          <w:sz w:val="26"/>
          <w:szCs w:val="26"/>
        </w:rPr>
        <w:t xml:space="preserve"> Resort Temple Bay</w:t>
      </w:r>
      <w:r>
        <w:rPr>
          <w:rFonts w:asciiTheme="majorHAnsi" w:hAnsiTheme="majorHAnsi"/>
          <w:b/>
          <w:sz w:val="26"/>
          <w:szCs w:val="26"/>
        </w:rPr>
        <w:t>, Chennai</w:t>
      </w:r>
      <w:r w:rsidRPr="00940D5C">
        <w:rPr>
          <w:rFonts w:asciiTheme="majorHAnsi" w:hAnsiTheme="majorHAnsi"/>
          <w:b/>
          <w:sz w:val="26"/>
          <w:szCs w:val="26"/>
        </w:rPr>
        <w:t xml:space="preserve"> (144 Keys)</w:t>
      </w:r>
    </w:p>
    <w:p w:rsidR="00C3258E" w:rsidRDefault="00C3258E" w:rsidP="00C3258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Duty Manager: </w:t>
      </w:r>
      <w:r>
        <w:rPr>
          <w:rFonts w:asciiTheme="majorHAnsi" w:hAnsiTheme="majorHAnsi"/>
        </w:rPr>
        <w:t>March – 2013 to November - 2016</w:t>
      </w:r>
    </w:p>
    <w:p w:rsidR="0025363F" w:rsidRDefault="0025363F" w:rsidP="00A547A0">
      <w:pPr>
        <w:jc w:val="center"/>
        <w:rPr>
          <w:rFonts w:asciiTheme="majorHAnsi" w:hAnsiTheme="majorHAnsi"/>
        </w:rPr>
      </w:pPr>
    </w:p>
    <w:p w:rsidR="0025363F" w:rsidRPr="00B710FC" w:rsidRDefault="0025363F" w:rsidP="0025363F">
      <w:pPr>
        <w:numPr>
          <w:ilvl w:val="0"/>
          <w:numId w:val="36"/>
        </w:numPr>
        <w:tabs>
          <w:tab w:val="left" w:pos="360"/>
        </w:tabs>
        <w:overflowPunct w:val="0"/>
        <w:autoSpaceDE w:val="0"/>
        <w:spacing w:line="200" w:lineRule="atLeast"/>
        <w:jc w:val="both"/>
        <w:textAlignment w:val="baseline"/>
        <w:rPr>
          <w:rFonts w:asciiTheme="majorHAnsi" w:eastAsia="Batang" w:hAnsiTheme="majorHAnsi" w:cs="Arial"/>
          <w:color w:val="000000"/>
        </w:rPr>
      </w:pPr>
      <w:r w:rsidRPr="00B710FC">
        <w:rPr>
          <w:rFonts w:asciiTheme="majorHAnsi" w:eastAsia="Batang" w:hAnsiTheme="majorHAnsi" w:cs="Arial"/>
          <w:color w:val="000000"/>
        </w:rPr>
        <w:t>Working closely with Front Office Manager &amp; the General Manager for day to day operations of the department &amp; the hotel</w:t>
      </w:r>
    </w:p>
    <w:p w:rsidR="0025363F" w:rsidRPr="00B710FC" w:rsidRDefault="0025363F" w:rsidP="0025363F">
      <w:pPr>
        <w:numPr>
          <w:ilvl w:val="0"/>
          <w:numId w:val="36"/>
        </w:numPr>
        <w:tabs>
          <w:tab w:val="left" w:pos="360"/>
        </w:tabs>
        <w:overflowPunct w:val="0"/>
        <w:autoSpaceDE w:val="0"/>
        <w:spacing w:line="200" w:lineRule="atLeast"/>
        <w:jc w:val="both"/>
        <w:textAlignment w:val="baseline"/>
        <w:rPr>
          <w:rFonts w:asciiTheme="majorHAnsi" w:eastAsia="Batang" w:hAnsiTheme="majorHAnsi" w:cs="Arial"/>
          <w:color w:val="000000"/>
        </w:rPr>
      </w:pPr>
      <w:r w:rsidRPr="00B710FC">
        <w:rPr>
          <w:rFonts w:asciiTheme="majorHAnsi" w:eastAsia="Batang" w:hAnsiTheme="majorHAnsi" w:cs="Arial"/>
          <w:color w:val="000000"/>
        </w:rPr>
        <w:t>Checking the rooms prior to the arrival and ensuring that all guest preferences have been taken care off. Reporting maintenance defects and following up with service teams for immediate rectification</w:t>
      </w:r>
    </w:p>
    <w:p w:rsidR="0025363F" w:rsidRPr="00B710FC" w:rsidRDefault="0025363F" w:rsidP="0025363F">
      <w:pPr>
        <w:numPr>
          <w:ilvl w:val="0"/>
          <w:numId w:val="36"/>
        </w:numPr>
        <w:tabs>
          <w:tab w:val="left" w:pos="360"/>
        </w:tabs>
        <w:overflowPunct w:val="0"/>
        <w:autoSpaceDE w:val="0"/>
        <w:spacing w:line="200" w:lineRule="atLeast"/>
        <w:jc w:val="both"/>
        <w:textAlignment w:val="baseline"/>
        <w:rPr>
          <w:rFonts w:asciiTheme="majorHAnsi" w:hAnsiTheme="majorHAnsi"/>
          <w:color w:val="000000"/>
        </w:rPr>
      </w:pPr>
      <w:r w:rsidRPr="00B710FC">
        <w:rPr>
          <w:rFonts w:asciiTheme="majorHAnsi" w:hAnsiTheme="majorHAnsi"/>
          <w:color w:val="000000"/>
        </w:rPr>
        <w:t>Ensuring that rooms are checked regularly for repairs and refurbishing, and that appropriate maintenance is completed</w:t>
      </w:r>
    </w:p>
    <w:p w:rsidR="0025363F" w:rsidRPr="00B710FC" w:rsidRDefault="0025363F" w:rsidP="0025363F">
      <w:pPr>
        <w:numPr>
          <w:ilvl w:val="0"/>
          <w:numId w:val="36"/>
        </w:numPr>
        <w:tabs>
          <w:tab w:val="left" w:pos="360"/>
        </w:tabs>
        <w:overflowPunct w:val="0"/>
        <w:autoSpaceDE w:val="0"/>
        <w:spacing w:line="200" w:lineRule="atLeast"/>
        <w:jc w:val="both"/>
        <w:textAlignment w:val="baseline"/>
        <w:rPr>
          <w:rFonts w:asciiTheme="majorHAnsi" w:hAnsiTheme="majorHAnsi"/>
          <w:color w:val="000000"/>
        </w:rPr>
      </w:pPr>
      <w:r w:rsidRPr="00B710FC">
        <w:rPr>
          <w:rFonts w:asciiTheme="majorHAnsi" w:hAnsiTheme="majorHAnsi" w:cs="Arial"/>
          <w:iCs/>
          <w:color w:val="000000"/>
        </w:rPr>
        <w:t>Deploying Front office assistants in various shifts, allocating tasks &amp; responsibilities and monitoring their performance</w:t>
      </w:r>
    </w:p>
    <w:p w:rsidR="0025363F" w:rsidRPr="00B710FC" w:rsidRDefault="0025363F" w:rsidP="0025363F">
      <w:pPr>
        <w:numPr>
          <w:ilvl w:val="0"/>
          <w:numId w:val="36"/>
        </w:numPr>
        <w:tabs>
          <w:tab w:val="left" w:pos="360"/>
        </w:tabs>
        <w:overflowPunct w:val="0"/>
        <w:autoSpaceDE w:val="0"/>
        <w:spacing w:line="200" w:lineRule="atLeast"/>
        <w:jc w:val="both"/>
        <w:textAlignment w:val="baseline"/>
        <w:rPr>
          <w:rFonts w:asciiTheme="majorHAnsi" w:hAnsiTheme="majorHAnsi" w:cs="Arial"/>
          <w:color w:val="000000"/>
        </w:rPr>
      </w:pPr>
      <w:r w:rsidRPr="00B710FC">
        <w:rPr>
          <w:rFonts w:asciiTheme="majorHAnsi" w:hAnsiTheme="majorHAnsi" w:cs="Arial"/>
          <w:color w:val="000000"/>
        </w:rPr>
        <w:t>Completing Night Audit process &amp; reviewing the next day’s arrivals, requests and acting on them accordingly</w:t>
      </w:r>
    </w:p>
    <w:p w:rsidR="0025363F" w:rsidRPr="00B710FC" w:rsidRDefault="0025363F" w:rsidP="0025363F">
      <w:pPr>
        <w:numPr>
          <w:ilvl w:val="0"/>
          <w:numId w:val="36"/>
        </w:numPr>
        <w:tabs>
          <w:tab w:val="left" w:pos="360"/>
        </w:tabs>
        <w:overflowPunct w:val="0"/>
        <w:autoSpaceDE w:val="0"/>
        <w:spacing w:line="200" w:lineRule="atLeast"/>
        <w:jc w:val="both"/>
        <w:textAlignment w:val="baseline"/>
        <w:rPr>
          <w:rFonts w:asciiTheme="majorHAnsi" w:hAnsiTheme="majorHAnsi"/>
          <w:color w:val="000000"/>
        </w:rPr>
      </w:pPr>
      <w:r w:rsidRPr="00B710FC">
        <w:rPr>
          <w:rFonts w:asciiTheme="majorHAnsi" w:hAnsiTheme="majorHAnsi"/>
          <w:color w:val="000000"/>
        </w:rPr>
        <w:t xml:space="preserve">Make the Daily Sales Reports &amp; the Comp sat (Competition Statistics) and take the details from the Competing Hotels </w:t>
      </w:r>
    </w:p>
    <w:p w:rsidR="0025363F" w:rsidRPr="00B710FC" w:rsidRDefault="0025363F" w:rsidP="0025363F">
      <w:pPr>
        <w:numPr>
          <w:ilvl w:val="0"/>
          <w:numId w:val="36"/>
        </w:numPr>
        <w:tabs>
          <w:tab w:val="left" w:pos="360"/>
        </w:tabs>
        <w:overflowPunct w:val="0"/>
        <w:autoSpaceDE w:val="0"/>
        <w:spacing w:line="200" w:lineRule="atLeast"/>
        <w:jc w:val="both"/>
        <w:textAlignment w:val="baseline"/>
        <w:rPr>
          <w:rFonts w:asciiTheme="majorHAnsi" w:hAnsiTheme="majorHAnsi" w:cs="Arial"/>
          <w:color w:val="000000"/>
        </w:rPr>
      </w:pPr>
      <w:r w:rsidRPr="00B710FC">
        <w:rPr>
          <w:rFonts w:asciiTheme="majorHAnsi" w:hAnsiTheme="majorHAnsi" w:cs="Arial"/>
          <w:color w:val="000000"/>
        </w:rPr>
        <w:t>Addressing complaints, grievances, issues raised by guests and resolving them at the earliest possible time and ensuring that they have a comfortable, convenient &amp; memorable stay</w:t>
      </w:r>
    </w:p>
    <w:p w:rsidR="0025363F" w:rsidRDefault="0025363F" w:rsidP="0025363F">
      <w:pPr>
        <w:numPr>
          <w:ilvl w:val="0"/>
          <w:numId w:val="36"/>
        </w:numPr>
        <w:tabs>
          <w:tab w:val="left" w:pos="360"/>
        </w:tabs>
        <w:overflowPunct w:val="0"/>
        <w:autoSpaceDE w:val="0"/>
        <w:spacing w:line="200" w:lineRule="atLeast"/>
        <w:jc w:val="both"/>
        <w:textAlignment w:val="baseline"/>
        <w:rPr>
          <w:rFonts w:asciiTheme="majorHAnsi" w:hAnsiTheme="majorHAnsi" w:cs="Arial"/>
          <w:color w:val="000000"/>
        </w:rPr>
      </w:pPr>
      <w:r w:rsidRPr="00B710FC">
        <w:rPr>
          <w:rFonts w:asciiTheme="majorHAnsi" w:hAnsiTheme="majorHAnsi" w:cs="Arial"/>
          <w:color w:val="000000"/>
        </w:rPr>
        <w:t xml:space="preserve">Reviewing the guest comment cards, guest satisfaction results to identify areas of improvement and implementing appropriate measures </w:t>
      </w:r>
    </w:p>
    <w:p w:rsidR="00940D5C" w:rsidRDefault="00940D5C" w:rsidP="00940D5C">
      <w:pPr>
        <w:tabs>
          <w:tab w:val="left" w:pos="360"/>
        </w:tabs>
        <w:overflowPunct w:val="0"/>
        <w:autoSpaceDE w:val="0"/>
        <w:spacing w:line="200" w:lineRule="atLeast"/>
        <w:ind w:left="1080"/>
        <w:jc w:val="both"/>
        <w:textAlignment w:val="baseline"/>
        <w:rPr>
          <w:rFonts w:asciiTheme="majorHAnsi" w:hAnsiTheme="majorHAnsi" w:cs="Arial"/>
          <w:color w:val="000000"/>
        </w:rPr>
      </w:pPr>
    </w:p>
    <w:p w:rsidR="00940D5C" w:rsidRPr="00B710FC" w:rsidRDefault="00940D5C" w:rsidP="00940D5C">
      <w:pPr>
        <w:tabs>
          <w:tab w:val="left" w:pos="360"/>
        </w:tabs>
        <w:overflowPunct w:val="0"/>
        <w:autoSpaceDE w:val="0"/>
        <w:spacing w:line="200" w:lineRule="atLeast"/>
        <w:jc w:val="both"/>
        <w:textAlignment w:val="baseline"/>
        <w:rPr>
          <w:rFonts w:asciiTheme="majorHAnsi" w:hAnsiTheme="majorHAnsi" w:cs="Arial"/>
          <w:color w:val="000000"/>
        </w:rPr>
      </w:pPr>
      <w:r w:rsidRPr="007A69DF">
        <w:rPr>
          <w:rFonts w:ascii="Century Gothic" w:hAnsi="Century Gothic"/>
          <w:b/>
          <w:noProof/>
          <w:sz w:val="20"/>
          <w:szCs w:val="20"/>
          <w:vertAlign w:val="superscript"/>
          <w:lang w:eastAsia="en-US"/>
        </w:rPr>
        <w:drawing>
          <wp:inline distT="0" distB="0" distL="0" distR="0" wp14:anchorId="742EBD69" wp14:editId="40254C79">
            <wp:extent cx="5731510" cy="142875"/>
            <wp:effectExtent l="0" t="0" r="2540" b="9525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8E" w:rsidRDefault="00C3258E" w:rsidP="00C3258E">
      <w:pPr>
        <w:jc w:val="center"/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Katriya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Hotel &amp; Towers, Hyderabad (23</w:t>
      </w:r>
      <w:r w:rsidRPr="00940D5C">
        <w:rPr>
          <w:rFonts w:asciiTheme="majorHAnsi" w:hAnsiTheme="majorHAnsi"/>
          <w:b/>
          <w:sz w:val="26"/>
          <w:szCs w:val="26"/>
        </w:rPr>
        <w:t>4 Keys)</w:t>
      </w:r>
    </w:p>
    <w:p w:rsidR="00C3258E" w:rsidRPr="00640F68" w:rsidRDefault="00C3258E" w:rsidP="00C3258E">
      <w:pPr>
        <w:jc w:val="center"/>
        <w:rPr>
          <w:rFonts w:asciiTheme="majorHAnsi" w:hAnsiTheme="majorHAnsi"/>
        </w:rPr>
      </w:pPr>
      <w:r w:rsidRPr="00640F68">
        <w:rPr>
          <w:rFonts w:asciiTheme="majorHAnsi" w:hAnsiTheme="majorHAnsi"/>
        </w:rPr>
        <w:t>November – 2011 to February 2013</w:t>
      </w:r>
    </w:p>
    <w:p w:rsidR="00C3258E" w:rsidRPr="00940D5C" w:rsidRDefault="00C3258E" w:rsidP="00C3258E">
      <w:pPr>
        <w:jc w:val="center"/>
        <w:rPr>
          <w:rFonts w:asciiTheme="majorHAnsi" w:hAnsiTheme="majorHAnsi"/>
          <w:b/>
          <w:sz w:val="26"/>
          <w:szCs w:val="26"/>
        </w:rPr>
      </w:pPr>
    </w:p>
    <w:p w:rsidR="00940D5C" w:rsidRPr="00640F68" w:rsidRDefault="00940D5C" w:rsidP="00940D5C">
      <w:pPr>
        <w:jc w:val="center"/>
        <w:rPr>
          <w:rFonts w:asciiTheme="majorHAnsi" w:hAnsiTheme="majorHAnsi"/>
        </w:rPr>
      </w:pPr>
    </w:p>
    <w:p w:rsidR="0025363F" w:rsidRPr="0025363F" w:rsidRDefault="0025363F" w:rsidP="0025363F">
      <w:pPr>
        <w:pStyle w:val="WW-BodyText2"/>
        <w:numPr>
          <w:ilvl w:val="0"/>
          <w:numId w:val="36"/>
        </w:numPr>
        <w:tabs>
          <w:tab w:val="clear" w:pos="2703"/>
          <w:tab w:val="left" w:pos="360"/>
          <w:tab w:val="left" w:pos="2190"/>
          <w:tab w:val="left" w:pos="2235"/>
          <w:tab w:val="left" w:pos="2343"/>
        </w:tabs>
        <w:spacing w:line="200" w:lineRule="atLeast"/>
        <w:jc w:val="both"/>
        <w:rPr>
          <w:rFonts w:asciiTheme="majorHAnsi" w:hAnsiTheme="majorHAnsi" w:cs="Arial"/>
        </w:rPr>
      </w:pPr>
      <w:r w:rsidRPr="0025363F">
        <w:rPr>
          <w:rFonts w:asciiTheme="majorHAnsi" w:hAnsiTheme="majorHAnsi" w:cs="Arial"/>
        </w:rPr>
        <w:t xml:space="preserve">Interacted with the clients on the desk, attended </w:t>
      </w:r>
      <w:proofErr w:type="spellStart"/>
      <w:r w:rsidRPr="0025363F">
        <w:rPr>
          <w:rFonts w:asciiTheme="majorHAnsi" w:hAnsiTheme="majorHAnsi" w:cs="Arial"/>
        </w:rPr>
        <w:t>tele</w:t>
      </w:r>
      <w:proofErr w:type="spellEnd"/>
      <w:r w:rsidRPr="0025363F">
        <w:rPr>
          <w:rFonts w:asciiTheme="majorHAnsi" w:hAnsiTheme="majorHAnsi" w:cs="Arial"/>
        </w:rPr>
        <w:t>-calls and involved in cashiering</w:t>
      </w:r>
    </w:p>
    <w:p w:rsidR="0025363F" w:rsidRPr="0025363F" w:rsidRDefault="0025363F" w:rsidP="0025363F">
      <w:pPr>
        <w:pStyle w:val="WW-BodyText2"/>
        <w:numPr>
          <w:ilvl w:val="0"/>
          <w:numId w:val="36"/>
        </w:numPr>
        <w:tabs>
          <w:tab w:val="clear" w:pos="2703"/>
          <w:tab w:val="left" w:pos="360"/>
          <w:tab w:val="left" w:pos="2190"/>
          <w:tab w:val="left" w:pos="2235"/>
          <w:tab w:val="left" w:pos="2343"/>
        </w:tabs>
        <w:spacing w:line="200" w:lineRule="atLeast"/>
        <w:jc w:val="both"/>
        <w:rPr>
          <w:rFonts w:asciiTheme="majorHAnsi" w:hAnsiTheme="majorHAnsi" w:cs="Arial"/>
        </w:rPr>
      </w:pPr>
      <w:r w:rsidRPr="0025363F">
        <w:rPr>
          <w:rFonts w:asciiTheme="majorHAnsi" w:hAnsiTheme="majorHAnsi" w:cs="Arial"/>
        </w:rPr>
        <w:t xml:space="preserve">Obtained the occupancy need from the customers and allotted rooms </w:t>
      </w:r>
      <w:r w:rsidR="00940D5C">
        <w:rPr>
          <w:rFonts w:asciiTheme="majorHAnsi" w:hAnsiTheme="majorHAnsi" w:cs="Arial"/>
        </w:rPr>
        <w:t xml:space="preserve">as </w:t>
      </w:r>
      <w:r w:rsidR="00940D5C" w:rsidRPr="0025363F">
        <w:rPr>
          <w:rFonts w:asciiTheme="majorHAnsi" w:hAnsiTheme="majorHAnsi" w:cs="Arial"/>
        </w:rPr>
        <w:t>per</w:t>
      </w:r>
      <w:r w:rsidRPr="0025363F">
        <w:rPr>
          <w:rFonts w:asciiTheme="majorHAnsi" w:hAnsiTheme="majorHAnsi" w:cs="Arial"/>
        </w:rPr>
        <w:t xml:space="preserve"> their desire </w:t>
      </w:r>
    </w:p>
    <w:p w:rsidR="0025363F" w:rsidRPr="0025363F" w:rsidRDefault="0025363F" w:rsidP="0025363F">
      <w:pPr>
        <w:pStyle w:val="WW-BodyText2"/>
        <w:numPr>
          <w:ilvl w:val="0"/>
          <w:numId w:val="36"/>
        </w:numPr>
        <w:tabs>
          <w:tab w:val="clear" w:pos="2703"/>
          <w:tab w:val="left" w:pos="360"/>
          <w:tab w:val="left" w:pos="2190"/>
          <w:tab w:val="left" w:pos="2235"/>
          <w:tab w:val="left" w:pos="2343"/>
        </w:tabs>
        <w:spacing w:line="200" w:lineRule="atLeast"/>
        <w:jc w:val="both"/>
        <w:rPr>
          <w:rFonts w:asciiTheme="majorHAnsi" w:eastAsia="Batang" w:hAnsiTheme="majorHAnsi" w:cs="Times New Roman"/>
          <w:color w:val="000000"/>
        </w:rPr>
      </w:pPr>
      <w:r w:rsidRPr="0025363F">
        <w:rPr>
          <w:rFonts w:asciiTheme="majorHAnsi" w:eastAsia="Batang" w:hAnsiTheme="majorHAnsi" w:cs="Times New Roman"/>
          <w:color w:val="000000"/>
        </w:rPr>
        <w:t>Checked the rooms prior to the arrival and ensured that all guest preferences are been followed up</w:t>
      </w:r>
    </w:p>
    <w:p w:rsidR="0025363F" w:rsidRPr="0025363F" w:rsidRDefault="0025363F" w:rsidP="0025363F">
      <w:pPr>
        <w:pStyle w:val="WW-BodyText2"/>
        <w:numPr>
          <w:ilvl w:val="0"/>
          <w:numId w:val="36"/>
        </w:numPr>
        <w:tabs>
          <w:tab w:val="clear" w:pos="2703"/>
          <w:tab w:val="left" w:pos="360"/>
          <w:tab w:val="left" w:pos="2190"/>
          <w:tab w:val="left" w:pos="2235"/>
          <w:tab w:val="left" w:pos="2343"/>
        </w:tabs>
        <w:spacing w:line="200" w:lineRule="atLeast"/>
        <w:jc w:val="both"/>
        <w:rPr>
          <w:rFonts w:asciiTheme="majorHAnsi" w:hAnsiTheme="majorHAnsi"/>
        </w:rPr>
      </w:pPr>
      <w:r w:rsidRPr="0025363F">
        <w:rPr>
          <w:rFonts w:asciiTheme="majorHAnsi" w:hAnsiTheme="majorHAnsi"/>
        </w:rPr>
        <w:t>Interviewed prospective candidates and scheduled them for further rounds with Senior Managers. Provided induction training to new incumbents to appraise on the working pattern</w:t>
      </w:r>
    </w:p>
    <w:p w:rsidR="0025363F" w:rsidRPr="0025363F" w:rsidRDefault="0025363F" w:rsidP="0025363F">
      <w:pPr>
        <w:pStyle w:val="WW-BodyText2"/>
        <w:numPr>
          <w:ilvl w:val="0"/>
          <w:numId w:val="36"/>
        </w:numPr>
        <w:tabs>
          <w:tab w:val="clear" w:pos="2703"/>
          <w:tab w:val="left" w:pos="360"/>
          <w:tab w:val="left" w:pos="2190"/>
          <w:tab w:val="left" w:pos="2235"/>
          <w:tab w:val="left" w:pos="2343"/>
        </w:tabs>
        <w:spacing w:line="200" w:lineRule="atLeast"/>
        <w:jc w:val="both"/>
        <w:rPr>
          <w:rFonts w:asciiTheme="majorHAnsi" w:eastAsia="Calibri" w:hAnsiTheme="majorHAnsi"/>
          <w:color w:val="000000"/>
        </w:rPr>
      </w:pPr>
      <w:r w:rsidRPr="0025363F">
        <w:rPr>
          <w:rFonts w:asciiTheme="majorHAnsi" w:eastAsia="Calibri" w:hAnsiTheme="majorHAnsi"/>
          <w:color w:val="000000"/>
        </w:rPr>
        <w:t>Responded to the guest requirements and needs at all point of time throughout their presence in the hotel</w:t>
      </w:r>
    </w:p>
    <w:p w:rsidR="0025363F" w:rsidRPr="0025363F" w:rsidRDefault="0025363F" w:rsidP="0025363F">
      <w:pPr>
        <w:pStyle w:val="WW-BodyText2"/>
        <w:numPr>
          <w:ilvl w:val="0"/>
          <w:numId w:val="36"/>
        </w:numPr>
        <w:tabs>
          <w:tab w:val="clear" w:pos="2703"/>
          <w:tab w:val="left" w:pos="360"/>
          <w:tab w:val="left" w:pos="2190"/>
          <w:tab w:val="left" w:pos="2235"/>
          <w:tab w:val="left" w:pos="2343"/>
        </w:tabs>
        <w:spacing w:line="200" w:lineRule="atLeast"/>
        <w:jc w:val="both"/>
        <w:rPr>
          <w:rFonts w:asciiTheme="majorHAnsi" w:hAnsiTheme="majorHAnsi" w:cs="Arial"/>
          <w:color w:val="000000"/>
        </w:rPr>
      </w:pPr>
      <w:r w:rsidRPr="0025363F">
        <w:rPr>
          <w:rFonts w:asciiTheme="majorHAnsi" w:hAnsiTheme="majorHAnsi" w:cs="Arial"/>
          <w:color w:val="000000"/>
        </w:rPr>
        <w:lastRenderedPageBreak/>
        <w:t>Participated in various promotional campaigns and event to enhance the brand image of the Hotel</w:t>
      </w:r>
    </w:p>
    <w:p w:rsidR="0025363F" w:rsidRPr="0025363F" w:rsidRDefault="0025363F" w:rsidP="0025363F">
      <w:pPr>
        <w:pStyle w:val="WW-BodyText2"/>
        <w:numPr>
          <w:ilvl w:val="0"/>
          <w:numId w:val="36"/>
        </w:numPr>
        <w:tabs>
          <w:tab w:val="clear" w:pos="2703"/>
          <w:tab w:val="left" w:pos="360"/>
          <w:tab w:val="left" w:pos="2190"/>
          <w:tab w:val="left" w:pos="2235"/>
          <w:tab w:val="left" w:pos="2343"/>
        </w:tabs>
        <w:spacing w:line="200" w:lineRule="atLeast"/>
        <w:jc w:val="both"/>
        <w:rPr>
          <w:rFonts w:asciiTheme="majorHAnsi" w:hAnsiTheme="majorHAnsi" w:cs="Arial"/>
          <w:color w:val="000000"/>
        </w:rPr>
      </w:pPr>
      <w:r w:rsidRPr="0025363F">
        <w:rPr>
          <w:rFonts w:asciiTheme="majorHAnsi" w:hAnsiTheme="majorHAnsi" w:cs="Arial"/>
          <w:color w:val="000000"/>
        </w:rPr>
        <w:t>Go on Sales Calls to different potential organizations for promotion of Brand in the city and improvement of sales</w:t>
      </w:r>
    </w:p>
    <w:p w:rsidR="0025363F" w:rsidRPr="0025363F" w:rsidRDefault="0025363F" w:rsidP="0025363F">
      <w:pPr>
        <w:pStyle w:val="WW-BodyText2"/>
        <w:numPr>
          <w:ilvl w:val="0"/>
          <w:numId w:val="36"/>
        </w:numPr>
        <w:tabs>
          <w:tab w:val="clear" w:pos="2703"/>
          <w:tab w:val="left" w:pos="360"/>
          <w:tab w:val="left" w:pos="2190"/>
          <w:tab w:val="left" w:pos="2235"/>
          <w:tab w:val="left" w:pos="2343"/>
        </w:tabs>
        <w:spacing w:line="200" w:lineRule="atLeast"/>
        <w:jc w:val="both"/>
        <w:rPr>
          <w:rFonts w:asciiTheme="majorHAnsi" w:hAnsiTheme="majorHAnsi" w:cs="Times New Roman"/>
          <w:color w:val="000000"/>
        </w:rPr>
      </w:pPr>
      <w:r w:rsidRPr="0025363F">
        <w:rPr>
          <w:rFonts w:asciiTheme="majorHAnsi" w:hAnsiTheme="majorHAnsi" w:cs="Arial"/>
          <w:color w:val="000000"/>
        </w:rPr>
        <w:t>Exhibited professional customer service, as per the service standards of the organization and won satisfaction from the customers</w:t>
      </w:r>
      <w:r w:rsidRPr="0025363F">
        <w:rPr>
          <w:rFonts w:asciiTheme="majorHAnsi" w:hAnsiTheme="majorHAnsi" w:cs="Times New Roman"/>
          <w:color w:val="000000"/>
        </w:rPr>
        <w:tab/>
      </w:r>
    </w:p>
    <w:p w:rsidR="0025363F" w:rsidRPr="0025363F" w:rsidRDefault="0025363F" w:rsidP="0025363F">
      <w:pPr>
        <w:pStyle w:val="WW-BodyText2"/>
        <w:numPr>
          <w:ilvl w:val="0"/>
          <w:numId w:val="36"/>
        </w:numPr>
        <w:tabs>
          <w:tab w:val="clear" w:pos="2703"/>
          <w:tab w:val="left" w:pos="2190"/>
          <w:tab w:val="left" w:pos="2235"/>
          <w:tab w:val="left" w:pos="2343"/>
        </w:tabs>
        <w:spacing w:line="200" w:lineRule="atLeast"/>
        <w:jc w:val="both"/>
        <w:rPr>
          <w:rFonts w:asciiTheme="majorHAnsi" w:hAnsiTheme="majorHAnsi"/>
          <w:color w:val="000000"/>
        </w:rPr>
      </w:pPr>
      <w:r w:rsidRPr="0025363F">
        <w:rPr>
          <w:rFonts w:asciiTheme="majorHAnsi" w:hAnsiTheme="majorHAnsi" w:cs="Times New Roman"/>
          <w:color w:val="000000"/>
        </w:rPr>
        <w:t xml:space="preserve">Reviewed the guest comment </w:t>
      </w:r>
      <w:r w:rsidRPr="0025363F">
        <w:rPr>
          <w:rFonts w:asciiTheme="majorHAnsi" w:hAnsiTheme="majorHAnsi" w:cs="Arial"/>
          <w:color w:val="000000"/>
        </w:rPr>
        <w:t xml:space="preserve">cards, </w:t>
      </w:r>
      <w:r w:rsidRPr="0025363F">
        <w:rPr>
          <w:rFonts w:asciiTheme="majorHAnsi" w:hAnsiTheme="majorHAnsi" w:cs="Times New Roman"/>
          <w:color w:val="000000"/>
        </w:rPr>
        <w:t xml:space="preserve">guest satisfaction results to identify areas of improvement and implementing appropriate measures </w:t>
      </w:r>
    </w:p>
    <w:p w:rsidR="0025363F" w:rsidRPr="0025363F" w:rsidRDefault="0025363F" w:rsidP="0025363F">
      <w:pPr>
        <w:pStyle w:val="WW-BodyText2"/>
        <w:numPr>
          <w:ilvl w:val="0"/>
          <w:numId w:val="36"/>
        </w:numPr>
        <w:tabs>
          <w:tab w:val="clear" w:pos="2703"/>
          <w:tab w:val="left" w:pos="2190"/>
          <w:tab w:val="left" w:pos="2235"/>
          <w:tab w:val="left" w:pos="2343"/>
        </w:tabs>
        <w:spacing w:line="200" w:lineRule="atLeast"/>
        <w:jc w:val="both"/>
        <w:rPr>
          <w:rFonts w:asciiTheme="majorHAnsi" w:hAnsiTheme="majorHAnsi"/>
          <w:color w:val="000000"/>
        </w:rPr>
      </w:pPr>
      <w:r w:rsidRPr="0025363F">
        <w:rPr>
          <w:rFonts w:asciiTheme="majorHAnsi" w:hAnsiTheme="majorHAnsi"/>
          <w:color w:val="000000"/>
        </w:rPr>
        <w:t xml:space="preserve">Handled group-reservation, group-check in and check outs using Opera software </w:t>
      </w:r>
    </w:p>
    <w:p w:rsidR="0025363F" w:rsidRPr="0025363F" w:rsidRDefault="0025363F" w:rsidP="0025363F">
      <w:pPr>
        <w:pStyle w:val="WW-BodyText2"/>
        <w:numPr>
          <w:ilvl w:val="0"/>
          <w:numId w:val="36"/>
        </w:numPr>
        <w:tabs>
          <w:tab w:val="clear" w:pos="2703"/>
          <w:tab w:val="left" w:pos="2190"/>
          <w:tab w:val="left" w:pos="2235"/>
          <w:tab w:val="left" w:pos="2343"/>
        </w:tabs>
        <w:spacing w:line="200" w:lineRule="atLeast"/>
        <w:jc w:val="both"/>
        <w:rPr>
          <w:rFonts w:asciiTheme="majorHAnsi" w:hAnsiTheme="majorHAnsi" w:cs="Times New Roman"/>
          <w:color w:val="000000"/>
        </w:rPr>
      </w:pPr>
      <w:r w:rsidRPr="0025363F">
        <w:rPr>
          <w:rFonts w:asciiTheme="majorHAnsi" w:hAnsiTheme="majorHAnsi" w:cs="Times New Roman"/>
          <w:color w:val="000000"/>
        </w:rPr>
        <w:t xml:space="preserve">Reviewed the guest comment card, guest satisfaction results to identify areas of improvement and implementing appropriate measures </w:t>
      </w:r>
    </w:p>
    <w:p w:rsidR="0025363F" w:rsidRPr="0025363F" w:rsidRDefault="0025363F" w:rsidP="0025363F">
      <w:pPr>
        <w:pStyle w:val="WW-BodyText2"/>
        <w:numPr>
          <w:ilvl w:val="0"/>
          <w:numId w:val="36"/>
        </w:numPr>
        <w:tabs>
          <w:tab w:val="clear" w:pos="2703"/>
          <w:tab w:val="left" w:pos="2190"/>
          <w:tab w:val="left" w:pos="2235"/>
          <w:tab w:val="left" w:pos="2343"/>
        </w:tabs>
        <w:spacing w:line="200" w:lineRule="atLeast"/>
        <w:jc w:val="both"/>
        <w:rPr>
          <w:rFonts w:asciiTheme="majorHAnsi" w:hAnsiTheme="majorHAnsi" w:cs="Times New Roman"/>
          <w:color w:val="000000"/>
        </w:rPr>
      </w:pPr>
      <w:r w:rsidRPr="0025363F">
        <w:rPr>
          <w:rFonts w:asciiTheme="majorHAnsi" w:hAnsiTheme="majorHAnsi" w:cs="Times New Roman"/>
          <w:color w:val="000000"/>
        </w:rPr>
        <w:t>Observed service behaviors of associates, provided feedback to individuals and continuously strived to improve service performance</w:t>
      </w:r>
    </w:p>
    <w:p w:rsidR="0025363F" w:rsidRDefault="0025363F" w:rsidP="0025363F">
      <w:pPr>
        <w:pStyle w:val="WW-BodyText2"/>
        <w:numPr>
          <w:ilvl w:val="0"/>
          <w:numId w:val="36"/>
        </w:numPr>
        <w:tabs>
          <w:tab w:val="clear" w:pos="2703"/>
          <w:tab w:val="left" w:pos="2190"/>
          <w:tab w:val="left" w:pos="2235"/>
          <w:tab w:val="left" w:pos="2343"/>
        </w:tabs>
        <w:spacing w:line="200" w:lineRule="atLeast"/>
        <w:jc w:val="both"/>
        <w:rPr>
          <w:rFonts w:asciiTheme="majorHAnsi" w:hAnsiTheme="majorHAnsi" w:cs="Arial"/>
          <w:bCs/>
          <w:color w:val="000000"/>
          <w:spacing w:val="-3"/>
        </w:rPr>
      </w:pPr>
      <w:r w:rsidRPr="0025363F">
        <w:rPr>
          <w:rFonts w:asciiTheme="majorHAnsi" w:hAnsiTheme="majorHAnsi" w:cs="Arial"/>
          <w:bCs/>
          <w:color w:val="000000"/>
          <w:spacing w:val="-3"/>
        </w:rPr>
        <w:t>Managed night auditing activities such as Assisting night auditor in printing reports; Checking security of property</w:t>
      </w:r>
    </w:p>
    <w:p w:rsidR="00940D5C" w:rsidRDefault="00940D5C" w:rsidP="00940D5C">
      <w:pPr>
        <w:pStyle w:val="WW-BodyText2"/>
        <w:tabs>
          <w:tab w:val="clear" w:pos="2703"/>
          <w:tab w:val="left" w:pos="2190"/>
          <w:tab w:val="left" w:pos="2235"/>
          <w:tab w:val="left" w:pos="2343"/>
        </w:tabs>
        <w:spacing w:line="200" w:lineRule="atLeast"/>
        <w:ind w:left="1080"/>
        <w:jc w:val="both"/>
        <w:rPr>
          <w:rFonts w:asciiTheme="majorHAnsi" w:hAnsiTheme="majorHAnsi" w:cs="Arial"/>
          <w:bCs/>
          <w:color w:val="000000"/>
          <w:spacing w:val="-3"/>
        </w:rPr>
      </w:pPr>
    </w:p>
    <w:p w:rsidR="002426BC" w:rsidRPr="00640F68" w:rsidRDefault="002426BC" w:rsidP="002426BC">
      <w:pPr>
        <w:jc w:val="both"/>
        <w:rPr>
          <w:rFonts w:asciiTheme="majorHAnsi" w:hAnsiTheme="majorHAnsi"/>
        </w:rPr>
      </w:pPr>
    </w:p>
    <w:p w:rsidR="002426BC" w:rsidRPr="00640F68" w:rsidRDefault="00940D5C" w:rsidP="002426BC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Duty Manager</w:t>
      </w:r>
      <w:r w:rsidR="002426BC" w:rsidRPr="00640F68">
        <w:rPr>
          <w:rFonts w:asciiTheme="majorHAnsi" w:hAnsiTheme="majorHAnsi"/>
        </w:rPr>
        <w:tab/>
      </w:r>
      <w:r w:rsidR="002426BC" w:rsidRPr="00640F68">
        <w:rPr>
          <w:rFonts w:asciiTheme="majorHAnsi" w:hAnsiTheme="majorHAnsi"/>
        </w:rPr>
        <w:tab/>
      </w:r>
      <w:r w:rsidR="002426BC">
        <w:rPr>
          <w:rFonts w:asciiTheme="majorHAnsi" w:hAnsiTheme="majorHAnsi"/>
        </w:rPr>
        <w:tab/>
      </w:r>
      <w:r w:rsidR="002426BC" w:rsidRPr="00640F68">
        <w:rPr>
          <w:rFonts w:asciiTheme="majorHAnsi" w:hAnsiTheme="majorHAnsi"/>
        </w:rPr>
        <w:t>November – 2008 to November - 2011.</w:t>
      </w:r>
      <w:proofErr w:type="gramEnd"/>
    </w:p>
    <w:p w:rsidR="002426BC" w:rsidRDefault="002426BC" w:rsidP="002426BC">
      <w:pPr>
        <w:ind w:hanging="540"/>
        <w:jc w:val="both"/>
        <w:rPr>
          <w:rFonts w:asciiTheme="majorHAnsi" w:hAnsiTheme="majorHAnsi"/>
        </w:rPr>
      </w:pPr>
      <w:r w:rsidRPr="00640F68">
        <w:rPr>
          <w:rFonts w:asciiTheme="majorHAnsi" w:hAnsiTheme="majorHAnsi"/>
        </w:rPr>
        <w:tab/>
      </w:r>
      <w:r w:rsidRPr="00640F68">
        <w:rPr>
          <w:rFonts w:asciiTheme="majorHAnsi" w:hAnsiTheme="majorHAnsi"/>
        </w:rPr>
        <w:tab/>
      </w:r>
      <w:r w:rsidRPr="00640F68">
        <w:rPr>
          <w:rFonts w:asciiTheme="majorHAnsi" w:hAnsiTheme="majorHAnsi"/>
        </w:rPr>
        <w:tab/>
      </w:r>
      <w:r w:rsidRPr="00640F68">
        <w:rPr>
          <w:rFonts w:asciiTheme="majorHAnsi" w:hAnsiTheme="majorHAnsi"/>
        </w:rPr>
        <w:tab/>
      </w:r>
      <w:r w:rsidRPr="00640F68">
        <w:rPr>
          <w:rFonts w:asciiTheme="majorHAnsi" w:hAnsiTheme="majorHAnsi"/>
        </w:rPr>
        <w:tab/>
      </w:r>
      <w:r w:rsidRPr="00640F68">
        <w:rPr>
          <w:rFonts w:asciiTheme="majorHAnsi" w:hAnsiTheme="majorHAnsi"/>
        </w:rPr>
        <w:tab/>
        <w:t>Hotel Royal Park, Kakinada (84 Keys)</w:t>
      </w:r>
    </w:p>
    <w:p w:rsidR="002426BC" w:rsidRPr="007252A4" w:rsidRDefault="002426BC" w:rsidP="002426BC">
      <w:pPr>
        <w:jc w:val="both"/>
        <w:rPr>
          <w:rFonts w:asciiTheme="majorHAnsi" w:hAnsiTheme="majorHAnsi"/>
          <w:b/>
        </w:rPr>
      </w:pPr>
    </w:p>
    <w:p w:rsidR="002426BC" w:rsidRPr="00640F68" w:rsidRDefault="00940D5C" w:rsidP="002426BC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Front Office Executive</w:t>
      </w:r>
      <w:r>
        <w:rPr>
          <w:rFonts w:asciiTheme="majorHAnsi" w:hAnsiTheme="majorHAnsi"/>
          <w:b/>
        </w:rPr>
        <w:tab/>
      </w:r>
      <w:r w:rsidR="002426BC" w:rsidRPr="00640F68">
        <w:rPr>
          <w:rFonts w:asciiTheme="majorHAnsi" w:hAnsiTheme="majorHAnsi"/>
        </w:rPr>
        <w:tab/>
        <w:t>Fe</w:t>
      </w:r>
      <w:r w:rsidR="002426BC">
        <w:rPr>
          <w:rFonts w:asciiTheme="majorHAnsi" w:hAnsiTheme="majorHAnsi"/>
        </w:rPr>
        <w:t>bruary - 2008 to October – 2008.</w:t>
      </w:r>
      <w:proofErr w:type="gramEnd"/>
      <w:r w:rsidR="002426BC">
        <w:rPr>
          <w:rFonts w:asciiTheme="majorHAnsi" w:hAnsiTheme="majorHAnsi"/>
        </w:rPr>
        <w:t xml:space="preserve"> </w:t>
      </w:r>
    </w:p>
    <w:p w:rsidR="002426BC" w:rsidRDefault="002426BC" w:rsidP="002426BC">
      <w:pPr>
        <w:ind w:left="3600"/>
        <w:jc w:val="both"/>
        <w:rPr>
          <w:rFonts w:asciiTheme="majorHAnsi" w:hAnsiTheme="majorHAnsi"/>
        </w:rPr>
      </w:pPr>
      <w:proofErr w:type="spellStart"/>
      <w:r w:rsidRPr="00640F68">
        <w:rPr>
          <w:rFonts w:asciiTheme="majorHAnsi" w:hAnsiTheme="majorHAnsi"/>
        </w:rPr>
        <w:t>Sarovar</w:t>
      </w:r>
      <w:proofErr w:type="spellEnd"/>
      <w:r w:rsidRPr="00640F68">
        <w:rPr>
          <w:rFonts w:asciiTheme="majorHAnsi" w:hAnsiTheme="majorHAnsi"/>
        </w:rPr>
        <w:t xml:space="preserve"> Group of Hotels, Hyderabad (116 Keys)</w:t>
      </w:r>
    </w:p>
    <w:p w:rsidR="002426BC" w:rsidRDefault="002426BC" w:rsidP="002426BC">
      <w:pPr>
        <w:ind w:left="3600"/>
        <w:jc w:val="both"/>
        <w:rPr>
          <w:rFonts w:asciiTheme="majorHAnsi" w:hAnsiTheme="majorHAnsi"/>
        </w:rPr>
      </w:pPr>
    </w:p>
    <w:p w:rsidR="002426BC" w:rsidRPr="00640F68" w:rsidRDefault="00940D5C" w:rsidP="002426BC">
      <w:pPr>
        <w:jc w:val="both"/>
        <w:rPr>
          <w:rFonts w:asciiTheme="majorHAnsi" w:hAnsiTheme="majorHAnsi"/>
          <w:bCs/>
        </w:rPr>
      </w:pPr>
      <w:proofErr w:type="gramStart"/>
      <w:r>
        <w:rPr>
          <w:rFonts w:asciiTheme="majorHAnsi" w:hAnsiTheme="majorHAnsi"/>
          <w:b/>
        </w:rPr>
        <w:t>Front Office Associate</w:t>
      </w:r>
      <w:r>
        <w:rPr>
          <w:rFonts w:asciiTheme="majorHAnsi" w:hAnsiTheme="majorHAnsi"/>
          <w:b/>
        </w:rPr>
        <w:tab/>
      </w:r>
      <w:r w:rsidR="002426BC" w:rsidRPr="00640F68">
        <w:rPr>
          <w:rFonts w:asciiTheme="majorHAnsi" w:hAnsiTheme="majorHAnsi"/>
        </w:rPr>
        <w:tab/>
      </w:r>
      <w:r w:rsidR="002426BC" w:rsidRPr="00640F68">
        <w:rPr>
          <w:rFonts w:asciiTheme="majorHAnsi" w:hAnsiTheme="majorHAnsi"/>
          <w:bCs/>
        </w:rPr>
        <w:t xml:space="preserve">August- 2006 to January </w:t>
      </w:r>
      <w:r w:rsidR="002426BC">
        <w:rPr>
          <w:rFonts w:asciiTheme="majorHAnsi" w:hAnsiTheme="majorHAnsi"/>
          <w:bCs/>
        </w:rPr>
        <w:t>–</w:t>
      </w:r>
      <w:r w:rsidR="002426BC" w:rsidRPr="00640F68">
        <w:rPr>
          <w:rFonts w:asciiTheme="majorHAnsi" w:hAnsiTheme="majorHAnsi"/>
          <w:bCs/>
        </w:rPr>
        <w:t xml:space="preserve"> 2008</w:t>
      </w:r>
      <w:r w:rsidR="002426BC">
        <w:rPr>
          <w:rFonts w:asciiTheme="majorHAnsi" w:hAnsiTheme="majorHAnsi"/>
          <w:bCs/>
        </w:rPr>
        <w:t>.</w:t>
      </w:r>
      <w:proofErr w:type="gramEnd"/>
    </w:p>
    <w:p w:rsidR="002426BC" w:rsidRDefault="002426BC" w:rsidP="002426BC">
      <w:pPr>
        <w:jc w:val="both"/>
        <w:rPr>
          <w:rFonts w:asciiTheme="majorHAnsi" w:hAnsiTheme="majorHAnsi"/>
        </w:rPr>
      </w:pPr>
      <w:r w:rsidRPr="00640F68">
        <w:rPr>
          <w:rFonts w:asciiTheme="majorHAnsi" w:hAnsiTheme="majorHAnsi"/>
        </w:rPr>
        <w:tab/>
      </w:r>
      <w:r w:rsidRPr="00640F68">
        <w:rPr>
          <w:rFonts w:asciiTheme="majorHAnsi" w:hAnsiTheme="majorHAnsi"/>
        </w:rPr>
        <w:tab/>
      </w:r>
      <w:r w:rsidRPr="00640F68">
        <w:rPr>
          <w:rFonts w:asciiTheme="majorHAnsi" w:hAnsiTheme="majorHAnsi"/>
        </w:rPr>
        <w:tab/>
      </w:r>
      <w:r w:rsidRPr="00640F68">
        <w:rPr>
          <w:rFonts w:asciiTheme="majorHAnsi" w:hAnsiTheme="majorHAnsi"/>
        </w:rPr>
        <w:tab/>
      </w:r>
      <w:r w:rsidRPr="00640F68">
        <w:rPr>
          <w:rFonts w:asciiTheme="majorHAnsi" w:hAnsiTheme="majorHAnsi"/>
        </w:rPr>
        <w:tab/>
      </w:r>
      <w:proofErr w:type="spellStart"/>
      <w:r w:rsidRPr="00640F68">
        <w:rPr>
          <w:rFonts w:asciiTheme="majorHAnsi" w:hAnsiTheme="majorHAnsi"/>
        </w:rPr>
        <w:t>Katriya</w:t>
      </w:r>
      <w:proofErr w:type="spellEnd"/>
      <w:r w:rsidRPr="00640F68">
        <w:rPr>
          <w:rFonts w:asciiTheme="majorHAnsi" w:hAnsiTheme="majorHAnsi"/>
        </w:rPr>
        <w:t xml:space="preserve"> Hotel &amp; Towers, Hyderabad (234 Keys)</w:t>
      </w:r>
    </w:p>
    <w:p w:rsidR="002426BC" w:rsidRPr="00640F68" w:rsidRDefault="002426BC" w:rsidP="002426BC">
      <w:pPr>
        <w:pStyle w:val="Heading7"/>
        <w:tabs>
          <w:tab w:val="clear" w:pos="1296"/>
        </w:tabs>
        <w:spacing w:before="120" w:after="120" w:line="360" w:lineRule="exact"/>
        <w:ind w:left="0" w:firstLine="0"/>
        <w:jc w:val="both"/>
        <w:rPr>
          <w:rFonts w:asciiTheme="majorHAnsi" w:hAnsiTheme="majorHAnsi"/>
          <w:b/>
          <w:lang w:val="en-GB"/>
        </w:rPr>
      </w:pPr>
      <w:r w:rsidRPr="00CF36B5">
        <w:rPr>
          <w:rFonts w:asciiTheme="majorHAnsi" w:hAnsiTheme="majorHAnsi"/>
          <w:b/>
        </w:rPr>
        <w:t xml:space="preserve">TRAINING </w:t>
      </w:r>
      <w:r>
        <w:rPr>
          <w:rFonts w:asciiTheme="majorHAnsi" w:hAnsiTheme="majorHAnsi"/>
          <w:b/>
        </w:rPr>
        <w:t>EXPERIENCE</w:t>
      </w:r>
    </w:p>
    <w:p w:rsidR="002426BC" w:rsidRPr="004046B2" w:rsidRDefault="002426BC" w:rsidP="002426BC">
      <w:pPr>
        <w:jc w:val="both"/>
        <w:rPr>
          <w:rFonts w:asciiTheme="majorHAnsi" w:hAnsiTheme="majorHAnsi"/>
        </w:rPr>
      </w:pPr>
      <w:r w:rsidRPr="00640F68">
        <w:rPr>
          <w:rFonts w:asciiTheme="majorHAnsi" w:hAnsiTheme="majorHAnsi"/>
          <w:lang w:val="en-GB"/>
        </w:rPr>
        <w:t>I</w:t>
      </w:r>
      <w:r>
        <w:rPr>
          <w:rFonts w:asciiTheme="majorHAnsi" w:hAnsiTheme="majorHAnsi"/>
          <w:lang w:val="en-GB"/>
        </w:rPr>
        <w:t xml:space="preserve"> did</w:t>
      </w:r>
      <w:r w:rsidRPr="00640F68">
        <w:rPr>
          <w:rFonts w:asciiTheme="majorHAnsi" w:hAnsiTheme="majorHAnsi"/>
          <w:lang w:val="en-GB"/>
        </w:rPr>
        <w:t xml:space="preserve"> my Industrial training in </w:t>
      </w:r>
      <w:r>
        <w:rPr>
          <w:rFonts w:asciiTheme="majorHAnsi" w:hAnsiTheme="majorHAnsi"/>
          <w:b/>
          <w:lang w:val="en-GB"/>
        </w:rPr>
        <w:t>THE GRAND ASHOKA</w:t>
      </w:r>
      <w:r w:rsidRPr="00FE3F18">
        <w:rPr>
          <w:rFonts w:asciiTheme="majorHAnsi" w:hAnsiTheme="majorHAnsi"/>
          <w:lang w:val="en-GB"/>
        </w:rPr>
        <w:t xml:space="preserve"> in </w:t>
      </w:r>
      <w:r w:rsidRPr="00640F68">
        <w:rPr>
          <w:rFonts w:asciiTheme="majorHAnsi" w:hAnsiTheme="majorHAnsi"/>
          <w:lang w:val="en-GB"/>
        </w:rPr>
        <w:t>Bangalore</w:t>
      </w:r>
      <w:r>
        <w:rPr>
          <w:rFonts w:asciiTheme="majorHAnsi" w:hAnsiTheme="majorHAnsi"/>
          <w:lang w:val="en-GB"/>
        </w:rPr>
        <w:t xml:space="preserve"> – 2006.</w:t>
      </w:r>
    </w:p>
    <w:p w:rsidR="002426BC" w:rsidRDefault="002426BC" w:rsidP="002426BC">
      <w:pPr>
        <w:jc w:val="both"/>
        <w:rPr>
          <w:rFonts w:asciiTheme="majorHAnsi" w:hAnsiTheme="majorHAnsi"/>
          <w:b/>
          <w:u w:val="single"/>
        </w:rPr>
      </w:pPr>
    </w:p>
    <w:p w:rsidR="00191DB8" w:rsidRPr="00640F68" w:rsidRDefault="004F67AE" w:rsidP="00853B37">
      <w:pPr>
        <w:jc w:val="both"/>
        <w:rPr>
          <w:rFonts w:asciiTheme="majorHAnsi" w:hAnsiTheme="majorHAnsi"/>
        </w:rPr>
      </w:pPr>
      <w:r w:rsidRPr="007A69DF">
        <w:rPr>
          <w:rFonts w:ascii="Century Gothic" w:hAnsi="Century Gothic"/>
          <w:b/>
          <w:noProof/>
          <w:sz w:val="20"/>
          <w:szCs w:val="20"/>
          <w:vertAlign w:val="superscript"/>
          <w:lang w:eastAsia="en-US"/>
        </w:rPr>
        <w:drawing>
          <wp:inline distT="0" distB="0" distL="0" distR="0" wp14:anchorId="10F64CD7" wp14:editId="53EE864E">
            <wp:extent cx="5731510" cy="142875"/>
            <wp:effectExtent l="0" t="0" r="2540" b="9525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B2" w:rsidRPr="00784DC0" w:rsidRDefault="00DA094A" w:rsidP="00DA094A">
      <w:pPr>
        <w:spacing w:line="360" w:lineRule="auto"/>
        <w:ind w:left="4320" w:hanging="4320"/>
        <w:jc w:val="center"/>
        <w:rPr>
          <w:rFonts w:asciiTheme="majorHAnsi" w:hAnsiTheme="majorHAnsi"/>
          <w:b/>
          <w:bCs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DC0">
        <w:rPr>
          <w:rFonts w:asciiTheme="majorHAnsi" w:hAnsiTheme="majorHAnsi"/>
          <w:b/>
          <w:bCs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CERTIFICATIONS &amp; ACHIEVEMENTS</w:t>
      </w:r>
    </w:p>
    <w:p w:rsidR="004046B2" w:rsidRDefault="004046B2" w:rsidP="004046B2">
      <w:pPr>
        <w:ind w:left="4320" w:hanging="4320"/>
        <w:jc w:val="center"/>
        <w:rPr>
          <w:rFonts w:asciiTheme="majorHAnsi" w:hAnsiTheme="majorHAnsi"/>
          <w:b/>
        </w:rPr>
      </w:pPr>
      <w:r w:rsidRPr="007A69DF">
        <w:rPr>
          <w:rFonts w:ascii="Century Gothic" w:hAnsi="Century Gothic"/>
          <w:b/>
          <w:noProof/>
          <w:sz w:val="20"/>
          <w:szCs w:val="20"/>
          <w:vertAlign w:val="superscript"/>
          <w:lang w:eastAsia="en-US"/>
        </w:rPr>
        <w:drawing>
          <wp:inline distT="0" distB="0" distL="0" distR="0" wp14:anchorId="44F25A86" wp14:editId="20879774">
            <wp:extent cx="5731510" cy="142875"/>
            <wp:effectExtent l="0" t="0" r="2540" b="9525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7F" w:rsidRPr="004046B2" w:rsidRDefault="00446F7F" w:rsidP="004046B2">
      <w:pPr>
        <w:ind w:left="4320" w:hanging="4320"/>
        <w:jc w:val="center"/>
        <w:rPr>
          <w:rFonts w:asciiTheme="majorHAnsi" w:hAnsiTheme="majorHAnsi"/>
          <w:b/>
        </w:rPr>
      </w:pPr>
    </w:p>
    <w:p w:rsidR="00214581" w:rsidRPr="00640F68" w:rsidRDefault="00214581" w:rsidP="00E10F4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b/>
        </w:rPr>
      </w:pPr>
      <w:r w:rsidRPr="00640F68">
        <w:rPr>
          <w:rFonts w:asciiTheme="majorHAnsi" w:hAnsiTheme="majorHAnsi"/>
        </w:rPr>
        <w:t>Awarded with</w:t>
      </w:r>
      <w:r w:rsidRPr="00640F68">
        <w:rPr>
          <w:rFonts w:asciiTheme="majorHAnsi" w:hAnsiTheme="majorHAnsi"/>
          <w:b/>
        </w:rPr>
        <w:t xml:space="preserve"> “BEST EMPLOYEE OF THE YEAR” </w:t>
      </w:r>
      <w:r w:rsidRPr="00640F68">
        <w:rPr>
          <w:rFonts w:asciiTheme="majorHAnsi" w:hAnsiTheme="majorHAnsi"/>
        </w:rPr>
        <w:t>from Hotel Royal Park in 2009.</w:t>
      </w:r>
    </w:p>
    <w:p w:rsidR="00214581" w:rsidRPr="00640F68" w:rsidRDefault="00214581" w:rsidP="00E10F4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b/>
        </w:rPr>
      </w:pPr>
      <w:r w:rsidRPr="00640F68">
        <w:rPr>
          <w:rFonts w:asciiTheme="majorHAnsi" w:hAnsiTheme="majorHAnsi"/>
        </w:rPr>
        <w:t>Awarded with “</w:t>
      </w:r>
      <w:r w:rsidRPr="00640F68">
        <w:rPr>
          <w:rFonts w:asciiTheme="majorHAnsi" w:hAnsiTheme="majorHAnsi"/>
          <w:b/>
        </w:rPr>
        <w:t>LIFE SAVER”</w:t>
      </w:r>
      <w:r w:rsidRPr="00640F68">
        <w:rPr>
          <w:rFonts w:asciiTheme="majorHAnsi" w:hAnsiTheme="majorHAnsi"/>
        </w:rPr>
        <w:t xml:space="preserve"> Certificate </w:t>
      </w:r>
      <w:r w:rsidR="00147899">
        <w:rPr>
          <w:rFonts w:asciiTheme="majorHAnsi" w:hAnsiTheme="majorHAnsi"/>
        </w:rPr>
        <w:t xml:space="preserve">by Radisson </w:t>
      </w:r>
      <w:proofErr w:type="spellStart"/>
      <w:r w:rsidR="00147899">
        <w:rPr>
          <w:rFonts w:asciiTheme="majorHAnsi" w:hAnsiTheme="majorHAnsi"/>
        </w:rPr>
        <w:t>Blu</w:t>
      </w:r>
      <w:proofErr w:type="spellEnd"/>
      <w:r w:rsidR="00147899">
        <w:rPr>
          <w:rFonts w:asciiTheme="majorHAnsi" w:hAnsiTheme="majorHAnsi"/>
        </w:rPr>
        <w:t xml:space="preserve"> </w:t>
      </w:r>
      <w:r w:rsidRPr="00640F68">
        <w:rPr>
          <w:rFonts w:asciiTheme="majorHAnsi" w:hAnsiTheme="majorHAnsi"/>
        </w:rPr>
        <w:t>in March - 2013.</w:t>
      </w:r>
    </w:p>
    <w:p w:rsidR="00214581" w:rsidRPr="00640F68" w:rsidRDefault="00214581" w:rsidP="00E10F4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b/>
        </w:rPr>
      </w:pPr>
      <w:r w:rsidRPr="00640F68">
        <w:rPr>
          <w:rFonts w:asciiTheme="majorHAnsi" w:hAnsiTheme="majorHAnsi"/>
        </w:rPr>
        <w:t>Awarded with “</w:t>
      </w:r>
      <w:r w:rsidRPr="00640F68">
        <w:rPr>
          <w:rFonts w:asciiTheme="majorHAnsi" w:hAnsiTheme="majorHAnsi"/>
          <w:b/>
        </w:rPr>
        <w:t>BRAVO”</w:t>
      </w:r>
      <w:r w:rsidRPr="00640F68">
        <w:rPr>
          <w:rFonts w:asciiTheme="majorHAnsi" w:hAnsiTheme="majorHAnsi"/>
        </w:rPr>
        <w:t xml:space="preserve"> Certificate for “</w:t>
      </w:r>
      <w:r w:rsidRPr="00640F68">
        <w:rPr>
          <w:rFonts w:asciiTheme="majorHAnsi" w:hAnsiTheme="majorHAnsi"/>
          <w:b/>
        </w:rPr>
        <w:t>Efficient Involvement during the Fire Accident</w:t>
      </w:r>
      <w:r w:rsidRPr="00640F68">
        <w:rPr>
          <w:rFonts w:asciiTheme="majorHAnsi" w:hAnsiTheme="majorHAnsi"/>
        </w:rPr>
        <w:t xml:space="preserve">” </w:t>
      </w:r>
      <w:r w:rsidR="00147899">
        <w:rPr>
          <w:rFonts w:asciiTheme="majorHAnsi" w:hAnsiTheme="majorHAnsi"/>
        </w:rPr>
        <w:t xml:space="preserve">by Radisson </w:t>
      </w:r>
      <w:proofErr w:type="spellStart"/>
      <w:r w:rsidR="00147899">
        <w:rPr>
          <w:rFonts w:asciiTheme="majorHAnsi" w:hAnsiTheme="majorHAnsi"/>
        </w:rPr>
        <w:t>Blu</w:t>
      </w:r>
      <w:proofErr w:type="spellEnd"/>
      <w:r w:rsidR="00147899">
        <w:rPr>
          <w:rFonts w:asciiTheme="majorHAnsi" w:hAnsiTheme="majorHAnsi"/>
        </w:rPr>
        <w:t xml:space="preserve"> </w:t>
      </w:r>
      <w:r w:rsidRPr="00640F68">
        <w:rPr>
          <w:rFonts w:asciiTheme="majorHAnsi" w:hAnsiTheme="majorHAnsi"/>
        </w:rPr>
        <w:t>in April – 2014.</w:t>
      </w:r>
    </w:p>
    <w:p w:rsidR="00214581" w:rsidRPr="00640F68" w:rsidRDefault="00214581" w:rsidP="00E10F4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b/>
        </w:rPr>
      </w:pPr>
      <w:r w:rsidRPr="00640F68">
        <w:rPr>
          <w:rFonts w:asciiTheme="majorHAnsi" w:hAnsiTheme="majorHAnsi"/>
        </w:rPr>
        <w:t>Successfully completed the workshop “</w:t>
      </w:r>
      <w:r w:rsidRPr="00640F68">
        <w:rPr>
          <w:rFonts w:asciiTheme="majorHAnsi" w:hAnsiTheme="majorHAnsi"/>
          <w:b/>
          <w:bCs/>
        </w:rPr>
        <w:t>TRAIN THE TRAINER</w:t>
      </w:r>
      <w:r w:rsidRPr="00640F68">
        <w:rPr>
          <w:rFonts w:asciiTheme="majorHAnsi" w:hAnsiTheme="majorHAnsi"/>
        </w:rPr>
        <w:t>” in July - 2013.</w:t>
      </w:r>
    </w:p>
    <w:p w:rsidR="00214581" w:rsidRPr="00640F68" w:rsidRDefault="00214581" w:rsidP="00E10F4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640F68">
        <w:rPr>
          <w:rFonts w:asciiTheme="majorHAnsi" w:hAnsiTheme="majorHAnsi"/>
        </w:rPr>
        <w:t>Awarded with</w:t>
      </w:r>
      <w:r w:rsidRPr="00640F68">
        <w:rPr>
          <w:rFonts w:asciiTheme="majorHAnsi" w:hAnsiTheme="majorHAnsi"/>
          <w:b/>
        </w:rPr>
        <w:t xml:space="preserve"> “TRAINER OF THE MONTH” </w:t>
      </w:r>
      <w:r w:rsidRPr="00640F68">
        <w:rPr>
          <w:rFonts w:asciiTheme="majorHAnsi" w:hAnsiTheme="majorHAnsi"/>
        </w:rPr>
        <w:t xml:space="preserve">March -2014 from Radisson </w:t>
      </w:r>
      <w:proofErr w:type="spellStart"/>
      <w:r w:rsidRPr="00640F68">
        <w:rPr>
          <w:rFonts w:asciiTheme="majorHAnsi" w:hAnsiTheme="majorHAnsi"/>
        </w:rPr>
        <w:t>Blu</w:t>
      </w:r>
      <w:proofErr w:type="spellEnd"/>
      <w:r w:rsidRPr="00640F68">
        <w:rPr>
          <w:rFonts w:asciiTheme="majorHAnsi" w:hAnsiTheme="majorHAnsi"/>
        </w:rPr>
        <w:t xml:space="preserve"> Resort Temple Bay.</w:t>
      </w:r>
    </w:p>
    <w:p w:rsidR="00214581" w:rsidRDefault="00214581" w:rsidP="00E10F4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640F68">
        <w:rPr>
          <w:rFonts w:asciiTheme="majorHAnsi" w:hAnsiTheme="majorHAnsi"/>
        </w:rPr>
        <w:t>Awarded</w:t>
      </w:r>
      <w:r w:rsidRPr="00640F68">
        <w:rPr>
          <w:rFonts w:asciiTheme="majorHAnsi" w:hAnsiTheme="majorHAnsi"/>
          <w:b/>
        </w:rPr>
        <w:t xml:space="preserve"> “Certificate of Appreciation” </w:t>
      </w:r>
      <w:r w:rsidRPr="00640F68">
        <w:rPr>
          <w:rFonts w:asciiTheme="majorHAnsi" w:hAnsiTheme="majorHAnsi"/>
        </w:rPr>
        <w:t xml:space="preserve">from </w:t>
      </w:r>
      <w:proofErr w:type="spellStart"/>
      <w:r w:rsidRPr="00640F68">
        <w:rPr>
          <w:rFonts w:asciiTheme="majorHAnsi" w:hAnsiTheme="majorHAnsi"/>
        </w:rPr>
        <w:t>Tamilnadu</w:t>
      </w:r>
      <w:proofErr w:type="spellEnd"/>
      <w:r w:rsidRPr="00640F68">
        <w:rPr>
          <w:rFonts w:asciiTheme="majorHAnsi" w:hAnsiTheme="majorHAnsi"/>
        </w:rPr>
        <w:t xml:space="preserve"> State Blood Transfusion Council in September – 2013.</w:t>
      </w:r>
    </w:p>
    <w:p w:rsidR="002426BC" w:rsidRDefault="00147899" w:rsidP="002426BC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640F68">
        <w:rPr>
          <w:rFonts w:asciiTheme="majorHAnsi" w:hAnsiTheme="majorHAnsi"/>
        </w:rPr>
        <w:t>Awarded with</w:t>
      </w:r>
      <w:r>
        <w:rPr>
          <w:rFonts w:asciiTheme="majorHAnsi" w:hAnsiTheme="majorHAnsi"/>
          <w:b/>
        </w:rPr>
        <w:t xml:space="preserve"> “MANAGER OF THE MONTH</w:t>
      </w:r>
      <w:r w:rsidRPr="00640F68">
        <w:rPr>
          <w:rFonts w:asciiTheme="majorHAnsi" w:hAnsiTheme="majorHAnsi"/>
          <w:b/>
        </w:rPr>
        <w:t xml:space="preserve">” </w:t>
      </w:r>
      <w:r>
        <w:rPr>
          <w:rFonts w:asciiTheme="majorHAnsi" w:hAnsiTheme="majorHAnsi"/>
        </w:rPr>
        <w:t>from Hotel Green Park in 2015</w:t>
      </w:r>
    </w:p>
    <w:p w:rsidR="002426BC" w:rsidRDefault="002426BC" w:rsidP="002426BC">
      <w:pPr>
        <w:pStyle w:val="ListParagraph"/>
        <w:spacing w:line="276" w:lineRule="auto"/>
        <w:jc w:val="both"/>
        <w:rPr>
          <w:rFonts w:asciiTheme="majorHAnsi" w:hAnsiTheme="majorHAnsi"/>
        </w:rPr>
      </w:pPr>
    </w:p>
    <w:p w:rsidR="002426BC" w:rsidRPr="002426BC" w:rsidRDefault="002426BC" w:rsidP="002426BC">
      <w:pPr>
        <w:spacing w:line="276" w:lineRule="auto"/>
        <w:jc w:val="both"/>
        <w:rPr>
          <w:rFonts w:asciiTheme="majorHAnsi" w:hAnsiTheme="majorHAnsi"/>
        </w:rPr>
      </w:pPr>
      <w:r w:rsidRPr="007A69DF">
        <w:rPr>
          <w:noProof/>
          <w:vertAlign w:val="superscript"/>
          <w:lang w:eastAsia="en-US"/>
        </w:rPr>
        <w:drawing>
          <wp:inline distT="0" distB="0" distL="0" distR="0" wp14:anchorId="393FCC1C" wp14:editId="5F860E3C">
            <wp:extent cx="5731510" cy="142875"/>
            <wp:effectExtent l="0" t="0" r="2540" b="9525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BC" w:rsidRPr="002426BC" w:rsidRDefault="002426BC" w:rsidP="00940D5C">
      <w:pPr>
        <w:pStyle w:val="ListParagraph"/>
        <w:spacing w:after="60" w:line="360" w:lineRule="auto"/>
        <w:ind w:right="180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26BC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ACADEMIC CREDENTIALS</w:t>
      </w:r>
    </w:p>
    <w:p w:rsidR="002426BC" w:rsidRPr="002426BC" w:rsidRDefault="002426BC" w:rsidP="002426BC">
      <w:pPr>
        <w:pStyle w:val="ListParagraph"/>
        <w:spacing w:line="200" w:lineRule="atLeast"/>
        <w:jc w:val="center"/>
        <w:rPr>
          <w:rFonts w:asciiTheme="majorHAnsi" w:hAnsiTheme="majorHAnsi"/>
          <w:b/>
          <w:bCs/>
        </w:rPr>
      </w:pPr>
      <w:r w:rsidRPr="002426BC">
        <w:rPr>
          <w:rFonts w:asciiTheme="majorHAnsi" w:hAnsiTheme="majorHAnsi"/>
          <w:b/>
          <w:bCs/>
        </w:rPr>
        <w:t>Bachelor's Degree in Hotel Management</w:t>
      </w:r>
    </w:p>
    <w:p w:rsidR="002426BC" w:rsidRPr="002426BC" w:rsidRDefault="002426BC" w:rsidP="002426BC">
      <w:pPr>
        <w:pStyle w:val="ListParagraph"/>
        <w:spacing w:line="200" w:lineRule="atLeast"/>
        <w:jc w:val="center"/>
        <w:rPr>
          <w:rFonts w:asciiTheme="majorHAnsi" w:hAnsiTheme="majorHAnsi"/>
        </w:rPr>
      </w:pPr>
      <w:r w:rsidRPr="002426BC">
        <w:rPr>
          <w:rFonts w:asciiTheme="majorHAnsi" w:hAnsiTheme="majorHAnsi"/>
        </w:rPr>
        <w:lastRenderedPageBreak/>
        <w:t xml:space="preserve">Indian Institute of Hotel Management, </w:t>
      </w:r>
      <w:proofErr w:type="spellStart"/>
      <w:r w:rsidRPr="002426BC">
        <w:rPr>
          <w:rFonts w:asciiTheme="majorHAnsi" w:hAnsiTheme="majorHAnsi"/>
        </w:rPr>
        <w:t>Vinayaka</w:t>
      </w:r>
      <w:proofErr w:type="spellEnd"/>
      <w:r w:rsidRPr="002426BC">
        <w:rPr>
          <w:rFonts w:asciiTheme="majorHAnsi" w:hAnsiTheme="majorHAnsi"/>
        </w:rPr>
        <w:t xml:space="preserve"> Missions University 2007</w:t>
      </w:r>
    </w:p>
    <w:p w:rsidR="002426BC" w:rsidRPr="004046B2" w:rsidRDefault="002426BC" w:rsidP="002426BC">
      <w:pPr>
        <w:pStyle w:val="Heading1"/>
        <w:ind w:left="720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46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I.T SKILLS</w:t>
      </w:r>
    </w:p>
    <w:p w:rsidR="002426BC" w:rsidRPr="002426BC" w:rsidRDefault="002426BC" w:rsidP="002426BC">
      <w:pPr>
        <w:pStyle w:val="ListParagraph"/>
        <w:spacing w:line="200" w:lineRule="atLeast"/>
        <w:jc w:val="both"/>
        <w:rPr>
          <w:rFonts w:asciiTheme="majorHAnsi" w:hAnsiTheme="majorHAnsi"/>
          <w:vertAlign w:val="superscript"/>
        </w:rPr>
      </w:pPr>
      <w:r w:rsidRPr="002426BC">
        <w:rPr>
          <w:rFonts w:asciiTheme="majorHAnsi" w:hAnsiTheme="majorHAnsi"/>
        </w:rPr>
        <w:t>HMS – Portal Solutions Software, IDS FORTUNE NEXT – Intellect Data Systems, OPERA SOFEWARE, MICROS SOFTWARE for POS, MICROSOFT MS OFFICE (MS Word, MS Excel, PowerPoint, Outlook Emailer)</w:t>
      </w:r>
    </w:p>
    <w:p w:rsidR="002426BC" w:rsidRPr="002426BC" w:rsidRDefault="002426BC" w:rsidP="002426BC">
      <w:pPr>
        <w:spacing w:line="276" w:lineRule="auto"/>
        <w:jc w:val="both"/>
        <w:rPr>
          <w:rFonts w:asciiTheme="majorHAnsi" w:hAnsiTheme="majorHAnsi"/>
        </w:rPr>
      </w:pPr>
    </w:p>
    <w:p w:rsidR="00DA094A" w:rsidRPr="00640F68" w:rsidRDefault="00DA094A" w:rsidP="00853B37">
      <w:pPr>
        <w:pStyle w:val="BodyText"/>
        <w:jc w:val="both"/>
        <w:rPr>
          <w:rFonts w:asciiTheme="majorHAnsi" w:hAnsiTheme="majorHAnsi"/>
          <w:bCs w:val="0"/>
          <w:sz w:val="24"/>
          <w:szCs w:val="24"/>
        </w:rPr>
      </w:pPr>
    </w:p>
    <w:p w:rsidR="0030547F" w:rsidRPr="00DA094A" w:rsidRDefault="00A433D7" w:rsidP="00853B37">
      <w:pPr>
        <w:pStyle w:val="BodyText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A094A">
        <w:rPr>
          <w:rFonts w:asciiTheme="majorHAnsi" w:hAnsiTheme="majorHAnsi" w:cs="Times New Roman"/>
          <w:b/>
          <w:sz w:val="24"/>
          <w:szCs w:val="24"/>
        </w:rPr>
        <w:t>DECLARATION</w:t>
      </w:r>
      <w:r w:rsidR="009D2838" w:rsidRPr="00DA094A">
        <w:rPr>
          <w:rFonts w:asciiTheme="majorHAnsi" w:hAnsiTheme="majorHAnsi" w:cs="Times New Roman"/>
          <w:b/>
          <w:sz w:val="24"/>
          <w:szCs w:val="24"/>
        </w:rPr>
        <w:t>:</w:t>
      </w:r>
    </w:p>
    <w:p w:rsidR="004735A2" w:rsidRDefault="0030547F" w:rsidP="00853B37">
      <w:pPr>
        <w:pStyle w:val="BodyText"/>
        <w:jc w:val="both"/>
        <w:rPr>
          <w:rFonts w:asciiTheme="majorHAnsi" w:hAnsiTheme="majorHAnsi"/>
          <w:bCs w:val="0"/>
          <w:sz w:val="24"/>
          <w:szCs w:val="24"/>
        </w:rPr>
      </w:pPr>
      <w:r w:rsidRPr="00640F68">
        <w:rPr>
          <w:rFonts w:asciiTheme="majorHAnsi" w:hAnsiTheme="majorHAnsi"/>
          <w:bCs w:val="0"/>
          <w:sz w:val="24"/>
          <w:szCs w:val="24"/>
        </w:rPr>
        <w:t xml:space="preserve">                             I </w:t>
      </w:r>
      <w:r w:rsidR="00F43A87" w:rsidRPr="00640F68">
        <w:rPr>
          <w:rFonts w:asciiTheme="majorHAnsi" w:hAnsiTheme="majorHAnsi"/>
          <w:bCs w:val="0"/>
          <w:sz w:val="24"/>
          <w:szCs w:val="24"/>
        </w:rPr>
        <w:t>hereby</w:t>
      </w:r>
      <w:r w:rsidRPr="00640F68">
        <w:rPr>
          <w:rFonts w:asciiTheme="majorHAnsi" w:hAnsiTheme="majorHAnsi"/>
          <w:bCs w:val="0"/>
          <w:sz w:val="24"/>
          <w:szCs w:val="24"/>
        </w:rPr>
        <w:t xml:space="preserve"> declare that all the Information provided above is true to my knowledge and </w:t>
      </w:r>
      <w:r w:rsidR="005E0AB6" w:rsidRPr="00640F68">
        <w:rPr>
          <w:rFonts w:asciiTheme="majorHAnsi" w:hAnsiTheme="majorHAnsi"/>
          <w:bCs w:val="0"/>
          <w:sz w:val="24"/>
          <w:szCs w:val="24"/>
        </w:rPr>
        <w:t>believes</w:t>
      </w:r>
      <w:r w:rsidRPr="00640F68">
        <w:rPr>
          <w:rFonts w:asciiTheme="majorHAnsi" w:hAnsiTheme="majorHAnsi"/>
          <w:bCs w:val="0"/>
          <w:sz w:val="24"/>
          <w:szCs w:val="24"/>
        </w:rPr>
        <w:t>.</w:t>
      </w:r>
      <w:bookmarkStart w:id="0" w:name="_GoBack"/>
      <w:bookmarkEnd w:id="0"/>
    </w:p>
    <w:sectPr w:rsidR="004735A2" w:rsidSect="002426BC">
      <w:pgSz w:w="11906" w:h="16838" w:code="9"/>
      <w:pgMar w:top="851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EC" w:rsidRDefault="00966FEC" w:rsidP="00CC262E">
      <w:r>
        <w:separator/>
      </w:r>
    </w:p>
  </w:endnote>
  <w:endnote w:type="continuationSeparator" w:id="0">
    <w:p w:rsidR="00966FEC" w:rsidRDefault="00966FEC" w:rsidP="00C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EC" w:rsidRDefault="00966FEC" w:rsidP="00CC262E">
      <w:r>
        <w:separator/>
      </w:r>
    </w:p>
  </w:footnote>
  <w:footnote w:type="continuationSeparator" w:id="0">
    <w:p w:rsidR="00966FEC" w:rsidRDefault="00966FEC" w:rsidP="00C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E69D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1804366"/>
    <w:multiLevelType w:val="hybridMultilevel"/>
    <w:tmpl w:val="C83E65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3B145F"/>
    <w:multiLevelType w:val="hybridMultilevel"/>
    <w:tmpl w:val="5EF450E2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5A65480"/>
    <w:multiLevelType w:val="hybridMultilevel"/>
    <w:tmpl w:val="E86E70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6E51CD0"/>
    <w:multiLevelType w:val="hybridMultilevel"/>
    <w:tmpl w:val="10B689F2"/>
    <w:lvl w:ilvl="0" w:tplc="8730C88A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8C3924"/>
    <w:multiLevelType w:val="hybridMultilevel"/>
    <w:tmpl w:val="D4D224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E7A131C"/>
    <w:multiLevelType w:val="hybridMultilevel"/>
    <w:tmpl w:val="887694A8"/>
    <w:lvl w:ilvl="0" w:tplc="8730C88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FA4E34"/>
    <w:multiLevelType w:val="hybridMultilevel"/>
    <w:tmpl w:val="C5E443E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1B4878"/>
    <w:multiLevelType w:val="hybridMultilevel"/>
    <w:tmpl w:val="43489E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643CF1"/>
    <w:multiLevelType w:val="hybridMultilevel"/>
    <w:tmpl w:val="75387F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4B47C4"/>
    <w:multiLevelType w:val="hybridMultilevel"/>
    <w:tmpl w:val="E78ED6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95C5FBC"/>
    <w:multiLevelType w:val="hybridMultilevel"/>
    <w:tmpl w:val="E858108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D0E15"/>
    <w:multiLevelType w:val="hybridMultilevel"/>
    <w:tmpl w:val="EF7E58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A272A"/>
    <w:multiLevelType w:val="hybridMultilevel"/>
    <w:tmpl w:val="66F8D9A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89236C"/>
    <w:multiLevelType w:val="multilevel"/>
    <w:tmpl w:val="58C289F4"/>
    <w:lvl w:ilvl="0">
      <w:start w:val="1"/>
      <w:numFmt w:val="bullet"/>
      <w:lvlText w:val="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02468C3"/>
    <w:multiLevelType w:val="hybridMultilevel"/>
    <w:tmpl w:val="8CE234E0"/>
    <w:lvl w:ilvl="0" w:tplc="8730C88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424D2"/>
    <w:multiLevelType w:val="hybridMultilevel"/>
    <w:tmpl w:val="9362AF0A"/>
    <w:lvl w:ilvl="0" w:tplc="8730C88A">
      <w:start w:val="1"/>
      <w:numFmt w:val="bullet"/>
      <w:lvlText w:val="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>
    <w:nsid w:val="422E2F7E"/>
    <w:multiLevelType w:val="hybridMultilevel"/>
    <w:tmpl w:val="743A2E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2F2B56"/>
    <w:multiLevelType w:val="hybridMultilevel"/>
    <w:tmpl w:val="8BAE20FC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403D6"/>
    <w:multiLevelType w:val="hybridMultilevel"/>
    <w:tmpl w:val="C85267A4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2D6B94"/>
    <w:multiLevelType w:val="hybridMultilevel"/>
    <w:tmpl w:val="CF1ACFEC"/>
    <w:lvl w:ilvl="0" w:tplc="8730C88A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0D0E6D"/>
    <w:multiLevelType w:val="hybridMultilevel"/>
    <w:tmpl w:val="363632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6D6191"/>
    <w:multiLevelType w:val="hybridMultilevel"/>
    <w:tmpl w:val="6C0449A0"/>
    <w:lvl w:ilvl="0" w:tplc="4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142E77"/>
    <w:multiLevelType w:val="hybridMultilevel"/>
    <w:tmpl w:val="80F6F376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8B5246"/>
    <w:multiLevelType w:val="hybridMultilevel"/>
    <w:tmpl w:val="20665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C7CDF"/>
    <w:multiLevelType w:val="hybridMultilevel"/>
    <w:tmpl w:val="8D92C2F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044944"/>
    <w:multiLevelType w:val="hybridMultilevel"/>
    <w:tmpl w:val="17766E14"/>
    <w:lvl w:ilvl="0" w:tplc="8730C88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D3180"/>
    <w:multiLevelType w:val="hybridMultilevel"/>
    <w:tmpl w:val="588C800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17CB6"/>
    <w:multiLevelType w:val="hybridMultilevel"/>
    <w:tmpl w:val="2C18F7BA"/>
    <w:lvl w:ilvl="0" w:tplc="8730C88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E54A5"/>
    <w:multiLevelType w:val="hybridMultilevel"/>
    <w:tmpl w:val="05445D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25"/>
  </w:num>
  <w:num w:numId="11">
    <w:abstractNumId w:val="36"/>
  </w:num>
  <w:num w:numId="12">
    <w:abstractNumId w:val="16"/>
  </w:num>
  <w:num w:numId="13">
    <w:abstractNumId w:val="31"/>
  </w:num>
  <w:num w:numId="14">
    <w:abstractNumId w:val="24"/>
  </w:num>
  <w:num w:numId="15">
    <w:abstractNumId w:val="28"/>
  </w:num>
  <w:num w:numId="16">
    <w:abstractNumId w:val="17"/>
  </w:num>
  <w:num w:numId="17">
    <w:abstractNumId w:val="12"/>
  </w:num>
  <w:num w:numId="18">
    <w:abstractNumId w:val="32"/>
  </w:num>
  <w:num w:numId="19">
    <w:abstractNumId w:val="10"/>
  </w:num>
  <w:num w:numId="20">
    <w:abstractNumId w:val="20"/>
  </w:num>
  <w:num w:numId="21">
    <w:abstractNumId w:val="29"/>
  </w:num>
  <w:num w:numId="22">
    <w:abstractNumId w:val="30"/>
  </w:num>
  <w:num w:numId="23">
    <w:abstractNumId w:val="18"/>
  </w:num>
  <w:num w:numId="24">
    <w:abstractNumId w:val="26"/>
  </w:num>
  <w:num w:numId="25">
    <w:abstractNumId w:val="34"/>
  </w:num>
  <w:num w:numId="26">
    <w:abstractNumId w:val="8"/>
  </w:num>
  <w:num w:numId="27">
    <w:abstractNumId w:val="9"/>
  </w:num>
  <w:num w:numId="28">
    <w:abstractNumId w:val="14"/>
  </w:num>
  <w:num w:numId="29">
    <w:abstractNumId w:val="19"/>
  </w:num>
  <w:num w:numId="30">
    <w:abstractNumId w:val="11"/>
  </w:num>
  <w:num w:numId="31">
    <w:abstractNumId w:val="35"/>
  </w:num>
  <w:num w:numId="32">
    <w:abstractNumId w:val="13"/>
  </w:num>
  <w:num w:numId="33">
    <w:abstractNumId w:val="22"/>
  </w:num>
  <w:num w:numId="34">
    <w:abstractNumId w:val="21"/>
  </w:num>
  <w:num w:numId="35">
    <w:abstractNumId w:val="23"/>
  </w:num>
  <w:num w:numId="36">
    <w:abstractNumId w:val="2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98"/>
    <w:rsid w:val="00026C86"/>
    <w:rsid w:val="00027C07"/>
    <w:rsid w:val="000343B6"/>
    <w:rsid w:val="00035F20"/>
    <w:rsid w:val="00051688"/>
    <w:rsid w:val="00053788"/>
    <w:rsid w:val="00056869"/>
    <w:rsid w:val="0006537C"/>
    <w:rsid w:val="0008592E"/>
    <w:rsid w:val="00097287"/>
    <w:rsid w:val="000C3873"/>
    <w:rsid w:val="000C5C99"/>
    <w:rsid w:val="000D3697"/>
    <w:rsid w:val="000E7B22"/>
    <w:rsid w:val="000F1B01"/>
    <w:rsid w:val="000F4648"/>
    <w:rsid w:val="000F6F2B"/>
    <w:rsid w:val="000F7112"/>
    <w:rsid w:val="00100810"/>
    <w:rsid w:val="001066A4"/>
    <w:rsid w:val="00134129"/>
    <w:rsid w:val="00144CC7"/>
    <w:rsid w:val="00146E6F"/>
    <w:rsid w:val="00147899"/>
    <w:rsid w:val="00151C22"/>
    <w:rsid w:val="00161A4B"/>
    <w:rsid w:val="00162976"/>
    <w:rsid w:val="00167687"/>
    <w:rsid w:val="0017515B"/>
    <w:rsid w:val="0018699F"/>
    <w:rsid w:val="00191DB8"/>
    <w:rsid w:val="00194B08"/>
    <w:rsid w:val="001A4D40"/>
    <w:rsid w:val="001B33A3"/>
    <w:rsid w:val="001F15E1"/>
    <w:rsid w:val="001F2198"/>
    <w:rsid w:val="001F7F30"/>
    <w:rsid w:val="00214581"/>
    <w:rsid w:val="0022344F"/>
    <w:rsid w:val="00232953"/>
    <w:rsid w:val="002351A0"/>
    <w:rsid w:val="002377AC"/>
    <w:rsid w:val="002426BC"/>
    <w:rsid w:val="00246200"/>
    <w:rsid w:val="0025363F"/>
    <w:rsid w:val="002548BE"/>
    <w:rsid w:val="00256E71"/>
    <w:rsid w:val="002720FE"/>
    <w:rsid w:val="0028517A"/>
    <w:rsid w:val="002B25C9"/>
    <w:rsid w:val="002C2CAB"/>
    <w:rsid w:val="002D1126"/>
    <w:rsid w:val="002F3B6B"/>
    <w:rsid w:val="0030547F"/>
    <w:rsid w:val="00312D67"/>
    <w:rsid w:val="00317FDE"/>
    <w:rsid w:val="0032704E"/>
    <w:rsid w:val="00336377"/>
    <w:rsid w:val="003450EF"/>
    <w:rsid w:val="00350994"/>
    <w:rsid w:val="00351C6D"/>
    <w:rsid w:val="00353B8C"/>
    <w:rsid w:val="003621C3"/>
    <w:rsid w:val="003633E1"/>
    <w:rsid w:val="00386BF4"/>
    <w:rsid w:val="00393A98"/>
    <w:rsid w:val="0039513F"/>
    <w:rsid w:val="00395ACE"/>
    <w:rsid w:val="003B0C28"/>
    <w:rsid w:val="003D628C"/>
    <w:rsid w:val="003E0273"/>
    <w:rsid w:val="003E75F6"/>
    <w:rsid w:val="003F1FFE"/>
    <w:rsid w:val="003F2235"/>
    <w:rsid w:val="003F5164"/>
    <w:rsid w:val="004036BD"/>
    <w:rsid w:val="004046B2"/>
    <w:rsid w:val="004256D0"/>
    <w:rsid w:val="00446F7F"/>
    <w:rsid w:val="0045602B"/>
    <w:rsid w:val="00464E13"/>
    <w:rsid w:val="00471EBC"/>
    <w:rsid w:val="004735A2"/>
    <w:rsid w:val="00482CD9"/>
    <w:rsid w:val="00484C99"/>
    <w:rsid w:val="00492E03"/>
    <w:rsid w:val="004D7756"/>
    <w:rsid w:val="004F67AE"/>
    <w:rsid w:val="00500D05"/>
    <w:rsid w:val="005155F3"/>
    <w:rsid w:val="00523426"/>
    <w:rsid w:val="0053265E"/>
    <w:rsid w:val="005332CB"/>
    <w:rsid w:val="005445C8"/>
    <w:rsid w:val="00545014"/>
    <w:rsid w:val="005536DA"/>
    <w:rsid w:val="0057026A"/>
    <w:rsid w:val="00577B8E"/>
    <w:rsid w:val="005856D4"/>
    <w:rsid w:val="005B03BE"/>
    <w:rsid w:val="005B15D8"/>
    <w:rsid w:val="005B1B73"/>
    <w:rsid w:val="005B3548"/>
    <w:rsid w:val="005B397D"/>
    <w:rsid w:val="005C3993"/>
    <w:rsid w:val="005C587F"/>
    <w:rsid w:val="005E0AB6"/>
    <w:rsid w:val="005F62AC"/>
    <w:rsid w:val="00616C0A"/>
    <w:rsid w:val="006240E3"/>
    <w:rsid w:val="0062726D"/>
    <w:rsid w:val="0063558A"/>
    <w:rsid w:val="00640F68"/>
    <w:rsid w:val="00647336"/>
    <w:rsid w:val="00650169"/>
    <w:rsid w:val="0065139B"/>
    <w:rsid w:val="00652852"/>
    <w:rsid w:val="006540C0"/>
    <w:rsid w:val="0066241B"/>
    <w:rsid w:val="00667C87"/>
    <w:rsid w:val="00670090"/>
    <w:rsid w:val="00691E47"/>
    <w:rsid w:val="00697610"/>
    <w:rsid w:val="006A3F95"/>
    <w:rsid w:val="006A5732"/>
    <w:rsid w:val="006B1CAC"/>
    <w:rsid w:val="006B5EAC"/>
    <w:rsid w:val="006E2CBE"/>
    <w:rsid w:val="007067C1"/>
    <w:rsid w:val="00707ABC"/>
    <w:rsid w:val="007118BC"/>
    <w:rsid w:val="007159F1"/>
    <w:rsid w:val="00716BE6"/>
    <w:rsid w:val="007252A4"/>
    <w:rsid w:val="00735B2C"/>
    <w:rsid w:val="007368FC"/>
    <w:rsid w:val="00773CBC"/>
    <w:rsid w:val="00777B71"/>
    <w:rsid w:val="00780DA1"/>
    <w:rsid w:val="00784DC0"/>
    <w:rsid w:val="007933B2"/>
    <w:rsid w:val="00793449"/>
    <w:rsid w:val="00793A77"/>
    <w:rsid w:val="007B43E6"/>
    <w:rsid w:val="007E5AF2"/>
    <w:rsid w:val="007E6E2F"/>
    <w:rsid w:val="007F76FF"/>
    <w:rsid w:val="007F7DC9"/>
    <w:rsid w:val="0082262D"/>
    <w:rsid w:val="00822F0D"/>
    <w:rsid w:val="00834C31"/>
    <w:rsid w:val="0084309D"/>
    <w:rsid w:val="00843187"/>
    <w:rsid w:val="008510C7"/>
    <w:rsid w:val="008518CD"/>
    <w:rsid w:val="00852D23"/>
    <w:rsid w:val="00853B37"/>
    <w:rsid w:val="00855FE6"/>
    <w:rsid w:val="0087002B"/>
    <w:rsid w:val="00873FE3"/>
    <w:rsid w:val="0088467C"/>
    <w:rsid w:val="008876DF"/>
    <w:rsid w:val="00893133"/>
    <w:rsid w:val="00894E34"/>
    <w:rsid w:val="008A04D4"/>
    <w:rsid w:val="008A30A7"/>
    <w:rsid w:val="008B0815"/>
    <w:rsid w:val="008B357E"/>
    <w:rsid w:val="008B6596"/>
    <w:rsid w:val="008C5912"/>
    <w:rsid w:val="008C67BE"/>
    <w:rsid w:val="008C7607"/>
    <w:rsid w:val="008C7B87"/>
    <w:rsid w:val="008D2363"/>
    <w:rsid w:val="008D6458"/>
    <w:rsid w:val="008E7841"/>
    <w:rsid w:val="008F2865"/>
    <w:rsid w:val="00901527"/>
    <w:rsid w:val="009101A2"/>
    <w:rsid w:val="00925B23"/>
    <w:rsid w:val="00936E6C"/>
    <w:rsid w:val="00940D5C"/>
    <w:rsid w:val="00955041"/>
    <w:rsid w:val="00955EC9"/>
    <w:rsid w:val="009600F6"/>
    <w:rsid w:val="00966FEC"/>
    <w:rsid w:val="00995A68"/>
    <w:rsid w:val="009A2316"/>
    <w:rsid w:val="009A76DD"/>
    <w:rsid w:val="009A7831"/>
    <w:rsid w:val="009B0D48"/>
    <w:rsid w:val="009D0692"/>
    <w:rsid w:val="009D2838"/>
    <w:rsid w:val="009D498E"/>
    <w:rsid w:val="009F0D0C"/>
    <w:rsid w:val="009F1926"/>
    <w:rsid w:val="009F311D"/>
    <w:rsid w:val="009F3B80"/>
    <w:rsid w:val="00A000DB"/>
    <w:rsid w:val="00A0168B"/>
    <w:rsid w:val="00A33EF6"/>
    <w:rsid w:val="00A350E5"/>
    <w:rsid w:val="00A40597"/>
    <w:rsid w:val="00A433D7"/>
    <w:rsid w:val="00A47564"/>
    <w:rsid w:val="00A507BA"/>
    <w:rsid w:val="00A547A0"/>
    <w:rsid w:val="00A57D48"/>
    <w:rsid w:val="00A734C2"/>
    <w:rsid w:val="00AC264F"/>
    <w:rsid w:val="00AC3C2A"/>
    <w:rsid w:val="00AC59F5"/>
    <w:rsid w:val="00AD0FE2"/>
    <w:rsid w:val="00AF0BF3"/>
    <w:rsid w:val="00AF210B"/>
    <w:rsid w:val="00B0422B"/>
    <w:rsid w:val="00B11FE8"/>
    <w:rsid w:val="00B479A4"/>
    <w:rsid w:val="00B50710"/>
    <w:rsid w:val="00B65B35"/>
    <w:rsid w:val="00B710FC"/>
    <w:rsid w:val="00B74FD1"/>
    <w:rsid w:val="00B86838"/>
    <w:rsid w:val="00B946BA"/>
    <w:rsid w:val="00B95E81"/>
    <w:rsid w:val="00BC55B7"/>
    <w:rsid w:val="00BD2DF0"/>
    <w:rsid w:val="00BF663C"/>
    <w:rsid w:val="00C00054"/>
    <w:rsid w:val="00C1148B"/>
    <w:rsid w:val="00C14BD0"/>
    <w:rsid w:val="00C3258E"/>
    <w:rsid w:val="00C371C5"/>
    <w:rsid w:val="00C71727"/>
    <w:rsid w:val="00C72345"/>
    <w:rsid w:val="00C72E4F"/>
    <w:rsid w:val="00C77B41"/>
    <w:rsid w:val="00C91965"/>
    <w:rsid w:val="00CB3CE8"/>
    <w:rsid w:val="00CC262E"/>
    <w:rsid w:val="00CD2534"/>
    <w:rsid w:val="00CD73CF"/>
    <w:rsid w:val="00CF2DCF"/>
    <w:rsid w:val="00CF36B5"/>
    <w:rsid w:val="00D10F8B"/>
    <w:rsid w:val="00D129D9"/>
    <w:rsid w:val="00D13CB6"/>
    <w:rsid w:val="00D230A7"/>
    <w:rsid w:val="00D23107"/>
    <w:rsid w:val="00D30BF1"/>
    <w:rsid w:val="00D813C4"/>
    <w:rsid w:val="00D9060E"/>
    <w:rsid w:val="00DA051C"/>
    <w:rsid w:val="00DA094A"/>
    <w:rsid w:val="00DA1032"/>
    <w:rsid w:val="00DA17BB"/>
    <w:rsid w:val="00DA1EB1"/>
    <w:rsid w:val="00DA750E"/>
    <w:rsid w:val="00DB11A0"/>
    <w:rsid w:val="00DC4353"/>
    <w:rsid w:val="00DC5695"/>
    <w:rsid w:val="00E018FC"/>
    <w:rsid w:val="00E0546D"/>
    <w:rsid w:val="00E10F49"/>
    <w:rsid w:val="00E2111C"/>
    <w:rsid w:val="00E7518E"/>
    <w:rsid w:val="00EB2A1F"/>
    <w:rsid w:val="00EB3A08"/>
    <w:rsid w:val="00EB470B"/>
    <w:rsid w:val="00EE17C7"/>
    <w:rsid w:val="00EE7DB1"/>
    <w:rsid w:val="00EF7CE5"/>
    <w:rsid w:val="00F0698F"/>
    <w:rsid w:val="00F17EEF"/>
    <w:rsid w:val="00F2401A"/>
    <w:rsid w:val="00F255C8"/>
    <w:rsid w:val="00F4134A"/>
    <w:rsid w:val="00F41409"/>
    <w:rsid w:val="00F414E2"/>
    <w:rsid w:val="00F43A87"/>
    <w:rsid w:val="00F4619F"/>
    <w:rsid w:val="00F66AFC"/>
    <w:rsid w:val="00F7571A"/>
    <w:rsid w:val="00F803D6"/>
    <w:rsid w:val="00FA22FF"/>
    <w:rsid w:val="00FB54D0"/>
    <w:rsid w:val="00FB6E4C"/>
    <w:rsid w:val="00FE3F18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4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77B41"/>
    <w:pPr>
      <w:keepNext/>
      <w:tabs>
        <w:tab w:val="num" w:pos="720"/>
      </w:tabs>
      <w:ind w:left="720" w:hanging="720"/>
      <w:outlineLvl w:val="2"/>
    </w:pPr>
    <w:rPr>
      <w:rFonts w:ascii="Verdana" w:hAnsi="Verdana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rsid w:val="00C77B41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77B41"/>
    <w:rPr>
      <w:rFonts w:ascii="Symbol" w:hAnsi="Symbol"/>
    </w:rPr>
  </w:style>
  <w:style w:type="character" w:customStyle="1" w:styleId="WW8Num3z0">
    <w:name w:val="WW8Num3z0"/>
    <w:rsid w:val="00C77B41"/>
    <w:rPr>
      <w:rFonts w:ascii="Symbol" w:hAnsi="Symbol"/>
    </w:rPr>
  </w:style>
  <w:style w:type="character" w:customStyle="1" w:styleId="WW8Num4z0">
    <w:name w:val="WW8Num4z0"/>
    <w:rsid w:val="00C77B41"/>
    <w:rPr>
      <w:rFonts w:ascii="Symbol" w:hAnsi="Symbol"/>
    </w:rPr>
  </w:style>
  <w:style w:type="character" w:customStyle="1" w:styleId="WW8Num5z0">
    <w:name w:val="WW8Num5z0"/>
    <w:rsid w:val="00C77B41"/>
    <w:rPr>
      <w:rFonts w:ascii="Symbol" w:hAnsi="Symbol"/>
    </w:rPr>
  </w:style>
  <w:style w:type="character" w:customStyle="1" w:styleId="WW8Num6z0">
    <w:name w:val="WW8Num6z0"/>
    <w:rsid w:val="00C77B41"/>
    <w:rPr>
      <w:rFonts w:ascii="Symbol" w:hAnsi="Symbol"/>
    </w:rPr>
  </w:style>
  <w:style w:type="character" w:customStyle="1" w:styleId="WW8Num7z0">
    <w:name w:val="WW8Num7z0"/>
    <w:rsid w:val="00C77B41"/>
    <w:rPr>
      <w:rFonts w:ascii="Symbol" w:hAnsi="Symbol"/>
    </w:rPr>
  </w:style>
  <w:style w:type="character" w:customStyle="1" w:styleId="WW8Num8z0">
    <w:name w:val="WW8Num8z0"/>
    <w:rsid w:val="00C77B41"/>
    <w:rPr>
      <w:rFonts w:ascii="Symbol" w:hAnsi="Symbol"/>
    </w:rPr>
  </w:style>
  <w:style w:type="character" w:customStyle="1" w:styleId="Absatz-Standardschriftart">
    <w:name w:val="Absatz-Standardschriftart"/>
    <w:rsid w:val="00C77B41"/>
  </w:style>
  <w:style w:type="character" w:customStyle="1" w:styleId="WW-Absatz-Standardschriftart">
    <w:name w:val="WW-Absatz-Standardschriftart"/>
    <w:rsid w:val="00C77B41"/>
  </w:style>
  <w:style w:type="character" w:customStyle="1" w:styleId="WW-Absatz-Standardschriftart1">
    <w:name w:val="WW-Absatz-Standardschriftart1"/>
    <w:rsid w:val="00C77B41"/>
  </w:style>
  <w:style w:type="character" w:customStyle="1" w:styleId="WW-Absatz-Standardschriftart11">
    <w:name w:val="WW-Absatz-Standardschriftart11"/>
    <w:rsid w:val="00C77B41"/>
  </w:style>
  <w:style w:type="character" w:customStyle="1" w:styleId="WW-Absatz-Standardschriftart111">
    <w:name w:val="WW-Absatz-Standardschriftart111"/>
    <w:rsid w:val="00C77B41"/>
  </w:style>
  <w:style w:type="character" w:customStyle="1" w:styleId="WW8Num1z0">
    <w:name w:val="WW8Num1z0"/>
    <w:rsid w:val="00C77B41"/>
    <w:rPr>
      <w:rFonts w:ascii="Symbol" w:hAnsi="Symbol"/>
    </w:rPr>
  </w:style>
  <w:style w:type="character" w:customStyle="1" w:styleId="WW8Num1z1">
    <w:name w:val="WW8Num1z1"/>
    <w:rsid w:val="00C77B41"/>
    <w:rPr>
      <w:rFonts w:ascii="Courier New" w:hAnsi="Courier New" w:cs="Courier New"/>
    </w:rPr>
  </w:style>
  <w:style w:type="character" w:customStyle="1" w:styleId="WW8Num1z2">
    <w:name w:val="WW8Num1z2"/>
    <w:rsid w:val="00C77B41"/>
    <w:rPr>
      <w:rFonts w:ascii="Wingdings" w:hAnsi="Wingdings"/>
    </w:rPr>
  </w:style>
  <w:style w:type="character" w:customStyle="1" w:styleId="WW8Num2z1">
    <w:name w:val="WW8Num2z1"/>
    <w:rsid w:val="00C77B41"/>
    <w:rPr>
      <w:rFonts w:ascii="Courier New" w:hAnsi="Courier New" w:cs="Courier New"/>
    </w:rPr>
  </w:style>
  <w:style w:type="character" w:customStyle="1" w:styleId="WW8Num2z2">
    <w:name w:val="WW8Num2z2"/>
    <w:rsid w:val="00C77B41"/>
    <w:rPr>
      <w:rFonts w:ascii="Wingdings" w:hAnsi="Wingdings"/>
    </w:rPr>
  </w:style>
  <w:style w:type="character" w:customStyle="1" w:styleId="WW8Num4z1">
    <w:name w:val="WW8Num4z1"/>
    <w:rsid w:val="00C77B41"/>
    <w:rPr>
      <w:rFonts w:ascii="Courier New" w:hAnsi="Courier New" w:cs="Courier New"/>
    </w:rPr>
  </w:style>
  <w:style w:type="character" w:customStyle="1" w:styleId="WW8Num4z2">
    <w:name w:val="WW8Num4z2"/>
    <w:rsid w:val="00C77B41"/>
    <w:rPr>
      <w:rFonts w:ascii="Wingdings" w:hAnsi="Wingdings"/>
    </w:rPr>
  </w:style>
  <w:style w:type="character" w:customStyle="1" w:styleId="WW8Num5z1">
    <w:name w:val="WW8Num5z1"/>
    <w:rsid w:val="00C77B41"/>
    <w:rPr>
      <w:rFonts w:ascii="Courier New" w:hAnsi="Courier New" w:cs="Courier New"/>
    </w:rPr>
  </w:style>
  <w:style w:type="character" w:customStyle="1" w:styleId="WW8Num5z2">
    <w:name w:val="WW8Num5z2"/>
    <w:rsid w:val="00C77B41"/>
    <w:rPr>
      <w:rFonts w:ascii="Wingdings" w:hAnsi="Wingdings"/>
    </w:rPr>
  </w:style>
  <w:style w:type="character" w:customStyle="1" w:styleId="WW8Num6z1">
    <w:name w:val="WW8Num6z1"/>
    <w:rsid w:val="00C77B41"/>
    <w:rPr>
      <w:rFonts w:ascii="Courier New" w:hAnsi="Courier New" w:cs="Courier New"/>
    </w:rPr>
  </w:style>
  <w:style w:type="character" w:customStyle="1" w:styleId="WW8Num6z2">
    <w:name w:val="WW8Num6z2"/>
    <w:rsid w:val="00C77B41"/>
    <w:rPr>
      <w:rFonts w:ascii="Wingdings" w:hAnsi="Wingdings"/>
    </w:rPr>
  </w:style>
  <w:style w:type="character" w:customStyle="1" w:styleId="WW8Num7z1">
    <w:name w:val="WW8Num7z1"/>
    <w:rsid w:val="00C77B41"/>
    <w:rPr>
      <w:rFonts w:ascii="Courier New" w:hAnsi="Courier New" w:cs="Courier New"/>
    </w:rPr>
  </w:style>
  <w:style w:type="character" w:customStyle="1" w:styleId="WW8Num7z2">
    <w:name w:val="WW8Num7z2"/>
    <w:rsid w:val="00C77B41"/>
    <w:rPr>
      <w:rFonts w:ascii="Wingdings" w:hAnsi="Wingdings"/>
    </w:rPr>
  </w:style>
  <w:style w:type="character" w:customStyle="1" w:styleId="WW8Num8z1">
    <w:name w:val="WW8Num8z1"/>
    <w:rsid w:val="00C77B41"/>
    <w:rPr>
      <w:rFonts w:ascii="Courier New" w:hAnsi="Courier New" w:cs="Courier New"/>
    </w:rPr>
  </w:style>
  <w:style w:type="character" w:customStyle="1" w:styleId="WW8Num8z2">
    <w:name w:val="WW8Num8z2"/>
    <w:rsid w:val="00C77B41"/>
    <w:rPr>
      <w:rFonts w:ascii="Wingdings" w:hAnsi="Wingdings"/>
    </w:rPr>
  </w:style>
  <w:style w:type="character" w:customStyle="1" w:styleId="WW8Num9z0">
    <w:name w:val="WW8Num9z0"/>
    <w:rsid w:val="00C77B41"/>
    <w:rPr>
      <w:rFonts w:ascii="Wingdings" w:hAnsi="Wingdings"/>
    </w:rPr>
  </w:style>
  <w:style w:type="character" w:customStyle="1" w:styleId="BodyTextChar">
    <w:name w:val="Body Text Char"/>
    <w:basedOn w:val="DefaultParagraphFont"/>
    <w:rsid w:val="00C77B41"/>
    <w:rPr>
      <w:rFonts w:ascii="Verdana" w:hAnsi="Verdana" w:cs="Arial"/>
      <w:bCs/>
      <w:sz w:val="18"/>
      <w:szCs w:val="18"/>
      <w:lang w:val="en-US" w:eastAsia="ar-SA" w:bidi="ar-SA"/>
    </w:rPr>
  </w:style>
  <w:style w:type="character" w:styleId="Hyperlink">
    <w:name w:val="Hyperlink"/>
    <w:basedOn w:val="DefaultParagraphFont"/>
    <w:rsid w:val="00C77B41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C77B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C77B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77B41"/>
    <w:pPr>
      <w:spacing w:after="120"/>
    </w:pPr>
    <w:rPr>
      <w:rFonts w:ascii="Verdana" w:hAnsi="Verdana" w:cs="Arial"/>
      <w:bCs/>
      <w:sz w:val="18"/>
      <w:szCs w:val="18"/>
    </w:rPr>
  </w:style>
  <w:style w:type="paragraph" w:styleId="List">
    <w:name w:val="List"/>
    <w:basedOn w:val="BodyText"/>
    <w:rsid w:val="00C77B41"/>
    <w:rPr>
      <w:rFonts w:cs="Tahoma"/>
    </w:rPr>
  </w:style>
  <w:style w:type="paragraph" w:styleId="Caption">
    <w:name w:val="caption"/>
    <w:basedOn w:val="Normal"/>
    <w:qFormat/>
    <w:rsid w:val="00C77B4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77B41"/>
    <w:pPr>
      <w:suppressLineNumbers/>
    </w:pPr>
    <w:rPr>
      <w:rFonts w:cs="Tahoma"/>
    </w:rPr>
  </w:style>
  <w:style w:type="paragraph" w:customStyle="1" w:styleId="SectionTitle">
    <w:name w:val="Section Title"/>
    <w:basedOn w:val="Normal"/>
    <w:next w:val="Normal"/>
    <w:rsid w:val="00C77B41"/>
    <w:pPr>
      <w:spacing w:before="220" w:line="220" w:lineRule="atLeast"/>
    </w:pPr>
    <w:rPr>
      <w:rFonts w:ascii="Garamond" w:hAnsi="Garamond" w:cs="Arial"/>
      <w:bCs/>
      <w:caps/>
      <w:spacing w:val="15"/>
      <w:sz w:val="18"/>
      <w:szCs w:val="18"/>
    </w:rPr>
  </w:style>
  <w:style w:type="paragraph" w:styleId="BodyTextIndent">
    <w:name w:val="Body Text Indent"/>
    <w:basedOn w:val="Normal"/>
    <w:rsid w:val="00C77B41"/>
    <w:pPr>
      <w:spacing w:after="120"/>
      <w:ind w:left="360"/>
    </w:pPr>
  </w:style>
  <w:style w:type="paragraph" w:styleId="BalloonText">
    <w:name w:val="Balloon Text"/>
    <w:basedOn w:val="Normal"/>
    <w:rsid w:val="00C77B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51C22"/>
  </w:style>
  <w:style w:type="paragraph" w:styleId="ListParagraph">
    <w:name w:val="List Paragraph"/>
    <w:basedOn w:val="Normal"/>
    <w:uiPriority w:val="34"/>
    <w:qFormat/>
    <w:rsid w:val="00167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62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C2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62E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F67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WW-BodyText2">
    <w:name w:val="WW-Body Text 2"/>
    <w:basedOn w:val="Normal"/>
    <w:rsid w:val="0025363F"/>
    <w:pPr>
      <w:tabs>
        <w:tab w:val="left" w:pos="2703"/>
      </w:tabs>
      <w:overflowPunct w:val="0"/>
      <w:autoSpaceDE w:val="0"/>
      <w:spacing w:line="276" w:lineRule="auto"/>
      <w:textAlignment w:val="baseline"/>
    </w:pPr>
    <w:rPr>
      <w:rFonts w:ascii="Bookman Old Style" w:hAnsi="Bookman Old Style" w:cs="Calibri"/>
      <w:szCs w:val="22"/>
    </w:rPr>
  </w:style>
  <w:style w:type="character" w:customStyle="1" w:styleId="Heading3Char">
    <w:name w:val="Heading 3 Char"/>
    <w:basedOn w:val="DefaultParagraphFont"/>
    <w:link w:val="Heading3"/>
    <w:rsid w:val="00893133"/>
    <w:rPr>
      <w:rFonts w:ascii="Verdana" w:hAnsi="Verdana" w:cs="Arial"/>
      <w:b/>
      <w:bCs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4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77B41"/>
    <w:pPr>
      <w:keepNext/>
      <w:tabs>
        <w:tab w:val="num" w:pos="720"/>
      </w:tabs>
      <w:ind w:left="720" w:hanging="720"/>
      <w:outlineLvl w:val="2"/>
    </w:pPr>
    <w:rPr>
      <w:rFonts w:ascii="Verdana" w:hAnsi="Verdana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rsid w:val="00C77B41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77B41"/>
    <w:rPr>
      <w:rFonts w:ascii="Symbol" w:hAnsi="Symbol"/>
    </w:rPr>
  </w:style>
  <w:style w:type="character" w:customStyle="1" w:styleId="WW8Num3z0">
    <w:name w:val="WW8Num3z0"/>
    <w:rsid w:val="00C77B41"/>
    <w:rPr>
      <w:rFonts w:ascii="Symbol" w:hAnsi="Symbol"/>
    </w:rPr>
  </w:style>
  <w:style w:type="character" w:customStyle="1" w:styleId="WW8Num4z0">
    <w:name w:val="WW8Num4z0"/>
    <w:rsid w:val="00C77B41"/>
    <w:rPr>
      <w:rFonts w:ascii="Symbol" w:hAnsi="Symbol"/>
    </w:rPr>
  </w:style>
  <w:style w:type="character" w:customStyle="1" w:styleId="WW8Num5z0">
    <w:name w:val="WW8Num5z0"/>
    <w:rsid w:val="00C77B41"/>
    <w:rPr>
      <w:rFonts w:ascii="Symbol" w:hAnsi="Symbol"/>
    </w:rPr>
  </w:style>
  <w:style w:type="character" w:customStyle="1" w:styleId="WW8Num6z0">
    <w:name w:val="WW8Num6z0"/>
    <w:rsid w:val="00C77B41"/>
    <w:rPr>
      <w:rFonts w:ascii="Symbol" w:hAnsi="Symbol"/>
    </w:rPr>
  </w:style>
  <w:style w:type="character" w:customStyle="1" w:styleId="WW8Num7z0">
    <w:name w:val="WW8Num7z0"/>
    <w:rsid w:val="00C77B41"/>
    <w:rPr>
      <w:rFonts w:ascii="Symbol" w:hAnsi="Symbol"/>
    </w:rPr>
  </w:style>
  <w:style w:type="character" w:customStyle="1" w:styleId="WW8Num8z0">
    <w:name w:val="WW8Num8z0"/>
    <w:rsid w:val="00C77B41"/>
    <w:rPr>
      <w:rFonts w:ascii="Symbol" w:hAnsi="Symbol"/>
    </w:rPr>
  </w:style>
  <w:style w:type="character" w:customStyle="1" w:styleId="Absatz-Standardschriftart">
    <w:name w:val="Absatz-Standardschriftart"/>
    <w:rsid w:val="00C77B41"/>
  </w:style>
  <w:style w:type="character" w:customStyle="1" w:styleId="WW-Absatz-Standardschriftart">
    <w:name w:val="WW-Absatz-Standardschriftart"/>
    <w:rsid w:val="00C77B41"/>
  </w:style>
  <w:style w:type="character" w:customStyle="1" w:styleId="WW-Absatz-Standardschriftart1">
    <w:name w:val="WW-Absatz-Standardschriftart1"/>
    <w:rsid w:val="00C77B41"/>
  </w:style>
  <w:style w:type="character" w:customStyle="1" w:styleId="WW-Absatz-Standardschriftart11">
    <w:name w:val="WW-Absatz-Standardschriftart11"/>
    <w:rsid w:val="00C77B41"/>
  </w:style>
  <w:style w:type="character" w:customStyle="1" w:styleId="WW-Absatz-Standardschriftart111">
    <w:name w:val="WW-Absatz-Standardschriftart111"/>
    <w:rsid w:val="00C77B41"/>
  </w:style>
  <w:style w:type="character" w:customStyle="1" w:styleId="WW8Num1z0">
    <w:name w:val="WW8Num1z0"/>
    <w:rsid w:val="00C77B41"/>
    <w:rPr>
      <w:rFonts w:ascii="Symbol" w:hAnsi="Symbol"/>
    </w:rPr>
  </w:style>
  <w:style w:type="character" w:customStyle="1" w:styleId="WW8Num1z1">
    <w:name w:val="WW8Num1z1"/>
    <w:rsid w:val="00C77B41"/>
    <w:rPr>
      <w:rFonts w:ascii="Courier New" w:hAnsi="Courier New" w:cs="Courier New"/>
    </w:rPr>
  </w:style>
  <w:style w:type="character" w:customStyle="1" w:styleId="WW8Num1z2">
    <w:name w:val="WW8Num1z2"/>
    <w:rsid w:val="00C77B41"/>
    <w:rPr>
      <w:rFonts w:ascii="Wingdings" w:hAnsi="Wingdings"/>
    </w:rPr>
  </w:style>
  <w:style w:type="character" w:customStyle="1" w:styleId="WW8Num2z1">
    <w:name w:val="WW8Num2z1"/>
    <w:rsid w:val="00C77B41"/>
    <w:rPr>
      <w:rFonts w:ascii="Courier New" w:hAnsi="Courier New" w:cs="Courier New"/>
    </w:rPr>
  </w:style>
  <w:style w:type="character" w:customStyle="1" w:styleId="WW8Num2z2">
    <w:name w:val="WW8Num2z2"/>
    <w:rsid w:val="00C77B41"/>
    <w:rPr>
      <w:rFonts w:ascii="Wingdings" w:hAnsi="Wingdings"/>
    </w:rPr>
  </w:style>
  <w:style w:type="character" w:customStyle="1" w:styleId="WW8Num4z1">
    <w:name w:val="WW8Num4z1"/>
    <w:rsid w:val="00C77B41"/>
    <w:rPr>
      <w:rFonts w:ascii="Courier New" w:hAnsi="Courier New" w:cs="Courier New"/>
    </w:rPr>
  </w:style>
  <w:style w:type="character" w:customStyle="1" w:styleId="WW8Num4z2">
    <w:name w:val="WW8Num4z2"/>
    <w:rsid w:val="00C77B41"/>
    <w:rPr>
      <w:rFonts w:ascii="Wingdings" w:hAnsi="Wingdings"/>
    </w:rPr>
  </w:style>
  <w:style w:type="character" w:customStyle="1" w:styleId="WW8Num5z1">
    <w:name w:val="WW8Num5z1"/>
    <w:rsid w:val="00C77B41"/>
    <w:rPr>
      <w:rFonts w:ascii="Courier New" w:hAnsi="Courier New" w:cs="Courier New"/>
    </w:rPr>
  </w:style>
  <w:style w:type="character" w:customStyle="1" w:styleId="WW8Num5z2">
    <w:name w:val="WW8Num5z2"/>
    <w:rsid w:val="00C77B41"/>
    <w:rPr>
      <w:rFonts w:ascii="Wingdings" w:hAnsi="Wingdings"/>
    </w:rPr>
  </w:style>
  <w:style w:type="character" w:customStyle="1" w:styleId="WW8Num6z1">
    <w:name w:val="WW8Num6z1"/>
    <w:rsid w:val="00C77B41"/>
    <w:rPr>
      <w:rFonts w:ascii="Courier New" w:hAnsi="Courier New" w:cs="Courier New"/>
    </w:rPr>
  </w:style>
  <w:style w:type="character" w:customStyle="1" w:styleId="WW8Num6z2">
    <w:name w:val="WW8Num6z2"/>
    <w:rsid w:val="00C77B41"/>
    <w:rPr>
      <w:rFonts w:ascii="Wingdings" w:hAnsi="Wingdings"/>
    </w:rPr>
  </w:style>
  <w:style w:type="character" w:customStyle="1" w:styleId="WW8Num7z1">
    <w:name w:val="WW8Num7z1"/>
    <w:rsid w:val="00C77B41"/>
    <w:rPr>
      <w:rFonts w:ascii="Courier New" w:hAnsi="Courier New" w:cs="Courier New"/>
    </w:rPr>
  </w:style>
  <w:style w:type="character" w:customStyle="1" w:styleId="WW8Num7z2">
    <w:name w:val="WW8Num7z2"/>
    <w:rsid w:val="00C77B41"/>
    <w:rPr>
      <w:rFonts w:ascii="Wingdings" w:hAnsi="Wingdings"/>
    </w:rPr>
  </w:style>
  <w:style w:type="character" w:customStyle="1" w:styleId="WW8Num8z1">
    <w:name w:val="WW8Num8z1"/>
    <w:rsid w:val="00C77B41"/>
    <w:rPr>
      <w:rFonts w:ascii="Courier New" w:hAnsi="Courier New" w:cs="Courier New"/>
    </w:rPr>
  </w:style>
  <w:style w:type="character" w:customStyle="1" w:styleId="WW8Num8z2">
    <w:name w:val="WW8Num8z2"/>
    <w:rsid w:val="00C77B41"/>
    <w:rPr>
      <w:rFonts w:ascii="Wingdings" w:hAnsi="Wingdings"/>
    </w:rPr>
  </w:style>
  <w:style w:type="character" w:customStyle="1" w:styleId="WW8Num9z0">
    <w:name w:val="WW8Num9z0"/>
    <w:rsid w:val="00C77B41"/>
    <w:rPr>
      <w:rFonts w:ascii="Wingdings" w:hAnsi="Wingdings"/>
    </w:rPr>
  </w:style>
  <w:style w:type="character" w:customStyle="1" w:styleId="BodyTextChar">
    <w:name w:val="Body Text Char"/>
    <w:basedOn w:val="DefaultParagraphFont"/>
    <w:rsid w:val="00C77B41"/>
    <w:rPr>
      <w:rFonts w:ascii="Verdana" w:hAnsi="Verdana" w:cs="Arial"/>
      <w:bCs/>
      <w:sz w:val="18"/>
      <w:szCs w:val="18"/>
      <w:lang w:val="en-US" w:eastAsia="ar-SA" w:bidi="ar-SA"/>
    </w:rPr>
  </w:style>
  <w:style w:type="character" w:styleId="Hyperlink">
    <w:name w:val="Hyperlink"/>
    <w:basedOn w:val="DefaultParagraphFont"/>
    <w:rsid w:val="00C77B41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C77B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C77B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77B41"/>
    <w:pPr>
      <w:spacing w:after="120"/>
    </w:pPr>
    <w:rPr>
      <w:rFonts w:ascii="Verdana" w:hAnsi="Verdana" w:cs="Arial"/>
      <w:bCs/>
      <w:sz w:val="18"/>
      <w:szCs w:val="18"/>
    </w:rPr>
  </w:style>
  <w:style w:type="paragraph" w:styleId="List">
    <w:name w:val="List"/>
    <w:basedOn w:val="BodyText"/>
    <w:rsid w:val="00C77B41"/>
    <w:rPr>
      <w:rFonts w:cs="Tahoma"/>
    </w:rPr>
  </w:style>
  <w:style w:type="paragraph" w:styleId="Caption">
    <w:name w:val="caption"/>
    <w:basedOn w:val="Normal"/>
    <w:qFormat/>
    <w:rsid w:val="00C77B4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77B41"/>
    <w:pPr>
      <w:suppressLineNumbers/>
    </w:pPr>
    <w:rPr>
      <w:rFonts w:cs="Tahoma"/>
    </w:rPr>
  </w:style>
  <w:style w:type="paragraph" w:customStyle="1" w:styleId="SectionTitle">
    <w:name w:val="Section Title"/>
    <w:basedOn w:val="Normal"/>
    <w:next w:val="Normal"/>
    <w:rsid w:val="00C77B41"/>
    <w:pPr>
      <w:spacing w:before="220" w:line="220" w:lineRule="atLeast"/>
    </w:pPr>
    <w:rPr>
      <w:rFonts w:ascii="Garamond" w:hAnsi="Garamond" w:cs="Arial"/>
      <w:bCs/>
      <w:caps/>
      <w:spacing w:val="15"/>
      <w:sz w:val="18"/>
      <w:szCs w:val="18"/>
    </w:rPr>
  </w:style>
  <w:style w:type="paragraph" w:styleId="BodyTextIndent">
    <w:name w:val="Body Text Indent"/>
    <w:basedOn w:val="Normal"/>
    <w:rsid w:val="00C77B41"/>
    <w:pPr>
      <w:spacing w:after="120"/>
      <w:ind w:left="360"/>
    </w:pPr>
  </w:style>
  <w:style w:type="paragraph" w:styleId="BalloonText">
    <w:name w:val="Balloon Text"/>
    <w:basedOn w:val="Normal"/>
    <w:rsid w:val="00C77B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51C22"/>
  </w:style>
  <w:style w:type="paragraph" w:styleId="ListParagraph">
    <w:name w:val="List Paragraph"/>
    <w:basedOn w:val="Normal"/>
    <w:uiPriority w:val="34"/>
    <w:qFormat/>
    <w:rsid w:val="00167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62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C2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62E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F67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WW-BodyText2">
    <w:name w:val="WW-Body Text 2"/>
    <w:basedOn w:val="Normal"/>
    <w:rsid w:val="0025363F"/>
    <w:pPr>
      <w:tabs>
        <w:tab w:val="left" w:pos="2703"/>
      </w:tabs>
      <w:overflowPunct w:val="0"/>
      <w:autoSpaceDE w:val="0"/>
      <w:spacing w:line="276" w:lineRule="auto"/>
      <w:textAlignment w:val="baseline"/>
    </w:pPr>
    <w:rPr>
      <w:rFonts w:ascii="Bookman Old Style" w:hAnsi="Bookman Old Style" w:cs="Calibri"/>
      <w:szCs w:val="22"/>
    </w:rPr>
  </w:style>
  <w:style w:type="character" w:customStyle="1" w:styleId="Heading3Char">
    <w:name w:val="Heading 3 Char"/>
    <w:basedOn w:val="DefaultParagraphFont"/>
    <w:link w:val="Heading3"/>
    <w:rsid w:val="00893133"/>
    <w:rPr>
      <w:rFonts w:ascii="Verdana" w:hAnsi="Verdana" w:cs="Arial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SHYAMKUMAR.36628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4302-2062-45B1-BE23-5CC067EE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SHYAM KUMAR</vt:lpstr>
    </vt:vector>
  </TitlesOfParts>
  <Company>CURRICULUM VITEA SHYAMKUMAR.TANNEERU</Company>
  <LinksUpToDate>false</LinksUpToDate>
  <CharactersWithSpaces>6661</CharactersWithSpaces>
  <SharedDoc>false</SharedDoc>
  <HLinks>
    <vt:vector size="6" baseType="variant">
      <vt:variant>
        <vt:i4>6946909</vt:i4>
      </vt:variant>
      <vt:variant>
        <vt:i4>0</vt:i4>
      </vt:variant>
      <vt:variant>
        <vt:i4>0</vt:i4>
      </vt:variant>
      <vt:variant>
        <vt:i4>5</vt:i4>
      </vt:variant>
      <vt:variant>
        <vt:lpwstr>mailto:shyamkatriya@gmail.com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SHYAM KUMAR</dc:title>
  <dc:creator>Administrator</dc:creator>
  <cp:lastModifiedBy>602HRDESK</cp:lastModifiedBy>
  <cp:revision>7</cp:revision>
  <cp:lastPrinted>2017-02-14T20:40:00Z</cp:lastPrinted>
  <dcterms:created xsi:type="dcterms:W3CDTF">2017-04-05T16:54:00Z</dcterms:created>
  <dcterms:modified xsi:type="dcterms:W3CDTF">2017-05-07T11:56:00Z</dcterms:modified>
</cp:coreProperties>
</file>