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081" w:rsidRDefault="0073436A">
      <w:pPr>
        <w:spacing w:line="240" w:lineRule="auto"/>
        <w:jc w:val="center"/>
      </w:pPr>
      <w:bookmarkStart w:id="0" w:name="_GoBack"/>
      <w:r>
        <w:rPr>
          <w:rFonts w:ascii="Arial" w:eastAsia="Arial" w:hAnsi="Arial" w:cs="Arial"/>
          <w:noProof/>
          <w:color w:val="000000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452CE51" wp14:editId="07C1D8F7">
            <wp:simplePos x="0" y="0"/>
            <wp:positionH relativeFrom="column">
              <wp:posOffset>4722495</wp:posOffset>
            </wp:positionH>
            <wp:positionV relativeFrom="paragraph">
              <wp:posOffset>-683260</wp:posOffset>
            </wp:positionV>
            <wp:extent cx="1299210" cy="1653540"/>
            <wp:effectExtent l="0" t="0" r="0" b="0"/>
            <wp:wrapNone/>
            <wp:docPr id="3" name="Picture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062DA">
        <w:rPr>
          <w:rFonts w:ascii="Arial" w:eastAsia="Arial" w:hAnsi="Arial" w:cs="Arial"/>
          <w:b/>
          <w:color w:val="000000"/>
          <w:sz w:val="24"/>
        </w:rPr>
        <w:t>Curriculum Vitae</w:t>
      </w:r>
    </w:p>
    <w:p w:rsidR="009B4081" w:rsidRDefault="00E41BAF">
      <w:pPr>
        <w:spacing w:line="240" w:lineRule="auto"/>
        <w:jc w:val="center"/>
      </w:pPr>
      <w:r>
        <w:pict>
          <v:rect id="_x0000_s1026" style="position:absolute;margin-left:-225.15pt;margin-top:4.4pt;width:438.7pt;height:14.05pt;z-index:251658240;mso-position-horizontal-relative:char" fillcolor="#d8d8d8" strokecolor="#d8d8d8">
            <v:textbox>
              <w:txbxContent>
                <w:p w:rsidR="009B4081" w:rsidRDefault="009B4081">
                  <w:pPr>
                    <w:jc w:val="center"/>
                  </w:pPr>
                </w:p>
              </w:txbxContent>
            </v:textbox>
          </v:rect>
        </w:pict>
      </w:r>
    </w:p>
    <w:p w:rsidR="009B4081" w:rsidRDefault="008062DA">
      <w:pPr>
        <w:spacing w:line="240" w:lineRule="auto"/>
      </w:pPr>
      <w:r>
        <w:rPr>
          <w:rFonts w:ascii="Arial" w:eastAsia="Arial" w:hAnsi="Arial" w:cs="Arial"/>
          <w:b/>
          <w:color w:val="000000"/>
        </w:rPr>
        <w:t>Personal Details</w:t>
      </w:r>
      <w:r>
        <w:rPr>
          <w:rFonts w:ascii="Arial" w:eastAsia="Arial" w:hAnsi="Arial" w:cs="Arial"/>
          <w:b/>
          <w:color w:val="808080"/>
        </w:rPr>
        <w:t xml:space="preserve">:                                                                                                                   </w:t>
      </w:r>
    </w:p>
    <w:p w:rsidR="009B4081" w:rsidRDefault="008062DA">
      <w:pPr>
        <w:spacing w:line="240" w:lineRule="exact"/>
        <w:rPr>
          <w:rFonts w:ascii="Arial" w:eastAsia="Arial" w:hAnsi="Arial" w:cs="Arial"/>
          <w:color w:val="000000"/>
          <w:szCs w:val="22"/>
        </w:rPr>
      </w:pPr>
      <w:r w:rsidRPr="00B00B39">
        <w:rPr>
          <w:rFonts w:ascii="Arial" w:eastAsia="Arial" w:hAnsi="Arial" w:cs="Arial"/>
          <w:color w:val="000000"/>
          <w:szCs w:val="22"/>
        </w:rPr>
        <w:t xml:space="preserve">Name                           :  </w:t>
      </w:r>
      <w:proofErr w:type="spellStart"/>
      <w:r w:rsidR="00B00B39" w:rsidRPr="00B00B39">
        <w:rPr>
          <w:rFonts w:ascii="Arial" w:eastAsia="Arial" w:hAnsi="Arial" w:cs="Arial"/>
          <w:color w:val="000000"/>
          <w:szCs w:val="22"/>
        </w:rPr>
        <w:t>Pooja</w:t>
      </w:r>
      <w:proofErr w:type="spellEnd"/>
      <w:r w:rsidR="00B00B39" w:rsidRPr="00B00B39">
        <w:rPr>
          <w:rFonts w:ascii="Arial" w:eastAsia="Arial" w:hAnsi="Arial" w:cs="Arial"/>
          <w:color w:val="000000"/>
          <w:szCs w:val="22"/>
        </w:rPr>
        <w:t xml:space="preserve"> </w:t>
      </w:r>
    </w:p>
    <w:p w:rsidR="0073436A" w:rsidRPr="0073436A" w:rsidRDefault="0073436A">
      <w:pPr>
        <w:spacing w:line="240" w:lineRule="exact"/>
        <w:rPr>
          <w:rFonts w:ascii="Arial" w:hAnsi="Arial" w:cs="Arial"/>
          <w:sz w:val="28"/>
          <w:szCs w:val="28"/>
        </w:rPr>
      </w:pPr>
      <w:hyperlink r:id="rId9" w:history="1">
        <w:r w:rsidRPr="0073436A">
          <w:rPr>
            <w:rStyle w:val="Hyperlink"/>
            <w:rFonts w:ascii="Arial" w:eastAsia="Arial" w:hAnsi="Arial" w:cs="Arial"/>
            <w:sz w:val="28"/>
            <w:szCs w:val="28"/>
          </w:rPr>
          <w:t>POOJA.366368@2freemail.com</w:t>
        </w:r>
      </w:hyperlink>
      <w:r w:rsidRPr="0073436A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9B4081" w:rsidRDefault="009B4081">
      <w:pPr>
        <w:spacing w:line="240" w:lineRule="auto"/>
      </w:pPr>
    </w:p>
    <w:p w:rsidR="007E483C" w:rsidRDefault="00E41BAF">
      <w:pPr>
        <w:pStyle w:val="Heading1"/>
        <w:keepLines/>
        <w:tabs>
          <w:tab w:val="left" w:pos="1764"/>
        </w:tabs>
        <w:spacing w:line="240" w:lineRule="auto"/>
        <w:ind w:left="-5" w:right="6243"/>
        <w:rPr>
          <w:color w:val="000000"/>
        </w:rPr>
      </w:pPr>
      <w:r>
        <w:pict>
          <v:rect id="_x0000_s1027" style="position:absolute;margin-left:-5.25pt;margin-top:12.65pt;width:427.2pt;height:14.05pt;z-index:-251657216;mso-position-horizontal-relative:char" fillcolor="#d8d8d8" strokecolor="#d8d8d8">
            <v:textbox>
              <w:txbxContent>
                <w:p w:rsidR="009B4081" w:rsidRDefault="009B4081">
                  <w:pPr>
                    <w:jc w:val="center"/>
                  </w:pPr>
                </w:p>
              </w:txbxContent>
            </v:textbox>
          </v:rect>
        </w:pict>
      </w:r>
    </w:p>
    <w:p w:rsidR="009B4081" w:rsidRDefault="008062DA">
      <w:pPr>
        <w:pStyle w:val="Heading1"/>
        <w:keepLines/>
        <w:tabs>
          <w:tab w:val="left" w:pos="1764"/>
        </w:tabs>
        <w:spacing w:line="240" w:lineRule="auto"/>
        <w:ind w:left="-5" w:right="6243"/>
      </w:pPr>
      <w:r>
        <w:rPr>
          <w:color w:val="000000"/>
        </w:rPr>
        <w:t xml:space="preserve">Objective                        </w:t>
      </w:r>
    </w:p>
    <w:p w:rsidR="00B00B39" w:rsidRPr="00E025F4" w:rsidRDefault="00B00B39" w:rsidP="00B00B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25F4">
        <w:rPr>
          <w:rFonts w:ascii="Times New Roman" w:hAnsi="Times New Roman" w:cs="Times New Roman"/>
          <w:sz w:val="24"/>
          <w:szCs w:val="24"/>
        </w:rPr>
        <w:t>Seeking a challenging position in Financial or Administration work environment &amp; to achieve placement in an Organization having global presence.</w:t>
      </w:r>
      <w:proofErr w:type="gramEnd"/>
    </w:p>
    <w:p w:rsidR="009B4081" w:rsidRDefault="009B4081">
      <w:pPr>
        <w:spacing w:line="240" w:lineRule="auto"/>
      </w:pPr>
    </w:p>
    <w:p w:rsidR="007E483C" w:rsidRDefault="007E483C">
      <w:pPr>
        <w:pStyle w:val="Heading1"/>
        <w:keepLines/>
        <w:spacing w:line="240" w:lineRule="auto"/>
        <w:rPr>
          <w:color w:val="000000"/>
        </w:rPr>
      </w:pPr>
    </w:p>
    <w:p w:rsidR="007E483C" w:rsidRDefault="00E41BAF">
      <w:pPr>
        <w:pStyle w:val="Heading1"/>
        <w:keepLines/>
        <w:spacing w:line="240" w:lineRule="auto"/>
        <w:rPr>
          <w:color w:val="000000"/>
        </w:rPr>
      </w:pPr>
      <w:r>
        <w:pict>
          <v:rect id="_x0000_s1028" style="position:absolute;margin-left:-18pt;margin-top:13.45pt;width:432.6pt;height:14.05pt;z-index:-251656192;mso-position-horizontal-relative:char" fillcolor="#d8d8d8" strokecolor="#d8d8d8">
            <v:textbox>
              <w:txbxContent>
                <w:p w:rsidR="009B4081" w:rsidRDefault="009B4081">
                  <w:pPr>
                    <w:jc w:val="center"/>
                  </w:pPr>
                </w:p>
              </w:txbxContent>
            </v:textbox>
          </v:rect>
        </w:pict>
      </w:r>
    </w:p>
    <w:p w:rsidR="009B4081" w:rsidRDefault="008062DA">
      <w:pPr>
        <w:pStyle w:val="Heading1"/>
        <w:keepLines/>
        <w:spacing w:line="240" w:lineRule="auto"/>
        <w:rPr>
          <w:color w:val="000000"/>
        </w:rPr>
      </w:pPr>
      <w:r>
        <w:rPr>
          <w:color w:val="000000"/>
        </w:rPr>
        <w:t>Academic &amp; Vocational Qualification:</w:t>
      </w:r>
    </w:p>
    <w:p w:rsidR="00085AF7" w:rsidRPr="00085AF7" w:rsidRDefault="00085AF7" w:rsidP="00085AF7"/>
    <w:p w:rsidR="00085AF7" w:rsidRPr="00085AF7" w:rsidRDefault="00F84AA6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rPr>
          <w:rFonts w:ascii="Arial" w:hAnsi="Arial" w:cs="Arial"/>
        </w:rPr>
        <w:t>Bachelor of Commerce (B.com),</w:t>
      </w:r>
      <w:r w:rsidR="00313596">
        <w:rPr>
          <w:rFonts w:ascii="Arial" w:hAnsi="Arial" w:cs="Arial"/>
        </w:rPr>
        <w:t xml:space="preserve"> 2011,</w:t>
      </w:r>
      <w:r>
        <w:rPr>
          <w:rFonts w:ascii="Arial" w:hAnsi="Arial" w:cs="Arial"/>
        </w:rPr>
        <w:t xml:space="preserve"> </w:t>
      </w:r>
      <w:r w:rsidR="00313596">
        <w:rPr>
          <w:rFonts w:ascii="Arial" w:hAnsi="Arial" w:cs="Arial"/>
        </w:rPr>
        <w:t xml:space="preserve"> </w:t>
      </w:r>
      <w:r w:rsidR="00856147">
        <w:rPr>
          <w:rFonts w:ascii="Arial" w:hAnsi="Arial" w:cs="Arial"/>
        </w:rPr>
        <w:t>Mumbai University, India</w:t>
      </w:r>
    </w:p>
    <w:p w:rsidR="009B4081" w:rsidRDefault="008062DA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rPr>
          <w:rFonts w:ascii="Arial" w:eastAsia="Arial" w:hAnsi="Arial" w:cs="Arial"/>
          <w:color w:val="000000"/>
        </w:rPr>
        <w:t>Higher Secondary Certificate,</w:t>
      </w:r>
      <w:r w:rsidR="00313596">
        <w:rPr>
          <w:rFonts w:ascii="Arial" w:eastAsia="Arial" w:hAnsi="Arial" w:cs="Arial"/>
          <w:color w:val="000000"/>
        </w:rPr>
        <w:t xml:space="preserve">     2008, </w:t>
      </w:r>
      <w:r>
        <w:rPr>
          <w:rFonts w:ascii="Arial" w:eastAsia="Arial" w:hAnsi="Arial" w:cs="Arial"/>
          <w:color w:val="000000"/>
        </w:rPr>
        <w:t xml:space="preserve"> </w:t>
      </w:r>
      <w:r w:rsidR="007E483C">
        <w:rPr>
          <w:rFonts w:ascii="Arial" w:eastAsia="Arial" w:hAnsi="Arial" w:cs="Arial"/>
          <w:color w:val="000000"/>
        </w:rPr>
        <w:t>Mumbai University</w:t>
      </w:r>
      <w:r>
        <w:rPr>
          <w:rFonts w:ascii="Arial" w:eastAsia="Arial" w:hAnsi="Arial" w:cs="Arial"/>
          <w:color w:val="000000"/>
        </w:rPr>
        <w:t>, India</w:t>
      </w:r>
    </w:p>
    <w:p w:rsidR="009B4081" w:rsidRDefault="008062DA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rPr>
          <w:rFonts w:ascii="Arial" w:eastAsia="Arial" w:hAnsi="Arial" w:cs="Arial"/>
          <w:color w:val="000000"/>
        </w:rPr>
        <w:t>Senior Secondary Certificate,</w:t>
      </w:r>
      <w:r w:rsidR="00313596">
        <w:rPr>
          <w:rFonts w:ascii="Arial" w:eastAsia="Arial" w:hAnsi="Arial" w:cs="Arial"/>
          <w:color w:val="000000"/>
        </w:rPr>
        <w:t xml:space="preserve">     2006,</w:t>
      </w:r>
      <w:r>
        <w:rPr>
          <w:rFonts w:ascii="Arial" w:eastAsia="Arial" w:hAnsi="Arial" w:cs="Arial"/>
          <w:color w:val="000000"/>
        </w:rPr>
        <w:t xml:space="preserve"> </w:t>
      </w:r>
      <w:r w:rsidR="00313596">
        <w:rPr>
          <w:rFonts w:ascii="Arial" w:eastAsia="Arial" w:hAnsi="Arial" w:cs="Arial"/>
          <w:color w:val="000000"/>
        </w:rPr>
        <w:t xml:space="preserve"> </w:t>
      </w:r>
      <w:r w:rsidR="007E483C">
        <w:rPr>
          <w:rFonts w:ascii="Arial" w:eastAsia="Arial" w:hAnsi="Arial" w:cs="Arial"/>
          <w:color w:val="000000"/>
        </w:rPr>
        <w:t>Maharashtra State Board</w:t>
      </w:r>
      <w:r>
        <w:rPr>
          <w:rFonts w:ascii="Arial" w:eastAsia="Arial" w:hAnsi="Arial" w:cs="Arial"/>
          <w:color w:val="000000"/>
        </w:rPr>
        <w:t>, India</w:t>
      </w:r>
    </w:p>
    <w:p w:rsidR="007E483C" w:rsidRDefault="007E483C">
      <w:pPr>
        <w:spacing w:line="360" w:lineRule="auto"/>
      </w:pPr>
    </w:p>
    <w:p w:rsidR="007E483C" w:rsidRDefault="007E483C">
      <w:pPr>
        <w:spacing w:line="360" w:lineRule="auto"/>
      </w:pPr>
    </w:p>
    <w:p w:rsidR="007E483C" w:rsidRDefault="007E483C">
      <w:pPr>
        <w:spacing w:line="360" w:lineRule="auto"/>
      </w:pPr>
    </w:p>
    <w:p w:rsidR="007E483C" w:rsidRDefault="007E483C">
      <w:pPr>
        <w:spacing w:line="360" w:lineRule="auto"/>
      </w:pPr>
    </w:p>
    <w:p w:rsidR="009B4081" w:rsidRDefault="00E41BAF">
      <w:pPr>
        <w:spacing w:line="360" w:lineRule="auto"/>
      </w:pPr>
      <w:r>
        <w:pict>
          <v:rect id="_x0000_s1029" style="position:absolute;margin-left:-5.5pt;margin-top:29.3pt;width:468.1pt;height:12.1pt;z-index:-251655168;mso-position-horizontal-relative:char" fillcolor="#d8d8d8" strokecolor="#d8d8d8">
            <v:textbox style="mso-next-textbox:#_x0000_s1029">
              <w:txbxContent>
                <w:p w:rsidR="009B4081" w:rsidRDefault="009B4081">
                  <w:pPr>
                    <w:jc w:val="center"/>
                  </w:pPr>
                </w:p>
              </w:txbxContent>
            </v:textbox>
          </v:rect>
        </w:pict>
      </w:r>
    </w:p>
    <w:p w:rsidR="009B4081" w:rsidRDefault="008062DA">
      <w:pPr>
        <w:pStyle w:val="Heading1"/>
        <w:keepLines/>
        <w:spacing w:line="240" w:lineRule="auto"/>
      </w:pPr>
      <w:r>
        <w:rPr>
          <w:color w:val="000000"/>
        </w:rPr>
        <w:t xml:space="preserve">Work Exposure: </w:t>
      </w:r>
    </w:p>
    <w:p w:rsidR="009B4081" w:rsidRDefault="009B4081"/>
    <w:tbl>
      <w:tblPr>
        <w:tblpPr w:leftFromText="180" w:rightFromText="180" w:vertAnchor="text" w:tblpY="1"/>
        <w:tblOverlap w:val="never"/>
        <w:tblW w:w="9576" w:type="dxa"/>
        <w:tblLayout w:type="fixed"/>
        <w:tblLook w:val="01E0" w:firstRow="1" w:lastRow="1" w:firstColumn="1" w:lastColumn="1" w:noHBand="0" w:noVBand="0"/>
      </w:tblPr>
      <w:tblGrid>
        <w:gridCol w:w="9340"/>
        <w:gridCol w:w="236"/>
      </w:tblGrid>
      <w:tr w:rsidR="007E483C" w:rsidRPr="002436F4" w:rsidTr="007E483C">
        <w:trPr>
          <w:trHeight w:val="680"/>
        </w:trPr>
        <w:tc>
          <w:tcPr>
            <w:tcW w:w="9340" w:type="dxa"/>
            <w:tcBorders>
              <w:top w:val="single" w:sz="6" w:space="0" w:color="auto"/>
            </w:tcBorders>
            <w:vAlign w:val="center"/>
          </w:tcPr>
          <w:p w:rsidR="007E483C" w:rsidRPr="00313596" w:rsidRDefault="007E483C" w:rsidP="0031375C">
            <w:pPr>
              <w:rPr>
                <w:rFonts w:ascii="Arial" w:hAnsi="Arial" w:cs="Arial"/>
                <w:b/>
                <w:szCs w:val="22"/>
              </w:rPr>
            </w:pPr>
          </w:p>
          <w:p w:rsidR="007E483C" w:rsidRPr="00313596" w:rsidRDefault="00313596" w:rsidP="0031375C">
            <w:pPr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Senior</w:t>
            </w:r>
            <w:r w:rsidR="007E483C" w:rsidRPr="00313596">
              <w:rPr>
                <w:rFonts w:ascii="Arial" w:hAnsi="Arial" w:cs="Arial"/>
                <w:b/>
                <w:szCs w:val="22"/>
                <w:u w:val="single"/>
              </w:rPr>
              <w:t xml:space="preserve"> Process Associate</w:t>
            </w:r>
          </w:p>
          <w:p w:rsidR="007E483C" w:rsidRPr="00313596" w:rsidRDefault="007E483C" w:rsidP="0031375C">
            <w:pPr>
              <w:rPr>
                <w:rFonts w:ascii="Arial" w:hAnsi="Arial" w:cs="Arial"/>
                <w:b/>
                <w:i/>
                <w:szCs w:val="22"/>
              </w:rPr>
            </w:pPr>
            <w:r w:rsidRPr="00313596">
              <w:rPr>
                <w:rFonts w:ascii="Arial" w:hAnsi="Arial" w:cs="Arial"/>
                <w:b/>
                <w:szCs w:val="22"/>
              </w:rPr>
              <w:br/>
            </w:r>
            <w:r w:rsidRPr="00313596">
              <w:rPr>
                <w:rFonts w:ascii="Arial" w:hAnsi="Arial" w:cs="Arial"/>
                <w:b/>
                <w:i/>
                <w:szCs w:val="22"/>
              </w:rPr>
              <w:t>Tata Consultancy Services  -  Nov 6</w:t>
            </w:r>
            <w:r w:rsidRPr="00313596">
              <w:rPr>
                <w:rFonts w:ascii="Arial" w:hAnsi="Arial" w:cs="Arial"/>
                <w:b/>
                <w:i/>
                <w:szCs w:val="22"/>
                <w:vertAlign w:val="superscript"/>
              </w:rPr>
              <w:t>th</w:t>
            </w:r>
            <w:r w:rsidRPr="00313596">
              <w:rPr>
                <w:rFonts w:ascii="Arial" w:hAnsi="Arial" w:cs="Arial"/>
                <w:b/>
                <w:i/>
                <w:szCs w:val="22"/>
              </w:rPr>
              <w:t xml:space="preserve"> 2012 - Nov 2</w:t>
            </w:r>
            <w:r w:rsidRPr="00313596">
              <w:rPr>
                <w:rFonts w:ascii="Arial" w:hAnsi="Arial" w:cs="Arial"/>
                <w:b/>
                <w:i/>
                <w:szCs w:val="22"/>
                <w:vertAlign w:val="superscript"/>
              </w:rPr>
              <w:t>nd</w:t>
            </w:r>
            <w:r w:rsidRPr="00313596">
              <w:rPr>
                <w:rFonts w:ascii="Arial" w:hAnsi="Arial" w:cs="Arial"/>
                <w:b/>
                <w:i/>
                <w:szCs w:val="22"/>
              </w:rPr>
              <w:t xml:space="preserve"> 2016     Mumbai, India</w:t>
            </w:r>
          </w:p>
          <w:p w:rsidR="007E483C" w:rsidRPr="00313596" w:rsidRDefault="007E483C" w:rsidP="0031375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:rsidR="007E483C" w:rsidRPr="00313596" w:rsidRDefault="007E483C" w:rsidP="0031375C">
            <w:pPr>
              <w:rPr>
                <w:rFonts w:ascii="Arial" w:hAnsi="Arial" w:cs="Arial"/>
                <w:b/>
                <w:sz w:val="20"/>
              </w:rPr>
            </w:pPr>
          </w:p>
          <w:p w:rsidR="007E483C" w:rsidRPr="00313596" w:rsidRDefault="007E483C" w:rsidP="007E483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483C" w:rsidRPr="002436F4" w:rsidTr="007E483C">
        <w:trPr>
          <w:trHeight w:val="4481"/>
        </w:trPr>
        <w:tc>
          <w:tcPr>
            <w:tcW w:w="9576" w:type="dxa"/>
            <w:gridSpan w:val="2"/>
            <w:vAlign w:val="center"/>
          </w:tcPr>
          <w:p w:rsidR="007E483C" w:rsidRPr="00313596" w:rsidRDefault="007E483C" w:rsidP="0031375C">
            <w:pPr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lastRenderedPageBreak/>
              <w:t xml:space="preserve">Joined </w:t>
            </w:r>
            <w:r w:rsidRPr="00313596">
              <w:rPr>
                <w:rFonts w:ascii="Arial" w:hAnsi="Arial" w:cs="Arial"/>
                <w:b/>
                <w:szCs w:val="22"/>
              </w:rPr>
              <w:t xml:space="preserve">TCS </w:t>
            </w:r>
            <w:r w:rsidRPr="00313596">
              <w:rPr>
                <w:rFonts w:ascii="Arial" w:hAnsi="Arial" w:cs="Arial"/>
                <w:szCs w:val="22"/>
              </w:rPr>
              <w:t>as a Process Associate, allocated to a Fortune 500 client – Citigroup based in USA and then got internal transferred to the Bank Of America project.</w:t>
            </w:r>
          </w:p>
          <w:p w:rsidR="007E483C" w:rsidRPr="00313596" w:rsidRDefault="00313596" w:rsidP="007E483C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Was</w:t>
            </w:r>
            <w:r w:rsidR="007E483C" w:rsidRPr="00313596">
              <w:rPr>
                <w:rFonts w:ascii="Arial" w:hAnsi="Arial" w:cs="Arial"/>
                <w:szCs w:val="22"/>
              </w:rPr>
              <w:t xml:space="preserve"> associated with the BOA Doc Upload &amp; </w:t>
            </w:r>
            <w:r w:rsidR="00B826C7" w:rsidRPr="00313596">
              <w:rPr>
                <w:rFonts w:ascii="Arial" w:hAnsi="Arial" w:cs="Arial"/>
                <w:szCs w:val="22"/>
              </w:rPr>
              <w:t>Fulfilment</w:t>
            </w:r>
            <w:r w:rsidR="007E483C" w:rsidRPr="00313596">
              <w:rPr>
                <w:rFonts w:ascii="Arial" w:hAnsi="Arial" w:cs="Arial"/>
                <w:szCs w:val="22"/>
              </w:rPr>
              <w:t xml:space="preserve"> team which helps the Underwriter </w:t>
            </w:r>
          </w:p>
          <w:p w:rsidR="007E483C" w:rsidRPr="00313596" w:rsidRDefault="007E483C" w:rsidP="007E483C">
            <w:pPr>
              <w:ind w:left="504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To identify the documents, this helps smoother completion of underwriting and disbursement.</w:t>
            </w:r>
          </w:p>
          <w:p w:rsidR="007E483C" w:rsidRPr="00313596" w:rsidRDefault="007E483C" w:rsidP="007E483C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Receiving mortgage related documents from Home Service Specialist through email.</w:t>
            </w:r>
          </w:p>
          <w:p w:rsidR="007E483C" w:rsidRPr="00313596" w:rsidRDefault="007E483C" w:rsidP="0031375C">
            <w:pPr>
              <w:ind w:left="1224"/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7E483C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313596">
              <w:rPr>
                <w:rFonts w:ascii="Arial" w:hAnsi="Arial" w:cs="Arial"/>
                <w:szCs w:val="22"/>
              </w:rPr>
              <w:t>Analyzing</w:t>
            </w:r>
            <w:proofErr w:type="spellEnd"/>
            <w:r w:rsidRPr="00313596">
              <w:rPr>
                <w:rFonts w:ascii="Arial" w:hAnsi="Arial" w:cs="Arial"/>
                <w:szCs w:val="22"/>
              </w:rPr>
              <w:t xml:space="preserve"> the documents and segregate them accordingly.</w:t>
            </w:r>
          </w:p>
          <w:p w:rsidR="007E483C" w:rsidRPr="00313596" w:rsidRDefault="007E483C" w:rsidP="0031375C">
            <w:pPr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7E483C">
            <w:pPr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 xml:space="preserve">Uploading the documents on the E-Doc portal (BOA Application) after doing two point verification </w:t>
            </w:r>
          </w:p>
          <w:p w:rsidR="007E483C" w:rsidRPr="00313596" w:rsidRDefault="007E483C" w:rsidP="0031375C">
            <w:pPr>
              <w:ind w:left="1224"/>
              <w:rPr>
                <w:rFonts w:ascii="Arial" w:hAnsi="Arial" w:cs="Arial"/>
                <w:szCs w:val="22"/>
              </w:rPr>
            </w:pPr>
          </w:p>
          <w:p w:rsidR="007E483C" w:rsidRPr="00313596" w:rsidRDefault="00313596" w:rsidP="007E483C">
            <w:pPr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Labelling</w:t>
            </w:r>
            <w:r w:rsidR="007E483C" w:rsidRPr="00313596">
              <w:rPr>
                <w:rFonts w:ascii="Arial" w:hAnsi="Arial" w:cs="Arial"/>
                <w:szCs w:val="22"/>
              </w:rPr>
              <w:t xml:space="preserve"> the document appropriately as per the </w:t>
            </w:r>
            <w:r w:rsidR="00B826C7" w:rsidRPr="00313596">
              <w:rPr>
                <w:rFonts w:ascii="Arial" w:hAnsi="Arial" w:cs="Arial"/>
                <w:szCs w:val="22"/>
              </w:rPr>
              <w:t>labelling</w:t>
            </w:r>
            <w:r w:rsidR="007E483C" w:rsidRPr="00313596">
              <w:rPr>
                <w:rFonts w:ascii="Arial" w:hAnsi="Arial" w:cs="Arial"/>
                <w:szCs w:val="22"/>
              </w:rPr>
              <w:t xml:space="preserve"> verbiage provided by BOA team to help the Underwriter to identify the documents easily.  </w:t>
            </w:r>
          </w:p>
          <w:p w:rsidR="007E483C" w:rsidRPr="00313596" w:rsidRDefault="007E483C" w:rsidP="0031375C">
            <w:pPr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31375C">
            <w:pPr>
              <w:rPr>
                <w:rFonts w:ascii="Arial" w:hAnsi="Arial" w:cs="Arial"/>
                <w:b/>
                <w:szCs w:val="22"/>
              </w:rPr>
            </w:pPr>
            <w:r w:rsidRPr="00313596">
              <w:rPr>
                <w:rFonts w:ascii="Arial" w:hAnsi="Arial" w:cs="Arial"/>
                <w:b/>
                <w:szCs w:val="22"/>
              </w:rPr>
              <w:t>Previous Process</w:t>
            </w:r>
            <w:r w:rsidRPr="00313596">
              <w:rPr>
                <w:rFonts w:ascii="Arial" w:hAnsi="Arial" w:cs="Arial"/>
                <w:szCs w:val="22"/>
              </w:rPr>
              <w:t xml:space="preserve"> – </w:t>
            </w:r>
            <w:r w:rsidRPr="00313596">
              <w:rPr>
                <w:rFonts w:ascii="Arial" w:hAnsi="Arial" w:cs="Arial"/>
                <w:b/>
                <w:szCs w:val="22"/>
              </w:rPr>
              <w:t>Loss Mitigation Doc Support</w:t>
            </w:r>
          </w:p>
          <w:p w:rsidR="007E483C" w:rsidRPr="00313596" w:rsidRDefault="007E483C" w:rsidP="0031375C">
            <w:pPr>
              <w:rPr>
                <w:rFonts w:ascii="Arial" w:hAnsi="Arial" w:cs="Arial"/>
                <w:b/>
                <w:szCs w:val="22"/>
              </w:rPr>
            </w:pPr>
          </w:p>
          <w:p w:rsidR="007E483C" w:rsidRPr="00313596" w:rsidRDefault="007E483C" w:rsidP="007E483C">
            <w:pPr>
              <w:numPr>
                <w:ilvl w:val="0"/>
                <w:numId w:val="12"/>
              </w:numPr>
              <w:spacing w:after="0"/>
              <w:ind w:left="1080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Previously associated with the Loss-Mitigation Project which deals in minimizing the loss to the Customer and the Bank as well.</w:t>
            </w:r>
          </w:p>
          <w:p w:rsidR="007E483C" w:rsidRPr="00313596" w:rsidRDefault="007E483C" w:rsidP="0031375C">
            <w:pPr>
              <w:ind w:left="360"/>
              <w:rPr>
                <w:rFonts w:ascii="Arial" w:hAnsi="Arial" w:cs="Arial"/>
                <w:b/>
                <w:szCs w:val="22"/>
              </w:rPr>
            </w:pPr>
          </w:p>
          <w:p w:rsidR="007E483C" w:rsidRPr="00313596" w:rsidRDefault="007E483C" w:rsidP="007E483C">
            <w:pPr>
              <w:numPr>
                <w:ilvl w:val="0"/>
                <w:numId w:val="13"/>
              </w:numPr>
              <w:spacing w:after="0"/>
              <w:ind w:left="1080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Helping customers to modify the payment plan who are not able to pay their monthly mortgage payments.</w:t>
            </w:r>
          </w:p>
          <w:p w:rsidR="007E483C" w:rsidRPr="00313596" w:rsidRDefault="007E483C" w:rsidP="0031375C">
            <w:pPr>
              <w:ind w:left="360"/>
              <w:rPr>
                <w:rFonts w:ascii="Arial" w:hAnsi="Arial" w:cs="Arial"/>
                <w:b/>
                <w:szCs w:val="22"/>
              </w:rPr>
            </w:pPr>
          </w:p>
          <w:p w:rsidR="007E483C" w:rsidRPr="00313596" w:rsidRDefault="007E483C" w:rsidP="007E483C">
            <w:pPr>
              <w:numPr>
                <w:ilvl w:val="0"/>
                <w:numId w:val="14"/>
              </w:numPr>
              <w:spacing w:after="0"/>
              <w:ind w:left="1080"/>
              <w:rPr>
                <w:rFonts w:ascii="Arial" w:hAnsi="Arial" w:cs="Arial"/>
                <w:b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Offer suitable payment plans after reviewing the documents sent by the customer and various other parameters</w:t>
            </w:r>
          </w:p>
          <w:p w:rsidR="00313596" w:rsidRDefault="00313596" w:rsidP="0031375C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5535AB" w:rsidRDefault="005535AB" w:rsidP="0031375C">
            <w:pPr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7E483C" w:rsidRPr="00313596" w:rsidRDefault="007E483C" w:rsidP="0031375C">
            <w:pPr>
              <w:rPr>
                <w:rFonts w:ascii="Arial" w:hAnsi="Arial" w:cs="Arial"/>
                <w:szCs w:val="22"/>
                <w:u w:val="single"/>
              </w:rPr>
            </w:pPr>
            <w:r w:rsidRPr="00313596">
              <w:rPr>
                <w:rFonts w:ascii="Arial" w:hAnsi="Arial" w:cs="Arial"/>
                <w:szCs w:val="22"/>
                <w:u w:val="single"/>
              </w:rPr>
              <w:t>Team Skills</w:t>
            </w:r>
          </w:p>
          <w:p w:rsidR="007E483C" w:rsidRPr="00313596" w:rsidRDefault="007E483C" w:rsidP="0031375C">
            <w:pPr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7E483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Solving Team queries, providing training to the new joiners &amp; also to the existing team members to create proper back up.</w:t>
            </w:r>
          </w:p>
          <w:p w:rsidR="007E483C" w:rsidRPr="00313596" w:rsidRDefault="007E483C" w:rsidP="0031375C">
            <w:pPr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7E483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Preparing Daily Productivity, QC and Inflow reports.</w:t>
            </w:r>
          </w:p>
          <w:p w:rsidR="007E483C" w:rsidRDefault="007E483C" w:rsidP="0031375C">
            <w:pPr>
              <w:rPr>
                <w:rFonts w:ascii="Arial" w:hAnsi="Arial" w:cs="Arial"/>
                <w:szCs w:val="22"/>
              </w:rPr>
            </w:pPr>
          </w:p>
          <w:p w:rsidR="00313596" w:rsidRPr="00313596" w:rsidRDefault="00313596" w:rsidP="00313596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313596">
              <w:rPr>
                <w:rFonts w:ascii="Arial" w:hAnsi="Arial" w:cs="Arial"/>
                <w:b/>
                <w:szCs w:val="22"/>
                <w:u w:val="single"/>
              </w:rPr>
              <w:t xml:space="preserve">HR Associate </w:t>
            </w:r>
          </w:p>
          <w:p w:rsidR="00313596" w:rsidRPr="00313596" w:rsidRDefault="00313596" w:rsidP="00313596">
            <w:pPr>
              <w:ind w:left="1440"/>
              <w:rPr>
                <w:rFonts w:ascii="Arial" w:hAnsi="Arial" w:cs="Arial"/>
                <w:szCs w:val="22"/>
              </w:rPr>
            </w:pPr>
          </w:p>
          <w:p w:rsidR="00313596" w:rsidRPr="00313596" w:rsidRDefault="00313596" w:rsidP="00313596">
            <w:pPr>
              <w:pStyle w:val="NoSpacing"/>
              <w:rPr>
                <w:rFonts w:ascii="Arial" w:hAnsi="Arial" w:cs="Arial"/>
                <w:color w:val="auto"/>
                <w:szCs w:val="22"/>
              </w:rPr>
            </w:pPr>
            <w:r w:rsidRPr="00313596">
              <w:rPr>
                <w:rFonts w:ascii="Arial" w:hAnsi="Arial" w:cs="Arial"/>
                <w:color w:val="auto"/>
                <w:szCs w:val="22"/>
              </w:rPr>
              <w:lastRenderedPageBreak/>
              <w:t xml:space="preserve">Worked with </w:t>
            </w:r>
            <w:r w:rsidRPr="00313596">
              <w:rPr>
                <w:rFonts w:ascii="Arial" w:hAnsi="Arial" w:cs="Arial"/>
                <w:b/>
                <w:color w:val="auto"/>
                <w:szCs w:val="22"/>
                <w:u w:val="single"/>
              </w:rPr>
              <w:t>ROYAL BANK OF SCOTLAND</w:t>
            </w:r>
            <w:r w:rsidRPr="00313596">
              <w:rPr>
                <w:rFonts w:ascii="Arial" w:hAnsi="Arial" w:cs="Arial"/>
                <w:color w:val="auto"/>
                <w:szCs w:val="22"/>
              </w:rPr>
              <w:t xml:space="preserve"> (RBS GROUP) from AUG-2011 to MAY-2012 as a HR associate at Lower </w:t>
            </w:r>
            <w:proofErr w:type="spellStart"/>
            <w:r w:rsidRPr="00313596">
              <w:rPr>
                <w:rFonts w:ascii="Arial" w:hAnsi="Arial" w:cs="Arial"/>
                <w:color w:val="auto"/>
                <w:szCs w:val="22"/>
              </w:rPr>
              <w:t>Parel</w:t>
            </w:r>
            <w:proofErr w:type="spellEnd"/>
            <w:r w:rsidRPr="00313596">
              <w:rPr>
                <w:rFonts w:ascii="Arial" w:hAnsi="Arial" w:cs="Arial"/>
                <w:color w:val="auto"/>
                <w:szCs w:val="22"/>
              </w:rPr>
              <w:t xml:space="preserve"> branch (MUMBAI)</w:t>
            </w:r>
          </w:p>
          <w:p w:rsidR="00313596" w:rsidRPr="00313596" w:rsidRDefault="00313596" w:rsidP="0031375C">
            <w:pPr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31375C">
            <w:pPr>
              <w:ind w:left="504"/>
              <w:rPr>
                <w:rFonts w:ascii="Arial" w:hAnsi="Arial" w:cs="Arial"/>
                <w:szCs w:val="22"/>
              </w:rPr>
            </w:pPr>
          </w:p>
          <w:p w:rsidR="00313596" w:rsidRPr="00313596" w:rsidRDefault="00313596" w:rsidP="00313596">
            <w:pPr>
              <w:tabs>
                <w:tab w:val="left" w:pos="1980"/>
              </w:tabs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t>I hereby declare that all the information given above is correct to the best of my knowledge &amp; belief.</w:t>
            </w:r>
          </w:p>
          <w:p w:rsidR="00313596" w:rsidRPr="002436F4" w:rsidRDefault="00313596" w:rsidP="00313596">
            <w:pPr>
              <w:tabs>
                <w:tab w:val="left" w:pos="1980"/>
              </w:tabs>
              <w:rPr>
                <w:sz w:val="20"/>
              </w:rPr>
            </w:pPr>
          </w:p>
          <w:p w:rsidR="007E483C" w:rsidRPr="00313596" w:rsidRDefault="007E483C" w:rsidP="0031375C">
            <w:pPr>
              <w:rPr>
                <w:rFonts w:ascii="Arial" w:hAnsi="Arial" w:cs="Arial"/>
                <w:szCs w:val="22"/>
              </w:rPr>
            </w:pPr>
            <w:r w:rsidRPr="00313596">
              <w:rPr>
                <w:rFonts w:ascii="Arial" w:hAnsi="Arial" w:cs="Arial"/>
                <w:szCs w:val="22"/>
              </w:rPr>
              <w:br w:type="textWrapping" w:clear="all"/>
            </w:r>
          </w:p>
          <w:p w:rsidR="007E483C" w:rsidRPr="00313596" w:rsidRDefault="007E483C" w:rsidP="0031375C">
            <w:pPr>
              <w:ind w:left="504"/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31375C">
            <w:pPr>
              <w:ind w:left="504"/>
              <w:rPr>
                <w:rFonts w:ascii="Arial" w:hAnsi="Arial" w:cs="Arial"/>
                <w:szCs w:val="22"/>
              </w:rPr>
            </w:pPr>
          </w:p>
          <w:p w:rsidR="007E483C" w:rsidRPr="00313596" w:rsidRDefault="007E483C" w:rsidP="0031375C">
            <w:pPr>
              <w:ind w:left="504"/>
              <w:rPr>
                <w:rFonts w:ascii="Arial" w:hAnsi="Arial" w:cs="Arial"/>
                <w:szCs w:val="22"/>
              </w:rPr>
            </w:pPr>
          </w:p>
        </w:tc>
      </w:tr>
    </w:tbl>
    <w:p w:rsidR="009B4081" w:rsidRDefault="009B4081" w:rsidP="00313596">
      <w:pPr>
        <w:pStyle w:val="ListParagraph"/>
        <w:spacing w:line="360" w:lineRule="auto"/>
        <w:ind w:left="0"/>
      </w:pPr>
    </w:p>
    <w:sectPr w:rsidR="009B4081" w:rsidSect="00E16D7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AF" w:rsidRDefault="00E41BAF">
      <w:pPr>
        <w:spacing w:after="0" w:line="240" w:lineRule="auto"/>
      </w:pPr>
      <w:r>
        <w:separator/>
      </w:r>
    </w:p>
  </w:endnote>
  <w:endnote w:type="continuationSeparator" w:id="0">
    <w:p w:rsidR="00E41BAF" w:rsidRDefault="00E4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AF" w:rsidRDefault="00E41BAF">
      <w:pPr>
        <w:spacing w:after="0" w:line="240" w:lineRule="auto"/>
      </w:pPr>
      <w:r>
        <w:separator/>
      </w:r>
    </w:p>
  </w:footnote>
  <w:footnote w:type="continuationSeparator" w:id="0">
    <w:p w:rsidR="00E41BAF" w:rsidRDefault="00E4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742C44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2"/>
      </w:rPr>
    </w:lvl>
    <w:lvl w:ilvl="1" w:tplc="EB965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3C07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E09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585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42B5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9C2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34A7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A488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25081462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</w:rPr>
    </w:lvl>
    <w:lvl w:ilvl="1" w:tplc="48B0E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A00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B6A7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EAB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B2F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CC9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9C1F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8C32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0C6988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sz w:val="22"/>
      </w:rPr>
    </w:lvl>
    <w:lvl w:ilvl="1" w:tplc="628E39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9CB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EAC9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045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90A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485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A24F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9675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3B4FC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sz w:val="22"/>
      </w:rPr>
    </w:lvl>
    <w:lvl w:ilvl="1" w:tplc="ED08F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B2B2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5201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781F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64F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6C73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2E53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785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7C14708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sz w:val="22"/>
      </w:rPr>
    </w:lvl>
    <w:lvl w:ilvl="1" w:tplc="3AFA10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7877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7E8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DE6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C034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1686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06F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8E7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2B2E03C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1EA61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3ED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6818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C243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B8A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7262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34C8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464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D7B4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78A2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54C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B22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8E4F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AA74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1EF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BC4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FCCA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4BE26C7"/>
    <w:multiLevelType w:val="hybridMultilevel"/>
    <w:tmpl w:val="9E965170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09E371DF"/>
    <w:multiLevelType w:val="hybridMultilevel"/>
    <w:tmpl w:val="7428A9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CE4D9A"/>
    <w:multiLevelType w:val="hybridMultilevel"/>
    <w:tmpl w:val="BF709D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BE4761"/>
    <w:multiLevelType w:val="hybridMultilevel"/>
    <w:tmpl w:val="347A8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B542D2"/>
    <w:multiLevelType w:val="hybridMultilevel"/>
    <w:tmpl w:val="7A58F2A8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2FD95937"/>
    <w:multiLevelType w:val="hybridMultilevel"/>
    <w:tmpl w:val="9CA04CE0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53261C22"/>
    <w:multiLevelType w:val="hybridMultilevel"/>
    <w:tmpl w:val="EB129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A470F"/>
    <w:multiLevelType w:val="hybridMultilevel"/>
    <w:tmpl w:val="BDE231C4"/>
    <w:lvl w:ilvl="0" w:tplc="B03093D0">
      <w:start w:val="1"/>
      <w:numFmt w:val="bullet"/>
      <w:lvlText w:val=""/>
      <w:lvlJc w:val="left"/>
      <w:pPr>
        <w:tabs>
          <w:tab w:val="num" w:pos="432"/>
        </w:tabs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4081"/>
    <w:rsid w:val="00085AF7"/>
    <w:rsid w:val="001A38BC"/>
    <w:rsid w:val="00313596"/>
    <w:rsid w:val="00542FCE"/>
    <w:rsid w:val="005535AB"/>
    <w:rsid w:val="0073436A"/>
    <w:rsid w:val="007E483C"/>
    <w:rsid w:val="008062DA"/>
    <w:rsid w:val="00856147"/>
    <w:rsid w:val="008D17E8"/>
    <w:rsid w:val="009B4081"/>
    <w:rsid w:val="00B00B39"/>
    <w:rsid w:val="00B826C7"/>
    <w:rsid w:val="00E16D7A"/>
    <w:rsid w:val="00E41BAF"/>
    <w:rsid w:val="00E514EE"/>
    <w:rsid w:val="00F8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7A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next w:val="Normal"/>
    <w:qFormat/>
    <w:rsid w:val="00EF7B96"/>
    <w:p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Times New Roman" w:eastAsia="Times New Roman" w:hAnsi="Times New Roman" w:cs="Times New Roman"/>
      <w:b/>
      <w:color w:val="4F81BD"/>
      <w:sz w:val="28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Times New Roman" w:eastAsia="Times New Roman" w:hAnsi="Times New Roman" w:cs="Times New Roman"/>
      <w:i/>
      <w:color w:val="4F81BD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Times New Roman" w:eastAsia="Times New Roman" w:hAnsi="Times New Roman" w:cs="Times New Roman"/>
      <w:b/>
      <w:color w:val="4F81BD"/>
      <w:sz w:val="20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Times New Roman" w:eastAsia="Times New Roman" w:hAnsi="Times New Roman" w:cs="Times New Roman"/>
      <w:i/>
      <w:color w:val="254061"/>
      <w:sz w:val="20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Times New Roman" w:eastAsia="Times New Roman" w:hAnsi="Times New Roman" w:cs="Times New Roman"/>
      <w:i/>
      <w:color w:val="4F81BD"/>
    </w:rPr>
  </w:style>
  <w:style w:type="paragraph" w:styleId="Heading8">
    <w:name w:val="heading 8"/>
    <w:basedOn w:val="Normal"/>
    <w:next w:val="Normal"/>
    <w:qFormat/>
    <w:rsid w:val="00EF7B96"/>
    <w:pPr>
      <w:outlineLvl w:val="7"/>
    </w:pPr>
    <w:rPr>
      <w:rFonts w:ascii="Times New Roman" w:eastAsia="Times New Roman" w:hAnsi="Times New Roman" w:cs="Times New Roman"/>
      <w:i/>
      <w:color w:val="4F81BD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Times New Roman" w:eastAsia="Times New Roman" w:hAnsi="Times New Roman" w:cs="Times New Roman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52"/>
    <w:pPr>
      <w:ind w:left="720"/>
    </w:pPr>
  </w:style>
  <w:style w:type="paragraph" w:styleId="Title">
    <w:name w:val="Title"/>
    <w:basedOn w:val="Normal"/>
    <w:qFormat/>
    <w:rsid w:val="00EF7B96"/>
    <w:pPr>
      <w:jc w:val="center"/>
    </w:pPr>
    <w:rPr>
      <w:rFonts w:ascii="Times New Roman" w:eastAsia="Times New Roman" w:hAnsi="Times New Roman" w:cs="Times New Roman"/>
      <w:b/>
      <w:color w:val="4F81BD"/>
      <w:sz w:val="24"/>
    </w:rPr>
  </w:style>
  <w:style w:type="paragraph" w:styleId="Subtitle">
    <w:name w:val="Subtitle"/>
    <w:basedOn w:val="Normal"/>
    <w:qFormat/>
    <w:rsid w:val="00EF7B96"/>
    <w:rPr>
      <w:rFonts w:ascii="Times New Roman" w:eastAsia="Times New Roman" w:hAnsi="Times New Roman" w:cs="Times New Roman"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Times New Roman" w:eastAsia="Times New Roman" w:hAnsi="Times New Roman" w:cs="Times New Roman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Times New Roman" w:eastAsia="Times New Roman" w:hAnsi="Times New Roman" w:cs="Times New Roman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NoSpacing">
    <w:name w:val="No Spacing"/>
    <w:qFormat/>
    <w:rsid w:val="00664657"/>
    <w:rPr>
      <w:i/>
      <w:color w:val="4F81BD"/>
      <w:sz w:val="22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Hyperlink">
    <w:name w:val="Hyperlink"/>
    <w:basedOn w:val="DefaultParagraphFont"/>
    <w:unhideWhenUsed/>
    <w:rsid w:val="00B00B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OJA.3663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7</cp:revision>
  <dcterms:created xsi:type="dcterms:W3CDTF">2016-08-23T10:09:00Z</dcterms:created>
  <dcterms:modified xsi:type="dcterms:W3CDTF">2017-05-07T08:29:00Z</dcterms:modified>
</cp:coreProperties>
</file>