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C9" w:rsidRDefault="00F252C9" w:rsidP="0026010D">
      <w:pPr>
        <w:rPr>
          <w:rFonts w:ascii="Book Antiqua" w:eastAsia="Batang" w:hAnsi="Book Antiqua"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-349885</wp:posOffset>
            </wp:positionV>
            <wp:extent cx="1699895" cy="194754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6CC" w:rsidRDefault="003F381D" w:rsidP="003F381D">
      <w:pPr>
        <w:spacing w:after="0"/>
        <w:rPr>
          <w:rFonts w:ascii="Book Antiqua" w:eastAsia="Batang" w:hAnsi="Book Antiqua"/>
          <w:sz w:val="44"/>
          <w:szCs w:val="44"/>
        </w:rPr>
      </w:pPr>
      <w:r>
        <w:rPr>
          <w:rFonts w:ascii="Book Antiqua" w:eastAsia="Batang" w:hAnsi="Book Antiqua"/>
          <w:sz w:val="44"/>
          <w:szCs w:val="44"/>
        </w:rPr>
        <w:t xml:space="preserve">               </w:t>
      </w:r>
      <w:r w:rsidR="004D46CC" w:rsidRPr="0026010D">
        <w:rPr>
          <w:rFonts w:ascii="Book Antiqua" w:eastAsia="Batang" w:hAnsi="Book Antiqua"/>
          <w:sz w:val="44"/>
          <w:szCs w:val="44"/>
        </w:rPr>
        <w:t xml:space="preserve">Lorna </w:t>
      </w:r>
    </w:p>
    <w:p w:rsidR="00475336" w:rsidRPr="0026010D" w:rsidRDefault="00475336" w:rsidP="003F381D">
      <w:pPr>
        <w:spacing w:after="0"/>
        <w:rPr>
          <w:rFonts w:ascii="Book Antiqua" w:eastAsia="Batang" w:hAnsi="Book Antiqua"/>
          <w:sz w:val="44"/>
          <w:szCs w:val="44"/>
        </w:rPr>
      </w:pPr>
      <w:hyperlink r:id="rId9" w:history="1">
        <w:r w:rsidRPr="004666CA">
          <w:rPr>
            <w:rStyle w:val="Hyperlink"/>
            <w:rFonts w:ascii="Book Antiqua" w:eastAsia="Batang" w:hAnsi="Book Antiqua"/>
            <w:sz w:val="44"/>
            <w:szCs w:val="44"/>
          </w:rPr>
          <w:t>Lorna.366428@2freemail.com</w:t>
        </w:r>
      </w:hyperlink>
      <w:r>
        <w:rPr>
          <w:rFonts w:ascii="Book Antiqua" w:eastAsia="Batang" w:hAnsi="Book Antiqua"/>
          <w:sz w:val="44"/>
          <w:szCs w:val="44"/>
        </w:rPr>
        <w:t xml:space="preserve"> </w:t>
      </w:r>
    </w:p>
    <w:p w:rsidR="004D46CC" w:rsidRPr="0026010D" w:rsidRDefault="003F381D" w:rsidP="0047533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</w:t>
      </w:r>
    </w:p>
    <w:p w:rsidR="004D46CC" w:rsidRDefault="004D46CC" w:rsidP="00F17BD1"/>
    <w:p w:rsidR="004D46CC" w:rsidRDefault="006E4857" w:rsidP="00F17BD1">
      <w:r>
        <w:rPr>
          <w:noProof/>
          <w:lang w:val="en-US"/>
        </w:rPr>
        <w:pict>
          <v:line id=" 2" o:spid="_x0000_s1026" style="position:absolute;z-index:251659264;visibility:visible" from="-1.9pt,3pt" to="536.1pt,3pt" strokeweight="2.12mm">
            <v:stroke joinstyle="miter"/>
            <o:lock v:ext="edit" shapetype="f"/>
          </v:line>
        </w:pict>
      </w:r>
    </w:p>
    <w:p w:rsidR="004D46CC" w:rsidRPr="003F381D" w:rsidRDefault="004D46CC" w:rsidP="003F381D">
      <w:pPr>
        <w:rPr>
          <w:b/>
          <w:sz w:val="20"/>
          <w:szCs w:val="20"/>
          <w:u w:val="single"/>
        </w:rPr>
      </w:pPr>
      <w:r w:rsidRPr="003F381D">
        <w:rPr>
          <w:b/>
          <w:sz w:val="20"/>
          <w:szCs w:val="20"/>
          <w:u w:val="single"/>
        </w:rPr>
        <w:t>OBJECTIVE</w:t>
      </w:r>
    </w:p>
    <w:p w:rsidR="004D46CC" w:rsidRPr="00F70342" w:rsidRDefault="004D46CC" w:rsidP="00F7034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381D">
        <w:rPr>
          <w:sz w:val="20"/>
          <w:szCs w:val="20"/>
        </w:rPr>
        <w:t>Willing to work in a dynamic, challenging and growth oriented company that allows me to utilize my knowledge and experience to contribute for the growth of the organization.</w:t>
      </w:r>
      <w:r w:rsidR="00F70342">
        <w:rPr>
          <w:sz w:val="20"/>
          <w:szCs w:val="20"/>
        </w:rPr>
        <w:t xml:space="preserve"> </w:t>
      </w:r>
      <w:r w:rsidRPr="00F70342">
        <w:rPr>
          <w:sz w:val="20"/>
          <w:szCs w:val="20"/>
        </w:rPr>
        <w:t>Willing to start immediately.</w:t>
      </w:r>
    </w:p>
    <w:p w:rsidR="004D46CC" w:rsidRPr="003F381D" w:rsidRDefault="004D46CC" w:rsidP="00F17BD1">
      <w:pPr>
        <w:rPr>
          <w:b/>
          <w:sz w:val="20"/>
          <w:szCs w:val="20"/>
          <w:u w:val="single"/>
        </w:rPr>
      </w:pPr>
      <w:r w:rsidRPr="003F381D">
        <w:rPr>
          <w:b/>
          <w:sz w:val="20"/>
          <w:szCs w:val="20"/>
          <w:u w:val="single"/>
        </w:rPr>
        <w:t>EMPLOYMENT SKILLS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Developed ability to work in a fast paced environment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Ability to follow instructions well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Delegated responsibilities to employees to meet Company’s expectations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Sincere, honest, dynamic and hard – working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Ability to interact with all kinds of people</w:t>
      </w:r>
    </w:p>
    <w:p w:rsidR="004D46CC" w:rsidRDefault="004D46CC" w:rsidP="00F17BD1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Good in oral and written communication</w:t>
      </w:r>
      <w:r w:rsidR="00F70342">
        <w:rPr>
          <w:sz w:val="20"/>
          <w:szCs w:val="20"/>
        </w:rPr>
        <w:t xml:space="preserve"> and computer literate</w:t>
      </w:r>
    </w:p>
    <w:p w:rsidR="00F70342" w:rsidRPr="00F70342" w:rsidRDefault="00F70342" w:rsidP="00F70342">
      <w:pPr>
        <w:suppressAutoHyphens/>
        <w:spacing w:after="0" w:line="240" w:lineRule="auto"/>
        <w:ind w:left="720"/>
        <w:rPr>
          <w:sz w:val="20"/>
          <w:szCs w:val="20"/>
        </w:rPr>
      </w:pPr>
    </w:p>
    <w:p w:rsidR="004D46CC" w:rsidRPr="003F381D" w:rsidRDefault="004D46CC" w:rsidP="00F17BD1">
      <w:pPr>
        <w:rPr>
          <w:b/>
          <w:sz w:val="20"/>
          <w:szCs w:val="20"/>
          <w:u w:val="single"/>
        </w:rPr>
      </w:pPr>
      <w:r w:rsidRPr="003F381D">
        <w:rPr>
          <w:b/>
          <w:sz w:val="20"/>
          <w:szCs w:val="20"/>
          <w:u w:val="single"/>
        </w:rPr>
        <w:t>EMPLOYMENT HISTORY</w:t>
      </w:r>
    </w:p>
    <w:p w:rsidR="004D46CC" w:rsidRPr="003F381D" w:rsidRDefault="004D46CC" w:rsidP="003F381D">
      <w:pPr>
        <w:spacing w:after="0"/>
        <w:rPr>
          <w:b/>
          <w:sz w:val="20"/>
          <w:szCs w:val="20"/>
        </w:rPr>
      </w:pPr>
      <w:r w:rsidRPr="003F381D">
        <w:rPr>
          <w:b/>
          <w:sz w:val="20"/>
          <w:szCs w:val="20"/>
        </w:rPr>
        <w:t>BIG APPLE EXPRESS SPA</w:t>
      </w:r>
    </w:p>
    <w:p w:rsidR="004D46CC" w:rsidRPr="003F381D" w:rsidRDefault="004D46CC" w:rsidP="003F381D">
      <w:pPr>
        <w:spacing w:after="0"/>
        <w:rPr>
          <w:sz w:val="20"/>
          <w:szCs w:val="20"/>
        </w:rPr>
      </w:pPr>
      <w:r w:rsidRPr="003F381D">
        <w:rPr>
          <w:sz w:val="20"/>
          <w:szCs w:val="20"/>
        </w:rPr>
        <w:t xml:space="preserve">Level 1, Marquee Mall, Francisco G. </w:t>
      </w:r>
      <w:proofErr w:type="spellStart"/>
      <w:r w:rsidRPr="003F381D">
        <w:rPr>
          <w:sz w:val="20"/>
          <w:szCs w:val="20"/>
        </w:rPr>
        <w:t>Nepo</w:t>
      </w:r>
      <w:proofErr w:type="spellEnd"/>
      <w:r w:rsidRPr="003F381D">
        <w:rPr>
          <w:sz w:val="20"/>
          <w:szCs w:val="20"/>
        </w:rPr>
        <w:t xml:space="preserve"> Ave. </w:t>
      </w:r>
      <w:proofErr w:type="spellStart"/>
      <w:r w:rsidRPr="003F381D">
        <w:rPr>
          <w:sz w:val="20"/>
          <w:szCs w:val="20"/>
        </w:rPr>
        <w:t>Pulung</w:t>
      </w:r>
      <w:proofErr w:type="spellEnd"/>
      <w:r w:rsidRPr="003F381D">
        <w:rPr>
          <w:sz w:val="20"/>
          <w:szCs w:val="20"/>
        </w:rPr>
        <w:t xml:space="preserve"> </w:t>
      </w:r>
      <w:proofErr w:type="spellStart"/>
      <w:r w:rsidRPr="003F381D">
        <w:rPr>
          <w:sz w:val="20"/>
          <w:szCs w:val="20"/>
        </w:rPr>
        <w:t>Maragul</w:t>
      </w:r>
      <w:proofErr w:type="spellEnd"/>
      <w:r w:rsidRPr="003F381D">
        <w:rPr>
          <w:sz w:val="20"/>
          <w:szCs w:val="20"/>
        </w:rPr>
        <w:t>, Angeles City</w:t>
      </w:r>
    </w:p>
    <w:p w:rsidR="003F381D" w:rsidRPr="003F381D" w:rsidRDefault="004D46CC" w:rsidP="003F381D">
      <w:pPr>
        <w:spacing w:after="0"/>
        <w:rPr>
          <w:sz w:val="20"/>
          <w:szCs w:val="20"/>
        </w:rPr>
      </w:pPr>
      <w:r w:rsidRPr="003F381D">
        <w:rPr>
          <w:b/>
          <w:sz w:val="20"/>
          <w:szCs w:val="20"/>
        </w:rPr>
        <w:t>Front Desk Officer / Receptionist / Supervisor</w:t>
      </w:r>
      <w:r w:rsidRPr="003F381D">
        <w:rPr>
          <w:sz w:val="20"/>
          <w:szCs w:val="20"/>
        </w:rPr>
        <w:t>, September 2011 – December 2016</w:t>
      </w:r>
    </w:p>
    <w:p w:rsidR="004D46CC" w:rsidRPr="003F381D" w:rsidRDefault="003F381D" w:rsidP="00BC34B2">
      <w:pP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D46CC" w:rsidRPr="003F381D">
        <w:rPr>
          <w:sz w:val="20"/>
          <w:szCs w:val="20"/>
        </w:rPr>
        <w:t>Responsibilities include:</w:t>
      </w:r>
      <w:r w:rsidR="004D46CC" w:rsidRPr="003F381D">
        <w:rPr>
          <w:sz w:val="20"/>
          <w:szCs w:val="20"/>
        </w:rPr>
        <w:tab/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General Correspondence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Maintaining and updating files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Handling incoming and outgoing calls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Attending clients / customers inquiry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Banking transactions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Preparing daily, weekly and monthly financial reports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Office/spa supplies monitoring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Daily Time Card checking</w:t>
      </w:r>
    </w:p>
    <w:p w:rsidR="004D46CC" w:rsidRDefault="004D46CC" w:rsidP="00F17BD1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Daily evaluation for the Massage Therapist</w:t>
      </w:r>
    </w:p>
    <w:p w:rsidR="00F70342" w:rsidRPr="00F70342" w:rsidRDefault="00F70342" w:rsidP="00F70342">
      <w:pPr>
        <w:suppressAutoHyphens/>
        <w:spacing w:after="0" w:line="240" w:lineRule="auto"/>
        <w:ind w:left="720"/>
        <w:rPr>
          <w:sz w:val="20"/>
          <w:szCs w:val="20"/>
        </w:rPr>
      </w:pPr>
    </w:p>
    <w:p w:rsidR="004D46CC" w:rsidRPr="003F381D" w:rsidRDefault="004D46CC" w:rsidP="003F381D">
      <w:pPr>
        <w:spacing w:after="0"/>
        <w:rPr>
          <w:b/>
          <w:sz w:val="20"/>
          <w:szCs w:val="20"/>
          <w:lang w:val="fr-FR"/>
        </w:rPr>
      </w:pPr>
      <w:r w:rsidRPr="003F381D">
        <w:rPr>
          <w:b/>
          <w:sz w:val="20"/>
          <w:szCs w:val="20"/>
          <w:lang w:val="fr-FR"/>
        </w:rPr>
        <w:t>HAU ALUMNI ASSOCIATION INC.</w:t>
      </w:r>
    </w:p>
    <w:p w:rsidR="004D46CC" w:rsidRPr="003F381D" w:rsidRDefault="004D46CC" w:rsidP="003F381D">
      <w:pPr>
        <w:spacing w:after="0"/>
        <w:rPr>
          <w:sz w:val="20"/>
          <w:szCs w:val="20"/>
        </w:rPr>
      </w:pPr>
      <w:r w:rsidRPr="003F381D">
        <w:rPr>
          <w:sz w:val="20"/>
          <w:szCs w:val="20"/>
          <w:lang w:val="fr-FR"/>
        </w:rPr>
        <w:t>2</w:t>
      </w:r>
      <w:r w:rsidRPr="003F381D">
        <w:rPr>
          <w:sz w:val="20"/>
          <w:szCs w:val="20"/>
          <w:vertAlign w:val="superscript"/>
          <w:lang w:val="fr-FR"/>
        </w:rPr>
        <w:t>nd</w:t>
      </w:r>
      <w:r w:rsidRPr="003F381D">
        <w:rPr>
          <w:sz w:val="20"/>
          <w:szCs w:val="20"/>
          <w:lang w:val="fr-FR"/>
        </w:rPr>
        <w:t xml:space="preserve"> Flr. </w:t>
      </w:r>
      <w:r w:rsidRPr="003F381D">
        <w:rPr>
          <w:sz w:val="20"/>
          <w:szCs w:val="20"/>
        </w:rPr>
        <w:t>HAU Main Bldg., Sto. Rosario St., Angeles City</w:t>
      </w:r>
    </w:p>
    <w:p w:rsidR="003F381D" w:rsidRDefault="004D46CC" w:rsidP="00F70342">
      <w:pPr>
        <w:spacing w:after="0"/>
        <w:rPr>
          <w:sz w:val="20"/>
          <w:szCs w:val="20"/>
        </w:rPr>
      </w:pPr>
      <w:r w:rsidRPr="003F381D">
        <w:rPr>
          <w:b/>
          <w:sz w:val="20"/>
          <w:szCs w:val="20"/>
        </w:rPr>
        <w:t>Office Secretary/Admin Assistant</w:t>
      </w:r>
      <w:r w:rsidRPr="003F381D">
        <w:rPr>
          <w:sz w:val="20"/>
          <w:szCs w:val="20"/>
        </w:rPr>
        <w:t>, January 2009 – May 2011</w:t>
      </w:r>
    </w:p>
    <w:p w:rsidR="004D46CC" w:rsidRPr="003F381D" w:rsidRDefault="004D46CC" w:rsidP="003F381D">
      <w:pPr>
        <w:ind w:firstLine="360"/>
        <w:rPr>
          <w:sz w:val="20"/>
          <w:szCs w:val="20"/>
        </w:rPr>
      </w:pPr>
      <w:r w:rsidRPr="003F381D">
        <w:rPr>
          <w:sz w:val="20"/>
          <w:szCs w:val="20"/>
        </w:rPr>
        <w:t>Responsibilities include: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General Correspondence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Maintaining files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Receiving and sending E-mails</w:t>
      </w:r>
    </w:p>
    <w:p w:rsidR="004D46CC" w:rsidRPr="00F70342" w:rsidRDefault="004D46CC" w:rsidP="00F70342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Updating Alumni Records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Preparing the minutes of the meeting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Handling incoming and outgoing calls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Attending visitors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Banking transactions such as daily deposits, withdrawals, requesting of bank statements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Preparing monthly Financial Report and balancing checking account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Handle accounts receivable, payable and maintain all accounting report</w:t>
      </w:r>
    </w:p>
    <w:p w:rsidR="00532029" w:rsidRDefault="00532029" w:rsidP="00532029">
      <w:pPr>
        <w:spacing w:after="0" w:line="240" w:lineRule="auto"/>
        <w:rPr>
          <w:b/>
          <w:sz w:val="20"/>
          <w:szCs w:val="20"/>
        </w:rPr>
      </w:pPr>
      <w:r w:rsidRPr="00532029">
        <w:rPr>
          <w:b/>
          <w:sz w:val="20"/>
          <w:szCs w:val="20"/>
        </w:rPr>
        <w:lastRenderedPageBreak/>
        <w:t>SM CITY CLARK</w:t>
      </w:r>
    </w:p>
    <w:p w:rsidR="00532029" w:rsidRDefault="00532029" w:rsidP="00532029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Clarkfield</w:t>
      </w:r>
      <w:proofErr w:type="spellEnd"/>
      <w:r>
        <w:rPr>
          <w:b/>
          <w:sz w:val="20"/>
          <w:szCs w:val="20"/>
        </w:rPr>
        <w:t>, Pampanga</w:t>
      </w:r>
    </w:p>
    <w:p w:rsidR="00532029" w:rsidRPr="00532029" w:rsidRDefault="00532029" w:rsidP="0053202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Sales Associate / Cashier, </w:t>
      </w:r>
      <w:r>
        <w:rPr>
          <w:sz w:val="20"/>
          <w:szCs w:val="20"/>
        </w:rPr>
        <w:t>February 2008 – December 2008</w:t>
      </w:r>
    </w:p>
    <w:p w:rsidR="00532029" w:rsidRDefault="00532029" w:rsidP="005320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Responsibilities include:</w:t>
      </w:r>
    </w:p>
    <w:p w:rsidR="00532029" w:rsidRDefault="00532029" w:rsidP="00532029">
      <w:pPr>
        <w:spacing w:after="0" w:line="240" w:lineRule="auto"/>
        <w:rPr>
          <w:sz w:val="20"/>
          <w:szCs w:val="20"/>
        </w:rPr>
      </w:pPr>
    </w:p>
    <w:p w:rsidR="00532029" w:rsidRPr="00532029" w:rsidRDefault="00532029" w:rsidP="00F17B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O</w:t>
      </w:r>
      <w:r w:rsidRPr="00532029">
        <w:rPr>
          <w:rFonts w:cstheme="minorHAnsi"/>
          <w:color w:val="222222"/>
          <w:sz w:val="20"/>
          <w:szCs w:val="20"/>
          <w:shd w:val="clear" w:color="auto" w:fill="FFFFFF"/>
        </w:rPr>
        <w:t>perating cash registers, maintaining an orderly store and helping customers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regarding their inquiries</w:t>
      </w:r>
      <w:r w:rsidRPr="00532029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532029" w:rsidRPr="00532029" w:rsidRDefault="00532029" w:rsidP="003B56D5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4D46CC" w:rsidRPr="003F381D" w:rsidRDefault="004D46CC" w:rsidP="003F381D">
      <w:pPr>
        <w:spacing w:after="0"/>
        <w:rPr>
          <w:b/>
          <w:sz w:val="20"/>
          <w:szCs w:val="20"/>
        </w:rPr>
      </w:pPr>
      <w:proofErr w:type="gramStart"/>
      <w:r w:rsidRPr="003F381D">
        <w:rPr>
          <w:b/>
          <w:sz w:val="20"/>
          <w:szCs w:val="20"/>
        </w:rPr>
        <w:t>KAJIMA PHILS.</w:t>
      </w:r>
      <w:proofErr w:type="gramEnd"/>
      <w:r w:rsidRPr="003F381D">
        <w:rPr>
          <w:b/>
          <w:sz w:val="20"/>
          <w:szCs w:val="20"/>
        </w:rPr>
        <w:t xml:space="preserve"> </w:t>
      </w:r>
      <w:proofErr w:type="gramStart"/>
      <w:r w:rsidRPr="003F381D">
        <w:rPr>
          <w:b/>
          <w:sz w:val="20"/>
          <w:szCs w:val="20"/>
        </w:rPr>
        <w:t>INC.</w:t>
      </w:r>
      <w:proofErr w:type="gramEnd"/>
    </w:p>
    <w:p w:rsidR="004D46CC" w:rsidRPr="003F381D" w:rsidRDefault="004D46CC" w:rsidP="003F381D">
      <w:pPr>
        <w:spacing w:after="0"/>
        <w:rPr>
          <w:sz w:val="20"/>
          <w:szCs w:val="20"/>
        </w:rPr>
      </w:pPr>
      <w:r w:rsidRPr="003F381D">
        <w:rPr>
          <w:sz w:val="20"/>
          <w:szCs w:val="20"/>
        </w:rPr>
        <w:t>12</w:t>
      </w:r>
      <w:r w:rsidRPr="003F381D">
        <w:rPr>
          <w:sz w:val="20"/>
          <w:szCs w:val="20"/>
          <w:vertAlign w:val="superscript"/>
        </w:rPr>
        <w:t>th</w:t>
      </w:r>
      <w:r w:rsidRPr="003F381D">
        <w:rPr>
          <w:sz w:val="20"/>
          <w:szCs w:val="20"/>
        </w:rPr>
        <w:t xml:space="preserve"> </w:t>
      </w:r>
      <w:proofErr w:type="spellStart"/>
      <w:r w:rsidRPr="003F381D">
        <w:rPr>
          <w:sz w:val="20"/>
          <w:szCs w:val="20"/>
        </w:rPr>
        <w:t>Flr</w:t>
      </w:r>
      <w:proofErr w:type="spellEnd"/>
      <w:r w:rsidRPr="003F381D">
        <w:rPr>
          <w:sz w:val="20"/>
          <w:szCs w:val="20"/>
        </w:rPr>
        <w:t>. Makati Sky Plaza Bldg., Ayala Avenue, Makati City</w:t>
      </w:r>
    </w:p>
    <w:p w:rsidR="004D46CC" w:rsidRPr="003F381D" w:rsidRDefault="004D46CC" w:rsidP="00F70342">
      <w:pPr>
        <w:spacing w:after="0"/>
        <w:rPr>
          <w:sz w:val="20"/>
          <w:szCs w:val="20"/>
        </w:rPr>
      </w:pPr>
      <w:r w:rsidRPr="003F381D">
        <w:rPr>
          <w:b/>
          <w:sz w:val="20"/>
          <w:szCs w:val="20"/>
        </w:rPr>
        <w:t>Receptionist /Admin / HR Staff</w:t>
      </w:r>
      <w:r w:rsidRPr="003F381D">
        <w:rPr>
          <w:sz w:val="20"/>
          <w:szCs w:val="20"/>
        </w:rPr>
        <w:t>, January 2007 – January 2008</w:t>
      </w:r>
    </w:p>
    <w:p w:rsidR="004D46CC" w:rsidRPr="003F381D" w:rsidRDefault="004D46CC" w:rsidP="003F381D">
      <w:pPr>
        <w:ind w:firstLine="360"/>
        <w:rPr>
          <w:sz w:val="20"/>
          <w:szCs w:val="20"/>
        </w:rPr>
      </w:pPr>
      <w:r w:rsidRPr="003F381D">
        <w:rPr>
          <w:sz w:val="20"/>
          <w:szCs w:val="20"/>
        </w:rPr>
        <w:t>Responsibilities include: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General Correspondence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Handling incoming and outgoing calls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Maintaining and updating files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Attending visitors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Bookings (ticket and hotel) for guests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Office Supplies Monitoring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Time Card Checking</w:t>
      </w:r>
    </w:p>
    <w:p w:rsidR="004D46CC" w:rsidRPr="003F381D" w:rsidRDefault="004D46CC" w:rsidP="00F17BD1">
      <w:pPr>
        <w:rPr>
          <w:sz w:val="20"/>
          <w:szCs w:val="20"/>
        </w:rPr>
      </w:pPr>
    </w:p>
    <w:p w:rsidR="004D46CC" w:rsidRPr="003F381D" w:rsidRDefault="004D46CC" w:rsidP="00F70342">
      <w:pPr>
        <w:spacing w:after="0"/>
        <w:rPr>
          <w:b/>
          <w:sz w:val="20"/>
          <w:szCs w:val="20"/>
        </w:rPr>
      </w:pPr>
      <w:proofErr w:type="gramStart"/>
      <w:r w:rsidRPr="003F381D">
        <w:rPr>
          <w:b/>
          <w:sz w:val="20"/>
          <w:szCs w:val="20"/>
        </w:rPr>
        <w:t>BCD PINPOINT DIRECT TELEMARKETING INC.</w:t>
      </w:r>
      <w:proofErr w:type="gramEnd"/>
    </w:p>
    <w:p w:rsidR="004D46CC" w:rsidRPr="003F381D" w:rsidRDefault="004D46CC" w:rsidP="00F70342">
      <w:pPr>
        <w:spacing w:after="0"/>
        <w:rPr>
          <w:sz w:val="20"/>
          <w:szCs w:val="20"/>
        </w:rPr>
      </w:pPr>
      <w:r w:rsidRPr="003F381D">
        <w:rPr>
          <w:sz w:val="20"/>
          <w:szCs w:val="20"/>
        </w:rPr>
        <w:t>4</w:t>
      </w:r>
      <w:r w:rsidRPr="003F381D">
        <w:rPr>
          <w:sz w:val="20"/>
          <w:szCs w:val="20"/>
          <w:vertAlign w:val="superscript"/>
        </w:rPr>
        <w:t>th</w:t>
      </w:r>
      <w:r w:rsidRPr="003F381D">
        <w:rPr>
          <w:sz w:val="20"/>
          <w:szCs w:val="20"/>
        </w:rPr>
        <w:t xml:space="preserve"> </w:t>
      </w:r>
      <w:proofErr w:type="spellStart"/>
      <w:r w:rsidRPr="003F381D">
        <w:rPr>
          <w:sz w:val="20"/>
          <w:szCs w:val="20"/>
        </w:rPr>
        <w:t>Flr</w:t>
      </w:r>
      <w:proofErr w:type="spellEnd"/>
      <w:r w:rsidRPr="003F381D">
        <w:rPr>
          <w:sz w:val="20"/>
          <w:szCs w:val="20"/>
        </w:rPr>
        <w:t>. Bloomingdale Bldg., 205 Salcedo St., Legaspi Village, Makati City</w:t>
      </w:r>
    </w:p>
    <w:p w:rsidR="004D46CC" w:rsidRPr="003F381D" w:rsidRDefault="004D46CC" w:rsidP="00F70342">
      <w:pPr>
        <w:spacing w:after="0"/>
        <w:rPr>
          <w:sz w:val="20"/>
          <w:szCs w:val="20"/>
        </w:rPr>
      </w:pPr>
      <w:r w:rsidRPr="003F381D">
        <w:rPr>
          <w:b/>
          <w:sz w:val="20"/>
          <w:szCs w:val="20"/>
        </w:rPr>
        <w:t>Project Telemarketer</w:t>
      </w:r>
      <w:r w:rsidRPr="003F381D">
        <w:rPr>
          <w:sz w:val="20"/>
          <w:szCs w:val="20"/>
        </w:rPr>
        <w:t>/</w:t>
      </w:r>
      <w:r w:rsidRPr="003F381D">
        <w:rPr>
          <w:b/>
          <w:sz w:val="20"/>
          <w:szCs w:val="20"/>
        </w:rPr>
        <w:t>Customer Service Representative</w:t>
      </w:r>
      <w:r w:rsidRPr="003F381D">
        <w:rPr>
          <w:sz w:val="20"/>
          <w:szCs w:val="20"/>
        </w:rPr>
        <w:t>, January 2006 – January 2007</w:t>
      </w:r>
    </w:p>
    <w:p w:rsidR="004D46CC" w:rsidRPr="003F381D" w:rsidRDefault="004D46CC" w:rsidP="00F70342">
      <w:pPr>
        <w:ind w:firstLine="360"/>
        <w:rPr>
          <w:sz w:val="20"/>
          <w:szCs w:val="20"/>
        </w:rPr>
      </w:pPr>
      <w:r w:rsidRPr="003F381D">
        <w:rPr>
          <w:sz w:val="20"/>
          <w:szCs w:val="20"/>
        </w:rPr>
        <w:t>Responsibilities include: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Making outgoing calls to market the project handled and to meet quota</w:t>
      </w:r>
    </w:p>
    <w:p w:rsidR="004D46CC" w:rsidRPr="003F381D" w:rsidRDefault="004D46CC" w:rsidP="009F1DAC">
      <w:pPr>
        <w:numPr>
          <w:ilvl w:val="0"/>
          <w:numId w:val="7"/>
        </w:numPr>
        <w:suppressAutoHyphens/>
        <w:spacing w:after="0" w:line="240" w:lineRule="auto"/>
        <w:rPr>
          <w:sz w:val="20"/>
          <w:szCs w:val="20"/>
        </w:rPr>
      </w:pPr>
      <w:r w:rsidRPr="003F381D">
        <w:rPr>
          <w:sz w:val="20"/>
          <w:szCs w:val="20"/>
        </w:rPr>
        <w:t>Operates fax machine</w:t>
      </w:r>
    </w:p>
    <w:p w:rsidR="004D46CC" w:rsidRPr="003F381D" w:rsidRDefault="004D46CC" w:rsidP="00F17BD1">
      <w:pPr>
        <w:rPr>
          <w:sz w:val="20"/>
          <w:szCs w:val="20"/>
        </w:rPr>
      </w:pPr>
    </w:p>
    <w:p w:rsidR="004D46CC" w:rsidRPr="00F70342" w:rsidRDefault="004D46CC" w:rsidP="00F70342">
      <w:pPr>
        <w:rPr>
          <w:b/>
          <w:sz w:val="20"/>
          <w:szCs w:val="20"/>
          <w:u w:val="single"/>
        </w:rPr>
      </w:pPr>
      <w:r w:rsidRPr="003F381D">
        <w:rPr>
          <w:b/>
          <w:sz w:val="20"/>
          <w:szCs w:val="20"/>
          <w:u w:val="single"/>
        </w:rPr>
        <w:t>EDUCATIONAL BACKGOUND</w:t>
      </w:r>
    </w:p>
    <w:p w:rsidR="004D46CC" w:rsidRPr="003F381D" w:rsidRDefault="004D46CC" w:rsidP="005E08C1">
      <w:pPr>
        <w:pStyle w:val="ListParagraph"/>
        <w:rPr>
          <w:b/>
          <w:sz w:val="20"/>
          <w:szCs w:val="20"/>
        </w:rPr>
      </w:pPr>
      <w:r w:rsidRPr="003F381D">
        <w:rPr>
          <w:b/>
          <w:sz w:val="20"/>
          <w:szCs w:val="20"/>
        </w:rPr>
        <w:t>HOLY ANGEL UNIVERSITY</w:t>
      </w:r>
      <w:r w:rsidRPr="003F381D">
        <w:rPr>
          <w:b/>
          <w:sz w:val="20"/>
          <w:szCs w:val="20"/>
        </w:rPr>
        <w:tab/>
      </w:r>
      <w:r w:rsidRPr="003F381D">
        <w:rPr>
          <w:b/>
          <w:sz w:val="20"/>
          <w:szCs w:val="20"/>
        </w:rPr>
        <w:tab/>
      </w:r>
      <w:r w:rsidRPr="003F381D">
        <w:rPr>
          <w:b/>
          <w:sz w:val="20"/>
          <w:szCs w:val="20"/>
        </w:rPr>
        <w:tab/>
      </w:r>
      <w:r w:rsidRPr="003F381D">
        <w:rPr>
          <w:b/>
          <w:sz w:val="20"/>
          <w:szCs w:val="20"/>
        </w:rPr>
        <w:tab/>
      </w:r>
      <w:r w:rsidRPr="003F381D">
        <w:rPr>
          <w:b/>
          <w:sz w:val="20"/>
          <w:szCs w:val="20"/>
        </w:rPr>
        <w:tab/>
        <w:t>TERTIARY</w:t>
      </w:r>
    </w:p>
    <w:p w:rsidR="004D46CC" w:rsidRPr="003F381D" w:rsidRDefault="004D46CC" w:rsidP="005E08C1">
      <w:pPr>
        <w:pStyle w:val="ListParagraph"/>
        <w:rPr>
          <w:sz w:val="20"/>
          <w:szCs w:val="20"/>
        </w:rPr>
      </w:pPr>
      <w:proofErr w:type="gramStart"/>
      <w:r w:rsidRPr="003F381D">
        <w:rPr>
          <w:sz w:val="20"/>
          <w:szCs w:val="20"/>
        </w:rPr>
        <w:t>Sto.</w:t>
      </w:r>
      <w:proofErr w:type="gramEnd"/>
      <w:r w:rsidRPr="003F381D">
        <w:rPr>
          <w:sz w:val="20"/>
          <w:szCs w:val="20"/>
        </w:rPr>
        <w:t xml:space="preserve"> Rosario St., Angeles City</w:t>
      </w:r>
    </w:p>
    <w:p w:rsidR="004D46CC" w:rsidRPr="003F381D" w:rsidRDefault="004D46CC" w:rsidP="005E08C1">
      <w:pPr>
        <w:pStyle w:val="ListParagraph"/>
        <w:rPr>
          <w:b/>
          <w:sz w:val="20"/>
          <w:szCs w:val="20"/>
        </w:rPr>
      </w:pPr>
      <w:r w:rsidRPr="003F381D">
        <w:rPr>
          <w:b/>
          <w:sz w:val="20"/>
          <w:szCs w:val="20"/>
        </w:rPr>
        <w:t>Bachelor of Science in Computer Science</w:t>
      </w:r>
    </w:p>
    <w:p w:rsidR="004D46CC" w:rsidRPr="003F381D" w:rsidRDefault="004D46CC" w:rsidP="00F70342">
      <w:pPr>
        <w:pStyle w:val="ListParagraph"/>
        <w:rPr>
          <w:sz w:val="20"/>
          <w:szCs w:val="20"/>
        </w:rPr>
      </w:pPr>
      <w:r w:rsidRPr="003F381D">
        <w:rPr>
          <w:sz w:val="20"/>
          <w:szCs w:val="20"/>
        </w:rPr>
        <w:t>S.Y. 2001 - 2005</w:t>
      </w:r>
    </w:p>
    <w:p w:rsidR="004D46CC" w:rsidRPr="003F381D" w:rsidRDefault="004D46CC" w:rsidP="00F17BD1">
      <w:pPr>
        <w:rPr>
          <w:b/>
          <w:sz w:val="20"/>
          <w:szCs w:val="20"/>
          <w:u w:val="single"/>
        </w:rPr>
      </w:pPr>
      <w:r w:rsidRPr="003F381D">
        <w:rPr>
          <w:b/>
          <w:sz w:val="20"/>
          <w:szCs w:val="20"/>
          <w:u w:val="single"/>
        </w:rPr>
        <w:t>PERSONAL BACKGROUND</w:t>
      </w:r>
    </w:p>
    <w:p w:rsidR="004D46CC" w:rsidRPr="003F381D" w:rsidRDefault="004D46CC" w:rsidP="0053387B">
      <w:pPr>
        <w:pStyle w:val="ListParagraph"/>
        <w:rPr>
          <w:sz w:val="20"/>
          <w:szCs w:val="20"/>
        </w:rPr>
      </w:pPr>
      <w:r w:rsidRPr="003F381D">
        <w:rPr>
          <w:sz w:val="20"/>
          <w:szCs w:val="20"/>
        </w:rPr>
        <w:t>Birthdate</w:t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  <w:t>November 26, 1983</w:t>
      </w:r>
    </w:p>
    <w:p w:rsidR="004D46CC" w:rsidRPr="003F381D" w:rsidRDefault="004D46CC" w:rsidP="0053387B">
      <w:pPr>
        <w:pStyle w:val="ListParagraph"/>
        <w:rPr>
          <w:sz w:val="20"/>
          <w:szCs w:val="20"/>
        </w:rPr>
      </w:pPr>
      <w:r w:rsidRPr="003F381D">
        <w:rPr>
          <w:sz w:val="20"/>
          <w:szCs w:val="20"/>
        </w:rPr>
        <w:t>Place of Birth</w:t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  <w:t xml:space="preserve">Concepcion, </w:t>
      </w:r>
      <w:proofErr w:type="spellStart"/>
      <w:r w:rsidRPr="003F381D">
        <w:rPr>
          <w:sz w:val="20"/>
          <w:szCs w:val="20"/>
        </w:rPr>
        <w:t>Tarlac</w:t>
      </w:r>
      <w:proofErr w:type="spellEnd"/>
    </w:p>
    <w:p w:rsidR="004D46CC" w:rsidRPr="003F381D" w:rsidRDefault="004D46CC" w:rsidP="0053387B">
      <w:pPr>
        <w:pStyle w:val="ListParagraph"/>
        <w:rPr>
          <w:sz w:val="20"/>
          <w:szCs w:val="20"/>
        </w:rPr>
      </w:pPr>
      <w:r w:rsidRPr="003F381D">
        <w:rPr>
          <w:sz w:val="20"/>
          <w:szCs w:val="20"/>
        </w:rPr>
        <w:t>Civil Status</w:t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  <w:t>Married</w:t>
      </w:r>
    </w:p>
    <w:p w:rsidR="004D46CC" w:rsidRPr="003F381D" w:rsidRDefault="004D46CC" w:rsidP="0053387B">
      <w:pPr>
        <w:pStyle w:val="ListParagraph"/>
        <w:rPr>
          <w:sz w:val="20"/>
          <w:szCs w:val="20"/>
        </w:rPr>
      </w:pPr>
      <w:r w:rsidRPr="003F381D">
        <w:rPr>
          <w:sz w:val="20"/>
          <w:szCs w:val="20"/>
        </w:rPr>
        <w:t>Religion</w:t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="00F70342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="00411EE8" w:rsidRPr="003F381D">
        <w:rPr>
          <w:sz w:val="20"/>
          <w:szCs w:val="20"/>
        </w:rPr>
        <w:t xml:space="preserve">               </w:t>
      </w:r>
      <w:r w:rsidRPr="003F381D">
        <w:rPr>
          <w:sz w:val="20"/>
          <w:szCs w:val="20"/>
        </w:rPr>
        <w:tab/>
        <w:t>Roman Catholic</w:t>
      </w:r>
    </w:p>
    <w:p w:rsidR="004D46CC" w:rsidRDefault="004D46CC" w:rsidP="0053387B">
      <w:pPr>
        <w:pStyle w:val="ListParagraph"/>
        <w:rPr>
          <w:sz w:val="20"/>
          <w:szCs w:val="20"/>
        </w:rPr>
      </w:pPr>
      <w:r w:rsidRPr="003F381D">
        <w:rPr>
          <w:sz w:val="20"/>
          <w:szCs w:val="20"/>
        </w:rPr>
        <w:t>Dialects</w:t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="00F70342">
        <w:rPr>
          <w:sz w:val="20"/>
          <w:szCs w:val="20"/>
        </w:rPr>
        <w:tab/>
      </w:r>
      <w:r w:rsidRPr="003F381D">
        <w:rPr>
          <w:sz w:val="20"/>
          <w:szCs w:val="20"/>
        </w:rPr>
        <w:tab/>
      </w:r>
      <w:r w:rsidR="00411EE8" w:rsidRPr="003F381D">
        <w:rPr>
          <w:sz w:val="20"/>
          <w:szCs w:val="20"/>
        </w:rPr>
        <w:t xml:space="preserve">               </w:t>
      </w:r>
      <w:r w:rsidRPr="003F381D">
        <w:rPr>
          <w:sz w:val="20"/>
          <w:szCs w:val="20"/>
        </w:rPr>
        <w:tab/>
        <w:t>Tagalog, English</w:t>
      </w:r>
    </w:p>
    <w:p w:rsidR="003B56D5" w:rsidRPr="003F381D" w:rsidRDefault="003B56D5" w:rsidP="0053387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t>Tourist Visa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46CC" w:rsidRPr="003F381D" w:rsidRDefault="004D46CC" w:rsidP="00F17BD1">
      <w:pPr>
        <w:rPr>
          <w:sz w:val="20"/>
          <w:szCs w:val="20"/>
        </w:rPr>
      </w:pPr>
    </w:p>
    <w:bookmarkEnd w:id="0"/>
    <w:p w:rsidR="00F70342" w:rsidRDefault="00F70342" w:rsidP="00F17BD1">
      <w:pPr>
        <w:rPr>
          <w:sz w:val="20"/>
          <w:szCs w:val="20"/>
        </w:rPr>
      </w:pPr>
    </w:p>
    <w:p w:rsidR="00F70342" w:rsidRPr="003F381D" w:rsidRDefault="00F70342" w:rsidP="00F17BD1">
      <w:pPr>
        <w:rPr>
          <w:sz w:val="20"/>
          <w:szCs w:val="20"/>
        </w:rPr>
      </w:pPr>
    </w:p>
    <w:p w:rsidR="004D46CC" w:rsidRPr="003F381D" w:rsidRDefault="004D46CC">
      <w:pPr>
        <w:rPr>
          <w:sz w:val="20"/>
          <w:szCs w:val="20"/>
        </w:rPr>
      </w:pPr>
    </w:p>
    <w:sectPr w:rsidR="004D46CC" w:rsidRPr="003F381D" w:rsidSect="003F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57" w:rsidRDefault="006E4857" w:rsidP="00D579F5">
      <w:pPr>
        <w:spacing w:after="0" w:line="240" w:lineRule="auto"/>
      </w:pPr>
      <w:r>
        <w:separator/>
      </w:r>
    </w:p>
  </w:endnote>
  <w:endnote w:type="continuationSeparator" w:id="0">
    <w:p w:rsidR="006E4857" w:rsidRDefault="006E4857" w:rsidP="00D5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57" w:rsidRDefault="006E4857" w:rsidP="00D579F5">
      <w:pPr>
        <w:spacing w:after="0" w:line="240" w:lineRule="auto"/>
      </w:pPr>
      <w:r>
        <w:separator/>
      </w:r>
    </w:p>
  </w:footnote>
  <w:footnote w:type="continuationSeparator" w:id="0">
    <w:p w:rsidR="006E4857" w:rsidRDefault="006E4857" w:rsidP="00D5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1D353C26"/>
    <w:multiLevelType w:val="hybridMultilevel"/>
    <w:tmpl w:val="779C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84342"/>
    <w:multiLevelType w:val="hybridMultilevel"/>
    <w:tmpl w:val="0E30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6CC"/>
    <w:rsid w:val="00046E3E"/>
    <w:rsid w:val="000A568B"/>
    <w:rsid w:val="00137B60"/>
    <w:rsid w:val="001667FD"/>
    <w:rsid w:val="0026010D"/>
    <w:rsid w:val="002A469E"/>
    <w:rsid w:val="003B56D5"/>
    <w:rsid w:val="003F381D"/>
    <w:rsid w:val="00411EE8"/>
    <w:rsid w:val="00475336"/>
    <w:rsid w:val="004D46CC"/>
    <w:rsid w:val="00532029"/>
    <w:rsid w:val="0053387B"/>
    <w:rsid w:val="005C2315"/>
    <w:rsid w:val="005E08C1"/>
    <w:rsid w:val="006E4857"/>
    <w:rsid w:val="00753F2F"/>
    <w:rsid w:val="007C56EA"/>
    <w:rsid w:val="007C7F20"/>
    <w:rsid w:val="0091208D"/>
    <w:rsid w:val="009323F7"/>
    <w:rsid w:val="00972834"/>
    <w:rsid w:val="0099055D"/>
    <w:rsid w:val="009F1DAC"/>
    <w:rsid w:val="00BC34B2"/>
    <w:rsid w:val="00BD753B"/>
    <w:rsid w:val="00C86606"/>
    <w:rsid w:val="00D37F0A"/>
    <w:rsid w:val="00D579F5"/>
    <w:rsid w:val="00E42BAD"/>
    <w:rsid w:val="00E95CA2"/>
    <w:rsid w:val="00EC10F5"/>
    <w:rsid w:val="00F252C9"/>
    <w:rsid w:val="00F70342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F5"/>
  </w:style>
  <w:style w:type="paragraph" w:styleId="Footer">
    <w:name w:val="footer"/>
    <w:basedOn w:val="Normal"/>
    <w:link w:val="FooterChar"/>
    <w:uiPriority w:val="99"/>
    <w:unhideWhenUsed/>
    <w:rsid w:val="00D5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na.3664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G400</dc:creator>
  <cp:lastModifiedBy>602HRDESK</cp:lastModifiedBy>
  <cp:revision>4</cp:revision>
  <dcterms:created xsi:type="dcterms:W3CDTF">2017-05-01T18:21:00Z</dcterms:created>
  <dcterms:modified xsi:type="dcterms:W3CDTF">2017-05-10T07:58:00Z</dcterms:modified>
</cp:coreProperties>
</file>