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2CF" w:rsidRDefault="00E602CF">
      <w:pPr>
        <w:jc w:val="center"/>
        <w:rPr>
          <w:b/>
          <w:u w:val="single"/>
        </w:rPr>
      </w:pPr>
    </w:p>
    <w:p w:rsidR="00262D74" w:rsidRDefault="00DD30C8">
      <w:pPr>
        <w:jc w:val="center"/>
        <w:rPr>
          <w:b/>
          <w:u w:val="single"/>
        </w:rPr>
      </w:pPr>
      <w:r>
        <w:rPr>
          <w:b/>
          <w:u w:val="single"/>
        </w:rPr>
        <w:t>CURRICULAM VITAE</w:t>
      </w:r>
    </w:p>
    <w:p w:rsidR="00262D74" w:rsidRPr="00D0667E" w:rsidRDefault="00D0667E">
      <w:r w:rsidRPr="00D0667E">
        <w:tab/>
      </w:r>
      <w:r w:rsidRPr="00D0667E">
        <w:tab/>
      </w:r>
      <w:r w:rsidRPr="00D0667E">
        <w:tab/>
      </w:r>
      <w:r w:rsidRPr="00D066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tab/>
      </w:r>
      <w:r w:rsidR="00F2716F">
        <w:rPr>
          <w:noProof/>
        </w:rPr>
        <w:drawing>
          <wp:inline distT="0" distB="0" distL="0" distR="0">
            <wp:extent cx="1454150" cy="1403350"/>
            <wp:effectExtent l="19050" t="0" r="0" b="0"/>
            <wp:docPr id="1" name="Picture 0" descr="20170503_15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3_1559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DB" w:rsidRPr="00DB3BDB" w:rsidRDefault="00DD30C8">
      <w:pPr>
        <w:rPr>
          <w:b/>
          <w:sz w:val="36"/>
          <w:szCs w:val="36"/>
          <w:u w:val="single"/>
        </w:rPr>
      </w:pPr>
      <w:r w:rsidRPr="00DB3BDB">
        <w:rPr>
          <w:b/>
          <w:sz w:val="36"/>
          <w:szCs w:val="36"/>
          <w:u w:val="single"/>
        </w:rPr>
        <w:t>DEEPIKA</w:t>
      </w:r>
    </w:p>
    <w:p w:rsidR="00262D74" w:rsidRPr="00D0667E" w:rsidRDefault="00DB3BDB">
      <w:pPr>
        <w:rPr>
          <w:b/>
          <w:u w:val="single"/>
        </w:rPr>
      </w:pPr>
      <w:hyperlink r:id="rId10" w:history="1">
        <w:r w:rsidRPr="00DB3BDB">
          <w:rPr>
            <w:rStyle w:val="Hyperlink"/>
            <w:b/>
            <w:sz w:val="36"/>
            <w:szCs w:val="36"/>
          </w:rPr>
          <w:t>DEEPIKA.366514@2freemail.com</w:t>
        </w:r>
      </w:hyperlink>
      <w:r>
        <w:rPr>
          <w:b/>
          <w:u w:val="single"/>
        </w:rPr>
        <w:t xml:space="preserve"> </w:t>
      </w:r>
      <w:r w:rsidR="00DD30C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1D20D1" w:rsidRDefault="001D20D1">
      <w:pPr>
        <w:jc w:val="both"/>
        <w:rPr>
          <w:b/>
          <w:u w:val="single"/>
        </w:rPr>
      </w:pPr>
    </w:p>
    <w:p w:rsidR="00262D74" w:rsidRDefault="00DD30C8">
      <w:pPr>
        <w:jc w:val="both"/>
      </w:pPr>
      <w:r>
        <w:rPr>
          <w:b/>
          <w:u w:val="single"/>
        </w:rPr>
        <w:t>Objective</w:t>
      </w:r>
      <w:r>
        <w:t xml:space="preserve">: </w:t>
      </w:r>
    </w:p>
    <w:p w:rsidR="00262D74" w:rsidRPr="001D20D1" w:rsidRDefault="00DD30C8" w:rsidP="001D20D1">
      <w:proofErr w:type="gramStart"/>
      <w:r>
        <w:t>To seek experience in a dynamic environment where my knowledge can be enriched.</w:t>
      </w:r>
      <w:proofErr w:type="gramEnd"/>
      <w:r>
        <w:t xml:space="preserve"> Looking forward an opportunity where I can develop my communication skills and implementing to my skills.</w:t>
      </w:r>
    </w:p>
    <w:p w:rsidR="00262D74" w:rsidRDefault="00DD30C8">
      <w:pPr>
        <w:jc w:val="both"/>
      </w:pPr>
      <w:r>
        <w:rPr>
          <w:b/>
          <w:u w:val="single"/>
        </w:rPr>
        <w:t>Academic Qualification</w:t>
      </w:r>
      <w:r>
        <w:t xml:space="preserve">: </w:t>
      </w:r>
    </w:p>
    <w:p w:rsidR="00262D74" w:rsidRPr="001D20D1" w:rsidRDefault="00DD30C8">
      <w:pPr>
        <w:jc w:val="both"/>
        <w:rPr>
          <w:lang w:val="en-AU"/>
        </w:rPr>
      </w:pPr>
      <w:proofErr w:type="spellStart"/>
      <w:r>
        <w:rPr>
          <w:lang w:val="en-AU"/>
        </w:rPr>
        <w:t>S.Y.Bco</w:t>
      </w:r>
      <w:r w:rsidR="001D20D1">
        <w:rPr>
          <w:lang w:val="en-AU"/>
        </w:rPr>
        <w:t>m</w:t>
      </w:r>
      <w:proofErr w:type="spellEnd"/>
    </w:p>
    <w:p w:rsidR="00262D74" w:rsidRDefault="00DD30C8">
      <w:pPr>
        <w:jc w:val="both"/>
      </w:pPr>
      <w:r>
        <w:t>2003-2004: Higher Secondary Certificate, Maharashtra</w:t>
      </w:r>
    </w:p>
    <w:p w:rsidR="00262D74" w:rsidRDefault="00DD30C8">
      <w:pPr>
        <w:jc w:val="both"/>
      </w:pPr>
      <w:r>
        <w:t>2000-2001: Secondary School Certificate, Maharashtra.</w:t>
      </w:r>
    </w:p>
    <w:p w:rsidR="00262D74" w:rsidRDefault="00262D74">
      <w:pPr>
        <w:jc w:val="both"/>
        <w:rPr>
          <w:b/>
          <w:u w:val="single"/>
        </w:rPr>
      </w:pPr>
    </w:p>
    <w:p w:rsidR="00262D74" w:rsidRDefault="00DD30C8">
      <w:pPr>
        <w:jc w:val="both"/>
      </w:pPr>
      <w:r>
        <w:rPr>
          <w:b/>
          <w:u w:val="single"/>
        </w:rPr>
        <w:t>Additional Qualifications:</w:t>
      </w:r>
    </w:p>
    <w:p w:rsidR="00262D74" w:rsidRDefault="00DD30C8">
      <w:pPr>
        <w:jc w:val="both"/>
        <w:rPr>
          <w:b/>
        </w:rPr>
      </w:pPr>
      <w:r>
        <w:rPr>
          <w:b/>
        </w:rPr>
        <w:t>Computer Skills:</w:t>
      </w:r>
    </w:p>
    <w:p w:rsidR="00262D74" w:rsidRDefault="00DD30C8">
      <w:pPr>
        <w:pStyle w:val="ListParagraph1"/>
        <w:numPr>
          <w:ilvl w:val="0"/>
          <w:numId w:val="1"/>
        </w:numPr>
        <w:jc w:val="both"/>
      </w:pPr>
      <w:r>
        <w:t>Basic Computer Applications (Microsoft Office)</w:t>
      </w:r>
    </w:p>
    <w:p w:rsidR="00262D74" w:rsidRDefault="00DD30C8">
      <w:pPr>
        <w:pStyle w:val="ListParagraph1"/>
        <w:numPr>
          <w:ilvl w:val="0"/>
          <w:numId w:val="1"/>
        </w:numPr>
        <w:jc w:val="both"/>
      </w:pPr>
      <w:r>
        <w:t xml:space="preserve">Html, </w:t>
      </w:r>
      <w:proofErr w:type="spellStart"/>
      <w:r>
        <w:t>Dhtml</w:t>
      </w:r>
      <w:proofErr w:type="spellEnd"/>
      <w:r>
        <w:t>, FrontPage, Flash.</w:t>
      </w:r>
    </w:p>
    <w:p w:rsidR="00262D74" w:rsidRDefault="00262D74">
      <w:pPr>
        <w:jc w:val="both"/>
        <w:rPr>
          <w:b/>
          <w:u w:val="single"/>
        </w:rPr>
      </w:pPr>
    </w:p>
    <w:p w:rsidR="00262D74" w:rsidRPr="001D20D1" w:rsidRDefault="00DD30C8">
      <w:pPr>
        <w:jc w:val="both"/>
        <w:rPr>
          <w:b/>
          <w:u w:val="single"/>
        </w:rPr>
      </w:pPr>
      <w:r>
        <w:rPr>
          <w:b/>
          <w:u w:val="single"/>
        </w:rPr>
        <w:t>Communication Skills:</w:t>
      </w:r>
    </w:p>
    <w:p w:rsidR="00262D74" w:rsidRPr="001D20D1" w:rsidRDefault="00DD30C8" w:rsidP="001D20D1">
      <w:pPr>
        <w:numPr>
          <w:ilvl w:val="0"/>
          <w:numId w:val="2"/>
        </w:numPr>
        <w:jc w:val="both"/>
      </w:pPr>
      <w:r>
        <w:t>Able to read, write and speak fluent English, Hindi and Marathi.</w:t>
      </w:r>
    </w:p>
    <w:p w:rsidR="00262D74" w:rsidRDefault="00DD30C8">
      <w:pPr>
        <w:rPr>
          <w:b/>
          <w:u w:val="single"/>
          <w:lang w:eastAsia="en-IN"/>
        </w:rPr>
      </w:pPr>
      <w:r>
        <w:rPr>
          <w:b/>
          <w:u w:val="single"/>
          <w:lang w:eastAsia="en-IN"/>
        </w:rPr>
        <w:t>Strengths:</w:t>
      </w:r>
    </w:p>
    <w:p w:rsidR="00262D74" w:rsidRDefault="00DD30C8">
      <w:pPr>
        <w:pStyle w:val="ListParagraph1"/>
        <w:numPr>
          <w:ilvl w:val="0"/>
          <w:numId w:val="3"/>
        </w:numPr>
        <w:rPr>
          <w:sz w:val="24"/>
          <w:szCs w:val="24"/>
          <w:u w:val="single"/>
          <w:lang w:eastAsia="en-IN"/>
        </w:rPr>
      </w:pPr>
      <w:r>
        <w:rPr>
          <w:sz w:val="24"/>
          <w:szCs w:val="24"/>
          <w:lang w:eastAsia="en-IN"/>
        </w:rPr>
        <w:lastRenderedPageBreak/>
        <w:t>Competitive analytical skills.</w:t>
      </w:r>
    </w:p>
    <w:p w:rsidR="00262D74" w:rsidRDefault="00DD30C8">
      <w:pPr>
        <w:pStyle w:val="ListParagraph1"/>
        <w:numPr>
          <w:ilvl w:val="0"/>
          <w:numId w:val="3"/>
        </w:numPr>
        <w:rPr>
          <w:sz w:val="24"/>
          <w:szCs w:val="24"/>
          <w:u w:val="single"/>
          <w:lang w:eastAsia="en-IN"/>
        </w:rPr>
      </w:pPr>
      <w:r>
        <w:rPr>
          <w:sz w:val="24"/>
          <w:szCs w:val="24"/>
          <w:lang w:eastAsia="en-IN"/>
        </w:rPr>
        <w:t>Excellent communication and interpersonal skills.</w:t>
      </w:r>
    </w:p>
    <w:p w:rsidR="00262D74" w:rsidRPr="001D20D1" w:rsidRDefault="00DD30C8" w:rsidP="001D20D1">
      <w:pPr>
        <w:pStyle w:val="ListParagraph1"/>
        <w:numPr>
          <w:ilvl w:val="0"/>
          <w:numId w:val="3"/>
        </w:numPr>
        <w:rPr>
          <w:b/>
          <w:sz w:val="24"/>
          <w:szCs w:val="24"/>
          <w:u w:val="single"/>
          <w:lang w:eastAsia="en-IN"/>
        </w:rPr>
      </w:pPr>
      <w:r>
        <w:rPr>
          <w:sz w:val="24"/>
          <w:szCs w:val="24"/>
          <w:lang w:eastAsia="en-IN"/>
        </w:rPr>
        <w:t>Fast learner and ability to function as a team player and alternatively work independently to achieve objectives</w:t>
      </w:r>
      <w:r>
        <w:rPr>
          <w:b/>
          <w:sz w:val="24"/>
          <w:szCs w:val="24"/>
          <w:lang w:eastAsia="en-IN"/>
        </w:rPr>
        <w:t>.</w:t>
      </w:r>
    </w:p>
    <w:p w:rsidR="001D20D1" w:rsidRPr="001D20D1" w:rsidRDefault="001D20D1" w:rsidP="001D20D1">
      <w:pPr>
        <w:pStyle w:val="ListParagraph1"/>
        <w:ind w:left="644"/>
        <w:rPr>
          <w:b/>
          <w:sz w:val="24"/>
          <w:szCs w:val="24"/>
          <w:u w:val="single"/>
          <w:lang w:eastAsia="en-IN"/>
        </w:rPr>
      </w:pPr>
    </w:p>
    <w:p w:rsidR="00262D74" w:rsidRDefault="00DD30C8">
      <w:pPr>
        <w:jc w:val="both"/>
        <w:rPr>
          <w:b/>
          <w:u w:val="single"/>
        </w:rPr>
      </w:pPr>
      <w:r>
        <w:rPr>
          <w:b/>
          <w:u w:val="single"/>
        </w:rPr>
        <w:t>Work Experience:</w:t>
      </w:r>
    </w:p>
    <w:p w:rsidR="00262D74" w:rsidRPr="001D20D1" w:rsidRDefault="00DD30C8">
      <w:pPr>
        <w:jc w:val="both"/>
        <w:rPr>
          <w:b/>
        </w:rPr>
      </w:pPr>
      <w:r>
        <w:rPr>
          <w:b/>
        </w:rPr>
        <w:t xml:space="preserve">Wellspring Healthcare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Ltd, Mumbai (4</w:t>
      </w:r>
      <w:r>
        <w:rPr>
          <w:b/>
          <w:vertAlign w:val="superscript"/>
        </w:rPr>
        <w:t>th</w:t>
      </w:r>
      <w:r w:rsidR="001D20D1">
        <w:rPr>
          <w:b/>
        </w:rPr>
        <w:t xml:space="preserve"> April 2016 – 31</w:t>
      </w:r>
      <w:r w:rsidR="001D20D1" w:rsidRPr="001D20D1">
        <w:rPr>
          <w:b/>
          <w:vertAlign w:val="superscript"/>
        </w:rPr>
        <w:t>st</w:t>
      </w:r>
      <w:r w:rsidR="001D20D1">
        <w:rPr>
          <w:b/>
        </w:rPr>
        <w:t xml:space="preserve"> March 2017</w:t>
      </w:r>
      <w:r>
        <w:rPr>
          <w:b/>
        </w:rPr>
        <w:t>)</w:t>
      </w:r>
    </w:p>
    <w:p w:rsidR="00262D74" w:rsidRPr="001D20D1" w:rsidRDefault="00DD30C8" w:rsidP="001D20D1">
      <w:pPr>
        <w:numPr>
          <w:ilvl w:val="0"/>
          <w:numId w:val="4"/>
        </w:numPr>
        <w:ind w:left="840"/>
        <w:jc w:val="both"/>
        <w:rPr>
          <w:bCs/>
        </w:rPr>
      </w:pPr>
      <w:r>
        <w:rPr>
          <w:bCs/>
        </w:rPr>
        <w:t>Working as Senior Customer Service Executive</w:t>
      </w:r>
    </w:p>
    <w:p w:rsidR="00262D74" w:rsidRDefault="00DD30C8">
      <w:pPr>
        <w:jc w:val="both"/>
      </w:pPr>
      <w:r>
        <w:rPr>
          <w:b/>
          <w:bCs/>
        </w:rPr>
        <w:t>Tata Business Support Services Ltd., Mumbai (27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 2014 –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Feb 2016)</w:t>
      </w:r>
    </w:p>
    <w:p w:rsidR="00262D74" w:rsidRPr="00E602CF" w:rsidRDefault="00DD30C8" w:rsidP="001D20D1">
      <w:pPr>
        <w:numPr>
          <w:ilvl w:val="0"/>
          <w:numId w:val="5"/>
        </w:numPr>
        <w:jc w:val="both"/>
      </w:pPr>
      <w:r>
        <w:t>Working as Customer Service Associate</w:t>
      </w:r>
      <w:r>
        <w:rPr>
          <w:lang w:val="en-GB"/>
        </w:rPr>
        <w:t xml:space="preserve"> in Pre-sales for Vijay Group</w:t>
      </w:r>
    </w:p>
    <w:p w:rsidR="00E602CF" w:rsidRPr="00116BEC" w:rsidRDefault="00E602CF" w:rsidP="00E602CF">
      <w:pPr>
        <w:jc w:val="both"/>
        <w:rPr>
          <w:b/>
          <w:lang w:val="en-GB"/>
        </w:rPr>
      </w:pPr>
      <w:r w:rsidRPr="00116BEC">
        <w:rPr>
          <w:b/>
          <w:lang w:val="en-GB"/>
        </w:rPr>
        <w:t>United Technology &amp; Trading Co., Dubai (Sept 2011 – April 2012)</w:t>
      </w:r>
    </w:p>
    <w:p w:rsidR="00E602CF" w:rsidRDefault="00147F49" w:rsidP="00E602CF">
      <w:pPr>
        <w:pStyle w:val="ListParagraph"/>
        <w:numPr>
          <w:ilvl w:val="0"/>
          <w:numId w:val="9"/>
        </w:numPr>
        <w:jc w:val="both"/>
      </w:pPr>
      <w:r>
        <w:t xml:space="preserve">Working as Office </w:t>
      </w:r>
      <w:proofErr w:type="spellStart"/>
      <w:r>
        <w:t>Assisstant</w:t>
      </w:r>
      <w:proofErr w:type="spellEnd"/>
    </w:p>
    <w:p w:rsidR="00E602CF" w:rsidRDefault="00E602CF" w:rsidP="00E602CF">
      <w:pPr>
        <w:pStyle w:val="ListParagraph"/>
        <w:numPr>
          <w:ilvl w:val="0"/>
          <w:numId w:val="9"/>
        </w:numPr>
        <w:jc w:val="both"/>
      </w:pPr>
      <w:r>
        <w:t>Handling Calls, Billing</w:t>
      </w:r>
    </w:p>
    <w:p w:rsidR="00E602CF" w:rsidRDefault="00E602CF" w:rsidP="00E602CF">
      <w:pPr>
        <w:pStyle w:val="ListParagraph"/>
        <w:numPr>
          <w:ilvl w:val="0"/>
          <w:numId w:val="9"/>
        </w:numPr>
        <w:jc w:val="both"/>
      </w:pPr>
      <w:r>
        <w:t>Preparing Quotations</w:t>
      </w:r>
    </w:p>
    <w:p w:rsidR="00262D74" w:rsidRDefault="00DD30C8">
      <w:pPr>
        <w:jc w:val="both"/>
      </w:pPr>
      <w:proofErr w:type="spellStart"/>
      <w:r>
        <w:rPr>
          <w:b/>
          <w:bCs/>
        </w:rPr>
        <w:t>Cybersites</w:t>
      </w:r>
      <w:proofErr w:type="spellEnd"/>
      <w:r>
        <w:rPr>
          <w:b/>
          <w:bCs/>
        </w:rPr>
        <w:t xml:space="preserve"> India Technologies </w:t>
      </w:r>
      <w:proofErr w:type="spellStart"/>
      <w:r>
        <w:rPr>
          <w:b/>
          <w:bCs/>
        </w:rPr>
        <w:t>Pvt</w:t>
      </w:r>
      <w:proofErr w:type="spellEnd"/>
      <w:r>
        <w:rPr>
          <w:b/>
          <w:bCs/>
        </w:rPr>
        <w:t xml:space="preserve"> Ltd, Mumbai (15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Jan 2007 –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Dec 2014)</w:t>
      </w:r>
    </w:p>
    <w:p w:rsidR="00262D74" w:rsidRDefault="00DD30C8">
      <w:pPr>
        <w:numPr>
          <w:ilvl w:val="0"/>
          <w:numId w:val="6"/>
        </w:numPr>
        <w:jc w:val="both"/>
      </w:pPr>
      <w:r>
        <w:t>Working as Senior Marketing Executive</w:t>
      </w:r>
    </w:p>
    <w:p w:rsidR="00262D74" w:rsidRDefault="00DD30C8">
      <w:pPr>
        <w:numPr>
          <w:ilvl w:val="0"/>
          <w:numId w:val="6"/>
        </w:numPr>
        <w:jc w:val="both"/>
      </w:pPr>
      <w:r>
        <w:t>Attending customer queries and providing assistance accordingly via email and calls.</w:t>
      </w:r>
    </w:p>
    <w:p w:rsidR="00262D74" w:rsidRDefault="00DD30C8">
      <w:pPr>
        <w:numPr>
          <w:ilvl w:val="0"/>
          <w:numId w:val="6"/>
        </w:numPr>
        <w:jc w:val="both"/>
      </w:pPr>
      <w:r>
        <w:t>Assigning jobs to colleagues</w:t>
      </w:r>
    </w:p>
    <w:p w:rsidR="00262D74" w:rsidRDefault="00DD30C8">
      <w:pPr>
        <w:numPr>
          <w:ilvl w:val="0"/>
          <w:numId w:val="6"/>
        </w:numPr>
        <w:jc w:val="both"/>
      </w:pPr>
      <w:r>
        <w:t>Checking payments &amp; payment related issues</w:t>
      </w:r>
    </w:p>
    <w:p w:rsidR="00262D74" w:rsidRPr="001D20D1" w:rsidRDefault="00DD30C8" w:rsidP="001D20D1">
      <w:pPr>
        <w:numPr>
          <w:ilvl w:val="0"/>
          <w:numId w:val="6"/>
        </w:numPr>
        <w:jc w:val="both"/>
      </w:pPr>
      <w:r>
        <w:t>Handling billing</w:t>
      </w:r>
    </w:p>
    <w:p w:rsidR="00262D74" w:rsidRPr="001D20D1" w:rsidRDefault="00DD30C8">
      <w:pPr>
        <w:jc w:val="both"/>
        <w:rPr>
          <w:b/>
        </w:rPr>
      </w:pPr>
      <w:r>
        <w:rPr>
          <w:b/>
          <w:u w:val="single"/>
        </w:rPr>
        <w:t xml:space="preserve">Hobbies </w:t>
      </w:r>
      <w:proofErr w:type="gramStart"/>
      <w:r>
        <w:rPr>
          <w:b/>
          <w:u w:val="single"/>
        </w:rPr>
        <w:t>And</w:t>
      </w:r>
      <w:proofErr w:type="gramEnd"/>
      <w:r>
        <w:rPr>
          <w:b/>
          <w:u w:val="single"/>
        </w:rPr>
        <w:t xml:space="preserve"> Interests:</w:t>
      </w:r>
    </w:p>
    <w:p w:rsidR="00262D74" w:rsidRDefault="00DD30C8">
      <w:pPr>
        <w:numPr>
          <w:ilvl w:val="0"/>
          <w:numId w:val="7"/>
        </w:numPr>
        <w:jc w:val="both"/>
      </w:pPr>
      <w:r>
        <w:t xml:space="preserve">Making friends </w:t>
      </w:r>
    </w:p>
    <w:p w:rsidR="00262D74" w:rsidRDefault="00DD30C8">
      <w:pPr>
        <w:numPr>
          <w:ilvl w:val="0"/>
          <w:numId w:val="7"/>
        </w:numPr>
        <w:jc w:val="both"/>
      </w:pPr>
      <w:r>
        <w:t>Reading books</w:t>
      </w:r>
    </w:p>
    <w:p w:rsidR="00262D74" w:rsidRDefault="00DD30C8">
      <w:pPr>
        <w:numPr>
          <w:ilvl w:val="0"/>
          <w:numId w:val="7"/>
        </w:numPr>
        <w:jc w:val="both"/>
      </w:pPr>
      <w:r>
        <w:t>Listening music</w:t>
      </w:r>
    </w:p>
    <w:p w:rsidR="00262D74" w:rsidRDefault="00DD30C8">
      <w:pPr>
        <w:numPr>
          <w:ilvl w:val="0"/>
          <w:numId w:val="7"/>
        </w:numPr>
        <w:jc w:val="both"/>
      </w:pPr>
      <w:r>
        <w:t>And travelling extensively.</w:t>
      </w:r>
    </w:p>
    <w:p w:rsidR="00262D74" w:rsidRDefault="00262D74">
      <w:pPr>
        <w:jc w:val="both"/>
      </w:pPr>
    </w:p>
    <w:p w:rsidR="00262D74" w:rsidRDefault="00DD30C8" w:rsidP="001D20D1">
      <w:pPr>
        <w:jc w:val="both"/>
      </w:pPr>
      <w:r>
        <w:t>Dated: 29</w:t>
      </w:r>
      <w:r>
        <w:rPr>
          <w:vertAlign w:val="superscript"/>
        </w:rPr>
        <w:t>th</w:t>
      </w:r>
      <w:r>
        <w:t xml:space="preserve"> January 2017</w:t>
      </w:r>
      <w:bookmarkStart w:id="0" w:name="_GoBack"/>
      <w:bookmarkEnd w:id="0"/>
    </w:p>
    <w:sectPr w:rsidR="00262D74" w:rsidSect="0026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99" w:rsidRDefault="00DE7A99" w:rsidP="00262D74">
      <w:pPr>
        <w:spacing w:after="0" w:line="240" w:lineRule="auto"/>
      </w:pPr>
      <w:r>
        <w:separator/>
      </w:r>
    </w:p>
  </w:endnote>
  <w:endnote w:type="continuationSeparator" w:id="0">
    <w:p w:rsidR="00DE7A99" w:rsidRDefault="00DE7A99" w:rsidP="0026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99" w:rsidRDefault="00DE7A99" w:rsidP="00262D74">
      <w:pPr>
        <w:spacing w:after="0" w:line="240" w:lineRule="auto"/>
      </w:pPr>
      <w:r>
        <w:separator/>
      </w:r>
    </w:p>
  </w:footnote>
  <w:footnote w:type="continuationSeparator" w:id="0">
    <w:p w:rsidR="00DE7A99" w:rsidRDefault="00DE7A99" w:rsidP="0026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"/>
      <w:lvlJc w:val="left"/>
      <w:pPr>
        <w:ind w:left="1080" w:hanging="72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1A67E39"/>
    <w:multiLevelType w:val="multilevel"/>
    <w:tmpl w:val="01A67E3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EC39"/>
    <w:multiLevelType w:val="singleLevel"/>
    <w:tmpl w:val="588DEC3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74262EFB"/>
    <w:multiLevelType w:val="hybridMultilevel"/>
    <w:tmpl w:val="04129F2E"/>
    <w:lvl w:ilvl="0" w:tplc="40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7CA4773E"/>
    <w:multiLevelType w:val="hybridMultilevel"/>
    <w:tmpl w:val="C1820E1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9F"/>
    <w:rsid w:val="00116BEC"/>
    <w:rsid w:val="00121AFD"/>
    <w:rsid w:val="00147F49"/>
    <w:rsid w:val="00162A02"/>
    <w:rsid w:val="001D20D1"/>
    <w:rsid w:val="001F1951"/>
    <w:rsid w:val="00234C9F"/>
    <w:rsid w:val="00262D74"/>
    <w:rsid w:val="0048130E"/>
    <w:rsid w:val="005218F4"/>
    <w:rsid w:val="00573E0E"/>
    <w:rsid w:val="00671295"/>
    <w:rsid w:val="006F3FB4"/>
    <w:rsid w:val="00800D73"/>
    <w:rsid w:val="00843961"/>
    <w:rsid w:val="00932E0A"/>
    <w:rsid w:val="00AE76DF"/>
    <w:rsid w:val="00B67CD0"/>
    <w:rsid w:val="00C12600"/>
    <w:rsid w:val="00CE482F"/>
    <w:rsid w:val="00D0667E"/>
    <w:rsid w:val="00DB3BDB"/>
    <w:rsid w:val="00DD30C8"/>
    <w:rsid w:val="00DD59E6"/>
    <w:rsid w:val="00DE7A99"/>
    <w:rsid w:val="00E602CF"/>
    <w:rsid w:val="00ED2106"/>
    <w:rsid w:val="00F2716F"/>
    <w:rsid w:val="1CAC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semiHidden="1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qFormat="1"/>
    <w:lsdException w:name="endnote reference" w:semiHidden="1" w:uiPriority="99" w:qFormat="1"/>
    <w:lsdException w:name="endnote text" w:semiHidden="1" w:uiPriority="99"/>
    <w:lsdException w:name="Title" w:uiPriority="10" w:qFormat="1"/>
    <w:lsdException w:name="Default Paragraph Font" w:semiHidden="1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D74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4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D74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D74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D74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2D74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2D74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2D74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2D74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2D74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next w:val="Normal"/>
    <w:link w:val="EndnoteTextChar"/>
    <w:uiPriority w:val="99"/>
    <w:semiHidden/>
    <w:rsid w:val="00262D74"/>
    <w:rPr>
      <w:sz w:val="20"/>
    </w:rPr>
  </w:style>
  <w:style w:type="paragraph" w:styleId="Footer">
    <w:name w:val="footer"/>
    <w:basedOn w:val="Normal"/>
    <w:link w:val="FooterChar"/>
    <w:qFormat/>
    <w:rsid w:val="00262D74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next w:val="Normal"/>
    <w:link w:val="FootnoteTextChar"/>
    <w:uiPriority w:val="99"/>
    <w:semiHidden/>
    <w:qFormat/>
    <w:rsid w:val="00262D74"/>
    <w:rPr>
      <w:sz w:val="20"/>
    </w:rPr>
  </w:style>
  <w:style w:type="paragraph" w:styleId="Header">
    <w:name w:val="header"/>
    <w:basedOn w:val="Normal"/>
    <w:link w:val="HeaderChar"/>
    <w:qFormat/>
    <w:rsid w:val="00262D74"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next w:val="Normal"/>
    <w:link w:val="PlainTextChar"/>
    <w:uiPriority w:val="99"/>
    <w:semiHidden/>
    <w:qFormat/>
    <w:rsid w:val="00262D74"/>
    <w:rPr>
      <w:rFonts w:ascii="Courier New" w:hAnsi="Courier New" w:cs="Courier New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74"/>
    <w:rPr>
      <w:i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62D74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styleId="Emphasis">
    <w:name w:val="Emphasis"/>
    <w:basedOn w:val="DefaultParagraphFont"/>
    <w:uiPriority w:val="20"/>
    <w:qFormat/>
    <w:rsid w:val="00262D74"/>
    <w:rPr>
      <w:i/>
    </w:rPr>
  </w:style>
  <w:style w:type="character" w:styleId="EndnoteReference">
    <w:name w:val="endnote reference"/>
    <w:basedOn w:val="DefaultParagraphFont"/>
    <w:uiPriority w:val="99"/>
    <w:semiHidden/>
    <w:qFormat/>
    <w:rsid w:val="00262D7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qFormat/>
    <w:rsid w:val="00262D74"/>
    <w:rPr>
      <w:vertAlign w:val="superscript"/>
    </w:rPr>
  </w:style>
  <w:style w:type="character" w:styleId="Hyperlink">
    <w:name w:val="Hyperlink"/>
    <w:basedOn w:val="DefaultParagraphFont"/>
    <w:uiPriority w:val="99"/>
    <w:rsid w:val="00262D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D74"/>
    <w:rPr>
      <w:b/>
    </w:rPr>
  </w:style>
  <w:style w:type="paragraph" w:customStyle="1" w:styleId="ListParagraph1">
    <w:name w:val="List Paragraph1"/>
    <w:uiPriority w:val="34"/>
    <w:qFormat/>
    <w:rsid w:val="00262D74"/>
    <w:pPr>
      <w:ind w:left="720"/>
    </w:pPr>
    <w:rPr>
      <w:lang w:val="en-US"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262D74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62D74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262D7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D74"/>
    <w:rPr>
      <w:sz w:val="20"/>
    </w:rPr>
  </w:style>
  <w:style w:type="character" w:customStyle="1" w:styleId="BookTitle1">
    <w:name w:val="Book Title1"/>
    <w:basedOn w:val="DefaultParagraphFont"/>
    <w:uiPriority w:val="33"/>
    <w:qFormat/>
    <w:rsid w:val="00262D74"/>
    <w:rPr>
      <w:b/>
      <w:smallCaps/>
      <w:spacing w:val="5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262D74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262D74"/>
    <w:rPr>
      <w:rFonts w:ascii="Times New Roman" w:eastAsia="Times New Roman" w:hAnsi="Times New Roman" w:cs="Times New Roman"/>
      <w:i/>
      <w:color w:val="243F60"/>
    </w:rPr>
  </w:style>
  <w:style w:type="character" w:customStyle="1" w:styleId="SubtleReference1">
    <w:name w:val="Subtle Reference1"/>
    <w:basedOn w:val="DefaultParagraphFont"/>
    <w:uiPriority w:val="31"/>
    <w:qFormat/>
    <w:rsid w:val="00262D74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262D74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62D74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62D74"/>
    <w:rPr>
      <w:rFonts w:ascii="Times New Roman" w:eastAsia="Times New Roman" w:hAnsi="Times New Roman" w:cs="Times New Roman"/>
      <w:color w:val="243F60"/>
    </w:rPr>
  </w:style>
  <w:style w:type="character" w:customStyle="1" w:styleId="IntenseEmphasis1">
    <w:name w:val="Intense Emphasis1"/>
    <w:basedOn w:val="DefaultParagraphFont"/>
    <w:uiPriority w:val="21"/>
    <w:qFormat/>
    <w:rsid w:val="00262D74"/>
    <w:rPr>
      <w:b/>
      <w:i/>
      <w:color w:val="4F81BD"/>
    </w:rPr>
  </w:style>
  <w:style w:type="paragraph" w:customStyle="1" w:styleId="NoSpacing1">
    <w:name w:val="No Spacing1"/>
    <w:next w:val="Normal"/>
    <w:uiPriority w:val="1"/>
    <w:qFormat/>
    <w:rsid w:val="00262D74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D74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262D7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262D74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262D74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262D7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2D74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262D74"/>
    <w:rPr>
      <w:rFonts w:ascii="Courier New" w:hAnsi="Courier New" w:cs="Courier New"/>
      <w:sz w:val="21"/>
    </w:rPr>
  </w:style>
  <w:style w:type="character" w:customStyle="1" w:styleId="SubtleEmphasis1">
    <w:name w:val="Subtle Emphasis1"/>
    <w:basedOn w:val="DefaultParagraphFont"/>
    <w:uiPriority w:val="19"/>
    <w:qFormat/>
    <w:rsid w:val="00262D74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62D7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1"/>
    <w:uiPriority w:val="29"/>
    <w:rsid w:val="00262D74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62D74"/>
    <w:rPr>
      <w:sz w:val="20"/>
    </w:rPr>
  </w:style>
  <w:style w:type="character" w:customStyle="1" w:styleId="HeaderChar">
    <w:name w:val="Header Char"/>
    <w:basedOn w:val="DefaultParagraphFont"/>
    <w:link w:val="Header"/>
    <w:rsid w:val="00262D74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qFormat/>
    <w:rsid w:val="00262D74"/>
    <w:rPr>
      <w:sz w:val="24"/>
      <w:lang w:val="en-US"/>
    </w:rPr>
  </w:style>
  <w:style w:type="paragraph" w:styleId="BalloonText">
    <w:name w:val="Balloon Text"/>
    <w:basedOn w:val="Normal"/>
    <w:link w:val="BalloonTextChar"/>
    <w:rsid w:val="00D0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E6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EPIKA.3665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602HRDESK</cp:lastModifiedBy>
  <cp:revision>15</cp:revision>
  <dcterms:created xsi:type="dcterms:W3CDTF">2016-01-08T17:32:00Z</dcterms:created>
  <dcterms:modified xsi:type="dcterms:W3CDTF">2017-05-09T12:50:00Z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