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2" w:rsidRDefault="007452CA" w:rsidP="00D33812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Fonts w:ascii="Verdana" w:hAnsi="Verdana"/>
          <w:b/>
          <w:noProof/>
          <w:spacing w:val="-10"/>
          <w:kern w:val="28"/>
          <w:position w:val="6"/>
          <w:sz w:val="32"/>
          <w:szCs w:val="32"/>
          <w:shd w:val="pct10" w:color="auto" w:fill="auto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7ABDBE" wp14:editId="09CDE935">
            <wp:simplePos x="0" y="0"/>
            <wp:positionH relativeFrom="column">
              <wp:posOffset>5133975</wp:posOffset>
            </wp:positionH>
            <wp:positionV relativeFrom="paragraph">
              <wp:posOffset>-523240</wp:posOffset>
            </wp:positionV>
            <wp:extent cx="1195462" cy="13144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62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12">
        <w:rPr>
          <w:rStyle w:val="Heading1Char"/>
          <w:rFonts w:ascii="Verdana" w:hAnsi="Verdana"/>
          <w:sz w:val="32"/>
          <w:szCs w:val="32"/>
        </w:rPr>
        <w:t>CURRICULUM VITAE</w:t>
      </w:r>
    </w:p>
    <w:p w:rsidR="00D33812" w:rsidRPr="00FE58B1" w:rsidRDefault="00D33812" w:rsidP="00D33812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D33812" w:rsidRPr="004F7D90" w:rsidRDefault="00D33812" w:rsidP="00D3381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40"/>
          <w:szCs w:val="40"/>
        </w:rPr>
      </w:pPr>
      <w:bookmarkStart w:id="0" w:name="_Toc168734557"/>
      <w:bookmarkStart w:id="1" w:name="_Toc175029632"/>
      <w:bookmarkEnd w:id="0"/>
      <w:bookmarkEnd w:id="1"/>
      <w:r w:rsidRPr="004F7D90">
        <w:rPr>
          <w:rFonts w:ascii="Verdana" w:hAnsi="Verdana" w:cs="Verdana"/>
          <w:b/>
          <w:sz w:val="40"/>
          <w:szCs w:val="40"/>
        </w:rPr>
        <w:t>PERSONAL DETAILS</w:t>
      </w:r>
      <w:r w:rsidRPr="004F7D90">
        <w:rPr>
          <w:rFonts w:ascii="Verdana" w:hAnsi="Verdana" w:cs="Verdana"/>
          <w:b/>
          <w:sz w:val="40"/>
          <w:szCs w:val="40"/>
        </w:rPr>
        <w:tab/>
        <w:t>-</w:t>
      </w:r>
      <w:r w:rsidRPr="004F7D90">
        <w:rPr>
          <w:rFonts w:ascii="Verdana" w:hAnsi="Verdana" w:cs="Verdana"/>
          <w:b/>
          <w:sz w:val="40"/>
          <w:szCs w:val="40"/>
        </w:rPr>
        <w:tab/>
        <w:t>AYAZ</w:t>
      </w:r>
    </w:p>
    <w:p w:rsidR="004F7D90" w:rsidRPr="004F7D90" w:rsidRDefault="004F7D90" w:rsidP="00D3381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40"/>
          <w:szCs w:val="40"/>
        </w:rPr>
      </w:pPr>
      <w:r w:rsidRPr="004F7D90">
        <w:rPr>
          <w:rFonts w:ascii="Verdana" w:hAnsi="Verdana" w:cs="Verdana"/>
          <w:b/>
          <w:sz w:val="40"/>
          <w:szCs w:val="40"/>
        </w:rPr>
        <w:tab/>
      </w:r>
      <w:hyperlink r:id="rId9" w:history="1">
        <w:r w:rsidRPr="004F7D90">
          <w:rPr>
            <w:rStyle w:val="Hyperlink"/>
            <w:rFonts w:ascii="Verdana" w:hAnsi="Verdana" w:cs="Verdana"/>
            <w:b/>
            <w:sz w:val="40"/>
            <w:szCs w:val="40"/>
          </w:rPr>
          <w:t>AYAZ.366642@2freemail.com</w:t>
        </w:r>
      </w:hyperlink>
      <w:r w:rsidRPr="004F7D90">
        <w:rPr>
          <w:rFonts w:ascii="Verdana" w:hAnsi="Verdana" w:cs="Verdana"/>
          <w:b/>
          <w:sz w:val="40"/>
          <w:szCs w:val="40"/>
        </w:rPr>
        <w:t xml:space="preserve"> </w:t>
      </w:r>
    </w:p>
    <w:p w:rsidR="00D33812" w:rsidRDefault="00D33812" w:rsidP="00D338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830E24" w:rsidRDefault="00830E24" w:rsidP="00D3381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51F2D" w:rsidRDefault="00951F2D" w:rsidP="00D3381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SUMMARY OF EXPERINCE </w:t>
      </w:r>
    </w:p>
    <w:p w:rsidR="006404E1" w:rsidRDefault="006404E1" w:rsidP="006404E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0283E" w:rsidRDefault="00DD7BC8" w:rsidP="006404E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Respected and dedicated </w:t>
      </w:r>
      <w:r w:rsidR="00091441">
        <w:rPr>
          <w:rFonts w:ascii="Verdana" w:hAnsi="Verdana"/>
          <w:sz w:val="20"/>
          <w:szCs w:val="20"/>
        </w:rPr>
        <w:t>Electrical E</w:t>
      </w:r>
      <w:r>
        <w:rPr>
          <w:rFonts w:ascii="Verdana" w:hAnsi="Verdana"/>
          <w:sz w:val="20"/>
          <w:szCs w:val="20"/>
        </w:rPr>
        <w:t xml:space="preserve">ngineer with 2 years and 9 months experience of working in solar panel industry. </w:t>
      </w:r>
      <w:r w:rsidR="00091441">
        <w:rPr>
          <w:rFonts w:ascii="Verdana" w:hAnsi="Verdana"/>
          <w:sz w:val="20"/>
          <w:szCs w:val="20"/>
        </w:rPr>
        <w:t>Primarily</w:t>
      </w:r>
      <w:r>
        <w:rPr>
          <w:rFonts w:ascii="Verdana" w:hAnsi="Verdana"/>
          <w:sz w:val="20"/>
          <w:szCs w:val="20"/>
        </w:rPr>
        <w:t xml:space="preserve"> focused on</w:t>
      </w:r>
      <w:r w:rsidR="00091441">
        <w:rPr>
          <w:rFonts w:ascii="Verdana" w:hAnsi="Verdana"/>
          <w:sz w:val="20"/>
          <w:szCs w:val="20"/>
        </w:rPr>
        <w:t xml:space="preserve"> installation of solar panels. Also having 1 year and 3 months internship experience with Telecom organizations. Excellent interpersonal and communication abilities, and possess wide range of technical skills.</w:t>
      </w:r>
    </w:p>
    <w:p w:rsidR="00C0283E" w:rsidRPr="006404E1" w:rsidRDefault="00C0283E" w:rsidP="006404E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33812" w:rsidRDefault="00D33812" w:rsidP="00D3381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smartTag w:uri="urn:schemas-microsoft-com:office:smarttags" w:element="stockticker">
        <w:r>
          <w:rPr>
            <w:rFonts w:ascii="Verdana" w:hAnsi="Verdana" w:cs="Verdana"/>
            <w:b/>
            <w:sz w:val="20"/>
            <w:szCs w:val="20"/>
          </w:rPr>
          <w:t>WORK</w:t>
        </w:r>
      </w:smartTag>
      <w:r>
        <w:rPr>
          <w:rFonts w:ascii="Verdana" w:hAnsi="Verdana" w:cs="Verdana"/>
          <w:b/>
          <w:sz w:val="20"/>
          <w:szCs w:val="20"/>
        </w:rPr>
        <w:t xml:space="preserve"> EXPERIENCE </w:t>
      </w:r>
    </w:p>
    <w:p w:rsidR="009A242C" w:rsidRDefault="009A24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7167"/>
      </w:tblGrid>
      <w:tr w:rsidR="00D33812" w:rsidTr="00BC5B45">
        <w:trPr>
          <w:trHeight w:val="306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45" w:rsidRDefault="00BC5B45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 2014-Sep 2016</w:t>
            </w: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951F2D" w:rsidRDefault="00951F2D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C5B45" w:rsidRDefault="00BC5B45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39170D" w:rsidRDefault="0039170D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33812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Dec 2012-</w:t>
            </w:r>
            <w:r w:rsidR="00D33812">
              <w:rPr>
                <w:rFonts w:ascii="Verdana" w:hAnsi="Verdana" w:cs="Verdana"/>
                <w:sz w:val="20"/>
                <w:szCs w:val="20"/>
              </w:rPr>
              <w:t>Dec</w:t>
            </w:r>
            <w:r w:rsidR="00D33812" w:rsidRPr="00A05659">
              <w:rPr>
                <w:rFonts w:ascii="Verdana" w:hAnsi="Verdana" w:cs="Verdana"/>
                <w:sz w:val="20"/>
                <w:szCs w:val="20"/>
              </w:rPr>
              <w:t xml:space="preserve"> 20</w:t>
            </w:r>
            <w:r w:rsidR="00D33812">
              <w:rPr>
                <w:rFonts w:ascii="Verdana" w:hAnsi="Verdana" w:cs="Verdana"/>
                <w:sz w:val="20"/>
                <w:szCs w:val="20"/>
              </w:rPr>
              <w:t>13</w:t>
            </w:r>
          </w:p>
          <w:p w:rsid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4C7AFB" w:rsidRDefault="004C7AFB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C5B45" w:rsidRDefault="00BC5B45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B74261" w:rsidRDefault="00B74261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DF0869" w:rsidRPr="00A05659" w:rsidRDefault="00DF0869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April 2012-Jun 2012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45" w:rsidRDefault="00BC5B45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C7AFB" w:rsidRPr="0039170D" w:rsidRDefault="004C7AFB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9170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Gold Roof </w:t>
            </w:r>
            <w:proofErr w:type="spellStart"/>
            <w:r w:rsidRPr="0039170D">
              <w:rPr>
                <w:rFonts w:ascii="Verdana" w:hAnsi="Verdana" w:cs="Verdana"/>
                <w:b/>
                <w:bCs/>
                <w:sz w:val="20"/>
                <w:szCs w:val="20"/>
              </w:rPr>
              <w:t>Pvt.</w:t>
            </w:r>
            <w:proofErr w:type="spellEnd"/>
            <w:r w:rsidRPr="0039170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Ltd,  Islamabad Pakistan</w:t>
            </w:r>
          </w:p>
          <w:p w:rsidR="004C7AFB" w:rsidRPr="00951F2D" w:rsidRDefault="004C7AFB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Electrical Engineer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– full time</w:t>
            </w:r>
          </w:p>
          <w:p w:rsidR="0039170D" w:rsidRDefault="0039170D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4C7AFB" w:rsidRDefault="004C7AFB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4C7AFB" w:rsidRDefault="00135204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    •    Worked</w:t>
            </w:r>
            <w:r w:rsidR="004C7AFB">
              <w:rPr>
                <w:rFonts w:ascii="Verdana" w:hAnsi="Verdana" w:cs="Verdana"/>
                <w:bCs/>
                <w:sz w:val="20"/>
                <w:szCs w:val="20"/>
              </w:rPr>
              <w:t xml:space="preserve"> as</w:t>
            </w:r>
            <w:r w:rsidR="00BC5B45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4C7AFB">
              <w:rPr>
                <w:rFonts w:ascii="Verdana" w:hAnsi="Verdana" w:cs="Verdana"/>
                <w:bCs/>
                <w:sz w:val="20"/>
                <w:szCs w:val="20"/>
              </w:rPr>
              <w:t xml:space="preserve">Electrical Engineer in Solar Panel &amp; Solar Geyser     </w:t>
            </w:r>
          </w:p>
          <w:p w:rsidR="009C30C8" w:rsidRDefault="004C7AFB" w:rsidP="004C7AFB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Department</w:t>
            </w:r>
          </w:p>
          <w:p w:rsidR="00BC5B45" w:rsidRPr="00BC5B45" w:rsidRDefault="00BC5B45" w:rsidP="00BC5B4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Checking the feasibility of location to </w:t>
            </w:r>
            <w:r w:rsidR="0039170D">
              <w:rPr>
                <w:rFonts w:ascii="Verdana" w:hAnsi="Verdana" w:cs="Verdana"/>
                <w:bCs/>
                <w:sz w:val="20"/>
                <w:szCs w:val="20"/>
              </w:rPr>
              <w:t>install solar panels</w:t>
            </w:r>
          </w:p>
          <w:p w:rsidR="0039170D" w:rsidRDefault="0039170D" w:rsidP="00002D9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Installation of solar p</w:t>
            </w:r>
            <w:r w:rsidR="00951F2D">
              <w:rPr>
                <w:rFonts w:ascii="Verdana" w:hAnsi="Verdana" w:cs="Verdana"/>
                <w:bCs/>
                <w:sz w:val="20"/>
                <w:szCs w:val="20"/>
              </w:rPr>
              <w:t>anels</w:t>
            </w:r>
            <w:r w:rsidR="00BC5B45">
              <w:rPr>
                <w:rFonts w:ascii="Verdana" w:hAnsi="Verdana" w:cs="Verdana"/>
                <w:bCs/>
                <w:sz w:val="20"/>
                <w:szCs w:val="20"/>
              </w:rPr>
              <w:t xml:space="preserve"> on buildings</w:t>
            </w:r>
          </w:p>
          <w:p w:rsidR="00002D98" w:rsidRPr="00002D98" w:rsidRDefault="004463B7" w:rsidP="00002D9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Troubleshooting in case</w:t>
            </w:r>
            <w:r w:rsidR="00002D98">
              <w:rPr>
                <w:rFonts w:ascii="Verdana" w:hAnsi="Verdana" w:cs="Verdana"/>
                <w:bCs/>
                <w:sz w:val="20"/>
                <w:szCs w:val="20"/>
              </w:rPr>
              <w:t xml:space="preserve"> if any problem occurs  </w:t>
            </w:r>
          </w:p>
          <w:p w:rsidR="004C7AFB" w:rsidRDefault="004C7AFB" w:rsidP="004C7AF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</w:t>
            </w:r>
            <w:r w:rsidR="00BC5B45">
              <w:rPr>
                <w:rFonts w:ascii="Verdana" w:hAnsi="Verdana" w:cs="Verdana"/>
                <w:bCs/>
                <w:sz w:val="20"/>
                <w:szCs w:val="20"/>
              </w:rPr>
              <w:t>pervising the technical staff</w:t>
            </w:r>
          </w:p>
          <w:p w:rsidR="004C7AFB" w:rsidRPr="0039170D" w:rsidRDefault="004C7AFB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33812" w:rsidRPr="00A05659" w:rsidRDefault="00DC4CB5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39170D">
              <w:rPr>
                <w:rFonts w:ascii="Verdana" w:hAnsi="Verdana" w:cs="Verdana"/>
                <w:b/>
                <w:bCs/>
                <w:sz w:val="20"/>
                <w:szCs w:val="20"/>
              </w:rPr>
              <w:t>Ministry</w:t>
            </w:r>
            <w:r w:rsidR="00D33812" w:rsidRPr="0039170D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of IT and Telecom Division, </w:t>
            </w:r>
            <w:r w:rsidR="00D33812" w:rsidRPr="0039170D">
              <w:rPr>
                <w:rFonts w:ascii="Verdana" w:hAnsi="Verdana" w:cs="Verdana"/>
                <w:b/>
                <w:sz w:val="20"/>
                <w:szCs w:val="20"/>
              </w:rPr>
              <w:t>Islamabad Pakistan</w:t>
            </w:r>
            <w:r w:rsidR="00D3381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F0869" w:rsidRPr="00DF0869" w:rsidRDefault="00DF0869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Internship -</w:t>
            </w:r>
            <w:r w:rsidR="00D33812" w:rsidRPr="00A05659">
              <w:rPr>
                <w:rFonts w:ascii="Verdana" w:hAnsi="Verdana" w:cs="Verdana"/>
                <w:i/>
                <w:sz w:val="20"/>
                <w:szCs w:val="20"/>
              </w:rPr>
              <w:t xml:space="preserve"> 12 </w:t>
            </w:r>
            <w:r w:rsidR="00D33812">
              <w:rPr>
                <w:rFonts w:ascii="Verdana" w:hAnsi="Verdana" w:cs="Verdana"/>
                <w:i/>
                <w:sz w:val="20"/>
                <w:szCs w:val="20"/>
              </w:rPr>
              <w:t xml:space="preserve">months full </w:t>
            </w:r>
            <w:r w:rsidR="00D33812" w:rsidRPr="00A05659">
              <w:rPr>
                <w:rFonts w:ascii="Verdana" w:hAnsi="Verdana" w:cs="Verdana"/>
                <w:i/>
                <w:sz w:val="20"/>
                <w:szCs w:val="20"/>
              </w:rPr>
              <w:t>time</w:t>
            </w:r>
          </w:p>
          <w:p w:rsidR="00B74261" w:rsidRDefault="00B74261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D33812" w:rsidRDefault="00D33812" w:rsidP="009A242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BC5B45" w:rsidRPr="00BC5B45" w:rsidRDefault="00BC5B45" w:rsidP="00BC5B4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5B45">
              <w:rPr>
                <w:rFonts w:ascii="Verdana" w:hAnsi="Verdana"/>
                <w:color w:val="000000"/>
                <w:sz w:val="20"/>
                <w:szCs w:val="20"/>
              </w:rPr>
              <w:t xml:space="preserve">Learning about the official working system of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Ministry of I</w:t>
            </w:r>
            <w:r w:rsidR="00DB3AB3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&amp; Telecom </w:t>
            </w:r>
          </w:p>
          <w:p w:rsidR="00D33812" w:rsidRPr="00844603" w:rsidRDefault="00D33812" w:rsidP="00D33812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844603">
              <w:rPr>
                <w:rFonts w:ascii="Verdana" w:hAnsi="Verdana"/>
                <w:color w:val="000000"/>
                <w:sz w:val="20"/>
                <w:szCs w:val="20"/>
              </w:rPr>
              <w:t xml:space="preserve">Assisting the office staff in problem handling regarding computer and internet </w:t>
            </w:r>
          </w:p>
          <w:p w:rsidR="00D33812" w:rsidRPr="00844603" w:rsidRDefault="00D33812" w:rsidP="00D33812">
            <w:pPr>
              <w:numPr>
                <w:ilvl w:val="0"/>
                <w:numId w:val="2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44603">
              <w:rPr>
                <w:rFonts w:ascii="Verdana" w:hAnsi="Verdana"/>
                <w:color w:val="000000"/>
                <w:sz w:val="20"/>
                <w:szCs w:val="20"/>
              </w:rPr>
              <w:t>Updating the office manual data on computer</w:t>
            </w:r>
          </w:p>
          <w:p w:rsidR="00BC5B45" w:rsidRDefault="00BC5B45" w:rsidP="00DF08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DF0869" w:rsidRPr="0039170D" w:rsidRDefault="00DF0869" w:rsidP="00DF08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917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Special Communication Organization, </w:t>
            </w:r>
            <w:proofErr w:type="spellStart"/>
            <w:r w:rsidRPr="0039170D">
              <w:rPr>
                <w:rFonts w:ascii="Verdana" w:hAnsi="Verdana"/>
                <w:b/>
                <w:color w:val="000000"/>
                <w:sz w:val="20"/>
                <w:szCs w:val="20"/>
              </w:rPr>
              <w:t>Gilgit</w:t>
            </w:r>
            <w:proofErr w:type="spellEnd"/>
            <w:r w:rsidRPr="003917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Pakistan</w:t>
            </w:r>
          </w:p>
          <w:p w:rsidR="00DF0869" w:rsidRDefault="00A12F63" w:rsidP="00DF0869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Internship – 3 m</w:t>
            </w:r>
            <w:r w:rsidR="00DF0869" w:rsidRPr="00DF0869">
              <w:rPr>
                <w:rFonts w:ascii="Verdana" w:hAnsi="Verdana"/>
                <w:i/>
                <w:color w:val="000000"/>
                <w:sz w:val="20"/>
                <w:szCs w:val="20"/>
              </w:rPr>
              <w:t>onths full time</w:t>
            </w:r>
          </w:p>
          <w:p w:rsidR="00B74261" w:rsidRDefault="00B74261" w:rsidP="00DF08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DF0869" w:rsidRPr="00DF0869" w:rsidRDefault="00DF0869" w:rsidP="00DF0869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05659"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DF0869" w:rsidRPr="00DF0869" w:rsidRDefault="00DF0869" w:rsidP="00DF0869">
            <w:pPr>
              <w:numPr>
                <w:ilvl w:val="0"/>
                <w:numId w:val="16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F0869">
              <w:rPr>
                <w:rFonts w:ascii="Verdana" w:hAnsi="Verdana"/>
                <w:color w:val="000000"/>
                <w:sz w:val="20"/>
                <w:szCs w:val="20"/>
              </w:rPr>
              <w:t>Understanding the working of GSM</w:t>
            </w:r>
          </w:p>
          <w:p w:rsidR="00DF0869" w:rsidRPr="00DF0869" w:rsidRDefault="00DF0869" w:rsidP="00DF0869">
            <w:pPr>
              <w:numPr>
                <w:ilvl w:val="0"/>
                <w:numId w:val="16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F0869">
              <w:rPr>
                <w:rFonts w:ascii="Verdana" w:hAnsi="Verdana"/>
                <w:color w:val="000000"/>
                <w:sz w:val="20"/>
                <w:szCs w:val="20"/>
              </w:rPr>
              <w:t>Active the new users SIM requests on system</w:t>
            </w:r>
            <w:r w:rsidR="0031292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F0869" w:rsidRPr="00DF0869" w:rsidRDefault="00DF0869" w:rsidP="00DF0869">
            <w:pPr>
              <w:numPr>
                <w:ilvl w:val="0"/>
                <w:numId w:val="16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F0869">
              <w:rPr>
                <w:rFonts w:ascii="Verdana" w:hAnsi="Verdana"/>
                <w:color w:val="000000"/>
                <w:sz w:val="20"/>
                <w:szCs w:val="20"/>
              </w:rPr>
              <w:t>Active the GPRS on users requests</w:t>
            </w:r>
          </w:p>
          <w:p w:rsidR="00DF0869" w:rsidRPr="00A05659" w:rsidRDefault="00DF0869" w:rsidP="00DF0869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DF0869">
              <w:rPr>
                <w:rFonts w:ascii="Verdana" w:hAnsi="Verdana"/>
                <w:color w:val="000000"/>
                <w:sz w:val="20"/>
                <w:szCs w:val="20"/>
              </w:rPr>
              <w:t>Checking the cellular traffic on system</w:t>
            </w:r>
          </w:p>
        </w:tc>
      </w:tr>
    </w:tbl>
    <w:p w:rsidR="0034477E" w:rsidRDefault="0034477E" w:rsidP="00C028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951F2D" w:rsidRDefault="00951F2D" w:rsidP="00C028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C0283E" w:rsidRDefault="00C0283E" w:rsidP="00C028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C0283E" w:rsidRDefault="00C0283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0283E" w:rsidRDefault="00C0283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Feb 2014</w:t>
      </w:r>
      <w:r w:rsidR="00D557BE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Feb 2016</w:t>
      </w:r>
      <w:r>
        <w:rPr>
          <w:rFonts w:ascii="Verdana" w:hAnsi="Verdana" w:cs="Verdana"/>
          <w:sz w:val="20"/>
          <w:szCs w:val="20"/>
        </w:rPr>
        <w:tab/>
        <w:t xml:space="preserve">    </w:t>
      </w:r>
      <w:r w:rsidR="00D557B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Bahria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University</w:t>
      </w:r>
      <w:r>
        <w:rPr>
          <w:rFonts w:ascii="Verdana" w:hAnsi="Verdana" w:cs="Verdana"/>
          <w:sz w:val="20"/>
          <w:szCs w:val="20"/>
        </w:rPr>
        <w:t xml:space="preserve">, Islamabad Pakistan </w:t>
      </w:r>
    </w:p>
    <w:p w:rsidR="00C0283E" w:rsidRDefault="00C0283E" w:rsidP="00C0283E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i/>
          <w:iCs/>
          <w:sz w:val="20"/>
          <w:szCs w:val="20"/>
        </w:rPr>
        <w:t>MS Electrical Engineering (Power Systems)</w:t>
      </w:r>
    </w:p>
    <w:p w:rsidR="00C0283E" w:rsidRDefault="00C0283E" w:rsidP="00C0283E">
      <w:pPr>
        <w:autoSpaceDE w:val="0"/>
        <w:autoSpaceDN w:val="0"/>
        <w:adjustRightInd w:val="0"/>
        <w:ind w:left="2880"/>
        <w:rPr>
          <w:rFonts w:ascii="Verdana" w:hAnsi="Verdana" w:cs="Verdana"/>
          <w:sz w:val="20"/>
          <w:szCs w:val="20"/>
        </w:rPr>
      </w:pPr>
    </w:p>
    <w:p w:rsidR="00C0283E" w:rsidRDefault="00D557B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Feb 2008-March </w:t>
      </w:r>
      <w:r w:rsidR="00C0283E">
        <w:rPr>
          <w:rFonts w:ascii="Verdana" w:hAnsi="Verdana" w:cs="Verdana"/>
          <w:sz w:val="20"/>
          <w:szCs w:val="20"/>
        </w:rPr>
        <w:t xml:space="preserve">2012 </w:t>
      </w:r>
      <w:r>
        <w:rPr>
          <w:rFonts w:ascii="Verdana" w:hAnsi="Verdana" w:cs="Verdana"/>
          <w:sz w:val="20"/>
          <w:szCs w:val="20"/>
        </w:rPr>
        <w:t xml:space="preserve"> </w:t>
      </w:r>
      <w:r w:rsidR="00C02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</w:t>
      </w:r>
      <w:r w:rsidR="00C0283E">
        <w:rPr>
          <w:rFonts w:ascii="Verdana" w:hAnsi="Verdana" w:cs="Verdana"/>
          <w:b/>
          <w:sz w:val="20"/>
          <w:szCs w:val="20"/>
        </w:rPr>
        <w:t>Army Public College of Management &amp; Sciences</w:t>
      </w:r>
      <w:r>
        <w:rPr>
          <w:rFonts w:ascii="Verdana" w:hAnsi="Verdana" w:cs="Verdana"/>
          <w:sz w:val="20"/>
          <w:szCs w:val="20"/>
        </w:rPr>
        <w:t>, Pakistan</w:t>
      </w:r>
      <w:r w:rsidR="00C0283E">
        <w:rPr>
          <w:rFonts w:ascii="Verdana" w:hAnsi="Verdana" w:cs="Verdana"/>
          <w:sz w:val="20"/>
          <w:szCs w:val="20"/>
        </w:rPr>
        <w:t xml:space="preserve">   </w:t>
      </w:r>
    </w:p>
    <w:p w:rsidR="00C0283E" w:rsidRPr="004E729D" w:rsidRDefault="00C0283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</w:t>
      </w:r>
      <w:r>
        <w:rPr>
          <w:rFonts w:ascii="Verdana" w:hAnsi="Verdana" w:cs="Verdana"/>
          <w:bCs/>
          <w:i/>
          <w:iCs/>
          <w:sz w:val="20"/>
          <w:szCs w:val="20"/>
        </w:rPr>
        <w:t>Bachelor of Electrical Engineering</w:t>
      </w:r>
    </w:p>
    <w:p w:rsidR="00C0283E" w:rsidRDefault="00C0283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0283E" w:rsidRDefault="00D557B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Aug</w:t>
      </w:r>
      <w:r w:rsidR="00C0283E">
        <w:rPr>
          <w:rFonts w:ascii="Verdana" w:hAnsi="Verdana" w:cs="Verdana"/>
          <w:sz w:val="20"/>
          <w:szCs w:val="20"/>
        </w:rPr>
        <w:t xml:space="preserve"> 2004</w:t>
      </w:r>
      <w:r>
        <w:rPr>
          <w:rFonts w:ascii="Verdana" w:hAnsi="Verdana" w:cs="Verdana"/>
          <w:sz w:val="20"/>
          <w:szCs w:val="20"/>
        </w:rPr>
        <w:t>-</w:t>
      </w:r>
      <w:r w:rsidR="00C0283E">
        <w:rPr>
          <w:rFonts w:ascii="Verdana" w:hAnsi="Verdana" w:cs="Verdana"/>
          <w:sz w:val="20"/>
          <w:szCs w:val="20"/>
        </w:rPr>
        <w:t xml:space="preserve">Jun 2006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C0283E" w:rsidRPr="00807C9A">
        <w:rPr>
          <w:rFonts w:ascii="Verdana" w:hAnsi="Verdana" w:cs="Verdana"/>
          <w:b/>
          <w:sz w:val="20"/>
          <w:szCs w:val="20"/>
        </w:rPr>
        <w:t>Islamabad</w:t>
      </w:r>
      <w:r w:rsidR="00C0283E">
        <w:rPr>
          <w:rFonts w:ascii="Verdana" w:hAnsi="Verdana" w:cs="Verdana"/>
          <w:b/>
          <w:sz w:val="20"/>
          <w:szCs w:val="20"/>
        </w:rPr>
        <w:t xml:space="preserve"> Model College for Boys G-10/4</w:t>
      </w:r>
      <w:r w:rsidR="00C0283E">
        <w:rPr>
          <w:rFonts w:ascii="Verdana" w:hAnsi="Verdana" w:cs="Verdana"/>
          <w:sz w:val="20"/>
          <w:szCs w:val="20"/>
        </w:rPr>
        <w:t>, Islamabad Pakistan</w:t>
      </w:r>
    </w:p>
    <w:p w:rsidR="00D557BE" w:rsidRDefault="00C0283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D557BE">
        <w:rPr>
          <w:rFonts w:ascii="Verdana" w:hAnsi="Verdana" w:cs="Verdana"/>
          <w:i/>
          <w:sz w:val="20"/>
          <w:szCs w:val="20"/>
        </w:rPr>
        <w:t>High School c</w:t>
      </w:r>
      <w:r>
        <w:rPr>
          <w:rFonts w:ascii="Verdana" w:hAnsi="Verdana" w:cs="Verdana"/>
          <w:i/>
          <w:sz w:val="20"/>
          <w:szCs w:val="20"/>
        </w:rPr>
        <w:t>ertificate equivalent</w:t>
      </w:r>
      <w:r>
        <w:rPr>
          <w:rFonts w:ascii="Verdana" w:hAnsi="Verdana" w:cs="Verdana"/>
          <w:sz w:val="20"/>
          <w:szCs w:val="20"/>
        </w:rPr>
        <w:tab/>
      </w:r>
    </w:p>
    <w:p w:rsidR="00D557BE" w:rsidRDefault="00D557B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557BE" w:rsidRDefault="00D557BE" w:rsidP="00C0283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March 2002-June 2004   </w:t>
      </w:r>
      <w:r>
        <w:rPr>
          <w:rFonts w:ascii="Verdana" w:hAnsi="Verdana" w:cs="Verdana"/>
          <w:b/>
          <w:sz w:val="20"/>
          <w:szCs w:val="20"/>
        </w:rPr>
        <w:t xml:space="preserve">Public School &amp; College </w:t>
      </w:r>
      <w:proofErr w:type="spellStart"/>
      <w:r>
        <w:rPr>
          <w:rFonts w:ascii="Verdana" w:hAnsi="Verdana" w:cs="Verdana"/>
          <w:b/>
          <w:sz w:val="20"/>
          <w:szCs w:val="20"/>
        </w:rPr>
        <w:t>Jutial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 w:rsidRPr="00D557BE">
        <w:rPr>
          <w:rFonts w:ascii="Verdana" w:hAnsi="Verdana" w:cs="Verdana"/>
          <w:sz w:val="20"/>
          <w:szCs w:val="20"/>
        </w:rPr>
        <w:t>Gilgit</w:t>
      </w:r>
      <w:proofErr w:type="spellEnd"/>
      <w:r w:rsidRPr="00D557BE">
        <w:rPr>
          <w:rFonts w:ascii="Verdana" w:hAnsi="Verdana" w:cs="Verdana"/>
          <w:sz w:val="20"/>
          <w:szCs w:val="20"/>
        </w:rPr>
        <w:t xml:space="preserve"> Pakistan</w:t>
      </w:r>
    </w:p>
    <w:p w:rsidR="00D557BE" w:rsidRPr="00D557BE" w:rsidRDefault="00D557BE" w:rsidP="00D557BE">
      <w:p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D557BE">
        <w:rPr>
          <w:rFonts w:ascii="Verdana" w:hAnsi="Verdana" w:cs="Verdana"/>
          <w:i/>
          <w:sz w:val="20"/>
          <w:szCs w:val="20"/>
        </w:rPr>
        <w:t xml:space="preserve">          Secondary School certificate equivalent</w:t>
      </w:r>
    </w:p>
    <w:p w:rsidR="00830E24" w:rsidRDefault="00830E24" w:rsidP="00B009E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009EA" w:rsidRDefault="00B009EA" w:rsidP="00B009E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PROJECTS</w:t>
      </w:r>
    </w:p>
    <w:p w:rsidR="00B009EA" w:rsidRPr="00921BDA" w:rsidRDefault="00B009EA" w:rsidP="00B009EA">
      <w:pPr>
        <w:jc w:val="both"/>
        <w:rPr>
          <w:rFonts w:ascii="Verdana" w:hAnsi="Verdana" w:cs="Tahoma"/>
          <w:sz w:val="20"/>
          <w:szCs w:val="20"/>
        </w:rPr>
      </w:pPr>
    </w:p>
    <w:p w:rsidR="00E57F1F" w:rsidRPr="00CC0564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Designed a h</w:t>
      </w:r>
      <w:r w:rsidRPr="004439D3">
        <w:rPr>
          <w:rFonts w:ascii="Verdana" w:hAnsi="Verdana"/>
          <w:color w:val="000000"/>
          <w:sz w:val="20"/>
          <w:szCs w:val="20"/>
        </w:rPr>
        <w:t xml:space="preserve">ydroelectric power generation using home roof top water tank </w:t>
      </w:r>
      <w:r w:rsidRPr="00E330C4">
        <w:rPr>
          <w:rFonts w:ascii="Verdana" w:hAnsi="Verdana"/>
          <w:b/>
          <w:i/>
          <w:color w:val="000000"/>
          <w:sz w:val="20"/>
          <w:szCs w:val="20"/>
        </w:rPr>
        <w:t>(MSEE Semester Project)</w:t>
      </w:r>
    </w:p>
    <w:p w:rsidR="00CC0564" w:rsidRPr="00CC0564" w:rsidRDefault="00CC0564" w:rsidP="00CC0564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Mini assignments</w:t>
      </w:r>
      <w:r w:rsidRPr="004439D3"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 w:rsidRPr="004439D3">
        <w:rPr>
          <w:rFonts w:ascii="Verdana" w:hAnsi="Verdana"/>
          <w:color w:val="000000"/>
          <w:sz w:val="20"/>
          <w:szCs w:val="20"/>
        </w:rPr>
        <w:t>LogixPro</w:t>
      </w:r>
      <w:proofErr w:type="spellEnd"/>
      <w:r w:rsidRPr="004439D3">
        <w:rPr>
          <w:rFonts w:ascii="Verdana" w:hAnsi="Verdana"/>
          <w:color w:val="000000"/>
          <w:sz w:val="20"/>
          <w:szCs w:val="20"/>
        </w:rPr>
        <w:t xml:space="preserve"> software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330C4">
        <w:rPr>
          <w:rFonts w:ascii="Verdana" w:hAnsi="Verdana"/>
          <w:b/>
          <w:i/>
          <w:color w:val="000000"/>
          <w:sz w:val="20"/>
          <w:szCs w:val="20"/>
        </w:rPr>
        <w:t>(MSEE Semester Project)</w:t>
      </w:r>
    </w:p>
    <w:p w:rsidR="00E57F1F" w:rsidRPr="00D95AFE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Hydro Optimization Project using Visual Studios C++</w:t>
      </w:r>
      <w:r w:rsidRPr="004439D3">
        <w:rPr>
          <w:rFonts w:ascii="Verdana" w:hAnsi="Verdana"/>
          <w:color w:val="000000"/>
          <w:sz w:val="20"/>
          <w:szCs w:val="20"/>
        </w:rPr>
        <w:t xml:space="preserve"> </w:t>
      </w:r>
      <w:r w:rsidRPr="00E330C4">
        <w:rPr>
          <w:rFonts w:ascii="Verdana" w:hAnsi="Verdana"/>
          <w:b/>
          <w:i/>
          <w:color w:val="000000"/>
          <w:sz w:val="20"/>
          <w:szCs w:val="20"/>
        </w:rPr>
        <w:t>(MSEE Semester Project)</w:t>
      </w:r>
    </w:p>
    <w:p w:rsidR="00E57F1F" w:rsidRPr="00715A14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439D3">
        <w:rPr>
          <w:rFonts w:ascii="Verdana" w:hAnsi="Verdana"/>
          <w:color w:val="000000"/>
          <w:sz w:val="20"/>
          <w:szCs w:val="20"/>
        </w:rPr>
        <w:t xml:space="preserve">Designed </w:t>
      </w:r>
      <w:r>
        <w:rPr>
          <w:rFonts w:ascii="Verdana" w:hAnsi="Verdana"/>
          <w:color w:val="000000"/>
          <w:sz w:val="20"/>
          <w:szCs w:val="20"/>
        </w:rPr>
        <w:t>a Cricket Score B</w:t>
      </w:r>
      <w:r w:rsidRPr="004439D3">
        <w:rPr>
          <w:rFonts w:ascii="Verdana" w:hAnsi="Verdana"/>
          <w:color w:val="000000"/>
          <w:sz w:val="20"/>
          <w:szCs w:val="20"/>
        </w:rPr>
        <w:t>oard using C++ language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330C4">
        <w:rPr>
          <w:rFonts w:ascii="Verdana" w:hAnsi="Verdana"/>
          <w:b/>
          <w:i/>
          <w:color w:val="000000"/>
          <w:sz w:val="20"/>
          <w:szCs w:val="20"/>
        </w:rPr>
        <w:t>(MSEE Semester Project)</w:t>
      </w:r>
    </w:p>
    <w:p w:rsidR="00715A14" w:rsidRPr="00E330C4" w:rsidRDefault="00715A14" w:rsidP="00715A14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000000"/>
          <w:sz w:val="20"/>
          <w:szCs w:val="20"/>
        </w:rPr>
      </w:pPr>
    </w:p>
    <w:p w:rsidR="00E57F1F" w:rsidRPr="00E330C4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439D3">
        <w:rPr>
          <w:rFonts w:ascii="Verdana" w:hAnsi="Verdana"/>
          <w:color w:val="000000"/>
          <w:sz w:val="20"/>
          <w:szCs w:val="20"/>
        </w:rPr>
        <w:t>Automated Post Landing of Aircrafts Guidance System</w:t>
      </w:r>
      <w:r w:rsidRPr="004439D3">
        <w:rPr>
          <w:rFonts w:ascii="Verdana" w:hAnsi="Verdana"/>
          <w:b/>
          <w:i/>
          <w:color w:val="000000"/>
          <w:sz w:val="20"/>
          <w:szCs w:val="20"/>
        </w:rPr>
        <w:t>(BEE Degree Project)</w:t>
      </w:r>
    </w:p>
    <w:p w:rsidR="00E57F1F" w:rsidRPr="004439D3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439D3">
        <w:rPr>
          <w:rFonts w:ascii="Verdana" w:hAnsi="Verdana"/>
          <w:color w:val="000000"/>
          <w:sz w:val="20"/>
          <w:szCs w:val="20"/>
        </w:rPr>
        <w:t>Designed a different Simulink using MATLAB tool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439D3">
        <w:rPr>
          <w:rFonts w:ascii="Verdana" w:hAnsi="Verdana"/>
          <w:b/>
          <w:i/>
          <w:color w:val="000000"/>
          <w:sz w:val="20"/>
          <w:szCs w:val="20"/>
        </w:rPr>
        <w:t xml:space="preserve">(BEE </w:t>
      </w:r>
      <w:r>
        <w:rPr>
          <w:rFonts w:ascii="Verdana" w:hAnsi="Verdana"/>
          <w:b/>
          <w:i/>
          <w:color w:val="000000"/>
          <w:sz w:val="20"/>
          <w:szCs w:val="20"/>
        </w:rPr>
        <w:t>Semester</w:t>
      </w:r>
      <w:r w:rsidRPr="004439D3">
        <w:rPr>
          <w:rFonts w:ascii="Verdana" w:hAnsi="Verdana"/>
          <w:b/>
          <w:i/>
          <w:color w:val="000000"/>
          <w:sz w:val="20"/>
          <w:szCs w:val="20"/>
        </w:rPr>
        <w:t xml:space="preserve"> Project)</w:t>
      </w:r>
    </w:p>
    <w:p w:rsidR="00E57F1F" w:rsidRPr="00E330C4" w:rsidRDefault="00E57F1F" w:rsidP="00E57F1F">
      <w:pPr>
        <w:widowControl w:val="0"/>
        <w:numPr>
          <w:ilvl w:val="0"/>
          <w:numId w:val="15"/>
        </w:numPr>
        <w:tabs>
          <w:tab w:val="clear" w:pos="720"/>
          <w:tab w:val="left" w:pos="702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439D3">
        <w:rPr>
          <w:rFonts w:ascii="Verdana" w:hAnsi="Verdana"/>
          <w:color w:val="000000"/>
          <w:sz w:val="20"/>
          <w:szCs w:val="20"/>
        </w:rPr>
        <w:t>Designed a website using MS Front page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439D3">
        <w:rPr>
          <w:rFonts w:ascii="Verdana" w:hAnsi="Verdana"/>
          <w:b/>
          <w:i/>
          <w:color w:val="000000"/>
          <w:sz w:val="20"/>
          <w:szCs w:val="20"/>
        </w:rPr>
        <w:t xml:space="preserve">(BEE </w:t>
      </w:r>
      <w:r>
        <w:rPr>
          <w:rFonts w:ascii="Verdana" w:hAnsi="Verdana"/>
          <w:b/>
          <w:i/>
          <w:color w:val="000000"/>
          <w:sz w:val="20"/>
          <w:szCs w:val="20"/>
        </w:rPr>
        <w:t>Semester</w:t>
      </w:r>
      <w:r w:rsidRPr="004439D3">
        <w:rPr>
          <w:rFonts w:ascii="Verdana" w:hAnsi="Verdana"/>
          <w:b/>
          <w:i/>
          <w:color w:val="000000"/>
          <w:sz w:val="20"/>
          <w:szCs w:val="20"/>
        </w:rPr>
        <w:t xml:space="preserve"> Project</w:t>
      </w:r>
      <w:r>
        <w:rPr>
          <w:rFonts w:ascii="Verdana" w:hAnsi="Verdana"/>
          <w:b/>
          <w:i/>
          <w:color w:val="000000"/>
          <w:sz w:val="20"/>
          <w:szCs w:val="20"/>
        </w:rPr>
        <w:t>)</w:t>
      </w:r>
    </w:p>
    <w:p w:rsidR="00D33812" w:rsidRDefault="00D33812"/>
    <w:p w:rsidR="0034477E" w:rsidRDefault="0034477E"/>
    <w:p w:rsidR="00B009EA" w:rsidRDefault="00B009EA" w:rsidP="00B009EA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OTHER SKILLS </w:t>
      </w:r>
    </w:p>
    <w:p w:rsidR="00B009EA" w:rsidRDefault="00B009EA" w:rsidP="00B009EA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009EA" w:rsidRDefault="00B009EA" w:rsidP="00B009EA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B009EA" w:rsidRDefault="004F3AB1" w:rsidP="00B00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Office </w:t>
      </w:r>
      <w:r w:rsidR="00B009EA">
        <w:rPr>
          <w:rFonts w:ascii="Verdana" w:hAnsi="Verdana" w:cs="Verdana"/>
          <w:sz w:val="20"/>
          <w:szCs w:val="20"/>
        </w:rPr>
        <w:t>applications (Word, Excel, PowerPoint) – Advanced</w:t>
      </w:r>
    </w:p>
    <w:p w:rsidR="00B009EA" w:rsidRPr="005260DA" w:rsidRDefault="00B009EA" w:rsidP="00B009E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Verdana" w:hAnsi="Verdana"/>
          <w:color w:val="000000"/>
        </w:rPr>
      </w:pPr>
      <w:r w:rsidRPr="005260DA">
        <w:rPr>
          <w:rFonts w:ascii="Verdana" w:hAnsi="Verdana"/>
          <w:color w:val="000000"/>
        </w:rPr>
        <w:t>Internet and E-mail Access</w:t>
      </w:r>
      <w:r>
        <w:rPr>
          <w:rFonts w:ascii="Verdana" w:hAnsi="Verdana" w:cs="Verdana"/>
        </w:rPr>
        <w:t>– Advanced</w:t>
      </w:r>
    </w:p>
    <w:p w:rsidR="00B009EA" w:rsidRDefault="00B009EA" w:rsidP="00B00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Acrobat Reader– Intermediate</w:t>
      </w:r>
    </w:p>
    <w:p w:rsidR="00B009EA" w:rsidRDefault="00B009EA" w:rsidP="00B00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Adobe Photoshop–Intermediate</w:t>
      </w:r>
    </w:p>
    <w:p w:rsidR="00B009EA" w:rsidRDefault="00B009EA" w:rsidP="00B00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Matlab</w:t>
      </w:r>
      <w:proofErr w:type="spellEnd"/>
      <w:r>
        <w:rPr>
          <w:rFonts w:ascii="Verdana" w:hAnsi="Verdana" w:cs="Verdana"/>
          <w:sz w:val="20"/>
          <w:szCs w:val="20"/>
        </w:rPr>
        <w:t xml:space="preserve"> – Intermediate</w:t>
      </w:r>
    </w:p>
    <w:p w:rsidR="00B009EA" w:rsidRDefault="00B009EA" w:rsidP="00B009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Logix Pro </w:t>
      </w:r>
      <w:r w:rsidRPr="00E7103B">
        <w:rPr>
          <w:rFonts w:ascii="Verdana" w:hAnsi="Verdana" w:cs="Verdana"/>
          <w:sz w:val="20"/>
          <w:szCs w:val="20"/>
        </w:rPr>
        <w:t xml:space="preserve">– </w:t>
      </w:r>
      <w:r w:rsidR="00D557BE">
        <w:rPr>
          <w:rFonts w:ascii="Verdana" w:hAnsi="Verdana" w:cs="Verdana"/>
          <w:sz w:val="20"/>
          <w:szCs w:val="20"/>
        </w:rPr>
        <w:t>Beginner</w:t>
      </w:r>
    </w:p>
    <w:p w:rsidR="0034477E" w:rsidRDefault="0034477E" w:rsidP="0034477E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34477E" w:rsidRDefault="0034477E" w:rsidP="0034477E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34477E" w:rsidRPr="00276E1D" w:rsidRDefault="0034477E" w:rsidP="0034477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LANGUAGES </w:t>
      </w:r>
    </w:p>
    <w:p w:rsidR="0034477E" w:rsidRDefault="0034477E" w:rsidP="0034477E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34477E" w:rsidRDefault="0034477E" w:rsidP="0034477E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Urdu - Advanced (reading, writing and speaking)</w:t>
      </w:r>
    </w:p>
    <w:p w:rsidR="00276E1D" w:rsidRPr="0034477E" w:rsidRDefault="0034477E" w:rsidP="0034477E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 - Advanced (reading, writing and speaking)</w:t>
      </w:r>
    </w:p>
    <w:p w:rsidR="00B60EBC" w:rsidRDefault="00B60EBC" w:rsidP="00276E1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FE45D0" w:rsidRPr="00276E1D" w:rsidRDefault="00276E1D" w:rsidP="00276E1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AFFILIATIONS </w:t>
      </w:r>
    </w:p>
    <w:p w:rsidR="00276E1D" w:rsidRDefault="00276E1D" w:rsidP="00276E1D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1F4151" w:rsidRPr="0034477E" w:rsidRDefault="00276E1D" w:rsidP="0034477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276E1D">
        <w:rPr>
          <w:rFonts w:ascii="Verdana" w:hAnsi="Verdana"/>
          <w:sz w:val="20"/>
          <w:szCs w:val="20"/>
        </w:rPr>
        <w:t xml:space="preserve">Registered Engineer with registration no. </w:t>
      </w:r>
      <w:r w:rsidRPr="00276E1D">
        <w:rPr>
          <w:rFonts w:ascii="Verdana" w:hAnsi="Verdana"/>
          <w:b/>
          <w:sz w:val="20"/>
          <w:szCs w:val="20"/>
        </w:rPr>
        <w:t>Elect/35606</w:t>
      </w:r>
      <w:r w:rsidRPr="00276E1D">
        <w:rPr>
          <w:rFonts w:ascii="Verdana" w:hAnsi="Verdana"/>
          <w:sz w:val="20"/>
          <w:szCs w:val="20"/>
        </w:rPr>
        <w:t xml:space="preserve"> from Pakistan Engineering Council (PEC)</w:t>
      </w:r>
    </w:p>
    <w:p w:rsidR="001F4151" w:rsidRDefault="001F4151" w:rsidP="001F415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34477E" w:rsidRPr="00B74261" w:rsidRDefault="0034477E" w:rsidP="0034477E">
      <w:pPr>
        <w:pBdr>
          <w:bottom w:val="single" w:sz="18" w:space="1" w:color="auto"/>
        </w:pBd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sectPr w:rsidR="0034477E" w:rsidRPr="00B74261" w:rsidSect="00A6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9D" w:rsidRDefault="001F009D">
      <w:r>
        <w:separator/>
      </w:r>
    </w:p>
  </w:endnote>
  <w:endnote w:type="continuationSeparator" w:id="0">
    <w:p w:rsidR="001F009D" w:rsidRDefault="001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9D" w:rsidRDefault="001F009D">
      <w:r>
        <w:separator/>
      </w:r>
    </w:p>
  </w:footnote>
  <w:footnote w:type="continuationSeparator" w:id="0">
    <w:p w:rsidR="001F009D" w:rsidRDefault="001F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C1"/>
    <w:multiLevelType w:val="hybridMultilevel"/>
    <w:tmpl w:val="9E6E93B4"/>
    <w:lvl w:ilvl="0" w:tplc="4BE2A8C2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713"/>
    <w:multiLevelType w:val="hybridMultilevel"/>
    <w:tmpl w:val="5C5C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F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A771721"/>
    <w:multiLevelType w:val="hybridMultilevel"/>
    <w:tmpl w:val="71FC2E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26197"/>
    <w:multiLevelType w:val="hybridMultilevel"/>
    <w:tmpl w:val="41F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3D21"/>
    <w:multiLevelType w:val="hybridMultilevel"/>
    <w:tmpl w:val="9B2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D60DC"/>
    <w:multiLevelType w:val="hybridMultilevel"/>
    <w:tmpl w:val="CFA6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A7523"/>
    <w:multiLevelType w:val="hybridMultilevel"/>
    <w:tmpl w:val="A51C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7131"/>
    <w:multiLevelType w:val="hybridMultilevel"/>
    <w:tmpl w:val="7F10F8C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A3C4EC4"/>
    <w:multiLevelType w:val="hybridMultilevel"/>
    <w:tmpl w:val="DEE48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A7C02"/>
    <w:multiLevelType w:val="hybridMultilevel"/>
    <w:tmpl w:val="65A49F00"/>
    <w:lvl w:ilvl="0" w:tplc="047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D3B31"/>
    <w:multiLevelType w:val="hybridMultilevel"/>
    <w:tmpl w:val="2AB8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15E62"/>
    <w:multiLevelType w:val="hybridMultilevel"/>
    <w:tmpl w:val="58F6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04229"/>
    <w:multiLevelType w:val="hybridMultilevel"/>
    <w:tmpl w:val="4F6AF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27A47"/>
    <w:multiLevelType w:val="hybridMultilevel"/>
    <w:tmpl w:val="5728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7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6"/>
  </w:num>
  <w:num w:numId="19">
    <w:abstractNumId w:val="15"/>
  </w:num>
  <w:num w:numId="20">
    <w:abstractNumId w:val="7"/>
  </w:num>
  <w:num w:numId="21">
    <w:abstractNumId w:val="1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12"/>
    <w:rsid w:val="00002D01"/>
    <w:rsid w:val="00002D98"/>
    <w:rsid w:val="00090532"/>
    <w:rsid w:val="00091441"/>
    <w:rsid w:val="000B650D"/>
    <w:rsid w:val="000C0F77"/>
    <w:rsid w:val="000C71FA"/>
    <w:rsid w:val="00113E85"/>
    <w:rsid w:val="00135204"/>
    <w:rsid w:val="00141878"/>
    <w:rsid w:val="00150D31"/>
    <w:rsid w:val="00164C6D"/>
    <w:rsid w:val="001700EC"/>
    <w:rsid w:val="001873B1"/>
    <w:rsid w:val="00187CEB"/>
    <w:rsid w:val="001B21EE"/>
    <w:rsid w:val="001B44FC"/>
    <w:rsid w:val="001B7548"/>
    <w:rsid w:val="001C11CC"/>
    <w:rsid w:val="001C5B0C"/>
    <w:rsid w:val="001E3D6B"/>
    <w:rsid w:val="001F009D"/>
    <w:rsid w:val="001F4151"/>
    <w:rsid w:val="00207E8A"/>
    <w:rsid w:val="00226256"/>
    <w:rsid w:val="00276E1D"/>
    <w:rsid w:val="00281261"/>
    <w:rsid w:val="002C3342"/>
    <w:rsid w:val="002D2FD7"/>
    <w:rsid w:val="002E4D0D"/>
    <w:rsid w:val="00312920"/>
    <w:rsid w:val="0033289E"/>
    <w:rsid w:val="0034477E"/>
    <w:rsid w:val="003509CF"/>
    <w:rsid w:val="00350C0A"/>
    <w:rsid w:val="003668CE"/>
    <w:rsid w:val="00371DA2"/>
    <w:rsid w:val="00374B64"/>
    <w:rsid w:val="0039170D"/>
    <w:rsid w:val="0039466E"/>
    <w:rsid w:val="003A38EA"/>
    <w:rsid w:val="003B5391"/>
    <w:rsid w:val="003B79A0"/>
    <w:rsid w:val="004263D9"/>
    <w:rsid w:val="004439D3"/>
    <w:rsid w:val="00443EE8"/>
    <w:rsid w:val="004463B7"/>
    <w:rsid w:val="00490528"/>
    <w:rsid w:val="004C7AFB"/>
    <w:rsid w:val="004E729D"/>
    <w:rsid w:val="004F3AB1"/>
    <w:rsid w:val="004F7D90"/>
    <w:rsid w:val="005119E5"/>
    <w:rsid w:val="005260DA"/>
    <w:rsid w:val="00536AC4"/>
    <w:rsid w:val="00553974"/>
    <w:rsid w:val="005627FB"/>
    <w:rsid w:val="00564C23"/>
    <w:rsid w:val="005710B6"/>
    <w:rsid w:val="005877BF"/>
    <w:rsid w:val="005A3E75"/>
    <w:rsid w:val="005A68B4"/>
    <w:rsid w:val="006404E1"/>
    <w:rsid w:val="00665B4B"/>
    <w:rsid w:val="00675C88"/>
    <w:rsid w:val="006B18B2"/>
    <w:rsid w:val="006B6181"/>
    <w:rsid w:val="00715A14"/>
    <w:rsid w:val="00716E2B"/>
    <w:rsid w:val="00717F5D"/>
    <w:rsid w:val="007374D8"/>
    <w:rsid w:val="007452CA"/>
    <w:rsid w:val="007A4357"/>
    <w:rsid w:val="007B494E"/>
    <w:rsid w:val="00830E24"/>
    <w:rsid w:val="00864D32"/>
    <w:rsid w:val="00871620"/>
    <w:rsid w:val="00881D64"/>
    <w:rsid w:val="008B1E0B"/>
    <w:rsid w:val="008B7430"/>
    <w:rsid w:val="00901D8D"/>
    <w:rsid w:val="00921BDA"/>
    <w:rsid w:val="00931D13"/>
    <w:rsid w:val="00951F2D"/>
    <w:rsid w:val="009A242C"/>
    <w:rsid w:val="009B363D"/>
    <w:rsid w:val="009C30C8"/>
    <w:rsid w:val="009E57DF"/>
    <w:rsid w:val="00A00E8A"/>
    <w:rsid w:val="00A12F63"/>
    <w:rsid w:val="00A63F1B"/>
    <w:rsid w:val="00A70DEA"/>
    <w:rsid w:val="00B009EA"/>
    <w:rsid w:val="00B414D2"/>
    <w:rsid w:val="00B47ADC"/>
    <w:rsid w:val="00B60EBC"/>
    <w:rsid w:val="00B74261"/>
    <w:rsid w:val="00B77262"/>
    <w:rsid w:val="00BC0BE0"/>
    <w:rsid w:val="00BC5B45"/>
    <w:rsid w:val="00BD4825"/>
    <w:rsid w:val="00C0283E"/>
    <w:rsid w:val="00C02A91"/>
    <w:rsid w:val="00CC0564"/>
    <w:rsid w:val="00CD3135"/>
    <w:rsid w:val="00CE1D43"/>
    <w:rsid w:val="00D07A19"/>
    <w:rsid w:val="00D1103F"/>
    <w:rsid w:val="00D20287"/>
    <w:rsid w:val="00D2453D"/>
    <w:rsid w:val="00D30237"/>
    <w:rsid w:val="00D33812"/>
    <w:rsid w:val="00D41EB7"/>
    <w:rsid w:val="00D509D8"/>
    <w:rsid w:val="00D50BFB"/>
    <w:rsid w:val="00D557BE"/>
    <w:rsid w:val="00D62A8D"/>
    <w:rsid w:val="00D670DE"/>
    <w:rsid w:val="00D944D4"/>
    <w:rsid w:val="00D96B45"/>
    <w:rsid w:val="00DB3AB3"/>
    <w:rsid w:val="00DC2A39"/>
    <w:rsid w:val="00DC4CB5"/>
    <w:rsid w:val="00DD7BC8"/>
    <w:rsid w:val="00DF0869"/>
    <w:rsid w:val="00E37D61"/>
    <w:rsid w:val="00E57F1F"/>
    <w:rsid w:val="00E607DA"/>
    <w:rsid w:val="00E62B26"/>
    <w:rsid w:val="00E7103B"/>
    <w:rsid w:val="00EB4853"/>
    <w:rsid w:val="00EC766B"/>
    <w:rsid w:val="00ED070C"/>
    <w:rsid w:val="00ED398F"/>
    <w:rsid w:val="00ED7071"/>
    <w:rsid w:val="00EF1778"/>
    <w:rsid w:val="00F23F7F"/>
    <w:rsid w:val="00F42017"/>
    <w:rsid w:val="00F6350B"/>
    <w:rsid w:val="00F710C2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D33812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63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D33812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81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Spacing">
    <w:name w:val="No Spacing"/>
    <w:uiPriority w:val="1"/>
    <w:qFormat/>
    <w:rsid w:val="00D3381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B36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363D"/>
    <w:rPr>
      <w:rFonts w:ascii="Calibri Light" w:eastAsia="Times New Roman" w:hAnsi="Calibri Light" w:cs="Times New Roman"/>
      <w:b/>
      <w:bCs/>
      <w:color w:val="5B9BD5"/>
      <w:sz w:val="26"/>
      <w:szCs w:val="26"/>
      <w:lang w:val="en-AU" w:eastAsia="en-AU"/>
    </w:rPr>
  </w:style>
  <w:style w:type="paragraph" w:styleId="Header">
    <w:name w:val="header"/>
    <w:basedOn w:val="Normal"/>
    <w:link w:val="HeaderChar"/>
    <w:rsid w:val="005260D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260D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DEA"/>
    <w:rPr>
      <w:color w:val="0000FF"/>
      <w:u w:val="single"/>
    </w:rPr>
  </w:style>
  <w:style w:type="paragraph" w:customStyle="1" w:styleId="Default">
    <w:name w:val="Default"/>
    <w:rsid w:val="006404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7E"/>
    <w:rPr>
      <w:rFonts w:ascii="Times New Roman" w:eastAsia="Times New Roman" w:hAnsi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1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D33812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63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D33812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D338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81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12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Spacing">
    <w:name w:val="No Spacing"/>
    <w:uiPriority w:val="1"/>
    <w:qFormat/>
    <w:rsid w:val="00D3381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B36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363D"/>
    <w:rPr>
      <w:rFonts w:ascii="Calibri Light" w:eastAsia="Times New Roman" w:hAnsi="Calibri Light" w:cs="Times New Roman"/>
      <w:b/>
      <w:bCs/>
      <w:color w:val="5B9BD5"/>
      <w:sz w:val="26"/>
      <w:szCs w:val="26"/>
      <w:lang w:val="en-AU" w:eastAsia="en-AU"/>
    </w:rPr>
  </w:style>
  <w:style w:type="paragraph" w:styleId="Header">
    <w:name w:val="header"/>
    <w:basedOn w:val="Normal"/>
    <w:link w:val="HeaderChar"/>
    <w:rsid w:val="005260D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260D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DEA"/>
    <w:rPr>
      <w:color w:val="0000FF"/>
      <w:u w:val="single"/>
    </w:rPr>
  </w:style>
  <w:style w:type="paragraph" w:customStyle="1" w:styleId="Default">
    <w:name w:val="Default"/>
    <w:rsid w:val="006404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77E"/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AZ.3666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Links>
    <vt:vector size="30" baseType="variant">
      <vt:variant>
        <vt:i4>3276883</vt:i4>
      </vt:variant>
      <vt:variant>
        <vt:i4>12</vt:i4>
      </vt:variant>
      <vt:variant>
        <vt:i4>0</vt:i4>
      </vt:variant>
      <vt:variant>
        <vt:i4>5</vt:i4>
      </vt:variant>
      <vt:variant>
        <vt:lpwstr>hmaw07@hotmail.com</vt:lpwstr>
      </vt:variant>
      <vt:variant>
        <vt:lpwstr/>
      </vt:variant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shahid938@hotmail.com</vt:lpwstr>
      </vt:variant>
      <vt:variant>
        <vt:lpwstr/>
      </vt:variant>
      <vt:variant>
        <vt:i4>7929911</vt:i4>
      </vt:variant>
      <vt:variant>
        <vt:i4>6</vt:i4>
      </vt:variant>
      <vt:variant>
        <vt:i4>0</vt:i4>
      </vt:variant>
      <vt:variant>
        <vt:i4>5</vt:i4>
      </vt:variant>
      <vt:variant>
        <vt:lpwstr>http://www.sco.gov.pk/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http://www.moitt.gov.pk/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D:\ayaz.mehmood@hotmail.com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 Ayaz Mehmood</dc:creator>
  <cp:lastModifiedBy>602HRDESK</cp:lastModifiedBy>
  <cp:revision>12</cp:revision>
  <dcterms:created xsi:type="dcterms:W3CDTF">2017-04-30T06:14:00Z</dcterms:created>
  <dcterms:modified xsi:type="dcterms:W3CDTF">2017-05-09T09:03:00Z</dcterms:modified>
</cp:coreProperties>
</file>