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AB" w:rsidRDefault="00D104AB">
      <w:pPr>
        <w:spacing w:before="27"/>
        <w:ind w:left="2655"/>
        <w:rPr>
          <w:rFonts w:ascii="Calibri" w:eastAsia="Calibri" w:hAnsi="Calibri" w:cs="Calibri"/>
          <w:b/>
          <w:sz w:val="32"/>
          <w:szCs w:val="32"/>
        </w:rPr>
      </w:pPr>
      <w:r>
        <w:pict>
          <v:group id="_x0000_s1045" style="position:absolute;left:0;text-align:left;margin-left:14.15pt;margin-top:19.75pt;width:549.45pt;height:822.55pt;z-index:-251659776;mso-position-horizontal-relative:page;mso-position-vertical-relative:page" coordorigin="460,465" coordsize="10989,16376">
            <v:shape id="_x0000_s1077" style="position:absolute;left:511;top:3863;width:10816;height:0" coordorigin="511,3863" coordsize="10816,0" path="m511,3863r10816,e" filled="f" strokeweight=".48pt">
              <v:path arrowok="t"/>
            </v:shape>
            <v:shape id="_x0000_s1076" style="position:absolute;left:465;top:1376;width:29;height:0" coordorigin="465,1376" coordsize="29,0" path="m465,1376r29,e" filled="f" strokeweight=".48pt">
              <v:path arrowok="t"/>
            </v:shape>
            <v:shape id="_x0000_s1075" style="position:absolute;left:470;top:1371;width:0;height:15881" coordorigin="470,1371" coordsize="0,15881" path="m470,1371r,15470e" filled="f" strokeweight=".48pt">
              <v:path arrowok="t"/>
            </v:shape>
            <v:shape id="_x0000_s1074" style="position:absolute;left:489;top:1390;width:0;height:15843" coordorigin="489,1390" coordsize="0,15843" path="m489,1390r,15451e" filled="f" strokeweight=".48pt">
              <v:path arrowok="t"/>
            </v:shape>
            <v:shape id="_x0000_s1073" style="position:absolute;left:11385;top:1376;width:29;height:0" coordorigin="11385,1376" coordsize="29,0" path="m11385,1376r29,e" filled="f" strokeweight=".48pt">
              <v:path arrowok="t"/>
            </v:shape>
            <v:shape id="_x0000_s1072" style="position:absolute;left:11409;top:1551;width:0;height:15881" coordorigin="11409,1551" coordsize="0,15881" path="m11409,1551r,15290e" filled="f" strokeweight=".48pt">
              <v:path arrowok="t"/>
            </v:shape>
            <v:shape id="_x0000_s1071" style="position:absolute;left:11390;top:1390;width:0;height:15843" coordorigin="11390,1390" coordsize="0,15843" path="m11390,1390r,15451e" filled="f" strokeweight=".48pt">
              <v:path arrowok="t"/>
            </v:shape>
            <v:shape id="_x0000_s1070" style="position:absolute;left:1412;top:3992;width:9417;height:317" coordorigin="1412,3992" coordsize="9417,317" path="m1412,4308r9417,l10829,3992r-9417,l1412,4308xe" fillcolor="#5b9bd3" stroked="f">
              <v:path arrowok="t"/>
            </v:shape>
            <v:shape id="_x0000_s1069" style="position:absolute;left:1412;top:5895;width:9417;height:317" coordorigin="1412,5895" coordsize="9417,317" path="m1412,6212r9417,l10829,5895r-9417,l1412,6212xe" fillcolor="#5b9bd3" stroked="f">
              <v:path arrowok="t"/>
            </v:shape>
            <v:shape id="_x0000_s1068" style="position:absolute;left:1412;top:7806;width:9417;height:317" coordorigin="1412,7806" coordsize="9417,317" path="m1412,8123r9417,l10829,7806r-9417,l1412,8123xe" fillcolor="#5b9bd3" stroked="f">
              <v:path arrowok="t"/>
            </v:shape>
            <v:shape id="_x0000_s1067" style="position:absolute;left:1412;top:9388;width:9417;height:317" coordorigin="1412,9388" coordsize="9417,317" path="m1412,9705r9417,l10829,9388r-9417,l1412,9705xe" fillcolor="#5b9bd3" stroked="f">
              <v:path arrowok="t"/>
            </v:shape>
            <v:shape id="_x0000_s1066" style="position:absolute;left:539;top:626;width:10891;height:0" coordorigin="539,626" coordsize="10891,0" path="m539,626r10891,e" filled="f" strokeweight=".48pt">
              <v:path arrowok="t"/>
            </v:shape>
            <v:shape id="_x0000_s1065" style="position:absolute;left:11419;top:480;width:0;height:86" coordorigin="11419,480" coordsize="0,86" path="m11419,480r,86e" filled="f" strokeweight="1.54pt">
              <v:path arrowok="t"/>
            </v:shape>
            <v:shape id="_x0000_s1064" style="position:absolute;left:494;top:480;width:0;height:86" coordorigin="494,480" coordsize="0,86" path="m494,480r,86e" filled="f" strokeweight="1.54pt">
              <v:path arrowok="t"/>
            </v:shape>
            <v:shape id="_x0000_s1063" style="position:absolute;left:480;top:494;width:86;height:0" coordorigin="480,494" coordsize="86,0" path="m480,494r86,e" filled="f" strokeweight="1.54pt">
              <v:path arrowok="t"/>
            </v:shape>
            <v:shape id="_x0000_s1062" style="position:absolute;left:566;top:494;width:10781;height:0" coordorigin="566,494" coordsize="10781,0" path="m566,494r10781,e" filled="f" strokeweight="1.54pt">
              <v:path arrowok="t"/>
            </v:shape>
            <v:shape id="_x0000_s1061" style="position:absolute;left:566;top:552;width:10781;height:0" coordorigin="566,552" coordsize="10781,0" path="m566,552r10781,e" filled="f" strokeweight="1.54pt">
              <v:path arrowok="t"/>
            </v:shape>
            <v:shape id="_x0000_s1060" style="position:absolute;left:11347;top:494;width:86;height:0" coordorigin="11347,494" coordsize="86,0" path="m11347,494r87,e" filled="f" strokeweight="1.54pt">
              <v:path arrowok="t"/>
            </v:shape>
            <v:shape id="_x0000_s1059" style="position:absolute;left:494;top:566;width:0;height:15710" coordorigin="494,566" coordsize="0,15710" path="m494,566r,15710e" filled="f" strokeweight="1.54pt">
              <v:path arrowok="t"/>
            </v:shape>
            <v:shape id="_x0000_s1058" style="position:absolute;left:523;top:566;width:0;height:15710" coordorigin="523,566" coordsize="0,15710" path="m523,566r,15710e" filled="f" strokecolor="white" strokeweight="1.54pt">
              <v:path arrowok="t"/>
            </v:shape>
            <v:shape id="_x0000_s1057" style="position:absolute;left:552;top:538;width:0;height:15768" coordorigin="552,538" coordsize="0,15768" path="m552,538r,15767e" filled="f" strokeweight="1.54pt">
              <v:path arrowok="t"/>
            </v:shape>
            <v:shape id="_x0000_s1056" style="position:absolute;left:11419;top:566;width:0;height:15710" coordorigin="11419,566" coordsize="0,15710" path="m11419,566r,15710e" filled="f" strokeweight="1.54pt">
              <v:path arrowok="t"/>
            </v:shape>
            <v:shape id="_x0000_s1055" style="position:absolute;left:11390;top:566;width:0;height:15753" coordorigin="11390,566" coordsize="0,15753" path="m11390,566r,15754e" filled="f" strokecolor="white" strokeweight="1.54pt">
              <v:path arrowok="t"/>
            </v:shape>
            <v:shape id="_x0000_s1054" style="position:absolute;left:11362;top:538;width:0;height:15768" coordorigin="11362,538" coordsize="0,15768" path="m11362,538r,15767e" filled="f" strokeweight="1.54pt">
              <v:path arrowok="t"/>
            </v:shape>
            <v:shape id="_x0000_s1053" style="position:absolute;left:494;top:16276;width:0;height:86" coordorigin="494,16276" coordsize="0,86" path="m494,16276r,87e" filled="f" strokeweight="1.54pt">
              <v:path arrowok="t"/>
            </v:shape>
            <v:shape id="_x0000_s1052" style="position:absolute;left:480;top:16348;width:86;height:0" coordorigin="480,16348" coordsize="86,0" path="m480,16348r86,e" filled="f" strokeweight="1.54pt">
              <v:path arrowok="t"/>
            </v:shape>
            <v:shape id="_x0000_s1051" style="position:absolute;left:566;top:16348;width:10781;height:0" coordorigin="566,16348" coordsize="10781,0" path="m566,16348r10781,e" filled="f" strokeweight="1.54pt">
              <v:path arrowok="t"/>
            </v:shape>
            <v:shape id="_x0000_s1050" style="position:absolute;left:566;top:16291;width:10781;height:0" coordorigin="566,16291" coordsize="10781,0" path="m566,16291r10781,e" filled="f" strokeweight="1.54pt">
              <v:path arrowok="t"/>
            </v:shape>
            <v:shape id="_x0000_s1049" style="position:absolute;left:11419;top:16276;width:0;height:86" coordorigin="11419,16276" coordsize="0,86" path="m11419,16276r,87e" filled="f" strokeweight="1.54pt">
              <v:path arrowok="t"/>
            </v:shape>
            <v:shape id="_x0000_s1048" style="position:absolute;left:11347;top:16348;width:86;height:0" coordorigin="11347,16348" coordsize="86,0" path="m11347,16348r87,e" filled="f" strokeweight="1.54pt">
              <v:path arrowok="t"/>
            </v:shape>
            <v:shape id="_x0000_s1047" style="position:absolute;left:11347;top:16320;width:58;height:0" coordorigin="11347,16320" coordsize="58,0" path="m11347,16320r58,e" filled="f" strokecolor="white" strokeweight="1.5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8221;top:960;width:2702;height:2903">
              <v:imagedata r:id="rId6" o:title=""/>
            </v:shape>
            <w10:wrap anchorx="page" anchory="page"/>
          </v:group>
        </w:pict>
      </w:r>
      <w:r w:rsidR="00631BC3">
        <w:rPr>
          <w:rFonts w:ascii="Calibri" w:eastAsia="Calibri" w:hAnsi="Calibri" w:cs="Calibri"/>
          <w:b/>
          <w:sz w:val="32"/>
          <w:szCs w:val="32"/>
        </w:rPr>
        <w:t>MA</w:t>
      </w:r>
      <w:r w:rsidR="00631BC3"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 w:rsidR="00631BC3">
        <w:rPr>
          <w:rFonts w:ascii="Calibri" w:eastAsia="Calibri" w:hAnsi="Calibri" w:cs="Calibri"/>
          <w:b/>
          <w:sz w:val="32"/>
          <w:szCs w:val="32"/>
        </w:rPr>
        <w:t>SOOR</w:t>
      </w:r>
    </w:p>
    <w:p w:rsidR="0025201B" w:rsidRDefault="00D104AB">
      <w:pPr>
        <w:spacing w:before="27"/>
        <w:ind w:left="2655"/>
        <w:rPr>
          <w:rFonts w:ascii="Calibri" w:eastAsia="Calibri" w:hAnsi="Calibri" w:cs="Calibri"/>
          <w:sz w:val="32"/>
          <w:szCs w:val="32"/>
        </w:rPr>
      </w:pPr>
      <w:hyperlink r:id="rId7" w:history="1">
        <w:r w:rsidRPr="005A257A">
          <w:rPr>
            <w:rStyle w:val="Hyperlink"/>
            <w:rFonts w:ascii="Calibri" w:eastAsia="Calibri" w:hAnsi="Calibri" w:cs="Calibri"/>
            <w:b/>
            <w:sz w:val="32"/>
            <w:szCs w:val="32"/>
          </w:rPr>
          <w:t>MA</w:t>
        </w:r>
        <w:r w:rsidRPr="005A257A">
          <w:rPr>
            <w:rStyle w:val="Hyperlink"/>
            <w:rFonts w:ascii="Calibri" w:eastAsia="Calibri" w:hAnsi="Calibri" w:cs="Calibri"/>
            <w:b/>
            <w:spacing w:val="1"/>
            <w:sz w:val="32"/>
            <w:szCs w:val="32"/>
          </w:rPr>
          <w:t>N</w:t>
        </w:r>
        <w:r w:rsidRPr="005A257A">
          <w:rPr>
            <w:rStyle w:val="Hyperlink"/>
            <w:rFonts w:ascii="Calibri" w:eastAsia="Calibri" w:hAnsi="Calibri" w:cs="Calibri"/>
            <w:b/>
            <w:sz w:val="32"/>
            <w:szCs w:val="32"/>
          </w:rPr>
          <w:t>SOOR.366681@2freemail.com</w:t>
        </w:r>
      </w:hyperlink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31BC3"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</w:p>
    <w:p w:rsidR="0025201B" w:rsidRDefault="0025201B">
      <w:pPr>
        <w:spacing w:line="200" w:lineRule="exact"/>
      </w:pPr>
    </w:p>
    <w:p w:rsidR="0025201B" w:rsidRDefault="0025201B">
      <w:pPr>
        <w:spacing w:line="200" w:lineRule="exact"/>
      </w:pPr>
    </w:p>
    <w:p w:rsidR="0025201B" w:rsidRDefault="0025201B">
      <w:pPr>
        <w:spacing w:line="200" w:lineRule="exact"/>
      </w:pPr>
    </w:p>
    <w:p w:rsidR="0025201B" w:rsidRDefault="0025201B">
      <w:pPr>
        <w:spacing w:line="200" w:lineRule="exact"/>
      </w:pPr>
    </w:p>
    <w:p w:rsidR="0025201B" w:rsidRDefault="0025201B">
      <w:pPr>
        <w:spacing w:line="200" w:lineRule="exact"/>
      </w:pPr>
    </w:p>
    <w:p w:rsidR="0025201B" w:rsidRDefault="0025201B">
      <w:pPr>
        <w:spacing w:before="12" w:line="260" w:lineRule="exact"/>
        <w:rPr>
          <w:sz w:val="26"/>
          <w:szCs w:val="26"/>
        </w:rPr>
      </w:pPr>
    </w:p>
    <w:p w:rsidR="0025201B" w:rsidRDefault="00631BC3">
      <w:pPr>
        <w:spacing w:before="7"/>
        <w:ind w:left="118" w:right="728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s:</w:t>
      </w:r>
    </w:p>
    <w:p w:rsidR="0025201B" w:rsidRDefault="0025201B">
      <w:pPr>
        <w:spacing w:before="3" w:line="100" w:lineRule="exact"/>
        <w:rPr>
          <w:sz w:val="11"/>
          <w:szCs w:val="11"/>
        </w:rPr>
      </w:pPr>
    </w:p>
    <w:p w:rsidR="0025201B" w:rsidRDefault="0025201B">
      <w:pPr>
        <w:spacing w:line="200" w:lineRule="exact"/>
      </w:pPr>
    </w:p>
    <w:p w:rsidR="0025201B" w:rsidRDefault="00631BC3">
      <w:pPr>
        <w:spacing w:line="300" w:lineRule="exact"/>
        <w:ind w:left="120" w:right="64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sition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 xml:space="preserve">n 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ce </w:t>
      </w:r>
      <w:r>
        <w:rPr>
          <w:rFonts w:ascii="Calibri" w:eastAsia="Calibri" w:hAnsi="Calibri" w:cs="Calibri"/>
          <w:spacing w:val="1"/>
          <w:sz w:val="26"/>
          <w:szCs w:val="26"/>
        </w:rPr>
        <w:t>ca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ad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sed 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and </w:t>
      </w:r>
      <w:r>
        <w:rPr>
          <w:rFonts w:ascii="Calibri" w:eastAsia="Calibri" w:hAnsi="Calibri" w:cs="Calibri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ofes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al</w:t>
      </w:r>
      <w:r>
        <w:rPr>
          <w:rFonts w:ascii="Calibri" w:eastAsia="Calibri" w:hAnsi="Calibri" w:cs="Calibri"/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owth</w:t>
      </w:r>
      <w:r>
        <w:rPr>
          <w:rFonts w:ascii="Calibri" w:eastAsia="Calibri" w:hAnsi="Calibri" w:cs="Calibri"/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-2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rFonts w:ascii="Calibri" w:eastAsia="Calibri" w:hAnsi="Calibri" w:cs="Calibri"/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nme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.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w w:val="99"/>
          <w:sz w:val="26"/>
          <w:szCs w:val="26"/>
        </w:rPr>
        <w:t>aki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n, Ho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tal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ty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el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ustry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go.</w:t>
      </w:r>
    </w:p>
    <w:p w:rsidR="0025201B" w:rsidRDefault="0025201B">
      <w:pPr>
        <w:spacing w:before="7" w:line="100" w:lineRule="exact"/>
        <w:rPr>
          <w:sz w:val="11"/>
          <w:szCs w:val="11"/>
        </w:rPr>
      </w:pPr>
    </w:p>
    <w:p w:rsidR="0025201B" w:rsidRDefault="0025201B">
      <w:pPr>
        <w:spacing w:line="200" w:lineRule="exact"/>
      </w:pPr>
    </w:p>
    <w:p w:rsidR="0025201B" w:rsidRDefault="00631BC3">
      <w:pPr>
        <w:spacing w:before="7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w w:val="99"/>
          <w:sz w:val="26"/>
          <w:szCs w:val="26"/>
        </w:rPr>
        <w:t>Edu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at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2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Qu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b/>
          <w:sz w:val="26"/>
          <w:szCs w:val="26"/>
        </w:rPr>
        <w:t>fic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n:</w:t>
      </w:r>
    </w:p>
    <w:p w:rsidR="0025201B" w:rsidRDefault="00631BC3">
      <w:pPr>
        <w:spacing w:before="40" w:line="540" w:lineRule="exact"/>
        <w:ind w:left="45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position w:val="-9"/>
          <w:sz w:val="56"/>
          <w:szCs w:val="56"/>
        </w:rPr>
        <w:t>.</w:t>
      </w:r>
      <w:r>
        <w:rPr>
          <w:rFonts w:ascii="Calibri" w:eastAsia="Calibri" w:hAnsi="Calibri" w:cs="Calibri"/>
          <w:b/>
          <w:spacing w:val="106"/>
          <w:position w:val="-9"/>
          <w:sz w:val="56"/>
          <w:szCs w:val="56"/>
        </w:rPr>
        <w:t xml:space="preserve"> 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C</w:t>
      </w:r>
      <w:r>
        <w:rPr>
          <w:rFonts w:ascii="Calibri" w:eastAsia="Calibri" w:hAnsi="Calibri" w:cs="Calibri"/>
          <w:spacing w:val="2"/>
          <w:position w:val="-9"/>
          <w:sz w:val="26"/>
          <w:szCs w:val="26"/>
        </w:rPr>
        <w:t>o</w:t>
      </w:r>
      <w:r>
        <w:rPr>
          <w:rFonts w:ascii="Calibri" w:eastAsia="Calibri" w:hAnsi="Calibri" w:cs="Calibri"/>
          <w:position w:val="-9"/>
          <w:sz w:val="26"/>
          <w:szCs w:val="26"/>
        </w:rPr>
        <w:t>mpl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e</w:t>
      </w:r>
      <w:r>
        <w:rPr>
          <w:rFonts w:ascii="Calibri" w:eastAsia="Calibri" w:hAnsi="Calibri" w:cs="Calibri"/>
          <w:position w:val="-9"/>
          <w:sz w:val="26"/>
          <w:szCs w:val="26"/>
        </w:rPr>
        <w:t>ted</w:t>
      </w:r>
      <w:r>
        <w:rPr>
          <w:rFonts w:ascii="Calibri" w:eastAsia="Calibri" w:hAnsi="Calibri" w:cs="Calibri"/>
          <w:spacing w:val="-13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position w:val="-9"/>
          <w:sz w:val="26"/>
          <w:szCs w:val="26"/>
        </w:rPr>
        <w:t>B</w:t>
      </w:r>
      <w:r>
        <w:rPr>
          <w:rFonts w:ascii="Calibri" w:eastAsia="Calibri" w:hAnsi="Calibri" w:cs="Calibri"/>
          <w:position w:val="-9"/>
          <w:sz w:val="26"/>
          <w:szCs w:val="26"/>
        </w:rPr>
        <w:t>A</w:t>
      </w:r>
      <w:r>
        <w:rPr>
          <w:rFonts w:ascii="Calibri" w:eastAsia="Calibri" w:hAnsi="Calibri" w:cs="Calibri"/>
          <w:spacing w:val="-5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9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position w:val="-9"/>
          <w:sz w:val="26"/>
          <w:szCs w:val="26"/>
        </w:rPr>
        <w:t>c</w:t>
      </w:r>
      <w:r>
        <w:rPr>
          <w:rFonts w:ascii="Calibri" w:eastAsia="Calibri" w:hAnsi="Calibri" w:cs="Calibri"/>
          <w:position w:val="-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n</w:t>
      </w:r>
      <w:r>
        <w:rPr>
          <w:rFonts w:ascii="Calibri" w:eastAsia="Calibri" w:hAnsi="Calibri" w:cs="Calibri"/>
          <w:position w:val="-9"/>
          <w:sz w:val="26"/>
          <w:szCs w:val="26"/>
        </w:rPr>
        <w:t>omics)</w:t>
      </w:r>
      <w:r>
        <w:rPr>
          <w:rFonts w:ascii="Calibri" w:eastAsia="Calibri" w:hAnsi="Calibri" w:cs="Calibri"/>
          <w:spacing w:val="-13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9"/>
          <w:sz w:val="26"/>
          <w:szCs w:val="26"/>
        </w:rPr>
        <w:t>in</w:t>
      </w:r>
      <w:r>
        <w:rPr>
          <w:rFonts w:ascii="Calibri" w:eastAsia="Calibri" w:hAnsi="Calibri" w:cs="Calibri"/>
          <w:spacing w:val="-3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9"/>
          <w:sz w:val="26"/>
          <w:szCs w:val="26"/>
        </w:rPr>
        <w:t>1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9</w:t>
      </w:r>
      <w:r>
        <w:rPr>
          <w:rFonts w:ascii="Calibri" w:eastAsia="Calibri" w:hAnsi="Calibri" w:cs="Calibri"/>
          <w:position w:val="-9"/>
          <w:sz w:val="26"/>
          <w:szCs w:val="26"/>
        </w:rPr>
        <w:t>9</w:t>
      </w:r>
      <w:r>
        <w:rPr>
          <w:rFonts w:ascii="Calibri" w:eastAsia="Calibri" w:hAnsi="Calibri" w:cs="Calibri"/>
          <w:spacing w:val="5"/>
          <w:position w:val="-9"/>
          <w:sz w:val="26"/>
          <w:szCs w:val="26"/>
        </w:rPr>
        <w:t>3</w:t>
      </w:r>
      <w:r>
        <w:rPr>
          <w:rFonts w:ascii="Calibri" w:eastAsia="Calibri" w:hAnsi="Calibri" w:cs="Calibri"/>
          <w:position w:val="-9"/>
          <w:sz w:val="26"/>
          <w:szCs w:val="26"/>
        </w:rPr>
        <w:t>-94</w:t>
      </w:r>
      <w:r>
        <w:rPr>
          <w:rFonts w:ascii="Calibri" w:eastAsia="Calibri" w:hAnsi="Calibri" w:cs="Calibri"/>
          <w:spacing w:val="-7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r</w:t>
      </w:r>
      <w:r>
        <w:rPr>
          <w:rFonts w:ascii="Calibri" w:eastAsia="Calibri" w:hAnsi="Calibri" w:cs="Calibri"/>
          <w:position w:val="-9"/>
          <w:sz w:val="26"/>
          <w:szCs w:val="26"/>
        </w:rPr>
        <w:t>om</w:t>
      </w:r>
      <w:r>
        <w:rPr>
          <w:rFonts w:ascii="Calibri" w:eastAsia="Calibri" w:hAnsi="Calibri" w:cs="Calibri"/>
          <w:spacing w:val="-7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C</w:t>
      </w:r>
      <w:r>
        <w:rPr>
          <w:rFonts w:ascii="Calibri" w:eastAsia="Calibri" w:hAnsi="Calibri" w:cs="Calibri"/>
          <w:position w:val="-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l</w:t>
      </w:r>
      <w:r>
        <w:rPr>
          <w:rFonts w:ascii="Calibri" w:eastAsia="Calibri" w:hAnsi="Calibri" w:cs="Calibri"/>
          <w:position w:val="-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c</w:t>
      </w:r>
      <w:r>
        <w:rPr>
          <w:rFonts w:ascii="Calibri" w:eastAsia="Calibri" w:hAnsi="Calibri" w:cs="Calibri"/>
          <w:position w:val="-9"/>
          <w:sz w:val="26"/>
          <w:szCs w:val="26"/>
        </w:rPr>
        <w:t>ut</w:t>
      </w:r>
      <w:r>
        <w:rPr>
          <w:rFonts w:ascii="Calibri" w:eastAsia="Calibri" w:hAnsi="Calibri" w:cs="Calibri"/>
          <w:spacing w:val="-6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-9"/>
          <w:sz w:val="26"/>
          <w:szCs w:val="26"/>
        </w:rPr>
        <w:t>U</w:t>
      </w:r>
      <w:r>
        <w:rPr>
          <w:rFonts w:ascii="Calibri" w:eastAsia="Calibri" w:hAnsi="Calibri" w:cs="Calibri"/>
          <w:position w:val="-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i</w:t>
      </w:r>
      <w:r>
        <w:rPr>
          <w:rFonts w:ascii="Calibri" w:eastAsia="Calibri" w:hAnsi="Calibri" w:cs="Calibri"/>
          <w:position w:val="-9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e</w:t>
      </w:r>
      <w:r>
        <w:rPr>
          <w:rFonts w:ascii="Calibri" w:eastAsia="Calibri" w:hAnsi="Calibri" w:cs="Calibri"/>
          <w:position w:val="-9"/>
          <w:sz w:val="26"/>
          <w:szCs w:val="26"/>
        </w:rPr>
        <w:t>rsit</w:t>
      </w:r>
      <w:r>
        <w:rPr>
          <w:rFonts w:ascii="Calibri" w:eastAsia="Calibri" w:hAnsi="Calibri" w:cs="Calibri"/>
          <w:spacing w:val="3"/>
          <w:position w:val="-9"/>
          <w:sz w:val="26"/>
          <w:szCs w:val="26"/>
        </w:rPr>
        <w:t>y</w:t>
      </w:r>
      <w:r>
        <w:rPr>
          <w:rFonts w:ascii="Calibri" w:eastAsia="Calibri" w:hAnsi="Calibri" w:cs="Calibri"/>
          <w:position w:val="-9"/>
          <w:sz w:val="26"/>
          <w:szCs w:val="26"/>
        </w:rPr>
        <w:t>.</w:t>
      </w:r>
      <w:r>
        <w:rPr>
          <w:rFonts w:ascii="Calibri" w:eastAsia="Calibri" w:hAnsi="Calibri" w:cs="Calibri"/>
          <w:spacing w:val="-10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9"/>
          <w:sz w:val="26"/>
          <w:szCs w:val="26"/>
        </w:rPr>
        <w:t>Ke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r</w:t>
      </w:r>
      <w:r>
        <w:rPr>
          <w:rFonts w:ascii="Calibri" w:eastAsia="Calibri" w:hAnsi="Calibri" w:cs="Calibri"/>
          <w:position w:val="-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l</w:t>
      </w:r>
      <w:r>
        <w:rPr>
          <w:rFonts w:ascii="Calibri" w:eastAsia="Calibri" w:hAnsi="Calibri" w:cs="Calibri"/>
          <w:position w:val="-9"/>
          <w:sz w:val="26"/>
          <w:szCs w:val="26"/>
        </w:rPr>
        <w:t>a,</w:t>
      </w:r>
      <w:r>
        <w:rPr>
          <w:rFonts w:ascii="Calibri" w:eastAsia="Calibri" w:hAnsi="Calibri" w:cs="Calibri"/>
          <w:spacing w:val="-7"/>
          <w:position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9"/>
          <w:sz w:val="26"/>
          <w:szCs w:val="26"/>
        </w:rPr>
        <w:t>In</w:t>
      </w:r>
      <w:r>
        <w:rPr>
          <w:rFonts w:ascii="Calibri" w:eastAsia="Calibri" w:hAnsi="Calibri" w:cs="Calibri"/>
          <w:spacing w:val="1"/>
          <w:position w:val="-9"/>
          <w:sz w:val="26"/>
          <w:szCs w:val="26"/>
        </w:rPr>
        <w:t>d</w:t>
      </w:r>
      <w:r>
        <w:rPr>
          <w:rFonts w:ascii="Calibri" w:eastAsia="Calibri" w:hAnsi="Calibri" w:cs="Calibri"/>
          <w:position w:val="-9"/>
          <w:sz w:val="26"/>
          <w:szCs w:val="26"/>
        </w:rPr>
        <w:t>ia</w:t>
      </w:r>
    </w:p>
    <w:p w:rsidR="0025201B" w:rsidRDefault="00631BC3">
      <w:pPr>
        <w:spacing w:line="420" w:lineRule="exact"/>
        <w:ind w:left="45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position w:val="4"/>
          <w:sz w:val="56"/>
          <w:szCs w:val="56"/>
        </w:rPr>
        <w:t>.</w:t>
      </w:r>
      <w:r>
        <w:rPr>
          <w:rFonts w:ascii="Calibri" w:eastAsia="Calibri" w:hAnsi="Calibri" w:cs="Calibri"/>
          <w:b/>
          <w:spacing w:val="106"/>
          <w:position w:val="4"/>
          <w:sz w:val="56"/>
          <w:szCs w:val="56"/>
        </w:rPr>
        <w:t xml:space="preserve"> </w:t>
      </w:r>
      <w:r>
        <w:rPr>
          <w:rFonts w:ascii="Calibri" w:eastAsia="Calibri" w:hAnsi="Calibri" w:cs="Calibri"/>
          <w:position w:val="4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re</w:t>
      </w:r>
      <w:r>
        <w:rPr>
          <w:rFonts w:ascii="Calibri" w:eastAsia="Calibri" w:hAnsi="Calibri" w:cs="Calibri"/>
          <w:spacing w:val="2"/>
          <w:position w:val="4"/>
          <w:sz w:val="26"/>
          <w:szCs w:val="26"/>
        </w:rPr>
        <w:t>-</w:t>
      </w:r>
      <w:r>
        <w:rPr>
          <w:rFonts w:ascii="Calibri" w:eastAsia="Calibri" w:hAnsi="Calibri" w:cs="Calibri"/>
          <w:spacing w:val="-1"/>
          <w:position w:val="4"/>
          <w:sz w:val="26"/>
          <w:szCs w:val="26"/>
        </w:rPr>
        <w:t>D</w:t>
      </w:r>
      <w:r>
        <w:rPr>
          <w:rFonts w:ascii="Calibri" w:eastAsia="Calibri" w:hAnsi="Calibri" w:cs="Calibri"/>
          <w:position w:val="4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g</w:t>
      </w:r>
      <w:r>
        <w:rPr>
          <w:rFonts w:ascii="Calibri" w:eastAsia="Calibri" w:hAnsi="Calibri" w:cs="Calibri"/>
          <w:position w:val="4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e</w:t>
      </w:r>
      <w:r>
        <w:rPr>
          <w:rFonts w:ascii="Calibri" w:eastAsia="Calibri" w:hAnsi="Calibri" w:cs="Calibri"/>
          <w:position w:val="4"/>
          <w:sz w:val="26"/>
          <w:szCs w:val="26"/>
        </w:rPr>
        <w:t>e</w:t>
      </w:r>
      <w:r>
        <w:rPr>
          <w:rFonts w:ascii="Calibri" w:eastAsia="Calibri" w:hAnsi="Calibri" w:cs="Calibri"/>
          <w:spacing w:val="-11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C</w:t>
      </w:r>
      <w:r>
        <w:rPr>
          <w:rFonts w:ascii="Calibri" w:eastAsia="Calibri" w:hAnsi="Calibri" w:cs="Calibri"/>
          <w:position w:val="4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r</w:t>
      </w:r>
      <w:r>
        <w:rPr>
          <w:rFonts w:ascii="Calibri" w:eastAsia="Calibri" w:hAnsi="Calibri" w:cs="Calibri"/>
          <w:position w:val="4"/>
          <w:sz w:val="26"/>
          <w:szCs w:val="26"/>
        </w:rPr>
        <w:t>tifi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c</w:t>
      </w:r>
      <w:r>
        <w:rPr>
          <w:rFonts w:ascii="Calibri" w:eastAsia="Calibri" w:hAnsi="Calibri" w:cs="Calibri"/>
          <w:position w:val="4"/>
          <w:sz w:val="26"/>
          <w:szCs w:val="26"/>
        </w:rPr>
        <w:t>ate</w:t>
      </w:r>
      <w:r>
        <w:rPr>
          <w:rFonts w:ascii="Calibri" w:eastAsia="Calibri" w:hAnsi="Calibri" w:cs="Calibri"/>
          <w:spacing w:val="-11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4"/>
          <w:sz w:val="26"/>
          <w:szCs w:val="26"/>
        </w:rPr>
        <w:t>from</w:t>
      </w:r>
      <w:r>
        <w:rPr>
          <w:rFonts w:ascii="Calibri" w:eastAsia="Calibri" w:hAnsi="Calibri" w:cs="Calibri"/>
          <w:spacing w:val="-6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C</w:t>
      </w:r>
      <w:r>
        <w:rPr>
          <w:rFonts w:ascii="Calibri" w:eastAsia="Calibri" w:hAnsi="Calibri" w:cs="Calibri"/>
          <w:position w:val="4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l</w:t>
      </w:r>
      <w:r>
        <w:rPr>
          <w:rFonts w:ascii="Calibri" w:eastAsia="Calibri" w:hAnsi="Calibri" w:cs="Calibri"/>
          <w:position w:val="4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c</w:t>
      </w:r>
      <w:r>
        <w:rPr>
          <w:rFonts w:ascii="Calibri" w:eastAsia="Calibri" w:hAnsi="Calibri" w:cs="Calibri"/>
          <w:position w:val="4"/>
          <w:sz w:val="26"/>
          <w:szCs w:val="26"/>
        </w:rPr>
        <w:t>ut</w:t>
      </w:r>
      <w:r>
        <w:rPr>
          <w:rFonts w:ascii="Calibri" w:eastAsia="Calibri" w:hAnsi="Calibri" w:cs="Calibri"/>
          <w:spacing w:val="-6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6"/>
          <w:szCs w:val="26"/>
        </w:rPr>
        <w:t>U</w:t>
      </w:r>
      <w:r>
        <w:rPr>
          <w:rFonts w:ascii="Calibri" w:eastAsia="Calibri" w:hAnsi="Calibri" w:cs="Calibri"/>
          <w:position w:val="4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position w:val="4"/>
          <w:sz w:val="26"/>
          <w:szCs w:val="26"/>
        </w:rPr>
        <w:t>v</w:t>
      </w:r>
      <w:r>
        <w:rPr>
          <w:rFonts w:ascii="Calibri" w:eastAsia="Calibri" w:hAnsi="Calibri" w:cs="Calibri"/>
          <w:position w:val="4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r</w:t>
      </w:r>
      <w:r>
        <w:rPr>
          <w:rFonts w:ascii="Calibri" w:eastAsia="Calibri" w:hAnsi="Calibri" w:cs="Calibri"/>
          <w:position w:val="4"/>
          <w:sz w:val="26"/>
          <w:szCs w:val="26"/>
        </w:rPr>
        <w:t>sity,</w:t>
      </w:r>
      <w:r>
        <w:rPr>
          <w:rFonts w:ascii="Calibri" w:eastAsia="Calibri" w:hAnsi="Calibri" w:cs="Calibri"/>
          <w:spacing w:val="-10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4"/>
          <w:sz w:val="26"/>
          <w:szCs w:val="26"/>
        </w:rPr>
        <w:t>Ke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r</w:t>
      </w:r>
      <w:r>
        <w:rPr>
          <w:rFonts w:ascii="Calibri" w:eastAsia="Calibri" w:hAnsi="Calibri" w:cs="Calibri"/>
          <w:position w:val="4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l</w:t>
      </w:r>
      <w:r>
        <w:rPr>
          <w:rFonts w:ascii="Calibri" w:eastAsia="Calibri" w:hAnsi="Calibri" w:cs="Calibri"/>
          <w:position w:val="4"/>
          <w:sz w:val="26"/>
          <w:szCs w:val="26"/>
        </w:rPr>
        <w:t>a,</w:t>
      </w:r>
      <w:r>
        <w:rPr>
          <w:rFonts w:ascii="Calibri" w:eastAsia="Calibri" w:hAnsi="Calibri" w:cs="Calibri"/>
          <w:spacing w:val="-7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6"/>
          <w:szCs w:val="26"/>
        </w:rPr>
        <w:t>I</w:t>
      </w:r>
      <w:r>
        <w:rPr>
          <w:rFonts w:ascii="Calibri" w:eastAsia="Calibri" w:hAnsi="Calibri" w:cs="Calibri"/>
          <w:position w:val="4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d</w:t>
      </w:r>
      <w:r>
        <w:rPr>
          <w:rFonts w:ascii="Calibri" w:eastAsia="Calibri" w:hAnsi="Calibri" w:cs="Calibri"/>
          <w:position w:val="4"/>
          <w:sz w:val="26"/>
          <w:szCs w:val="26"/>
        </w:rPr>
        <w:t>ia</w:t>
      </w:r>
      <w:r>
        <w:rPr>
          <w:rFonts w:ascii="Calibri" w:eastAsia="Calibri" w:hAnsi="Calibri" w:cs="Calibri"/>
          <w:spacing w:val="-4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4"/>
          <w:sz w:val="26"/>
          <w:szCs w:val="26"/>
        </w:rPr>
        <w:t>in</w:t>
      </w:r>
      <w:r>
        <w:rPr>
          <w:rFonts w:ascii="Calibri" w:eastAsia="Calibri" w:hAnsi="Calibri" w:cs="Calibri"/>
          <w:spacing w:val="2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4"/>
          <w:sz w:val="26"/>
          <w:szCs w:val="26"/>
        </w:rPr>
        <w:t>1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9</w:t>
      </w:r>
      <w:r>
        <w:rPr>
          <w:rFonts w:ascii="Calibri" w:eastAsia="Calibri" w:hAnsi="Calibri" w:cs="Calibri"/>
          <w:position w:val="4"/>
          <w:sz w:val="26"/>
          <w:szCs w:val="26"/>
        </w:rPr>
        <w:t>9</w:t>
      </w:r>
      <w:r>
        <w:rPr>
          <w:rFonts w:ascii="Calibri" w:eastAsia="Calibri" w:hAnsi="Calibri" w:cs="Calibri"/>
          <w:spacing w:val="2"/>
          <w:position w:val="4"/>
          <w:sz w:val="26"/>
          <w:szCs w:val="26"/>
        </w:rPr>
        <w:t>0</w:t>
      </w:r>
      <w:r>
        <w:rPr>
          <w:rFonts w:ascii="Calibri" w:eastAsia="Calibri" w:hAnsi="Calibri" w:cs="Calibri"/>
          <w:position w:val="4"/>
          <w:sz w:val="26"/>
          <w:szCs w:val="26"/>
        </w:rPr>
        <w:t>.</w:t>
      </w:r>
    </w:p>
    <w:p w:rsidR="0025201B" w:rsidRDefault="00631BC3">
      <w:pPr>
        <w:spacing w:line="240" w:lineRule="exact"/>
        <w:ind w:left="468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ry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position w:val="1"/>
          <w:sz w:val="26"/>
          <w:szCs w:val="26"/>
        </w:rPr>
        <w:t>ool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tifi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ate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from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Ke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a,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ia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-2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1988</w:t>
      </w:r>
      <w:r>
        <w:rPr>
          <w:rFonts w:ascii="Calibri" w:eastAsia="Calibri" w:hAnsi="Calibri" w:cs="Calibri"/>
          <w:position w:val="1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89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</w:p>
    <w:p w:rsidR="0025201B" w:rsidRDefault="0025201B">
      <w:pPr>
        <w:spacing w:before="4" w:line="100" w:lineRule="exact"/>
        <w:rPr>
          <w:sz w:val="11"/>
          <w:szCs w:val="11"/>
        </w:rPr>
      </w:pPr>
    </w:p>
    <w:p w:rsidR="0025201B" w:rsidRDefault="0025201B">
      <w:pPr>
        <w:spacing w:line="200" w:lineRule="exact"/>
      </w:pPr>
    </w:p>
    <w:p w:rsidR="0025201B" w:rsidRDefault="00631BC3">
      <w:pPr>
        <w:spacing w:before="7" w:line="24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w w:val="99"/>
          <w:position w:val="-4"/>
          <w:sz w:val="26"/>
          <w:szCs w:val="26"/>
        </w:rPr>
        <w:t>A</w:t>
      </w:r>
      <w:r>
        <w:rPr>
          <w:rFonts w:ascii="Calibri" w:eastAsia="Calibri" w:hAnsi="Calibri" w:cs="Calibri"/>
          <w:b/>
          <w:w w:val="99"/>
          <w:position w:val="-4"/>
          <w:sz w:val="26"/>
          <w:szCs w:val="26"/>
        </w:rPr>
        <w:t>dd</w:t>
      </w:r>
      <w:r>
        <w:rPr>
          <w:rFonts w:ascii="Calibri" w:eastAsia="Calibri" w:hAnsi="Calibri" w:cs="Calibri"/>
          <w:b/>
          <w:spacing w:val="1"/>
          <w:w w:val="99"/>
          <w:position w:val="-4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w w:val="99"/>
          <w:position w:val="-4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w w:val="99"/>
          <w:position w:val="-4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position w:val="-4"/>
          <w:sz w:val="26"/>
          <w:szCs w:val="26"/>
        </w:rPr>
        <w:t>on</w:t>
      </w:r>
      <w:r>
        <w:rPr>
          <w:rFonts w:ascii="Calibri" w:eastAsia="Calibri" w:hAnsi="Calibri" w:cs="Calibri"/>
          <w:b/>
          <w:spacing w:val="-1"/>
          <w:w w:val="99"/>
          <w:position w:val="-4"/>
          <w:sz w:val="26"/>
          <w:szCs w:val="26"/>
        </w:rPr>
        <w:t>a</w:t>
      </w:r>
      <w:r>
        <w:rPr>
          <w:rFonts w:ascii="Calibri" w:eastAsia="Calibri" w:hAnsi="Calibri" w:cs="Calibri"/>
          <w:b/>
          <w:w w:val="99"/>
          <w:position w:val="-4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3"/>
          <w:w w:val="99"/>
          <w:position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-4"/>
          <w:sz w:val="26"/>
          <w:szCs w:val="26"/>
        </w:rPr>
        <w:t>Q</w:t>
      </w:r>
      <w:r>
        <w:rPr>
          <w:rFonts w:ascii="Calibri" w:eastAsia="Calibri" w:hAnsi="Calibri" w:cs="Calibri"/>
          <w:b/>
          <w:spacing w:val="2"/>
          <w:position w:val="-4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position w:val="-4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position w:val="-4"/>
          <w:sz w:val="26"/>
          <w:szCs w:val="26"/>
        </w:rPr>
        <w:t>li</w:t>
      </w:r>
      <w:r>
        <w:rPr>
          <w:rFonts w:ascii="Calibri" w:eastAsia="Calibri" w:hAnsi="Calibri" w:cs="Calibri"/>
          <w:b/>
          <w:position w:val="-4"/>
          <w:sz w:val="26"/>
          <w:szCs w:val="26"/>
        </w:rPr>
        <w:t>fica</w:t>
      </w:r>
      <w:r>
        <w:rPr>
          <w:rFonts w:ascii="Calibri" w:eastAsia="Calibri" w:hAnsi="Calibri" w:cs="Calibri"/>
          <w:b/>
          <w:spacing w:val="-2"/>
          <w:position w:val="-4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position w:val="-4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position w:val="-4"/>
          <w:sz w:val="26"/>
          <w:szCs w:val="26"/>
        </w:rPr>
        <w:t>o</w:t>
      </w:r>
      <w:r>
        <w:rPr>
          <w:rFonts w:ascii="Calibri" w:eastAsia="Calibri" w:hAnsi="Calibri" w:cs="Calibri"/>
          <w:b/>
          <w:position w:val="-4"/>
          <w:sz w:val="26"/>
          <w:szCs w:val="26"/>
        </w:rPr>
        <w:t>n:</w:t>
      </w:r>
    </w:p>
    <w:p w:rsidR="00CB771B" w:rsidRDefault="00CB771B">
      <w:pPr>
        <w:spacing w:line="340" w:lineRule="exact"/>
        <w:ind w:left="411"/>
        <w:rPr>
          <w:rFonts w:ascii="Calibri" w:eastAsia="Calibri" w:hAnsi="Calibri" w:cs="Calibri"/>
          <w:b/>
          <w:w w:val="99"/>
          <w:position w:val="-3"/>
          <w:sz w:val="50"/>
          <w:szCs w:val="50"/>
        </w:rPr>
      </w:pPr>
    </w:p>
    <w:p w:rsidR="0025201B" w:rsidRDefault="00631BC3">
      <w:pPr>
        <w:spacing w:line="340" w:lineRule="exact"/>
        <w:ind w:left="411"/>
        <w:rPr>
          <w:rFonts w:ascii="Calibri" w:eastAsia="Calibri" w:hAnsi="Calibri" w:cs="Calibri"/>
          <w:position w:val="-3"/>
          <w:sz w:val="26"/>
          <w:szCs w:val="26"/>
        </w:rPr>
      </w:pPr>
      <w:r>
        <w:rPr>
          <w:rFonts w:ascii="Calibri" w:eastAsia="Calibri" w:hAnsi="Calibri" w:cs="Calibri"/>
          <w:b/>
          <w:w w:val="99"/>
          <w:position w:val="-3"/>
          <w:sz w:val="50"/>
          <w:szCs w:val="50"/>
        </w:rPr>
        <w:t>.</w:t>
      </w:r>
      <w:r>
        <w:rPr>
          <w:rFonts w:ascii="Calibri" w:eastAsia="Calibri" w:hAnsi="Calibri" w:cs="Calibri"/>
          <w:b/>
          <w:spacing w:val="-52"/>
          <w:position w:val="-3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T</w:t>
      </w:r>
      <w:r>
        <w:rPr>
          <w:rFonts w:ascii="Calibri" w:eastAsia="Calibri" w:hAnsi="Calibri" w:cs="Calibri"/>
          <w:position w:val="-3"/>
          <w:sz w:val="26"/>
          <w:szCs w:val="26"/>
        </w:rPr>
        <w:t>y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p</w:t>
      </w:r>
      <w:r>
        <w:rPr>
          <w:rFonts w:ascii="Calibri" w:eastAsia="Calibri" w:hAnsi="Calibri" w:cs="Calibri"/>
          <w:position w:val="-3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position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3"/>
          <w:sz w:val="26"/>
          <w:szCs w:val="26"/>
        </w:rPr>
        <w:t>Writi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n</w:t>
      </w:r>
      <w:r>
        <w:rPr>
          <w:rFonts w:ascii="Calibri" w:eastAsia="Calibri" w:hAnsi="Calibri" w:cs="Calibri"/>
          <w:position w:val="-3"/>
          <w:sz w:val="26"/>
          <w:szCs w:val="26"/>
        </w:rPr>
        <w:t>g</w:t>
      </w:r>
      <w:r>
        <w:rPr>
          <w:rFonts w:ascii="Calibri" w:eastAsia="Calibri" w:hAnsi="Calibri" w:cs="Calibri"/>
          <w:spacing w:val="-7"/>
          <w:position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(</w:t>
      </w:r>
      <w:r>
        <w:rPr>
          <w:rFonts w:ascii="Calibri" w:eastAsia="Calibri" w:hAnsi="Calibri" w:cs="Calibri"/>
          <w:position w:val="-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n</w:t>
      </w:r>
      <w:r>
        <w:rPr>
          <w:rFonts w:ascii="Calibri" w:eastAsia="Calibri" w:hAnsi="Calibri" w:cs="Calibri"/>
          <w:position w:val="-3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position w:val="-3"/>
          <w:sz w:val="26"/>
          <w:szCs w:val="26"/>
        </w:rPr>
        <w:t>l</w:t>
      </w:r>
      <w:r>
        <w:rPr>
          <w:rFonts w:ascii="Calibri" w:eastAsia="Calibri" w:hAnsi="Calibri" w:cs="Calibri"/>
          <w:position w:val="-3"/>
          <w:sz w:val="26"/>
          <w:szCs w:val="26"/>
        </w:rPr>
        <w:t>ish</w:t>
      </w:r>
      <w:r>
        <w:rPr>
          <w:rFonts w:ascii="Calibri" w:eastAsia="Calibri" w:hAnsi="Calibri" w:cs="Calibri"/>
          <w:spacing w:val="-8"/>
          <w:position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26"/>
          <w:szCs w:val="26"/>
        </w:rPr>
        <w:t>H</w:t>
      </w:r>
      <w:r>
        <w:rPr>
          <w:rFonts w:ascii="Calibri" w:eastAsia="Calibri" w:hAnsi="Calibri" w:cs="Calibri"/>
          <w:position w:val="-3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h</w:t>
      </w:r>
      <w:r>
        <w:rPr>
          <w:rFonts w:ascii="Calibri" w:eastAsia="Calibri" w:hAnsi="Calibri" w:cs="Calibri"/>
          <w:position w:val="-3"/>
          <w:sz w:val="26"/>
          <w:szCs w:val="26"/>
        </w:rPr>
        <w:t>er</w:t>
      </w:r>
      <w:r>
        <w:rPr>
          <w:rFonts w:ascii="Calibri" w:eastAsia="Calibri" w:hAnsi="Calibri" w:cs="Calibri"/>
          <w:spacing w:val="-7"/>
          <w:position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3"/>
          <w:sz w:val="26"/>
          <w:szCs w:val="26"/>
        </w:rPr>
        <w:t>Gr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a</w:t>
      </w:r>
      <w:r>
        <w:rPr>
          <w:rFonts w:ascii="Calibri" w:eastAsia="Calibri" w:hAnsi="Calibri" w:cs="Calibri"/>
          <w:position w:val="-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e</w:t>
      </w:r>
      <w:r>
        <w:rPr>
          <w:rFonts w:ascii="Calibri" w:eastAsia="Calibri" w:hAnsi="Calibri" w:cs="Calibri"/>
          <w:position w:val="-3"/>
          <w:sz w:val="26"/>
          <w:szCs w:val="26"/>
        </w:rPr>
        <w:t>)</w:t>
      </w:r>
      <w:r>
        <w:rPr>
          <w:rFonts w:ascii="Calibri" w:eastAsia="Calibri" w:hAnsi="Calibri" w:cs="Calibri"/>
          <w:spacing w:val="-7"/>
          <w:position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3"/>
          <w:sz w:val="26"/>
          <w:szCs w:val="26"/>
        </w:rPr>
        <w:t>in 1</w:t>
      </w:r>
      <w:r>
        <w:rPr>
          <w:rFonts w:ascii="Calibri" w:eastAsia="Calibri" w:hAnsi="Calibri" w:cs="Calibri"/>
          <w:spacing w:val="1"/>
          <w:position w:val="-3"/>
          <w:sz w:val="26"/>
          <w:szCs w:val="26"/>
        </w:rPr>
        <w:t>9</w:t>
      </w:r>
      <w:r>
        <w:rPr>
          <w:rFonts w:ascii="Calibri" w:eastAsia="Calibri" w:hAnsi="Calibri" w:cs="Calibri"/>
          <w:position w:val="-3"/>
          <w:sz w:val="26"/>
          <w:szCs w:val="26"/>
        </w:rPr>
        <w:t>9</w:t>
      </w:r>
      <w:r>
        <w:rPr>
          <w:rFonts w:ascii="Calibri" w:eastAsia="Calibri" w:hAnsi="Calibri" w:cs="Calibri"/>
          <w:spacing w:val="4"/>
          <w:position w:val="-3"/>
          <w:sz w:val="26"/>
          <w:szCs w:val="26"/>
        </w:rPr>
        <w:t>7</w:t>
      </w:r>
      <w:r>
        <w:rPr>
          <w:rFonts w:ascii="Calibri" w:eastAsia="Calibri" w:hAnsi="Calibri" w:cs="Calibri"/>
          <w:position w:val="-3"/>
          <w:sz w:val="26"/>
          <w:szCs w:val="26"/>
        </w:rPr>
        <w:t>.</w:t>
      </w:r>
    </w:p>
    <w:p w:rsidR="0025201B" w:rsidRDefault="00631BC3">
      <w:pPr>
        <w:spacing w:line="320" w:lineRule="exact"/>
        <w:ind w:left="4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w w:val="99"/>
          <w:position w:val="-1"/>
          <w:sz w:val="50"/>
          <w:szCs w:val="50"/>
        </w:rPr>
        <w:t>.</w:t>
      </w:r>
      <w:r>
        <w:rPr>
          <w:rFonts w:ascii="Calibri" w:eastAsia="Calibri" w:hAnsi="Calibri" w:cs="Calibri"/>
          <w:b/>
          <w:spacing w:val="-52"/>
          <w:position w:val="-1"/>
          <w:sz w:val="50"/>
          <w:szCs w:val="50"/>
        </w:rPr>
        <w:t xml:space="preserve"> </w:t>
      </w:r>
      <w:r>
        <w:rPr>
          <w:rFonts w:ascii="Calibri" w:eastAsia="Calibri" w:hAnsi="Calibri" w:cs="Calibri"/>
          <w:spacing w:val="2"/>
          <w:position w:val="-1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position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-1"/>
          <w:sz w:val="26"/>
          <w:szCs w:val="26"/>
        </w:rPr>
        <w:t>T</w:t>
      </w:r>
      <w:r>
        <w:rPr>
          <w:rFonts w:ascii="Calibri" w:eastAsia="Calibri" w:hAnsi="Calibri" w:cs="Calibri"/>
          <w:position w:val="-1"/>
          <w:sz w:val="26"/>
          <w:szCs w:val="26"/>
        </w:rPr>
        <w:t>A</w:t>
      </w:r>
      <w:r>
        <w:rPr>
          <w:rFonts w:ascii="Calibri" w:eastAsia="Calibri" w:hAnsi="Calibri" w:cs="Calibri"/>
          <w:spacing w:val="-4"/>
          <w:position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1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position w:val="-1"/>
          <w:sz w:val="26"/>
          <w:szCs w:val="26"/>
        </w:rPr>
        <w:t>S</w:t>
      </w:r>
      <w:r>
        <w:rPr>
          <w:rFonts w:ascii="Calibri" w:eastAsia="Calibri" w:hAnsi="Calibri" w:cs="Calibri"/>
          <w:position w:val="-1"/>
          <w:sz w:val="26"/>
          <w:szCs w:val="26"/>
        </w:rPr>
        <w:t>ta</w:t>
      </w:r>
      <w:r>
        <w:rPr>
          <w:rFonts w:ascii="Calibri" w:eastAsia="Calibri" w:hAnsi="Calibri" w:cs="Calibri"/>
          <w:spacing w:val="1"/>
          <w:position w:val="-1"/>
          <w:sz w:val="26"/>
          <w:szCs w:val="26"/>
        </w:rPr>
        <w:t>n</w:t>
      </w:r>
      <w:r>
        <w:rPr>
          <w:rFonts w:ascii="Calibri" w:eastAsia="Calibri" w:hAnsi="Calibri" w:cs="Calibri"/>
          <w:position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-1"/>
          <w:sz w:val="26"/>
          <w:szCs w:val="26"/>
        </w:rPr>
        <w:t>a</w:t>
      </w:r>
      <w:r>
        <w:rPr>
          <w:rFonts w:ascii="Calibri" w:eastAsia="Calibri" w:hAnsi="Calibri" w:cs="Calibri"/>
          <w:position w:val="-1"/>
          <w:sz w:val="26"/>
          <w:szCs w:val="26"/>
        </w:rPr>
        <w:t>rd</w:t>
      </w:r>
      <w:r>
        <w:rPr>
          <w:rFonts w:ascii="Calibri" w:eastAsia="Calibri" w:hAnsi="Calibri" w:cs="Calibri"/>
          <w:spacing w:val="-8"/>
          <w:position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-1"/>
          <w:sz w:val="26"/>
          <w:szCs w:val="26"/>
        </w:rPr>
        <w:t>C</w:t>
      </w:r>
      <w:r>
        <w:rPr>
          <w:rFonts w:ascii="Calibri" w:eastAsia="Calibri" w:hAnsi="Calibri" w:cs="Calibri"/>
          <w:position w:val="-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-1"/>
          <w:sz w:val="26"/>
          <w:szCs w:val="26"/>
        </w:rPr>
        <w:t>u</w:t>
      </w:r>
      <w:r>
        <w:rPr>
          <w:rFonts w:ascii="Calibri" w:eastAsia="Calibri" w:hAnsi="Calibri" w:cs="Calibri"/>
          <w:position w:val="-1"/>
          <w:sz w:val="26"/>
          <w:szCs w:val="26"/>
        </w:rPr>
        <w:t>rse)</w:t>
      </w:r>
      <w:r>
        <w:rPr>
          <w:rFonts w:ascii="Calibri" w:eastAsia="Calibri" w:hAnsi="Calibri" w:cs="Calibri"/>
          <w:spacing w:val="-8"/>
          <w:position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1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position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-1"/>
          <w:sz w:val="26"/>
          <w:szCs w:val="26"/>
        </w:rPr>
        <w:t>1</w:t>
      </w:r>
      <w:r>
        <w:rPr>
          <w:rFonts w:ascii="Calibri" w:eastAsia="Calibri" w:hAnsi="Calibri" w:cs="Calibri"/>
          <w:spacing w:val="1"/>
          <w:position w:val="-1"/>
          <w:sz w:val="26"/>
          <w:szCs w:val="26"/>
        </w:rPr>
        <w:t>9</w:t>
      </w:r>
      <w:r>
        <w:rPr>
          <w:rFonts w:ascii="Calibri" w:eastAsia="Calibri" w:hAnsi="Calibri" w:cs="Calibri"/>
          <w:position w:val="-1"/>
          <w:sz w:val="26"/>
          <w:szCs w:val="26"/>
        </w:rPr>
        <w:t>9</w:t>
      </w:r>
      <w:r>
        <w:rPr>
          <w:rFonts w:ascii="Calibri" w:eastAsia="Calibri" w:hAnsi="Calibri" w:cs="Calibri"/>
          <w:spacing w:val="3"/>
          <w:position w:val="-1"/>
          <w:sz w:val="26"/>
          <w:szCs w:val="26"/>
        </w:rPr>
        <w:t>8</w:t>
      </w:r>
      <w:r>
        <w:rPr>
          <w:rFonts w:ascii="Calibri" w:eastAsia="Calibri" w:hAnsi="Calibri" w:cs="Calibri"/>
          <w:position w:val="-1"/>
          <w:sz w:val="26"/>
          <w:szCs w:val="26"/>
        </w:rPr>
        <w:t>.</w:t>
      </w:r>
    </w:p>
    <w:p w:rsidR="0025201B" w:rsidRDefault="00631BC3">
      <w:pPr>
        <w:spacing w:line="360" w:lineRule="exact"/>
        <w:ind w:left="41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position w:val="4"/>
          <w:sz w:val="46"/>
          <w:szCs w:val="46"/>
        </w:rPr>
        <w:t>.</w:t>
      </w:r>
      <w:r>
        <w:rPr>
          <w:rFonts w:ascii="Calibri" w:eastAsia="Calibri" w:hAnsi="Calibri" w:cs="Calibri"/>
          <w:b/>
          <w:spacing w:val="-45"/>
          <w:position w:val="4"/>
          <w:sz w:val="46"/>
          <w:szCs w:val="46"/>
        </w:rPr>
        <w:t xml:space="preserve"> </w:t>
      </w:r>
      <w:r>
        <w:rPr>
          <w:rFonts w:ascii="Calibri" w:eastAsia="Calibri" w:hAnsi="Calibri" w:cs="Calibri"/>
          <w:spacing w:val="-1"/>
          <w:position w:val="4"/>
          <w:sz w:val="26"/>
          <w:szCs w:val="26"/>
        </w:rPr>
        <w:t>M</w:t>
      </w:r>
      <w:r>
        <w:rPr>
          <w:rFonts w:ascii="Calibri" w:eastAsia="Calibri" w:hAnsi="Calibri" w:cs="Calibri"/>
          <w:position w:val="4"/>
          <w:sz w:val="26"/>
          <w:szCs w:val="26"/>
        </w:rPr>
        <w:t>S</w:t>
      </w:r>
      <w:r>
        <w:rPr>
          <w:rFonts w:ascii="Calibri" w:eastAsia="Calibri" w:hAnsi="Calibri" w:cs="Calibri"/>
          <w:spacing w:val="-3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4"/>
          <w:sz w:val="26"/>
          <w:szCs w:val="26"/>
        </w:rPr>
        <w:t>office</w:t>
      </w:r>
      <w:r>
        <w:rPr>
          <w:rFonts w:ascii="Calibri" w:eastAsia="Calibri" w:hAnsi="Calibri" w:cs="Calibri"/>
          <w:spacing w:val="-6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C</w:t>
      </w:r>
      <w:r>
        <w:rPr>
          <w:rFonts w:ascii="Calibri" w:eastAsia="Calibri" w:hAnsi="Calibri" w:cs="Calibri"/>
          <w:position w:val="4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u</w:t>
      </w:r>
      <w:r>
        <w:rPr>
          <w:rFonts w:ascii="Calibri" w:eastAsia="Calibri" w:hAnsi="Calibri" w:cs="Calibri"/>
          <w:position w:val="4"/>
          <w:sz w:val="26"/>
          <w:szCs w:val="26"/>
        </w:rPr>
        <w:t>rse</w:t>
      </w:r>
      <w:r>
        <w:rPr>
          <w:rFonts w:ascii="Calibri" w:eastAsia="Calibri" w:hAnsi="Calibri" w:cs="Calibri"/>
          <w:spacing w:val="-5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position w:val="4"/>
          <w:sz w:val="26"/>
          <w:szCs w:val="26"/>
        </w:rPr>
        <w:t>i</w:t>
      </w:r>
      <w:r>
        <w:rPr>
          <w:rFonts w:ascii="Calibri" w:eastAsia="Calibri" w:hAnsi="Calibri" w:cs="Calibri"/>
          <w:position w:val="4"/>
          <w:sz w:val="26"/>
          <w:szCs w:val="26"/>
        </w:rPr>
        <w:t>n</w:t>
      </w:r>
      <w:r>
        <w:rPr>
          <w:rFonts w:ascii="Calibri" w:eastAsia="Calibri" w:hAnsi="Calibri" w:cs="Calibri"/>
          <w:spacing w:val="-2"/>
          <w:position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4"/>
          <w:sz w:val="26"/>
          <w:szCs w:val="26"/>
        </w:rPr>
        <w:t>2</w:t>
      </w:r>
      <w:r>
        <w:rPr>
          <w:rFonts w:ascii="Calibri" w:eastAsia="Calibri" w:hAnsi="Calibri" w:cs="Calibri"/>
          <w:spacing w:val="1"/>
          <w:position w:val="4"/>
          <w:sz w:val="26"/>
          <w:szCs w:val="26"/>
        </w:rPr>
        <w:t>0</w:t>
      </w:r>
      <w:r>
        <w:rPr>
          <w:rFonts w:ascii="Calibri" w:eastAsia="Calibri" w:hAnsi="Calibri" w:cs="Calibri"/>
          <w:position w:val="4"/>
          <w:sz w:val="26"/>
          <w:szCs w:val="26"/>
        </w:rPr>
        <w:t>0</w:t>
      </w:r>
      <w:r>
        <w:rPr>
          <w:rFonts w:ascii="Calibri" w:eastAsia="Calibri" w:hAnsi="Calibri" w:cs="Calibri"/>
          <w:spacing w:val="4"/>
          <w:position w:val="4"/>
          <w:sz w:val="26"/>
          <w:szCs w:val="26"/>
        </w:rPr>
        <w:t>0</w:t>
      </w:r>
      <w:r>
        <w:rPr>
          <w:rFonts w:ascii="Calibri" w:eastAsia="Calibri" w:hAnsi="Calibri" w:cs="Calibri"/>
          <w:position w:val="4"/>
          <w:sz w:val="26"/>
          <w:szCs w:val="26"/>
        </w:rPr>
        <w:t>.</w:t>
      </w:r>
    </w:p>
    <w:p w:rsidR="00CB771B" w:rsidRDefault="00CB771B" w:rsidP="00CB771B">
      <w:pPr>
        <w:spacing w:before="7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W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b/>
          <w:sz w:val="26"/>
          <w:szCs w:val="26"/>
        </w:rPr>
        <w:t>pe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:rsidR="0025201B" w:rsidRDefault="00CB771B">
      <w:pPr>
        <w:spacing w:before="7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25201B" w:rsidRDefault="00631BC3">
      <w:pPr>
        <w:spacing w:line="300" w:lineRule="exact"/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ra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sm</w:t>
      </w:r>
      <w:r>
        <w:rPr>
          <w:rFonts w:ascii="Calibri" w:eastAsia="Calibri" w:hAnsi="Calibri" w:cs="Calibri"/>
          <w:b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&amp;</w:t>
      </w:r>
      <w:r>
        <w:rPr>
          <w:rFonts w:ascii="Calibri" w:eastAsia="Calibri" w:hAnsi="Calibri" w:cs="Calibri"/>
          <w:b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go</w:t>
      </w:r>
      <w:r>
        <w:rPr>
          <w:rFonts w:ascii="Calibri" w:eastAsia="Calibri" w:hAnsi="Calibri" w:cs="Calibri"/>
          <w:b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ncy</w:t>
      </w:r>
      <w:r>
        <w:rPr>
          <w:rFonts w:ascii="Calibri" w:eastAsia="Calibri" w:hAnsi="Calibri" w:cs="Calibri"/>
          <w:b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2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b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j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position w:val="1"/>
          <w:sz w:val="26"/>
          <w:szCs w:val="26"/>
        </w:rPr>
        <w:t>(U</w:t>
      </w:r>
      <w:r>
        <w:rPr>
          <w:rFonts w:ascii="Calibri" w:eastAsia="Calibri" w:hAnsi="Calibri" w:cs="Calibri"/>
          <w:b/>
          <w:w w:val="99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3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position w:val="1"/>
          <w:sz w:val="26"/>
          <w:szCs w:val="26"/>
        </w:rPr>
        <w:t>)</w:t>
      </w:r>
    </w:p>
    <w:p w:rsidR="0025201B" w:rsidRDefault="00631BC3">
      <w:pPr>
        <w:spacing w:before="2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tant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 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25201B" w:rsidRDefault="00631BC3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st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 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and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oki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all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asp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cts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sin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ss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position w:val="1"/>
          <w:sz w:val="26"/>
          <w:szCs w:val="26"/>
        </w:rPr>
        <w:t>or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ate</w:t>
      </w:r>
      <w:r>
        <w:rPr>
          <w:rFonts w:ascii="Calibri" w:eastAsia="Calibri" w:hAnsi="Calibri" w:cs="Calibri"/>
          <w:spacing w:val="-22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nts,</w:t>
      </w:r>
    </w:p>
    <w:p w:rsidR="0025201B" w:rsidRDefault="00631BC3" w:rsidP="00631BC3">
      <w:pPr>
        <w:spacing w:before="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 xml:space="preserve">          A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ser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n,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tel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ser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ns,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nsur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sf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25201B" w:rsidRDefault="00631BC3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ng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x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nt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omer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</w:p>
    <w:p w:rsidR="0025201B" w:rsidRDefault="00631BC3">
      <w:pPr>
        <w:spacing w:before="6"/>
        <w:ind w:left="341"/>
        <w:rPr>
          <w:rFonts w:ascii="Calibri" w:eastAsia="Calibri" w:hAnsi="Calibri" w:cs="Calibri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omiz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sui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nt’s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ef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et.</w:t>
      </w:r>
    </w:p>
    <w:p w:rsidR="0025201B" w:rsidRDefault="00631BC3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ed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nt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ng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ut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s,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fa</w:t>
      </w:r>
      <w:r>
        <w:rPr>
          <w:rFonts w:ascii="Calibri" w:eastAsia="Calibri" w:hAnsi="Calibri" w:cs="Calibri"/>
          <w:spacing w:val="7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2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ser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position w:val="1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</w:p>
    <w:p w:rsidR="0025201B" w:rsidRDefault="00631BC3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ed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nt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was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fully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awa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cti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ns</w:t>
      </w:r>
      <w:r>
        <w:rPr>
          <w:rFonts w:ascii="Calibri" w:eastAsia="Calibri" w:hAnsi="Calibri" w:cs="Calibri"/>
          <w:spacing w:val="-1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5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to</w:t>
      </w:r>
    </w:p>
    <w:p w:rsidR="0025201B" w:rsidRDefault="0077778B" w:rsidP="0077778B">
      <w:pPr>
        <w:spacing w:before="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</w:t>
      </w:r>
      <w:r w:rsidR="00631BC3">
        <w:rPr>
          <w:sz w:val="26"/>
          <w:szCs w:val="26"/>
        </w:rPr>
        <w:t xml:space="preserve">  </w:t>
      </w:r>
      <w:r w:rsidR="00631BC3">
        <w:rPr>
          <w:spacing w:val="45"/>
          <w:sz w:val="26"/>
          <w:szCs w:val="26"/>
        </w:rPr>
        <w:t xml:space="preserve"> </w:t>
      </w:r>
      <w:r w:rsidR="00631BC3">
        <w:rPr>
          <w:rFonts w:ascii="Calibri" w:eastAsia="Calibri" w:hAnsi="Calibri" w:cs="Calibri"/>
          <w:spacing w:val="-1"/>
          <w:sz w:val="26"/>
          <w:szCs w:val="26"/>
        </w:rPr>
        <w:t>M</w:t>
      </w:r>
      <w:r w:rsidR="00631BC3">
        <w:rPr>
          <w:rFonts w:ascii="Calibri" w:eastAsia="Calibri" w:hAnsi="Calibri" w:cs="Calibri"/>
          <w:sz w:val="26"/>
          <w:szCs w:val="26"/>
        </w:rPr>
        <w:t>o</w:t>
      </w:r>
      <w:r w:rsidR="00631BC3">
        <w:rPr>
          <w:rFonts w:ascii="Calibri" w:eastAsia="Calibri" w:hAnsi="Calibri" w:cs="Calibri"/>
          <w:spacing w:val="1"/>
          <w:sz w:val="26"/>
          <w:szCs w:val="26"/>
        </w:rPr>
        <w:t>d</w:t>
      </w:r>
      <w:r w:rsidR="00631BC3">
        <w:rPr>
          <w:rFonts w:ascii="Calibri" w:eastAsia="Calibri" w:hAnsi="Calibri" w:cs="Calibri"/>
          <w:sz w:val="26"/>
          <w:szCs w:val="26"/>
        </w:rPr>
        <w:t>ify</w:t>
      </w:r>
      <w:r w:rsidR="00631BC3">
        <w:rPr>
          <w:rFonts w:ascii="Calibri" w:eastAsia="Calibri" w:hAnsi="Calibri" w:cs="Calibri"/>
          <w:spacing w:val="1"/>
          <w:sz w:val="26"/>
          <w:szCs w:val="26"/>
        </w:rPr>
        <w:t>i</w:t>
      </w:r>
      <w:r w:rsidR="00631BC3">
        <w:rPr>
          <w:rFonts w:ascii="Calibri" w:eastAsia="Calibri" w:hAnsi="Calibri" w:cs="Calibri"/>
          <w:sz w:val="26"/>
          <w:szCs w:val="26"/>
        </w:rPr>
        <w:t>ng</w:t>
      </w:r>
      <w:r w:rsidR="00631BC3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 w:rsidR="00631BC3">
        <w:rPr>
          <w:rFonts w:ascii="Calibri" w:eastAsia="Calibri" w:hAnsi="Calibri" w:cs="Calibri"/>
          <w:sz w:val="26"/>
          <w:szCs w:val="26"/>
        </w:rPr>
        <w:t>e</w:t>
      </w:r>
      <w:r w:rsidR="00631BC3">
        <w:rPr>
          <w:rFonts w:ascii="Calibri" w:eastAsia="Calibri" w:hAnsi="Calibri" w:cs="Calibri"/>
          <w:spacing w:val="1"/>
          <w:sz w:val="26"/>
          <w:szCs w:val="26"/>
        </w:rPr>
        <w:t>x</w:t>
      </w:r>
      <w:r w:rsidR="00631BC3">
        <w:rPr>
          <w:rFonts w:ascii="Calibri" w:eastAsia="Calibri" w:hAnsi="Calibri" w:cs="Calibri"/>
          <w:sz w:val="26"/>
          <w:szCs w:val="26"/>
        </w:rPr>
        <w:t>isting</w:t>
      </w:r>
      <w:r w:rsidR="00631BC3"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 w:rsidR="00631BC3">
        <w:rPr>
          <w:rFonts w:ascii="Calibri" w:eastAsia="Calibri" w:hAnsi="Calibri" w:cs="Calibri"/>
          <w:sz w:val="26"/>
          <w:szCs w:val="26"/>
        </w:rPr>
        <w:t>b</w:t>
      </w:r>
      <w:r w:rsidR="00631BC3">
        <w:rPr>
          <w:rFonts w:ascii="Calibri" w:eastAsia="Calibri" w:hAnsi="Calibri" w:cs="Calibri"/>
          <w:spacing w:val="1"/>
          <w:sz w:val="26"/>
          <w:szCs w:val="26"/>
        </w:rPr>
        <w:t>o</w:t>
      </w:r>
      <w:r w:rsidR="00631BC3">
        <w:rPr>
          <w:rFonts w:ascii="Calibri" w:eastAsia="Calibri" w:hAnsi="Calibri" w:cs="Calibri"/>
          <w:spacing w:val="2"/>
          <w:sz w:val="26"/>
          <w:szCs w:val="26"/>
        </w:rPr>
        <w:t>o</w:t>
      </w:r>
      <w:r w:rsidR="00631BC3">
        <w:rPr>
          <w:rFonts w:ascii="Calibri" w:eastAsia="Calibri" w:hAnsi="Calibri" w:cs="Calibri"/>
          <w:sz w:val="26"/>
          <w:szCs w:val="26"/>
        </w:rPr>
        <w:t>kin</w:t>
      </w:r>
      <w:r w:rsidR="00631BC3">
        <w:rPr>
          <w:rFonts w:ascii="Calibri" w:eastAsia="Calibri" w:hAnsi="Calibri" w:cs="Calibri"/>
          <w:spacing w:val="1"/>
          <w:sz w:val="26"/>
          <w:szCs w:val="26"/>
        </w:rPr>
        <w:t>g</w:t>
      </w:r>
      <w:r w:rsidR="00631BC3">
        <w:rPr>
          <w:rFonts w:ascii="Calibri" w:eastAsia="Calibri" w:hAnsi="Calibri" w:cs="Calibri"/>
          <w:sz w:val="26"/>
          <w:szCs w:val="26"/>
        </w:rPr>
        <w:t>s</w:t>
      </w:r>
      <w:r w:rsidR="00631BC3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 w:rsidR="00631BC3">
        <w:rPr>
          <w:rFonts w:ascii="Calibri" w:eastAsia="Calibri" w:hAnsi="Calibri" w:cs="Calibri"/>
          <w:sz w:val="26"/>
          <w:szCs w:val="26"/>
        </w:rPr>
        <w:t>as</w:t>
      </w:r>
      <w:r w:rsidR="00631BC3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631BC3">
        <w:rPr>
          <w:rFonts w:ascii="Calibri" w:eastAsia="Calibri" w:hAnsi="Calibri" w:cs="Calibri"/>
          <w:sz w:val="26"/>
          <w:szCs w:val="26"/>
        </w:rPr>
        <w:t>p</w:t>
      </w:r>
      <w:r w:rsidR="00631BC3">
        <w:rPr>
          <w:rFonts w:ascii="Calibri" w:eastAsia="Calibri" w:hAnsi="Calibri" w:cs="Calibri"/>
          <w:spacing w:val="1"/>
          <w:sz w:val="26"/>
          <w:szCs w:val="26"/>
        </w:rPr>
        <w:t>e</w:t>
      </w:r>
      <w:r w:rsidR="00631BC3">
        <w:rPr>
          <w:rFonts w:ascii="Calibri" w:eastAsia="Calibri" w:hAnsi="Calibri" w:cs="Calibri"/>
          <w:sz w:val="26"/>
          <w:szCs w:val="26"/>
        </w:rPr>
        <w:t>r</w:t>
      </w:r>
      <w:r w:rsidR="00631BC3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 w:rsidR="00631BC3">
        <w:rPr>
          <w:rFonts w:ascii="Calibri" w:eastAsia="Calibri" w:hAnsi="Calibri" w:cs="Calibri"/>
          <w:w w:val="99"/>
          <w:sz w:val="26"/>
          <w:szCs w:val="26"/>
        </w:rPr>
        <w:t>c</w:t>
      </w:r>
      <w:r w:rsidR="00631BC3"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 w:rsidR="00631BC3">
        <w:rPr>
          <w:rFonts w:ascii="Calibri" w:eastAsia="Calibri" w:hAnsi="Calibri" w:cs="Calibri"/>
          <w:w w:val="99"/>
          <w:sz w:val="26"/>
          <w:szCs w:val="26"/>
        </w:rPr>
        <w:t>i</w:t>
      </w:r>
      <w:r w:rsidR="00631BC3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631BC3">
        <w:rPr>
          <w:rFonts w:ascii="Calibri" w:eastAsia="Calibri" w:hAnsi="Calibri" w:cs="Calibri"/>
          <w:w w:val="99"/>
          <w:sz w:val="26"/>
          <w:szCs w:val="26"/>
        </w:rPr>
        <w:t>nt</w:t>
      </w:r>
      <w:r w:rsidR="00631BC3">
        <w:rPr>
          <w:rFonts w:ascii="Calibri" w:eastAsia="Calibri" w:hAnsi="Calibri" w:cs="Calibri"/>
          <w:spacing w:val="-20"/>
          <w:w w:val="99"/>
          <w:sz w:val="26"/>
          <w:szCs w:val="26"/>
        </w:rPr>
        <w:t xml:space="preserve"> </w:t>
      </w:r>
      <w:r w:rsidR="00631BC3">
        <w:rPr>
          <w:rFonts w:ascii="Calibri" w:eastAsia="Calibri" w:hAnsi="Calibri" w:cs="Calibri"/>
          <w:sz w:val="26"/>
          <w:szCs w:val="26"/>
        </w:rPr>
        <w:t>r</w:t>
      </w:r>
      <w:r w:rsidR="00631BC3">
        <w:rPr>
          <w:rFonts w:ascii="Calibri" w:eastAsia="Calibri" w:hAnsi="Calibri" w:cs="Calibri"/>
          <w:spacing w:val="1"/>
          <w:sz w:val="26"/>
          <w:szCs w:val="26"/>
        </w:rPr>
        <w:t>e</w:t>
      </w:r>
      <w:r w:rsidR="00631BC3">
        <w:rPr>
          <w:rFonts w:ascii="Calibri" w:eastAsia="Calibri" w:hAnsi="Calibri" w:cs="Calibri"/>
          <w:sz w:val="26"/>
          <w:szCs w:val="26"/>
        </w:rPr>
        <w:t>q</w:t>
      </w:r>
      <w:r w:rsidR="00631BC3">
        <w:rPr>
          <w:rFonts w:ascii="Calibri" w:eastAsia="Calibri" w:hAnsi="Calibri" w:cs="Calibri"/>
          <w:spacing w:val="1"/>
          <w:sz w:val="26"/>
          <w:szCs w:val="26"/>
        </w:rPr>
        <w:t>u</w:t>
      </w:r>
      <w:r w:rsidR="00631BC3">
        <w:rPr>
          <w:rFonts w:ascii="Calibri" w:eastAsia="Calibri" w:hAnsi="Calibri" w:cs="Calibri"/>
          <w:sz w:val="26"/>
          <w:szCs w:val="26"/>
        </w:rPr>
        <w:t>est.</w:t>
      </w:r>
    </w:p>
    <w:p w:rsidR="0025201B" w:rsidRDefault="00631BC3">
      <w:pPr>
        <w:tabs>
          <w:tab w:val="left" w:pos="700"/>
        </w:tabs>
        <w:ind w:left="701" w:right="845" w:hanging="360"/>
        <w:rPr>
          <w:rFonts w:ascii="Calibri" w:eastAsia="Calibri" w:hAnsi="Calibri" w:cs="Calibri"/>
          <w:sz w:val="26"/>
          <w:szCs w:val="26"/>
        </w:rPr>
      </w:pPr>
      <w:r>
        <w:rPr>
          <w:spacing w:val="-258"/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ck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owle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mails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spond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</w:t>
      </w:r>
      <w:r>
        <w:rPr>
          <w:rFonts w:ascii="Calibri" w:eastAsia="Calibri" w:hAnsi="Calibri" w:cs="Calibri"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tly</w:t>
      </w:r>
      <w:r>
        <w:rPr>
          <w:rFonts w:ascii="Calibri" w:eastAsia="Calibri" w:hAnsi="Calibri" w:cs="Calibri"/>
          <w:spacing w:val="27"/>
          <w:sz w:val="26"/>
          <w:szCs w:val="26"/>
        </w:rPr>
        <w:t xml:space="preserve"> to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ctive</w:t>
      </w:r>
      <w:r>
        <w:rPr>
          <w:rFonts w:ascii="Calibri" w:eastAsia="Calibri" w:hAnsi="Calibri" w:cs="Calibri"/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nts.</w:t>
      </w:r>
    </w:p>
    <w:p w:rsidR="0025201B" w:rsidRDefault="00631BC3" w:rsidP="0077778B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25201B" w:rsidRDefault="00631BC3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ed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sy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tematic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position w:val="1"/>
          <w:sz w:val="26"/>
          <w:szCs w:val="26"/>
        </w:rPr>
        <w:t>el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an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for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rs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gh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osen</w:t>
      </w:r>
      <w:r>
        <w:rPr>
          <w:rFonts w:ascii="Calibri" w:eastAsia="Calibri" w:hAnsi="Calibri" w:cs="Calibri"/>
          <w:spacing w:val="-3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</w:p>
    <w:p w:rsidR="0025201B" w:rsidRDefault="00631BC3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Kn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wle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ge</w:t>
      </w:r>
      <w:r>
        <w:rPr>
          <w:rFonts w:ascii="Calibri" w:eastAsia="Calibri" w:hAnsi="Calibri" w:cs="Calibri"/>
          <w:spacing w:val="-1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lik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-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Gal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eo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spacing w:val="-17"/>
          <w:w w:val="9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mad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us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all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eted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4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es</w:t>
      </w:r>
    </w:p>
    <w:p w:rsidR="0025201B" w:rsidRDefault="00631BC3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Gro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Booki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1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Han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g.</w:t>
      </w:r>
    </w:p>
    <w:p w:rsidR="0025201B" w:rsidRDefault="00631BC3">
      <w:pPr>
        <w:spacing w:line="300" w:lineRule="exact"/>
        <w:ind w:left="341"/>
        <w:rPr>
          <w:rFonts w:ascii="Calibri" w:eastAsia="Calibri" w:hAnsi="Calibri" w:cs="Calibri"/>
          <w:sz w:val="26"/>
          <w:szCs w:val="26"/>
        </w:rPr>
      </w:pPr>
      <w:r>
        <w:rPr>
          <w:position w:val="1"/>
          <w:sz w:val="26"/>
          <w:szCs w:val="26"/>
        </w:rPr>
        <w:t xml:space="preserve">  </w:t>
      </w:r>
      <w:r>
        <w:rPr>
          <w:spacing w:val="4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su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comp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1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w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comp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position w:val="1"/>
          <w:sz w:val="26"/>
          <w:szCs w:val="26"/>
        </w:rPr>
        <w:t>’s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ume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tio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spacing w:val="-1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ck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tin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spacing w:val="-2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,</w:t>
      </w:r>
    </w:p>
    <w:p w:rsidR="0025201B" w:rsidRDefault="00631BC3" w:rsidP="00631BC3">
      <w:pPr>
        <w:spacing w:before="2"/>
        <w:rPr>
          <w:rFonts w:ascii="Calibri" w:eastAsia="Calibri" w:hAnsi="Calibri" w:cs="Calibri"/>
          <w:sz w:val="26"/>
          <w:szCs w:val="26"/>
        </w:rPr>
        <w:sectPr w:rsidR="0025201B">
          <w:pgSz w:w="11920" w:h="16860"/>
          <w:pgMar w:top="1340" w:right="116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z w:val="26"/>
          <w:szCs w:val="26"/>
        </w:rPr>
        <w:t xml:space="preserve">          Voids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fun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s.</w:t>
      </w:r>
    </w:p>
    <w:p w:rsidR="0025201B" w:rsidRDefault="00D104AB">
      <w:pPr>
        <w:spacing w:before="42" w:line="300" w:lineRule="exact"/>
        <w:ind w:left="138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1026" style="position:absolute;left:0;text-align:left;margin-left:70.6pt;margin-top:-.15pt;width:462.65pt;height:18.1pt;z-index:-251658752;mso-position-horizontal-relative:page" coordorigin="1412,42" coordsize="9417,317">
            <v:shape id="_x0000_s1027" style="position:absolute;left:1412;top:42;width:9417;height:317" coordorigin="1412,42" coordsize="9417,317" path="m1412,359r9417,l10829,42r-9417,l1412,359xe" fillcolor="#5b9bd3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3.25pt;margin-top:23.25pt;width:549.2pt;height:795.7pt;z-index:-251657728;mso-position-horizontal-relative:page;mso-position-vertical-relative:page" coordorigin="465,465" coordsize="10984,15914">
            <v:shape id="_x0000_s1044" style="position:absolute;left:494;top:480;width:0;height:86" coordorigin="494,480" coordsize="0,86" path="m494,480r,86e" filled="f" strokeweight="1.54pt">
              <v:path arrowok="t"/>
            </v:shape>
            <v:shape id="_x0000_s1043" style="position:absolute;left:480;top:494;width:86;height:0" coordorigin="480,494" coordsize="86,0" path="m480,494r86,e" filled="f" strokeweight="1.54pt">
              <v:path arrowok="t"/>
            </v:shape>
            <v:shape id="_x0000_s1042" style="position:absolute;left:566;top:494;width:10781;height:0" coordorigin="566,494" coordsize="10781,0" path="m566,494r10781,e" filled="f" strokeweight="1.54pt">
              <v:path arrowok="t"/>
            </v:shape>
            <v:shape id="_x0000_s1041" style="position:absolute;left:566;top:552;width:10781;height:0" coordorigin="566,552" coordsize="10781,0" path="m566,552r10781,e" filled="f" strokeweight="1.54pt">
              <v:path arrowok="t"/>
            </v:shape>
            <v:shape id="_x0000_s1040" style="position:absolute;left:11419;top:480;width:0;height:86" coordorigin="11419,480" coordsize="0,86" path="m11419,480r,86e" filled="f" strokeweight="1.54pt">
              <v:path arrowok="t"/>
            </v:shape>
            <v:shape id="_x0000_s1039" style="position:absolute;left:11347;top:494;width:86;height:0" coordorigin="11347,494" coordsize="86,0" path="m11347,494r87,e" filled="f" strokeweight="1.54pt">
              <v:path arrowok="t"/>
            </v:shape>
            <v:shape id="_x0000_s1038" style="position:absolute;left:494;top:566;width:0;height:15710" coordorigin="494,566" coordsize="0,15710" path="m494,566r,15710e" filled="f" strokeweight="1.54pt">
              <v:path arrowok="t"/>
            </v:shape>
            <v:shape id="_x0000_s1037" style="position:absolute;left:552;top:538;width:0;height:15768" coordorigin="552,538" coordsize="0,15768" path="m552,538r,15767e" filled="f" strokeweight="1.54pt">
              <v:path arrowok="t"/>
            </v:shape>
            <v:shape id="_x0000_s1036" style="position:absolute;left:11419;top:566;width:0;height:15710" coordorigin="11419,566" coordsize="0,15710" path="m11419,566r,15710e" filled="f" strokeweight="1.54pt">
              <v:path arrowok="t"/>
            </v:shape>
            <v:shape id="_x0000_s1035" style="position:absolute;left:11362;top:538;width:0;height:15768" coordorigin="11362,538" coordsize="0,15768" path="m11362,538r,15767e" filled="f" strokeweight="1.54pt">
              <v:path arrowok="t"/>
            </v:shape>
            <v:shape id="_x0000_s1034" style="position:absolute;left:494;top:16276;width:0;height:86" coordorigin="494,16276" coordsize="0,86" path="m494,16276r,87e" filled="f" strokeweight="1.54pt">
              <v:path arrowok="t"/>
            </v:shape>
            <v:shape id="_x0000_s1033" style="position:absolute;left:480;top:16348;width:86;height:0" coordorigin="480,16348" coordsize="86,0" path="m480,16348r86,e" filled="f" strokeweight="1.54pt">
              <v:path arrowok="t"/>
            </v:shape>
            <v:shape id="_x0000_s1032" style="position:absolute;left:566;top:16348;width:10781;height:0" coordorigin="566,16348" coordsize="10781,0" path="m566,16348r10781,e" filled="f" strokeweight="1.54pt">
              <v:path arrowok="t"/>
            </v:shape>
            <v:shape id="_x0000_s1031" style="position:absolute;left:566;top:16291;width:10781;height:0" coordorigin="566,16291" coordsize="10781,0" path="m566,16291r10781,e" filled="f" strokeweight="1.54pt">
              <v:path arrowok="t"/>
            </v:shape>
            <v:shape id="_x0000_s1030" style="position:absolute;left:11419;top:16276;width:0;height:86" coordorigin="11419,16276" coordsize="0,86" path="m11419,16276r,87e" filled="f" strokeweight="1.54pt">
              <v:path arrowok="t"/>
            </v:shape>
            <v:shape id="_x0000_s1029" style="position:absolute;left:11347;top:16348;width:86;height:0" coordorigin="11347,16348" coordsize="86,0" path="m11347,16348r87,e" filled="f" strokeweight="1.54pt">
              <v:path arrowok="t"/>
            </v:shape>
            <w10:wrap anchorx="page" anchory="page"/>
          </v:group>
        </w:pict>
      </w:r>
      <w:r w:rsidR="00631BC3">
        <w:rPr>
          <w:rFonts w:ascii="Calibri" w:eastAsia="Calibri" w:hAnsi="Calibri" w:cs="Calibri"/>
          <w:b/>
          <w:spacing w:val="1"/>
          <w:sz w:val="26"/>
          <w:szCs w:val="26"/>
        </w:rPr>
        <w:t>P</w:t>
      </w:r>
      <w:r w:rsidR="00631BC3"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 w:rsidR="00631BC3"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 w:rsidR="00631BC3">
        <w:rPr>
          <w:rFonts w:ascii="Calibri" w:eastAsia="Calibri" w:hAnsi="Calibri" w:cs="Calibri"/>
          <w:b/>
          <w:sz w:val="26"/>
          <w:szCs w:val="26"/>
        </w:rPr>
        <w:t>so</w:t>
      </w:r>
      <w:r w:rsidR="00631BC3"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 w:rsidR="00631BC3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631BC3">
        <w:rPr>
          <w:rFonts w:ascii="Calibri" w:eastAsia="Calibri" w:hAnsi="Calibri" w:cs="Calibri"/>
          <w:b/>
          <w:sz w:val="26"/>
          <w:szCs w:val="26"/>
        </w:rPr>
        <w:t>l</w:t>
      </w:r>
      <w:r w:rsidR="00631BC3"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 w:rsidR="00631BC3"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 w:rsidR="00631BC3"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 w:rsidR="00631BC3"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 w:rsidR="00631BC3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631BC3">
        <w:rPr>
          <w:rFonts w:ascii="Calibri" w:eastAsia="Calibri" w:hAnsi="Calibri" w:cs="Calibri"/>
          <w:b/>
          <w:spacing w:val="1"/>
          <w:sz w:val="26"/>
          <w:szCs w:val="26"/>
        </w:rPr>
        <w:t>il</w:t>
      </w:r>
      <w:r w:rsidR="00631BC3">
        <w:rPr>
          <w:rFonts w:ascii="Calibri" w:eastAsia="Calibri" w:hAnsi="Calibri" w:cs="Calibri"/>
          <w:b/>
          <w:sz w:val="26"/>
          <w:szCs w:val="26"/>
        </w:rPr>
        <w:t>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2388"/>
        <w:gridCol w:w="6541"/>
      </w:tblGrid>
      <w:tr w:rsidR="0025201B">
        <w:trPr>
          <w:trHeight w:hRule="exact" w:val="33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before="16"/>
              <w:ind w:left="250"/>
              <w:rPr>
                <w:rFonts w:ascii="Wingdings" w:eastAsia="Wingdings" w:hAnsi="Wingdings" w:cs="Wingdings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before="2"/>
              <w:ind w:left="121"/>
              <w:rPr>
                <w:rFonts w:ascii="Calibri" w:eastAsia="Calibri" w:hAnsi="Calibri" w:cs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before="2"/>
              <w:ind w:left="9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25201B">
        <w:trPr>
          <w:trHeight w:hRule="exact" w:val="31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line="280" w:lineRule="exact"/>
              <w:ind w:left="250"/>
              <w:rPr>
                <w:rFonts w:ascii="Wingdings" w:eastAsia="Wingdings" w:hAnsi="Wingdings" w:cs="Wingdings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Na</w:t>
            </w:r>
            <w:r>
              <w:rPr>
                <w:rFonts w:ascii="Calibri" w:eastAsia="Calibri" w:hAnsi="Calibri" w:cs="Calibri"/>
                <w:spacing w:val="2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ty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8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n</w:t>
            </w:r>
          </w:p>
        </w:tc>
      </w:tr>
      <w:tr w:rsidR="0025201B">
        <w:trPr>
          <w:trHeight w:hRule="exact" w:val="31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line="280" w:lineRule="exact"/>
              <w:ind w:left="250"/>
              <w:rPr>
                <w:rFonts w:ascii="Wingdings" w:eastAsia="Wingdings" w:hAnsi="Wingdings" w:cs="Wingdings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ce</w:t>
            </w:r>
            <w:r>
              <w:rPr>
                <w:rFonts w:ascii="Calibri" w:eastAsia="Calibri" w:hAnsi="Calibri" w:cs="Calibri"/>
                <w:spacing w:val="-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of</w:t>
            </w:r>
            <w:r>
              <w:rPr>
                <w:rFonts w:ascii="Calibri" w:eastAsia="Calibri" w:hAnsi="Calibri" w:cs="Calibri"/>
                <w:spacing w:val="-1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sue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1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-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ai</w:t>
            </w:r>
          </w:p>
        </w:tc>
      </w:tr>
      <w:tr w:rsidR="0025201B">
        <w:trPr>
          <w:trHeight w:hRule="exact" w:val="31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line="280" w:lineRule="exact"/>
              <w:ind w:left="250"/>
              <w:rPr>
                <w:rFonts w:ascii="Wingdings" w:eastAsia="Wingdings" w:hAnsi="Wingdings" w:cs="Wingdings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1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known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1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gl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sh,</w:t>
            </w:r>
            <w:r>
              <w:rPr>
                <w:rFonts w:ascii="Calibri" w:eastAsia="Calibri" w:hAnsi="Calibri" w:cs="Calibri"/>
                <w:spacing w:val="-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Hin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&amp;</w:t>
            </w:r>
            <w:r>
              <w:rPr>
                <w:rFonts w:ascii="Calibri" w:eastAsia="Calibri" w:hAnsi="Calibri" w:cs="Calibri"/>
                <w:spacing w:val="-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am</w:t>
            </w:r>
          </w:p>
        </w:tc>
      </w:tr>
      <w:tr w:rsidR="0025201B">
        <w:trPr>
          <w:trHeight w:hRule="exact" w:val="31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line="280" w:lineRule="exact"/>
              <w:ind w:left="250"/>
              <w:rPr>
                <w:rFonts w:ascii="Wingdings" w:eastAsia="Wingdings" w:hAnsi="Wingdings" w:cs="Wingdings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ital</w:t>
            </w:r>
            <w:r>
              <w:rPr>
                <w:rFonts w:ascii="Calibri" w:eastAsia="Calibri" w:hAnsi="Calibri" w:cs="Calibri"/>
                <w:spacing w:val="-1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tat</w:t>
            </w:r>
            <w:r>
              <w:rPr>
                <w:rFonts w:ascii="Calibri" w:eastAsia="Calibri" w:hAnsi="Calibri" w:cs="Calibri"/>
                <w:spacing w:val="3"/>
                <w:position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1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-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ed</w:t>
            </w:r>
          </w:p>
        </w:tc>
      </w:tr>
      <w:tr w:rsidR="0025201B">
        <w:trPr>
          <w:trHeight w:hRule="exact" w:val="314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line="280" w:lineRule="exact"/>
              <w:ind w:left="250"/>
              <w:rPr>
                <w:rFonts w:ascii="Wingdings" w:eastAsia="Wingdings" w:hAnsi="Wingdings" w:cs="Wingdings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se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300" w:lineRule="exact"/>
              <w:ind w:left="11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Veh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(v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lid</w:t>
            </w:r>
            <w:r>
              <w:rPr>
                <w:rFonts w:ascii="Calibri" w:eastAsia="Calibri" w:hAnsi="Calibri" w:cs="Calibri"/>
                <w:spacing w:val="-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up</w:t>
            </w:r>
            <w:r>
              <w:rPr>
                <w:rFonts w:ascii="Calibri" w:eastAsia="Calibri" w:hAnsi="Calibri" w:cs="Calibri"/>
                <w:spacing w:val="-1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)</w:t>
            </w:r>
          </w:p>
        </w:tc>
      </w:tr>
      <w:tr w:rsidR="0025201B">
        <w:trPr>
          <w:trHeight w:hRule="exact" w:val="39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25201B">
            <w:pPr>
              <w:spacing w:line="280" w:lineRule="exact"/>
              <w:ind w:left="250"/>
              <w:rPr>
                <w:rFonts w:ascii="Wingdings" w:eastAsia="Wingdings" w:hAnsi="Wingdings" w:cs="Wingdings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280" w:lineRule="exact"/>
              <w:ind w:left="12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Visa</w:t>
            </w:r>
            <w:r>
              <w:rPr>
                <w:rFonts w:ascii="Calibri" w:eastAsia="Calibri" w:hAnsi="Calibri" w:cs="Calibri"/>
                <w:spacing w:val="-10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tatus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:rsidR="0025201B" w:rsidRDefault="00631BC3">
            <w:pPr>
              <w:spacing w:line="280" w:lineRule="exact"/>
              <w:ind w:left="13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Emp</w:t>
            </w:r>
            <w:r>
              <w:rPr>
                <w:rFonts w:ascii="Calibri" w:eastAsia="Calibri" w:hAnsi="Calibri" w:cs="Calibri"/>
                <w:spacing w:val="1"/>
                <w:position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oyme</w:t>
            </w:r>
            <w:r>
              <w:rPr>
                <w:rFonts w:ascii="Calibri" w:eastAsia="Calibri" w:hAnsi="Calibri" w:cs="Calibri"/>
                <w:spacing w:val="3"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6"/>
                <w:szCs w:val="26"/>
              </w:rPr>
              <w:t>t</w:t>
            </w:r>
          </w:p>
        </w:tc>
      </w:tr>
    </w:tbl>
    <w:p w:rsidR="0025201B" w:rsidRDefault="0025201B">
      <w:pPr>
        <w:spacing w:before="17" w:line="200" w:lineRule="exact"/>
      </w:pPr>
    </w:p>
    <w:p w:rsidR="0025201B" w:rsidRDefault="00631BC3">
      <w:pPr>
        <w:spacing w:before="7"/>
        <w:ind w:left="1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ab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ve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mation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wle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-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f.</w:t>
      </w:r>
    </w:p>
    <w:p w:rsidR="0025201B" w:rsidRDefault="0025201B">
      <w:pPr>
        <w:spacing w:before="1" w:line="120" w:lineRule="exact"/>
        <w:rPr>
          <w:sz w:val="12"/>
          <w:szCs w:val="12"/>
        </w:rPr>
      </w:pPr>
    </w:p>
    <w:p w:rsidR="0025201B" w:rsidRDefault="0025201B">
      <w:pPr>
        <w:spacing w:line="200" w:lineRule="exact"/>
      </w:pPr>
    </w:p>
    <w:p w:rsidR="0025201B" w:rsidRDefault="00631BC3">
      <w:pPr>
        <w:spacing w:line="252" w:lineRule="auto"/>
        <w:ind w:left="140" w:right="881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: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ate:</w:t>
      </w:r>
    </w:p>
    <w:sectPr w:rsidR="0025201B">
      <w:pgSz w:w="11920" w:h="16860"/>
      <w:pgMar w:top="90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418D"/>
    <w:multiLevelType w:val="multilevel"/>
    <w:tmpl w:val="051A19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1B"/>
    <w:rsid w:val="0025201B"/>
    <w:rsid w:val="0032421E"/>
    <w:rsid w:val="00631BC3"/>
    <w:rsid w:val="0077778B"/>
    <w:rsid w:val="00CB771B"/>
    <w:rsid w:val="00D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0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0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SOOR.3666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EmQuest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EmQuest</dc:creator>
  <cp:lastModifiedBy>602HRDESK</cp:lastModifiedBy>
  <cp:revision>7</cp:revision>
  <dcterms:created xsi:type="dcterms:W3CDTF">2017-03-29T15:22:00Z</dcterms:created>
  <dcterms:modified xsi:type="dcterms:W3CDTF">2017-05-09T07:06:00Z</dcterms:modified>
</cp:coreProperties>
</file>