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1" w:rsidRDefault="00D91321">
      <w:pPr>
        <w:pStyle w:val="Default"/>
        <w:spacing w:line="100" w:lineRule="atLeast"/>
        <w:jc w:val="center"/>
      </w:pPr>
    </w:p>
    <w:p w:rsidR="00D91321" w:rsidRDefault="00D91321">
      <w:pPr>
        <w:pStyle w:val="Default"/>
        <w:spacing w:line="100" w:lineRule="atLeast"/>
        <w:jc w:val="center"/>
        <w:rPr>
          <w:rFonts w:ascii="Modern No. 20" w:hAnsi="Modern No. 20" w:cs="Times New Roman"/>
          <w:b/>
          <w:sz w:val="26"/>
          <w:szCs w:val="24"/>
        </w:rPr>
      </w:pPr>
      <w:proofErr w:type="spellStart"/>
      <w:r>
        <w:rPr>
          <w:rFonts w:ascii="Modern No. 20" w:hAnsi="Modern No. 20" w:cs="Times New Roman"/>
          <w:b/>
          <w:sz w:val="26"/>
          <w:szCs w:val="24"/>
        </w:rPr>
        <w:t>Zayd</w:t>
      </w:r>
      <w:proofErr w:type="spellEnd"/>
    </w:p>
    <w:p w:rsidR="005A230C" w:rsidRDefault="005A230C" w:rsidP="005A230C">
      <w:pPr>
        <w:pStyle w:val="Default"/>
        <w:spacing w:line="100" w:lineRule="atLeast"/>
        <w:jc w:val="center"/>
        <w:rPr>
          <w:rFonts w:ascii="Modern No. 20" w:hAnsi="Modern No. 20" w:cs="Times New Roman"/>
          <w:b/>
          <w:sz w:val="26"/>
          <w:szCs w:val="24"/>
        </w:rPr>
      </w:pPr>
      <w:hyperlink r:id="rId6" w:history="1">
        <w:r w:rsidRPr="00F17EA0">
          <w:rPr>
            <w:rStyle w:val="Hyperlink"/>
            <w:rFonts w:ascii="Modern No. 20" w:hAnsi="Modern No. 20" w:cs="Times New Roman"/>
            <w:b/>
            <w:sz w:val="26"/>
            <w:szCs w:val="24"/>
          </w:rPr>
          <w:t>Zayd.366943@2freemail.com</w:t>
        </w:r>
      </w:hyperlink>
      <w:r>
        <w:rPr>
          <w:rFonts w:ascii="Modern No. 20" w:hAnsi="Modern No. 20" w:cs="Times New Roman"/>
          <w:b/>
          <w:sz w:val="26"/>
          <w:szCs w:val="24"/>
        </w:rPr>
        <w:t xml:space="preserve"> </w:t>
      </w:r>
    </w:p>
    <w:p w:rsidR="00BA1A7A" w:rsidRDefault="00BA1A7A">
      <w:pPr>
        <w:pStyle w:val="Default"/>
        <w:spacing w:line="100" w:lineRule="atLeast"/>
        <w:jc w:val="center"/>
        <w:rPr>
          <w:rFonts w:ascii="Modern No. 20" w:hAnsi="Modern No. 20" w:cs="Times New Roman"/>
          <w:b/>
          <w:sz w:val="26"/>
          <w:szCs w:val="24"/>
        </w:rPr>
      </w:pP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  <w:r>
        <w:rPr>
          <w:rFonts w:ascii="Modern No. 20" w:hAnsi="Modern No. 20" w:cs="Times New Roman"/>
          <w:b/>
          <w:sz w:val="26"/>
          <w:szCs w:val="24"/>
        </w:rPr>
        <w:tab/>
      </w:r>
    </w:p>
    <w:p w:rsidR="00D91321" w:rsidRPr="00933F05" w:rsidRDefault="00D91321">
      <w:pPr>
        <w:pStyle w:val="Default"/>
        <w:spacing w:line="100" w:lineRule="atLeast"/>
        <w:rPr>
          <w:rFonts w:cs="Times New Roman"/>
          <w:szCs w:val="24"/>
        </w:rPr>
      </w:pP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EDUCATION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>Florida State University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School of Business, June 2001 to July 2005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Area of study:  Business Administration &amp; Finance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Honors:  Bright Futures Scholarship Recipient 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>Boca Raton High School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High School Diploma, Honors, 2001 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</w:p>
    <w:p w:rsidR="00C50D5E" w:rsidRDefault="00C50D5E" w:rsidP="00DC7D97">
      <w:pPr>
        <w:pStyle w:val="Default"/>
        <w:spacing w:line="1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C7D97" w:rsidRDefault="00D91321" w:rsidP="00DC7D97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WORK EXPERIENCE</w:t>
      </w:r>
    </w:p>
    <w:p w:rsidR="00DC7D97" w:rsidRDefault="00DC7D97" w:rsidP="00DC7D97">
      <w:pPr>
        <w:pStyle w:val="Default"/>
        <w:spacing w:line="100" w:lineRule="atLeast"/>
        <w:rPr>
          <w:rFonts w:cs="Times New Roman"/>
          <w:szCs w:val="24"/>
        </w:rPr>
      </w:pPr>
    </w:p>
    <w:p w:rsidR="002F3B70" w:rsidRDefault="00F5072B" w:rsidP="00851B1D">
      <w:pPr>
        <w:pStyle w:val="Default"/>
        <w:spacing w:line="100" w:lineRule="atLeast"/>
        <w:rPr>
          <w:rFonts w:ascii="Times New Roman" w:hAnsi="Times New Roman" w:cs="Times New Roman"/>
        </w:rPr>
      </w:pPr>
      <w:proofErr w:type="gramStart"/>
      <w:r w:rsidRPr="00F62C24">
        <w:rPr>
          <w:rFonts w:ascii="Times New Roman" w:hAnsi="Times New Roman" w:cs="Times New Roman"/>
          <w:b/>
          <w:sz w:val="28"/>
          <w:szCs w:val="28"/>
        </w:rPr>
        <w:t>Mercedes-Benz of Fort Lauderdale</w:t>
      </w:r>
      <w:r>
        <w:rPr>
          <w:rFonts w:ascii="Times New Roman" w:hAnsi="Times New Roman" w:cs="Times New Roman"/>
          <w:sz w:val="26"/>
          <w:szCs w:val="26"/>
        </w:rPr>
        <w:t>,</w:t>
      </w:r>
      <w:r w:rsidR="00C50D5E">
        <w:rPr>
          <w:rFonts w:ascii="Times New Roman" w:hAnsi="Times New Roman" w:cs="Times New Roman"/>
        </w:rPr>
        <w:t xml:space="preserve"> </w:t>
      </w:r>
      <w:r w:rsidR="00A94058" w:rsidRPr="00AE4C16">
        <w:rPr>
          <w:rFonts w:ascii="Times New Roman" w:hAnsi="Times New Roman" w:cs="Times New Roman"/>
          <w:sz w:val="24"/>
          <w:szCs w:val="24"/>
        </w:rPr>
        <w:t>Fort Lauderdale</w:t>
      </w:r>
      <w:r w:rsidR="0069423F">
        <w:rPr>
          <w:rFonts w:ascii="Times New Roman" w:hAnsi="Times New Roman" w:cs="Times New Roman"/>
        </w:rPr>
        <w:t xml:space="preserve">, </w:t>
      </w:r>
      <w:r w:rsidR="00C50D5E" w:rsidRPr="00F62C24">
        <w:rPr>
          <w:rFonts w:ascii="Times New Roman" w:hAnsi="Times New Roman" w:cs="Times New Roman"/>
          <w:sz w:val="26"/>
          <w:szCs w:val="26"/>
        </w:rPr>
        <w:t>Florida</w:t>
      </w:r>
      <w:r w:rsidR="002F3B70">
        <w:rPr>
          <w:rFonts w:ascii="Times New Roman" w:hAnsi="Times New Roman" w:cs="Times New Roman"/>
        </w:rPr>
        <w:t>.</w:t>
      </w:r>
      <w:proofErr w:type="gramEnd"/>
    </w:p>
    <w:p w:rsidR="00851B1D" w:rsidRDefault="00E7365D" w:rsidP="00851B1D">
      <w:pPr>
        <w:pStyle w:val="Default"/>
        <w:spacing w:line="100" w:lineRule="atLeast"/>
        <w:rPr>
          <w:rFonts w:ascii="Times New Roman" w:hAnsi="Times New Roman" w:cs="Times New Roman"/>
          <w:i/>
          <w:sz w:val="26"/>
          <w:szCs w:val="26"/>
        </w:rPr>
      </w:pPr>
      <w:r w:rsidRPr="00E7365D">
        <w:rPr>
          <w:rFonts w:ascii="Times New Roman" w:hAnsi="Times New Roman" w:cs="Times New Roman"/>
          <w:i/>
          <w:sz w:val="26"/>
          <w:szCs w:val="26"/>
        </w:rPr>
        <w:t>Business Development Manager</w:t>
      </w:r>
      <w:r w:rsidR="00C50D5E">
        <w:rPr>
          <w:rFonts w:ascii="Times New Roman" w:hAnsi="Times New Roman" w:cs="Times New Roman"/>
          <w:i/>
          <w:sz w:val="26"/>
          <w:szCs w:val="26"/>
        </w:rPr>
        <w:t xml:space="preserve"> (March 2013 to April</w:t>
      </w:r>
      <w:r w:rsidR="00C54349">
        <w:rPr>
          <w:rFonts w:ascii="Times New Roman" w:hAnsi="Times New Roman" w:cs="Times New Roman"/>
          <w:i/>
          <w:sz w:val="26"/>
          <w:szCs w:val="26"/>
        </w:rPr>
        <w:t xml:space="preserve"> 2017)</w:t>
      </w:r>
    </w:p>
    <w:p w:rsidR="00A94058" w:rsidRPr="00A94058" w:rsidRDefault="00A94058" w:rsidP="00851B1D">
      <w:pPr>
        <w:pStyle w:val="Default"/>
        <w:spacing w:line="100" w:lineRule="atLeast"/>
        <w:rPr>
          <w:rFonts w:cs="Times New Roman"/>
          <w:sz w:val="24"/>
          <w:szCs w:val="24"/>
        </w:rPr>
      </w:pPr>
      <w:r w:rsidRPr="00A94058">
        <w:rPr>
          <w:rFonts w:ascii="Times New Roman" w:hAnsi="Times New Roman" w:cs="Times New Roman"/>
          <w:sz w:val="24"/>
          <w:szCs w:val="24"/>
        </w:rPr>
        <w:t>Flagship dealership operated by AutoNation, the largest automotive retailer worldwide with over 310 dealerships</w:t>
      </w:r>
    </w:p>
    <w:p w:rsidR="00851B1D" w:rsidRPr="00877824" w:rsidRDefault="00877824" w:rsidP="00851B1D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77824">
        <w:rPr>
          <w:rFonts w:ascii="Times New Roman" w:hAnsi="Times New Roman" w:cs="Times New Roman"/>
          <w:sz w:val="24"/>
          <w:szCs w:val="24"/>
        </w:rPr>
        <w:t>P</w:t>
      </w:r>
      <w:r w:rsidR="00851B1D" w:rsidRPr="00877824">
        <w:rPr>
          <w:rFonts w:ascii="Times New Roman" w:hAnsi="Times New Roman" w:cs="Times New Roman"/>
          <w:sz w:val="24"/>
          <w:szCs w:val="24"/>
        </w:rPr>
        <w:t>rospect for new clients by networking, cold calling, advertising or other means of generating interest from potential clients</w:t>
      </w:r>
    </w:p>
    <w:p w:rsidR="00F5072B" w:rsidRDefault="00F5072B" w:rsidP="00F5072B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</w:t>
      </w:r>
      <w:r w:rsidR="00B206F4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F5072B">
        <w:rPr>
          <w:rFonts w:ascii="Times New Roman" w:hAnsi="Times New Roman" w:cs="Times New Roman"/>
          <w:sz w:val="24"/>
          <w:szCs w:val="24"/>
        </w:rPr>
        <w:t xml:space="preserve"> deals by analyzing market strategies, deal requirements, potential, and financials; evaluating options; resolving internal priorities; recommending equity investments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2B" w:rsidRDefault="00F5072B" w:rsidP="00AB62E9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Pr="00F5072B">
        <w:rPr>
          <w:rFonts w:ascii="Times New Roman" w:hAnsi="Times New Roman" w:cs="Times New Roman"/>
          <w:sz w:val="24"/>
          <w:szCs w:val="24"/>
        </w:rPr>
        <w:t xml:space="preserve"> negotiating strategies and positions by studying integration of new venture with company strategies and operations; examining risks and potentials; estimating partners' needs and go</w:t>
      </w:r>
      <w:r w:rsidRPr="00AB62E9">
        <w:rPr>
          <w:rFonts w:ascii="Times New Roman" w:hAnsi="Times New Roman" w:cs="Times New Roman"/>
          <w:sz w:val="24"/>
          <w:szCs w:val="24"/>
        </w:rPr>
        <w:t>als.</w:t>
      </w:r>
    </w:p>
    <w:p w:rsidR="0049305A" w:rsidRPr="00AB62E9" w:rsidRDefault="0049305A" w:rsidP="0049305A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</w:t>
      </w:r>
      <w:r w:rsidR="00B206F4">
        <w:rPr>
          <w:rFonts w:ascii="Times New Roman" w:hAnsi="Times New Roman" w:cs="Times New Roman"/>
          <w:sz w:val="24"/>
          <w:szCs w:val="24"/>
        </w:rPr>
        <w:t xml:space="preserve">new </w:t>
      </w:r>
      <w:r w:rsidRPr="0049305A">
        <w:rPr>
          <w:rFonts w:ascii="Times New Roman" w:hAnsi="Times New Roman" w:cs="Times New Roman"/>
          <w:sz w:val="24"/>
          <w:szCs w:val="24"/>
        </w:rPr>
        <w:t>deals by coordinating requirements; developing and negotiating contracts; integrating contract requirements with business 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19F" w:rsidRPr="00AD7246" w:rsidRDefault="004356AF" w:rsidP="00AD7246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356AF">
        <w:rPr>
          <w:rFonts w:ascii="Times New Roman" w:hAnsi="Times New Roman" w:cs="Times New Roman"/>
          <w:sz w:val="24"/>
          <w:szCs w:val="24"/>
        </w:rPr>
        <w:t xml:space="preserve">Correspond </w:t>
      </w:r>
      <w:r w:rsidRPr="00AD7246">
        <w:rPr>
          <w:rFonts w:ascii="Times New Roman" w:hAnsi="Times New Roman" w:cs="Times New Roman"/>
          <w:sz w:val="24"/>
          <w:szCs w:val="24"/>
        </w:rPr>
        <w:t>with employees and external stakeholders to keep them informed of company developments.</w:t>
      </w:r>
    </w:p>
    <w:p w:rsidR="004356AF" w:rsidRPr="00B206F4" w:rsidRDefault="004356AF" w:rsidP="00B206F4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356AF">
        <w:rPr>
          <w:rFonts w:ascii="Times New Roman" w:hAnsi="Times New Roman" w:cs="Times New Roman"/>
          <w:sz w:val="24"/>
          <w:szCs w:val="24"/>
        </w:rPr>
        <w:t>reate strategies to in</w:t>
      </w:r>
      <w:r w:rsidRPr="00B206F4">
        <w:rPr>
          <w:rFonts w:ascii="Times New Roman" w:hAnsi="Times New Roman" w:cs="Times New Roman"/>
          <w:sz w:val="24"/>
          <w:szCs w:val="24"/>
        </w:rPr>
        <w:t>crease employee awareness and promote productivity.</w:t>
      </w:r>
    </w:p>
    <w:p w:rsidR="004356AF" w:rsidRDefault="004356AF" w:rsidP="004356AF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356AF">
        <w:rPr>
          <w:rFonts w:ascii="Times New Roman" w:hAnsi="Times New Roman" w:cs="Times New Roman"/>
          <w:sz w:val="24"/>
          <w:szCs w:val="24"/>
        </w:rPr>
        <w:t xml:space="preserve">Communicate with the media and other interested parties to announce new products and </w:t>
      </w:r>
      <w:r w:rsidR="00381945">
        <w:rPr>
          <w:rFonts w:ascii="Times New Roman" w:hAnsi="Times New Roman" w:cs="Times New Roman"/>
          <w:sz w:val="24"/>
          <w:szCs w:val="24"/>
        </w:rPr>
        <w:t xml:space="preserve">promotions as well as </w:t>
      </w:r>
      <w:r w:rsidRPr="004356AF">
        <w:rPr>
          <w:rFonts w:ascii="Times New Roman" w:hAnsi="Times New Roman" w:cs="Times New Roman"/>
          <w:sz w:val="24"/>
          <w:szCs w:val="24"/>
        </w:rPr>
        <w:t>discuss organizational change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4356AF" w:rsidRDefault="004356AF" w:rsidP="004356AF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356AF">
        <w:rPr>
          <w:rFonts w:ascii="Times New Roman" w:hAnsi="Times New Roman" w:cs="Times New Roman"/>
          <w:sz w:val="24"/>
          <w:szCs w:val="24"/>
        </w:rPr>
        <w:t>istribute executive messages, prepare presentations and internal memos, and conduct meetings to share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737" w:rsidRPr="00A64533" w:rsidRDefault="00877824" w:rsidP="00A64533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</w:t>
      </w:r>
      <w:r w:rsidR="00A6453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Marketing department </w:t>
      </w:r>
      <w:r w:rsidR="00A64533">
        <w:rPr>
          <w:rFonts w:ascii="Times New Roman" w:hAnsi="Times New Roman" w:cs="Times New Roman"/>
          <w:sz w:val="24"/>
          <w:szCs w:val="24"/>
        </w:rPr>
        <w:t xml:space="preserve">in </w:t>
      </w:r>
      <w:r w:rsidR="00A64533" w:rsidRPr="00A64533">
        <w:rPr>
          <w:rFonts w:ascii="Times New Roman" w:hAnsi="Times New Roman" w:cs="Times New Roman"/>
          <w:sz w:val="24"/>
          <w:szCs w:val="24"/>
        </w:rPr>
        <w:t>develop</w:t>
      </w:r>
      <w:r w:rsidR="00A64533">
        <w:rPr>
          <w:rFonts w:ascii="Times New Roman" w:hAnsi="Times New Roman" w:cs="Times New Roman"/>
          <w:sz w:val="24"/>
          <w:szCs w:val="24"/>
        </w:rPr>
        <w:t>ing</w:t>
      </w:r>
      <w:r w:rsidR="004356AF" w:rsidRPr="00A64533">
        <w:rPr>
          <w:rFonts w:ascii="Times New Roman" w:hAnsi="Times New Roman" w:cs="Times New Roman"/>
          <w:sz w:val="24"/>
          <w:szCs w:val="24"/>
        </w:rPr>
        <w:t xml:space="preserve"> print materials and bran</w:t>
      </w:r>
      <w:r w:rsidR="00A33737" w:rsidRPr="00A64533">
        <w:rPr>
          <w:rFonts w:ascii="Times New Roman" w:hAnsi="Times New Roman" w:cs="Times New Roman"/>
          <w:sz w:val="24"/>
          <w:szCs w:val="24"/>
        </w:rPr>
        <w:t>ding strategies.</w:t>
      </w:r>
    </w:p>
    <w:p w:rsidR="00A33737" w:rsidRDefault="00A33737" w:rsidP="00A33737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marketing department at corporate office. </w:t>
      </w:r>
    </w:p>
    <w:p w:rsidR="00B41100" w:rsidRDefault="00B41100" w:rsidP="001C23F3">
      <w:pPr>
        <w:pStyle w:val="Default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56A5">
        <w:rPr>
          <w:rFonts w:ascii="Times New Roman" w:hAnsi="Times New Roman" w:cs="Times New Roman"/>
          <w:sz w:val="24"/>
          <w:szCs w:val="24"/>
        </w:rPr>
        <w:t>upport</w:t>
      </w:r>
      <w:r>
        <w:rPr>
          <w:rFonts w:ascii="Times New Roman" w:hAnsi="Times New Roman" w:cs="Times New Roman"/>
          <w:sz w:val="24"/>
          <w:szCs w:val="24"/>
        </w:rPr>
        <w:t xml:space="preserve"> the co</w:t>
      </w:r>
      <w:r w:rsidR="00A33737" w:rsidRPr="00A33737">
        <w:rPr>
          <w:rFonts w:ascii="Times New Roman" w:hAnsi="Times New Roman" w:cs="Times New Roman"/>
          <w:sz w:val="24"/>
          <w:szCs w:val="24"/>
        </w:rPr>
        <w:t>ordination of photography for advertising</w:t>
      </w:r>
      <w:r>
        <w:rPr>
          <w:rFonts w:ascii="Times New Roman" w:hAnsi="Times New Roman" w:cs="Times New Roman"/>
          <w:sz w:val="24"/>
          <w:szCs w:val="24"/>
        </w:rPr>
        <w:t xml:space="preserve"> purposes.</w:t>
      </w:r>
    </w:p>
    <w:p w:rsidR="001C23F3" w:rsidRPr="001C23F3" w:rsidRDefault="001C23F3" w:rsidP="001C23F3">
      <w:pPr>
        <w:pStyle w:val="Default"/>
        <w:spacing w:line="10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851B1D" w:rsidRDefault="00851B1D" w:rsidP="00E7365D">
      <w:pPr>
        <w:pStyle w:val="Default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50D5E" w:rsidRDefault="00C50D5E" w:rsidP="00C50D5E">
      <w:pPr>
        <w:pStyle w:val="Default"/>
        <w:tabs>
          <w:tab w:val="left" w:pos="1440"/>
        </w:tabs>
        <w:spacing w:line="100" w:lineRule="atLeast"/>
        <w:rPr>
          <w:rFonts w:ascii="Times New Roman" w:hAnsi="Times New Roman" w:cs="Times New Roman"/>
          <w:b/>
          <w:sz w:val="28"/>
          <w:szCs w:val="24"/>
        </w:rPr>
      </w:pPr>
      <w:r w:rsidRPr="004B4524">
        <w:rPr>
          <w:rFonts w:ascii="Times New Roman" w:hAnsi="Times New Roman" w:cs="Times New Roman"/>
          <w:b/>
          <w:sz w:val="28"/>
          <w:szCs w:val="24"/>
        </w:rPr>
        <w:t>JM Lexus</w:t>
      </w:r>
      <w:r w:rsidR="00F62C2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AC19F9">
        <w:rPr>
          <w:rFonts w:ascii="Times New Roman" w:hAnsi="Times New Roman" w:cs="Times New Roman"/>
          <w:sz w:val="26"/>
          <w:szCs w:val="26"/>
        </w:rPr>
        <w:t>Margate, Florida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0D5E" w:rsidRPr="00E90129" w:rsidRDefault="00C50D5E" w:rsidP="00C50D5E">
      <w:pPr>
        <w:pStyle w:val="Default"/>
        <w:tabs>
          <w:tab w:val="left" w:pos="1440"/>
        </w:tabs>
        <w:spacing w:line="100" w:lineRule="atLeast"/>
        <w:rPr>
          <w:rFonts w:ascii="Times New Roman" w:hAnsi="Times New Roman" w:cs="Times New Roman"/>
          <w:b/>
          <w:sz w:val="28"/>
          <w:szCs w:val="24"/>
        </w:rPr>
      </w:pPr>
      <w:r w:rsidRPr="004B4524">
        <w:rPr>
          <w:rFonts w:ascii="Times New Roman" w:hAnsi="Times New Roman" w:cs="Times New Roman"/>
          <w:i/>
          <w:sz w:val="26"/>
          <w:szCs w:val="24"/>
        </w:rPr>
        <w:lastRenderedPageBreak/>
        <w:t>Sales Manager</w:t>
      </w:r>
      <w:r>
        <w:rPr>
          <w:rFonts w:ascii="Times New Roman" w:hAnsi="Times New Roman" w:cs="Times New Roman"/>
          <w:i/>
          <w:sz w:val="26"/>
          <w:szCs w:val="24"/>
        </w:rPr>
        <w:t xml:space="preserve">/Product Specialist </w:t>
      </w:r>
      <w:r w:rsidRPr="004B4524">
        <w:rPr>
          <w:rFonts w:ascii="Times New Roman" w:hAnsi="Times New Roman" w:cs="Times New Roman"/>
          <w:sz w:val="24"/>
          <w:szCs w:val="24"/>
        </w:rPr>
        <w:t>(</w:t>
      </w:r>
      <w:r w:rsidR="000F47A6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4B4524">
        <w:rPr>
          <w:rFonts w:ascii="Times New Roman" w:hAnsi="Times New Roman" w:cs="Times New Roman"/>
          <w:sz w:val="24"/>
          <w:szCs w:val="24"/>
        </w:rPr>
        <w:t xml:space="preserve"> to </w:t>
      </w:r>
      <w:r w:rsidR="000F47A6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BE1770">
        <w:rPr>
          <w:rFonts w:cs="Times New Roman"/>
          <w:szCs w:val="24"/>
        </w:rPr>
        <w:t>)</w:t>
      </w:r>
    </w:p>
    <w:p w:rsidR="00C50D5E" w:rsidRPr="00BE1770" w:rsidRDefault="002F3B70" w:rsidP="00C50D5E">
      <w:pPr>
        <w:pStyle w:val="Default"/>
        <w:tabs>
          <w:tab w:val="left" w:pos="1440"/>
        </w:tabs>
        <w:spacing w:line="100" w:lineRule="atLeast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largest</w:t>
      </w:r>
      <w:r w:rsidR="00C50D5E" w:rsidRPr="00E90129">
        <w:rPr>
          <w:rFonts w:ascii="Times New Roman" w:hAnsi="Times New Roman" w:cs="Times New Roman"/>
          <w:sz w:val="24"/>
          <w:szCs w:val="24"/>
        </w:rPr>
        <w:t xml:space="preserve"> volume de</w:t>
      </w:r>
      <w:r w:rsidR="0069423F">
        <w:rPr>
          <w:rFonts w:ascii="Times New Roman" w:hAnsi="Times New Roman" w:cs="Times New Roman"/>
          <w:sz w:val="24"/>
          <w:szCs w:val="24"/>
        </w:rPr>
        <w:t xml:space="preserve">aler of </w:t>
      </w:r>
      <w:r>
        <w:rPr>
          <w:rFonts w:ascii="Times New Roman" w:hAnsi="Times New Roman" w:cs="Times New Roman"/>
          <w:sz w:val="24"/>
          <w:szCs w:val="24"/>
        </w:rPr>
        <w:t xml:space="preserve">Lexus automobiles </w:t>
      </w:r>
      <w:r w:rsidR="00C50D5E" w:rsidRPr="00E90129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>wide</w:t>
      </w:r>
      <w:r w:rsidR="002F080E">
        <w:rPr>
          <w:rFonts w:ascii="Times New Roman" w:hAnsi="Times New Roman" w:cs="Times New Roman"/>
          <w:sz w:val="24"/>
          <w:szCs w:val="24"/>
        </w:rPr>
        <w:t>,</w:t>
      </w:r>
      <w:r w:rsidR="00C50D5E" w:rsidRPr="00E90129">
        <w:rPr>
          <w:rFonts w:ascii="Times New Roman" w:hAnsi="Times New Roman" w:cs="Times New Roman"/>
          <w:sz w:val="24"/>
          <w:szCs w:val="24"/>
        </w:rPr>
        <w:t xml:space="preserve"> since 1992</w:t>
      </w:r>
      <w:r w:rsidR="00C50D5E" w:rsidRPr="00BE1770">
        <w:rPr>
          <w:rFonts w:cs="Times New Roman"/>
          <w:szCs w:val="24"/>
        </w:rPr>
        <w:t>.</w:t>
      </w:r>
      <w:proofErr w:type="gramEnd"/>
      <w:r w:rsidR="00C50D5E" w:rsidRPr="00BE1770">
        <w:rPr>
          <w:rFonts w:cs="Times New Roman"/>
          <w:szCs w:val="24"/>
        </w:rPr>
        <w:t xml:space="preserve"> </w:t>
      </w:r>
    </w:p>
    <w:p w:rsidR="00C50D5E" w:rsidRPr="00E90129" w:rsidRDefault="00C50D5E" w:rsidP="00C50D5E">
      <w:pPr>
        <w:pStyle w:val="Default"/>
        <w:numPr>
          <w:ilvl w:val="0"/>
          <w:numId w:val="1"/>
        </w:numPr>
        <w:tabs>
          <w:tab w:val="left" w:pos="144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90129">
        <w:rPr>
          <w:rFonts w:ascii="Times New Roman" w:hAnsi="Times New Roman" w:cs="Times New Roman"/>
          <w:sz w:val="24"/>
          <w:szCs w:val="24"/>
        </w:rPr>
        <w:t>Assist guests in the selection of product that meets guests’ specific wants and needs.</w:t>
      </w:r>
    </w:p>
    <w:p w:rsidR="00C50D5E" w:rsidRPr="00E90129" w:rsidRDefault="00C50D5E" w:rsidP="00C50D5E">
      <w:pPr>
        <w:pStyle w:val="Default"/>
        <w:numPr>
          <w:ilvl w:val="0"/>
          <w:numId w:val="1"/>
        </w:numPr>
        <w:tabs>
          <w:tab w:val="left" w:pos="144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90129">
        <w:rPr>
          <w:rFonts w:ascii="Times New Roman" w:hAnsi="Times New Roman" w:cs="Times New Roman"/>
          <w:sz w:val="24"/>
          <w:szCs w:val="24"/>
        </w:rPr>
        <w:t>Explain benefits of products in a way that creates want and builds value.</w:t>
      </w:r>
    </w:p>
    <w:p w:rsidR="00C50D5E" w:rsidRPr="00E90129" w:rsidRDefault="00C50D5E" w:rsidP="00C50D5E">
      <w:pPr>
        <w:pStyle w:val="Default"/>
        <w:numPr>
          <w:ilvl w:val="0"/>
          <w:numId w:val="1"/>
        </w:numPr>
        <w:tabs>
          <w:tab w:val="left" w:pos="144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90129">
        <w:rPr>
          <w:rFonts w:ascii="Times New Roman" w:hAnsi="Times New Roman" w:cs="Times New Roman"/>
          <w:sz w:val="24"/>
          <w:szCs w:val="24"/>
        </w:rPr>
        <w:t xml:space="preserve">Negotiate lease and purchase terms for product that ensures the highest gross profit for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129">
        <w:rPr>
          <w:rFonts w:ascii="Times New Roman" w:hAnsi="Times New Roman" w:cs="Times New Roman"/>
          <w:sz w:val="24"/>
          <w:szCs w:val="24"/>
        </w:rPr>
        <w:t>the company.</w:t>
      </w:r>
    </w:p>
    <w:p w:rsidR="00C50D5E" w:rsidRPr="00FB3551" w:rsidRDefault="00C50D5E" w:rsidP="00C50D5E">
      <w:pPr>
        <w:pStyle w:val="Default"/>
        <w:numPr>
          <w:ilvl w:val="0"/>
          <w:numId w:val="1"/>
        </w:numPr>
        <w:tabs>
          <w:tab w:val="left" w:pos="144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B3551">
        <w:rPr>
          <w:rFonts w:ascii="Times New Roman" w:hAnsi="Times New Roman" w:cs="Times New Roman"/>
          <w:sz w:val="24"/>
          <w:szCs w:val="24"/>
        </w:rPr>
        <w:t>Establish models that reinforce an outstanding customer experience through proper engagement and selling techniques in order to exceed set financial goals.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and analyze sales data in order to forecast retail trends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effective stock levels.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schedules based upon workload planning and business needs.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payroll to established budget.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and set monthly promotions, ensuring a compelling presentation to the customer.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growth and sales by creating and maintaining internal/external community outreach relationships within the local community.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potential employees, prepare and deliver performance reviews; create goals and implement learning plans to develop each team member.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effective communication and partners with General </w:t>
      </w:r>
      <w:r w:rsidR="00F62C24">
        <w:rPr>
          <w:rFonts w:ascii="Times New Roman" w:hAnsi="Times New Roman" w:cs="Times New Roman"/>
          <w:sz w:val="24"/>
          <w:szCs w:val="24"/>
        </w:rPr>
        <w:t xml:space="preserve">Manager in order to </w:t>
      </w:r>
      <w:r w:rsidR="000F47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nsure new initiatives are implemented and goals are met.</w:t>
      </w:r>
    </w:p>
    <w:p w:rsidR="00C50D5E" w:rsidRPr="00FB3551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 and maintain operational, promotional and visual/merchandising standards and initiatives.</w:t>
      </w:r>
    </w:p>
    <w:p w:rsidR="00C50D5E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auditing.</w:t>
      </w:r>
    </w:p>
    <w:p w:rsidR="00C50D5E" w:rsidRPr="0033409B" w:rsidRDefault="00C50D5E" w:rsidP="00C50D5E">
      <w:pPr>
        <w:pStyle w:val="Default"/>
        <w:numPr>
          <w:ilvl w:val="0"/>
          <w:numId w:val="3"/>
        </w:numPr>
        <w:tabs>
          <w:tab w:val="left" w:pos="1575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professional and courteous relationship with customers and co-workers that foster a positive work environment and deliver friendly and prompt service to minimize customer wait time and maximize availability.</w:t>
      </w:r>
    </w:p>
    <w:p w:rsidR="00C50D5E" w:rsidRDefault="00C50D5E" w:rsidP="00E7365D">
      <w:pPr>
        <w:pStyle w:val="Default"/>
        <w:spacing w:line="100" w:lineRule="atLeast"/>
        <w:rPr>
          <w:rFonts w:ascii="Times New Roman" w:hAnsi="Times New Roman" w:cs="Times New Roman"/>
          <w:b/>
          <w:sz w:val="27"/>
          <w:szCs w:val="24"/>
        </w:rPr>
      </w:pPr>
    </w:p>
    <w:p w:rsidR="00DB6373" w:rsidRDefault="00DB6373" w:rsidP="00DB6373">
      <w:pPr>
        <w:pStyle w:val="Default"/>
        <w:spacing w:line="10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Whole Foods Market, </w:t>
      </w:r>
      <w:r>
        <w:rPr>
          <w:rFonts w:ascii="Times New Roman" w:hAnsi="Times New Roman" w:cs="Times New Roman"/>
          <w:sz w:val="26"/>
          <w:szCs w:val="24"/>
        </w:rPr>
        <w:t>Boca Raton, Florida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DB6373" w:rsidRDefault="00A815DA" w:rsidP="00DB6373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Procurement Manager</w:t>
      </w:r>
      <w:r w:rsidR="002F080E">
        <w:rPr>
          <w:rFonts w:ascii="Times New Roman" w:hAnsi="Times New Roman" w:cs="Times New Roman"/>
          <w:i/>
          <w:sz w:val="26"/>
          <w:szCs w:val="24"/>
        </w:rPr>
        <w:t>/ Buyer</w:t>
      </w:r>
      <w:r w:rsidR="00DB6373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DB6373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February 2007</w:t>
      </w:r>
      <w:r w:rsidR="000F47A6">
        <w:rPr>
          <w:rFonts w:ascii="Times New Roman" w:hAnsi="Times New Roman" w:cs="Times New Roman"/>
          <w:sz w:val="24"/>
          <w:szCs w:val="24"/>
        </w:rPr>
        <w:t xml:space="preserve"> to March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B6373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DB6373" w:rsidRDefault="00624231" w:rsidP="00DB6373">
      <w:pPr>
        <w:pStyle w:val="Defaul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leading retailer </w:t>
      </w:r>
      <w:r w:rsidR="00DB6373">
        <w:rPr>
          <w:rFonts w:ascii="Times New Roman" w:hAnsi="Times New Roman" w:cs="Times New Roman"/>
          <w:sz w:val="24"/>
          <w:szCs w:val="24"/>
        </w:rPr>
        <w:t xml:space="preserve">of high quality natural and organic products including prepared </w:t>
      </w:r>
      <w:r w:rsidR="00381A95">
        <w:rPr>
          <w:rFonts w:ascii="Times New Roman" w:hAnsi="Times New Roman" w:cs="Times New Roman"/>
          <w:sz w:val="24"/>
          <w:szCs w:val="24"/>
        </w:rPr>
        <w:t>foods with over 400 stores in the United States and United Kingdom.</w:t>
      </w:r>
      <w:r w:rsidR="00DB6373">
        <w:rPr>
          <w:rFonts w:ascii="Times New Roman" w:hAnsi="Times New Roman" w:cs="Times New Roman"/>
          <w:sz w:val="24"/>
          <w:szCs w:val="24"/>
        </w:rPr>
        <w:tab/>
      </w:r>
    </w:p>
    <w:p w:rsidR="00ED652B" w:rsidRPr="00381A95" w:rsidRDefault="00381A95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Devise </w:t>
      </w:r>
      <w:r w:rsidR="00ED652B" w:rsidRPr="00381A95">
        <w:rPr>
          <w:rFonts w:ascii="Times New Roman" w:hAnsi="Times New Roman" w:cs="Times New Roman"/>
          <w:sz w:val="24"/>
          <w:szCs w:val="24"/>
        </w:rPr>
        <w:t>fruitful procurement and sourcing strategies.</w:t>
      </w:r>
    </w:p>
    <w:p w:rsidR="00DB6373" w:rsidRPr="00381A95" w:rsidRDefault="00DB6373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Discovering profitable suppliers and initiate business and organization partnerships</w:t>
      </w:r>
      <w:r w:rsidR="00ED652B" w:rsidRPr="00381A95">
        <w:rPr>
          <w:rFonts w:ascii="Times New Roman" w:hAnsi="Times New Roman" w:cs="Times New Roman"/>
          <w:sz w:val="24"/>
          <w:szCs w:val="24"/>
        </w:rPr>
        <w:t>.</w:t>
      </w:r>
    </w:p>
    <w:p w:rsidR="00ED652B" w:rsidRPr="00381A95" w:rsidRDefault="00ED652B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Negotiating with external vendors to secure advantageous terms.</w:t>
      </w:r>
    </w:p>
    <w:p w:rsidR="00ED652B" w:rsidRPr="00381A95" w:rsidRDefault="00ED652B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Approve the ordering of necessary goods and services.</w:t>
      </w:r>
    </w:p>
    <w:p w:rsidR="00ED652B" w:rsidRPr="00381A95" w:rsidRDefault="00ED652B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Finalize purchase details of orders and deliveries.</w:t>
      </w:r>
    </w:p>
    <w:p w:rsidR="00ED652B" w:rsidRPr="00381A95" w:rsidRDefault="00ED652B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Track and report key functional metrics to reduce expenses and improve effectiveness.</w:t>
      </w:r>
    </w:p>
    <w:p w:rsidR="00ED652B" w:rsidRPr="00381A95" w:rsidRDefault="00ED652B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Collaborate with key persons to ensure clarity of the specifications and expectations of the company.</w:t>
      </w:r>
    </w:p>
    <w:p w:rsidR="00ED652B" w:rsidRPr="00381A95" w:rsidRDefault="00ED652B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Examine and test existing contracts.</w:t>
      </w:r>
    </w:p>
    <w:p w:rsidR="00ED652B" w:rsidRPr="00381A95" w:rsidRDefault="00381A95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 xml:space="preserve">Foresee alterations in the comparative negotiating </w:t>
      </w:r>
      <w:r w:rsidR="00E0443B">
        <w:rPr>
          <w:rFonts w:ascii="Times New Roman" w:hAnsi="Times New Roman" w:cs="Times New Roman"/>
          <w:sz w:val="24"/>
          <w:szCs w:val="24"/>
        </w:rPr>
        <w:t>ability of suppliers</w:t>
      </w:r>
      <w:r w:rsidRPr="00381A95">
        <w:rPr>
          <w:rFonts w:ascii="Times New Roman" w:hAnsi="Times New Roman" w:cs="Times New Roman"/>
          <w:sz w:val="24"/>
          <w:szCs w:val="24"/>
        </w:rPr>
        <w:t>.</w:t>
      </w:r>
    </w:p>
    <w:p w:rsidR="00381A95" w:rsidRPr="00381A95" w:rsidRDefault="00381A95" w:rsidP="00DB6373">
      <w:pPr>
        <w:pStyle w:val="Default"/>
        <w:numPr>
          <w:ilvl w:val="0"/>
          <w:numId w:val="1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Perform risk management for supply contracts and agreements.</w:t>
      </w:r>
    </w:p>
    <w:p w:rsidR="00381A95" w:rsidRDefault="00381A95" w:rsidP="00DB6373">
      <w:pPr>
        <w:pStyle w:val="Default"/>
        <w:numPr>
          <w:ilvl w:val="0"/>
          <w:numId w:val="15"/>
        </w:numPr>
        <w:spacing w:line="100" w:lineRule="atLeast"/>
        <w:rPr>
          <w:rFonts w:cs="Times New Roman"/>
          <w:szCs w:val="24"/>
        </w:rPr>
      </w:pPr>
      <w:r w:rsidRPr="00381A95">
        <w:rPr>
          <w:rFonts w:ascii="Times New Roman" w:hAnsi="Times New Roman" w:cs="Times New Roman"/>
          <w:sz w:val="24"/>
          <w:szCs w:val="24"/>
        </w:rPr>
        <w:t>Control spending while building a culture of long-term saving on procurement costs</w:t>
      </w:r>
      <w:r>
        <w:rPr>
          <w:rFonts w:cs="Times New Roman"/>
          <w:szCs w:val="24"/>
        </w:rPr>
        <w:t>.</w:t>
      </w:r>
    </w:p>
    <w:p w:rsidR="00DB6373" w:rsidRDefault="00DB6373" w:rsidP="00E7365D">
      <w:pPr>
        <w:pStyle w:val="Default"/>
        <w:spacing w:line="100" w:lineRule="atLeast"/>
        <w:rPr>
          <w:rFonts w:ascii="Times New Roman" w:hAnsi="Times New Roman" w:cs="Times New Roman"/>
          <w:b/>
          <w:sz w:val="27"/>
          <w:szCs w:val="24"/>
        </w:rPr>
      </w:pPr>
    </w:p>
    <w:p w:rsidR="00D91321" w:rsidRDefault="00D91321" w:rsidP="00DB6373">
      <w:pPr>
        <w:pStyle w:val="Default"/>
        <w:spacing w:line="100" w:lineRule="atLeast"/>
        <w:rPr>
          <w:rFonts w:cs="Times New Roman"/>
          <w:szCs w:val="24"/>
        </w:rPr>
      </w:pPr>
      <w:proofErr w:type="spellStart"/>
      <w:r w:rsidRPr="00F62C24">
        <w:rPr>
          <w:rFonts w:ascii="Times New Roman" w:hAnsi="Times New Roman" w:cs="Times New Roman"/>
          <w:b/>
          <w:sz w:val="28"/>
          <w:szCs w:val="28"/>
        </w:rPr>
        <w:t>JuiceBlendz</w:t>
      </w:r>
      <w:proofErr w:type="spellEnd"/>
      <w:r w:rsidRPr="00F62C24">
        <w:rPr>
          <w:rFonts w:ascii="Times New Roman" w:hAnsi="Times New Roman" w:cs="Times New Roman"/>
          <w:b/>
          <w:sz w:val="28"/>
          <w:szCs w:val="28"/>
        </w:rPr>
        <w:t xml:space="preserve"> International, Inc</w:t>
      </w:r>
      <w:r>
        <w:rPr>
          <w:rFonts w:ascii="Times New Roman" w:hAnsi="Times New Roman" w:cs="Times New Roman"/>
          <w:b/>
          <w:sz w:val="27"/>
          <w:szCs w:val="24"/>
        </w:rPr>
        <w:t>.</w:t>
      </w:r>
      <w:r w:rsidR="00E7365D">
        <w:rPr>
          <w:rFonts w:ascii="Times New Roman" w:hAnsi="Times New Roman" w:cs="Times New Roman"/>
          <w:sz w:val="26"/>
          <w:szCs w:val="24"/>
        </w:rPr>
        <w:t xml:space="preserve">  Corporate Office, Weston, </w:t>
      </w:r>
      <w:r>
        <w:rPr>
          <w:rFonts w:ascii="Times New Roman" w:hAnsi="Times New Roman" w:cs="Times New Roman"/>
          <w:sz w:val="26"/>
          <w:szCs w:val="24"/>
        </w:rPr>
        <w:t>Florida</w:t>
      </w:r>
    </w:p>
    <w:p w:rsidR="00DB6373" w:rsidRDefault="00A41500" w:rsidP="00A41500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Executive Assistant</w:t>
      </w:r>
      <w:r w:rsidR="00263FAF">
        <w:rPr>
          <w:rFonts w:ascii="Times New Roman" w:hAnsi="Times New Roman" w:cs="Times New Roman"/>
          <w:i/>
          <w:sz w:val="26"/>
          <w:szCs w:val="24"/>
        </w:rPr>
        <w:t xml:space="preserve"> to the CEO</w:t>
      </w:r>
      <w:r w:rsidR="00D91321">
        <w:rPr>
          <w:rFonts w:ascii="Times New Roman" w:hAnsi="Times New Roman" w:cs="Times New Roman"/>
          <w:i/>
          <w:sz w:val="26"/>
          <w:szCs w:val="24"/>
        </w:rPr>
        <w:t>/Office Manager</w:t>
      </w:r>
      <w:r w:rsidR="00D9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5DA">
        <w:rPr>
          <w:rFonts w:ascii="Times New Roman" w:hAnsi="Times New Roman" w:cs="Times New Roman"/>
          <w:sz w:val="24"/>
          <w:szCs w:val="24"/>
        </w:rPr>
        <w:t>(August 2005</w:t>
      </w:r>
      <w:r w:rsidR="00263FAF">
        <w:rPr>
          <w:rFonts w:ascii="Times New Roman" w:hAnsi="Times New Roman" w:cs="Times New Roman"/>
          <w:sz w:val="24"/>
          <w:szCs w:val="24"/>
        </w:rPr>
        <w:t xml:space="preserve"> to </w:t>
      </w:r>
      <w:r w:rsidR="00C50D5E">
        <w:rPr>
          <w:rFonts w:ascii="Times New Roman" w:hAnsi="Times New Roman" w:cs="Times New Roman"/>
          <w:sz w:val="24"/>
          <w:szCs w:val="24"/>
        </w:rPr>
        <w:t>February</w:t>
      </w:r>
      <w:r w:rsidR="00A815DA">
        <w:rPr>
          <w:rFonts w:ascii="Times New Roman" w:hAnsi="Times New Roman" w:cs="Times New Roman"/>
          <w:sz w:val="24"/>
          <w:szCs w:val="24"/>
        </w:rPr>
        <w:t xml:space="preserve"> 2007</w:t>
      </w:r>
      <w:r w:rsidR="00D91321">
        <w:rPr>
          <w:rFonts w:ascii="Times New Roman" w:hAnsi="Times New Roman" w:cs="Times New Roman"/>
          <w:sz w:val="24"/>
          <w:szCs w:val="24"/>
        </w:rPr>
        <w:t>)</w:t>
      </w:r>
    </w:p>
    <w:p w:rsidR="00A41500" w:rsidRPr="00DB6373" w:rsidRDefault="00D91321" w:rsidP="00A41500">
      <w:pPr>
        <w:pStyle w:val="Default"/>
        <w:spacing w:line="100" w:lineRule="atLeast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bright business concept serving up fresh juices, smoothies and healthy bites</w:t>
      </w:r>
      <w:r w:rsidR="003F7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with an exclusive </w:t>
      </w:r>
      <w:r>
        <w:rPr>
          <w:rFonts w:ascii="Times New Roman" w:hAnsi="Times New Roman" w:cs="Times New Roman"/>
          <w:sz w:val="24"/>
          <w:szCs w:val="24"/>
        </w:rPr>
        <w:lastRenderedPageBreak/>
        <w:t>line of nutritional supplements</w:t>
      </w:r>
      <w:r w:rsidR="00DB637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72" w:rsidRPr="00A43072" w:rsidRDefault="00FD31B5" w:rsidP="00FD31B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D31B5">
        <w:rPr>
          <w:rStyle w:val="apple-converted-space"/>
          <w:rFonts w:ascii="Times New Roman" w:hAnsi="Times New Roman" w:cs="Times New Roman"/>
          <w:sz w:val="24"/>
          <w:szCs w:val="24"/>
        </w:rPr>
        <w:t>Sc</w:t>
      </w:r>
      <w:r w:rsidR="00A4307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reen and direct phone calls </w:t>
      </w:r>
    </w:p>
    <w:p w:rsidR="00FD31B5" w:rsidRPr="00FD31B5" w:rsidRDefault="00A43072" w:rsidP="00FD31B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D</w:t>
      </w:r>
      <w:r w:rsidR="00FD31B5" w:rsidRPr="00FD31B5">
        <w:rPr>
          <w:rStyle w:val="apple-converted-space"/>
          <w:rFonts w:ascii="Times New Roman" w:hAnsi="Times New Roman" w:cs="Times New Roman"/>
          <w:sz w:val="24"/>
          <w:szCs w:val="24"/>
        </w:rPr>
        <w:t>istribute correspondence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and mail</w:t>
      </w:r>
      <w:r w:rsidR="00FD31B5" w:rsidRPr="00FD31B5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FD31B5" w:rsidRPr="00FD31B5" w:rsidRDefault="00FD31B5" w:rsidP="00FD31B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D31B5">
        <w:rPr>
          <w:rStyle w:val="apple-converted-space"/>
          <w:rFonts w:ascii="Times New Roman" w:hAnsi="Times New Roman" w:cs="Times New Roman"/>
          <w:sz w:val="24"/>
          <w:szCs w:val="24"/>
        </w:rPr>
        <w:t>Plan, initiate, and manage administrative activities and processes.</w:t>
      </w:r>
    </w:p>
    <w:p w:rsidR="008F2901" w:rsidRPr="006E6145" w:rsidRDefault="00263FAF" w:rsidP="00FD31B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Respond to</w:t>
      </w:r>
      <w:r w:rsidR="00FD31B5" w:rsidRPr="00FD31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inquires and administrative issues</w:t>
      </w:r>
      <w:r w:rsidR="00FD31B5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6E6145" w:rsidRPr="00FD31B5" w:rsidRDefault="006E6145" w:rsidP="00FD31B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Arrange travel itineraries. </w:t>
      </w:r>
    </w:p>
    <w:p w:rsidR="00FD31B5" w:rsidRPr="00FD31B5" w:rsidRDefault="00FD31B5" w:rsidP="00FD31B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D31B5">
        <w:rPr>
          <w:rFonts w:ascii="Times New Roman" w:hAnsi="Times New Roman" w:cs="Times New Roman"/>
          <w:sz w:val="24"/>
          <w:szCs w:val="24"/>
        </w:rPr>
        <w:t>Act as the point of c</w:t>
      </w:r>
      <w:r w:rsidR="006E6145">
        <w:rPr>
          <w:rFonts w:ascii="Times New Roman" w:hAnsi="Times New Roman" w:cs="Times New Roman"/>
          <w:sz w:val="24"/>
          <w:szCs w:val="24"/>
        </w:rPr>
        <w:t>ontact for</w:t>
      </w:r>
      <w:r w:rsidRPr="00FD31B5">
        <w:rPr>
          <w:rFonts w:ascii="Times New Roman" w:hAnsi="Times New Roman" w:cs="Times New Roman"/>
          <w:sz w:val="24"/>
          <w:szCs w:val="24"/>
        </w:rPr>
        <w:t xml:space="preserve"> clients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CA7" w:rsidRPr="003B6CA7" w:rsidRDefault="003B6CA7" w:rsidP="003B6CA7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Monitor costs and expenses to assi</w:t>
      </w:r>
      <w:r w:rsidR="00263FAF">
        <w:rPr>
          <w:rFonts w:ascii="Times New Roman" w:hAnsi="Times New Roman" w:cs="Times New Roman"/>
          <w:sz w:val="24"/>
          <w:szCs w:val="24"/>
        </w:rPr>
        <w:t>st in budget preparation</w:t>
      </w:r>
      <w:r w:rsidRPr="003B6CA7">
        <w:rPr>
          <w:rFonts w:cs="Times New Roman"/>
          <w:szCs w:val="24"/>
        </w:rPr>
        <w:t>.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franchise sales and franchise location placement.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franchisee in business development and product promotion.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variety of services and programs designed to help franchisee increase market share.</w:t>
      </w:r>
    </w:p>
    <w:p w:rsidR="00D91321" w:rsidRPr="00263FAF" w:rsidRDefault="00D91321" w:rsidP="00263FAF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day-to-day operations of franchises including retail sales and customer service.</w:t>
      </w:r>
    </w:p>
    <w:p w:rsidR="00D91321" w:rsidRPr="009C39D5" w:rsidRDefault="00D91321" w:rsidP="009C39D5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keeping and updating.</w:t>
      </w:r>
    </w:p>
    <w:p w:rsidR="00C50D5E" w:rsidRDefault="009C39D5" w:rsidP="00C50D5E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managing</w:t>
      </w:r>
      <w:r w:rsidR="00D91321">
        <w:rPr>
          <w:rFonts w:ascii="Times New Roman" w:hAnsi="Times New Roman" w:cs="Times New Roman"/>
          <w:sz w:val="24"/>
          <w:szCs w:val="24"/>
        </w:rPr>
        <w:t xml:space="preserve"> Accounts Payable as well as Accounts Receivable</w:t>
      </w:r>
      <w:r w:rsidR="00A64533">
        <w:rPr>
          <w:rFonts w:ascii="Times New Roman" w:hAnsi="Times New Roman" w:cs="Times New Roman"/>
          <w:sz w:val="24"/>
          <w:szCs w:val="24"/>
        </w:rPr>
        <w:t>.</w:t>
      </w:r>
    </w:p>
    <w:p w:rsidR="00DB6373" w:rsidRDefault="009C39D5" w:rsidP="00DB6373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 w:rsidRPr="00C50D5E">
        <w:rPr>
          <w:rFonts w:ascii="Times New Roman" w:hAnsi="Times New Roman" w:cs="Times New Roman"/>
          <w:sz w:val="24"/>
          <w:szCs w:val="24"/>
        </w:rPr>
        <w:t>Perform a mixture of clerical tasks in support of the office</w:t>
      </w:r>
      <w:r w:rsidR="00DB6373">
        <w:rPr>
          <w:rFonts w:ascii="Times New Roman" w:hAnsi="Times New Roman" w:cs="Times New Roman"/>
          <w:sz w:val="24"/>
          <w:szCs w:val="24"/>
        </w:rPr>
        <w:t>.</w:t>
      </w:r>
    </w:p>
    <w:p w:rsidR="00DB6373" w:rsidRDefault="00DB6373" w:rsidP="00DB6373">
      <w:pPr>
        <w:pStyle w:val="Default"/>
        <w:tabs>
          <w:tab w:val="left" w:pos="1440"/>
        </w:tabs>
        <w:spacing w:line="100" w:lineRule="atLeast"/>
        <w:jc w:val="both"/>
        <w:rPr>
          <w:rFonts w:cs="Times New Roman"/>
          <w:szCs w:val="24"/>
        </w:rPr>
      </w:pPr>
    </w:p>
    <w:p w:rsidR="00DB6373" w:rsidRPr="00DB6373" w:rsidRDefault="00D91321" w:rsidP="00DB6373">
      <w:pPr>
        <w:pStyle w:val="Default"/>
        <w:tabs>
          <w:tab w:val="left" w:pos="1440"/>
        </w:tabs>
        <w:spacing w:line="100" w:lineRule="atLeast"/>
        <w:rPr>
          <w:rFonts w:cs="Times New Roman"/>
          <w:szCs w:val="24"/>
        </w:rPr>
      </w:pPr>
      <w:r w:rsidRPr="00DB6373">
        <w:rPr>
          <w:rFonts w:ascii="Times New Roman" w:hAnsi="Times New Roman" w:cs="Times New Roman"/>
          <w:b/>
          <w:sz w:val="27"/>
          <w:szCs w:val="24"/>
        </w:rPr>
        <w:t>Health Stop</w:t>
      </w:r>
      <w:r w:rsidRPr="00DB6373">
        <w:rPr>
          <w:rFonts w:ascii="Times New Roman" w:hAnsi="Times New Roman" w:cs="Times New Roman"/>
          <w:sz w:val="26"/>
          <w:szCs w:val="24"/>
        </w:rPr>
        <w:t>, Tallahassee, Florida</w:t>
      </w:r>
    </w:p>
    <w:p w:rsidR="00D91321" w:rsidRDefault="00D91321" w:rsidP="00DB6373">
      <w:pPr>
        <w:pStyle w:val="Default"/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Assistant Store Manager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(October 2001 to July 2005)</w:t>
      </w:r>
    </w:p>
    <w:p w:rsidR="00D91321" w:rsidRDefault="00D91321" w:rsidP="00DB6373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Retailer of innovative body building, weight loss, and nutritional products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Promoting and selling health and nutrition products. 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diet and fitness plans to fit customers' desired goals.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owner/manager to ensure sales goals are achieved.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Interviewing potential employees. </w:t>
      </w:r>
    </w:p>
    <w:p w:rsidR="00D91321" w:rsidRDefault="00D91321">
      <w:pPr>
        <w:pStyle w:val="Default"/>
        <w:numPr>
          <w:ilvl w:val="0"/>
          <w:numId w:val="4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cash on hand, cash registers, as well as bank deposits.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</w:p>
    <w:p w:rsidR="00A815DA" w:rsidRDefault="00A815DA">
      <w:pPr>
        <w:pStyle w:val="Default"/>
        <w:spacing w:line="1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COMPUTER SKILLS</w:t>
      </w:r>
    </w:p>
    <w:p w:rsidR="00D91321" w:rsidRDefault="00D91321">
      <w:pPr>
        <w:pStyle w:val="Default"/>
        <w:tabs>
          <w:tab w:val="left" w:pos="1440"/>
        </w:tabs>
        <w:spacing w:line="100" w:lineRule="atLeast"/>
        <w:rPr>
          <w:rFonts w:cs="Times New Roman"/>
          <w:szCs w:val="24"/>
        </w:rPr>
      </w:pP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Windows, Word, Office, Excel,</w:t>
      </w:r>
      <w:r>
        <w:rPr>
          <w:rFonts w:ascii="Times New Roman" w:hAnsi="Times New Roman" w:cs="Times New Roman"/>
          <w:szCs w:val="24"/>
        </w:rPr>
        <w:t xml:space="preserve"> PowerPoint, Outlook</w:t>
      </w: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50 words per minute</w:t>
      </w: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</w:p>
    <w:p w:rsidR="001C23F3" w:rsidRDefault="001C23F3">
      <w:pPr>
        <w:pStyle w:val="Default"/>
        <w:spacing w:line="1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1321" w:rsidRDefault="00D91321">
      <w:pPr>
        <w:pStyle w:val="Default"/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SKILLS</w:t>
      </w:r>
    </w:p>
    <w:p w:rsidR="00D91321" w:rsidRDefault="00D91321">
      <w:pPr>
        <w:pStyle w:val="Default"/>
        <w:tabs>
          <w:tab w:val="left" w:pos="1440"/>
        </w:tabs>
        <w:spacing w:line="100" w:lineRule="atLeast"/>
        <w:rPr>
          <w:rFonts w:cs="Times New Roman"/>
          <w:szCs w:val="24"/>
        </w:rPr>
      </w:pP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 and Arabic</w:t>
      </w: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manage and lead in an effective team-work environment  </w:t>
      </w: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 analytical, writing, and multi-tasking skills</w:t>
      </w: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 with a passion for managing and motivating others</w:t>
      </w: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Ability to interact with customers, managers, and coworkers in a professional, courteous manner </w:t>
      </w:r>
    </w:p>
    <w:p w:rsidR="00D91321" w:rsidRDefault="00D91321">
      <w:pPr>
        <w:pStyle w:val="Default"/>
        <w:numPr>
          <w:ilvl w:val="0"/>
          <w:numId w:val="5"/>
        </w:numPr>
        <w:tabs>
          <w:tab w:val="left" w:pos="1440"/>
        </w:tabs>
        <w:spacing w:line="1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Ability to proactively sell </w:t>
      </w:r>
    </w:p>
    <w:p w:rsidR="004356AF" w:rsidRPr="004356AF" w:rsidRDefault="004356AF" w:rsidP="004356AF">
      <w:pPr>
        <w:pStyle w:val="Default"/>
        <w:tabs>
          <w:tab w:val="left" w:pos="0"/>
        </w:tabs>
        <w:spacing w:line="100" w:lineRule="atLeast"/>
        <w:rPr>
          <w:rFonts w:cs="Times New Roman"/>
          <w:szCs w:val="24"/>
        </w:rPr>
      </w:pPr>
      <w:bookmarkStart w:id="0" w:name="_GoBack"/>
      <w:bookmarkEnd w:id="0"/>
    </w:p>
    <w:sectPr w:rsidR="004356AF" w:rsidRPr="004356AF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1575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04ED38D6"/>
    <w:multiLevelType w:val="hybridMultilevel"/>
    <w:tmpl w:val="681C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43409"/>
    <w:multiLevelType w:val="hybridMultilevel"/>
    <w:tmpl w:val="D06A1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1729F"/>
    <w:multiLevelType w:val="multilevel"/>
    <w:tmpl w:val="00000004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2FBE57C9"/>
    <w:multiLevelType w:val="hybridMultilevel"/>
    <w:tmpl w:val="E566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97698"/>
    <w:multiLevelType w:val="hybridMultilevel"/>
    <w:tmpl w:val="ECE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A45C3"/>
    <w:multiLevelType w:val="multilevel"/>
    <w:tmpl w:val="00000004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54272896"/>
    <w:multiLevelType w:val="hybridMultilevel"/>
    <w:tmpl w:val="C5282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466FA1"/>
    <w:multiLevelType w:val="multilevel"/>
    <w:tmpl w:val="00000004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613A3238"/>
    <w:multiLevelType w:val="hybridMultilevel"/>
    <w:tmpl w:val="AE2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8"/>
    <w:rsid w:val="000020F1"/>
    <w:rsid w:val="000556A5"/>
    <w:rsid w:val="000F47A6"/>
    <w:rsid w:val="001C23F3"/>
    <w:rsid w:val="00233416"/>
    <w:rsid w:val="002638D7"/>
    <w:rsid w:val="00263FAF"/>
    <w:rsid w:val="002F080E"/>
    <w:rsid w:val="002F3B70"/>
    <w:rsid w:val="00355048"/>
    <w:rsid w:val="00381945"/>
    <w:rsid w:val="00381A95"/>
    <w:rsid w:val="003B6CA7"/>
    <w:rsid w:val="003F7BC2"/>
    <w:rsid w:val="004356AF"/>
    <w:rsid w:val="0049305A"/>
    <w:rsid w:val="005A230C"/>
    <w:rsid w:val="00624231"/>
    <w:rsid w:val="006343DC"/>
    <w:rsid w:val="0069423F"/>
    <w:rsid w:val="006C747A"/>
    <w:rsid w:val="006E6145"/>
    <w:rsid w:val="00721769"/>
    <w:rsid w:val="00851B1D"/>
    <w:rsid w:val="00877824"/>
    <w:rsid w:val="008A73FE"/>
    <w:rsid w:val="008F2901"/>
    <w:rsid w:val="00933F05"/>
    <w:rsid w:val="009C39D5"/>
    <w:rsid w:val="00A33737"/>
    <w:rsid w:val="00A41500"/>
    <w:rsid w:val="00A43072"/>
    <w:rsid w:val="00A64533"/>
    <w:rsid w:val="00A80461"/>
    <w:rsid w:val="00A815DA"/>
    <w:rsid w:val="00A85B85"/>
    <w:rsid w:val="00A94058"/>
    <w:rsid w:val="00AB62E9"/>
    <w:rsid w:val="00AC19F9"/>
    <w:rsid w:val="00AD7246"/>
    <w:rsid w:val="00AE4C16"/>
    <w:rsid w:val="00B206F4"/>
    <w:rsid w:val="00B41100"/>
    <w:rsid w:val="00B933B7"/>
    <w:rsid w:val="00BA1A7A"/>
    <w:rsid w:val="00BA4651"/>
    <w:rsid w:val="00BB409D"/>
    <w:rsid w:val="00BC319F"/>
    <w:rsid w:val="00C50D5E"/>
    <w:rsid w:val="00C54349"/>
    <w:rsid w:val="00CB4F3A"/>
    <w:rsid w:val="00D24C72"/>
    <w:rsid w:val="00D91321"/>
    <w:rsid w:val="00DA045C"/>
    <w:rsid w:val="00DB6373"/>
    <w:rsid w:val="00DC7D97"/>
    <w:rsid w:val="00E0443B"/>
    <w:rsid w:val="00E7365D"/>
    <w:rsid w:val="00ED652B"/>
    <w:rsid w:val="00F5072B"/>
    <w:rsid w:val="00F62C24"/>
    <w:rsid w:val="00FC3F55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41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41500"/>
  </w:style>
  <w:style w:type="paragraph" w:styleId="ListParagraph">
    <w:name w:val="List Paragraph"/>
    <w:basedOn w:val="Normal"/>
    <w:uiPriority w:val="34"/>
    <w:qFormat/>
    <w:rsid w:val="004356AF"/>
    <w:pPr>
      <w:ind w:left="720"/>
    </w:pPr>
  </w:style>
  <w:style w:type="character" w:styleId="Hyperlink">
    <w:name w:val="Hyperlink"/>
    <w:basedOn w:val="DefaultParagraphFont"/>
    <w:uiPriority w:val="99"/>
    <w:unhideWhenUsed/>
    <w:rsid w:val="005A2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41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41500"/>
  </w:style>
  <w:style w:type="paragraph" w:styleId="ListParagraph">
    <w:name w:val="List Paragraph"/>
    <w:basedOn w:val="Normal"/>
    <w:uiPriority w:val="34"/>
    <w:qFormat/>
    <w:rsid w:val="004356AF"/>
    <w:pPr>
      <w:ind w:left="720"/>
    </w:pPr>
  </w:style>
  <w:style w:type="character" w:styleId="Hyperlink">
    <w:name w:val="Hyperlink"/>
    <w:basedOn w:val="DefaultParagraphFont"/>
    <w:uiPriority w:val="99"/>
    <w:unhideWhenUsed/>
    <w:rsid w:val="005A2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d.3669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 A</dc:creator>
  <cp:lastModifiedBy>602HRDESK</cp:lastModifiedBy>
  <cp:revision>18</cp:revision>
  <dcterms:created xsi:type="dcterms:W3CDTF">2017-04-24T14:32:00Z</dcterms:created>
  <dcterms:modified xsi:type="dcterms:W3CDTF">2017-05-10T10:04:00Z</dcterms:modified>
</cp:coreProperties>
</file>