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p w:rsidR="00CB40E9" w:rsidRDefault="005D4BC0" w:rsidP="001D5206">
      <w:pPr>
        <w:spacing w:after="0" w:line="240" w:lineRule="auto"/>
        <w:jc w:val="center"/>
        <w:rPr>
          <w:rFonts w:asciiTheme="majorHAnsi" w:hAnsiTheme="majorHAnsi" w:cs="Calibri"/>
          <w:b/>
          <w:bCs/>
          <w:noProof/>
          <w:sz w:val="32"/>
          <w:szCs w:val="32"/>
        </w:rPr>
      </w:pPr>
      <w:r>
        <w:rPr>
          <w:rFonts w:asciiTheme="majorHAnsi" w:hAnsiTheme="majorHAns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DAFF8" wp14:editId="0FB4B655">
                <wp:simplePos x="0" y="0"/>
                <wp:positionH relativeFrom="column">
                  <wp:posOffset>5727065</wp:posOffset>
                </wp:positionH>
                <wp:positionV relativeFrom="paragraph">
                  <wp:posOffset>30480</wp:posOffset>
                </wp:positionV>
                <wp:extent cx="1133475" cy="13970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970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0.95pt;margin-top:2.4pt;width:89.2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" stroked="f" strokeweight="2pt">
                <v:fill r:id="rId10" o:title="" recolor="t" rotate="t" type="frame"/>
              </v:rect>
            </w:pict>
          </mc:Fallback>
        </mc:AlternateContent>
      </w:r>
    </w:p>
    <w:p w:rsidR="00CB40E9" w:rsidRPr="00CB40E9" w:rsidRDefault="00CB40E9" w:rsidP="00CB40E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Calibri"/>
          <w:b/>
          <w:bCs/>
        </w:rPr>
      </w:pPr>
      <w:r w:rsidRPr="00CB40E9">
        <w:rPr>
          <w:rFonts w:asciiTheme="majorHAnsi" w:hAnsiTheme="majorHAnsi" w:cs="Calibri"/>
          <w:b/>
          <w:bCs/>
          <w:noProof/>
          <w:sz w:val="32"/>
          <w:szCs w:val="32"/>
        </w:rPr>
        <w:t>Sajid</w:t>
      </w:r>
      <w:bookmarkEnd w:id="0"/>
      <w:bookmarkEnd w:id="1"/>
      <w:bookmarkEnd w:id="2"/>
      <w:bookmarkEnd w:id="3"/>
      <w:bookmarkEnd w:id="4"/>
      <w:bookmarkEnd w:id="5"/>
    </w:p>
    <w:p w:rsidR="00323A0C" w:rsidRDefault="00323A0C" w:rsidP="001D5206">
      <w:pPr>
        <w:spacing w:after="0"/>
        <w:jc w:val="center"/>
        <w:rPr>
          <w:rFonts w:asciiTheme="majorHAnsi" w:hAnsiTheme="majorHAnsi" w:cs="Calibri"/>
          <w:b/>
        </w:rPr>
      </w:pPr>
    </w:p>
    <w:p w:rsidR="00323A0C" w:rsidRPr="00323A0C" w:rsidRDefault="00323A0C" w:rsidP="00323A0C">
      <w:pPr>
        <w:spacing w:after="0" w:line="240" w:lineRule="auto"/>
        <w:rPr>
          <w:rFonts w:asciiTheme="majorHAnsi" w:hAnsiTheme="majorHAnsi" w:cs="Calibri"/>
          <w:b/>
          <w:bCs/>
          <w:color w:val="00B0F0"/>
        </w:rPr>
      </w:pPr>
      <w:hyperlink r:id="rId11" w:history="1">
        <w:r w:rsidRPr="00323A0C">
          <w:rPr>
            <w:rStyle w:val="Hyperlink"/>
            <w:rFonts w:asciiTheme="majorHAnsi" w:hAnsiTheme="majorHAnsi" w:cs="Calibri"/>
            <w:b/>
            <w:bCs/>
            <w:noProof/>
            <w:color w:val="00B0F0"/>
            <w:sz w:val="32"/>
            <w:szCs w:val="32"/>
          </w:rPr>
          <w:t>Sajid.366987@2freemail.com</w:t>
        </w:r>
      </w:hyperlink>
      <w:r w:rsidRPr="00323A0C">
        <w:rPr>
          <w:rFonts w:asciiTheme="majorHAnsi" w:hAnsiTheme="majorHAnsi" w:cs="Calibri"/>
          <w:b/>
          <w:bCs/>
          <w:noProof/>
          <w:color w:val="00B0F0"/>
          <w:sz w:val="32"/>
          <w:szCs w:val="32"/>
        </w:rPr>
        <w:t xml:space="preserve"> </w:t>
      </w:r>
    </w:p>
    <w:p w:rsidR="00AB1A19" w:rsidRPr="00F53443" w:rsidRDefault="003B4F63" w:rsidP="001D5206">
      <w:pPr>
        <w:spacing w:after="0"/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pict>
          <v:rect id="_x0000_i1025" style="width:531pt;height:3pt" o:hralign="center" o:hrstd="t" o:hrnoshade="t" o:hr="t" fillcolor="black" stroked="f"/>
        </w:pict>
      </w:r>
    </w:p>
    <w:p w:rsidR="00FF6A27" w:rsidRPr="00010A21" w:rsidRDefault="00FF6A27" w:rsidP="00FF6A27">
      <w:pPr>
        <w:shd w:val="clear" w:color="auto" w:fill="0D2B3E"/>
        <w:spacing w:after="0" w:line="240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t>Sales Executive</w:t>
      </w:r>
      <w:r w:rsidRPr="0008391D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bCs/>
          <w:sz w:val="28"/>
          <w:szCs w:val="28"/>
        </w:rPr>
        <w:t>/</w:t>
      </w:r>
      <w:r>
        <w:rPr>
          <w:rFonts w:asciiTheme="majorHAnsi" w:hAnsiTheme="majorHAnsi" w:cs="Calibri"/>
          <w:b/>
          <w:bCs/>
          <w:sz w:val="36"/>
          <w:szCs w:val="36"/>
        </w:rPr>
        <w:t xml:space="preserve"> </w:t>
      </w:r>
      <w:r>
        <w:rPr>
          <w:rFonts w:asciiTheme="majorHAnsi" w:hAnsiTheme="majorHAnsi" w:cs="Calibri"/>
          <w:b/>
          <w:bCs/>
          <w:sz w:val="28"/>
          <w:szCs w:val="28"/>
        </w:rPr>
        <w:t>Desktop Support Engineer</w:t>
      </w:r>
    </w:p>
    <w:p w:rsidR="009B1918" w:rsidRPr="00F53443" w:rsidRDefault="003B4F63" w:rsidP="00084C45">
      <w:pPr>
        <w:tabs>
          <w:tab w:val="left" w:pos="810"/>
        </w:tabs>
        <w:spacing w:after="0" w:line="240" w:lineRule="auto"/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pict>
          <v:rect id="_x0000_i1026" style="width:531pt;height:3pt" o:hralign="center" o:hrstd="t" o:hrnoshade="t" o:hr="t" fillcolor="black" stroked="f"/>
        </w:pict>
      </w:r>
    </w:p>
    <w:p w:rsidR="001C2CAC" w:rsidRDefault="001C2CAC" w:rsidP="00DD67AF">
      <w:pPr>
        <w:spacing w:after="0" w:line="240" w:lineRule="auto"/>
        <w:jc w:val="center"/>
        <w:rPr>
          <w:rFonts w:asciiTheme="majorHAnsi" w:hAnsiTheme="majorHAnsi" w:cs="Calibri"/>
          <w:b/>
          <w:bCs/>
        </w:rPr>
      </w:pPr>
    </w:p>
    <w:p w:rsidR="00403CB8" w:rsidRDefault="00403CB8" w:rsidP="0075381E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Arial"/>
          <w:b/>
          <w:u w:val="single"/>
        </w:rPr>
      </w:pPr>
      <w:r w:rsidRPr="0075381E">
        <w:rPr>
          <w:rFonts w:asciiTheme="majorHAnsi" w:eastAsia="Times New Roman" w:hAnsiTheme="majorHAnsi" w:cs="Arial"/>
          <w:b/>
          <w:u w:val="single"/>
        </w:rPr>
        <w:t>Objective:</w:t>
      </w:r>
    </w:p>
    <w:p w:rsidR="0075381E" w:rsidRPr="0075381E" w:rsidRDefault="0075381E" w:rsidP="0075381E">
      <w:pPr>
        <w:spacing w:after="0"/>
        <w:jc w:val="both"/>
        <w:rPr>
          <w:rFonts w:asciiTheme="majorHAnsi" w:eastAsia="Times New Roman" w:hAnsiTheme="majorHAnsi" w:cs="Arial"/>
          <w:b/>
          <w:u w:val="single"/>
        </w:rPr>
      </w:pPr>
    </w:p>
    <w:p w:rsidR="00403CB8" w:rsidRPr="00AC577B" w:rsidRDefault="00403CB8" w:rsidP="00AC577B">
      <w:pPr>
        <w:spacing w:after="0"/>
        <w:ind w:left="90"/>
        <w:jc w:val="both"/>
        <w:rPr>
          <w:rFonts w:asciiTheme="majorHAnsi" w:eastAsia="Times New Roman" w:hAnsiTheme="majorHAnsi" w:cs="Arial"/>
        </w:rPr>
      </w:pPr>
      <w:r w:rsidRPr="00AC577B">
        <w:rPr>
          <w:rFonts w:asciiTheme="majorHAnsi" w:eastAsia="Times New Roman" w:hAnsiTheme="majorHAnsi" w:cs="Arial"/>
        </w:rPr>
        <w:t>I would like to pursue a challenging career and strive hard to acquire knowledge and achieve higher grounds in the ever growing and innovative field of Networking. My areas of expertise include</w:t>
      </w:r>
      <w:r w:rsidR="00AC577B">
        <w:rPr>
          <w:rFonts w:asciiTheme="majorHAnsi" w:eastAsia="Times New Roman" w:hAnsiTheme="majorHAnsi" w:cs="Arial"/>
        </w:rPr>
        <w:t xml:space="preserve"> </w:t>
      </w:r>
      <w:r w:rsidRPr="00AC577B">
        <w:rPr>
          <w:rFonts w:asciiTheme="majorHAnsi" w:eastAsia="Times New Roman" w:hAnsiTheme="majorHAnsi" w:cs="Arial"/>
        </w:rPr>
        <w:t>Network &amp; System Administration, NOC Administration and onsite technical support involving software and hardware.</w:t>
      </w:r>
    </w:p>
    <w:p w:rsidR="00403CB8" w:rsidRPr="00AC577B" w:rsidRDefault="00403CB8" w:rsidP="00AC577B">
      <w:pPr>
        <w:spacing w:after="0"/>
        <w:ind w:left="90"/>
        <w:jc w:val="both"/>
        <w:rPr>
          <w:rFonts w:asciiTheme="majorHAnsi" w:eastAsia="Times New Roman" w:hAnsiTheme="majorHAnsi" w:cs="Arial"/>
        </w:rPr>
      </w:pPr>
    </w:p>
    <w:p w:rsidR="00403CB8" w:rsidRDefault="00403CB8" w:rsidP="0075381E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Arial"/>
          <w:b/>
          <w:u w:val="single"/>
        </w:rPr>
      </w:pPr>
      <w:r w:rsidRPr="0075381E">
        <w:rPr>
          <w:rFonts w:asciiTheme="majorHAnsi" w:eastAsia="Times New Roman" w:hAnsiTheme="majorHAnsi" w:cs="Arial"/>
          <w:b/>
          <w:u w:val="single"/>
        </w:rPr>
        <w:t>Profile:</w:t>
      </w:r>
    </w:p>
    <w:p w:rsidR="0075381E" w:rsidRPr="0075381E" w:rsidRDefault="0075381E" w:rsidP="0075381E">
      <w:pPr>
        <w:spacing w:after="0"/>
        <w:jc w:val="both"/>
        <w:rPr>
          <w:rFonts w:asciiTheme="majorHAnsi" w:eastAsia="Times New Roman" w:hAnsiTheme="majorHAnsi" w:cs="Arial"/>
          <w:b/>
          <w:u w:val="single"/>
        </w:rPr>
      </w:pPr>
    </w:p>
    <w:p w:rsidR="00403CB8" w:rsidRPr="00AC577B" w:rsidRDefault="00403CB8" w:rsidP="00AC577B">
      <w:pPr>
        <w:spacing w:after="0"/>
        <w:ind w:left="90"/>
        <w:jc w:val="both"/>
        <w:rPr>
          <w:rFonts w:asciiTheme="majorHAnsi" w:eastAsia="Times New Roman" w:hAnsiTheme="majorHAnsi" w:cs="Arial"/>
        </w:rPr>
      </w:pPr>
      <w:r w:rsidRPr="00AC577B">
        <w:rPr>
          <w:rFonts w:asciiTheme="majorHAnsi" w:eastAsia="Times New Roman" w:hAnsiTheme="majorHAnsi" w:cs="Arial"/>
        </w:rPr>
        <w:t xml:space="preserve">Total </w:t>
      </w:r>
      <w:r w:rsidR="00AC577B">
        <w:rPr>
          <w:rFonts w:asciiTheme="majorHAnsi" w:eastAsia="Times New Roman" w:hAnsiTheme="majorHAnsi" w:cs="Arial"/>
        </w:rPr>
        <w:t>eight</w:t>
      </w:r>
      <w:r w:rsidRPr="00AC577B">
        <w:rPr>
          <w:rFonts w:asciiTheme="majorHAnsi" w:eastAsia="Times New Roman" w:hAnsiTheme="majorHAnsi" w:cs="Arial"/>
        </w:rPr>
        <w:t xml:space="preserve"> years of experience (which comprises of </w:t>
      </w:r>
      <w:r w:rsidR="00AC577B">
        <w:rPr>
          <w:rFonts w:asciiTheme="majorHAnsi" w:eastAsia="Times New Roman" w:hAnsiTheme="majorHAnsi" w:cs="Arial"/>
        </w:rPr>
        <w:t>5</w:t>
      </w:r>
      <w:r w:rsidRPr="00AC577B">
        <w:rPr>
          <w:rFonts w:asciiTheme="majorHAnsi" w:eastAsia="Times New Roman" w:hAnsiTheme="majorHAnsi" w:cs="Arial"/>
        </w:rPr>
        <w:t xml:space="preserve"> years in UAE and </w:t>
      </w:r>
      <w:r w:rsidR="00AC577B">
        <w:rPr>
          <w:rFonts w:asciiTheme="majorHAnsi" w:eastAsia="Times New Roman" w:hAnsiTheme="majorHAnsi" w:cs="Arial"/>
        </w:rPr>
        <w:t>3</w:t>
      </w:r>
      <w:r w:rsidRPr="00AC577B">
        <w:rPr>
          <w:rFonts w:asciiTheme="majorHAnsi" w:eastAsia="Times New Roman" w:hAnsiTheme="majorHAnsi" w:cs="Arial"/>
        </w:rPr>
        <w:t xml:space="preserve"> years in </w:t>
      </w:r>
      <w:r w:rsidR="00AC577B">
        <w:rPr>
          <w:rFonts w:asciiTheme="majorHAnsi" w:eastAsia="Times New Roman" w:hAnsiTheme="majorHAnsi" w:cs="Arial"/>
        </w:rPr>
        <w:t>India</w:t>
      </w:r>
      <w:r w:rsidRPr="00AC577B">
        <w:rPr>
          <w:rFonts w:asciiTheme="majorHAnsi" w:eastAsia="Times New Roman" w:hAnsiTheme="majorHAnsi" w:cs="Arial"/>
        </w:rPr>
        <w:t>) in the field of Information Technology in the area of Network &amp; System Administration on Windows 2003/2000</w:t>
      </w:r>
      <w:r w:rsidR="00AC577B">
        <w:rPr>
          <w:rFonts w:asciiTheme="majorHAnsi" w:eastAsia="Times New Roman" w:hAnsiTheme="majorHAnsi" w:cs="Arial"/>
        </w:rPr>
        <w:t>, Windows NT</w:t>
      </w:r>
      <w:r w:rsidRPr="00AC577B">
        <w:rPr>
          <w:rFonts w:asciiTheme="majorHAnsi" w:eastAsia="Times New Roman" w:hAnsiTheme="majorHAnsi" w:cs="Arial"/>
        </w:rPr>
        <w:t xml:space="preserve"> based Networks &amp; modern Internet Technology. </w:t>
      </w:r>
    </w:p>
    <w:p w:rsidR="00403CB8" w:rsidRPr="00AC577B" w:rsidRDefault="00403CB8" w:rsidP="00AC577B">
      <w:pPr>
        <w:spacing w:after="0"/>
        <w:ind w:left="90"/>
        <w:jc w:val="both"/>
        <w:rPr>
          <w:rFonts w:asciiTheme="majorHAnsi" w:eastAsia="Times New Roman" w:hAnsiTheme="majorHAnsi" w:cs="Arial"/>
        </w:rPr>
      </w:pPr>
    </w:p>
    <w:p w:rsidR="00403CB8" w:rsidRPr="0075381E" w:rsidRDefault="00403CB8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>Installation, Configuration and Administration of Cisco Routers and Switches</w:t>
      </w:r>
    </w:p>
    <w:p w:rsidR="00AC577B" w:rsidRPr="0075381E" w:rsidRDefault="00AC577B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>Excellent in maintaining Microsoft Exchange Servers</w:t>
      </w:r>
    </w:p>
    <w:p w:rsidR="00403CB8" w:rsidRPr="0075381E" w:rsidRDefault="00403CB8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>Administering, configuring and troubleshooting of Windows 2003/2000/XP, NT 4.0 and Unix</w:t>
      </w:r>
    </w:p>
    <w:p w:rsidR="00403CB8" w:rsidRPr="0075381E" w:rsidRDefault="00403CB8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>based O/S like Solaris and Linux</w:t>
      </w:r>
    </w:p>
    <w:p w:rsidR="0075381E" w:rsidRPr="0075381E" w:rsidRDefault="0075381E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>Excellent in identifying and troubleshooting of minor &amp; critical problems occurring on the Network</w:t>
      </w:r>
    </w:p>
    <w:p w:rsidR="0075381E" w:rsidRPr="0075381E" w:rsidRDefault="0075381E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>Excellent proficiency and experience in cabling networks using UTP CAT5E and CAT6</w:t>
      </w:r>
    </w:p>
    <w:p w:rsidR="00403CB8" w:rsidRPr="0075381E" w:rsidRDefault="0075381E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>Very well acquainted with various networking tools</w:t>
      </w:r>
    </w:p>
    <w:p w:rsidR="00403CB8" w:rsidRPr="0075381E" w:rsidRDefault="00403CB8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 xml:space="preserve">Thorough understanding and experience of </w:t>
      </w:r>
      <w:smartTag w:uri="urn:schemas-microsoft-com:office:smarttags" w:element="stockticker">
        <w:r w:rsidRPr="0075381E">
          <w:rPr>
            <w:rFonts w:asciiTheme="majorHAnsi" w:eastAsia="Times New Roman" w:hAnsiTheme="majorHAnsi" w:cs="Arial"/>
          </w:rPr>
          <w:t>TCP</w:t>
        </w:r>
      </w:smartTag>
      <w:r w:rsidRPr="0075381E">
        <w:rPr>
          <w:rFonts w:asciiTheme="majorHAnsi" w:eastAsia="Times New Roman" w:hAnsiTheme="majorHAnsi" w:cs="Arial"/>
        </w:rPr>
        <w:t>/IP based networks</w:t>
      </w:r>
    </w:p>
    <w:p w:rsidR="00403CB8" w:rsidRPr="0075381E" w:rsidRDefault="00403CB8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>Communication and team building skills with ability to work independently or in a team</w:t>
      </w:r>
    </w:p>
    <w:p w:rsidR="00403CB8" w:rsidRDefault="00403CB8" w:rsidP="0075381E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75381E">
        <w:rPr>
          <w:rFonts w:asciiTheme="majorHAnsi" w:eastAsia="Times New Roman" w:hAnsiTheme="majorHAnsi" w:cs="Arial"/>
        </w:rPr>
        <w:t>Excellent technical and supervisory skills involving Installation, maintenance and troubleshooting</w:t>
      </w:r>
    </w:p>
    <w:p w:rsidR="008B0AFA" w:rsidRPr="008B0AFA" w:rsidRDefault="008B0AFA" w:rsidP="008B0AFA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Consulted with businesses and homeowners regarding CCTV security system needs.</w:t>
      </w:r>
    </w:p>
    <w:p w:rsidR="008B0AFA" w:rsidRPr="008B0AFA" w:rsidRDefault="008B0AFA" w:rsidP="008B0AFA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Performed appropriate measurements for installation purposes.</w:t>
      </w:r>
    </w:p>
    <w:p w:rsidR="008B0AFA" w:rsidRPr="008B0AFA" w:rsidRDefault="008B0AFA" w:rsidP="008B0AFA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Installed CCTV systems in Commercial settings including parking lots inside stores and over registers as requested and needed.</w:t>
      </w:r>
    </w:p>
    <w:p w:rsidR="008B0AFA" w:rsidRPr="008B0AFA" w:rsidRDefault="008B0AFA" w:rsidP="008B0AFA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Made recommendations regarding where cameras should be installed according to individual building's construction.</w:t>
      </w:r>
    </w:p>
    <w:p w:rsidR="008B0AFA" w:rsidRPr="008B0AFA" w:rsidRDefault="008B0AFA" w:rsidP="008B0AFA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Performed residential installations of CCTV security systems.</w:t>
      </w:r>
    </w:p>
    <w:p w:rsidR="008B0AFA" w:rsidRDefault="008B0AFA" w:rsidP="008B0AFA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Tested all installations and setups to make sure they worked.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 xml:space="preserve">Configuring and mapping ONT (Optical Network Terminal i.e. ZHONE, Huawei, Alcatel) and providing the triple play services (Internet, Video, Voice) and PABX lines using IMS 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 xml:space="preserve">Migration from legacy (copper) network to GPON network 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>Structured cabling of Fiber for Indoor FDH. Maintenance of Fiber Distribution Hub (FDH)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>Survey of Indoor/Outdoor FDH for quality purpose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 xml:space="preserve">Planning and handling ISP and OSP teams as per the requirements 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>Operate vehicle in a safely manner and use field automation systems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lastRenderedPageBreak/>
        <w:t>Providing Technical Support over the call for Troubleshooting of Computer Systems and Network related issues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>Trained for GPON FTTX Network and ISP/OSP &amp; FDH Uplifting Ability to speak and write clearly and accurately.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>To maintain customer technical data and updating of customer profile using CBCM (Corporate Billing and Customer Management) system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>Structured cabling with UTP (Category 5,5e, cat6 and 7)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>Excellent knowledge of FOS Application</w:t>
      </w:r>
    </w:p>
    <w:p w:rsidR="001067B9" w:rsidRPr="001067B9" w:rsidRDefault="001067B9" w:rsidP="001067B9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>Cooperate with technical team and share information across the organization</w:t>
      </w:r>
    </w:p>
    <w:p w:rsidR="008B0AFA" w:rsidRPr="001067B9" w:rsidRDefault="001067B9" w:rsidP="008B0AFA">
      <w:pPr>
        <w:pStyle w:val="ListParagraph"/>
        <w:numPr>
          <w:ilvl w:val="0"/>
          <w:numId w:val="13"/>
        </w:numPr>
        <w:spacing w:after="0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</w:rPr>
        <w:t>Comprehend customer requirements and make appropriate recommendations/briefings</w:t>
      </w:r>
    </w:p>
    <w:p w:rsidR="00E27BD5" w:rsidRDefault="00403CB8" w:rsidP="000C1F5E">
      <w:pPr>
        <w:spacing w:after="0"/>
        <w:ind w:left="90"/>
        <w:jc w:val="both"/>
        <w:rPr>
          <w:rFonts w:asciiTheme="majorHAnsi" w:eastAsia="Times New Roman" w:hAnsiTheme="majorHAnsi" w:cs="Arial"/>
        </w:rPr>
      </w:pPr>
      <w:r w:rsidRPr="00AC577B">
        <w:rPr>
          <w:rFonts w:asciiTheme="majorHAnsi" w:eastAsia="Times New Roman" w:hAnsiTheme="majorHAnsi" w:cs="Arial"/>
        </w:rPr>
        <w:t xml:space="preserve"> </w:t>
      </w:r>
    </w:p>
    <w:p w:rsidR="00F560AB" w:rsidRPr="00F53443" w:rsidRDefault="003B4F63" w:rsidP="00F560AB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pict>
          <v:rect id="_x0000_i1027" style="width:531pt;height:3pt" o:hralign="center" o:hrstd="t" o:hrnoshade="t" o:hr="t" fillcolor="black" stroked="f"/>
        </w:pict>
      </w:r>
    </w:p>
    <w:p w:rsidR="00F560AB" w:rsidRPr="00F53443" w:rsidRDefault="00F560AB" w:rsidP="00F560AB">
      <w:pPr>
        <w:shd w:val="clear" w:color="auto" w:fill="0D2B3E"/>
        <w:tabs>
          <w:tab w:val="left" w:pos="180"/>
          <w:tab w:val="left" w:pos="270"/>
          <w:tab w:val="left" w:pos="450"/>
        </w:tabs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F53443">
        <w:rPr>
          <w:rFonts w:asciiTheme="majorHAnsi" w:hAnsiTheme="majorHAnsi" w:cs="Calibri"/>
          <w:b/>
          <w:bCs/>
        </w:rPr>
        <w:t xml:space="preserve">CORE COMPETENCIES </w:t>
      </w:r>
    </w:p>
    <w:p w:rsidR="00F560AB" w:rsidRPr="00F53443" w:rsidRDefault="00F560AB" w:rsidP="00F560AB">
      <w:pPr>
        <w:shd w:val="clear" w:color="auto" w:fill="0D2B3E"/>
        <w:spacing w:after="0" w:line="240" w:lineRule="auto"/>
        <w:jc w:val="center"/>
        <w:rPr>
          <w:rFonts w:asciiTheme="majorHAnsi" w:hAnsiTheme="majorHAnsi" w:cs="Calibri"/>
          <w:b/>
          <w:bCs/>
        </w:rPr>
      </w:pPr>
    </w:p>
    <w:p w:rsidR="00F560AB" w:rsidRDefault="00F560AB" w:rsidP="00F560AB">
      <w:pPr>
        <w:shd w:val="clear" w:color="auto" w:fill="0D2B3E"/>
        <w:spacing w:after="0" w:line="240" w:lineRule="auto"/>
        <w:rPr>
          <w:rFonts w:asciiTheme="majorHAnsi" w:hAnsiTheme="majorHAnsi" w:cs="Calibri"/>
          <w:bCs/>
        </w:rPr>
      </w:pPr>
      <w:r w:rsidRPr="00F53443">
        <w:rPr>
          <w:rFonts w:asciiTheme="majorHAnsi" w:eastAsia="Times New Roman" w:hAnsiTheme="majorHAnsi" w:cs="Arial"/>
        </w:rPr>
        <w:t xml:space="preserve">Network (LAN/WAN/NOC) Administration and Troubleshooting </w:t>
      </w:r>
      <w:r w:rsidRPr="00F53443">
        <w:rPr>
          <w:rFonts w:asciiTheme="majorHAnsi" w:hAnsiTheme="majorHAnsi" w:cs="Calibri"/>
          <w:bCs/>
        </w:rPr>
        <w:sym w:font="Wingdings 2" w:char="F0B2"/>
      </w:r>
      <w:r w:rsidRPr="00F53443">
        <w:rPr>
          <w:rFonts w:asciiTheme="majorHAnsi" w:hAnsiTheme="majorHAnsi" w:cs="Calibri"/>
          <w:bCs/>
        </w:rPr>
        <w:t xml:space="preserve"> Hardware De</w:t>
      </w:r>
      <w:r>
        <w:rPr>
          <w:rFonts w:asciiTheme="majorHAnsi" w:hAnsiTheme="majorHAnsi" w:cs="Calibri"/>
          <w:bCs/>
        </w:rPr>
        <w:t>s</w:t>
      </w:r>
      <w:r w:rsidRPr="00F53443">
        <w:rPr>
          <w:rFonts w:asciiTheme="majorHAnsi" w:hAnsiTheme="majorHAnsi" w:cs="Calibri"/>
          <w:bCs/>
        </w:rPr>
        <w:t>igning</w:t>
      </w:r>
      <w:r>
        <w:rPr>
          <w:rFonts w:asciiTheme="majorHAnsi" w:hAnsiTheme="majorHAnsi" w:cs="Calibri"/>
          <w:bCs/>
        </w:rPr>
        <w:t xml:space="preserve"> and Implementation</w:t>
      </w:r>
      <w:r w:rsidRPr="00F53443">
        <w:rPr>
          <w:rFonts w:asciiTheme="majorHAnsi" w:hAnsiTheme="majorHAnsi" w:cs="Calibri"/>
          <w:bCs/>
        </w:rPr>
        <w:t xml:space="preserve">  </w:t>
      </w:r>
    </w:p>
    <w:p w:rsidR="00F560AB" w:rsidRPr="00F53443" w:rsidRDefault="00F560AB" w:rsidP="00F560AB">
      <w:pPr>
        <w:shd w:val="clear" w:color="auto" w:fill="0D2B3E"/>
        <w:spacing w:after="0" w:line="240" w:lineRule="auto"/>
        <w:rPr>
          <w:rFonts w:asciiTheme="majorHAnsi" w:hAnsiTheme="majorHAnsi" w:cs="Calibri"/>
          <w:b/>
          <w:bCs/>
        </w:rPr>
      </w:pPr>
      <w:r w:rsidRPr="00F53443">
        <w:rPr>
          <w:rFonts w:asciiTheme="majorHAnsi" w:hAnsiTheme="majorHAnsi" w:cs="Calibri"/>
          <w:bCs/>
        </w:rPr>
        <w:sym w:font="Wingdings 2" w:char="F0B2"/>
      </w:r>
      <w:r>
        <w:rPr>
          <w:rFonts w:asciiTheme="majorHAnsi" w:hAnsiTheme="majorHAnsi" w:cs="Calibri"/>
          <w:bCs/>
        </w:rPr>
        <w:t xml:space="preserve">  </w:t>
      </w:r>
      <w:r w:rsidRPr="002377C5">
        <w:rPr>
          <w:rFonts w:asciiTheme="majorHAnsi" w:eastAsia="Times New Roman" w:hAnsiTheme="majorHAnsi" w:cs="Arial"/>
        </w:rPr>
        <w:t>Project Management</w:t>
      </w:r>
      <w:r>
        <w:rPr>
          <w:rFonts w:asciiTheme="majorHAnsi" w:eastAsia="Times New Roman" w:hAnsiTheme="majorHAnsi" w:cs="Arial"/>
        </w:rPr>
        <w:t xml:space="preserve"> </w:t>
      </w:r>
      <w:r w:rsidRPr="00F53443">
        <w:rPr>
          <w:rFonts w:asciiTheme="majorHAnsi" w:hAnsiTheme="majorHAnsi" w:cs="Calibri"/>
          <w:bCs/>
        </w:rPr>
        <w:sym w:font="Wingdings 2" w:char="F0B2"/>
      </w:r>
      <w:r w:rsidRPr="00F53443">
        <w:rPr>
          <w:rFonts w:asciiTheme="majorHAnsi" w:hAnsiTheme="majorHAnsi" w:cs="Calibri"/>
          <w:bCs/>
        </w:rPr>
        <w:t xml:space="preserve"> </w:t>
      </w:r>
      <w:r w:rsidRPr="002377C5">
        <w:rPr>
          <w:rFonts w:asciiTheme="majorHAnsi" w:eastAsia="Times New Roman" w:hAnsiTheme="majorHAnsi" w:cs="Arial"/>
        </w:rPr>
        <w:t>Workflow Planning</w:t>
      </w:r>
      <w:r w:rsidRPr="00F53443">
        <w:rPr>
          <w:rFonts w:asciiTheme="majorHAnsi" w:eastAsia="Times New Roman" w:hAnsiTheme="majorHAnsi" w:cs="Arial"/>
        </w:rPr>
        <w:t xml:space="preserve"> </w:t>
      </w:r>
      <w:r w:rsidRPr="00F53443">
        <w:rPr>
          <w:rFonts w:asciiTheme="majorHAnsi" w:hAnsiTheme="majorHAnsi" w:cs="Calibri"/>
          <w:bCs/>
        </w:rPr>
        <w:sym w:font="Wingdings 2" w:char="F0B2"/>
      </w:r>
      <w:r w:rsidRPr="00F53443">
        <w:rPr>
          <w:rFonts w:asciiTheme="majorHAnsi" w:hAnsiTheme="majorHAnsi" w:cs="Calibri"/>
          <w:bCs/>
        </w:rPr>
        <w:t xml:space="preserve"> </w:t>
      </w:r>
      <w:r w:rsidRPr="002377C5">
        <w:rPr>
          <w:rFonts w:asciiTheme="majorHAnsi" w:eastAsia="Times New Roman" w:hAnsiTheme="majorHAnsi" w:cs="Arial"/>
        </w:rPr>
        <w:t>Productivity Improvemen</w:t>
      </w:r>
      <w:r w:rsidRPr="00F53443">
        <w:rPr>
          <w:rFonts w:asciiTheme="majorHAnsi" w:eastAsia="Times New Roman" w:hAnsiTheme="majorHAnsi" w:cs="Arial"/>
        </w:rPr>
        <w:t xml:space="preserve">t </w:t>
      </w:r>
      <w:r w:rsidRPr="00F53443">
        <w:rPr>
          <w:rFonts w:asciiTheme="majorHAnsi" w:hAnsiTheme="majorHAnsi" w:cs="Calibri"/>
          <w:bCs/>
        </w:rPr>
        <w:sym w:font="Wingdings 2" w:char="F0B2"/>
      </w:r>
      <w:r w:rsidRPr="00F53443">
        <w:rPr>
          <w:rFonts w:asciiTheme="majorHAnsi" w:eastAsia="Times New Roman" w:hAnsiTheme="majorHAnsi" w:cs="Arial"/>
        </w:rPr>
        <w:t xml:space="preserve"> </w:t>
      </w:r>
      <w:r w:rsidRPr="002377C5">
        <w:rPr>
          <w:rFonts w:asciiTheme="majorHAnsi" w:eastAsia="Times New Roman" w:hAnsiTheme="majorHAnsi" w:cs="Arial"/>
        </w:rPr>
        <w:t>Technical Support</w:t>
      </w:r>
      <w:r w:rsidRPr="00F53443">
        <w:rPr>
          <w:rFonts w:asciiTheme="majorHAnsi" w:eastAsia="Times New Roman" w:hAnsiTheme="majorHAnsi" w:cs="Arial"/>
        </w:rPr>
        <w:t xml:space="preserve"> </w:t>
      </w:r>
      <w:r w:rsidRPr="00F53443">
        <w:rPr>
          <w:rFonts w:asciiTheme="majorHAnsi" w:hAnsiTheme="majorHAnsi" w:cs="Calibri"/>
          <w:bCs/>
        </w:rPr>
        <w:sym w:font="Wingdings 2" w:char="F0B2"/>
      </w:r>
      <w:r w:rsidRPr="00F53443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 xml:space="preserve"> </w:t>
      </w:r>
      <w:r w:rsidRPr="002377C5">
        <w:rPr>
          <w:rFonts w:asciiTheme="majorHAnsi" w:eastAsia="Times New Roman" w:hAnsiTheme="majorHAnsi" w:cs="Arial"/>
        </w:rPr>
        <w:t>Systems Installation</w:t>
      </w:r>
      <w:r w:rsidRPr="00F53443">
        <w:rPr>
          <w:rFonts w:asciiTheme="majorHAnsi" w:hAnsiTheme="majorHAnsi" w:cs="Calibri"/>
          <w:bCs/>
        </w:rPr>
        <w:t xml:space="preserve"> </w:t>
      </w:r>
      <w:r w:rsidRPr="00F53443">
        <w:rPr>
          <w:rFonts w:asciiTheme="majorHAnsi" w:hAnsiTheme="majorHAnsi" w:cs="Calibri"/>
          <w:bCs/>
        </w:rPr>
        <w:sym w:font="Wingdings 2" w:char="F0B2"/>
      </w:r>
      <w:r>
        <w:rPr>
          <w:rFonts w:asciiTheme="majorHAnsi" w:hAnsiTheme="majorHAnsi" w:cs="Calibri"/>
          <w:bCs/>
        </w:rPr>
        <w:t xml:space="preserve"> </w:t>
      </w:r>
      <w:r w:rsidRPr="00F53443">
        <w:rPr>
          <w:rFonts w:asciiTheme="majorHAnsi" w:eastAsia="Times New Roman" w:hAnsiTheme="majorHAnsi" w:cs="Arial"/>
        </w:rPr>
        <w:t xml:space="preserve"> </w:t>
      </w:r>
      <w:r w:rsidRPr="002377C5">
        <w:rPr>
          <w:rFonts w:asciiTheme="majorHAnsi" w:eastAsia="Times New Roman" w:hAnsiTheme="majorHAnsi" w:cs="Arial"/>
        </w:rPr>
        <w:t>Configuration &amp; Upgrading</w:t>
      </w:r>
      <w:r w:rsidRPr="00F53443">
        <w:rPr>
          <w:rFonts w:asciiTheme="majorHAnsi" w:eastAsia="Times New Roman" w:hAnsiTheme="majorHAnsi" w:cs="Arial"/>
        </w:rPr>
        <w:t xml:space="preserve"> </w:t>
      </w:r>
      <w:r w:rsidRPr="00F53443">
        <w:rPr>
          <w:rFonts w:asciiTheme="majorHAnsi" w:hAnsiTheme="majorHAnsi" w:cs="Calibri"/>
          <w:bCs/>
        </w:rPr>
        <w:sym w:font="Wingdings 2" w:char="F0B2"/>
      </w:r>
      <w:r w:rsidRPr="00F53443">
        <w:rPr>
          <w:rFonts w:asciiTheme="majorHAnsi" w:eastAsia="Times New Roman" w:hAnsiTheme="majorHAnsi" w:cs="Arial"/>
        </w:rPr>
        <w:t xml:space="preserve"> </w:t>
      </w:r>
      <w:r w:rsidRPr="002377C5">
        <w:rPr>
          <w:rFonts w:asciiTheme="majorHAnsi" w:eastAsia="Times New Roman" w:hAnsiTheme="majorHAnsi" w:cs="Arial"/>
        </w:rPr>
        <w:t>Security Solutions</w:t>
      </w:r>
      <w:r w:rsidRPr="00F53443">
        <w:rPr>
          <w:rFonts w:asciiTheme="majorHAnsi" w:hAnsiTheme="majorHAnsi" w:cs="Calibri"/>
          <w:bCs/>
        </w:rPr>
        <w:t xml:space="preserve"> </w:t>
      </w:r>
      <w:r w:rsidRPr="00F53443">
        <w:rPr>
          <w:rFonts w:asciiTheme="majorHAnsi" w:hAnsiTheme="majorHAnsi" w:cs="Calibri"/>
          <w:bCs/>
        </w:rPr>
        <w:sym w:font="Wingdings 2" w:char="F0B2"/>
      </w:r>
      <w:r w:rsidRPr="00F53443">
        <w:rPr>
          <w:rFonts w:asciiTheme="majorHAnsi" w:eastAsia="Times New Roman" w:hAnsiTheme="majorHAnsi" w:cs="Arial"/>
        </w:rPr>
        <w:t xml:space="preserve"> </w:t>
      </w:r>
      <w:r w:rsidRPr="002377C5">
        <w:rPr>
          <w:rFonts w:asciiTheme="majorHAnsi" w:eastAsia="Times New Roman" w:hAnsiTheme="majorHAnsi" w:cs="Arial"/>
        </w:rPr>
        <w:t>Database Design &amp;</w:t>
      </w:r>
      <w:r w:rsidRPr="00F53443">
        <w:rPr>
          <w:rFonts w:asciiTheme="majorHAnsi" w:eastAsia="Times New Roman" w:hAnsiTheme="majorHAnsi" w:cs="Arial"/>
        </w:rPr>
        <w:t> </w:t>
      </w:r>
      <w:r w:rsidRPr="002377C5">
        <w:rPr>
          <w:rFonts w:asciiTheme="majorHAnsi" w:eastAsia="Times New Roman" w:hAnsiTheme="majorHAnsi" w:cs="Arial"/>
        </w:rPr>
        <w:t>Management</w:t>
      </w:r>
      <w:r w:rsidRPr="00F53443">
        <w:rPr>
          <w:rFonts w:asciiTheme="majorHAnsi" w:eastAsia="Times New Roman" w:hAnsiTheme="majorHAnsi" w:cs="Arial"/>
        </w:rPr>
        <w:t xml:space="preserve"> </w:t>
      </w:r>
      <w:r w:rsidRPr="00F53443">
        <w:rPr>
          <w:rFonts w:asciiTheme="majorHAnsi" w:hAnsiTheme="majorHAnsi" w:cs="Calibri"/>
          <w:bCs/>
        </w:rPr>
        <w:sym w:font="Wingdings 2" w:char="F0B2"/>
      </w:r>
      <w:r w:rsidRPr="00F53443">
        <w:rPr>
          <w:rFonts w:asciiTheme="majorHAnsi" w:hAnsiTheme="majorHAnsi" w:cs="Calibri"/>
          <w:bCs/>
        </w:rPr>
        <w:t xml:space="preserve"> </w:t>
      </w:r>
      <w:r w:rsidRPr="002377C5">
        <w:rPr>
          <w:rFonts w:asciiTheme="majorHAnsi" w:eastAsia="Times New Roman" w:hAnsiTheme="majorHAnsi" w:cs="Arial"/>
        </w:rPr>
        <w:t>NOS Patches &amp;</w:t>
      </w:r>
      <w:r w:rsidRPr="00F53443">
        <w:rPr>
          <w:rFonts w:asciiTheme="majorHAnsi" w:eastAsia="Times New Roman" w:hAnsiTheme="majorHAnsi" w:cs="Arial"/>
        </w:rPr>
        <w:t> </w:t>
      </w:r>
      <w:r w:rsidRPr="002377C5">
        <w:rPr>
          <w:rFonts w:asciiTheme="majorHAnsi" w:eastAsia="Times New Roman" w:hAnsiTheme="majorHAnsi" w:cs="Arial"/>
        </w:rPr>
        <w:t>Updates</w:t>
      </w:r>
      <w:r w:rsidRPr="00F53443">
        <w:rPr>
          <w:rFonts w:asciiTheme="majorHAnsi" w:eastAsia="Times New Roman" w:hAnsiTheme="majorHAnsi" w:cs="Arial"/>
        </w:rPr>
        <w:t xml:space="preserve"> </w:t>
      </w:r>
    </w:p>
    <w:p w:rsidR="001B52CF" w:rsidRPr="00F53443" w:rsidRDefault="003B4F63" w:rsidP="001B52CF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pict>
          <v:rect id="_x0000_i1028" style="width:531pt;height:3pt" o:hralign="center" o:hrstd="t" o:hrnoshade="t" o:hr="t" fillcolor="black" stroked="f"/>
        </w:pict>
      </w:r>
    </w:p>
    <w:p w:rsidR="002377C5" w:rsidRPr="00F53443" w:rsidRDefault="002377C5" w:rsidP="002377C5">
      <w:pPr>
        <w:shd w:val="clear" w:color="auto" w:fill="0D2B3E"/>
        <w:spacing w:after="0" w:line="240" w:lineRule="auto"/>
        <w:rPr>
          <w:rFonts w:asciiTheme="majorHAnsi" w:hAnsiTheme="majorHAnsi" w:cs="Calibri"/>
          <w:b/>
          <w:bCs/>
        </w:rPr>
      </w:pPr>
    </w:p>
    <w:tbl>
      <w:tblPr>
        <w:tblW w:w="5119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7"/>
        <w:gridCol w:w="5606"/>
      </w:tblGrid>
      <w:tr w:rsidR="002377C5" w:rsidRPr="002377C5" w:rsidTr="00D63C2C">
        <w:trPr>
          <w:trHeight w:val="19"/>
        </w:trPr>
        <w:tc>
          <w:tcPr>
            <w:tcW w:w="24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7C5" w:rsidRPr="002377C5" w:rsidRDefault="002377C5" w:rsidP="00C90245">
            <w:pPr>
              <w:spacing w:before="100" w:beforeAutospacing="1" w:after="100" w:afterAutospacing="1" w:line="360" w:lineRule="atLeast"/>
              <w:ind w:right="24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7C5" w:rsidRPr="002377C5" w:rsidRDefault="002377C5" w:rsidP="002377C5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0" w:right="240"/>
              <w:rPr>
                <w:rFonts w:asciiTheme="majorHAnsi" w:eastAsia="Times New Roman" w:hAnsiTheme="majorHAnsi" w:cs="Arial"/>
              </w:rPr>
            </w:pPr>
          </w:p>
        </w:tc>
      </w:tr>
    </w:tbl>
    <w:p w:rsidR="000C1F5E" w:rsidRPr="001067B9" w:rsidRDefault="000C1F5E" w:rsidP="000C1F5E">
      <w:pPr>
        <w:pStyle w:val="ListParagraph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Arial"/>
        </w:rPr>
      </w:pPr>
      <w:r w:rsidRPr="001067B9">
        <w:rPr>
          <w:rFonts w:asciiTheme="majorHAnsi" w:eastAsia="Times New Roman" w:hAnsiTheme="majorHAnsi" w:cs="Arial"/>
          <w:b/>
          <w:color w:val="002060"/>
          <w:u w:val="single"/>
        </w:rPr>
        <w:t>Experience in the UAE:</w:t>
      </w:r>
    </w:p>
    <w:p w:rsidR="001D3E0B" w:rsidRPr="00F53443" w:rsidRDefault="000C1F5E" w:rsidP="001D3E0B">
      <w:pPr>
        <w:spacing w:after="0"/>
        <w:jc w:val="both"/>
        <w:rPr>
          <w:rFonts w:asciiTheme="majorHAnsi" w:hAnsiTheme="majorHAnsi" w:cs="Calibri"/>
          <w:b/>
          <w:bCs/>
        </w:rPr>
      </w:pPr>
      <w:r w:rsidRPr="000C1F5E">
        <w:rPr>
          <w:rFonts w:asciiTheme="majorHAnsi" w:eastAsia="Times New Roman" w:hAnsiTheme="majorHAnsi" w:cs="Arial"/>
        </w:rPr>
        <w:t xml:space="preserve">    </w:t>
      </w:r>
      <w:r w:rsidR="001D3E0B" w:rsidRPr="00F53443">
        <w:rPr>
          <w:rFonts w:asciiTheme="majorHAnsi" w:hAnsiTheme="majorHAnsi" w:cs="Calibri"/>
          <w:b/>
          <w:bCs/>
        </w:rPr>
        <w:t xml:space="preserve">TORONTO INTERNATIONAL, SHARJAH, UAE </w:t>
      </w:r>
      <w:r w:rsidR="00F52CEC">
        <w:rPr>
          <w:rFonts w:asciiTheme="majorHAnsi" w:hAnsiTheme="majorHAnsi" w:cs="Calibri"/>
          <w:b/>
          <w:bCs/>
        </w:rPr>
        <w:tab/>
      </w:r>
      <w:r w:rsidR="00F52CEC">
        <w:rPr>
          <w:rFonts w:asciiTheme="majorHAnsi" w:hAnsiTheme="majorHAnsi" w:cs="Calibri"/>
          <w:b/>
          <w:bCs/>
        </w:rPr>
        <w:tab/>
      </w:r>
      <w:r w:rsidR="00F52CEC">
        <w:rPr>
          <w:rFonts w:asciiTheme="majorHAnsi" w:hAnsiTheme="majorHAnsi" w:cs="Calibri"/>
          <w:b/>
          <w:bCs/>
        </w:rPr>
        <w:tab/>
      </w:r>
      <w:r w:rsidR="00F52CEC">
        <w:rPr>
          <w:rFonts w:asciiTheme="majorHAnsi" w:hAnsiTheme="majorHAnsi" w:cs="Calibri"/>
          <w:b/>
          <w:bCs/>
        </w:rPr>
        <w:tab/>
      </w:r>
      <w:r w:rsidR="00F52CEC">
        <w:rPr>
          <w:rFonts w:asciiTheme="majorHAnsi" w:hAnsiTheme="majorHAnsi" w:cs="Calibri"/>
          <w:b/>
          <w:bCs/>
        </w:rPr>
        <w:tab/>
      </w:r>
      <w:r w:rsidR="00F52CEC">
        <w:rPr>
          <w:rFonts w:asciiTheme="majorHAnsi" w:hAnsiTheme="majorHAnsi" w:cs="Calibri"/>
          <w:b/>
          <w:bCs/>
        </w:rPr>
        <w:tab/>
        <w:t xml:space="preserve">    </w:t>
      </w:r>
      <w:r w:rsidR="00F52CEC" w:rsidRPr="00F53443">
        <w:rPr>
          <w:rFonts w:asciiTheme="majorHAnsi" w:hAnsiTheme="majorHAnsi" w:cs="Calibri"/>
          <w:b/>
          <w:bCs/>
        </w:rPr>
        <w:t>SINCE OCT 2014</w:t>
      </w:r>
    </w:p>
    <w:p w:rsidR="001D3E0B" w:rsidRPr="00F53443" w:rsidRDefault="001D3E0B" w:rsidP="001D3E0B">
      <w:pPr>
        <w:spacing w:after="0"/>
        <w:jc w:val="both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    </w:t>
      </w:r>
      <w:r w:rsidR="00113052">
        <w:rPr>
          <w:rFonts w:asciiTheme="majorHAnsi" w:hAnsiTheme="majorHAnsi"/>
          <w:b/>
        </w:rPr>
        <w:t>Desktop Support &amp; Technical Sales</w:t>
      </w:r>
      <w:r w:rsidRPr="00F53443">
        <w:rPr>
          <w:rFonts w:asciiTheme="majorHAnsi" w:hAnsiTheme="majorHAnsi" w:cs="Calibri"/>
          <w:b/>
          <w:bCs/>
        </w:rPr>
        <w:t xml:space="preserve">, Reporting To: General Manager                                </w:t>
      </w:r>
      <w:r>
        <w:rPr>
          <w:rFonts w:asciiTheme="majorHAnsi" w:hAnsiTheme="majorHAnsi" w:cs="Calibri"/>
          <w:b/>
          <w:bCs/>
        </w:rPr>
        <w:t xml:space="preserve">                      </w:t>
      </w:r>
      <w:r w:rsidRPr="00F53443">
        <w:rPr>
          <w:rFonts w:asciiTheme="majorHAnsi" w:hAnsiTheme="majorHAnsi" w:cs="Calibri"/>
          <w:b/>
          <w:bCs/>
        </w:rPr>
        <w:t xml:space="preserve"> </w:t>
      </w:r>
    </w:p>
    <w:p w:rsidR="000C1F5E" w:rsidRPr="0071612F" w:rsidRDefault="000C1F5E" w:rsidP="000C1F5E">
      <w:pPr>
        <w:jc w:val="both"/>
        <w:rPr>
          <w:rFonts w:asciiTheme="majorHAnsi" w:eastAsia="Times New Roman" w:hAnsiTheme="majorHAnsi" w:cs="Arial"/>
          <w:b/>
        </w:rPr>
      </w:pPr>
    </w:p>
    <w:p w:rsidR="000C1F5E" w:rsidRPr="0071612F" w:rsidRDefault="000C1F5E" w:rsidP="0071612F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1612F">
        <w:rPr>
          <w:rFonts w:asciiTheme="majorHAnsi" w:eastAsia="Times New Roman" w:hAnsiTheme="majorHAnsi" w:cs="Arial"/>
        </w:rPr>
        <w:t>Installation, Configuration and Administration of DNS Server and DHCP Server</w:t>
      </w:r>
    </w:p>
    <w:p w:rsidR="0071612F" w:rsidRPr="0071612F" w:rsidRDefault="0071612F" w:rsidP="0071612F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1612F">
        <w:rPr>
          <w:rFonts w:asciiTheme="majorHAnsi" w:eastAsia="Times New Roman" w:hAnsiTheme="majorHAnsi" w:cs="Arial"/>
        </w:rPr>
        <w:t>Installation, Configuration and Administration of Windows 2003/2000 File and Print Servers</w:t>
      </w:r>
    </w:p>
    <w:p w:rsidR="0071612F" w:rsidRPr="0071612F" w:rsidRDefault="0071612F" w:rsidP="0071612F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1612F">
        <w:rPr>
          <w:rFonts w:asciiTheme="majorHAnsi" w:eastAsia="Times New Roman" w:hAnsiTheme="majorHAnsi" w:cs="Arial"/>
        </w:rPr>
        <w:t>Installation, Configuration and Administration of Terminal Services and Remote Desktops</w:t>
      </w:r>
    </w:p>
    <w:p w:rsidR="000C1F5E" w:rsidRPr="0071612F" w:rsidRDefault="000C1F5E" w:rsidP="0071612F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1612F">
        <w:rPr>
          <w:rFonts w:asciiTheme="majorHAnsi" w:eastAsia="Times New Roman" w:hAnsiTheme="majorHAnsi" w:cs="Arial"/>
        </w:rPr>
        <w:t>Installation, Configuration and Administration of RRAS and VPN</w:t>
      </w:r>
    </w:p>
    <w:p w:rsidR="000C1F5E" w:rsidRPr="0071612F" w:rsidRDefault="000C1F5E" w:rsidP="0071612F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1612F">
        <w:rPr>
          <w:rFonts w:asciiTheme="majorHAnsi" w:eastAsia="Times New Roman" w:hAnsiTheme="majorHAnsi" w:cs="Arial"/>
        </w:rPr>
        <w:t>Installation, Configuration and Administration of MS Exchange Server 2003/2000</w:t>
      </w:r>
    </w:p>
    <w:p w:rsidR="000C1F5E" w:rsidRPr="0071612F" w:rsidRDefault="000C1F5E" w:rsidP="0071612F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1612F">
        <w:rPr>
          <w:rFonts w:asciiTheme="majorHAnsi" w:eastAsia="Times New Roman" w:hAnsiTheme="majorHAnsi" w:cs="Arial"/>
        </w:rPr>
        <w:t>Administering and auditing Security of Systems and Network Resources</w:t>
      </w:r>
    </w:p>
    <w:p w:rsidR="000C1F5E" w:rsidRPr="0071612F" w:rsidRDefault="000C1F5E" w:rsidP="0071612F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1612F">
        <w:rPr>
          <w:rFonts w:asciiTheme="majorHAnsi" w:eastAsia="Times New Roman" w:hAnsiTheme="majorHAnsi" w:cs="Arial"/>
        </w:rPr>
        <w:t>Managing Data Backups and Restores</w:t>
      </w:r>
    </w:p>
    <w:p w:rsidR="000C1F5E" w:rsidRDefault="000C1F5E" w:rsidP="0071612F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1612F">
        <w:rPr>
          <w:rFonts w:asciiTheme="majorHAnsi" w:eastAsia="Times New Roman" w:hAnsiTheme="majorHAnsi" w:cs="Arial"/>
        </w:rPr>
        <w:t>UPS and Printer Management</w:t>
      </w:r>
    </w:p>
    <w:p w:rsidR="008B0AFA" w:rsidRPr="008B0AFA" w:rsidRDefault="008B0AFA" w:rsidP="008B0AFA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Worked on-call to go to homes and businesses for installation needs.</w:t>
      </w:r>
    </w:p>
    <w:p w:rsidR="008B0AFA" w:rsidRPr="008B0AFA" w:rsidRDefault="008B0AFA" w:rsidP="008B0AFA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Worked well with little direct supervision.</w:t>
      </w:r>
    </w:p>
    <w:p w:rsidR="008B0AFA" w:rsidRPr="008B0AFA" w:rsidRDefault="008B0AFA" w:rsidP="008B0AFA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Utilized terrific communication skills to show how system worked once installed.</w:t>
      </w:r>
    </w:p>
    <w:p w:rsidR="008B0AFA" w:rsidRPr="008B0AFA" w:rsidRDefault="008B0AFA" w:rsidP="008B0AFA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Worked with business and homeowners to pick best camera installation locations both interior and exterior.</w:t>
      </w:r>
    </w:p>
    <w:p w:rsidR="008B0AFA" w:rsidRPr="008B0AFA" w:rsidRDefault="008B0AFA" w:rsidP="008B0AFA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Used own tools and truck to complete CCTV installations.</w:t>
      </w:r>
    </w:p>
    <w:p w:rsidR="008B0AFA" w:rsidRPr="008B0AFA" w:rsidRDefault="008B0AFA" w:rsidP="008B0AFA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8B0AFA">
        <w:rPr>
          <w:rFonts w:asciiTheme="majorHAnsi" w:eastAsia="Times New Roman" w:hAnsiTheme="majorHAnsi" w:cs="Arial"/>
        </w:rPr>
        <w:t>Provided training on system use once installation completed</w:t>
      </w:r>
    </w:p>
    <w:p w:rsidR="00A7014E" w:rsidRDefault="00A7014E" w:rsidP="001B52CF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</w:p>
    <w:p w:rsidR="00113052" w:rsidRDefault="00113052" w:rsidP="001D3E0B">
      <w:pPr>
        <w:tabs>
          <w:tab w:val="right" w:pos="10620"/>
        </w:tabs>
        <w:spacing w:after="0"/>
        <w:rPr>
          <w:rFonts w:asciiTheme="majorHAnsi" w:hAnsiTheme="majorHAnsi"/>
          <w:b/>
        </w:rPr>
      </w:pPr>
    </w:p>
    <w:p w:rsidR="001D3E0B" w:rsidRPr="00F53443" w:rsidRDefault="001D3E0B" w:rsidP="001D3E0B">
      <w:pPr>
        <w:tabs>
          <w:tab w:val="right" w:pos="10620"/>
        </w:tabs>
        <w:spacing w:after="0"/>
        <w:rPr>
          <w:rFonts w:asciiTheme="majorHAnsi" w:hAnsiTheme="majorHAnsi" w:cs="Calibri"/>
          <w:b/>
          <w:bCs/>
          <w:caps/>
        </w:rPr>
      </w:pPr>
      <w:r w:rsidRPr="00F53443">
        <w:rPr>
          <w:rFonts w:asciiTheme="majorHAnsi" w:hAnsiTheme="majorHAnsi"/>
          <w:b/>
        </w:rPr>
        <w:t>AL TAWAR COMPUTERS,</w:t>
      </w:r>
      <w:r w:rsidRPr="00F53443">
        <w:rPr>
          <w:rFonts w:asciiTheme="majorHAnsi" w:hAnsiTheme="majorHAnsi" w:cs="Calibri"/>
          <w:b/>
          <w:bCs/>
        </w:rPr>
        <w:t xml:space="preserve"> SHARJAH, UAE                                                             </w:t>
      </w:r>
      <w:r>
        <w:rPr>
          <w:rFonts w:asciiTheme="majorHAnsi" w:hAnsiTheme="majorHAnsi" w:cs="Calibri"/>
          <w:b/>
          <w:bCs/>
        </w:rPr>
        <w:t xml:space="preserve">                        </w:t>
      </w:r>
      <w:r w:rsidRPr="00F53443">
        <w:rPr>
          <w:rFonts w:asciiTheme="majorHAnsi" w:hAnsiTheme="majorHAnsi" w:cs="Calibri"/>
          <w:b/>
          <w:bCs/>
        </w:rPr>
        <w:t xml:space="preserve">   </w:t>
      </w:r>
      <w:r w:rsidRPr="00F53443">
        <w:rPr>
          <w:rFonts w:asciiTheme="majorHAnsi" w:hAnsiTheme="majorHAnsi" w:cs="Calibri"/>
          <w:b/>
          <w:bCs/>
          <w:caps/>
        </w:rPr>
        <w:t>jan 2011 – Aug 2014</w:t>
      </w:r>
    </w:p>
    <w:p w:rsidR="00742B3C" w:rsidRDefault="00F52CEC" w:rsidP="001D3E0B">
      <w:pPr>
        <w:spacing w:after="0"/>
        <w:rPr>
          <w:rFonts w:asciiTheme="majorHAnsi" w:hAnsiTheme="majorHAnsi" w:cs="Calibri"/>
          <w:b/>
          <w:bCs/>
        </w:rPr>
      </w:pPr>
      <w:r>
        <w:rPr>
          <w:rFonts w:asciiTheme="majorHAnsi" w:hAnsiTheme="majorHAnsi"/>
          <w:b/>
        </w:rPr>
        <w:t>Desktop Support Engineer,</w:t>
      </w:r>
      <w:r w:rsidR="001D3E0B" w:rsidRPr="00F53443">
        <w:rPr>
          <w:rFonts w:asciiTheme="majorHAnsi" w:hAnsiTheme="majorHAnsi" w:cs="Calibri"/>
          <w:b/>
          <w:bCs/>
        </w:rPr>
        <w:t xml:space="preserve"> </w:t>
      </w:r>
      <w:r w:rsidR="001D3E0B" w:rsidRPr="00F53443">
        <w:rPr>
          <w:rFonts w:asciiTheme="majorHAnsi" w:hAnsiTheme="majorHAnsi" w:cs="Calibri"/>
          <w:b/>
          <w:bCs/>
          <w:i/>
        </w:rPr>
        <w:t xml:space="preserve">Reporting </w:t>
      </w:r>
      <w:proofErr w:type="gramStart"/>
      <w:r w:rsidR="001D3E0B">
        <w:rPr>
          <w:rFonts w:asciiTheme="majorHAnsi" w:hAnsiTheme="majorHAnsi" w:cs="Calibri"/>
          <w:b/>
          <w:bCs/>
          <w:i/>
        </w:rPr>
        <w:t>To</w:t>
      </w:r>
      <w:r w:rsidR="001D3E0B" w:rsidRPr="00F53443">
        <w:rPr>
          <w:rFonts w:asciiTheme="majorHAnsi" w:hAnsiTheme="majorHAnsi" w:cs="Calibri"/>
          <w:b/>
          <w:bCs/>
        </w:rPr>
        <w:t xml:space="preserve"> :</w:t>
      </w:r>
      <w:proofErr w:type="gramEnd"/>
      <w:r w:rsidR="001D3E0B" w:rsidRPr="00F53443">
        <w:rPr>
          <w:rFonts w:asciiTheme="majorHAnsi" w:hAnsiTheme="majorHAnsi" w:cs="Calibri"/>
          <w:b/>
          <w:bCs/>
        </w:rPr>
        <w:t xml:space="preserve"> General Manager   </w:t>
      </w:r>
    </w:p>
    <w:p w:rsidR="001D3E0B" w:rsidRPr="00F53443" w:rsidRDefault="001D3E0B" w:rsidP="001D3E0B">
      <w:pPr>
        <w:spacing w:after="0"/>
        <w:rPr>
          <w:rFonts w:asciiTheme="majorHAnsi" w:hAnsiTheme="majorHAnsi" w:cs="Calibri"/>
          <w:bCs/>
          <w:i/>
        </w:rPr>
      </w:pPr>
      <w:r w:rsidRPr="00F53443">
        <w:rPr>
          <w:rFonts w:asciiTheme="majorHAnsi" w:hAnsiTheme="majorHAnsi" w:cs="Calibri"/>
          <w:b/>
          <w:bCs/>
        </w:rPr>
        <w:t xml:space="preserve">                                                                                    </w:t>
      </w:r>
    </w:p>
    <w:p w:rsidR="00742B3C" w:rsidRP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42B3C">
        <w:rPr>
          <w:rFonts w:asciiTheme="majorHAnsi" w:eastAsia="Times New Roman" w:hAnsiTheme="majorHAnsi" w:cs="Arial"/>
        </w:rPr>
        <w:t>Manage the networking of organization.</w:t>
      </w:r>
    </w:p>
    <w:p w:rsidR="00742B3C" w:rsidRP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42B3C">
        <w:rPr>
          <w:rFonts w:asciiTheme="majorHAnsi" w:eastAsia="Times New Roman" w:hAnsiTheme="majorHAnsi" w:cs="Arial"/>
        </w:rPr>
        <w:lastRenderedPageBreak/>
        <w:t>Scan and remove the viruses from organization's server.</w:t>
      </w:r>
    </w:p>
    <w:p w:rsidR="00742B3C" w:rsidRP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42B3C">
        <w:rPr>
          <w:rFonts w:asciiTheme="majorHAnsi" w:eastAsia="Times New Roman" w:hAnsiTheme="majorHAnsi" w:cs="Arial"/>
        </w:rPr>
        <w:t>Maintain the proper communication through LAN between various departments.</w:t>
      </w:r>
    </w:p>
    <w:p w:rsidR="00742B3C" w:rsidRP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42B3C">
        <w:rPr>
          <w:rFonts w:asciiTheme="majorHAnsi" w:eastAsia="Times New Roman" w:hAnsiTheme="majorHAnsi" w:cs="Arial"/>
        </w:rPr>
        <w:t>Change the passwords and secret codes as per instructions given by seniors.</w:t>
      </w:r>
    </w:p>
    <w:p w:rsidR="00742B3C" w:rsidRP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42B3C">
        <w:rPr>
          <w:rFonts w:asciiTheme="majorHAnsi" w:eastAsia="Times New Roman" w:hAnsiTheme="majorHAnsi" w:cs="Arial"/>
        </w:rPr>
        <w:t>Upgrading and repairing faults on CIS systems, networks &amp; peripheral equipment.</w:t>
      </w:r>
    </w:p>
    <w:p w:rsid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742B3C">
        <w:rPr>
          <w:rFonts w:asciiTheme="majorHAnsi" w:eastAsia="Times New Roman" w:hAnsiTheme="majorHAnsi" w:cs="Arial"/>
        </w:rPr>
        <w:t>Investigating, diagnosing and resolve all network problems.</w:t>
      </w:r>
    </w:p>
    <w:p w:rsidR="008B0AFA" w:rsidRDefault="008B0AFA" w:rsidP="008B0AFA">
      <w:pPr>
        <w:spacing w:after="0"/>
        <w:rPr>
          <w:rFonts w:asciiTheme="majorHAnsi" w:eastAsia="Times New Roman" w:hAnsiTheme="majorHAnsi" w:cs="Arial"/>
        </w:rPr>
      </w:pPr>
    </w:p>
    <w:p w:rsidR="0072497A" w:rsidRDefault="0072497A" w:rsidP="001B52CF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</w:p>
    <w:p w:rsidR="00742B3C" w:rsidRPr="00742B3C" w:rsidRDefault="00742B3C" w:rsidP="00742B3C">
      <w:pPr>
        <w:pStyle w:val="ListParagraph"/>
        <w:numPr>
          <w:ilvl w:val="0"/>
          <w:numId w:val="12"/>
        </w:numPr>
        <w:tabs>
          <w:tab w:val="right" w:pos="10620"/>
        </w:tabs>
        <w:spacing w:after="0"/>
        <w:jc w:val="both"/>
        <w:rPr>
          <w:rFonts w:asciiTheme="majorHAnsi" w:hAnsiTheme="majorHAnsi" w:cs="Calibri"/>
          <w:b/>
          <w:bCs/>
          <w:caps/>
        </w:rPr>
      </w:pPr>
      <w:r w:rsidRPr="00742B3C">
        <w:rPr>
          <w:rFonts w:asciiTheme="majorHAnsi" w:eastAsia="Times New Roman" w:hAnsiTheme="majorHAnsi" w:cs="Arial"/>
          <w:b/>
          <w:color w:val="002060"/>
          <w:u w:val="single"/>
        </w:rPr>
        <w:t>Experience in the INDIA:</w:t>
      </w:r>
    </w:p>
    <w:p w:rsidR="00742B3C" w:rsidRDefault="00742B3C" w:rsidP="00742B3C">
      <w:pPr>
        <w:tabs>
          <w:tab w:val="right" w:pos="10620"/>
        </w:tabs>
        <w:spacing w:after="0"/>
        <w:rPr>
          <w:rFonts w:asciiTheme="majorHAnsi" w:hAnsiTheme="majorHAnsi" w:cs="Calibri"/>
          <w:b/>
          <w:bCs/>
          <w:caps/>
        </w:rPr>
      </w:pPr>
    </w:p>
    <w:p w:rsidR="00742B3C" w:rsidRPr="00F53443" w:rsidRDefault="00742B3C" w:rsidP="00742B3C">
      <w:pPr>
        <w:tabs>
          <w:tab w:val="right" w:pos="10620"/>
        </w:tabs>
        <w:spacing w:after="0"/>
        <w:rPr>
          <w:rFonts w:asciiTheme="majorHAnsi" w:hAnsiTheme="majorHAnsi" w:cs="Calibri"/>
          <w:b/>
          <w:bCs/>
          <w:caps/>
        </w:rPr>
      </w:pPr>
      <w:r w:rsidRPr="00F53443">
        <w:rPr>
          <w:rFonts w:asciiTheme="majorHAnsi" w:hAnsiTheme="majorHAnsi" w:cs="Calibri"/>
          <w:b/>
          <w:bCs/>
          <w:caps/>
        </w:rPr>
        <w:t xml:space="preserve">LG ELECTRONICS, LUCKNOW, INDIA                                                                       </w:t>
      </w:r>
      <w:r>
        <w:rPr>
          <w:rFonts w:asciiTheme="majorHAnsi" w:hAnsiTheme="majorHAnsi" w:cs="Calibri"/>
          <w:b/>
          <w:bCs/>
          <w:caps/>
        </w:rPr>
        <w:t xml:space="preserve">                    </w:t>
      </w:r>
      <w:r w:rsidRPr="00F53443">
        <w:rPr>
          <w:rFonts w:asciiTheme="majorHAnsi" w:hAnsiTheme="majorHAnsi" w:cs="Calibri"/>
          <w:b/>
          <w:bCs/>
          <w:caps/>
        </w:rPr>
        <w:t xml:space="preserve">   MAR 2008 – NOV 2010</w:t>
      </w:r>
    </w:p>
    <w:p w:rsidR="00742B3C" w:rsidRDefault="00742B3C" w:rsidP="00742B3C">
      <w:pPr>
        <w:spacing w:after="0" w:line="240" w:lineRule="auto"/>
        <w:ind w:right="-360"/>
        <w:rPr>
          <w:rFonts w:asciiTheme="majorHAnsi" w:hAnsiTheme="majorHAnsi" w:cs="Calibri"/>
          <w:b/>
          <w:bCs/>
        </w:rPr>
      </w:pPr>
      <w:r w:rsidRPr="00F53443">
        <w:rPr>
          <w:rFonts w:asciiTheme="majorHAnsi" w:hAnsiTheme="majorHAnsi"/>
          <w:b/>
        </w:rPr>
        <w:t>Hardware &amp; Network Engineer</w:t>
      </w:r>
      <w:r w:rsidRPr="00F53443">
        <w:rPr>
          <w:rFonts w:asciiTheme="majorHAnsi" w:hAnsiTheme="majorHAnsi"/>
        </w:rPr>
        <w:t xml:space="preserve">; </w:t>
      </w:r>
      <w:r w:rsidRPr="00F53443">
        <w:rPr>
          <w:rFonts w:asciiTheme="majorHAnsi" w:hAnsiTheme="majorHAnsi" w:cs="Calibri"/>
          <w:b/>
          <w:bCs/>
          <w:i/>
        </w:rPr>
        <w:t xml:space="preserve">Reporting To: </w:t>
      </w:r>
      <w:r w:rsidRPr="00F53443">
        <w:rPr>
          <w:rFonts w:asciiTheme="majorHAnsi" w:hAnsiTheme="majorHAnsi" w:cs="Calibri"/>
          <w:b/>
          <w:bCs/>
        </w:rPr>
        <w:t>General Manager</w:t>
      </w:r>
    </w:p>
    <w:p w:rsidR="00742B3C" w:rsidRDefault="00742B3C" w:rsidP="001B52CF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</w:p>
    <w:p w:rsidR="00742B3C" w:rsidRP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F53443">
        <w:rPr>
          <w:rFonts w:asciiTheme="majorHAnsi" w:eastAsia="Times New Roman" w:hAnsiTheme="majorHAnsi" w:cs="Arial"/>
        </w:rPr>
        <w:t>Improved system security through setup and ongoing maintenance of Net Screen-Security Manager.</w:t>
      </w:r>
    </w:p>
    <w:p w:rsidR="00742B3C" w:rsidRP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F53443">
        <w:rPr>
          <w:rFonts w:asciiTheme="majorHAnsi" w:eastAsia="Times New Roman" w:hAnsiTheme="majorHAnsi" w:cs="Arial"/>
        </w:rPr>
        <w:t>Delivered a cohesive solution managing Juniper firewalls and containing all IDP software.</w:t>
      </w:r>
    </w:p>
    <w:p w:rsidR="00742B3C" w:rsidRP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F53443">
        <w:rPr>
          <w:rFonts w:asciiTheme="majorHAnsi" w:eastAsia="Times New Roman" w:hAnsiTheme="majorHAnsi" w:cs="Arial"/>
        </w:rPr>
        <w:t xml:space="preserve"> Researched, recommended and implemented network enhancements that improved system reliability and performance. Revamped Net Backup schedule and upgraded 15 Oracle servers. </w:t>
      </w:r>
    </w:p>
    <w:p w:rsidR="00742B3C" w:rsidRPr="00742B3C" w:rsidRDefault="00742B3C" w:rsidP="00742B3C">
      <w:pPr>
        <w:pStyle w:val="ListParagraph"/>
        <w:numPr>
          <w:ilvl w:val="0"/>
          <w:numId w:val="14"/>
        </w:numPr>
        <w:spacing w:after="0"/>
        <w:rPr>
          <w:rFonts w:asciiTheme="majorHAnsi" w:eastAsia="Times New Roman" w:hAnsiTheme="majorHAnsi" w:cs="Arial"/>
        </w:rPr>
      </w:pPr>
      <w:r w:rsidRPr="00F53443">
        <w:rPr>
          <w:rFonts w:asciiTheme="majorHAnsi" w:eastAsia="Times New Roman" w:hAnsiTheme="majorHAnsi" w:cs="Arial"/>
        </w:rPr>
        <w:t>Optimized system availability (averaging 99.9% uptime) and equipped company with scalable systems to support fast business growth.</w:t>
      </w:r>
    </w:p>
    <w:p w:rsidR="0072497A" w:rsidRPr="008B0AFA" w:rsidRDefault="00742B3C" w:rsidP="001B52CF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  <w:r w:rsidRPr="008B0AFA">
        <w:rPr>
          <w:rFonts w:asciiTheme="majorHAnsi" w:eastAsia="Times New Roman" w:hAnsiTheme="majorHAnsi" w:cs="Arial"/>
        </w:rPr>
        <w:t>Trained employees across multiple departments on network operations including log-in procedures, network management software, permissions, printing issues, security and use of software.</w:t>
      </w:r>
    </w:p>
    <w:p w:rsidR="00113052" w:rsidRDefault="00113052" w:rsidP="001B52CF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</w:p>
    <w:p w:rsidR="00113052" w:rsidRDefault="00113052" w:rsidP="001B52CF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</w:p>
    <w:p w:rsidR="00460092" w:rsidRPr="00F53443" w:rsidRDefault="003B4F63" w:rsidP="00460092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pict>
          <v:rect id="_x0000_i1029" style="width:531pt;height:3pt" o:hralign="center" o:hrstd="t" o:hrnoshade="t" o:hr="t" fillcolor="black" stroked="f"/>
        </w:pict>
      </w:r>
    </w:p>
    <w:p w:rsidR="00460092" w:rsidRPr="00F53443" w:rsidRDefault="00460092" w:rsidP="00460092">
      <w:pPr>
        <w:shd w:val="clear" w:color="auto" w:fill="0D2B3E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F53443">
        <w:rPr>
          <w:rFonts w:asciiTheme="majorHAnsi" w:hAnsiTheme="majorHAnsi" w:cs="Calibri"/>
          <w:b/>
          <w:bCs/>
        </w:rPr>
        <w:t>EDUCATION</w:t>
      </w:r>
    </w:p>
    <w:p w:rsidR="00460092" w:rsidRPr="00F53443" w:rsidRDefault="00460092" w:rsidP="00460092">
      <w:pPr>
        <w:spacing w:after="0" w:line="240" w:lineRule="auto"/>
        <w:rPr>
          <w:rFonts w:asciiTheme="majorHAnsi" w:hAnsiTheme="majorHAnsi" w:cs="Arial"/>
          <w:b/>
        </w:rPr>
      </w:pPr>
    </w:p>
    <w:p w:rsidR="00113052" w:rsidRPr="00566701" w:rsidRDefault="00113052" w:rsidP="00113052">
      <w:pPr>
        <w:numPr>
          <w:ilvl w:val="0"/>
          <w:numId w:val="3"/>
        </w:numPr>
        <w:spacing w:after="0"/>
        <w:jc w:val="both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Diploma in Mechanical</w:t>
      </w:r>
      <w:r w:rsidRPr="00566701">
        <w:rPr>
          <w:rFonts w:asciiTheme="majorHAnsi" w:hAnsiTheme="majorHAnsi" w:cs="Calibri"/>
          <w:b/>
          <w:bCs/>
        </w:rPr>
        <w:t xml:space="preserve">  </w:t>
      </w:r>
      <w:r>
        <w:rPr>
          <w:rFonts w:asciiTheme="majorHAnsi" w:hAnsiTheme="majorHAnsi" w:cs="Calibri"/>
          <w:b/>
          <w:bCs/>
        </w:rPr>
        <w:t xml:space="preserve">from </w:t>
      </w:r>
      <w:r w:rsidRPr="00F53443">
        <w:rPr>
          <w:rFonts w:asciiTheme="majorHAnsi" w:hAnsiTheme="majorHAnsi" w:cs="Calibri"/>
          <w:b/>
          <w:bCs/>
        </w:rPr>
        <w:t>Aligarh Muslim University, India</w:t>
      </w:r>
    </w:p>
    <w:p w:rsidR="00AF1645" w:rsidRPr="00566701" w:rsidRDefault="00CB40E9" w:rsidP="00821E55">
      <w:pPr>
        <w:numPr>
          <w:ilvl w:val="0"/>
          <w:numId w:val="3"/>
        </w:numPr>
        <w:spacing w:after="0"/>
        <w:jc w:val="both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Diploma</w:t>
      </w:r>
      <w:r w:rsidR="00AF1645" w:rsidRPr="00F53443">
        <w:rPr>
          <w:rFonts w:asciiTheme="majorHAnsi" w:hAnsiTheme="majorHAnsi" w:cs="Calibri"/>
          <w:b/>
          <w:bCs/>
        </w:rPr>
        <w:t xml:space="preserve"> in Computer Hardware</w:t>
      </w:r>
      <w:r w:rsidR="00AF1645" w:rsidRPr="00566701">
        <w:rPr>
          <w:rFonts w:asciiTheme="majorHAnsi" w:hAnsiTheme="majorHAnsi" w:cs="Calibri"/>
          <w:b/>
          <w:bCs/>
        </w:rPr>
        <w:t xml:space="preserve"> Networking  </w:t>
      </w:r>
      <w:r w:rsidR="00382D7D">
        <w:rPr>
          <w:rFonts w:asciiTheme="majorHAnsi" w:hAnsiTheme="majorHAnsi" w:cs="Calibri"/>
          <w:b/>
          <w:bCs/>
        </w:rPr>
        <w:t xml:space="preserve">from </w:t>
      </w:r>
      <w:r w:rsidR="00AF1645" w:rsidRPr="00F53443">
        <w:rPr>
          <w:rFonts w:asciiTheme="majorHAnsi" w:hAnsiTheme="majorHAnsi" w:cs="Calibri"/>
          <w:b/>
          <w:bCs/>
        </w:rPr>
        <w:t>Aligarh Muslim University, India</w:t>
      </w:r>
    </w:p>
    <w:p w:rsidR="00AF1645" w:rsidRPr="00F53443" w:rsidRDefault="00AF1645" w:rsidP="00AF164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566701">
        <w:rPr>
          <w:rFonts w:asciiTheme="majorHAnsi" w:hAnsiTheme="majorHAnsi" w:cs="Calibri"/>
          <w:b/>
          <w:bCs/>
        </w:rPr>
        <w:t xml:space="preserve">Mother board &amp; Mobile repairing course from R.P. Comp, </w:t>
      </w:r>
      <w:proofErr w:type="spellStart"/>
      <w:r w:rsidRPr="00566701">
        <w:rPr>
          <w:rFonts w:asciiTheme="majorHAnsi" w:hAnsiTheme="majorHAnsi" w:cs="Calibri"/>
          <w:b/>
          <w:bCs/>
        </w:rPr>
        <w:t>Lucknow</w:t>
      </w:r>
      <w:proofErr w:type="spellEnd"/>
      <w:r w:rsidRPr="00566701">
        <w:rPr>
          <w:rFonts w:asciiTheme="majorHAnsi" w:hAnsiTheme="majorHAnsi" w:cs="Calibri"/>
          <w:b/>
          <w:bCs/>
        </w:rPr>
        <w:t xml:space="preserve"> </w:t>
      </w:r>
      <w:proofErr w:type="spellStart"/>
      <w:proofErr w:type="gramStart"/>
      <w:r w:rsidRPr="00566701">
        <w:rPr>
          <w:rFonts w:asciiTheme="majorHAnsi" w:hAnsiTheme="majorHAnsi" w:cs="Calibri"/>
          <w:b/>
          <w:bCs/>
        </w:rPr>
        <w:t>centre</w:t>
      </w:r>
      <w:proofErr w:type="spellEnd"/>
      <w:proofErr w:type="gramEnd"/>
      <w:r w:rsidRPr="00F53443">
        <w:rPr>
          <w:rFonts w:asciiTheme="majorHAnsi" w:hAnsiTheme="majorHAnsi"/>
          <w:b/>
        </w:rPr>
        <w:t xml:space="preserve"> (India.)</w:t>
      </w:r>
    </w:p>
    <w:p w:rsidR="00AF1645" w:rsidRPr="00F53443" w:rsidRDefault="00AF1645" w:rsidP="00AF164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F53443">
        <w:rPr>
          <w:rFonts w:asciiTheme="majorHAnsi" w:hAnsiTheme="majorHAnsi"/>
          <w:b/>
        </w:rPr>
        <w:t xml:space="preserve">All type laptop, Printers, Scanners, </w:t>
      </w:r>
      <w:proofErr w:type="gramStart"/>
      <w:r w:rsidRPr="00F53443">
        <w:rPr>
          <w:rFonts w:asciiTheme="majorHAnsi" w:hAnsiTheme="majorHAnsi"/>
          <w:b/>
        </w:rPr>
        <w:t>LCDs</w:t>
      </w:r>
      <w:proofErr w:type="gramEnd"/>
      <w:r w:rsidRPr="00F53443">
        <w:rPr>
          <w:rFonts w:asciiTheme="majorHAnsi" w:hAnsiTheme="majorHAnsi"/>
          <w:b/>
        </w:rPr>
        <w:t xml:space="preserve"> repairing Course from </w:t>
      </w:r>
      <w:proofErr w:type="spellStart"/>
      <w:r w:rsidRPr="00F53443">
        <w:rPr>
          <w:rFonts w:asciiTheme="majorHAnsi" w:hAnsiTheme="majorHAnsi"/>
          <w:b/>
        </w:rPr>
        <w:t>Bytek</w:t>
      </w:r>
      <w:proofErr w:type="spellEnd"/>
      <w:r w:rsidRPr="00F53443">
        <w:rPr>
          <w:rFonts w:asciiTheme="majorHAnsi" w:hAnsiTheme="majorHAnsi"/>
          <w:b/>
        </w:rPr>
        <w:t xml:space="preserve"> Computers. (India)</w:t>
      </w:r>
    </w:p>
    <w:p w:rsidR="00AF1645" w:rsidRPr="00F53443" w:rsidRDefault="00AF1645" w:rsidP="00AF164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F53443">
        <w:rPr>
          <w:rFonts w:asciiTheme="majorHAnsi" w:hAnsiTheme="majorHAnsi"/>
          <w:b/>
        </w:rPr>
        <w:t xml:space="preserve">Auto Cad 2007 from Insight Academy, </w:t>
      </w:r>
      <w:proofErr w:type="spellStart"/>
      <w:r w:rsidRPr="00F53443">
        <w:rPr>
          <w:rFonts w:asciiTheme="majorHAnsi" w:hAnsiTheme="majorHAnsi"/>
          <w:b/>
        </w:rPr>
        <w:t>Lucknow</w:t>
      </w:r>
      <w:proofErr w:type="spellEnd"/>
      <w:r w:rsidRPr="00F53443">
        <w:rPr>
          <w:rFonts w:asciiTheme="majorHAnsi" w:hAnsiTheme="majorHAnsi"/>
          <w:b/>
        </w:rPr>
        <w:t xml:space="preserve"> (India.)</w:t>
      </w:r>
    </w:p>
    <w:p w:rsidR="00AF1645" w:rsidRPr="00F53443" w:rsidRDefault="00AF1645" w:rsidP="00AF164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F53443">
        <w:rPr>
          <w:rFonts w:asciiTheme="majorHAnsi" w:hAnsiTheme="majorHAnsi"/>
          <w:b/>
        </w:rPr>
        <w:t xml:space="preserve">Tally 9.0 from UT Computers from </w:t>
      </w:r>
      <w:proofErr w:type="spellStart"/>
      <w:r w:rsidRPr="00F53443">
        <w:rPr>
          <w:rFonts w:asciiTheme="majorHAnsi" w:hAnsiTheme="majorHAnsi"/>
          <w:b/>
        </w:rPr>
        <w:t>Lucknow</w:t>
      </w:r>
      <w:proofErr w:type="spellEnd"/>
      <w:r w:rsidRPr="00F53443">
        <w:rPr>
          <w:rFonts w:asciiTheme="majorHAnsi" w:hAnsiTheme="majorHAnsi"/>
          <w:b/>
        </w:rPr>
        <w:t xml:space="preserve">, (India) </w:t>
      </w:r>
    </w:p>
    <w:p w:rsidR="00AF1645" w:rsidRPr="00F53443" w:rsidRDefault="00C81A4A" w:rsidP="00AF164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F53443">
        <w:rPr>
          <w:rFonts w:asciiTheme="majorHAnsi" w:hAnsiTheme="majorHAnsi" w:cs="Calibri"/>
          <w:b/>
        </w:rPr>
        <w:t>MS Office Suite (</w:t>
      </w:r>
      <w:r w:rsidR="00560B0D" w:rsidRPr="00F53443">
        <w:rPr>
          <w:rFonts w:asciiTheme="majorHAnsi" w:hAnsiTheme="majorHAnsi" w:cs="Calibri"/>
          <w:b/>
        </w:rPr>
        <w:t>Project ,</w:t>
      </w:r>
      <w:r w:rsidRPr="00F53443">
        <w:rPr>
          <w:rFonts w:asciiTheme="majorHAnsi" w:hAnsiTheme="majorHAnsi" w:cs="Calibri"/>
          <w:b/>
        </w:rPr>
        <w:t>Outlook, Word, PowerPoint)</w:t>
      </w:r>
      <w:r w:rsidR="00AB2B13" w:rsidRPr="00F53443">
        <w:rPr>
          <w:rFonts w:asciiTheme="majorHAnsi" w:hAnsiTheme="majorHAnsi" w:cs="Calibri"/>
          <w:b/>
        </w:rPr>
        <w:t>,</w:t>
      </w:r>
      <w:r w:rsidR="005D4B51" w:rsidRPr="00F53443">
        <w:rPr>
          <w:rFonts w:asciiTheme="majorHAnsi" w:hAnsiTheme="majorHAnsi" w:cs="Calibri"/>
          <w:b/>
        </w:rPr>
        <w:t xml:space="preserve"> </w:t>
      </w:r>
      <w:r w:rsidR="00AF1645" w:rsidRPr="00F53443">
        <w:rPr>
          <w:rFonts w:asciiTheme="majorHAnsi" w:hAnsiTheme="majorHAnsi"/>
          <w:b/>
        </w:rPr>
        <w:t>Knowledge of Auto Cad</w:t>
      </w:r>
    </w:p>
    <w:p w:rsidR="00742B3C" w:rsidRPr="001067B9" w:rsidRDefault="00AF1645" w:rsidP="00742B3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1067B9">
        <w:rPr>
          <w:rFonts w:asciiTheme="majorHAnsi" w:hAnsiTheme="majorHAnsi"/>
          <w:b/>
        </w:rPr>
        <w:t>Knowledge of different Account And Store Management Software like PACT, TALLY, &amp; BUSY</w:t>
      </w:r>
    </w:p>
    <w:p w:rsidR="00742B3C" w:rsidRDefault="00742B3C" w:rsidP="00742B3C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5D4B51" w:rsidRPr="00F53443" w:rsidRDefault="003B4F63" w:rsidP="005D4B51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pict>
          <v:rect id="_x0000_i1030" style="width:531pt;height:3pt" o:hralign="center" o:hrstd="t" o:hrnoshade="t" o:hr="t" fillcolor="black" stroked="f"/>
        </w:pict>
      </w:r>
    </w:p>
    <w:p w:rsidR="005D4B51" w:rsidRPr="00F53443" w:rsidRDefault="005A11AB" w:rsidP="005D4B51">
      <w:pPr>
        <w:shd w:val="clear" w:color="auto" w:fill="0D2B3E"/>
        <w:spacing w:after="0" w:line="240" w:lineRule="auto"/>
        <w:jc w:val="center"/>
        <w:rPr>
          <w:rFonts w:asciiTheme="majorHAnsi" w:hAnsiTheme="majorHAnsi" w:cs="Calibri"/>
          <w:b/>
          <w:bCs/>
        </w:rPr>
      </w:pPr>
      <w:r w:rsidRPr="00F53443">
        <w:rPr>
          <w:rFonts w:asciiTheme="majorHAnsi" w:hAnsiTheme="majorHAnsi" w:cs="Calibri"/>
          <w:b/>
          <w:bCs/>
        </w:rPr>
        <w:t>TECHNICAL SKILLS</w:t>
      </w:r>
    </w:p>
    <w:p w:rsidR="005D4B51" w:rsidRPr="00F53443" w:rsidRDefault="005D4B51" w:rsidP="005D4B51">
      <w:pPr>
        <w:spacing w:after="0" w:line="240" w:lineRule="auto"/>
        <w:rPr>
          <w:rFonts w:asciiTheme="majorHAnsi" w:hAnsiTheme="majorHAnsi" w:cs="Arial"/>
          <w:b/>
        </w:rPr>
      </w:pPr>
    </w:p>
    <w:p w:rsidR="00E902D7" w:rsidRPr="00F53443" w:rsidRDefault="005A11AB" w:rsidP="00E902D7">
      <w:pPr>
        <w:numPr>
          <w:ilvl w:val="0"/>
          <w:numId w:val="3"/>
        </w:numPr>
        <w:spacing w:after="0"/>
        <w:jc w:val="both"/>
        <w:rPr>
          <w:rFonts w:asciiTheme="majorHAnsi" w:hAnsiTheme="majorHAnsi" w:cs="Calibri"/>
          <w:b/>
        </w:rPr>
      </w:pPr>
      <w:r w:rsidRPr="00F53443">
        <w:rPr>
          <w:rFonts w:asciiTheme="majorHAnsi" w:hAnsiTheme="majorHAnsi" w:cs="Arial"/>
          <w:color w:val="000000"/>
        </w:rPr>
        <w:t>Operating Systems: Windows9X, Windows2000, Windows ME, Windows XP, Wind</w:t>
      </w:r>
      <w:r w:rsidR="00E902D7" w:rsidRPr="00F53443">
        <w:rPr>
          <w:rFonts w:asciiTheme="majorHAnsi" w:hAnsiTheme="majorHAnsi" w:cs="Arial"/>
          <w:color w:val="000000"/>
        </w:rPr>
        <w:t>ows Vista,</w:t>
      </w:r>
      <w:r w:rsidR="00113052">
        <w:rPr>
          <w:rFonts w:asciiTheme="majorHAnsi" w:hAnsiTheme="majorHAnsi" w:cs="Arial"/>
          <w:color w:val="000000"/>
        </w:rPr>
        <w:t xml:space="preserve"> Mac </w:t>
      </w:r>
      <w:proofErr w:type="spellStart"/>
      <w:r w:rsidR="00113052">
        <w:rPr>
          <w:rFonts w:asciiTheme="majorHAnsi" w:hAnsiTheme="majorHAnsi" w:cs="Arial"/>
          <w:color w:val="000000"/>
        </w:rPr>
        <w:t>Ios</w:t>
      </w:r>
      <w:proofErr w:type="gramStart"/>
      <w:r w:rsidR="00113052">
        <w:rPr>
          <w:rFonts w:asciiTheme="majorHAnsi" w:hAnsiTheme="majorHAnsi" w:cs="Arial"/>
          <w:color w:val="000000"/>
        </w:rPr>
        <w:t>,</w:t>
      </w:r>
      <w:r w:rsidR="00E902D7" w:rsidRPr="00F53443">
        <w:rPr>
          <w:rFonts w:asciiTheme="majorHAnsi" w:hAnsiTheme="majorHAnsi" w:cs="Arial"/>
          <w:color w:val="000000"/>
        </w:rPr>
        <w:t>MS</w:t>
      </w:r>
      <w:proofErr w:type="spellEnd"/>
      <w:proofErr w:type="gramEnd"/>
      <w:r w:rsidR="00E902D7" w:rsidRPr="00F53443">
        <w:rPr>
          <w:rFonts w:asciiTheme="majorHAnsi" w:hAnsiTheme="majorHAnsi" w:cs="Arial"/>
          <w:color w:val="000000"/>
        </w:rPr>
        <w:t xml:space="preserve"> DOS.</w:t>
      </w:r>
    </w:p>
    <w:p w:rsidR="00E902D7" w:rsidRPr="00F53443" w:rsidRDefault="005A11AB" w:rsidP="00E902D7">
      <w:pPr>
        <w:numPr>
          <w:ilvl w:val="0"/>
          <w:numId w:val="3"/>
        </w:numPr>
        <w:spacing w:after="0"/>
        <w:rPr>
          <w:rFonts w:asciiTheme="majorHAnsi" w:hAnsiTheme="majorHAnsi" w:cs="Calibri"/>
          <w:b/>
        </w:rPr>
      </w:pPr>
      <w:r w:rsidRPr="00F53443">
        <w:rPr>
          <w:rFonts w:asciiTheme="majorHAnsi" w:hAnsiTheme="majorHAnsi" w:cs="Arial"/>
          <w:color w:val="000000"/>
        </w:rPr>
        <w:t>Hardware testing Tools: Multi meter, cable tester, Card t</w:t>
      </w:r>
      <w:r w:rsidR="00E902D7" w:rsidRPr="00F53443">
        <w:rPr>
          <w:rFonts w:asciiTheme="majorHAnsi" w:hAnsiTheme="majorHAnsi" w:cs="Arial"/>
          <w:color w:val="000000"/>
        </w:rPr>
        <w:t>ester, soldering, de-soldering.</w:t>
      </w:r>
    </w:p>
    <w:p w:rsidR="00E902D7" w:rsidRPr="00F53443" w:rsidRDefault="005A11AB" w:rsidP="00E902D7">
      <w:pPr>
        <w:numPr>
          <w:ilvl w:val="0"/>
          <w:numId w:val="3"/>
        </w:numPr>
        <w:spacing w:after="0"/>
        <w:rPr>
          <w:rFonts w:asciiTheme="majorHAnsi" w:hAnsiTheme="majorHAnsi" w:cs="Calibri"/>
          <w:b/>
        </w:rPr>
      </w:pPr>
      <w:r w:rsidRPr="00F53443">
        <w:rPr>
          <w:rFonts w:asciiTheme="majorHAnsi" w:hAnsiTheme="majorHAnsi" w:cs="Arial"/>
          <w:color w:val="000000"/>
        </w:rPr>
        <w:t>Application software-</w:t>
      </w:r>
      <w:r w:rsidR="00E902D7" w:rsidRPr="00F53443">
        <w:rPr>
          <w:rFonts w:asciiTheme="majorHAnsi" w:hAnsiTheme="majorHAnsi" w:cs="Arial"/>
          <w:color w:val="000000"/>
        </w:rPr>
        <w:t xml:space="preserve"> </w:t>
      </w:r>
      <w:r w:rsidRPr="00F53443">
        <w:rPr>
          <w:rFonts w:asciiTheme="majorHAnsi" w:hAnsiTheme="majorHAnsi" w:cs="Arial"/>
          <w:color w:val="000000"/>
        </w:rPr>
        <w:t>Photoshop, Adobe reade</w:t>
      </w:r>
      <w:r w:rsidR="00E902D7" w:rsidRPr="00F53443">
        <w:rPr>
          <w:rFonts w:asciiTheme="majorHAnsi" w:hAnsiTheme="majorHAnsi" w:cs="Arial"/>
          <w:color w:val="000000"/>
        </w:rPr>
        <w:t xml:space="preserve">r, </w:t>
      </w:r>
      <w:r w:rsidR="00113052" w:rsidRPr="00F53443">
        <w:rPr>
          <w:rFonts w:asciiTheme="majorHAnsi" w:hAnsiTheme="majorHAnsi" w:cs="Arial"/>
          <w:color w:val="000000"/>
        </w:rPr>
        <w:t>WinRAR</w:t>
      </w:r>
      <w:r w:rsidR="00E902D7" w:rsidRPr="00F53443">
        <w:rPr>
          <w:rFonts w:asciiTheme="majorHAnsi" w:hAnsiTheme="majorHAnsi" w:cs="Arial"/>
          <w:color w:val="000000"/>
        </w:rPr>
        <w:t>, DVD Convertor, Nero.</w:t>
      </w:r>
    </w:p>
    <w:p w:rsidR="00716504" w:rsidRPr="00CB40E9" w:rsidRDefault="005A11AB" w:rsidP="00716504">
      <w:pPr>
        <w:numPr>
          <w:ilvl w:val="0"/>
          <w:numId w:val="3"/>
        </w:numPr>
        <w:spacing w:after="0" w:line="240" w:lineRule="auto"/>
        <w:rPr>
          <w:rFonts w:asciiTheme="majorHAnsi" w:hAnsiTheme="majorHAnsi" w:cs="Calibri"/>
          <w:b/>
        </w:rPr>
      </w:pPr>
      <w:r w:rsidRPr="00CB40E9">
        <w:rPr>
          <w:rFonts w:asciiTheme="majorHAnsi" w:hAnsiTheme="majorHAnsi" w:cs="Arial"/>
          <w:color w:val="000000"/>
        </w:rPr>
        <w:t>Office Package: Microsoft Word, Microsoft Excel, Microsoft Access, Microsoft PowerPoint, Microsoft Outlook Express</w:t>
      </w:r>
      <w:r w:rsidRPr="00CB40E9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</w:p>
    <w:p w:rsidR="00010A53" w:rsidRPr="00F53443" w:rsidRDefault="003B4F63" w:rsidP="00F53443">
      <w:pPr>
        <w:tabs>
          <w:tab w:val="left" w:pos="810"/>
        </w:tabs>
        <w:spacing w:after="0" w:line="240" w:lineRule="auto"/>
        <w:rPr>
          <w:rFonts w:asciiTheme="majorHAnsi" w:hAnsiTheme="majorHAnsi" w:cs="Calibri"/>
          <w:b/>
          <w:color w:val="FF0000"/>
        </w:rPr>
      </w:pPr>
      <w:r>
        <w:rPr>
          <w:rFonts w:asciiTheme="majorHAnsi" w:hAnsiTheme="majorHAnsi" w:cs="Calibri"/>
          <w:b/>
          <w:color w:val="FF0000"/>
        </w:rPr>
        <w:pict>
          <v:rect id="_x0000_i1031" style="width:531pt;height:3pt" o:hralign="center" o:hrstd="t" o:hrnoshade="t" o:hr="t" fillcolor="black" stroked="f"/>
        </w:pict>
      </w:r>
      <w:bookmarkStart w:id="6" w:name="_GoBack"/>
      <w:bookmarkEnd w:id="6"/>
    </w:p>
    <w:sectPr w:rsidR="00010A53" w:rsidRPr="00F53443" w:rsidSect="001D5206">
      <w:type w:val="continuous"/>
      <w:pgSz w:w="12240" w:h="15840"/>
      <w:pgMar w:top="720" w:right="900" w:bottom="851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63" w:rsidRDefault="003B4F63" w:rsidP="002F7D71">
      <w:pPr>
        <w:spacing w:after="0" w:line="240" w:lineRule="auto"/>
      </w:pPr>
      <w:r>
        <w:separator/>
      </w:r>
    </w:p>
  </w:endnote>
  <w:endnote w:type="continuationSeparator" w:id="0">
    <w:p w:rsidR="003B4F63" w:rsidRDefault="003B4F63" w:rsidP="002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63" w:rsidRDefault="003B4F63" w:rsidP="002F7D71">
      <w:pPr>
        <w:spacing w:after="0" w:line="240" w:lineRule="auto"/>
      </w:pPr>
      <w:r>
        <w:separator/>
      </w:r>
    </w:p>
  </w:footnote>
  <w:footnote w:type="continuationSeparator" w:id="0">
    <w:p w:rsidR="003B4F63" w:rsidRDefault="003B4F63" w:rsidP="002F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100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cs="Wingdings"/>
      </w:rPr>
    </w:lvl>
  </w:abstractNum>
  <w:abstractNum w:abstractNumId="4">
    <w:nsid w:val="03A21D2B"/>
    <w:multiLevelType w:val="hybridMultilevel"/>
    <w:tmpl w:val="7B701AC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52178DE"/>
    <w:multiLevelType w:val="multilevel"/>
    <w:tmpl w:val="5088D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E0502"/>
    <w:multiLevelType w:val="multilevel"/>
    <w:tmpl w:val="885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BB6257"/>
    <w:multiLevelType w:val="multilevel"/>
    <w:tmpl w:val="F17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C7F46"/>
    <w:multiLevelType w:val="hybridMultilevel"/>
    <w:tmpl w:val="4760BE4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43F78"/>
    <w:multiLevelType w:val="multilevel"/>
    <w:tmpl w:val="3D7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C73945"/>
    <w:multiLevelType w:val="multilevel"/>
    <w:tmpl w:val="22EAE85C"/>
    <w:lvl w:ilvl="0">
      <w:start w:val="1"/>
      <w:numFmt w:val="bullet"/>
      <w:lvlText w:val=""/>
      <w:lvlJc w:val="left"/>
      <w:pPr>
        <w:ind w:left="522" w:hanging="432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F731DB1"/>
    <w:multiLevelType w:val="hybridMultilevel"/>
    <w:tmpl w:val="7B2A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8266C"/>
    <w:multiLevelType w:val="hybridMultilevel"/>
    <w:tmpl w:val="7FD0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2A42B1"/>
    <w:multiLevelType w:val="multilevel"/>
    <w:tmpl w:val="94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D130D"/>
    <w:multiLevelType w:val="multilevel"/>
    <w:tmpl w:val="15C0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12DDE"/>
    <w:multiLevelType w:val="hybridMultilevel"/>
    <w:tmpl w:val="C882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88927E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A2F5A42"/>
    <w:multiLevelType w:val="hybridMultilevel"/>
    <w:tmpl w:val="DC9CF0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C5377B8"/>
    <w:multiLevelType w:val="multilevel"/>
    <w:tmpl w:val="3502E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D3A29"/>
    <w:multiLevelType w:val="hybridMultilevel"/>
    <w:tmpl w:val="0E7052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4DB4FFE"/>
    <w:multiLevelType w:val="hybridMultilevel"/>
    <w:tmpl w:val="079E85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5A829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0"/>
  </w:num>
  <w:num w:numId="5">
    <w:abstractNumId w:val="15"/>
  </w:num>
  <w:num w:numId="6">
    <w:abstractNumId w:val="18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6"/>
  </w:num>
  <w:num w:numId="17">
    <w:abstractNumId w:val="0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zNzRPNTc00zVKMUrVNTG2tNC1SLUw1jUzNTFMMzFONktMTVTSUQpOLS7OzM8DaTGsBQDl0plwQwAAAA=="/>
  </w:docVars>
  <w:rsids>
    <w:rsidRoot w:val="006368BB"/>
    <w:rsid w:val="00001F92"/>
    <w:rsid w:val="0000355D"/>
    <w:rsid w:val="00004FC3"/>
    <w:rsid w:val="00005514"/>
    <w:rsid w:val="00006747"/>
    <w:rsid w:val="00007D85"/>
    <w:rsid w:val="00010A21"/>
    <w:rsid w:val="00010A53"/>
    <w:rsid w:val="0001257D"/>
    <w:rsid w:val="0001270F"/>
    <w:rsid w:val="00012B27"/>
    <w:rsid w:val="00012BE9"/>
    <w:rsid w:val="000172C5"/>
    <w:rsid w:val="0002187B"/>
    <w:rsid w:val="00023951"/>
    <w:rsid w:val="0002772C"/>
    <w:rsid w:val="000317D4"/>
    <w:rsid w:val="00033085"/>
    <w:rsid w:val="00034DB2"/>
    <w:rsid w:val="00041677"/>
    <w:rsid w:val="000416C5"/>
    <w:rsid w:val="00045196"/>
    <w:rsid w:val="00047860"/>
    <w:rsid w:val="00051F34"/>
    <w:rsid w:val="0005379B"/>
    <w:rsid w:val="00053D0B"/>
    <w:rsid w:val="00056009"/>
    <w:rsid w:val="00061CF1"/>
    <w:rsid w:val="00061E66"/>
    <w:rsid w:val="00062434"/>
    <w:rsid w:val="00067D69"/>
    <w:rsid w:val="00072903"/>
    <w:rsid w:val="000758C0"/>
    <w:rsid w:val="00076E1A"/>
    <w:rsid w:val="000811CB"/>
    <w:rsid w:val="00084C45"/>
    <w:rsid w:val="00084FDE"/>
    <w:rsid w:val="00090ABF"/>
    <w:rsid w:val="00092F3F"/>
    <w:rsid w:val="000A11AB"/>
    <w:rsid w:val="000A1F38"/>
    <w:rsid w:val="000A4EB2"/>
    <w:rsid w:val="000A5228"/>
    <w:rsid w:val="000A6863"/>
    <w:rsid w:val="000A713C"/>
    <w:rsid w:val="000A79D1"/>
    <w:rsid w:val="000B0E5D"/>
    <w:rsid w:val="000B16A9"/>
    <w:rsid w:val="000B75EF"/>
    <w:rsid w:val="000B7BD3"/>
    <w:rsid w:val="000C1EFE"/>
    <w:rsid w:val="000C1F5E"/>
    <w:rsid w:val="000C528E"/>
    <w:rsid w:val="000C5542"/>
    <w:rsid w:val="000C585B"/>
    <w:rsid w:val="000C658A"/>
    <w:rsid w:val="000C7243"/>
    <w:rsid w:val="000C7324"/>
    <w:rsid w:val="000C773C"/>
    <w:rsid w:val="000D0917"/>
    <w:rsid w:val="000D2124"/>
    <w:rsid w:val="000D34DB"/>
    <w:rsid w:val="000E07BA"/>
    <w:rsid w:val="000E1A6D"/>
    <w:rsid w:val="000F027B"/>
    <w:rsid w:val="000F2957"/>
    <w:rsid w:val="000F2C22"/>
    <w:rsid w:val="000F2E67"/>
    <w:rsid w:val="000F7C38"/>
    <w:rsid w:val="001008B8"/>
    <w:rsid w:val="00100DED"/>
    <w:rsid w:val="001067B9"/>
    <w:rsid w:val="00110A3C"/>
    <w:rsid w:val="0011272C"/>
    <w:rsid w:val="00113052"/>
    <w:rsid w:val="00117C29"/>
    <w:rsid w:val="00122434"/>
    <w:rsid w:val="001227CC"/>
    <w:rsid w:val="0012307C"/>
    <w:rsid w:val="00124FCA"/>
    <w:rsid w:val="001269FD"/>
    <w:rsid w:val="001270DE"/>
    <w:rsid w:val="00131426"/>
    <w:rsid w:val="00131846"/>
    <w:rsid w:val="001331EF"/>
    <w:rsid w:val="00134091"/>
    <w:rsid w:val="00134A25"/>
    <w:rsid w:val="00134E43"/>
    <w:rsid w:val="00136002"/>
    <w:rsid w:val="0013604D"/>
    <w:rsid w:val="001372EE"/>
    <w:rsid w:val="001411A9"/>
    <w:rsid w:val="00142E29"/>
    <w:rsid w:val="00146058"/>
    <w:rsid w:val="001465FF"/>
    <w:rsid w:val="0015086D"/>
    <w:rsid w:val="001512F7"/>
    <w:rsid w:val="0015171B"/>
    <w:rsid w:val="00155628"/>
    <w:rsid w:val="00156418"/>
    <w:rsid w:val="001565E2"/>
    <w:rsid w:val="00161FA3"/>
    <w:rsid w:val="001657BC"/>
    <w:rsid w:val="00165AA8"/>
    <w:rsid w:val="0017064A"/>
    <w:rsid w:val="00170657"/>
    <w:rsid w:val="001707BF"/>
    <w:rsid w:val="00172B36"/>
    <w:rsid w:val="00172E24"/>
    <w:rsid w:val="001731FB"/>
    <w:rsid w:val="00173D22"/>
    <w:rsid w:val="00174B5B"/>
    <w:rsid w:val="00174EAF"/>
    <w:rsid w:val="001775D5"/>
    <w:rsid w:val="00180301"/>
    <w:rsid w:val="001819AF"/>
    <w:rsid w:val="001840D0"/>
    <w:rsid w:val="00187C8A"/>
    <w:rsid w:val="00191108"/>
    <w:rsid w:val="0019671D"/>
    <w:rsid w:val="00196CF2"/>
    <w:rsid w:val="001A281B"/>
    <w:rsid w:val="001A2B7A"/>
    <w:rsid w:val="001A4100"/>
    <w:rsid w:val="001A7286"/>
    <w:rsid w:val="001B1935"/>
    <w:rsid w:val="001B1F99"/>
    <w:rsid w:val="001B2BB9"/>
    <w:rsid w:val="001B52CF"/>
    <w:rsid w:val="001B6D82"/>
    <w:rsid w:val="001B782F"/>
    <w:rsid w:val="001B790E"/>
    <w:rsid w:val="001C2CAC"/>
    <w:rsid w:val="001C4FF9"/>
    <w:rsid w:val="001D0272"/>
    <w:rsid w:val="001D1D5E"/>
    <w:rsid w:val="001D3D11"/>
    <w:rsid w:val="001D3E0B"/>
    <w:rsid w:val="001D5206"/>
    <w:rsid w:val="001D5C63"/>
    <w:rsid w:val="001D634B"/>
    <w:rsid w:val="001D74B6"/>
    <w:rsid w:val="001E2CB3"/>
    <w:rsid w:val="001E34C0"/>
    <w:rsid w:val="001E420B"/>
    <w:rsid w:val="001E6B28"/>
    <w:rsid w:val="001F06AC"/>
    <w:rsid w:val="001F1EE9"/>
    <w:rsid w:val="001F444E"/>
    <w:rsid w:val="001F6764"/>
    <w:rsid w:val="001F74E9"/>
    <w:rsid w:val="002061F1"/>
    <w:rsid w:val="00207741"/>
    <w:rsid w:val="0020778E"/>
    <w:rsid w:val="00211A42"/>
    <w:rsid w:val="00216BF7"/>
    <w:rsid w:val="00222CD4"/>
    <w:rsid w:val="0022361B"/>
    <w:rsid w:val="00223776"/>
    <w:rsid w:val="002267FE"/>
    <w:rsid w:val="002323D6"/>
    <w:rsid w:val="00235874"/>
    <w:rsid w:val="002377C5"/>
    <w:rsid w:val="00240756"/>
    <w:rsid w:val="0024258B"/>
    <w:rsid w:val="00243EF0"/>
    <w:rsid w:val="0024459D"/>
    <w:rsid w:val="002451A0"/>
    <w:rsid w:val="00245EDE"/>
    <w:rsid w:val="002505E4"/>
    <w:rsid w:val="0025334E"/>
    <w:rsid w:val="00254EEB"/>
    <w:rsid w:val="00256FD0"/>
    <w:rsid w:val="0025783C"/>
    <w:rsid w:val="00257CA4"/>
    <w:rsid w:val="0026686F"/>
    <w:rsid w:val="00266B48"/>
    <w:rsid w:val="00266F19"/>
    <w:rsid w:val="0026727C"/>
    <w:rsid w:val="00271A4C"/>
    <w:rsid w:val="00273101"/>
    <w:rsid w:val="00275534"/>
    <w:rsid w:val="0027627A"/>
    <w:rsid w:val="00277356"/>
    <w:rsid w:val="00277A15"/>
    <w:rsid w:val="00277D3E"/>
    <w:rsid w:val="00283D2D"/>
    <w:rsid w:val="0029055A"/>
    <w:rsid w:val="002955B9"/>
    <w:rsid w:val="002A0024"/>
    <w:rsid w:val="002A2302"/>
    <w:rsid w:val="002A3CB4"/>
    <w:rsid w:val="002A517F"/>
    <w:rsid w:val="002A670C"/>
    <w:rsid w:val="002A7905"/>
    <w:rsid w:val="002B10A7"/>
    <w:rsid w:val="002B1D5D"/>
    <w:rsid w:val="002B247E"/>
    <w:rsid w:val="002B3F9A"/>
    <w:rsid w:val="002B7022"/>
    <w:rsid w:val="002C060E"/>
    <w:rsid w:val="002C1F54"/>
    <w:rsid w:val="002C556A"/>
    <w:rsid w:val="002C5D76"/>
    <w:rsid w:val="002C71AF"/>
    <w:rsid w:val="002D2863"/>
    <w:rsid w:val="002D3253"/>
    <w:rsid w:val="002D485E"/>
    <w:rsid w:val="002D4C82"/>
    <w:rsid w:val="002E00A1"/>
    <w:rsid w:val="002E0A7E"/>
    <w:rsid w:val="002E1ECD"/>
    <w:rsid w:val="002E3799"/>
    <w:rsid w:val="002E5B36"/>
    <w:rsid w:val="002E5F1F"/>
    <w:rsid w:val="002E7D86"/>
    <w:rsid w:val="002E7E53"/>
    <w:rsid w:val="002F0F2C"/>
    <w:rsid w:val="002F2260"/>
    <w:rsid w:val="002F3369"/>
    <w:rsid w:val="002F40F8"/>
    <w:rsid w:val="002F6030"/>
    <w:rsid w:val="002F7D71"/>
    <w:rsid w:val="00300952"/>
    <w:rsid w:val="00302755"/>
    <w:rsid w:val="0030331E"/>
    <w:rsid w:val="00303B10"/>
    <w:rsid w:val="00305FF8"/>
    <w:rsid w:val="00306661"/>
    <w:rsid w:val="00306F8E"/>
    <w:rsid w:val="00307E08"/>
    <w:rsid w:val="00313A81"/>
    <w:rsid w:val="00314D0A"/>
    <w:rsid w:val="00316194"/>
    <w:rsid w:val="003161EB"/>
    <w:rsid w:val="003211DF"/>
    <w:rsid w:val="00323A0C"/>
    <w:rsid w:val="00325B21"/>
    <w:rsid w:val="00327F04"/>
    <w:rsid w:val="00337292"/>
    <w:rsid w:val="00341B79"/>
    <w:rsid w:val="003443A2"/>
    <w:rsid w:val="00344E5E"/>
    <w:rsid w:val="00344FDD"/>
    <w:rsid w:val="0035044C"/>
    <w:rsid w:val="003514EA"/>
    <w:rsid w:val="0035314A"/>
    <w:rsid w:val="00362296"/>
    <w:rsid w:val="0036271C"/>
    <w:rsid w:val="00365885"/>
    <w:rsid w:val="003659EE"/>
    <w:rsid w:val="00366ADA"/>
    <w:rsid w:val="003677D3"/>
    <w:rsid w:val="003712B6"/>
    <w:rsid w:val="0037398F"/>
    <w:rsid w:val="00374061"/>
    <w:rsid w:val="00375DE7"/>
    <w:rsid w:val="00381CF5"/>
    <w:rsid w:val="00382D7D"/>
    <w:rsid w:val="00385425"/>
    <w:rsid w:val="0038763B"/>
    <w:rsid w:val="00393782"/>
    <w:rsid w:val="00397B7A"/>
    <w:rsid w:val="003A0039"/>
    <w:rsid w:val="003A66AE"/>
    <w:rsid w:val="003A7E46"/>
    <w:rsid w:val="003A7FB6"/>
    <w:rsid w:val="003B28B5"/>
    <w:rsid w:val="003B2B93"/>
    <w:rsid w:val="003B4F63"/>
    <w:rsid w:val="003C04FE"/>
    <w:rsid w:val="003C5F87"/>
    <w:rsid w:val="003D0D2E"/>
    <w:rsid w:val="003D5474"/>
    <w:rsid w:val="003E33A7"/>
    <w:rsid w:val="003E626F"/>
    <w:rsid w:val="003E7139"/>
    <w:rsid w:val="003F0252"/>
    <w:rsid w:val="003F0B53"/>
    <w:rsid w:val="003F1536"/>
    <w:rsid w:val="003F1C38"/>
    <w:rsid w:val="003F20C0"/>
    <w:rsid w:val="003F6B76"/>
    <w:rsid w:val="00400406"/>
    <w:rsid w:val="00401361"/>
    <w:rsid w:val="00401366"/>
    <w:rsid w:val="0040359C"/>
    <w:rsid w:val="00403CB8"/>
    <w:rsid w:val="0040504C"/>
    <w:rsid w:val="0040548B"/>
    <w:rsid w:val="004066E2"/>
    <w:rsid w:val="0040682D"/>
    <w:rsid w:val="00406AAB"/>
    <w:rsid w:val="004115D3"/>
    <w:rsid w:val="004116B2"/>
    <w:rsid w:val="00411CD7"/>
    <w:rsid w:val="004144A4"/>
    <w:rsid w:val="004169D8"/>
    <w:rsid w:val="004209B0"/>
    <w:rsid w:val="00421A0E"/>
    <w:rsid w:val="004231A8"/>
    <w:rsid w:val="004261A4"/>
    <w:rsid w:val="0042678F"/>
    <w:rsid w:val="00427896"/>
    <w:rsid w:val="00430789"/>
    <w:rsid w:val="00435C1B"/>
    <w:rsid w:val="00435EC3"/>
    <w:rsid w:val="00440DB9"/>
    <w:rsid w:val="00441DF8"/>
    <w:rsid w:val="00443CE8"/>
    <w:rsid w:val="00446730"/>
    <w:rsid w:val="00446F82"/>
    <w:rsid w:val="00446F8F"/>
    <w:rsid w:val="00450FAE"/>
    <w:rsid w:val="00451FF7"/>
    <w:rsid w:val="0045621D"/>
    <w:rsid w:val="00457968"/>
    <w:rsid w:val="00460092"/>
    <w:rsid w:val="0046176B"/>
    <w:rsid w:val="0046271D"/>
    <w:rsid w:val="00462EDB"/>
    <w:rsid w:val="00471E90"/>
    <w:rsid w:val="00472770"/>
    <w:rsid w:val="0047399A"/>
    <w:rsid w:val="004750DC"/>
    <w:rsid w:val="004807F6"/>
    <w:rsid w:val="0048145C"/>
    <w:rsid w:val="00482061"/>
    <w:rsid w:val="00483652"/>
    <w:rsid w:val="00487D97"/>
    <w:rsid w:val="00497E8E"/>
    <w:rsid w:val="004A4791"/>
    <w:rsid w:val="004A4CF7"/>
    <w:rsid w:val="004A641C"/>
    <w:rsid w:val="004A6B49"/>
    <w:rsid w:val="004B46B0"/>
    <w:rsid w:val="004B509C"/>
    <w:rsid w:val="004B6137"/>
    <w:rsid w:val="004B793F"/>
    <w:rsid w:val="004C12B4"/>
    <w:rsid w:val="004C2445"/>
    <w:rsid w:val="004C2BBB"/>
    <w:rsid w:val="004C47F6"/>
    <w:rsid w:val="004D0E04"/>
    <w:rsid w:val="004D1908"/>
    <w:rsid w:val="004D401C"/>
    <w:rsid w:val="004E1502"/>
    <w:rsid w:val="004E170D"/>
    <w:rsid w:val="004E6657"/>
    <w:rsid w:val="004E6FCE"/>
    <w:rsid w:val="004F0AA2"/>
    <w:rsid w:val="004F21BF"/>
    <w:rsid w:val="004F7039"/>
    <w:rsid w:val="0050062A"/>
    <w:rsid w:val="00501406"/>
    <w:rsid w:val="005025BB"/>
    <w:rsid w:val="005030EB"/>
    <w:rsid w:val="005038CB"/>
    <w:rsid w:val="00503CE6"/>
    <w:rsid w:val="005048C2"/>
    <w:rsid w:val="00504E65"/>
    <w:rsid w:val="00506CA8"/>
    <w:rsid w:val="005072E7"/>
    <w:rsid w:val="00511230"/>
    <w:rsid w:val="00512599"/>
    <w:rsid w:val="005174DF"/>
    <w:rsid w:val="00522F3F"/>
    <w:rsid w:val="00524862"/>
    <w:rsid w:val="00525105"/>
    <w:rsid w:val="005316DB"/>
    <w:rsid w:val="00531F6F"/>
    <w:rsid w:val="0053205A"/>
    <w:rsid w:val="00532D54"/>
    <w:rsid w:val="0053357F"/>
    <w:rsid w:val="00533BBD"/>
    <w:rsid w:val="0053597E"/>
    <w:rsid w:val="0053612D"/>
    <w:rsid w:val="005376EA"/>
    <w:rsid w:val="00537C5D"/>
    <w:rsid w:val="00542FE6"/>
    <w:rsid w:val="00543C29"/>
    <w:rsid w:val="005442CB"/>
    <w:rsid w:val="005452F7"/>
    <w:rsid w:val="005520E8"/>
    <w:rsid w:val="00557D54"/>
    <w:rsid w:val="00560B0D"/>
    <w:rsid w:val="0056336B"/>
    <w:rsid w:val="00563B79"/>
    <w:rsid w:val="00566701"/>
    <w:rsid w:val="00572A54"/>
    <w:rsid w:val="00573F13"/>
    <w:rsid w:val="00575D3E"/>
    <w:rsid w:val="00586866"/>
    <w:rsid w:val="00587D5D"/>
    <w:rsid w:val="0059290E"/>
    <w:rsid w:val="005945FA"/>
    <w:rsid w:val="00596009"/>
    <w:rsid w:val="005A0FEF"/>
    <w:rsid w:val="005A11AB"/>
    <w:rsid w:val="005A1924"/>
    <w:rsid w:val="005A5477"/>
    <w:rsid w:val="005A5CB1"/>
    <w:rsid w:val="005A6214"/>
    <w:rsid w:val="005A6A94"/>
    <w:rsid w:val="005A6DA2"/>
    <w:rsid w:val="005B062D"/>
    <w:rsid w:val="005B0BDC"/>
    <w:rsid w:val="005B1661"/>
    <w:rsid w:val="005B2B5B"/>
    <w:rsid w:val="005B531C"/>
    <w:rsid w:val="005B751E"/>
    <w:rsid w:val="005B7D16"/>
    <w:rsid w:val="005C14A2"/>
    <w:rsid w:val="005C4229"/>
    <w:rsid w:val="005C4B9A"/>
    <w:rsid w:val="005D07CB"/>
    <w:rsid w:val="005D38FB"/>
    <w:rsid w:val="005D4B51"/>
    <w:rsid w:val="005D4BC0"/>
    <w:rsid w:val="005E1BCA"/>
    <w:rsid w:val="005E1FA1"/>
    <w:rsid w:val="005E4C27"/>
    <w:rsid w:val="005E55A3"/>
    <w:rsid w:val="005E660C"/>
    <w:rsid w:val="005F0017"/>
    <w:rsid w:val="005F17A3"/>
    <w:rsid w:val="005F1B02"/>
    <w:rsid w:val="005F4221"/>
    <w:rsid w:val="005F426D"/>
    <w:rsid w:val="00604B2C"/>
    <w:rsid w:val="0060592F"/>
    <w:rsid w:val="0060605A"/>
    <w:rsid w:val="00606741"/>
    <w:rsid w:val="006100CA"/>
    <w:rsid w:val="0061254B"/>
    <w:rsid w:val="006136AE"/>
    <w:rsid w:val="00614139"/>
    <w:rsid w:val="006211DE"/>
    <w:rsid w:val="00622BE8"/>
    <w:rsid w:val="00625653"/>
    <w:rsid w:val="00626515"/>
    <w:rsid w:val="0062798C"/>
    <w:rsid w:val="00627C53"/>
    <w:rsid w:val="00633DA9"/>
    <w:rsid w:val="00634A8A"/>
    <w:rsid w:val="006351D4"/>
    <w:rsid w:val="006366AC"/>
    <w:rsid w:val="006368BB"/>
    <w:rsid w:val="00636B89"/>
    <w:rsid w:val="00641D77"/>
    <w:rsid w:val="00642139"/>
    <w:rsid w:val="0064648A"/>
    <w:rsid w:val="006467FF"/>
    <w:rsid w:val="00647A3F"/>
    <w:rsid w:val="00650923"/>
    <w:rsid w:val="00653B0D"/>
    <w:rsid w:val="00656EEE"/>
    <w:rsid w:val="006609C7"/>
    <w:rsid w:val="00662028"/>
    <w:rsid w:val="006654EA"/>
    <w:rsid w:val="00671415"/>
    <w:rsid w:val="00673321"/>
    <w:rsid w:val="00682057"/>
    <w:rsid w:val="00684626"/>
    <w:rsid w:val="00686DBF"/>
    <w:rsid w:val="0069091F"/>
    <w:rsid w:val="00696BB7"/>
    <w:rsid w:val="006A28F0"/>
    <w:rsid w:val="006A660E"/>
    <w:rsid w:val="006A7FDE"/>
    <w:rsid w:val="006B2662"/>
    <w:rsid w:val="006B2738"/>
    <w:rsid w:val="006B335A"/>
    <w:rsid w:val="006B680A"/>
    <w:rsid w:val="006C5249"/>
    <w:rsid w:val="006E45E8"/>
    <w:rsid w:val="006E4C5F"/>
    <w:rsid w:val="006E5AE4"/>
    <w:rsid w:val="006E6CBA"/>
    <w:rsid w:val="006F3087"/>
    <w:rsid w:val="006F3C2D"/>
    <w:rsid w:val="006F3D79"/>
    <w:rsid w:val="006F40D0"/>
    <w:rsid w:val="006F7EBE"/>
    <w:rsid w:val="00700A4F"/>
    <w:rsid w:val="007019F9"/>
    <w:rsid w:val="0070247D"/>
    <w:rsid w:val="00704FA4"/>
    <w:rsid w:val="007056C8"/>
    <w:rsid w:val="00705AA8"/>
    <w:rsid w:val="00705C18"/>
    <w:rsid w:val="00706733"/>
    <w:rsid w:val="0070786B"/>
    <w:rsid w:val="00707CE4"/>
    <w:rsid w:val="00710479"/>
    <w:rsid w:val="007142CA"/>
    <w:rsid w:val="0071443E"/>
    <w:rsid w:val="00714CB0"/>
    <w:rsid w:val="0071612F"/>
    <w:rsid w:val="00716504"/>
    <w:rsid w:val="007209C3"/>
    <w:rsid w:val="0072294D"/>
    <w:rsid w:val="00723743"/>
    <w:rsid w:val="007242D2"/>
    <w:rsid w:val="0072497A"/>
    <w:rsid w:val="00725AEF"/>
    <w:rsid w:val="0073095B"/>
    <w:rsid w:val="00732125"/>
    <w:rsid w:val="00732528"/>
    <w:rsid w:val="0073324F"/>
    <w:rsid w:val="00736407"/>
    <w:rsid w:val="00740209"/>
    <w:rsid w:val="00742B3C"/>
    <w:rsid w:val="0074358F"/>
    <w:rsid w:val="00746938"/>
    <w:rsid w:val="00751A7C"/>
    <w:rsid w:val="0075381E"/>
    <w:rsid w:val="00754392"/>
    <w:rsid w:val="0075586C"/>
    <w:rsid w:val="007564A3"/>
    <w:rsid w:val="0075735F"/>
    <w:rsid w:val="00757D8A"/>
    <w:rsid w:val="00762C44"/>
    <w:rsid w:val="0076399B"/>
    <w:rsid w:val="007639E0"/>
    <w:rsid w:val="00763B98"/>
    <w:rsid w:val="00764CD2"/>
    <w:rsid w:val="00765D0D"/>
    <w:rsid w:val="00771A7B"/>
    <w:rsid w:val="0077268B"/>
    <w:rsid w:val="00781725"/>
    <w:rsid w:val="00783776"/>
    <w:rsid w:val="00784DCD"/>
    <w:rsid w:val="0078670B"/>
    <w:rsid w:val="00787C48"/>
    <w:rsid w:val="007915D2"/>
    <w:rsid w:val="007916FF"/>
    <w:rsid w:val="007934C6"/>
    <w:rsid w:val="00793740"/>
    <w:rsid w:val="00796314"/>
    <w:rsid w:val="007A2025"/>
    <w:rsid w:val="007A2920"/>
    <w:rsid w:val="007A3C2F"/>
    <w:rsid w:val="007A446A"/>
    <w:rsid w:val="007A5FA2"/>
    <w:rsid w:val="007B3C44"/>
    <w:rsid w:val="007B7A29"/>
    <w:rsid w:val="007C011F"/>
    <w:rsid w:val="007C0E78"/>
    <w:rsid w:val="007C24D2"/>
    <w:rsid w:val="007D0B3F"/>
    <w:rsid w:val="007D5209"/>
    <w:rsid w:val="007D5BCC"/>
    <w:rsid w:val="007D6A45"/>
    <w:rsid w:val="007D6E46"/>
    <w:rsid w:val="007E0EDC"/>
    <w:rsid w:val="007E57C2"/>
    <w:rsid w:val="007F0C95"/>
    <w:rsid w:val="007F17B9"/>
    <w:rsid w:val="007F22EA"/>
    <w:rsid w:val="007F3B7E"/>
    <w:rsid w:val="007F41A5"/>
    <w:rsid w:val="007F5B6C"/>
    <w:rsid w:val="007F6655"/>
    <w:rsid w:val="007F7928"/>
    <w:rsid w:val="007F7A80"/>
    <w:rsid w:val="00800BBC"/>
    <w:rsid w:val="008010A4"/>
    <w:rsid w:val="0080150B"/>
    <w:rsid w:val="00801AEB"/>
    <w:rsid w:val="0080271F"/>
    <w:rsid w:val="008047B3"/>
    <w:rsid w:val="00807F4C"/>
    <w:rsid w:val="008110B6"/>
    <w:rsid w:val="00811BD1"/>
    <w:rsid w:val="00812E32"/>
    <w:rsid w:val="00820D69"/>
    <w:rsid w:val="00821E55"/>
    <w:rsid w:val="008303FD"/>
    <w:rsid w:val="008310AE"/>
    <w:rsid w:val="00840D58"/>
    <w:rsid w:val="008413A7"/>
    <w:rsid w:val="00842A95"/>
    <w:rsid w:val="00843B93"/>
    <w:rsid w:val="00844083"/>
    <w:rsid w:val="0084761E"/>
    <w:rsid w:val="00853B3E"/>
    <w:rsid w:val="0086015B"/>
    <w:rsid w:val="0086070C"/>
    <w:rsid w:val="00862EE5"/>
    <w:rsid w:val="00864191"/>
    <w:rsid w:val="0086543E"/>
    <w:rsid w:val="00866C7E"/>
    <w:rsid w:val="0086733C"/>
    <w:rsid w:val="00870B63"/>
    <w:rsid w:val="00874A4C"/>
    <w:rsid w:val="00874D4A"/>
    <w:rsid w:val="008773CB"/>
    <w:rsid w:val="008801B7"/>
    <w:rsid w:val="00881A7B"/>
    <w:rsid w:val="00885041"/>
    <w:rsid w:val="00885F0D"/>
    <w:rsid w:val="008861E8"/>
    <w:rsid w:val="00887865"/>
    <w:rsid w:val="00887A9E"/>
    <w:rsid w:val="00892DA5"/>
    <w:rsid w:val="008971C7"/>
    <w:rsid w:val="00897252"/>
    <w:rsid w:val="00897709"/>
    <w:rsid w:val="008A02C2"/>
    <w:rsid w:val="008A335C"/>
    <w:rsid w:val="008A4EA6"/>
    <w:rsid w:val="008A50E6"/>
    <w:rsid w:val="008A5422"/>
    <w:rsid w:val="008B0AFA"/>
    <w:rsid w:val="008B1EDD"/>
    <w:rsid w:val="008B3C1C"/>
    <w:rsid w:val="008B63F7"/>
    <w:rsid w:val="008C6E13"/>
    <w:rsid w:val="008D0971"/>
    <w:rsid w:val="008D0AF7"/>
    <w:rsid w:val="008D1546"/>
    <w:rsid w:val="008D3DD8"/>
    <w:rsid w:val="008D4578"/>
    <w:rsid w:val="008E6E92"/>
    <w:rsid w:val="008F136C"/>
    <w:rsid w:val="008F1686"/>
    <w:rsid w:val="008F1B74"/>
    <w:rsid w:val="008F3219"/>
    <w:rsid w:val="008F3A1F"/>
    <w:rsid w:val="008F3D66"/>
    <w:rsid w:val="008F514B"/>
    <w:rsid w:val="008F6B93"/>
    <w:rsid w:val="008F7CF3"/>
    <w:rsid w:val="009009E1"/>
    <w:rsid w:val="00902119"/>
    <w:rsid w:val="00904BE2"/>
    <w:rsid w:val="00905570"/>
    <w:rsid w:val="009140E6"/>
    <w:rsid w:val="00915172"/>
    <w:rsid w:val="00923D49"/>
    <w:rsid w:val="0092405A"/>
    <w:rsid w:val="00930B8F"/>
    <w:rsid w:val="00934224"/>
    <w:rsid w:val="00934ADA"/>
    <w:rsid w:val="00934E9C"/>
    <w:rsid w:val="00936552"/>
    <w:rsid w:val="00940988"/>
    <w:rsid w:val="00940A31"/>
    <w:rsid w:val="00944D1E"/>
    <w:rsid w:val="00946272"/>
    <w:rsid w:val="0094661A"/>
    <w:rsid w:val="009552CF"/>
    <w:rsid w:val="00956A3B"/>
    <w:rsid w:val="00956A87"/>
    <w:rsid w:val="00960C93"/>
    <w:rsid w:val="00961175"/>
    <w:rsid w:val="00961699"/>
    <w:rsid w:val="00971F48"/>
    <w:rsid w:val="00974599"/>
    <w:rsid w:val="00981A3C"/>
    <w:rsid w:val="00981D44"/>
    <w:rsid w:val="00982704"/>
    <w:rsid w:val="00987A2F"/>
    <w:rsid w:val="0099070D"/>
    <w:rsid w:val="00995325"/>
    <w:rsid w:val="009967F5"/>
    <w:rsid w:val="00996801"/>
    <w:rsid w:val="009A0700"/>
    <w:rsid w:val="009A3B96"/>
    <w:rsid w:val="009A543A"/>
    <w:rsid w:val="009A734D"/>
    <w:rsid w:val="009A7A5E"/>
    <w:rsid w:val="009B0AAA"/>
    <w:rsid w:val="009B0C69"/>
    <w:rsid w:val="009B0EBD"/>
    <w:rsid w:val="009B18D0"/>
    <w:rsid w:val="009B1918"/>
    <w:rsid w:val="009B37F0"/>
    <w:rsid w:val="009B46F9"/>
    <w:rsid w:val="009B60DB"/>
    <w:rsid w:val="009B6309"/>
    <w:rsid w:val="009C3206"/>
    <w:rsid w:val="009C4101"/>
    <w:rsid w:val="009C56B3"/>
    <w:rsid w:val="009D0AFE"/>
    <w:rsid w:val="009D14B5"/>
    <w:rsid w:val="009D1EC2"/>
    <w:rsid w:val="009D3297"/>
    <w:rsid w:val="009D3B1E"/>
    <w:rsid w:val="009D4B8A"/>
    <w:rsid w:val="009E38FA"/>
    <w:rsid w:val="009F3DC7"/>
    <w:rsid w:val="009F5568"/>
    <w:rsid w:val="009F5A80"/>
    <w:rsid w:val="00A00CE1"/>
    <w:rsid w:val="00A0240E"/>
    <w:rsid w:val="00A026B1"/>
    <w:rsid w:val="00A02E94"/>
    <w:rsid w:val="00A172BC"/>
    <w:rsid w:val="00A23667"/>
    <w:rsid w:val="00A23B9A"/>
    <w:rsid w:val="00A24817"/>
    <w:rsid w:val="00A26CFF"/>
    <w:rsid w:val="00A27E65"/>
    <w:rsid w:val="00A30F7D"/>
    <w:rsid w:val="00A31450"/>
    <w:rsid w:val="00A31AD6"/>
    <w:rsid w:val="00A320A6"/>
    <w:rsid w:val="00A32265"/>
    <w:rsid w:val="00A32B84"/>
    <w:rsid w:val="00A336C1"/>
    <w:rsid w:val="00A37B57"/>
    <w:rsid w:val="00A40003"/>
    <w:rsid w:val="00A40795"/>
    <w:rsid w:val="00A44FED"/>
    <w:rsid w:val="00A460D9"/>
    <w:rsid w:val="00A5042F"/>
    <w:rsid w:val="00A53494"/>
    <w:rsid w:val="00A535FB"/>
    <w:rsid w:val="00A53E8F"/>
    <w:rsid w:val="00A64D31"/>
    <w:rsid w:val="00A64FBC"/>
    <w:rsid w:val="00A659E4"/>
    <w:rsid w:val="00A7014E"/>
    <w:rsid w:val="00A70B26"/>
    <w:rsid w:val="00A72A88"/>
    <w:rsid w:val="00A776EB"/>
    <w:rsid w:val="00A839DB"/>
    <w:rsid w:val="00A84529"/>
    <w:rsid w:val="00A84C51"/>
    <w:rsid w:val="00A84E42"/>
    <w:rsid w:val="00A9176B"/>
    <w:rsid w:val="00A92E17"/>
    <w:rsid w:val="00A96A6D"/>
    <w:rsid w:val="00A97827"/>
    <w:rsid w:val="00AA04A9"/>
    <w:rsid w:val="00AA05CF"/>
    <w:rsid w:val="00AA25CC"/>
    <w:rsid w:val="00AA294B"/>
    <w:rsid w:val="00AA349E"/>
    <w:rsid w:val="00AA56DB"/>
    <w:rsid w:val="00AB0012"/>
    <w:rsid w:val="00AB097B"/>
    <w:rsid w:val="00AB1A19"/>
    <w:rsid w:val="00AB2B13"/>
    <w:rsid w:val="00AB6BCF"/>
    <w:rsid w:val="00AC1C11"/>
    <w:rsid w:val="00AC3940"/>
    <w:rsid w:val="00AC429B"/>
    <w:rsid w:val="00AC4AE0"/>
    <w:rsid w:val="00AC577B"/>
    <w:rsid w:val="00AC5883"/>
    <w:rsid w:val="00AC7998"/>
    <w:rsid w:val="00AD0908"/>
    <w:rsid w:val="00AD28B8"/>
    <w:rsid w:val="00AE1138"/>
    <w:rsid w:val="00AE2D76"/>
    <w:rsid w:val="00AE2E93"/>
    <w:rsid w:val="00AE57BE"/>
    <w:rsid w:val="00AF00EF"/>
    <w:rsid w:val="00AF092E"/>
    <w:rsid w:val="00AF1102"/>
    <w:rsid w:val="00AF1195"/>
    <w:rsid w:val="00AF138F"/>
    <w:rsid w:val="00AF15BB"/>
    <w:rsid w:val="00AF1645"/>
    <w:rsid w:val="00AF36C6"/>
    <w:rsid w:val="00AF4C1F"/>
    <w:rsid w:val="00AF66F7"/>
    <w:rsid w:val="00AF6935"/>
    <w:rsid w:val="00B01818"/>
    <w:rsid w:val="00B03E0A"/>
    <w:rsid w:val="00B05F0F"/>
    <w:rsid w:val="00B06064"/>
    <w:rsid w:val="00B10EBF"/>
    <w:rsid w:val="00B11F9B"/>
    <w:rsid w:val="00B14236"/>
    <w:rsid w:val="00B22629"/>
    <w:rsid w:val="00B2318E"/>
    <w:rsid w:val="00B313DB"/>
    <w:rsid w:val="00B31FB0"/>
    <w:rsid w:val="00B3275D"/>
    <w:rsid w:val="00B344AE"/>
    <w:rsid w:val="00B35CC9"/>
    <w:rsid w:val="00B3616B"/>
    <w:rsid w:val="00B41205"/>
    <w:rsid w:val="00B41B4C"/>
    <w:rsid w:val="00B43AC8"/>
    <w:rsid w:val="00B46DE5"/>
    <w:rsid w:val="00B47DBA"/>
    <w:rsid w:val="00B50006"/>
    <w:rsid w:val="00B50828"/>
    <w:rsid w:val="00B51188"/>
    <w:rsid w:val="00B51451"/>
    <w:rsid w:val="00B54990"/>
    <w:rsid w:val="00B571A0"/>
    <w:rsid w:val="00B60496"/>
    <w:rsid w:val="00B60EA4"/>
    <w:rsid w:val="00B61440"/>
    <w:rsid w:val="00B61FFD"/>
    <w:rsid w:val="00B6351C"/>
    <w:rsid w:val="00B63D6A"/>
    <w:rsid w:val="00B63E4E"/>
    <w:rsid w:val="00B64246"/>
    <w:rsid w:val="00B66012"/>
    <w:rsid w:val="00B72219"/>
    <w:rsid w:val="00B73B55"/>
    <w:rsid w:val="00B82CBD"/>
    <w:rsid w:val="00B94C13"/>
    <w:rsid w:val="00B94C2C"/>
    <w:rsid w:val="00B951EF"/>
    <w:rsid w:val="00B95B20"/>
    <w:rsid w:val="00BA5E6F"/>
    <w:rsid w:val="00BB089A"/>
    <w:rsid w:val="00BB0C42"/>
    <w:rsid w:val="00BB2305"/>
    <w:rsid w:val="00BB27AF"/>
    <w:rsid w:val="00BB2FE9"/>
    <w:rsid w:val="00BB63BF"/>
    <w:rsid w:val="00BC5CD8"/>
    <w:rsid w:val="00BD549B"/>
    <w:rsid w:val="00BE3DA7"/>
    <w:rsid w:val="00BE535D"/>
    <w:rsid w:val="00BE63BD"/>
    <w:rsid w:val="00BE649D"/>
    <w:rsid w:val="00BE6AD4"/>
    <w:rsid w:val="00BF309E"/>
    <w:rsid w:val="00BF4B4F"/>
    <w:rsid w:val="00BF5399"/>
    <w:rsid w:val="00BF5A85"/>
    <w:rsid w:val="00BF685E"/>
    <w:rsid w:val="00C011DF"/>
    <w:rsid w:val="00C03188"/>
    <w:rsid w:val="00C05C6E"/>
    <w:rsid w:val="00C112DB"/>
    <w:rsid w:val="00C11EB5"/>
    <w:rsid w:val="00C128BC"/>
    <w:rsid w:val="00C1482E"/>
    <w:rsid w:val="00C14BAA"/>
    <w:rsid w:val="00C25542"/>
    <w:rsid w:val="00C25B26"/>
    <w:rsid w:val="00C26597"/>
    <w:rsid w:val="00C26D9B"/>
    <w:rsid w:val="00C33F43"/>
    <w:rsid w:val="00C3535A"/>
    <w:rsid w:val="00C36BA6"/>
    <w:rsid w:val="00C41CFF"/>
    <w:rsid w:val="00C445B9"/>
    <w:rsid w:val="00C46699"/>
    <w:rsid w:val="00C474B1"/>
    <w:rsid w:val="00C4768C"/>
    <w:rsid w:val="00C5173F"/>
    <w:rsid w:val="00C535CC"/>
    <w:rsid w:val="00C542C4"/>
    <w:rsid w:val="00C543D8"/>
    <w:rsid w:val="00C54ED1"/>
    <w:rsid w:val="00C568D3"/>
    <w:rsid w:val="00C56E47"/>
    <w:rsid w:val="00C57FB3"/>
    <w:rsid w:val="00C60085"/>
    <w:rsid w:val="00C64B76"/>
    <w:rsid w:val="00C66B84"/>
    <w:rsid w:val="00C675F1"/>
    <w:rsid w:val="00C678C0"/>
    <w:rsid w:val="00C70A4F"/>
    <w:rsid w:val="00C72B04"/>
    <w:rsid w:val="00C7344F"/>
    <w:rsid w:val="00C753EC"/>
    <w:rsid w:val="00C7586E"/>
    <w:rsid w:val="00C75BFE"/>
    <w:rsid w:val="00C76940"/>
    <w:rsid w:val="00C76CF2"/>
    <w:rsid w:val="00C80096"/>
    <w:rsid w:val="00C80602"/>
    <w:rsid w:val="00C81A4A"/>
    <w:rsid w:val="00C82E68"/>
    <w:rsid w:val="00C84CFC"/>
    <w:rsid w:val="00C8540C"/>
    <w:rsid w:val="00C90245"/>
    <w:rsid w:val="00C93A24"/>
    <w:rsid w:val="00C95F35"/>
    <w:rsid w:val="00C9707F"/>
    <w:rsid w:val="00C97478"/>
    <w:rsid w:val="00CA4CD4"/>
    <w:rsid w:val="00CA5D1B"/>
    <w:rsid w:val="00CA6D5F"/>
    <w:rsid w:val="00CA7B68"/>
    <w:rsid w:val="00CA7FAC"/>
    <w:rsid w:val="00CB1B6C"/>
    <w:rsid w:val="00CB23E6"/>
    <w:rsid w:val="00CB24A8"/>
    <w:rsid w:val="00CB40E9"/>
    <w:rsid w:val="00CB5947"/>
    <w:rsid w:val="00CB7708"/>
    <w:rsid w:val="00CC024C"/>
    <w:rsid w:val="00CC1667"/>
    <w:rsid w:val="00CC4572"/>
    <w:rsid w:val="00CC4C3F"/>
    <w:rsid w:val="00CC4FD6"/>
    <w:rsid w:val="00CC61B6"/>
    <w:rsid w:val="00CD2428"/>
    <w:rsid w:val="00CD352A"/>
    <w:rsid w:val="00CD6F8A"/>
    <w:rsid w:val="00CE05F6"/>
    <w:rsid w:val="00CE07FC"/>
    <w:rsid w:val="00CE1140"/>
    <w:rsid w:val="00CE21EF"/>
    <w:rsid w:val="00CE59D9"/>
    <w:rsid w:val="00CE5A01"/>
    <w:rsid w:val="00CF3181"/>
    <w:rsid w:val="00CF558A"/>
    <w:rsid w:val="00CF5B15"/>
    <w:rsid w:val="00D0042E"/>
    <w:rsid w:val="00D007E6"/>
    <w:rsid w:val="00D0351A"/>
    <w:rsid w:val="00D042DD"/>
    <w:rsid w:val="00D06D5F"/>
    <w:rsid w:val="00D1024F"/>
    <w:rsid w:val="00D109A9"/>
    <w:rsid w:val="00D11C83"/>
    <w:rsid w:val="00D17BFB"/>
    <w:rsid w:val="00D2073C"/>
    <w:rsid w:val="00D226C7"/>
    <w:rsid w:val="00D23B40"/>
    <w:rsid w:val="00D24661"/>
    <w:rsid w:val="00D26E04"/>
    <w:rsid w:val="00D27E4C"/>
    <w:rsid w:val="00D30C61"/>
    <w:rsid w:val="00D3380C"/>
    <w:rsid w:val="00D33E75"/>
    <w:rsid w:val="00D34A14"/>
    <w:rsid w:val="00D35EC0"/>
    <w:rsid w:val="00D375A3"/>
    <w:rsid w:val="00D464D6"/>
    <w:rsid w:val="00D46781"/>
    <w:rsid w:val="00D52C98"/>
    <w:rsid w:val="00D5391E"/>
    <w:rsid w:val="00D54390"/>
    <w:rsid w:val="00D551B5"/>
    <w:rsid w:val="00D55301"/>
    <w:rsid w:val="00D56F7B"/>
    <w:rsid w:val="00D61998"/>
    <w:rsid w:val="00D63C2C"/>
    <w:rsid w:val="00D64CD9"/>
    <w:rsid w:val="00D6623E"/>
    <w:rsid w:val="00D72747"/>
    <w:rsid w:val="00D72C5E"/>
    <w:rsid w:val="00D7428C"/>
    <w:rsid w:val="00D85B1F"/>
    <w:rsid w:val="00D863D3"/>
    <w:rsid w:val="00D8733C"/>
    <w:rsid w:val="00D87960"/>
    <w:rsid w:val="00D90403"/>
    <w:rsid w:val="00D9075D"/>
    <w:rsid w:val="00D92053"/>
    <w:rsid w:val="00D921A3"/>
    <w:rsid w:val="00D9424C"/>
    <w:rsid w:val="00D9549B"/>
    <w:rsid w:val="00D96196"/>
    <w:rsid w:val="00DA24E9"/>
    <w:rsid w:val="00DB19EB"/>
    <w:rsid w:val="00DB48A5"/>
    <w:rsid w:val="00DB7D12"/>
    <w:rsid w:val="00DC0C30"/>
    <w:rsid w:val="00DC5A2A"/>
    <w:rsid w:val="00DD09FF"/>
    <w:rsid w:val="00DD19AF"/>
    <w:rsid w:val="00DD2AB1"/>
    <w:rsid w:val="00DD468F"/>
    <w:rsid w:val="00DD5B0A"/>
    <w:rsid w:val="00DD6628"/>
    <w:rsid w:val="00DD67AF"/>
    <w:rsid w:val="00DD72B7"/>
    <w:rsid w:val="00DD72F6"/>
    <w:rsid w:val="00DD7FD7"/>
    <w:rsid w:val="00DE2A2C"/>
    <w:rsid w:val="00DE608F"/>
    <w:rsid w:val="00DE75C0"/>
    <w:rsid w:val="00DF0E80"/>
    <w:rsid w:val="00DF1663"/>
    <w:rsid w:val="00DF2005"/>
    <w:rsid w:val="00DF2113"/>
    <w:rsid w:val="00DF4143"/>
    <w:rsid w:val="00E00005"/>
    <w:rsid w:val="00E02160"/>
    <w:rsid w:val="00E05433"/>
    <w:rsid w:val="00E1150D"/>
    <w:rsid w:val="00E11C4C"/>
    <w:rsid w:val="00E12C9F"/>
    <w:rsid w:val="00E20182"/>
    <w:rsid w:val="00E208CF"/>
    <w:rsid w:val="00E23ABB"/>
    <w:rsid w:val="00E27989"/>
    <w:rsid w:val="00E279F6"/>
    <w:rsid w:val="00E27BD5"/>
    <w:rsid w:val="00E31E12"/>
    <w:rsid w:val="00E34A00"/>
    <w:rsid w:val="00E375D6"/>
    <w:rsid w:val="00E44F12"/>
    <w:rsid w:val="00E4650C"/>
    <w:rsid w:val="00E47DEC"/>
    <w:rsid w:val="00E523D7"/>
    <w:rsid w:val="00E52801"/>
    <w:rsid w:val="00E560BE"/>
    <w:rsid w:val="00E6036F"/>
    <w:rsid w:val="00E63C16"/>
    <w:rsid w:val="00E64943"/>
    <w:rsid w:val="00E6522C"/>
    <w:rsid w:val="00E679AB"/>
    <w:rsid w:val="00E703F9"/>
    <w:rsid w:val="00E71697"/>
    <w:rsid w:val="00E72077"/>
    <w:rsid w:val="00E72EBB"/>
    <w:rsid w:val="00E7572B"/>
    <w:rsid w:val="00E767B1"/>
    <w:rsid w:val="00E77849"/>
    <w:rsid w:val="00E806E9"/>
    <w:rsid w:val="00E844B5"/>
    <w:rsid w:val="00E902D7"/>
    <w:rsid w:val="00E90B89"/>
    <w:rsid w:val="00E93A43"/>
    <w:rsid w:val="00E96C03"/>
    <w:rsid w:val="00EA2A43"/>
    <w:rsid w:val="00EA33DD"/>
    <w:rsid w:val="00EA4542"/>
    <w:rsid w:val="00EB08F2"/>
    <w:rsid w:val="00EB254E"/>
    <w:rsid w:val="00EB33E2"/>
    <w:rsid w:val="00EB49CE"/>
    <w:rsid w:val="00EB56A5"/>
    <w:rsid w:val="00EB6C02"/>
    <w:rsid w:val="00EC555A"/>
    <w:rsid w:val="00EC560E"/>
    <w:rsid w:val="00EC581A"/>
    <w:rsid w:val="00EC66A6"/>
    <w:rsid w:val="00EC6D38"/>
    <w:rsid w:val="00ED1761"/>
    <w:rsid w:val="00ED2058"/>
    <w:rsid w:val="00ED45A3"/>
    <w:rsid w:val="00ED5696"/>
    <w:rsid w:val="00EE39BA"/>
    <w:rsid w:val="00EE66E7"/>
    <w:rsid w:val="00EE6C95"/>
    <w:rsid w:val="00EE737F"/>
    <w:rsid w:val="00EF0A15"/>
    <w:rsid w:val="00EF1A4C"/>
    <w:rsid w:val="00EF3A0C"/>
    <w:rsid w:val="00EF60C3"/>
    <w:rsid w:val="00EF733B"/>
    <w:rsid w:val="00F01FBE"/>
    <w:rsid w:val="00F03422"/>
    <w:rsid w:val="00F0463C"/>
    <w:rsid w:val="00F10209"/>
    <w:rsid w:val="00F12C6E"/>
    <w:rsid w:val="00F12D32"/>
    <w:rsid w:val="00F13A67"/>
    <w:rsid w:val="00F1446D"/>
    <w:rsid w:val="00F245F7"/>
    <w:rsid w:val="00F269E5"/>
    <w:rsid w:val="00F27269"/>
    <w:rsid w:val="00F277DD"/>
    <w:rsid w:val="00F30AB1"/>
    <w:rsid w:val="00F33B95"/>
    <w:rsid w:val="00F40B31"/>
    <w:rsid w:val="00F43CA9"/>
    <w:rsid w:val="00F4414A"/>
    <w:rsid w:val="00F46710"/>
    <w:rsid w:val="00F47D4E"/>
    <w:rsid w:val="00F52CEC"/>
    <w:rsid w:val="00F52EE5"/>
    <w:rsid w:val="00F53443"/>
    <w:rsid w:val="00F5599A"/>
    <w:rsid w:val="00F560AB"/>
    <w:rsid w:val="00F56F55"/>
    <w:rsid w:val="00F57197"/>
    <w:rsid w:val="00F57E24"/>
    <w:rsid w:val="00F60A57"/>
    <w:rsid w:val="00F649FE"/>
    <w:rsid w:val="00F6550C"/>
    <w:rsid w:val="00F664C8"/>
    <w:rsid w:val="00F70444"/>
    <w:rsid w:val="00F70F52"/>
    <w:rsid w:val="00F717D7"/>
    <w:rsid w:val="00F723C1"/>
    <w:rsid w:val="00F75B89"/>
    <w:rsid w:val="00F76107"/>
    <w:rsid w:val="00F806FF"/>
    <w:rsid w:val="00F9016B"/>
    <w:rsid w:val="00F92B5F"/>
    <w:rsid w:val="00F93863"/>
    <w:rsid w:val="00F93CCD"/>
    <w:rsid w:val="00F97CC6"/>
    <w:rsid w:val="00F97FDF"/>
    <w:rsid w:val="00FA21F9"/>
    <w:rsid w:val="00FA3814"/>
    <w:rsid w:val="00FA4975"/>
    <w:rsid w:val="00FA7C26"/>
    <w:rsid w:val="00FB121C"/>
    <w:rsid w:val="00FB302E"/>
    <w:rsid w:val="00FB3429"/>
    <w:rsid w:val="00FB5346"/>
    <w:rsid w:val="00FB7453"/>
    <w:rsid w:val="00FB7794"/>
    <w:rsid w:val="00FB7CB4"/>
    <w:rsid w:val="00FC34DD"/>
    <w:rsid w:val="00FD12D2"/>
    <w:rsid w:val="00FD2466"/>
    <w:rsid w:val="00FD2517"/>
    <w:rsid w:val="00FD26FD"/>
    <w:rsid w:val="00FD38C5"/>
    <w:rsid w:val="00FD45BA"/>
    <w:rsid w:val="00FE1702"/>
    <w:rsid w:val="00FE19D4"/>
    <w:rsid w:val="00FE2410"/>
    <w:rsid w:val="00FE5AA6"/>
    <w:rsid w:val="00FE7E95"/>
    <w:rsid w:val="00FF1807"/>
    <w:rsid w:val="00FF20F3"/>
    <w:rsid w:val="00FF22AE"/>
    <w:rsid w:val="00FF2F5F"/>
    <w:rsid w:val="00FF3BAA"/>
    <w:rsid w:val="00FF4A42"/>
    <w:rsid w:val="00FF6A2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8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58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F07F09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58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8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773F04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58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773F0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58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58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58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/>
      <w:spacing w:val="5"/>
      <w:sz w:val="18"/>
      <w:lang w:val="en-GB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5AEF"/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uiPriority w:val="1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D71"/>
  </w:style>
  <w:style w:type="paragraph" w:styleId="Footer">
    <w:name w:val="footer"/>
    <w:basedOn w:val="Normal"/>
    <w:link w:val="Foot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/>
      <w:b/>
      <w:bCs/>
      <w:color w:val="B35E0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/>
      <w:b/>
      <w:bCs/>
      <w:color w:val="F07F09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/>
      <w:b/>
      <w:bCs/>
      <w:i/>
      <w:iCs/>
      <w:color w:val="F07F09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/>
      <w:color w:val="773F04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/>
      <w:i/>
      <w:iCs/>
      <w:color w:val="773F04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/>
      <w:i/>
      <w:iCs/>
      <w:color w:val="404040"/>
    </w:rPr>
  </w:style>
  <w:style w:type="paragraph" w:customStyle="1" w:styleId="Char1">
    <w:name w:val="Char1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1Char">
    <w:name w:val="Char Char Char Char Char Char1 Char"/>
    <w:basedOn w:val="Normal"/>
    <w:rsid w:val="00EB254E"/>
    <w:pPr>
      <w:spacing w:after="160" w:line="240" w:lineRule="exact"/>
    </w:pPr>
    <w:rPr>
      <w:rFonts w:ascii="Tahoma" w:eastAsia="Times New Roman" w:hAnsi="Tahoma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5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D5C63"/>
    <w:rPr>
      <w:sz w:val="22"/>
      <w:szCs w:val="22"/>
    </w:rPr>
  </w:style>
  <w:style w:type="character" w:customStyle="1" w:styleId="Title1">
    <w:name w:val="Title1"/>
    <w:rsid w:val="00316194"/>
  </w:style>
  <w:style w:type="paragraph" w:customStyle="1" w:styleId="CVNormal">
    <w:name w:val="CV Normal"/>
    <w:basedOn w:val="Normal"/>
    <w:rsid w:val="00716504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716504"/>
    <w:pPr>
      <w:spacing w:before="74"/>
    </w:pPr>
  </w:style>
  <w:style w:type="paragraph" w:customStyle="1" w:styleId="MediumGrid1-Accent21">
    <w:name w:val="Medium Grid 1 - Accent 21"/>
    <w:basedOn w:val="Normal"/>
    <w:uiPriority w:val="34"/>
    <w:qFormat/>
    <w:rsid w:val="00573F13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6F7EBE"/>
  </w:style>
  <w:style w:type="paragraph" w:styleId="NormalWeb">
    <w:name w:val="Normal (Web)"/>
    <w:basedOn w:val="Normal"/>
    <w:uiPriority w:val="99"/>
    <w:semiHidden/>
    <w:unhideWhenUsed/>
    <w:rsid w:val="005A1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03C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403CB8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qFormat/>
    <w:rsid w:val="000C1F5E"/>
    <w:rPr>
      <w:b/>
      <w:bCs/>
    </w:rPr>
  </w:style>
  <w:style w:type="paragraph" w:customStyle="1" w:styleId="yiv227266627msolistparagraph">
    <w:name w:val="yiv227266627msolistparagraph"/>
    <w:basedOn w:val="Normal"/>
    <w:rsid w:val="00106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8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58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F07F09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58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8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773F04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58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773F0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58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58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58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/>
      <w:spacing w:val="5"/>
      <w:sz w:val="18"/>
      <w:lang w:val="en-GB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5AEF"/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uiPriority w:val="1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D71"/>
  </w:style>
  <w:style w:type="paragraph" w:styleId="Footer">
    <w:name w:val="footer"/>
    <w:basedOn w:val="Normal"/>
    <w:link w:val="Foot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/>
      <w:b/>
      <w:bCs/>
      <w:color w:val="B35E0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/>
      <w:b/>
      <w:bCs/>
      <w:color w:val="F07F09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/>
      <w:b/>
      <w:bCs/>
      <w:i/>
      <w:iCs/>
      <w:color w:val="F07F09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/>
      <w:color w:val="773F04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/>
      <w:i/>
      <w:iCs/>
      <w:color w:val="773F04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/>
      <w:i/>
      <w:iCs/>
      <w:color w:val="404040"/>
    </w:rPr>
  </w:style>
  <w:style w:type="paragraph" w:customStyle="1" w:styleId="Char1">
    <w:name w:val="Char1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1Char">
    <w:name w:val="Char Char Char Char Char Char1 Char"/>
    <w:basedOn w:val="Normal"/>
    <w:rsid w:val="00EB254E"/>
    <w:pPr>
      <w:spacing w:after="160" w:line="240" w:lineRule="exact"/>
    </w:pPr>
    <w:rPr>
      <w:rFonts w:ascii="Tahoma" w:eastAsia="Times New Roman" w:hAnsi="Tahoma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5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D5C63"/>
    <w:rPr>
      <w:sz w:val="22"/>
      <w:szCs w:val="22"/>
    </w:rPr>
  </w:style>
  <w:style w:type="character" w:customStyle="1" w:styleId="Title1">
    <w:name w:val="Title1"/>
    <w:rsid w:val="00316194"/>
  </w:style>
  <w:style w:type="paragraph" w:customStyle="1" w:styleId="CVNormal">
    <w:name w:val="CV Normal"/>
    <w:basedOn w:val="Normal"/>
    <w:rsid w:val="00716504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rsid w:val="00716504"/>
    <w:pPr>
      <w:spacing w:before="74"/>
    </w:pPr>
  </w:style>
  <w:style w:type="paragraph" w:customStyle="1" w:styleId="MediumGrid1-Accent21">
    <w:name w:val="Medium Grid 1 - Accent 21"/>
    <w:basedOn w:val="Normal"/>
    <w:uiPriority w:val="34"/>
    <w:qFormat/>
    <w:rsid w:val="00573F13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6F7EBE"/>
  </w:style>
  <w:style w:type="paragraph" w:styleId="NormalWeb">
    <w:name w:val="Normal (Web)"/>
    <w:basedOn w:val="Normal"/>
    <w:uiPriority w:val="99"/>
    <w:semiHidden/>
    <w:unhideWhenUsed/>
    <w:rsid w:val="005A1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03C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403CB8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qFormat/>
    <w:rsid w:val="000C1F5E"/>
    <w:rPr>
      <w:b/>
      <w:bCs/>
    </w:rPr>
  </w:style>
  <w:style w:type="paragraph" w:customStyle="1" w:styleId="yiv227266627msolistparagraph">
    <w:name w:val="yiv227266627msolistparagraph"/>
    <w:basedOn w:val="Normal"/>
    <w:rsid w:val="00106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jid.366987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4989-41E6-4883-9071-00B699FD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Shamim Begam. N</vt:lpstr>
    </vt:vector>
  </TitlesOfParts>
  <Company>Microsoft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Shamim Begam. N</dc:title>
  <dc:creator>ES</dc:creator>
  <cp:lastModifiedBy>602HRDESK</cp:lastModifiedBy>
  <cp:revision>4</cp:revision>
  <cp:lastPrinted>2016-05-02T06:11:00Z</cp:lastPrinted>
  <dcterms:created xsi:type="dcterms:W3CDTF">2017-02-28T17:31:00Z</dcterms:created>
  <dcterms:modified xsi:type="dcterms:W3CDTF">2017-05-10T08:20:00Z</dcterms:modified>
</cp:coreProperties>
</file>