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2FC" w:rsidRPr="00426ECF" w:rsidRDefault="0012538C" w:rsidP="0012538C">
      <w:pPr>
        <w:jc w:val="right"/>
        <w:rPr>
          <w:rFonts w:ascii="Book Antiqua" w:hAnsi="Book Antiqua" w:cs="Tahoma"/>
          <w:sz w:val="40"/>
          <w:szCs w:val="40"/>
        </w:rPr>
      </w:pPr>
      <w:r w:rsidRPr="00426ECF">
        <w:rPr>
          <w:rFonts w:ascii="Book Antiqua" w:hAnsi="Book Antiqua" w:cs="Tahoma"/>
          <w:noProof/>
          <w:sz w:val="40"/>
          <w:szCs w:val="40"/>
          <w:lang w:eastAsia="en-US" w:bidi="ar-SA"/>
        </w:rPr>
        <w:drawing>
          <wp:inline distT="0" distB="0" distL="0" distR="0" wp14:anchorId="61F649E5" wp14:editId="407DBBA5">
            <wp:extent cx="1093185" cy="1390650"/>
            <wp:effectExtent l="19050" t="0" r="0" b="0"/>
            <wp:docPr id="4" name="Picture 3" descr="C:\Users\varis\Downloads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ris\Downloads\scan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18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ECF" w:rsidRPr="00426ECF" w:rsidRDefault="00263C74" w:rsidP="0012538C">
      <w:pPr>
        <w:ind w:left="3545"/>
        <w:rPr>
          <w:rFonts w:ascii="Book Antiqua" w:hAnsi="Book Antiqua" w:cs="Tahoma"/>
          <w:b/>
          <w:smallCaps/>
          <w:sz w:val="40"/>
          <w:szCs w:val="40"/>
        </w:rPr>
      </w:pPr>
      <w:proofErr w:type="spellStart"/>
      <w:r w:rsidRPr="00426ECF">
        <w:rPr>
          <w:rFonts w:ascii="Book Antiqua" w:hAnsi="Book Antiqua" w:cs="Tahoma"/>
          <w:b/>
          <w:smallCaps/>
          <w:sz w:val="40"/>
          <w:szCs w:val="40"/>
        </w:rPr>
        <w:t>Zayba</w:t>
      </w:r>
      <w:proofErr w:type="spellEnd"/>
    </w:p>
    <w:p w:rsidR="006662FC" w:rsidRPr="00F03E9F" w:rsidRDefault="00426ECF" w:rsidP="0012538C">
      <w:pPr>
        <w:ind w:left="3545"/>
        <w:rPr>
          <w:rFonts w:ascii="Book Antiqua" w:hAnsi="Book Antiqua" w:cs="Tahoma"/>
          <w:b/>
          <w:smallCaps/>
          <w:sz w:val="28"/>
          <w:szCs w:val="28"/>
        </w:rPr>
      </w:pPr>
      <w:hyperlink r:id="rId9" w:history="1">
        <w:r w:rsidRPr="00426ECF">
          <w:rPr>
            <w:rStyle w:val="Hyperlink"/>
            <w:rFonts w:ascii="Book Antiqua" w:hAnsi="Book Antiqua" w:cs="Tahoma"/>
            <w:b/>
            <w:smallCaps/>
            <w:sz w:val="40"/>
            <w:szCs w:val="40"/>
          </w:rPr>
          <w:t>Zayba.367037@2freemail.com</w:t>
        </w:r>
      </w:hyperlink>
      <w:r>
        <w:rPr>
          <w:rFonts w:ascii="Book Antiqua" w:hAnsi="Book Antiqua" w:cs="Tahoma"/>
          <w:b/>
          <w:smallCaps/>
          <w:sz w:val="28"/>
          <w:szCs w:val="28"/>
        </w:rPr>
        <w:t xml:space="preserve"> </w:t>
      </w:r>
      <w:r w:rsidR="009B4618">
        <w:rPr>
          <w:rFonts w:ascii="Book Antiqua" w:hAnsi="Book Antiqua" w:cs="Tahoma"/>
          <w:b/>
          <w:smallCaps/>
          <w:sz w:val="28"/>
          <w:szCs w:val="28"/>
        </w:rPr>
        <w:t xml:space="preserve"> </w:t>
      </w:r>
    </w:p>
    <w:p w:rsidR="006662FC" w:rsidRPr="00F03E9F" w:rsidRDefault="006662FC">
      <w:pPr>
        <w:pBdr>
          <w:bottom w:val="double" w:sz="1" w:space="1" w:color="000000"/>
        </w:pBdr>
        <w:jc w:val="center"/>
        <w:rPr>
          <w:rFonts w:ascii="Book Antiqua" w:hAnsi="Book Antiqua" w:cs="Tahoma"/>
          <w:sz w:val="8"/>
          <w:szCs w:val="4"/>
        </w:rPr>
      </w:pPr>
    </w:p>
    <w:p w:rsidR="006662FC" w:rsidRPr="00F03E9F" w:rsidRDefault="006662FC">
      <w:pPr>
        <w:rPr>
          <w:rFonts w:ascii="Book Antiqua" w:hAnsi="Book Antiqua" w:cs="Tahoma"/>
          <w:sz w:val="28"/>
          <w:szCs w:val="28"/>
        </w:rPr>
      </w:pPr>
    </w:p>
    <w:p w:rsidR="006662FC" w:rsidRPr="00F03E9F" w:rsidRDefault="00263C74">
      <w:pPr>
        <w:pBdr>
          <w:bottom w:val="double" w:sz="1" w:space="1" w:color="000000"/>
        </w:pBdr>
        <w:shd w:val="clear" w:color="auto" w:fill="D9D9D9"/>
        <w:rPr>
          <w:rFonts w:ascii="Book Antiqua" w:hAnsi="Book Antiqua" w:cs="Tahoma"/>
          <w:b/>
          <w:smallCaps/>
          <w:sz w:val="22"/>
          <w:szCs w:val="22"/>
        </w:rPr>
      </w:pPr>
      <w:r w:rsidRPr="00F03E9F">
        <w:rPr>
          <w:rFonts w:ascii="Book Antiqua" w:hAnsi="Book Antiqua" w:cs="Tahoma"/>
          <w:b/>
          <w:smallCaps/>
          <w:sz w:val="22"/>
          <w:szCs w:val="22"/>
        </w:rPr>
        <w:t>Personality Profile</w:t>
      </w:r>
    </w:p>
    <w:p w:rsidR="006662FC" w:rsidRPr="00F03E9F" w:rsidRDefault="006662FC">
      <w:pPr>
        <w:pStyle w:val="Heading1"/>
        <w:ind w:left="90" w:hanging="180"/>
        <w:rPr>
          <w:rFonts w:ascii="Book Antiqua" w:hAnsi="Book Antiqua" w:cs="Tahoma"/>
          <w:color w:val="00000A"/>
          <w:sz w:val="20"/>
          <w:szCs w:val="20"/>
        </w:rPr>
      </w:pPr>
    </w:p>
    <w:p w:rsidR="006662FC" w:rsidRPr="00F03E9F" w:rsidRDefault="00263C74" w:rsidP="007D214A">
      <w:pPr>
        <w:pStyle w:val="Heading1"/>
        <w:tabs>
          <w:tab w:val="left" w:pos="180"/>
        </w:tabs>
        <w:ind w:left="-90" w:firstLine="0"/>
        <w:rPr>
          <w:rFonts w:ascii="Book Antiqua" w:hAnsi="Book Antiqua" w:cs="Tahoma"/>
          <w:color w:val="00000A"/>
          <w:sz w:val="20"/>
          <w:szCs w:val="20"/>
        </w:rPr>
      </w:pPr>
      <w:proofErr w:type="gramStart"/>
      <w:r w:rsidRPr="00F03E9F">
        <w:rPr>
          <w:rFonts w:ascii="Book Antiqua" w:hAnsi="Book Antiqua" w:cs="Tahoma"/>
          <w:color w:val="00000A"/>
          <w:sz w:val="20"/>
          <w:szCs w:val="20"/>
        </w:rPr>
        <w:t>Independent, self-</w:t>
      </w:r>
      <w:r w:rsidR="007D214A">
        <w:rPr>
          <w:rFonts w:ascii="Book Antiqua" w:hAnsi="Book Antiqua" w:cs="Tahoma"/>
          <w:color w:val="00000A"/>
          <w:sz w:val="20"/>
          <w:szCs w:val="20"/>
        </w:rPr>
        <w:t>reliant</w:t>
      </w:r>
      <w:r w:rsidRPr="00F03E9F">
        <w:rPr>
          <w:rFonts w:ascii="Book Antiqua" w:hAnsi="Book Antiqua" w:cs="Tahoma"/>
          <w:color w:val="00000A"/>
          <w:sz w:val="20"/>
          <w:szCs w:val="20"/>
        </w:rPr>
        <w:t xml:space="preserve"> and motivate</w:t>
      </w:r>
      <w:r w:rsidR="007D214A">
        <w:rPr>
          <w:rFonts w:ascii="Book Antiqua" w:hAnsi="Book Antiqua" w:cs="Tahoma"/>
          <w:color w:val="00000A"/>
          <w:sz w:val="20"/>
          <w:szCs w:val="20"/>
        </w:rPr>
        <w:t>d</w:t>
      </w:r>
      <w:r w:rsidRPr="00F03E9F">
        <w:rPr>
          <w:rFonts w:ascii="Book Antiqua" w:hAnsi="Book Antiqua" w:cs="Tahoma"/>
          <w:color w:val="00000A"/>
          <w:sz w:val="20"/>
          <w:szCs w:val="20"/>
        </w:rPr>
        <w:t xml:space="preserve"> with a fierce desire</w:t>
      </w:r>
      <w:r w:rsidR="007D214A">
        <w:rPr>
          <w:rFonts w:ascii="Book Antiqua" w:hAnsi="Book Antiqua" w:cs="Tahoma"/>
          <w:color w:val="00000A"/>
          <w:sz w:val="20"/>
          <w:szCs w:val="20"/>
        </w:rPr>
        <w:t xml:space="preserve"> to excel at whatever I take up.</w:t>
      </w:r>
      <w:proofErr w:type="gramEnd"/>
      <w:r w:rsidRPr="00F03E9F">
        <w:rPr>
          <w:rFonts w:ascii="Book Antiqua" w:hAnsi="Book Antiqua" w:cs="Tahoma"/>
          <w:color w:val="00000A"/>
          <w:sz w:val="20"/>
          <w:szCs w:val="20"/>
        </w:rPr>
        <w:t xml:space="preserve"> I am committed to my tasks and do not shirk from hard work,</w:t>
      </w:r>
      <w:r w:rsidR="007D214A">
        <w:rPr>
          <w:rFonts w:ascii="Book Antiqua" w:hAnsi="Book Antiqua" w:cs="Tahoma"/>
          <w:color w:val="00000A"/>
          <w:sz w:val="20"/>
          <w:szCs w:val="20"/>
        </w:rPr>
        <w:t xml:space="preserve"> responsibilities and challenges.</w:t>
      </w:r>
      <w:r w:rsidRPr="00F03E9F">
        <w:rPr>
          <w:rFonts w:ascii="Book Antiqua" w:hAnsi="Book Antiqua" w:cs="Tahoma"/>
          <w:color w:val="00000A"/>
          <w:sz w:val="20"/>
          <w:szCs w:val="20"/>
        </w:rPr>
        <w:t xml:space="preserve"> Adaptable </w:t>
      </w:r>
      <w:r w:rsidR="007D214A">
        <w:rPr>
          <w:rFonts w:ascii="Book Antiqua" w:hAnsi="Book Antiqua" w:cs="Tahoma"/>
          <w:color w:val="00000A"/>
          <w:sz w:val="20"/>
          <w:szCs w:val="20"/>
        </w:rPr>
        <w:t>to business environments and pro-active to take up</w:t>
      </w:r>
      <w:r w:rsidRPr="00F03E9F">
        <w:rPr>
          <w:rFonts w:ascii="Book Antiqua" w:hAnsi="Book Antiqua" w:cs="Tahoma"/>
          <w:color w:val="00000A"/>
          <w:sz w:val="20"/>
          <w:szCs w:val="20"/>
        </w:rPr>
        <w:t xml:space="preserve"> initiative</w:t>
      </w:r>
      <w:r w:rsidR="007D214A">
        <w:rPr>
          <w:rFonts w:ascii="Book Antiqua" w:hAnsi="Book Antiqua" w:cs="Tahoma"/>
          <w:color w:val="00000A"/>
          <w:sz w:val="20"/>
          <w:szCs w:val="20"/>
        </w:rPr>
        <w:t>s</w:t>
      </w:r>
      <w:r w:rsidRPr="00F03E9F">
        <w:rPr>
          <w:rFonts w:ascii="Book Antiqua" w:hAnsi="Book Antiqua" w:cs="Tahoma"/>
          <w:color w:val="00000A"/>
          <w:sz w:val="20"/>
          <w:szCs w:val="20"/>
        </w:rPr>
        <w:t xml:space="preserve">, I </w:t>
      </w:r>
      <w:r w:rsidR="007D214A">
        <w:rPr>
          <w:rFonts w:ascii="Book Antiqua" w:hAnsi="Book Antiqua" w:cs="Tahoma"/>
          <w:color w:val="00000A"/>
          <w:sz w:val="20"/>
          <w:szCs w:val="20"/>
        </w:rPr>
        <w:t>see</w:t>
      </w:r>
      <w:r w:rsidRPr="00F03E9F">
        <w:rPr>
          <w:rFonts w:ascii="Book Antiqua" w:hAnsi="Book Antiqua" w:cs="Tahoma"/>
          <w:color w:val="00000A"/>
          <w:sz w:val="20"/>
          <w:szCs w:val="20"/>
        </w:rPr>
        <w:t xml:space="preserve"> difficulties as </w:t>
      </w:r>
      <w:r w:rsidR="002A24E2" w:rsidRPr="00F03E9F">
        <w:rPr>
          <w:rFonts w:ascii="Book Antiqua" w:hAnsi="Book Antiqua" w:cs="Tahoma"/>
          <w:color w:val="00000A"/>
          <w:sz w:val="20"/>
          <w:szCs w:val="20"/>
        </w:rPr>
        <w:t>challenges</w:t>
      </w:r>
      <w:r w:rsidR="007D214A">
        <w:rPr>
          <w:rFonts w:ascii="Book Antiqua" w:hAnsi="Book Antiqua" w:cs="Tahoma"/>
          <w:color w:val="00000A"/>
          <w:sz w:val="20"/>
          <w:szCs w:val="20"/>
        </w:rPr>
        <w:t xml:space="preserve"> and believe in facing them head-on</w:t>
      </w:r>
      <w:r w:rsidR="002A24E2" w:rsidRPr="00F03E9F">
        <w:rPr>
          <w:rFonts w:ascii="Book Antiqua" w:hAnsi="Book Antiqua" w:cs="Tahoma"/>
          <w:color w:val="00000A"/>
          <w:sz w:val="20"/>
          <w:szCs w:val="20"/>
        </w:rPr>
        <w:t xml:space="preserve">. </w:t>
      </w:r>
      <w:r w:rsidR="007D214A">
        <w:rPr>
          <w:rFonts w:ascii="Book Antiqua" w:hAnsi="Book Antiqua" w:cs="Tahoma"/>
          <w:color w:val="00000A"/>
          <w:sz w:val="20"/>
          <w:szCs w:val="20"/>
        </w:rPr>
        <w:t>I am agile and g</w:t>
      </w:r>
      <w:r w:rsidR="002A24E2" w:rsidRPr="00F03E9F">
        <w:rPr>
          <w:rFonts w:ascii="Book Antiqua" w:hAnsi="Book Antiqua" w:cs="Tahoma"/>
          <w:color w:val="00000A"/>
          <w:sz w:val="20"/>
          <w:szCs w:val="20"/>
        </w:rPr>
        <w:t>ood</w:t>
      </w:r>
      <w:r w:rsidRPr="00F03E9F">
        <w:rPr>
          <w:rFonts w:ascii="Book Antiqua" w:hAnsi="Book Antiqua" w:cs="Tahoma"/>
          <w:color w:val="00000A"/>
          <w:sz w:val="20"/>
          <w:szCs w:val="20"/>
        </w:rPr>
        <w:t xml:space="preserve"> at multitasking.</w:t>
      </w:r>
    </w:p>
    <w:p w:rsidR="006662FC" w:rsidRPr="00F03E9F" w:rsidRDefault="006662FC">
      <w:pPr>
        <w:pStyle w:val="BodyText"/>
        <w:tabs>
          <w:tab w:val="left" w:pos="180"/>
          <w:tab w:val="left" w:pos="432"/>
        </w:tabs>
        <w:ind w:left="90" w:hanging="180"/>
        <w:rPr>
          <w:rFonts w:ascii="Book Antiqua" w:hAnsi="Book Antiqua"/>
        </w:rPr>
      </w:pPr>
    </w:p>
    <w:p w:rsidR="006662FC" w:rsidRPr="00F03E9F" w:rsidRDefault="009C62E8">
      <w:pPr>
        <w:pBdr>
          <w:bottom w:val="double" w:sz="1" w:space="1" w:color="000000"/>
        </w:pBdr>
        <w:shd w:val="clear" w:color="auto" w:fill="D9D9D9"/>
        <w:rPr>
          <w:rFonts w:ascii="Book Antiqua" w:hAnsi="Book Antiqua" w:cs="Tahoma"/>
          <w:b/>
          <w:smallCaps/>
          <w:sz w:val="22"/>
          <w:szCs w:val="22"/>
        </w:rPr>
      </w:pPr>
      <w:r>
        <w:rPr>
          <w:rFonts w:ascii="Book Antiqua" w:hAnsi="Book Antiqua" w:cs="Tahoma"/>
          <w:b/>
          <w:smallCaps/>
          <w:sz w:val="22"/>
          <w:szCs w:val="22"/>
        </w:rPr>
        <w:t>Personal Information</w:t>
      </w:r>
    </w:p>
    <w:p w:rsidR="006662FC" w:rsidRPr="00F03E9F" w:rsidRDefault="006662FC">
      <w:pPr>
        <w:rPr>
          <w:rFonts w:ascii="Book Antiqua" w:hAnsi="Book Antiqua" w:cs="Tahoma"/>
          <w:sz w:val="16"/>
          <w:szCs w:val="28"/>
        </w:rPr>
      </w:pPr>
    </w:p>
    <w:p w:rsidR="006662FC" w:rsidRPr="00F03E9F" w:rsidRDefault="00263C74">
      <w:pPr>
        <w:rPr>
          <w:rFonts w:ascii="Book Antiqua" w:hAnsi="Book Antiqua" w:cs="Tahoma"/>
          <w:sz w:val="18"/>
          <w:szCs w:val="18"/>
        </w:rPr>
      </w:pPr>
      <w:r w:rsidRPr="00F03E9F">
        <w:rPr>
          <w:rFonts w:ascii="Book Antiqua" w:hAnsi="Book Antiqua" w:cs="Tahoma"/>
          <w:sz w:val="18"/>
          <w:szCs w:val="18"/>
        </w:rPr>
        <w:t>Date of Birth</w:t>
      </w:r>
      <w:r w:rsidRPr="00F03E9F">
        <w:rPr>
          <w:rFonts w:ascii="Book Antiqua" w:hAnsi="Book Antiqua" w:cs="Tahoma"/>
          <w:sz w:val="18"/>
          <w:szCs w:val="18"/>
        </w:rPr>
        <w:tab/>
      </w:r>
      <w:r w:rsidRPr="00F03E9F">
        <w:rPr>
          <w:rFonts w:ascii="Book Antiqua" w:hAnsi="Book Antiqua" w:cs="Tahoma"/>
          <w:sz w:val="18"/>
          <w:szCs w:val="18"/>
        </w:rPr>
        <w:tab/>
        <w:t>: 25</w:t>
      </w:r>
      <w:r w:rsidRPr="00F03E9F">
        <w:rPr>
          <w:rFonts w:ascii="Book Antiqua" w:hAnsi="Book Antiqua" w:cs="Tahoma"/>
          <w:sz w:val="18"/>
          <w:szCs w:val="18"/>
          <w:vertAlign w:val="superscript"/>
        </w:rPr>
        <w:t>th</w:t>
      </w:r>
      <w:r w:rsidRPr="00F03E9F">
        <w:rPr>
          <w:rFonts w:ascii="Book Antiqua" w:hAnsi="Book Antiqua" w:cs="Tahoma"/>
          <w:sz w:val="18"/>
          <w:szCs w:val="18"/>
        </w:rPr>
        <w:t xml:space="preserve"> February, 1986</w:t>
      </w:r>
    </w:p>
    <w:p w:rsidR="006662FC" w:rsidRPr="00F03E9F" w:rsidRDefault="00263C74">
      <w:pPr>
        <w:rPr>
          <w:rFonts w:ascii="Book Antiqua" w:hAnsi="Book Antiqua" w:cs="Tahoma"/>
          <w:sz w:val="18"/>
          <w:szCs w:val="18"/>
        </w:rPr>
      </w:pPr>
      <w:r w:rsidRPr="00F03E9F">
        <w:rPr>
          <w:rFonts w:ascii="Book Antiqua" w:hAnsi="Book Antiqua" w:cs="Tahoma"/>
          <w:sz w:val="18"/>
          <w:szCs w:val="18"/>
        </w:rPr>
        <w:t>Gender</w:t>
      </w:r>
      <w:r w:rsidRPr="00F03E9F">
        <w:rPr>
          <w:rFonts w:ascii="Book Antiqua" w:hAnsi="Book Antiqua" w:cs="Tahoma"/>
          <w:sz w:val="18"/>
          <w:szCs w:val="18"/>
        </w:rPr>
        <w:tab/>
      </w:r>
      <w:r w:rsidRPr="00F03E9F">
        <w:rPr>
          <w:rFonts w:ascii="Book Antiqua" w:hAnsi="Book Antiqua" w:cs="Tahoma"/>
          <w:sz w:val="18"/>
          <w:szCs w:val="18"/>
        </w:rPr>
        <w:tab/>
      </w:r>
      <w:r w:rsidRPr="00F03E9F">
        <w:rPr>
          <w:rFonts w:ascii="Book Antiqua" w:hAnsi="Book Antiqua" w:cs="Tahoma"/>
          <w:sz w:val="18"/>
          <w:szCs w:val="18"/>
        </w:rPr>
        <w:tab/>
        <w:t>: Female</w:t>
      </w:r>
    </w:p>
    <w:p w:rsidR="006662FC" w:rsidRPr="00F03E9F" w:rsidRDefault="00263C74">
      <w:pPr>
        <w:rPr>
          <w:rFonts w:ascii="Book Antiqua" w:hAnsi="Book Antiqua" w:cs="Tahoma"/>
          <w:sz w:val="18"/>
          <w:szCs w:val="18"/>
        </w:rPr>
      </w:pPr>
      <w:r w:rsidRPr="00F03E9F">
        <w:rPr>
          <w:rFonts w:ascii="Book Antiqua" w:hAnsi="Book Antiqua" w:cs="Tahoma"/>
          <w:sz w:val="18"/>
          <w:szCs w:val="18"/>
        </w:rPr>
        <w:t>Nationality</w:t>
      </w:r>
      <w:r w:rsidRPr="00F03E9F">
        <w:rPr>
          <w:rFonts w:ascii="Book Antiqua" w:hAnsi="Book Antiqua" w:cs="Tahoma"/>
          <w:sz w:val="18"/>
          <w:szCs w:val="18"/>
        </w:rPr>
        <w:tab/>
      </w:r>
      <w:r w:rsidRPr="00F03E9F">
        <w:rPr>
          <w:rFonts w:ascii="Book Antiqua" w:hAnsi="Book Antiqua" w:cs="Tahoma"/>
          <w:sz w:val="18"/>
          <w:szCs w:val="18"/>
        </w:rPr>
        <w:tab/>
        <w:t>: Indian</w:t>
      </w:r>
    </w:p>
    <w:p w:rsidR="006662FC" w:rsidRPr="00F03E9F" w:rsidRDefault="00263C74">
      <w:pPr>
        <w:rPr>
          <w:rFonts w:ascii="Book Antiqua" w:hAnsi="Book Antiqua" w:cs="Tahoma"/>
          <w:sz w:val="18"/>
          <w:szCs w:val="18"/>
        </w:rPr>
      </w:pPr>
      <w:r w:rsidRPr="00F03E9F">
        <w:rPr>
          <w:rFonts w:ascii="Book Antiqua" w:hAnsi="Book Antiqua" w:cs="Tahoma"/>
          <w:sz w:val="18"/>
          <w:szCs w:val="18"/>
        </w:rPr>
        <w:t>Religion</w:t>
      </w:r>
      <w:r w:rsidRPr="00F03E9F">
        <w:rPr>
          <w:rFonts w:ascii="Book Antiqua" w:hAnsi="Book Antiqua" w:cs="Tahoma"/>
          <w:sz w:val="18"/>
          <w:szCs w:val="18"/>
        </w:rPr>
        <w:tab/>
      </w:r>
      <w:r w:rsidRPr="00F03E9F">
        <w:rPr>
          <w:rFonts w:ascii="Book Antiqua" w:hAnsi="Book Antiqua" w:cs="Tahoma"/>
          <w:sz w:val="18"/>
          <w:szCs w:val="18"/>
        </w:rPr>
        <w:tab/>
      </w:r>
      <w:r w:rsidRPr="00F03E9F">
        <w:rPr>
          <w:rFonts w:ascii="Book Antiqua" w:hAnsi="Book Antiqua" w:cs="Tahoma"/>
          <w:sz w:val="18"/>
          <w:szCs w:val="18"/>
        </w:rPr>
        <w:tab/>
        <w:t>: Islam</w:t>
      </w:r>
    </w:p>
    <w:p w:rsidR="006662FC" w:rsidRDefault="00263C74">
      <w:pPr>
        <w:rPr>
          <w:rFonts w:ascii="Book Antiqua" w:hAnsi="Book Antiqua" w:cs="Tahoma"/>
          <w:sz w:val="18"/>
          <w:szCs w:val="18"/>
        </w:rPr>
      </w:pPr>
      <w:r w:rsidRPr="00F03E9F">
        <w:rPr>
          <w:rFonts w:ascii="Book Antiqua" w:hAnsi="Book Antiqua" w:cs="Tahoma"/>
          <w:sz w:val="18"/>
          <w:szCs w:val="18"/>
        </w:rPr>
        <w:t>Languages Known</w:t>
      </w:r>
      <w:r w:rsidRPr="00F03E9F">
        <w:rPr>
          <w:rFonts w:ascii="Book Antiqua" w:hAnsi="Book Antiqua" w:cs="Tahoma"/>
          <w:sz w:val="18"/>
          <w:szCs w:val="18"/>
        </w:rPr>
        <w:tab/>
        <w:t xml:space="preserve">: English, </w:t>
      </w:r>
      <w:proofErr w:type="spellStart"/>
      <w:r w:rsidRPr="00F03E9F">
        <w:rPr>
          <w:rFonts w:ascii="Book Antiqua" w:hAnsi="Book Antiqua" w:cs="Tahoma"/>
          <w:sz w:val="18"/>
          <w:szCs w:val="18"/>
        </w:rPr>
        <w:t>Hindi</w:t>
      </w:r>
      <w:proofErr w:type="gramStart"/>
      <w:r w:rsidRPr="00F03E9F">
        <w:rPr>
          <w:rFonts w:ascii="Book Antiqua" w:hAnsi="Book Antiqua" w:cs="Tahoma"/>
          <w:sz w:val="18"/>
          <w:szCs w:val="18"/>
        </w:rPr>
        <w:t>,Marathi</w:t>
      </w:r>
      <w:proofErr w:type="spellEnd"/>
      <w:proofErr w:type="gramEnd"/>
      <w:r w:rsidRPr="00F03E9F">
        <w:rPr>
          <w:rFonts w:ascii="Book Antiqua" w:hAnsi="Book Antiqua" w:cs="Tahoma"/>
          <w:sz w:val="18"/>
          <w:szCs w:val="18"/>
        </w:rPr>
        <w:t xml:space="preserve"> and Tamil.</w:t>
      </w:r>
    </w:p>
    <w:p w:rsidR="009C62E8" w:rsidRPr="00F03E9F" w:rsidRDefault="00370EE4">
      <w:pPr>
        <w:tabs>
          <w:tab w:val="left" w:pos="180"/>
          <w:tab w:val="left" w:pos="432"/>
        </w:tabs>
        <w:ind w:left="90" w:hanging="180"/>
        <w:rPr>
          <w:rFonts w:ascii="Book Antiqua" w:hAnsi="Book Antiqua" w:cs="Tahoma"/>
          <w:color w:val="00000A"/>
          <w:sz w:val="20"/>
          <w:szCs w:val="20"/>
        </w:rPr>
      </w:pPr>
      <w:bookmarkStart w:id="0" w:name="_GoBack"/>
      <w:bookmarkEnd w:id="0"/>
      <w:r>
        <w:rPr>
          <w:rFonts w:ascii="Book Antiqua" w:hAnsi="Book Antiqua" w:cs="Tahoma"/>
          <w:color w:val="00000A"/>
          <w:sz w:val="20"/>
          <w:szCs w:val="20"/>
        </w:rPr>
        <w:t>UAE Visa Details</w:t>
      </w:r>
      <w:r>
        <w:rPr>
          <w:rFonts w:ascii="Book Antiqua" w:hAnsi="Book Antiqua" w:cs="Tahoma"/>
          <w:color w:val="00000A"/>
          <w:sz w:val="20"/>
          <w:szCs w:val="20"/>
        </w:rPr>
        <w:tab/>
        <w:t>:</w:t>
      </w:r>
      <w:r w:rsidR="00EB5864">
        <w:rPr>
          <w:rFonts w:ascii="Book Antiqua" w:hAnsi="Book Antiqua" w:cs="Tahoma"/>
          <w:color w:val="00000A"/>
          <w:sz w:val="20"/>
          <w:szCs w:val="20"/>
        </w:rPr>
        <w:t xml:space="preserve"> </w:t>
      </w:r>
      <w:r w:rsidR="003C6C05" w:rsidRPr="00EB5864">
        <w:rPr>
          <w:rFonts w:ascii="Book Antiqua" w:hAnsi="Book Antiqua" w:cs="Tahoma"/>
          <w:b/>
          <w:color w:val="00000A"/>
          <w:sz w:val="20"/>
          <w:szCs w:val="20"/>
        </w:rPr>
        <w:t xml:space="preserve">Residence Visa sponsored by HUSBAND - </w:t>
      </w:r>
      <w:proofErr w:type="spellStart"/>
      <w:r w:rsidRPr="00EB5864">
        <w:rPr>
          <w:rFonts w:ascii="Book Antiqua" w:hAnsi="Book Antiqua" w:cs="Tahoma"/>
          <w:b/>
          <w:color w:val="00000A"/>
          <w:sz w:val="20"/>
          <w:szCs w:val="20"/>
        </w:rPr>
        <w:t>Exp</w:t>
      </w:r>
      <w:proofErr w:type="spellEnd"/>
      <w:r w:rsidRPr="00EB5864">
        <w:rPr>
          <w:rFonts w:ascii="Book Antiqua" w:hAnsi="Book Antiqua" w:cs="Tahoma"/>
          <w:b/>
          <w:color w:val="00000A"/>
          <w:sz w:val="20"/>
          <w:szCs w:val="20"/>
        </w:rPr>
        <w:t xml:space="preserve"> on 09/11/2019</w:t>
      </w:r>
    </w:p>
    <w:p w:rsidR="00022FB1" w:rsidRPr="00F03E9F" w:rsidRDefault="00022FB1">
      <w:pPr>
        <w:tabs>
          <w:tab w:val="left" w:pos="180"/>
          <w:tab w:val="left" w:pos="432"/>
        </w:tabs>
        <w:ind w:left="90" w:hanging="180"/>
        <w:rPr>
          <w:rFonts w:ascii="Book Antiqua" w:hAnsi="Book Antiqua" w:cs="Tahoma"/>
          <w:color w:val="00000A"/>
          <w:sz w:val="20"/>
          <w:szCs w:val="20"/>
        </w:rPr>
      </w:pPr>
    </w:p>
    <w:p w:rsidR="00022FB1" w:rsidRPr="00F03E9F" w:rsidRDefault="00022FB1" w:rsidP="00022FB1">
      <w:pPr>
        <w:pBdr>
          <w:bottom w:val="double" w:sz="1" w:space="1" w:color="000000"/>
        </w:pBdr>
        <w:shd w:val="clear" w:color="auto" w:fill="D9D9D9"/>
        <w:rPr>
          <w:rFonts w:ascii="Book Antiqua" w:hAnsi="Book Antiqua" w:cs="Tahoma"/>
          <w:b/>
          <w:smallCaps/>
          <w:sz w:val="22"/>
          <w:szCs w:val="22"/>
        </w:rPr>
      </w:pPr>
      <w:r w:rsidRPr="00F03E9F">
        <w:rPr>
          <w:rFonts w:ascii="Book Antiqua" w:hAnsi="Book Antiqua" w:cs="Tahoma"/>
          <w:b/>
          <w:smallCaps/>
          <w:sz w:val="22"/>
          <w:szCs w:val="22"/>
        </w:rPr>
        <w:t>Education Qualification</w:t>
      </w:r>
    </w:p>
    <w:p w:rsidR="006662FC" w:rsidRPr="00F03E9F" w:rsidRDefault="006662FC">
      <w:pPr>
        <w:ind w:left="720"/>
        <w:rPr>
          <w:rFonts w:ascii="Book Antiqua" w:hAnsi="Book Antiqua" w:cs="Tahoma"/>
          <w:b/>
          <w:sz w:val="20"/>
          <w:szCs w:val="20"/>
        </w:rPr>
      </w:pPr>
    </w:p>
    <w:p w:rsidR="00326AB4" w:rsidRPr="00F03E9F" w:rsidRDefault="00326AB4">
      <w:pPr>
        <w:ind w:left="720"/>
        <w:rPr>
          <w:rFonts w:ascii="Book Antiqua" w:hAnsi="Book Antiqua" w:cs="Tahoma"/>
          <w:b/>
          <w:sz w:val="20"/>
          <w:szCs w:val="20"/>
        </w:rPr>
      </w:pPr>
    </w:p>
    <w:tbl>
      <w:tblPr>
        <w:tblStyle w:val="TableGrid"/>
        <w:tblW w:w="0" w:type="auto"/>
        <w:tblInd w:w="333" w:type="dxa"/>
        <w:tblLayout w:type="fixed"/>
        <w:tblLook w:val="04A0" w:firstRow="1" w:lastRow="0" w:firstColumn="1" w:lastColumn="0" w:noHBand="0" w:noVBand="1"/>
      </w:tblPr>
      <w:tblGrid>
        <w:gridCol w:w="1129"/>
        <w:gridCol w:w="5846"/>
        <w:gridCol w:w="810"/>
        <w:gridCol w:w="1350"/>
      </w:tblGrid>
      <w:tr w:rsidR="006A350D" w:rsidRPr="00F03E9F" w:rsidTr="009869EB">
        <w:tc>
          <w:tcPr>
            <w:tcW w:w="1129" w:type="dxa"/>
          </w:tcPr>
          <w:p w:rsidR="00326AB4" w:rsidRPr="00F03E9F" w:rsidRDefault="00326AB4">
            <w:pPr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F03E9F">
              <w:rPr>
                <w:rFonts w:ascii="Book Antiqua" w:hAnsi="Book Antiqua" w:cs="Tahoma"/>
                <w:b/>
                <w:sz w:val="20"/>
                <w:szCs w:val="20"/>
              </w:rPr>
              <w:t>Course</w:t>
            </w:r>
          </w:p>
        </w:tc>
        <w:tc>
          <w:tcPr>
            <w:tcW w:w="5846" w:type="dxa"/>
          </w:tcPr>
          <w:p w:rsidR="00326AB4" w:rsidRPr="00F03E9F" w:rsidRDefault="00326AB4">
            <w:pPr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F03E9F">
              <w:rPr>
                <w:rFonts w:ascii="Book Antiqua" w:hAnsi="Book Antiqua" w:cs="Tahoma"/>
                <w:b/>
                <w:sz w:val="20"/>
                <w:szCs w:val="20"/>
              </w:rPr>
              <w:t>University</w:t>
            </w:r>
            <w:r w:rsidR="00022FB1" w:rsidRPr="00F03E9F">
              <w:rPr>
                <w:rFonts w:ascii="Book Antiqua" w:hAnsi="Book Antiqua" w:cs="Tahoma"/>
                <w:b/>
                <w:sz w:val="20"/>
                <w:szCs w:val="20"/>
              </w:rPr>
              <w:t>/College/School</w:t>
            </w:r>
          </w:p>
        </w:tc>
        <w:tc>
          <w:tcPr>
            <w:tcW w:w="810" w:type="dxa"/>
          </w:tcPr>
          <w:p w:rsidR="00326AB4" w:rsidRPr="00F03E9F" w:rsidRDefault="00326AB4">
            <w:pPr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F03E9F">
              <w:rPr>
                <w:rFonts w:ascii="Book Antiqua" w:hAnsi="Book Antiqua" w:cs="Tahoma"/>
                <w:b/>
                <w:sz w:val="20"/>
                <w:szCs w:val="20"/>
              </w:rPr>
              <w:t>Year</w:t>
            </w:r>
          </w:p>
        </w:tc>
        <w:tc>
          <w:tcPr>
            <w:tcW w:w="1350" w:type="dxa"/>
          </w:tcPr>
          <w:p w:rsidR="00326AB4" w:rsidRPr="00F03E9F" w:rsidRDefault="00326AB4">
            <w:pPr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F03E9F">
              <w:rPr>
                <w:rFonts w:ascii="Book Antiqua" w:hAnsi="Book Antiqua" w:cs="Tahoma"/>
                <w:b/>
                <w:sz w:val="20"/>
                <w:szCs w:val="20"/>
              </w:rPr>
              <w:t>Percentage</w:t>
            </w:r>
          </w:p>
        </w:tc>
      </w:tr>
      <w:tr w:rsidR="006A350D" w:rsidRPr="00F03E9F" w:rsidTr="009869EB">
        <w:tc>
          <w:tcPr>
            <w:tcW w:w="1129" w:type="dxa"/>
          </w:tcPr>
          <w:p w:rsidR="00326AB4" w:rsidRPr="00F03E9F" w:rsidRDefault="00326AB4" w:rsidP="00022FB1">
            <w:pPr>
              <w:rPr>
                <w:rFonts w:ascii="Book Antiqua" w:hAnsi="Book Antiqua" w:cs="Tahoma"/>
                <w:sz w:val="20"/>
                <w:szCs w:val="20"/>
              </w:rPr>
            </w:pPr>
            <w:r w:rsidRPr="00F03E9F">
              <w:rPr>
                <w:rFonts w:ascii="Book Antiqua" w:hAnsi="Book Antiqua" w:cs="Tahoma"/>
                <w:sz w:val="20"/>
                <w:szCs w:val="20"/>
              </w:rPr>
              <w:t xml:space="preserve">TY </w:t>
            </w:r>
            <w:proofErr w:type="spellStart"/>
            <w:r w:rsidRPr="00F03E9F">
              <w:rPr>
                <w:rFonts w:ascii="Book Antiqua" w:hAnsi="Book Antiqua" w:cs="Tahoma"/>
                <w:sz w:val="20"/>
                <w:szCs w:val="20"/>
              </w:rPr>
              <w:t>BCom</w:t>
            </w:r>
            <w:proofErr w:type="spellEnd"/>
          </w:p>
        </w:tc>
        <w:tc>
          <w:tcPr>
            <w:tcW w:w="5846" w:type="dxa"/>
          </w:tcPr>
          <w:p w:rsidR="00326AB4" w:rsidRPr="00F03E9F" w:rsidRDefault="00022FB1" w:rsidP="00022FB1">
            <w:pPr>
              <w:rPr>
                <w:rFonts w:ascii="Book Antiqua" w:hAnsi="Book Antiqua" w:cs="Tahoma"/>
                <w:sz w:val="20"/>
                <w:szCs w:val="20"/>
              </w:rPr>
            </w:pPr>
            <w:proofErr w:type="spellStart"/>
            <w:r w:rsidRPr="00F03E9F">
              <w:rPr>
                <w:rFonts w:ascii="Book Antiqua" w:hAnsi="Book Antiqua" w:cs="Tahoma"/>
                <w:sz w:val="20"/>
                <w:szCs w:val="20"/>
              </w:rPr>
              <w:t>Yashw</w:t>
            </w:r>
            <w:r w:rsidR="00326AB4" w:rsidRPr="00F03E9F">
              <w:rPr>
                <w:rFonts w:ascii="Book Antiqua" w:hAnsi="Book Antiqua" w:cs="Tahoma"/>
                <w:sz w:val="20"/>
                <w:szCs w:val="20"/>
              </w:rPr>
              <w:t>ant</w:t>
            </w:r>
            <w:r w:rsidRPr="00F03E9F">
              <w:rPr>
                <w:rFonts w:ascii="Book Antiqua" w:hAnsi="Book Antiqua" w:cs="Tahoma"/>
                <w:sz w:val="20"/>
                <w:szCs w:val="20"/>
              </w:rPr>
              <w:t>r</w:t>
            </w:r>
            <w:r w:rsidR="00326AB4" w:rsidRPr="00F03E9F">
              <w:rPr>
                <w:rFonts w:ascii="Book Antiqua" w:hAnsi="Book Antiqua" w:cs="Tahoma"/>
                <w:sz w:val="20"/>
                <w:szCs w:val="20"/>
              </w:rPr>
              <w:t>aoCha</w:t>
            </w:r>
            <w:r w:rsidRPr="00F03E9F">
              <w:rPr>
                <w:rFonts w:ascii="Book Antiqua" w:hAnsi="Book Antiqua" w:cs="Tahoma"/>
                <w:sz w:val="20"/>
                <w:szCs w:val="20"/>
              </w:rPr>
              <w:t>v</w:t>
            </w:r>
            <w:r w:rsidR="00326AB4" w:rsidRPr="00F03E9F">
              <w:rPr>
                <w:rFonts w:ascii="Book Antiqua" w:hAnsi="Book Antiqua" w:cs="Tahoma"/>
                <w:sz w:val="20"/>
                <w:szCs w:val="20"/>
              </w:rPr>
              <w:t>an</w:t>
            </w:r>
            <w:proofErr w:type="spellEnd"/>
            <w:r w:rsidRPr="00F03E9F">
              <w:rPr>
                <w:rFonts w:ascii="Book Antiqua" w:hAnsi="Book Antiqua" w:cs="Tahoma"/>
                <w:sz w:val="20"/>
                <w:szCs w:val="20"/>
              </w:rPr>
              <w:t xml:space="preserve"> Maharashtra Open University, </w:t>
            </w:r>
            <w:proofErr w:type="spellStart"/>
            <w:r w:rsidRPr="00F03E9F">
              <w:rPr>
                <w:rFonts w:ascii="Book Antiqua" w:hAnsi="Book Antiqua" w:cs="Tahoma"/>
                <w:sz w:val="20"/>
                <w:szCs w:val="20"/>
              </w:rPr>
              <w:t>Nashik</w:t>
            </w:r>
            <w:proofErr w:type="spellEnd"/>
          </w:p>
        </w:tc>
        <w:tc>
          <w:tcPr>
            <w:tcW w:w="810" w:type="dxa"/>
          </w:tcPr>
          <w:p w:rsidR="00326AB4" w:rsidRPr="00F03E9F" w:rsidRDefault="00022FB1" w:rsidP="00022FB1">
            <w:pPr>
              <w:rPr>
                <w:rFonts w:ascii="Book Antiqua" w:hAnsi="Book Antiqua" w:cs="Tahoma"/>
                <w:sz w:val="20"/>
                <w:szCs w:val="20"/>
              </w:rPr>
            </w:pPr>
            <w:r w:rsidRPr="00F03E9F">
              <w:rPr>
                <w:rFonts w:ascii="Book Antiqua" w:hAnsi="Book Antiqua" w:cs="Tahoma"/>
                <w:sz w:val="20"/>
                <w:szCs w:val="20"/>
              </w:rPr>
              <w:t>2008</w:t>
            </w:r>
          </w:p>
        </w:tc>
        <w:tc>
          <w:tcPr>
            <w:tcW w:w="1350" w:type="dxa"/>
          </w:tcPr>
          <w:p w:rsidR="00326AB4" w:rsidRPr="00F03E9F" w:rsidRDefault="00022FB1" w:rsidP="007D214A">
            <w:pPr>
              <w:jc w:val="center"/>
              <w:rPr>
                <w:rFonts w:ascii="Book Antiqua" w:hAnsi="Book Antiqua" w:cs="Tahoma"/>
                <w:sz w:val="20"/>
                <w:szCs w:val="20"/>
              </w:rPr>
            </w:pPr>
            <w:r w:rsidRPr="00F03E9F">
              <w:rPr>
                <w:rFonts w:ascii="Book Antiqua" w:hAnsi="Book Antiqua" w:cs="Tahoma"/>
                <w:sz w:val="20"/>
                <w:szCs w:val="20"/>
              </w:rPr>
              <w:t>64.00%</w:t>
            </w:r>
          </w:p>
        </w:tc>
      </w:tr>
      <w:tr w:rsidR="006A350D" w:rsidRPr="00F03E9F" w:rsidTr="009869EB">
        <w:tc>
          <w:tcPr>
            <w:tcW w:w="1129" w:type="dxa"/>
          </w:tcPr>
          <w:p w:rsidR="00326AB4" w:rsidRPr="00F03E9F" w:rsidRDefault="00022FB1" w:rsidP="00022FB1">
            <w:pPr>
              <w:rPr>
                <w:rFonts w:ascii="Book Antiqua" w:hAnsi="Book Antiqua" w:cs="Tahoma"/>
                <w:sz w:val="20"/>
                <w:szCs w:val="20"/>
              </w:rPr>
            </w:pPr>
            <w:r w:rsidRPr="00F03E9F">
              <w:rPr>
                <w:rFonts w:ascii="Book Antiqua" w:hAnsi="Book Antiqua" w:cs="Tahoma"/>
                <w:sz w:val="20"/>
                <w:szCs w:val="20"/>
              </w:rPr>
              <w:t>HSC</w:t>
            </w:r>
          </w:p>
        </w:tc>
        <w:tc>
          <w:tcPr>
            <w:tcW w:w="5846" w:type="dxa"/>
          </w:tcPr>
          <w:p w:rsidR="00326AB4" w:rsidRPr="00F03E9F" w:rsidRDefault="00022FB1" w:rsidP="00022FB1">
            <w:pPr>
              <w:rPr>
                <w:rFonts w:ascii="Book Antiqua" w:hAnsi="Book Antiqua" w:cs="Tahoma"/>
                <w:sz w:val="20"/>
                <w:szCs w:val="20"/>
              </w:rPr>
            </w:pPr>
            <w:proofErr w:type="spellStart"/>
            <w:r w:rsidRPr="00F03E9F">
              <w:rPr>
                <w:rFonts w:ascii="Book Antiqua" w:hAnsi="Book Antiqua" w:cs="Tahoma"/>
                <w:sz w:val="20"/>
                <w:szCs w:val="20"/>
              </w:rPr>
              <w:t>Kalina</w:t>
            </w:r>
            <w:proofErr w:type="spellEnd"/>
            <w:r w:rsidRPr="00F03E9F">
              <w:rPr>
                <w:rFonts w:ascii="Book Antiqua" w:hAnsi="Book Antiqua" w:cs="Tahoma"/>
                <w:sz w:val="20"/>
                <w:szCs w:val="20"/>
              </w:rPr>
              <w:t xml:space="preserve"> University, Mumbai</w:t>
            </w:r>
          </w:p>
        </w:tc>
        <w:tc>
          <w:tcPr>
            <w:tcW w:w="810" w:type="dxa"/>
          </w:tcPr>
          <w:p w:rsidR="00326AB4" w:rsidRPr="00F03E9F" w:rsidRDefault="00022FB1" w:rsidP="00022FB1">
            <w:pPr>
              <w:rPr>
                <w:rFonts w:ascii="Book Antiqua" w:hAnsi="Book Antiqua" w:cs="Tahoma"/>
                <w:sz w:val="20"/>
                <w:szCs w:val="20"/>
              </w:rPr>
            </w:pPr>
            <w:r w:rsidRPr="00F03E9F">
              <w:rPr>
                <w:rFonts w:ascii="Book Antiqua" w:hAnsi="Book Antiqua" w:cs="Tahoma"/>
                <w:sz w:val="20"/>
                <w:szCs w:val="20"/>
              </w:rPr>
              <w:t>2005</w:t>
            </w:r>
          </w:p>
        </w:tc>
        <w:tc>
          <w:tcPr>
            <w:tcW w:w="1350" w:type="dxa"/>
          </w:tcPr>
          <w:p w:rsidR="00326AB4" w:rsidRPr="00F03E9F" w:rsidRDefault="00022FB1" w:rsidP="007D214A">
            <w:pPr>
              <w:jc w:val="center"/>
              <w:rPr>
                <w:rFonts w:ascii="Book Antiqua" w:hAnsi="Book Antiqua" w:cs="Tahoma"/>
                <w:sz w:val="20"/>
                <w:szCs w:val="20"/>
              </w:rPr>
            </w:pPr>
            <w:r w:rsidRPr="00F03E9F">
              <w:rPr>
                <w:rFonts w:ascii="Book Antiqua" w:hAnsi="Book Antiqua" w:cs="Tahoma"/>
                <w:sz w:val="20"/>
                <w:szCs w:val="20"/>
              </w:rPr>
              <w:t>56.58%</w:t>
            </w:r>
          </w:p>
        </w:tc>
      </w:tr>
      <w:tr w:rsidR="006A350D" w:rsidRPr="00F03E9F" w:rsidTr="009869EB">
        <w:tc>
          <w:tcPr>
            <w:tcW w:w="1129" w:type="dxa"/>
          </w:tcPr>
          <w:p w:rsidR="00326AB4" w:rsidRPr="00F03E9F" w:rsidRDefault="00022FB1" w:rsidP="00022FB1">
            <w:pPr>
              <w:rPr>
                <w:rFonts w:ascii="Book Antiqua" w:hAnsi="Book Antiqua" w:cs="Tahoma"/>
                <w:sz w:val="20"/>
                <w:szCs w:val="20"/>
              </w:rPr>
            </w:pPr>
            <w:r w:rsidRPr="00F03E9F">
              <w:rPr>
                <w:rFonts w:ascii="Book Antiqua" w:hAnsi="Book Antiqua" w:cs="Tahoma"/>
                <w:sz w:val="20"/>
                <w:szCs w:val="20"/>
              </w:rPr>
              <w:t>SSC</w:t>
            </w:r>
          </w:p>
        </w:tc>
        <w:tc>
          <w:tcPr>
            <w:tcW w:w="5846" w:type="dxa"/>
          </w:tcPr>
          <w:p w:rsidR="00326AB4" w:rsidRPr="00F03E9F" w:rsidRDefault="00022FB1" w:rsidP="00022FB1">
            <w:pPr>
              <w:rPr>
                <w:rFonts w:ascii="Book Antiqua" w:hAnsi="Book Antiqua" w:cs="Tahoma"/>
                <w:sz w:val="20"/>
                <w:szCs w:val="20"/>
              </w:rPr>
            </w:pPr>
            <w:r w:rsidRPr="00F03E9F">
              <w:rPr>
                <w:rFonts w:ascii="Book Antiqua" w:hAnsi="Book Antiqua" w:cs="Tahoma"/>
                <w:sz w:val="20"/>
                <w:szCs w:val="20"/>
              </w:rPr>
              <w:t xml:space="preserve">Dominic </w:t>
            </w:r>
            <w:proofErr w:type="spellStart"/>
            <w:r w:rsidRPr="00F03E9F">
              <w:rPr>
                <w:rFonts w:ascii="Book Antiqua" w:hAnsi="Book Antiqua" w:cs="Tahoma"/>
                <w:sz w:val="20"/>
                <w:szCs w:val="20"/>
              </w:rPr>
              <w:t>Savio</w:t>
            </w:r>
            <w:proofErr w:type="spellEnd"/>
            <w:r w:rsidRPr="00F03E9F">
              <w:rPr>
                <w:rFonts w:ascii="Book Antiqua" w:hAnsi="Book Antiqua" w:cs="Tahoma"/>
                <w:sz w:val="20"/>
                <w:szCs w:val="20"/>
              </w:rPr>
              <w:t xml:space="preserve"> High School</w:t>
            </w:r>
          </w:p>
        </w:tc>
        <w:tc>
          <w:tcPr>
            <w:tcW w:w="810" w:type="dxa"/>
          </w:tcPr>
          <w:p w:rsidR="00326AB4" w:rsidRPr="00F03E9F" w:rsidRDefault="00022FB1" w:rsidP="00022FB1">
            <w:pPr>
              <w:rPr>
                <w:rFonts w:ascii="Book Antiqua" w:hAnsi="Book Antiqua" w:cs="Tahoma"/>
                <w:sz w:val="20"/>
                <w:szCs w:val="20"/>
              </w:rPr>
            </w:pPr>
            <w:r w:rsidRPr="00F03E9F">
              <w:rPr>
                <w:rFonts w:ascii="Book Antiqua" w:hAnsi="Book Antiqua" w:cs="Tahoma"/>
                <w:sz w:val="20"/>
                <w:szCs w:val="20"/>
              </w:rPr>
              <w:t>2003</w:t>
            </w:r>
          </w:p>
        </w:tc>
        <w:tc>
          <w:tcPr>
            <w:tcW w:w="1350" w:type="dxa"/>
          </w:tcPr>
          <w:p w:rsidR="00326AB4" w:rsidRPr="00F03E9F" w:rsidRDefault="00022FB1" w:rsidP="007D214A">
            <w:pPr>
              <w:jc w:val="center"/>
              <w:rPr>
                <w:rFonts w:ascii="Book Antiqua" w:hAnsi="Book Antiqua" w:cs="Tahoma"/>
                <w:sz w:val="20"/>
                <w:szCs w:val="20"/>
              </w:rPr>
            </w:pPr>
            <w:r w:rsidRPr="00F03E9F">
              <w:rPr>
                <w:rFonts w:ascii="Book Antiqua" w:hAnsi="Book Antiqua" w:cs="Tahoma"/>
                <w:sz w:val="20"/>
                <w:szCs w:val="20"/>
              </w:rPr>
              <w:t>58.06%</w:t>
            </w:r>
          </w:p>
        </w:tc>
      </w:tr>
    </w:tbl>
    <w:p w:rsidR="00326AB4" w:rsidRPr="00F03E9F" w:rsidRDefault="00326AB4">
      <w:pPr>
        <w:ind w:left="720"/>
        <w:rPr>
          <w:rFonts w:ascii="Book Antiqua" w:hAnsi="Book Antiqua" w:cs="Tahoma"/>
          <w:sz w:val="20"/>
          <w:szCs w:val="20"/>
        </w:rPr>
      </w:pPr>
    </w:p>
    <w:p w:rsidR="006662FC" w:rsidRPr="00F03E9F" w:rsidRDefault="006662FC">
      <w:pPr>
        <w:rPr>
          <w:rFonts w:ascii="Book Antiqua" w:hAnsi="Book Antiqua" w:cs="Tahoma"/>
          <w:sz w:val="20"/>
          <w:szCs w:val="20"/>
        </w:rPr>
      </w:pPr>
    </w:p>
    <w:p w:rsidR="006662FC" w:rsidRPr="00F03E9F" w:rsidRDefault="00263C74">
      <w:pPr>
        <w:pBdr>
          <w:bottom w:val="double" w:sz="1" w:space="1" w:color="000000"/>
        </w:pBdr>
        <w:shd w:val="clear" w:color="auto" w:fill="D9D9D9"/>
        <w:rPr>
          <w:rFonts w:ascii="Book Antiqua" w:hAnsi="Book Antiqua" w:cs="Tahoma"/>
          <w:b/>
          <w:smallCaps/>
          <w:sz w:val="22"/>
          <w:szCs w:val="22"/>
        </w:rPr>
      </w:pPr>
      <w:r w:rsidRPr="00F03E9F">
        <w:rPr>
          <w:rFonts w:ascii="Book Antiqua" w:hAnsi="Book Antiqua" w:cs="Tahoma"/>
          <w:b/>
          <w:smallCaps/>
          <w:sz w:val="22"/>
          <w:szCs w:val="22"/>
        </w:rPr>
        <w:t>Area Of Strength</w:t>
      </w:r>
    </w:p>
    <w:p w:rsidR="006662FC" w:rsidRPr="00F03E9F" w:rsidRDefault="006662FC">
      <w:pPr>
        <w:rPr>
          <w:rFonts w:ascii="Book Antiqua" w:hAnsi="Book Antiqua" w:cs="Tahoma"/>
          <w:sz w:val="20"/>
          <w:szCs w:val="20"/>
        </w:rPr>
      </w:pPr>
    </w:p>
    <w:p w:rsidR="006662FC" w:rsidRPr="00F03E9F" w:rsidRDefault="00263C74">
      <w:pPr>
        <w:pStyle w:val="ListParagraph"/>
        <w:numPr>
          <w:ilvl w:val="0"/>
          <w:numId w:val="13"/>
        </w:numPr>
        <w:suppressAutoHyphens w:val="0"/>
        <w:rPr>
          <w:rFonts w:ascii="Book Antiqua" w:hAnsi="Book Antiqua" w:cs="Tahoma"/>
          <w:color w:val="222222"/>
          <w:sz w:val="20"/>
          <w:szCs w:val="20"/>
        </w:rPr>
      </w:pPr>
      <w:r w:rsidRPr="00F03E9F">
        <w:rPr>
          <w:rFonts w:ascii="Book Antiqua" w:hAnsi="Book Antiqua" w:cs="Tahoma"/>
          <w:color w:val="222222"/>
          <w:sz w:val="20"/>
          <w:szCs w:val="20"/>
        </w:rPr>
        <w:t>Strong Analy</w:t>
      </w:r>
      <w:r w:rsidR="007D214A">
        <w:rPr>
          <w:rFonts w:ascii="Book Antiqua" w:hAnsi="Book Antiqua" w:cs="Tahoma"/>
          <w:color w:val="222222"/>
          <w:sz w:val="20"/>
          <w:szCs w:val="20"/>
        </w:rPr>
        <w:t>tical</w:t>
      </w:r>
      <w:r w:rsidRPr="00F03E9F">
        <w:rPr>
          <w:rFonts w:ascii="Book Antiqua" w:hAnsi="Book Antiqua" w:cs="Tahoma"/>
          <w:color w:val="222222"/>
          <w:sz w:val="20"/>
          <w:szCs w:val="20"/>
        </w:rPr>
        <w:t xml:space="preserve"> Skills</w:t>
      </w:r>
    </w:p>
    <w:p w:rsidR="006662FC" w:rsidRDefault="00263C74">
      <w:pPr>
        <w:pStyle w:val="ListParagraph"/>
        <w:numPr>
          <w:ilvl w:val="0"/>
          <w:numId w:val="13"/>
        </w:numPr>
        <w:suppressAutoHyphens w:val="0"/>
        <w:rPr>
          <w:rFonts w:ascii="Book Antiqua" w:hAnsi="Book Antiqua" w:cs="Tahoma"/>
          <w:color w:val="222222"/>
          <w:sz w:val="20"/>
          <w:szCs w:val="20"/>
        </w:rPr>
      </w:pPr>
      <w:r w:rsidRPr="00F03E9F">
        <w:rPr>
          <w:rFonts w:ascii="Book Antiqua" w:hAnsi="Book Antiqua" w:cs="Tahoma"/>
          <w:color w:val="222222"/>
          <w:sz w:val="20"/>
          <w:szCs w:val="20"/>
        </w:rPr>
        <w:t xml:space="preserve">Very good in MS Excel, Power Point, </w:t>
      </w:r>
      <w:r w:rsidR="007D214A">
        <w:rPr>
          <w:rFonts w:ascii="Book Antiqua" w:hAnsi="Book Antiqua" w:cs="Tahoma"/>
          <w:color w:val="222222"/>
          <w:sz w:val="20"/>
          <w:szCs w:val="20"/>
        </w:rPr>
        <w:t>MS-Word</w:t>
      </w:r>
    </w:p>
    <w:p w:rsidR="003C6C05" w:rsidRPr="00F03E9F" w:rsidRDefault="003C6C05">
      <w:pPr>
        <w:pStyle w:val="ListParagraph"/>
        <w:numPr>
          <w:ilvl w:val="0"/>
          <w:numId w:val="13"/>
        </w:numPr>
        <w:suppressAutoHyphens w:val="0"/>
        <w:rPr>
          <w:rFonts w:ascii="Book Antiqua" w:hAnsi="Book Antiqua" w:cs="Tahoma"/>
          <w:color w:val="222222"/>
          <w:sz w:val="20"/>
          <w:szCs w:val="20"/>
        </w:rPr>
      </w:pPr>
      <w:r>
        <w:rPr>
          <w:rFonts w:ascii="Book Antiqua" w:hAnsi="Book Antiqua" w:cs="Tahoma"/>
          <w:color w:val="222222"/>
          <w:sz w:val="20"/>
          <w:szCs w:val="20"/>
        </w:rPr>
        <w:t>Typing speed of 45 – 50 WPM</w:t>
      </w:r>
    </w:p>
    <w:p w:rsidR="006662FC" w:rsidRPr="00F03E9F" w:rsidRDefault="00263C74">
      <w:pPr>
        <w:pStyle w:val="ListParagraph"/>
        <w:numPr>
          <w:ilvl w:val="0"/>
          <w:numId w:val="13"/>
        </w:numPr>
        <w:suppressAutoHyphens w:val="0"/>
        <w:rPr>
          <w:rFonts w:ascii="Book Antiqua" w:hAnsi="Book Antiqua" w:cs="Tahoma"/>
          <w:color w:val="222222"/>
          <w:sz w:val="20"/>
          <w:szCs w:val="20"/>
        </w:rPr>
      </w:pPr>
      <w:r w:rsidRPr="00F03E9F">
        <w:rPr>
          <w:rFonts w:ascii="Book Antiqua" w:hAnsi="Book Antiqua" w:cs="Tahoma"/>
          <w:color w:val="222222"/>
          <w:sz w:val="20"/>
          <w:szCs w:val="20"/>
        </w:rPr>
        <w:t>5 y</w:t>
      </w:r>
      <w:r w:rsidR="007D214A">
        <w:rPr>
          <w:rFonts w:ascii="Book Antiqua" w:hAnsi="Book Antiqua" w:cs="Tahoma"/>
          <w:color w:val="222222"/>
          <w:sz w:val="20"/>
          <w:szCs w:val="20"/>
        </w:rPr>
        <w:t>ea</w:t>
      </w:r>
      <w:r w:rsidRPr="00F03E9F">
        <w:rPr>
          <w:rFonts w:ascii="Book Antiqua" w:hAnsi="Book Antiqua" w:cs="Tahoma"/>
          <w:color w:val="222222"/>
          <w:sz w:val="20"/>
          <w:szCs w:val="20"/>
        </w:rPr>
        <w:t xml:space="preserve">rs of </w:t>
      </w:r>
      <w:r w:rsidR="007D214A">
        <w:rPr>
          <w:rFonts w:ascii="Book Antiqua" w:hAnsi="Book Antiqua" w:cs="Tahoma"/>
          <w:color w:val="222222"/>
          <w:sz w:val="20"/>
          <w:szCs w:val="20"/>
        </w:rPr>
        <w:t xml:space="preserve">exciting work </w:t>
      </w:r>
      <w:r w:rsidRPr="00F03E9F">
        <w:rPr>
          <w:rFonts w:ascii="Book Antiqua" w:hAnsi="Book Antiqua" w:cs="Tahoma"/>
          <w:color w:val="222222"/>
          <w:sz w:val="20"/>
          <w:szCs w:val="20"/>
        </w:rPr>
        <w:t xml:space="preserve">experience in </w:t>
      </w:r>
      <w:r w:rsidR="007D214A">
        <w:rPr>
          <w:rFonts w:ascii="Book Antiqua" w:hAnsi="Book Antiqua" w:cs="Tahoma"/>
          <w:color w:val="222222"/>
          <w:sz w:val="20"/>
          <w:szCs w:val="20"/>
        </w:rPr>
        <w:t xml:space="preserve">the </w:t>
      </w:r>
      <w:r w:rsidRPr="00F03E9F">
        <w:rPr>
          <w:rFonts w:ascii="Book Antiqua" w:hAnsi="Book Antiqua" w:cs="Tahoma"/>
          <w:color w:val="222222"/>
          <w:sz w:val="20"/>
          <w:szCs w:val="20"/>
        </w:rPr>
        <w:t>Automobile industry</w:t>
      </w:r>
      <w:r w:rsidR="007D214A">
        <w:rPr>
          <w:rFonts w:ascii="Book Antiqua" w:hAnsi="Book Antiqua" w:cs="Tahoma"/>
          <w:color w:val="222222"/>
          <w:sz w:val="20"/>
          <w:szCs w:val="20"/>
        </w:rPr>
        <w:t xml:space="preserve"> in India</w:t>
      </w:r>
    </w:p>
    <w:p w:rsidR="006662FC" w:rsidRPr="00F03E9F" w:rsidRDefault="00263C74">
      <w:pPr>
        <w:pStyle w:val="ListParagraph"/>
        <w:numPr>
          <w:ilvl w:val="0"/>
          <w:numId w:val="13"/>
        </w:numPr>
        <w:suppressAutoHyphens w:val="0"/>
        <w:rPr>
          <w:rFonts w:ascii="Book Antiqua" w:hAnsi="Book Antiqua" w:cs="Tahoma"/>
          <w:color w:val="222222"/>
          <w:sz w:val="20"/>
          <w:szCs w:val="20"/>
        </w:rPr>
      </w:pPr>
      <w:r w:rsidRPr="00F03E9F">
        <w:rPr>
          <w:rFonts w:ascii="Book Antiqua" w:hAnsi="Book Antiqua" w:cs="Tahoma"/>
          <w:color w:val="222222"/>
          <w:sz w:val="20"/>
          <w:szCs w:val="20"/>
        </w:rPr>
        <w:t xml:space="preserve">Excellent team handling </w:t>
      </w:r>
      <w:r w:rsidR="007D214A">
        <w:rPr>
          <w:rFonts w:ascii="Book Antiqua" w:hAnsi="Book Antiqua" w:cs="Tahoma"/>
          <w:color w:val="222222"/>
          <w:sz w:val="20"/>
          <w:szCs w:val="20"/>
        </w:rPr>
        <w:t>and team management skills</w:t>
      </w:r>
    </w:p>
    <w:p w:rsidR="006662FC" w:rsidRPr="00F03E9F" w:rsidRDefault="007D214A">
      <w:pPr>
        <w:pStyle w:val="ListParagraph"/>
        <w:numPr>
          <w:ilvl w:val="0"/>
          <w:numId w:val="13"/>
        </w:numPr>
        <w:suppressAutoHyphens w:val="0"/>
        <w:rPr>
          <w:rFonts w:ascii="Book Antiqua" w:hAnsi="Book Antiqua" w:cs="Tahoma"/>
          <w:color w:val="222222"/>
          <w:sz w:val="20"/>
          <w:szCs w:val="20"/>
        </w:rPr>
      </w:pPr>
      <w:r>
        <w:rPr>
          <w:rFonts w:ascii="Book Antiqua" w:hAnsi="Book Antiqua" w:cs="Tahoma"/>
          <w:color w:val="222222"/>
          <w:sz w:val="20"/>
          <w:szCs w:val="20"/>
        </w:rPr>
        <w:t>Good Communication skills</w:t>
      </w:r>
    </w:p>
    <w:p w:rsidR="006662FC" w:rsidRPr="00F03E9F" w:rsidRDefault="00263C74">
      <w:pPr>
        <w:pStyle w:val="ListParagraph"/>
        <w:numPr>
          <w:ilvl w:val="0"/>
          <w:numId w:val="13"/>
        </w:numPr>
        <w:suppressAutoHyphens w:val="0"/>
        <w:rPr>
          <w:rFonts w:ascii="Book Antiqua" w:hAnsi="Book Antiqua" w:cs="Tahoma"/>
          <w:color w:val="222222"/>
          <w:sz w:val="20"/>
          <w:szCs w:val="20"/>
        </w:rPr>
      </w:pPr>
      <w:r w:rsidRPr="00F03E9F">
        <w:rPr>
          <w:rFonts w:ascii="Book Antiqua" w:hAnsi="Book Antiqua" w:cs="Tahoma"/>
          <w:color w:val="222222"/>
          <w:sz w:val="20"/>
          <w:szCs w:val="20"/>
        </w:rPr>
        <w:t xml:space="preserve">Able to perform </w:t>
      </w:r>
      <w:r w:rsidR="007D214A">
        <w:rPr>
          <w:rFonts w:ascii="Book Antiqua" w:hAnsi="Book Antiqua" w:cs="Tahoma"/>
          <w:color w:val="222222"/>
          <w:sz w:val="20"/>
          <w:szCs w:val="20"/>
        </w:rPr>
        <w:t>under tough</w:t>
      </w:r>
      <w:r w:rsidR="003C6C05">
        <w:rPr>
          <w:rFonts w:ascii="Book Antiqua" w:hAnsi="Book Antiqua" w:cs="Tahoma"/>
          <w:color w:val="222222"/>
          <w:sz w:val="20"/>
          <w:szCs w:val="20"/>
        </w:rPr>
        <w:t xml:space="preserve"> </w:t>
      </w:r>
      <w:r w:rsidR="007D214A">
        <w:rPr>
          <w:rFonts w:ascii="Book Antiqua" w:hAnsi="Book Antiqua" w:cs="Tahoma"/>
          <w:color w:val="222222"/>
          <w:sz w:val="20"/>
          <w:szCs w:val="20"/>
        </w:rPr>
        <w:t xml:space="preserve">and challenging </w:t>
      </w:r>
      <w:r w:rsidRPr="00F03E9F">
        <w:rPr>
          <w:rFonts w:ascii="Book Antiqua" w:hAnsi="Book Antiqua" w:cs="Tahoma"/>
          <w:color w:val="222222"/>
          <w:sz w:val="20"/>
          <w:szCs w:val="20"/>
        </w:rPr>
        <w:t>condition</w:t>
      </w:r>
      <w:r w:rsidR="007D214A">
        <w:rPr>
          <w:rFonts w:ascii="Book Antiqua" w:hAnsi="Book Antiqua" w:cs="Tahoma"/>
          <w:color w:val="222222"/>
          <w:sz w:val="20"/>
          <w:szCs w:val="20"/>
        </w:rPr>
        <w:t>s</w:t>
      </w:r>
    </w:p>
    <w:p w:rsidR="006662FC" w:rsidRPr="00F03E9F" w:rsidRDefault="00263C74">
      <w:pPr>
        <w:pStyle w:val="ListParagraph"/>
        <w:numPr>
          <w:ilvl w:val="0"/>
          <w:numId w:val="13"/>
        </w:numPr>
        <w:suppressAutoHyphens w:val="0"/>
        <w:rPr>
          <w:rFonts w:ascii="Book Antiqua" w:hAnsi="Book Antiqua" w:cs="Tahoma"/>
          <w:color w:val="222222"/>
          <w:sz w:val="20"/>
          <w:szCs w:val="20"/>
        </w:rPr>
      </w:pPr>
      <w:r w:rsidRPr="00F03E9F">
        <w:rPr>
          <w:rFonts w:ascii="Book Antiqua" w:hAnsi="Book Antiqua" w:cs="Tahoma"/>
          <w:color w:val="222222"/>
          <w:sz w:val="20"/>
          <w:szCs w:val="20"/>
        </w:rPr>
        <w:t>Have an ability to train candidates/employees for Soft Skills.</w:t>
      </w:r>
    </w:p>
    <w:p w:rsidR="006662FC" w:rsidRPr="00F03E9F" w:rsidRDefault="00263C74">
      <w:pPr>
        <w:pStyle w:val="ListParagraph"/>
        <w:numPr>
          <w:ilvl w:val="0"/>
          <w:numId w:val="13"/>
        </w:numPr>
        <w:suppressAutoHyphens w:val="0"/>
        <w:rPr>
          <w:rFonts w:ascii="Book Antiqua" w:hAnsi="Book Antiqua" w:cs="Tahoma"/>
          <w:color w:val="222222"/>
          <w:sz w:val="20"/>
          <w:szCs w:val="20"/>
        </w:rPr>
      </w:pPr>
      <w:r w:rsidRPr="00F03E9F">
        <w:rPr>
          <w:rFonts w:ascii="Book Antiqua" w:hAnsi="Book Antiqua" w:cs="Tahoma"/>
          <w:color w:val="222222"/>
          <w:sz w:val="20"/>
          <w:szCs w:val="20"/>
        </w:rPr>
        <w:t xml:space="preserve">Flexible working in </w:t>
      </w:r>
      <w:r w:rsidR="007D214A">
        <w:rPr>
          <w:rFonts w:ascii="Book Antiqua" w:hAnsi="Book Antiqua" w:cs="Tahoma"/>
          <w:color w:val="222222"/>
          <w:sz w:val="20"/>
          <w:szCs w:val="20"/>
        </w:rPr>
        <w:t>any role deemed fit by the company</w:t>
      </w:r>
    </w:p>
    <w:p w:rsidR="006662FC" w:rsidRPr="00F03E9F" w:rsidRDefault="007D214A">
      <w:pPr>
        <w:pStyle w:val="ListParagraph"/>
        <w:numPr>
          <w:ilvl w:val="0"/>
          <w:numId w:val="13"/>
        </w:numPr>
        <w:suppressAutoHyphens w:val="0"/>
        <w:rPr>
          <w:rFonts w:ascii="Book Antiqua" w:hAnsi="Book Antiqua" w:cs="Tahoma"/>
          <w:color w:val="222222"/>
          <w:sz w:val="20"/>
          <w:szCs w:val="20"/>
        </w:rPr>
      </w:pPr>
      <w:r>
        <w:rPr>
          <w:rFonts w:ascii="Book Antiqua" w:hAnsi="Book Antiqua" w:cs="Tahoma"/>
          <w:color w:val="222222"/>
          <w:sz w:val="20"/>
          <w:szCs w:val="20"/>
        </w:rPr>
        <w:t xml:space="preserve">Experienced in handling multiple </w:t>
      </w:r>
      <w:r w:rsidR="00263C74" w:rsidRPr="00F03E9F">
        <w:rPr>
          <w:rFonts w:ascii="Book Antiqua" w:hAnsi="Book Antiqua" w:cs="Tahoma"/>
          <w:color w:val="222222"/>
          <w:sz w:val="20"/>
          <w:szCs w:val="20"/>
        </w:rPr>
        <w:t xml:space="preserve">roles in previous </w:t>
      </w:r>
      <w:proofErr w:type="spellStart"/>
      <w:r w:rsidR="00263C74" w:rsidRPr="00F03E9F">
        <w:rPr>
          <w:rFonts w:ascii="Book Antiqua" w:hAnsi="Book Antiqua" w:cs="Tahoma"/>
          <w:color w:val="222222"/>
          <w:sz w:val="20"/>
          <w:szCs w:val="20"/>
        </w:rPr>
        <w:t>organization</w:t>
      </w:r>
      <w:r>
        <w:rPr>
          <w:rFonts w:ascii="Book Antiqua" w:hAnsi="Book Antiqua" w:cs="Tahoma"/>
          <w:color w:val="222222"/>
          <w:sz w:val="20"/>
          <w:szCs w:val="20"/>
        </w:rPr>
        <w:t>s</w:t>
      </w:r>
      <w:r w:rsidRPr="00F03E9F">
        <w:rPr>
          <w:rFonts w:ascii="Book Antiqua" w:hAnsi="Book Antiqua" w:cs="Tahoma"/>
          <w:color w:val="222222"/>
          <w:sz w:val="20"/>
          <w:szCs w:val="20"/>
        </w:rPr>
        <w:t>i.e</w:t>
      </w:r>
      <w:proofErr w:type="spellEnd"/>
      <w:r w:rsidRPr="00F03E9F">
        <w:rPr>
          <w:rFonts w:ascii="Book Antiqua" w:hAnsi="Book Antiqua" w:cs="Tahoma"/>
          <w:color w:val="222222"/>
          <w:sz w:val="20"/>
          <w:szCs w:val="20"/>
        </w:rPr>
        <w:t>.</w:t>
      </w:r>
      <w:r w:rsidR="00263C74" w:rsidRPr="00F03E9F">
        <w:rPr>
          <w:rFonts w:ascii="Book Antiqua" w:hAnsi="Book Antiqua" w:cs="Tahoma"/>
          <w:color w:val="222222"/>
          <w:sz w:val="20"/>
          <w:szCs w:val="20"/>
        </w:rPr>
        <w:t xml:space="preserve"> </w:t>
      </w:r>
      <w:proofErr w:type="spellStart"/>
      <w:r w:rsidR="00263C74" w:rsidRPr="00F03E9F">
        <w:rPr>
          <w:rFonts w:ascii="Book Antiqua" w:hAnsi="Book Antiqua" w:cs="Tahoma"/>
          <w:color w:val="222222"/>
          <w:sz w:val="20"/>
          <w:szCs w:val="20"/>
        </w:rPr>
        <w:t>CarWale</w:t>
      </w:r>
      <w:proofErr w:type="spellEnd"/>
      <w:r w:rsidR="00263C74" w:rsidRPr="00F03E9F">
        <w:rPr>
          <w:rFonts w:ascii="Book Antiqua" w:hAnsi="Book Antiqua" w:cs="Tahoma"/>
          <w:color w:val="222222"/>
          <w:sz w:val="20"/>
          <w:szCs w:val="20"/>
        </w:rPr>
        <w:t xml:space="preserve"> as QA, </w:t>
      </w:r>
      <w:proofErr w:type="spellStart"/>
      <w:r w:rsidR="00263C74" w:rsidRPr="00F03E9F">
        <w:rPr>
          <w:rFonts w:ascii="Book Antiqua" w:hAnsi="Book Antiqua" w:cs="Tahoma"/>
          <w:color w:val="222222"/>
          <w:sz w:val="20"/>
          <w:szCs w:val="20"/>
        </w:rPr>
        <w:t>Marketing</w:t>
      </w:r>
      <w:r>
        <w:rPr>
          <w:rFonts w:ascii="Book Antiqua" w:hAnsi="Book Antiqua" w:cs="Tahoma"/>
          <w:color w:val="222222"/>
          <w:sz w:val="20"/>
          <w:szCs w:val="20"/>
        </w:rPr>
        <w:t>,Sales</w:t>
      </w:r>
      <w:proofErr w:type="spellEnd"/>
      <w:r>
        <w:rPr>
          <w:rFonts w:ascii="Book Antiqua" w:hAnsi="Book Antiqua" w:cs="Tahoma"/>
          <w:color w:val="222222"/>
          <w:sz w:val="20"/>
          <w:szCs w:val="20"/>
        </w:rPr>
        <w:t xml:space="preserve"> </w:t>
      </w:r>
    </w:p>
    <w:p w:rsidR="006662FC" w:rsidRDefault="007D214A">
      <w:pPr>
        <w:pStyle w:val="ListParagraph"/>
        <w:numPr>
          <w:ilvl w:val="0"/>
          <w:numId w:val="13"/>
        </w:numPr>
        <w:suppressAutoHyphens w:val="0"/>
        <w:rPr>
          <w:rFonts w:ascii="Book Antiqua" w:hAnsi="Book Antiqua" w:cs="Tahoma"/>
          <w:color w:val="222222"/>
          <w:sz w:val="20"/>
          <w:szCs w:val="20"/>
        </w:rPr>
      </w:pPr>
      <w:r>
        <w:rPr>
          <w:rFonts w:ascii="Book Antiqua" w:hAnsi="Book Antiqua" w:cs="Tahoma"/>
          <w:color w:val="222222"/>
          <w:sz w:val="20"/>
          <w:szCs w:val="20"/>
        </w:rPr>
        <w:t xml:space="preserve">Managed various tasks simultaneously and achieved success  </w:t>
      </w:r>
    </w:p>
    <w:p w:rsidR="006933D7" w:rsidRDefault="006933D7" w:rsidP="006933D7">
      <w:pPr>
        <w:suppressAutoHyphens w:val="0"/>
        <w:rPr>
          <w:rFonts w:ascii="Book Antiqua" w:hAnsi="Book Antiqua" w:cs="Tahoma"/>
          <w:color w:val="222222"/>
          <w:sz w:val="20"/>
          <w:szCs w:val="20"/>
        </w:rPr>
      </w:pPr>
    </w:p>
    <w:p w:rsidR="006933D7" w:rsidRDefault="006933D7" w:rsidP="006933D7">
      <w:pPr>
        <w:suppressAutoHyphens w:val="0"/>
        <w:rPr>
          <w:rFonts w:ascii="Book Antiqua" w:hAnsi="Book Antiqua" w:cs="Tahoma"/>
          <w:color w:val="222222"/>
          <w:sz w:val="20"/>
          <w:szCs w:val="20"/>
        </w:rPr>
      </w:pPr>
    </w:p>
    <w:p w:rsidR="006933D7" w:rsidRDefault="006933D7" w:rsidP="006933D7">
      <w:pPr>
        <w:suppressAutoHyphens w:val="0"/>
        <w:rPr>
          <w:rFonts w:ascii="Book Antiqua" w:hAnsi="Book Antiqua" w:cs="Tahoma"/>
          <w:color w:val="222222"/>
          <w:sz w:val="20"/>
          <w:szCs w:val="20"/>
        </w:rPr>
      </w:pPr>
    </w:p>
    <w:p w:rsidR="006933D7" w:rsidRPr="006933D7" w:rsidRDefault="006933D7" w:rsidP="006933D7">
      <w:pPr>
        <w:suppressAutoHyphens w:val="0"/>
        <w:rPr>
          <w:rFonts w:ascii="Book Antiqua" w:hAnsi="Book Antiqua" w:cs="Tahoma"/>
          <w:color w:val="222222"/>
          <w:sz w:val="20"/>
          <w:szCs w:val="20"/>
        </w:rPr>
      </w:pPr>
    </w:p>
    <w:p w:rsidR="00C4430E" w:rsidRPr="00F03E9F" w:rsidRDefault="00C4430E" w:rsidP="00C4430E">
      <w:pPr>
        <w:pStyle w:val="ListParagraph"/>
        <w:suppressAutoHyphens w:val="0"/>
        <w:rPr>
          <w:rFonts w:ascii="Book Antiqua" w:hAnsi="Book Antiqua" w:cs="Tahoma"/>
          <w:color w:val="222222"/>
          <w:sz w:val="20"/>
          <w:szCs w:val="20"/>
        </w:rPr>
      </w:pPr>
    </w:p>
    <w:p w:rsidR="006933D7" w:rsidRPr="00F03E9F" w:rsidRDefault="006933D7" w:rsidP="006933D7">
      <w:pPr>
        <w:pBdr>
          <w:bottom w:val="double" w:sz="1" w:space="1" w:color="000000"/>
        </w:pBdr>
        <w:shd w:val="clear" w:color="auto" w:fill="D9D9D9"/>
        <w:rPr>
          <w:rFonts w:ascii="Book Antiqua" w:hAnsi="Book Antiqua" w:cs="Tahoma"/>
          <w:b/>
          <w:smallCaps/>
          <w:sz w:val="22"/>
          <w:szCs w:val="22"/>
        </w:rPr>
      </w:pPr>
      <w:r>
        <w:rPr>
          <w:rFonts w:ascii="Book Antiqua" w:hAnsi="Book Antiqua" w:cs="Tahoma"/>
          <w:b/>
          <w:smallCaps/>
          <w:sz w:val="22"/>
          <w:szCs w:val="22"/>
        </w:rPr>
        <w:t>W</w:t>
      </w:r>
      <w:r w:rsidRPr="005C6372">
        <w:rPr>
          <w:rFonts w:ascii="Book Antiqua" w:hAnsi="Book Antiqua" w:cs="Tahoma"/>
          <w:b/>
          <w:smallCaps/>
          <w:sz w:val="18"/>
          <w:szCs w:val="22"/>
        </w:rPr>
        <w:t>ORK</w:t>
      </w:r>
      <w:r>
        <w:rPr>
          <w:rFonts w:ascii="Book Antiqua" w:hAnsi="Book Antiqua" w:cs="Tahoma"/>
          <w:b/>
          <w:smallCaps/>
          <w:sz w:val="22"/>
          <w:szCs w:val="22"/>
        </w:rPr>
        <w:t xml:space="preserve"> E</w:t>
      </w:r>
      <w:r w:rsidRPr="005C6372">
        <w:rPr>
          <w:rFonts w:ascii="Book Antiqua" w:hAnsi="Book Antiqua" w:cs="Tahoma"/>
          <w:b/>
          <w:smallCaps/>
          <w:sz w:val="18"/>
          <w:szCs w:val="22"/>
        </w:rPr>
        <w:t>XPERIENCE</w:t>
      </w:r>
      <w:r>
        <w:rPr>
          <w:rFonts w:ascii="Book Antiqua" w:hAnsi="Book Antiqua" w:cs="Tahoma"/>
          <w:b/>
          <w:smallCaps/>
          <w:sz w:val="18"/>
          <w:szCs w:val="22"/>
        </w:rPr>
        <w:t>:</w:t>
      </w:r>
    </w:p>
    <w:p w:rsidR="006933D7" w:rsidRPr="00F03E9F" w:rsidRDefault="006933D7" w:rsidP="006933D7">
      <w:pPr>
        <w:rPr>
          <w:rFonts w:ascii="Book Antiqua" w:hAnsi="Book Antiqua" w:cs="Tahoma"/>
          <w:sz w:val="20"/>
          <w:szCs w:val="20"/>
        </w:rPr>
      </w:pPr>
    </w:p>
    <w:p w:rsidR="006933D7" w:rsidRPr="00F03E9F" w:rsidRDefault="006933D7" w:rsidP="006933D7">
      <w:pPr>
        <w:rPr>
          <w:rFonts w:ascii="Book Antiqua" w:hAnsi="Book Antiqua" w:cs="Tahoma"/>
          <w:sz w:val="18"/>
          <w:szCs w:val="18"/>
        </w:rPr>
      </w:pPr>
    </w:p>
    <w:p w:rsidR="006933D7" w:rsidRPr="003451FB" w:rsidRDefault="006933D7" w:rsidP="006933D7">
      <w:pPr>
        <w:rPr>
          <w:rFonts w:ascii="Book Antiqua" w:hAnsi="Book Antiqua" w:cs="Tahoma"/>
          <w:b/>
          <w:sz w:val="20"/>
          <w:szCs w:val="18"/>
        </w:rPr>
      </w:pPr>
      <w:r w:rsidRPr="003451FB">
        <w:rPr>
          <w:rFonts w:ascii="Book Antiqua" w:hAnsi="Book Antiqua" w:cs="Tahoma"/>
          <w:sz w:val="20"/>
          <w:szCs w:val="18"/>
        </w:rPr>
        <w:t xml:space="preserve">Organization </w:t>
      </w:r>
      <w:r w:rsidRPr="003451FB">
        <w:rPr>
          <w:rFonts w:ascii="Book Antiqua" w:hAnsi="Book Antiqua" w:cs="Tahoma"/>
          <w:sz w:val="20"/>
          <w:szCs w:val="18"/>
        </w:rPr>
        <w:tab/>
        <w:t xml:space="preserve">: </w:t>
      </w:r>
      <w:r>
        <w:rPr>
          <w:rFonts w:ascii="Book Antiqua" w:hAnsi="Book Antiqua" w:cs="Tahoma"/>
          <w:b/>
          <w:sz w:val="20"/>
          <w:szCs w:val="18"/>
        </w:rPr>
        <w:t xml:space="preserve"> BLS International (Outsourced by Consulate General of India)</w:t>
      </w:r>
    </w:p>
    <w:p w:rsidR="006933D7" w:rsidRPr="003451FB" w:rsidRDefault="006933D7" w:rsidP="006933D7">
      <w:pPr>
        <w:rPr>
          <w:rFonts w:ascii="Book Antiqua" w:hAnsi="Book Antiqua" w:cs="Tahoma"/>
          <w:b/>
          <w:sz w:val="20"/>
          <w:szCs w:val="18"/>
        </w:rPr>
      </w:pPr>
      <w:r w:rsidRPr="003451FB">
        <w:rPr>
          <w:rFonts w:ascii="Book Antiqua" w:hAnsi="Book Antiqua" w:cs="Tahoma"/>
          <w:sz w:val="20"/>
          <w:szCs w:val="18"/>
        </w:rPr>
        <w:t>Process</w:t>
      </w:r>
      <w:r w:rsidRPr="003451FB">
        <w:rPr>
          <w:rFonts w:ascii="Book Antiqua" w:hAnsi="Book Antiqua" w:cs="Tahoma"/>
          <w:sz w:val="20"/>
          <w:szCs w:val="18"/>
        </w:rPr>
        <w:tab/>
      </w:r>
      <w:r w:rsidRPr="003451FB">
        <w:rPr>
          <w:rFonts w:ascii="Book Antiqua" w:hAnsi="Book Antiqua" w:cs="Tahoma"/>
          <w:b/>
          <w:sz w:val="20"/>
          <w:szCs w:val="18"/>
        </w:rPr>
        <w:tab/>
        <w:t xml:space="preserve">: </w:t>
      </w:r>
      <w:r>
        <w:rPr>
          <w:rFonts w:ascii="Book Antiqua" w:hAnsi="Book Antiqua" w:cs="Tahoma"/>
          <w:b/>
          <w:sz w:val="20"/>
          <w:szCs w:val="18"/>
        </w:rPr>
        <w:t>Call Centre (Inbound)</w:t>
      </w:r>
    </w:p>
    <w:p w:rsidR="006933D7" w:rsidRPr="003451FB" w:rsidRDefault="006933D7" w:rsidP="006933D7">
      <w:pPr>
        <w:rPr>
          <w:rFonts w:ascii="Book Antiqua" w:hAnsi="Book Antiqua" w:cs="Tahoma"/>
          <w:b/>
          <w:sz w:val="20"/>
          <w:szCs w:val="18"/>
        </w:rPr>
      </w:pPr>
      <w:r w:rsidRPr="003451FB">
        <w:rPr>
          <w:rFonts w:ascii="Book Antiqua" w:hAnsi="Book Antiqua" w:cs="Tahoma"/>
          <w:sz w:val="20"/>
          <w:szCs w:val="18"/>
        </w:rPr>
        <w:t>Period</w:t>
      </w:r>
      <w:r w:rsidRPr="003451FB">
        <w:rPr>
          <w:rFonts w:ascii="Book Antiqua" w:hAnsi="Book Antiqua" w:cs="Tahoma"/>
          <w:sz w:val="20"/>
          <w:szCs w:val="18"/>
        </w:rPr>
        <w:tab/>
      </w:r>
      <w:r w:rsidRPr="003451FB">
        <w:rPr>
          <w:rFonts w:ascii="Book Antiqua" w:hAnsi="Book Antiqua" w:cs="Tahoma"/>
          <w:sz w:val="20"/>
          <w:szCs w:val="18"/>
        </w:rPr>
        <w:tab/>
      </w:r>
      <w:r w:rsidRPr="003451FB">
        <w:rPr>
          <w:rFonts w:ascii="Book Antiqua" w:hAnsi="Book Antiqua" w:cs="Tahoma"/>
          <w:b/>
          <w:sz w:val="20"/>
          <w:szCs w:val="18"/>
        </w:rPr>
        <w:t xml:space="preserve">: </w:t>
      </w:r>
      <w:r>
        <w:rPr>
          <w:rFonts w:ascii="Book Antiqua" w:hAnsi="Book Antiqua" w:cs="Tahoma"/>
          <w:b/>
          <w:sz w:val="20"/>
          <w:szCs w:val="18"/>
        </w:rPr>
        <w:t>From January till date</w:t>
      </w:r>
    </w:p>
    <w:p w:rsidR="006933D7" w:rsidRPr="003451FB" w:rsidRDefault="006933D7" w:rsidP="006933D7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rPr>
          <w:rFonts w:ascii="Book Antiqua" w:hAnsi="Book Antiqua" w:cs="Tahoma"/>
          <w:b/>
          <w:sz w:val="20"/>
          <w:szCs w:val="18"/>
        </w:rPr>
      </w:pPr>
      <w:r w:rsidRPr="003451FB">
        <w:rPr>
          <w:rFonts w:ascii="Book Antiqua" w:hAnsi="Book Antiqua" w:cs="Tahoma"/>
          <w:sz w:val="20"/>
          <w:szCs w:val="18"/>
        </w:rPr>
        <w:t>Designation</w:t>
      </w:r>
      <w:r w:rsidRPr="003451FB">
        <w:rPr>
          <w:rFonts w:ascii="Book Antiqua" w:hAnsi="Book Antiqua" w:cs="Tahoma"/>
          <w:sz w:val="20"/>
          <w:szCs w:val="18"/>
        </w:rPr>
        <w:tab/>
        <w:t xml:space="preserve">: </w:t>
      </w:r>
      <w:proofErr w:type="spellStart"/>
      <w:r>
        <w:rPr>
          <w:rFonts w:ascii="Book Antiqua" w:hAnsi="Book Antiqua" w:cs="Tahoma"/>
          <w:b/>
          <w:bCs/>
          <w:sz w:val="20"/>
          <w:szCs w:val="18"/>
        </w:rPr>
        <w:t>Sr</w:t>
      </w:r>
      <w:proofErr w:type="spellEnd"/>
      <w:r>
        <w:rPr>
          <w:rFonts w:ascii="Book Antiqua" w:hAnsi="Book Antiqua" w:cs="Tahoma"/>
          <w:b/>
          <w:bCs/>
          <w:sz w:val="20"/>
          <w:szCs w:val="18"/>
        </w:rPr>
        <w:t xml:space="preserve"> Call </w:t>
      </w:r>
      <w:proofErr w:type="spellStart"/>
      <w:r>
        <w:rPr>
          <w:rFonts w:ascii="Book Antiqua" w:hAnsi="Book Antiqua" w:cs="Tahoma"/>
          <w:b/>
          <w:bCs/>
          <w:sz w:val="20"/>
          <w:szCs w:val="18"/>
        </w:rPr>
        <w:t>centre</w:t>
      </w:r>
      <w:proofErr w:type="spellEnd"/>
      <w:r>
        <w:rPr>
          <w:rFonts w:ascii="Book Antiqua" w:hAnsi="Book Antiqua" w:cs="Tahoma"/>
          <w:b/>
          <w:bCs/>
          <w:sz w:val="20"/>
          <w:szCs w:val="18"/>
        </w:rPr>
        <w:t xml:space="preserve"> executive.</w:t>
      </w:r>
    </w:p>
    <w:p w:rsidR="006933D7" w:rsidRPr="00F03E9F" w:rsidRDefault="006933D7" w:rsidP="006933D7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rPr>
          <w:rFonts w:ascii="Book Antiqua" w:hAnsi="Book Antiqua" w:cs="Tahoma"/>
          <w:b/>
          <w:sz w:val="18"/>
          <w:szCs w:val="18"/>
        </w:rPr>
      </w:pPr>
    </w:p>
    <w:p w:rsidR="006933D7" w:rsidRPr="00F03E9F" w:rsidRDefault="006933D7" w:rsidP="006933D7">
      <w:pPr>
        <w:pStyle w:val="BodyText"/>
        <w:pBdr>
          <w:bottom w:val="double" w:sz="1" w:space="6" w:color="000000"/>
        </w:pBdr>
        <w:shd w:val="clear" w:color="auto" w:fill="D9D9D9"/>
        <w:jc w:val="both"/>
        <w:rPr>
          <w:rFonts w:ascii="Book Antiqua" w:hAnsi="Book Antiqua" w:cs="Tahoma"/>
          <w:b/>
          <w:smallCaps/>
          <w:color w:val="000000"/>
          <w:sz w:val="22"/>
          <w:szCs w:val="22"/>
        </w:rPr>
      </w:pPr>
      <w:r w:rsidRPr="00F03E9F">
        <w:rPr>
          <w:rFonts w:ascii="Book Antiqua" w:hAnsi="Book Antiqua" w:cs="Tahoma"/>
          <w:b/>
          <w:smallCaps/>
          <w:color w:val="000000"/>
          <w:sz w:val="22"/>
          <w:szCs w:val="22"/>
        </w:rPr>
        <w:t>Responsibilities:</w:t>
      </w:r>
    </w:p>
    <w:p w:rsidR="006933D7" w:rsidRPr="00F03E9F" w:rsidRDefault="006933D7" w:rsidP="006933D7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rPr>
          <w:rFonts w:ascii="Book Antiqua" w:hAnsi="Book Antiqua" w:cs="Tahoma"/>
          <w:sz w:val="18"/>
          <w:szCs w:val="18"/>
        </w:rPr>
      </w:pPr>
      <w:r w:rsidRPr="00F03E9F">
        <w:rPr>
          <w:rFonts w:ascii="Book Antiqua" w:hAnsi="Book Antiqua" w:cs="Tahoma"/>
          <w:sz w:val="18"/>
          <w:szCs w:val="18"/>
        </w:rPr>
        <w:tab/>
      </w:r>
    </w:p>
    <w:p w:rsidR="006933D7" w:rsidRPr="00F03E9F" w:rsidRDefault="006933D7" w:rsidP="006933D7">
      <w:pPr>
        <w:pStyle w:val="ListParagraph"/>
        <w:numPr>
          <w:ilvl w:val="0"/>
          <w:numId w:val="14"/>
        </w:numPr>
        <w:suppressAutoHyphens w:val="0"/>
        <w:ind w:firstLine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Attend inbound calls from customers</w:t>
      </w:r>
    </w:p>
    <w:p w:rsidR="006933D7" w:rsidRDefault="006933D7" w:rsidP="006933D7">
      <w:pPr>
        <w:pStyle w:val="ListParagraph"/>
        <w:numPr>
          <w:ilvl w:val="0"/>
          <w:numId w:val="14"/>
        </w:numPr>
        <w:suppressAutoHyphens w:val="0"/>
        <w:ind w:firstLine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Upselling the services provided by BLS and making</w:t>
      </w:r>
      <w:r w:rsidR="00EB5864">
        <w:rPr>
          <w:rFonts w:ascii="Book Antiqua" w:hAnsi="Book Antiqua"/>
          <w:sz w:val="20"/>
          <w:szCs w:val="20"/>
        </w:rPr>
        <w:t xml:space="preserve"> more and more </w:t>
      </w:r>
      <w:r>
        <w:rPr>
          <w:rFonts w:ascii="Book Antiqua" w:hAnsi="Book Antiqua"/>
          <w:sz w:val="20"/>
          <w:szCs w:val="20"/>
        </w:rPr>
        <w:t>sales</w:t>
      </w:r>
    </w:p>
    <w:p w:rsidR="006933D7" w:rsidRDefault="006933D7" w:rsidP="006933D7">
      <w:pPr>
        <w:pStyle w:val="ListParagraph"/>
        <w:numPr>
          <w:ilvl w:val="0"/>
          <w:numId w:val="14"/>
        </w:numPr>
        <w:suppressAutoHyphens w:val="0"/>
        <w:ind w:firstLine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Call barging and giving feedback for sales</w:t>
      </w:r>
      <w:r w:rsidR="00EB5864">
        <w:rPr>
          <w:rFonts w:ascii="Book Antiqua" w:hAnsi="Book Antiqua"/>
          <w:sz w:val="20"/>
          <w:szCs w:val="20"/>
        </w:rPr>
        <w:t xml:space="preserve"> due to past experience </w:t>
      </w:r>
    </w:p>
    <w:p w:rsidR="006933D7" w:rsidRDefault="006933D7" w:rsidP="006933D7">
      <w:pPr>
        <w:pStyle w:val="ListParagraph"/>
        <w:numPr>
          <w:ilvl w:val="0"/>
          <w:numId w:val="14"/>
        </w:numPr>
        <w:suppressAutoHyphens w:val="0"/>
        <w:ind w:firstLine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Giving ideas for the betterment of the process</w:t>
      </w:r>
    </w:p>
    <w:p w:rsidR="006933D7" w:rsidRDefault="006933D7" w:rsidP="006933D7">
      <w:pPr>
        <w:pStyle w:val="ListParagraph"/>
        <w:numPr>
          <w:ilvl w:val="0"/>
          <w:numId w:val="14"/>
        </w:numPr>
        <w:suppressAutoHyphens w:val="0"/>
        <w:ind w:firstLine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Giving all the information about Passport Renewal for adults/Minor</w:t>
      </w:r>
    </w:p>
    <w:p w:rsidR="006933D7" w:rsidRPr="00EB5864" w:rsidRDefault="006933D7" w:rsidP="006933D7">
      <w:pPr>
        <w:pStyle w:val="ListParagraph"/>
        <w:numPr>
          <w:ilvl w:val="0"/>
          <w:numId w:val="14"/>
        </w:numPr>
        <w:suppressAutoHyphens w:val="0"/>
        <w:ind w:firstLine="0"/>
        <w:rPr>
          <w:rFonts w:ascii="Book Antiqua" w:hAnsi="Book Antiqua" w:cs="Tahoma"/>
          <w:sz w:val="18"/>
          <w:szCs w:val="18"/>
        </w:rPr>
      </w:pPr>
      <w:r w:rsidRPr="00EB5864">
        <w:rPr>
          <w:rFonts w:ascii="Book Antiqua" w:hAnsi="Book Antiqua"/>
          <w:sz w:val="20"/>
          <w:szCs w:val="20"/>
        </w:rPr>
        <w:t>Handling Visa related queries</w:t>
      </w:r>
      <w:r w:rsidR="00EB5864" w:rsidRPr="00EB5864">
        <w:rPr>
          <w:rFonts w:ascii="Book Antiqua" w:hAnsi="Book Antiqua"/>
          <w:sz w:val="20"/>
          <w:szCs w:val="20"/>
        </w:rPr>
        <w:t xml:space="preserve"> for </w:t>
      </w:r>
      <w:proofErr w:type="spellStart"/>
      <w:r w:rsidR="00EB5864" w:rsidRPr="00EB5864">
        <w:rPr>
          <w:rFonts w:ascii="Book Antiqua" w:hAnsi="Book Antiqua"/>
          <w:sz w:val="20"/>
          <w:szCs w:val="20"/>
        </w:rPr>
        <w:t>Non Indian</w:t>
      </w:r>
      <w:proofErr w:type="spellEnd"/>
      <w:r w:rsidR="00EB5864" w:rsidRPr="00EB5864">
        <w:rPr>
          <w:rFonts w:ascii="Book Antiqua" w:hAnsi="Book Antiqua"/>
          <w:sz w:val="20"/>
          <w:szCs w:val="20"/>
        </w:rPr>
        <w:t xml:space="preserve"> national</w:t>
      </w:r>
    </w:p>
    <w:p w:rsidR="00EB5864" w:rsidRPr="00EB5864" w:rsidRDefault="00EB5864" w:rsidP="00EB5864">
      <w:pPr>
        <w:suppressAutoHyphens w:val="0"/>
        <w:rPr>
          <w:rFonts w:ascii="Book Antiqua" w:hAnsi="Book Antiqua" w:cs="Tahoma"/>
          <w:sz w:val="18"/>
          <w:szCs w:val="18"/>
        </w:rPr>
      </w:pPr>
    </w:p>
    <w:p w:rsidR="006662FC" w:rsidRPr="00F03E9F" w:rsidRDefault="006662FC">
      <w:pPr>
        <w:rPr>
          <w:rFonts w:ascii="Book Antiqua" w:hAnsi="Book Antiqua" w:cs="Tahoma"/>
          <w:sz w:val="18"/>
          <w:szCs w:val="18"/>
        </w:rPr>
      </w:pPr>
    </w:p>
    <w:p w:rsidR="006662FC" w:rsidRPr="003451FB" w:rsidRDefault="00263C74">
      <w:pPr>
        <w:rPr>
          <w:rFonts w:ascii="Book Antiqua" w:hAnsi="Book Antiqua" w:cs="Tahoma"/>
          <w:b/>
          <w:sz w:val="20"/>
          <w:szCs w:val="18"/>
        </w:rPr>
      </w:pPr>
      <w:r w:rsidRPr="003451FB">
        <w:rPr>
          <w:rFonts w:ascii="Book Antiqua" w:hAnsi="Book Antiqua" w:cs="Tahoma"/>
          <w:sz w:val="20"/>
          <w:szCs w:val="18"/>
        </w:rPr>
        <w:t xml:space="preserve">Organization </w:t>
      </w:r>
      <w:r w:rsidRPr="003451FB">
        <w:rPr>
          <w:rFonts w:ascii="Book Antiqua" w:hAnsi="Book Antiqua" w:cs="Tahoma"/>
          <w:sz w:val="20"/>
          <w:szCs w:val="18"/>
        </w:rPr>
        <w:tab/>
        <w:t xml:space="preserve">: </w:t>
      </w:r>
      <w:r w:rsidRPr="003451FB">
        <w:rPr>
          <w:rFonts w:ascii="Book Antiqua" w:hAnsi="Book Antiqua" w:cs="Tahoma"/>
          <w:b/>
          <w:sz w:val="20"/>
          <w:szCs w:val="18"/>
        </w:rPr>
        <w:t>MXC Solutions – CarTrade.com</w:t>
      </w:r>
    </w:p>
    <w:p w:rsidR="006662FC" w:rsidRPr="003451FB" w:rsidRDefault="00263C74">
      <w:pPr>
        <w:rPr>
          <w:rFonts w:ascii="Book Antiqua" w:hAnsi="Book Antiqua" w:cs="Tahoma"/>
          <w:b/>
          <w:sz w:val="20"/>
          <w:szCs w:val="18"/>
        </w:rPr>
      </w:pPr>
      <w:r w:rsidRPr="003451FB">
        <w:rPr>
          <w:rFonts w:ascii="Book Antiqua" w:hAnsi="Book Antiqua" w:cs="Tahoma"/>
          <w:sz w:val="20"/>
          <w:szCs w:val="18"/>
        </w:rPr>
        <w:t>Process</w:t>
      </w:r>
      <w:r w:rsidRPr="003451FB">
        <w:rPr>
          <w:rFonts w:ascii="Book Antiqua" w:hAnsi="Book Antiqua" w:cs="Tahoma"/>
          <w:sz w:val="20"/>
          <w:szCs w:val="18"/>
        </w:rPr>
        <w:tab/>
      </w:r>
      <w:r w:rsidRPr="003451FB">
        <w:rPr>
          <w:rFonts w:ascii="Book Antiqua" w:hAnsi="Book Antiqua" w:cs="Tahoma"/>
          <w:b/>
          <w:sz w:val="20"/>
          <w:szCs w:val="18"/>
        </w:rPr>
        <w:tab/>
        <w:t>: Assisted sales – Used Cars</w:t>
      </w:r>
    </w:p>
    <w:p w:rsidR="006662FC" w:rsidRPr="003451FB" w:rsidRDefault="00263C74">
      <w:pPr>
        <w:rPr>
          <w:rFonts w:ascii="Book Antiqua" w:hAnsi="Book Antiqua" w:cs="Tahoma"/>
          <w:b/>
          <w:sz w:val="20"/>
          <w:szCs w:val="18"/>
        </w:rPr>
      </w:pPr>
      <w:r w:rsidRPr="003451FB">
        <w:rPr>
          <w:rFonts w:ascii="Book Antiqua" w:hAnsi="Book Antiqua" w:cs="Tahoma"/>
          <w:sz w:val="20"/>
          <w:szCs w:val="18"/>
        </w:rPr>
        <w:t>Period</w:t>
      </w:r>
      <w:r w:rsidRPr="003451FB">
        <w:rPr>
          <w:rFonts w:ascii="Book Antiqua" w:hAnsi="Book Antiqua" w:cs="Tahoma"/>
          <w:sz w:val="20"/>
          <w:szCs w:val="18"/>
        </w:rPr>
        <w:tab/>
      </w:r>
      <w:r w:rsidRPr="003451FB">
        <w:rPr>
          <w:rFonts w:ascii="Book Antiqua" w:hAnsi="Book Antiqua" w:cs="Tahoma"/>
          <w:sz w:val="20"/>
          <w:szCs w:val="18"/>
        </w:rPr>
        <w:tab/>
      </w:r>
      <w:r w:rsidR="00F92E2C" w:rsidRPr="003451FB">
        <w:rPr>
          <w:rFonts w:ascii="Book Antiqua" w:hAnsi="Book Antiqua" w:cs="Tahoma"/>
          <w:b/>
          <w:sz w:val="20"/>
          <w:szCs w:val="18"/>
        </w:rPr>
        <w:t>: From May'14 till May’16</w:t>
      </w:r>
    </w:p>
    <w:p w:rsidR="006662FC" w:rsidRPr="003451FB" w:rsidRDefault="00263C74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rPr>
          <w:rFonts w:ascii="Book Antiqua" w:hAnsi="Book Antiqua" w:cs="Tahoma"/>
          <w:b/>
          <w:sz w:val="20"/>
          <w:szCs w:val="18"/>
        </w:rPr>
      </w:pPr>
      <w:r w:rsidRPr="003451FB">
        <w:rPr>
          <w:rFonts w:ascii="Book Antiqua" w:hAnsi="Book Antiqua" w:cs="Tahoma"/>
          <w:sz w:val="20"/>
          <w:szCs w:val="18"/>
        </w:rPr>
        <w:t>Designation</w:t>
      </w:r>
      <w:r w:rsidRPr="003451FB">
        <w:rPr>
          <w:rFonts w:ascii="Book Antiqua" w:hAnsi="Book Antiqua" w:cs="Tahoma"/>
          <w:sz w:val="20"/>
          <w:szCs w:val="18"/>
        </w:rPr>
        <w:tab/>
        <w:t xml:space="preserve">: </w:t>
      </w:r>
      <w:r w:rsidRPr="003451FB">
        <w:rPr>
          <w:rFonts w:ascii="Book Antiqua" w:hAnsi="Book Antiqua" w:cs="Tahoma"/>
          <w:b/>
          <w:bCs/>
          <w:sz w:val="20"/>
          <w:szCs w:val="18"/>
        </w:rPr>
        <w:t>Sales Manager – Assisted Sales</w:t>
      </w:r>
      <w:r w:rsidRPr="003451FB">
        <w:rPr>
          <w:rFonts w:ascii="Book Antiqua" w:hAnsi="Book Antiqua" w:cs="Tahoma"/>
          <w:b/>
          <w:sz w:val="20"/>
          <w:szCs w:val="18"/>
        </w:rPr>
        <w:t xml:space="preserve"> – Used car Division</w:t>
      </w:r>
    </w:p>
    <w:p w:rsidR="006662FC" w:rsidRPr="00F03E9F" w:rsidRDefault="006662FC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rPr>
          <w:rFonts w:ascii="Book Antiqua" w:hAnsi="Book Antiqua" w:cs="Tahoma"/>
          <w:b/>
          <w:sz w:val="18"/>
          <w:szCs w:val="18"/>
        </w:rPr>
      </w:pPr>
    </w:p>
    <w:p w:rsidR="006662FC" w:rsidRPr="00F03E9F" w:rsidRDefault="00263C74">
      <w:pPr>
        <w:pStyle w:val="BodyText"/>
        <w:pBdr>
          <w:bottom w:val="double" w:sz="1" w:space="6" w:color="000000"/>
        </w:pBdr>
        <w:shd w:val="clear" w:color="auto" w:fill="D9D9D9"/>
        <w:jc w:val="both"/>
        <w:rPr>
          <w:rFonts w:ascii="Book Antiqua" w:hAnsi="Book Antiqua" w:cs="Tahoma"/>
          <w:b/>
          <w:smallCaps/>
          <w:color w:val="000000"/>
          <w:sz w:val="22"/>
          <w:szCs w:val="22"/>
        </w:rPr>
      </w:pPr>
      <w:r w:rsidRPr="00F03E9F">
        <w:rPr>
          <w:rFonts w:ascii="Book Antiqua" w:hAnsi="Book Antiqua" w:cs="Tahoma"/>
          <w:b/>
          <w:smallCaps/>
          <w:color w:val="000000"/>
          <w:sz w:val="22"/>
          <w:szCs w:val="22"/>
        </w:rPr>
        <w:t>Responsibilities:</w:t>
      </w:r>
    </w:p>
    <w:p w:rsidR="006662FC" w:rsidRPr="00F03E9F" w:rsidRDefault="00263C74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rPr>
          <w:rFonts w:ascii="Book Antiqua" w:hAnsi="Book Antiqua" w:cs="Tahoma"/>
          <w:sz w:val="18"/>
          <w:szCs w:val="18"/>
        </w:rPr>
      </w:pPr>
      <w:r w:rsidRPr="00F03E9F">
        <w:rPr>
          <w:rFonts w:ascii="Book Antiqua" w:hAnsi="Book Antiqua" w:cs="Tahoma"/>
          <w:sz w:val="18"/>
          <w:szCs w:val="18"/>
        </w:rPr>
        <w:tab/>
      </w:r>
    </w:p>
    <w:p w:rsidR="006662FC" w:rsidRPr="00F03E9F" w:rsidRDefault="00263C74">
      <w:pPr>
        <w:pStyle w:val="ListParagraph"/>
        <w:numPr>
          <w:ilvl w:val="0"/>
          <w:numId w:val="14"/>
        </w:numPr>
        <w:suppressAutoHyphens w:val="0"/>
        <w:ind w:firstLine="0"/>
        <w:rPr>
          <w:rFonts w:ascii="Book Antiqua" w:hAnsi="Book Antiqua"/>
          <w:sz w:val="20"/>
          <w:szCs w:val="20"/>
        </w:rPr>
      </w:pPr>
      <w:r w:rsidRPr="00F03E9F">
        <w:rPr>
          <w:rFonts w:ascii="Book Antiqua" w:hAnsi="Book Antiqua"/>
          <w:sz w:val="20"/>
          <w:szCs w:val="20"/>
        </w:rPr>
        <w:t xml:space="preserve">Made Sales </w:t>
      </w:r>
      <w:proofErr w:type="spellStart"/>
      <w:r w:rsidRPr="00F03E9F">
        <w:rPr>
          <w:rFonts w:ascii="Book Antiqua" w:hAnsi="Book Antiqua"/>
          <w:sz w:val="20"/>
          <w:szCs w:val="20"/>
        </w:rPr>
        <w:t>strategies,Target</w:t>
      </w:r>
      <w:proofErr w:type="spellEnd"/>
      <w:r w:rsidRPr="00F03E9F">
        <w:rPr>
          <w:rFonts w:ascii="Book Antiqua" w:hAnsi="Book Antiqua"/>
          <w:sz w:val="20"/>
          <w:szCs w:val="20"/>
        </w:rPr>
        <w:t xml:space="preserve"> Planning</w:t>
      </w:r>
    </w:p>
    <w:p w:rsidR="006662FC" w:rsidRPr="00F03E9F" w:rsidRDefault="00263C74">
      <w:pPr>
        <w:pStyle w:val="ListParagraph"/>
        <w:numPr>
          <w:ilvl w:val="0"/>
          <w:numId w:val="14"/>
        </w:numPr>
        <w:suppressAutoHyphens w:val="0"/>
        <w:ind w:firstLine="0"/>
        <w:rPr>
          <w:rFonts w:ascii="Book Antiqua" w:hAnsi="Book Antiqua"/>
          <w:sz w:val="20"/>
          <w:szCs w:val="20"/>
        </w:rPr>
      </w:pPr>
      <w:r w:rsidRPr="00F03E9F">
        <w:rPr>
          <w:rFonts w:ascii="Book Antiqua" w:hAnsi="Book Antiqua"/>
          <w:sz w:val="20"/>
          <w:szCs w:val="20"/>
        </w:rPr>
        <w:t xml:space="preserve">Managed different location Pan India like Tamil Nadu, </w:t>
      </w:r>
      <w:proofErr w:type="spellStart"/>
      <w:r w:rsidRPr="00F03E9F">
        <w:rPr>
          <w:rFonts w:ascii="Book Antiqua" w:hAnsi="Book Antiqua"/>
          <w:sz w:val="20"/>
          <w:szCs w:val="20"/>
        </w:rPr>
        <w:t>Punjab</w:t>
      </w:r>
      <w:proofErr w:type="gramStart"/>
      <w:r w:rsidRPr="00F03E9F">
        <w:rPr>
          <w:rFonts w:ascii="Book Antiqua" w:hAnsi="Book Antiqua"/>
          <w:sz w:val="20"/>
          <w:szCs w:val="20"/>
        </w:rPr>
        <w:t>,</w:t>
      </w:r>
      <w:r w:rsidR="005C6372" w:rsidRPr="00F03E9F">
        <w:rPr>
          <w:rFonts w:ascii="Book Antiqua" w:hAnsi="Book Antiqua"/>
          <w:sz w:val="20"/>
          <w:szCs w:val="20"/>
        </w:rPr>
        <w:t>and</w:t>
      </w:r>
      <w:proofErr w:type="spellEnd"/>
      <w:proofErr w:type="gramEnd"/>
      <w:r w:rsidR="005C6372" w:rsidRPr="00F03E9F">
        <w:rPr>
          <w:rFonts w:ascii="Book Antiqua" w:hAnsi="Book Antiqua"/>
          <w:sz w:val="20"/>
          <w:szCs w:val="20"/>
        </w:rPr>
        <w:t xml:space="preserve"> Gujarat</w:t>
      </w:r>
      <w:r w:rsidRPr="00F03E9F">
        <w:rPr>
          <w:rFonts w:ascii="Book Antiqua" w:hAnsi="Book Antiqua"/>
          <w:sz w:val="20"/>
          <w:szCs w:val="20"/>
        </w:rPr>
        <w:t xml:space="preserve"> etc.</w:t>
      </w:r>
    </w:p>
    <w:p w:rsidR="006662FC" w:rsidRPr="00F03E9F" w:rsidRDefault="00263C74">
      <w:pPr>
        <w:pStyle w:val="ListParagraph"/>
        <w:numPr>
          <w:ilvl w:val="0"/>
          <w:numId w:val="14"/>
        </w:numPr>
        <w:suppressAutoHyphens w:val="0"/>
        <w:ind w:firstLine="0"/>
        <w:rPr>
          <w:rFonts w:ascii="Book Antiqua" w:hAnsi="Book Antiqua"/>
          <w:sz w:val="20"/>
          <w:szCs w:val="20"/>
        </w:rPr>
      </w:pPr>
      <w:r w:rsidRPr="00F03E9F">
        <w:rPr>
          <w:rFonts w:ascii="Book Antiqua" w:hAnsi="Book Antiqua"/>
          <w:sz w:val="20"/>
          <w:szCs w:val="20"/>
        </w:rPr>
        <w:t xml:space="preserve">Coordinated with </w:t>
      </w:r>
      <w:r w:rsidR="005C6372">
        <w:rPr>
          <w:rFonts w:ascii="Book Antiqua" w:hAnsi="Book Antiqua"/>
          <w:sz w:val="20"/>
          <w:szCs w:val="20"/>
        </w:rPr>
        <w:t>D</w:t>
      </w:r>
      <w:r w:rsidRPr="00F03E9F">
        <w:rPr>
          <w:rFonts w:ascii="Book Antiqua" w:hAnsi="Book Antiqua"/>
          <w:sz w:val="20"/>
          <w:szCs w:val="20"/>
        </w:rPr>
        <w:t>ealerships,</w:t>
      </w:r>
      <w:r w:rsidR="005C6372">
        <w:rPr>
          <w:rFonts w:ascii="Book Antiqua" w:hAnsi="Book Antiqua"/>
          <w:sz w:val="20"/>
          <w:szCs w:val="20"/>
        </w:rPr>
        <w:t xml:space="preserve"> Area M</w:t>
      </w:r>
      <w:r w:rsidRPr="00F03E9F">
        <w:rPr>
          <w:rFonts w:ascii="Book Antiqua" w:hAnsi="Book Antiqua"/>
          <w:sz w:val="20"/>
          <w:szCs w:val="20"/>
        </w:rPr>
        <w:t xml:space="preserve">anagers and </w:t>
      </w:r>
      <w:r w:rsidR="005C6372">
        <w:rPr>
          <w:rFonts w:ascii="Book Antiqua" w:hAnsi="Book Antiqua"/>
          <w:sz w:val="20"/>
          <w:szCs w:val="20"/>
        </w:rPr>
        <w:t>S</w:t>
      </w:r>
      <w:r w:rsidRPr="00F03E9F">
        <w:rPr>
          <w:rFonts w:ascii="Book Antiqua" w:hAnsi="Book Antiqua"/>
          <w:sz w:val="20"/>
          <w:szCs w:val="20"/>
        </w:rPr>
        <w:t xml:space="preserve">tate </w:t>
      </w:r>
      <w:r w:rsidR="005C6372">
        <w:rPr>
          <w:rFonts w:ascii="Book Antiqua" w:hAnsi="Book Antiqua"/>
          <w:sz w:val="20"/>
          <w:szCs w:val="20"/>
        </w:rPr>
        <w:t>H</w:t>
      </w:r>
      <w:r w:rsidRPr="00F03E9F">
        <w:rPr>
          <w:rFonts w:ascii="Book Antiqua" w:hAnsi="Book Antiqua"/>
          <w:sz w:val="20"/>
          <w:szCs w:val="20"/>
        </w:rPr>
        <w:t>eads</w:t>
      </w:r>
    </w:p>
    <w:p w:rsidR="006662FC" w:rsidRPr="00F03E9F" w:rsidRDefault="00263C74">
      <w:pPr>
        <w:pStyle w:val="ListParagraph"/>
        <w:numPr>
          <w:ilvl w:val="0"/>
          <w:numId w:val="14"/>
        </w:numPr>
        <w:suppressAutoHyphens w:val="0"/>
        <w:ind w:firstLine="0"/>
        <w:rPr>
          <w:rFonts w:ascii="Book Antiqua" w:hAnsi="Book Antiqua"/>
          <w:sz w:val="20"/>
          <w:szCs w:val="20"/>
        </w:rPr>
      </w:pPr>
      <w:r w:rsidRPr="00F03E9F">
        <w:rPr>
          <w:rFonts w:ascii="Book Antiqua" w:hAnsi="Book Antiqua"/>
          <w:sz w:val="20"/>
          <w:szCs w:val="20"/>
        </w:rPr>
        <w:t>Handled a team of 20 people and trained them as well</w:t>
      </w:r>
    </w:p>
    <w:p w:rsidR="006662FC" w:rsidRPr="00F03E9F" w:rsidRDefault="00263C74">
      <w:pPr>
        <w:pStyle w:val="ListParagraph"/>
        <w:numPr>
          <w:ilvl w:val="0"/>
          <w:numId w:val="14"/>
        </w:numPr>
        <w:suppressAutoHyphens w:val="0"/>
        <w:ind w:firstLine="0"/>
        <w:rPr>
          <w:rFonts w:ascii="Book Antiqua" w:hAnsi="Book Antiqua"/>
          <w:sz w:val="20"/>
          <w:szCs w:val="20"/>
        </w:rPr>
      </w:pPr>
      <w:r w:rsidRPr="00F03E9F">
        <w:rPr>
          <w:rFonts w:ascii="Book Antiqua" w:hAnsi="Book Antiqua"/>
          <w:sz w:val="20"/>
          <w:szCs w:val="20"/>
        </w:rPr>
        <w:t>Listened to calls and given them feedback on Process and soft skills</w:t>
      </w:r>
    </w:p>
    <w:p w:rsidR="006662FC" w:rsidRPr="00F03E9F" w:rsidRDefault="00263C74">
      <w:pPr>
        <w:pStyle w:val="ListParagraph"/>
        <w:numPr>
          <w:ilvl w:val="0"/>
          <w:numId w:val="14"/>
        </w:numPr>
        <w:suppressAutoHyphens w:val="0"/>
        <w:ind w:firstLine="0"/>
        <w:rPr>
          <w:rFonts w:ascii="Book Antiqua" w:hAnsi="Book Antiqua"/>
          <w:sz w:val="20"/>
          <w:szCs w:val="20"/>
        </w:rPr>
      </w:pPr>
      <w:r w:rsidRPr="00F03E9F">
        <w:rPr>
          <w:rFonts w:ascii="Book Antiqua" w:hAnsi="Book Antiqua"/>
          <w:sz w:val="20"/>
          <w:szCs w:val="20"/>
        </w:rPr>
        <w:t xml:space="preserve">Was also responsible for </w:t>
      </w:r>
      <w:proofErr w:type="spellStart"/>
      <w:r w:rsidRPr="00F03E9F">
        <w:rPr>
          <w:rFonts w:ascii="Book Antiqua" w:hAnsi="Book Antiqua"/>
          <w:sz w:val="20"/>
          <w:szCs w:val="20"/>
        </w:rPr>
        <w:t>Adhoc</w:t>
      </w:r>
      <w:proofErr w:type="spellEnd"/>
      <w:r w:rsidRPr="00F03E9F">
        <w:rPr>
          <w:rFonts w:ascii="Book Antiqua" w:hAnsi="Book Antiqua"/>
          <w:sz w:val="20"/>
          <w:szCs w:val="20"/>
        </w:rPr>
        <w:t xml:space="preserve"> activities like </w:t>
      </w:r>
      <w:proofErr w:type="spellStart"/>
      <w:r w:rsidRPr="00F03E9F">
        <w:rPr>
          <w:rFonts w:ascii="Book Antiqua" w:hAnsi="Book Antiqua"/>
          <w:sz w:val="20"/>
          <w:szCs w:val="20"/>
        </w:rPr>
        <w:t>Training,Hiring,HR,Admin</w:t>
      </w:r>
      <w:proofErr w:type="spellEnd"/>
      <w:r w:rsidRPr="00F03E9F">
        <w:rPr>
          <w:rFonts w:ascii="Book Antiqua" w:hAnsi="Book Antiqua"/>
          <w:sz w:val="20"/>
          <w:szCs w:val="20"/>
        </w:rPr>
        <w:t xml:space="preserve"> &amp; MIS</w:t>
      </w:r>
    </w:p>
    <w:p w:rsidR="006662FC" w:rsidRPr="00F03E9F" w:rsidRDefault="00263C74">
      <w:pPr>
        <w:pStyle w:val="ListParagraph"/>
        <w:numPr>
          <w:ilvl w:val="0"/>
          <w:numId w:val="14"/>
        </w:numPr>
        <w:suppressAutoHyphens w:val="0"/>
        <w:ind w:firstLine="0"/>
        <w:rPr>
          <w:rFonts w:ascii="Book Antiqua" w:hAnsi="Book Antiqua"/>
          <w:sz w:val="20"/>
          <w:szCs w:val="20"/>
        </w:rPr>
      </w:pPr>
      <w:r w:rsidRPr="00F03E9F">
        <w:rPr>
          <w:rFonts w:ascii="Book Antiqua" w:hAnsi="Book Antiqua"/>
          <w:sz w:val="20"/>
          <w:szCs w:val="20"/>
        </w:rPr>
        <w:t>Played a key role in company's growth from 13 transactions to 1800 transactions within a year.</w:t>
      </w:r>
    </w:p>
    <w:p w:rsidR="006662FC" w:rsidRPr="00F03E9F" w:rsidRDefault="006662FC">
      <w:pPr>
        <w:rPr>
          <w:rFonts w:ascii="Book Antiqua" w:hAnsi="Book Antiqua" w:cs="Tahoma"/>
          <w:sz w:val="18"/>
          <w:szCs w:val="18"/>
        </w:rPr>
      </w:pPr>
    </w:p>
    <w:p w:rsidR="00511A6A" w:rsidRPr="00F03E9F" w:rsidRDefault="00511A6A">
      <w:pPr>
        <w:rPr>
          <w:rFonts w:ascii="Book Antiqua" w:hAnsi="Book Antiqua" w:cs="Tahoma"/>
          <w:sz w:val="18"/>
          <w:szCs w:val="18"/>
        </w:rPr>
      </w:pPr>
    </w:p>
    <w:p w:rsidR="006662FC" w:rsidRPr="003451FB" w:rsidRDefault="00263C74">
      <w:pPr>
        <w:rPr>
          <w:rFonts w:ascii="Book Antiqua" w:hAnsi="Book Antiqua" w:cs="Tahoma"/>
          <w:b/>
          <w:sz w:val="20"/>
          <w:szCs w:val="18"/>
        </w:rPr>
      </w:pPr>
      <w:r w:rsidRPr="003451FB">
        <w:rPr>
          <w:rFonts w:ascii="Book Antiqua" w:hAnsi="Book Antiqua" w:cs="Tahoma"/>
          <w:sz w:val="20"/>
          <w:szCs w:val="18"/>
        </w:rPr>
        <w:t xml:space="preserve">Organization </w:t>
      </w:r>
      <w:r w:rsidRPr="003451FB">
        <w:rPr>
          <w:rFonts w:ascii="Book Antiqua" w:hAnsi="Book Antiqua" w:cs="Tahoma"/>
          <w:sz w:val="20"/>
          <w:szCs w:val="18"/>
        </w:rPr>
        <w:tab/>
        <w:t>:</w:t>
      </w:r>
      <w:r w:rsidR="005C6372" w:rsidRPr="003451FB">
        <w:rPr>
          <w:rFonts w:ascii="Book Antiqua" w:hAnsi="Book Antiqua" w:cs="Tahoma"/>
          <w:b/>
          <w:sz w:val="20"/>
          <w:szCs w:val="18"/>
        </w:rPr>
        <w:t xml:space="preserve"> T</w:t>
      </w:r>
      <w:r w:rsidRPr="003451FB">
        <w:rPr>
          <w:rFonts w:ascii="Book Antiqua" w:hAnsi="Book Antiqua" w:cs="Tahoma"/>
          <w:b/>
          <w:sz w:val="20"/>
          <w:szCs w:val="18"/>
        </w:rPr>
        <w:t>ata Motors Ltd</w:t>
      </w:r>
    </w:p>
    <w:p w:rsidR="006662FC" w:rsidRPr="003451FB" w:rsidRDefault="00263C74">
      <w:pPr>
        <w:rPr>
          <w:rFonts w:ascii="Book Antiqua" w:hAnsi="Book Antiqua" w:cs="Tahoma"/>
          <w:b/>
          <w:sz w:val="20"/>
          <w:szCs w:val="18"/>
        </w:rPr>
      </w:pPr>
      <w:r w:rsidRPr="003451FB">
        <w:rPr>
          <w:rFonts w:ascii="Book Antiqua" w:hAnsi="Book Antiqua" w:cs="Tahoma"/>
          <w:sz w:val="20"/>
          <w:szCs w:val="18"/>
        </w:rPr>
        <w:t>Process</w:t>
      </w:r>
      <w:r w:rsidRPr="003451FB">
        <w:rPr>
          <w:rFonts w:ascii="Book Antiqua" w:hAnsi="Book Antiqua" w:cs="Tahoma"/>
          <w:sz w:val="20"/>
          <w:szCs w:val="18"/>
        </w:rPr>
        <w:tab/>
      </w:r>
      <w:r w:rsidRPr="003451FB">
        <w:rPr>
          <w:rFonts w:ascii="Book Antiqua" w:hAnsi="Book Antiqua" w:cs="Tahoma"/>
          <w:b/>
          <w:sz w:val="20"/>
          <w:szCs w:val="18"/>
        </w:rPr>
        <w:tab/>
        <w:t>: New Car Sales</w:t>
      </w:r>
    </w:p>
    <w:p w:rsidR="006662FC" w:rsidRPr="003451FB" w:rsidRDefault="00263C74">
      <w:pPr>
        <w:rPr>
          <w:rFonts w:ascii="Book Antiqua" w:hAnsi="Book Antiqua" w:cs="Tahoma"/>
          <w:b/>
          <w:sz w:val="20"/>
          <w:szCs w:val="18"/>
        </w:rPr>
      </w:pPr>
      <w:r w:rsidRPr="003451FB">
        <w:rPr>
          <w:rFonts w:ascii="Book Antiqua" w:hAnsi="Book Antiqua" w:cs="Tahoma"/>
          <w:sz w:val="20"/>
          <w:szCs w:val="18"/>
        </w:rPr>
        <w:t>Period</w:t>
      </w:r>
      <w:r w:rsidRPr="003451FB">
        <w:rPr>
          <w:rFonts w:ascii="Book Antiqua" w:hAnsi="Book Antiqua" w:cs="Tahoma"/>
          <w:sz w:val="20"/>
          <w:szCs w:val="18"/>
        </w:rPr>
        <w:tab/>
      </w:r>
      <w:r w:rsidRPr="003451FB">
        <w:rPr>
          <w:rFonts w:ascii="Book Antiqua" w:hAnsi="Book Antiqua" w:cs="Tahoma"/>
          <w:sz w:val="20"/>
          <w:szCs w:val="18"/>
        </w:rPr>
        <w:tab/>
      </w:r>
      <w:r w:rsidRPr="003451FB">
        <w:rPr>
          <w:rFonts w:ascii="Book Antiqua" w:hAnsi="Book Antiqua" w:cs="Tahoma"/>
          <w:b/>
          <w:sz w:val="20"/>
          <w:szCs w:val="18"/>
        </w:rPr>
        <w:t>: From Apr ’13 till Mar'14</w:t>
      </w:r>
    </w:p>
    <w:p w:rsidR="006662FC" w:rsidRPr="003451FB" w:rsidRDefault="00263C74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rPr>
          <w:rFonts w:ascii="Book Antiqua" w:hAnsi="Book Antiqua" w:cs="Tahoma"/>
          <w:b/>
          <w:sz w:val="20"/>
          <w:szCs w:val="18"/>
        </w:rPr>
      </w:pPr>
      <w:r w:rsidRPr="003451FB">
        <w:rPr>
          <w:rFonts w:ascii="Book Antiqua" w:hAnsi="Book Antiqua" w:cs="Tahoma"/>
          <w:sz w:val="20"/>
          <w:szCs w:val="18"/>
        </w:rPr>
        <w:t>Designation</w:t>
      </w:r>
      <w:r w:rsidRPr="003451FB">
        <w:rPr>
          <w:rFonts w:ascii="Book Antiqua" w:hAnsi="Book Antiqua" w:cs="Tahoma"/>
          <w:sz w:val="20"/>
          <w:szCs w:val="18"/>
        </w:rPr>
        <w:tab/>
        <w:t xml:space="preserve">: </w:t>
      </w:r>
      <w:r w:rsidR="005C6372" w:rsidRPr="003451FB">
        <w:rPr>
          <w:rFonts w:ascii="Book Antiqua" w:hAnsi="Book Antiqua" w:cs="Tahoma"/>
          <w:b/>
          <w:sz w:val="20"/>
          <w:szCs w:val="18"/>
        </w:rPr>
        <w:t>Team Leader (Direct Marketing)</w:t>
      </w:r>
    </w:p>
    <w:p w:rsidR="006662FC" w:rsidRPr="00F03E9F" w:rsidRDefault="006662FC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rPr>
          <w:rFonts w:ascii="Book Antiqua" w:hAnsi="Book Antiqua" w:cs="Tahoma"/>
          <w:b/>
          <w:sz w:val="18"/>
          <w:szCs w:val="18"/>
        </w:rPr>
      </w:pPr>
    </w:p>
    <w:p w:rsidR="006662FC" w:rsidRPr="00F03E9F" w:rsidRDefault="00263C74">
      <w:pPr>
        <w:pStyle w:val="BodyText"/>
        <w:pBdr>
          <w:bottom w:val="double" w:sz="1" w:space="6" w:color="000000"/>
        </w:pBdr>
        <w:shd w:val="clear" w:color="auto" w:fill="D9D9D9"/>
        <w:jc w:val="both"/>
        <w:rPr>
          <w:rFonts w:ascii="Book Antiqua" w:hAnsi="Book Antiqua" w:cs="Tahoma"/>
          <w:b/>
          <w:smallCaps/>
          <w:color w:val="000000"/>
          <w:sz w:val="22"/>
          <w:szCs w:val="22"/>
        </w:rPr>
      </w:pPr>
      <w:r w:rsidRPr="00F03E9F">
        <w:rPr>
          <w:rFonts w:ascii="Book Antiqua" w:hAnsi="Book Antiqua" w:cs="Tahoma"/>
          <w:b/>
          <w:smallCaps/>
          <w:color w:val="000000"/>
          <w:sz w:val="22"/>
          <w:szCs w:val="22"/>
        </w:rPr>
        <w:t>Responsibilities:</w:t>
      </w:r>
    </w:p>
    <w:p w:rsidR="006662FC" w:rsidRPr="00F03E9F" w:rsidRDefault="00263C74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rPr>
          <w:rFonts w:ascii="Book Antiqua" w:hAnsi="Book Antiqua" w:cs="Tahoma"/>
          <w:sz w:val="18"/>
          <w:szCs w:val="18"/>
        </w:rPr>
      </w:pPr>
      <w:r w:rsidRPr="00F03E9F">
        <w:rPr>
          <w:rFonts w:ascii="Book Antiqua" w:hAnsi="Book Antiqua" w:cs="Tahoma"/>
          <w:sz w:val="18"/>
          <w:szCs w:val="18"/>
        </w:rPr>
        <w:tab/>
      </w:r>
    </w:p>
    <w:p w:rsidR="006662FC" w:rsidRPr="00F03E9F" w:rsidRDefault="00263C74">
      <w:pPr>
        <w:pStyle w:val="ListParagraph"/>
        <w:numPr>
          <w:ilvl w:val="0"/>
          <w:numId w:val="14"/>
        </w:numPr>
        <w:suppressAutoHyphens w:val="0"/>
        <w:rPr>
          <w:rFonts w:ascii="Book Antiqua" w:hAnsi="Book Antiqua" w:cs="Tahoma"/>
          <w:color w:val="222222"/>
          <w:sz w:val="20"/>
          <w:szCs w:val="20"/>
        </w:rPr>
      </w:pPr>
      <w:r w:rsidRPr="00F03E9F">
        <w:rPr>
          <w:rFonts w:ascii="Book Antiqua" w:hAnsi="Book Antiqua" w:cs="Tahoma"/>
          <w:color w:val="222222"/>
          <w:sz w:val="20"/>
          <w:szCs w:val="20"/>
        </w:rPr>
        <w:t xml:space="preserve">Played a major role in setting up the DM team as was the first TL recruited for DM </w:t>
      </w:r>
      <w:r w:rsidR="005C6372" w:rsidRPr="00F03E9F">
        <w:rPr>
          <w:rFonts w:ascii="Book Antiqua" w:hAnsi="Book Antiqua" w:cs="Tahoma"/>
          <w:color w:val="222222"/>
          <w:sz w:val="20"/>
          <w:szCs w:val="20"/>
        </w:rPr>
        <w:t>project.</w:t>
      </w:r>
    </w:p>
    <w:p w:rsidR="006662FC" w:rsidRPr="00F03E9F" w:rsidRDefault="00263C74">
      <w:pPr>
        <w:pStyle w:val="ListParagraph"/>
        <w:numPr>
          <w:ilvl w:val="0"/>
          <w:numId w:val="14"/>
        </w:numPr>
        <w:suppressAutoHyphens w:val="0"/>
        <w:rPr>
          <w:rFonts w:ascii="Book Antiqua" w:hAnsi="Book Antiqua" w:cs="Tahoma"/>
          <w:color w:val="222222"/>
          <w:sz w:val="20"/>
          <w:szCs w:val="20"/>
        </w:rPr>
      </w:pPr>
      <w:r w:rsidRPr="00F03E9F">
        <w:rPr>
          <w:rFonts w:ascii="Book Antiqua" w:hAnsi="Book Antiqua" w:cs="Tahoma"/>
          <w:color w:val="222222"/>
          <w:sz w:val="20"/>
          <w:szCs w:val="20"/>
        </w:rPr>
        <w:t>Handled a team of 20 Customer advisors and</w:t>
      </w:r>
      <w:r w:rsidR="005C6372">
        <w:rPr>
          <w:rFonts w:ascii="Book Antiqua" w:hAnsi="Book Antiqua" w:cs="Tahoma"/>
          <w:color w:val="222222"/>
          <w:sz w:val="20"/>
          <w:szCs w:val="20"/>
        </w:rPr>
        <w:t xml:space="preserve"> was</w:t>
      </w:r>
      <w:r w:rsidRPr="00F03E9F">
        <w:rPr>
          <w:rFonts w:ascii="Book Antiqua" w:hAnsi="Book Antiqua" w:cs="Tahoma"/>
          <w:color w:val="222222"/>
          <w:sz w:val="20"/>
          <w:szCs w:val="20"/>
        </w:rPr>
        <w:t xml:space="preserve"> in-charge of the entire</w:t>
      </w:r>
      <w:r w:rsidR="005C6372">
        <w:rPr>
          <w:rFonts w:ascii="Book Antiqua" w:hAnsi="Book Antiqua" w:cs="Tahoma"/>
          <w:color w:val="222222"/>
          <w:sz w:val="20"/>
          <w:szCs w:val="20"/>
        </w:rPr>
        <w:t xml:space="preserve"> team</w:t>
      </w:r>
    </w:p>
    <w:p w:rsidR="006662FC" w:rsidRPr="00F03E9F" w:rsidRDefault="00263C74">
      <w:pPr>
        <w:pStyle w:val="ListParagraph"/>
        <w:numPr>
          <w:ilvl w:val="0"/>
          <w:numId w:val="14"/>
        </w:numPr>
        <w:suppressAutoHyphens w:val="0"/>
        <w:rPr>
          <w:rFonts w:ascii="Book Antiqua" w:hAnsi="Book Antiqua" w:cs="Tahoma"/>
          <w:color w:val="222222"/>
          <w:sz w:val="20"/>
          <w:szCs w:val="20"/>
        </w:rPr>
      </w:pPr>
      <w:r w:rsidRPr="00F03E9F">
        <w:rPr>
          <w:rFonts w:ascii="Book Antiqua" w:hAnsi="Book Antiqua" w:cs="Tahoma"/>
          <w:color w:val="222222"/>
          <w:sz w:val="20"/>
          <w:szCs w:val="20"/>
        </w:rPr>
        <w:t>Timely analysis and handled escalation</w:t>
      </w:r>
    </w:p>
    <w:p w:rsidR="006662FC" w:rsidRPr="00F03E9F" w:rsidRDefault="00263C74">
      <w:pPr>
        <w:pStyle w:val="ListParagraph"/>
        <w:numPr>
          <w:ilvl w:val="0"/>
          <w:numId w:val="14"/>
        </w:numPr>
        <w:suppressAutoHyphens w:val="0"/>
        <w:rPr>
          <w:rFonts w:ascii="Book Antiqua" w:hAnsi="Book Antiqua" w:cs="Tahoma"/>
          <w:color w:val="222222"/>
          <w:sz w:val="20"/>
          <w:szCs w:val="20"/>
        </w:rPr>
      </w:pPr>
      <w:r w:rsidRPr="00F03E9F">
        <w:rPr>
          <w:rFonts w:ascii="Book Antiqua" w:hAnsi="Book Antiqua" w:cs="Tahoma"/>
          <w:color w:val="222222"/>
          <w:sz w:val="20"/>
          <w:szCs w:val="20"/>
        </w:rPr>
        <w:t xml:space="preserve">Coordinated </w:t>
      </w:r>
      <w:r w:rsidR="005C6372">
        <w:rPr>
          <w:rFonts w:ascii="Book Antiqua" w:hAnsi="Book Antiqua" w:cs="Tahoma"/>
          <w:color w:val="222222"/>
          <w:sz w:val="20"/>
          <w:szCs w:val="20"/>
        </w:rPr>
        <w:t xml:space="preserve">and managed entire buying process </w:t>
      </w:r>
      <w:r w:rsidRPr="00F03E9F">
        <w:rPr>
          <w:rFonts w:ascii="Book Antiqua" w:hAnsi="Book Antiqua" w:cs="Tahoma"/>
          <w:color w:val="222222"/>
          <w:sz w:val="20"/>
          <w:szCs w:val="20"/>
        </w:rPr>
        <w:t>with dealership</w:t>
      </w:r>
      <w:r w:rsidR="005C6372">
        <w:rPr>
          <w:rFonts w:ascii="Book Antiqua" w:hAnsi="Book Antiqua" w:cs="Tahoma"/>
          <w:color w:val="222222"/>
          <w:sz w:val="20"/>
          <w:szCs w:val="20"/>
        </w:rPr>
        <w:t xml:space="preserve">s from test </w:t>
      </w:r>
      <w:proofErr w:type="spellStart"/>
      <w:r w:rsidR="005C6372">
        <w:rPr>
          <w:rFonts w:ascii="Book Antiqua" w:hAnsi="Book Antiqua" w:cs="Tahoma"/>
          <w:color w:val="222222"/>
          <w:sz w:val="20"/>
          <w:szCs w:val="20"/>
        </w:rPr>
        <w:t>drivesunti</w:t>
      </w:r>
      <w:r w:rsidRPr="00F03E9F">
        <w:rPr>
          <w:rFonts w:ascii="Book Antiqua" w:hAnsi="Book Antiqua" w:cs="Tahoma"/>
          <w:color w:val="222222"/>
          <w:sz w:val="20"/>
          <w:szCs w:val="20"/>
        </w:rPr>
        <w:t>l</w:t>
      </w:r>
      <w:proofErr w:type="spellEnd"/>
      <w:r w:rsidRPr="00F03E9F">
        <w:rPr>
          <w:rFonts w:ascii="Book Antiqua" w:hAnsi="Book Antiqua" w:cs="Tahoma"/>
          <w:color w:val="222222"/>
          <w:sz w:val="20"/>
          <w:szCs w:val="20"/>
        </w:rPr>
        <w:t xml:space="preserve"> </w:t>
      </w:r>
      <w:r w:rsidR="005C6372">
        <w:rPr>
          <w:rFonts w:ascii="Book Antiqua" w:hAnsi="Book Antiqua" w:cs="Tahoma"/>
          <w:color w:val="222222"/>
          <w:sz w:val="20"/>
          <w:szCs w:val="20"/>
        </w:rPr>
        <w:t>Car delivery</w:t>
      </w:r>
    </w:p>
    <w:p w:rsidR="006662FC" w:rsidRPr="00F03E9F" w:rsidRDefault="00263C74">
      <w:pPr>
        <w:pStyle w:val="ListParagraph"/>
        <w:numPr>
          <w:ilvl w:val="0"/>
          <w:numId w:val="14"/>
        </w:numPr>
        <w:suppressAutoHyphens w:val="0"/>
        <w:rPr>
          <w:rFonts w:ascii="Book Antiqua" w:hAnsi="Book Antiqua" w:cs="Tahoma"/>
          <w:color w:val="222222"/>
          <w:sz w:val="20"/>
          <w:szCs w:val="20"/>
        </w:rPr>
      </w:pPr>
      <w:r w:rsidRPr="00F03E9F">
        <w:rPr>
          <w:rFonts w:ascii="Book Antiqua" w:hAnsi="Book Antiqua" w:cs="Tahoma"/>
          <w:color w:val="222222"/>
          <w:sz w:val="20"/>
          <w:szCs w:val="20"/>
        </w:rPr>
        <w:t>Maintained Source wise reports as per the client requirement.</w:t>
      </w:r>
    </w:p>
    <w:p w:rsidR="006662FC" w:rsidRPr="00F03E9F" w:rsidRDefault="005C6372">
      <w:pPr>
        <w:pStyle w:val="ListParagraph"/>
        <w:numPr>
          <w:ilvl w:val="0"/>
          <w:numId w:val="14"/>
        </w:numPr>
        <w:suppressAutoHyphens w:val="0"/>
        <w:rPr>
          <w:rFonts w:ascii="Book Antiqua" w:hAnsi="Book Antiqua" w:cs="Tahoma"/>
          <w:color w:val="222222"/>
          <w:sz w:val="20"/>
          <w:szCs w:val="20"/>
        </w:rPr>
      </w:pPr>
      <w:r>
        <w:rPr>
          <w:rFonts w:ascii="Book Antiqua" w:hAnsi="Book Antiqua" w:cs="Tahoma"/>
          <w:color w:val="222222"/>
          <w:sz w:val="20"/>
          <w:szCs w:val="20"/>
        </w:rPr>
        <w:t>Competition tracking and business analysis</w:t>
      </w:r>
    </w:p>
    <w:p w:rsidR="006662FC" w:rsidRPr="00F03E9F" w:rsidRDefault="006662FC">
      <w:pPr>
        <w:suppressAutoHyphens w:val="0"/>
        <w:ind w:left="360"/>
        <w:rPr>
          <w:rFonts w:ascii="Book Antiqua" w:hAnsi="Book Antiqua" w:cs="Tahoma"/>
          <w:color w:val="222222"/>
          <w:sz w:val="20"/>
          <w:szCs w:val="20"/>
        </w:rPr>
      </w:pPr>
    </w:p>
    <w:p w:rsidR="006662FC" w:rsidRPr="00F03E9F" w:rsidRDefault="006662FC">
      <w:pPr>
        <w:rPr>
          <w:rFonts w:ascii="Book Antiqua" w:hAnsi="Book Antiqua" w:cs="Tahoma"/>
          <w:sz w:val="18"/>
          <w:szCs w:val="18"/>
        </w:rPr>
      </w:pPr>
    </w:p>
    <w:p w:rsidR="006662FC" w:rsidRPr="003451FB" w:rsidRDefault="00263C74">
      <w:pPr>
        <w:rPr>
          <w:rFonts w:ascii="Book Antiqua" w:hAnsi="Book Antiqua" w:cs="Tahoma"/>
          <w:b/>
          <w:sz w:val="20"/>
          <w:szCs w:val="18"/>
        </w:rPr>
      </w:pPr>
      <w:r w:rsidRPr="003451FB">
        <w:rPr>
          <w:rFonts w:ascii="Book Antiqua" w:hAnsi="Book Antiqua" w:cs="Tahoma"/>
          <w:sz w:val="20"/>
          <w:szCs w:val="18"/>
        </w:rPr>
        <w:t xml:space="preserve">Organization </w:t>
      </w:r>
      <w:r w:rsidRPr="003451FB">
        <w:rPr>
          <w:rFonts w:ascii="Book Antiqua" w:hAnsi="Book Antiqua" w:cs="Tahoma"/>
          <w:sz w:val="20"/>
          <w:szCs w:val="18"/>
        </w:rPr>
        <w:tab/>
      </w:r>
      <w:r w:rsidR="005C6372" w:rsidRPr="003451FB">
        <w:rPr>
          <w:rFonts w:ascii="Book Antiqua" w:hAnsi="Book Antiqua" w:cs="Tahoma"/>
          <w:sz w:val="20"/>
          <w:szCs w:val="18"/>
        </w:rPr>
        <w:t>:</w:t>
      </w:r>
      <w:r w:rsidR="005C6372" w:rsidRPr="003451FB">
        <w:rPr>
          <w:rFonts w:ascii="Book Antiqua" w:hAnsi="Book Antiqua" w:cs="Tahoma"/>
          <w:b/>
          <w:sz w:val="20"/>
          <w:szCs w:val="18"/>
        </w:rPr>
        <w:t xml:space="preserve"> </w:t>
      </w:r>
      <w:proofErr w:type="spellStart"/>
      <w:r w:rsidR="005C6372" w:rsidRPr="003451FB">
        <w:rPr>
          <w:rFonts w:ascii="Book Antiqua" w:hAnsi="Book Antiqua" w:cs="Tahoma"/>
          <w:b/>
          <w:sz w:val="20"/>
          <w:szCs w:val="18"/>
        </w:rPr>
        <w:t>IndiaWeb</w:t>
      </w:r>
      <w:proofErr w:type="spellEnd"/>
      <w:r w:rsidR="005C6372" w:rsidRPr="003451FB">
        <w:rPr>
          <w:rFonts w:ascii="Book Antiqua" w:hAnsi="Book Antiqua" w:cs="Tahoma"/>
          <w:b/>
          <w:sz w:val="20"/>
          <w:szCs w:val="18"/>
        </w:rPr>
        <w:t xml:space="preserve"> portal</w:t>
      </w:r>
      <w:r w:rsidRPr="003451FB">
        <w:rPr>
          <w:rFonts w:ascii="Book Antiqua" w:hAnsi="Book Antiqua" w:cs="Tahoma"/>
          <w:b/>
          <w:sz w:val="20"/>
          <w:szCs w:val="18"/>
        </w:rPr>
        <w:t xml:space="preserve"> </w:t>
      </w:r>
      <w:proofErr w:type="spellStart"/>
      <w:r w:rsidRPr="003451FB">
        <w:rPr>
          <w:rFonts w:ascii="Book Antiqua" w:hAnsi="Book Antiqua" w:cs="Tahoma"/>
          <w:b/>
          <w:sz w:val="20"/>
          <w:szCs w:val="18"/>
        </w:rPr>
        <w:t>pvt</w:t>
      </w:r>
      <w:proofErr w:type="spellEnd"/>
      <w:r w:rsidRPr="003451FB">
        <w:rPr>
          <w:rFonts w:ascii="Book Antiqua" w:hAnsi="Book Antiqua" w:cs="Tahoma"/>
          <w:b/>
          <w:sz w:val="20"/>
          <w:szCs w:val="18"/>
        </w:rPr>
        <w:t xml:space="preserve"> ltd (Oncars.in)</w:t>
      </w:r>
    </w:p>
    <w:p w:rsidR="006662FC" w:rsidRPr="003451FB" w:rsidRDefault="00263C74">
      <w:pPr>
        <w:rPr>
          <w:rFonts w:ascii="Book Antiqua" w:hAnsi="Book Antiqua" w:cs="Tahoma"/>
          <w:b/>
          <w:sz w:val="20"/>
          <w:szCs w:val="18"/>
        </w:rPr>
      </w:pPr>
      <w:r w:rsidRPr="003451FB">
        <w:rPr>
          <w:rFonts w:ascii="Book Antiqua" w:hAnsi="Book Antiqua" w:cs="Tahoma"/>
          <w:sz w:val="20"/>
          <w:szCs w:val="18"/>
        </w:rPr>
        <w:t>Process</w:t>
      </w:r>
      <w:r w:rsidRPr="003451FB">
        <w:rPr>
          <w:rFonts w:ascii="Book Antiqua" w:hAnsi="Book Antiqua" w:cs="Tahoma"/>
          <w:sz w:val="20"/>
          <w:szCs w:val="18"/>
        </w:rPr>
        <w:tab/>
      </w:r>
      <w:r w:rsidRPr="003451FB">
        <w:rPr>
          <w:rFonts w:ascii="Book Antiqua" w:hAnsi="Book Antiqua" w:cs="Tahoma"/>
          <w:b/>
          <w:sz w:val="20"/>
          <w:szCs w:val="18"/>
        </w:rPr>
        <w:tab/>
        <w:t>: New Car Sales</w:t>
      </w:r>
    </w:p>
    <w:p w:rsidR="006662FC" w:rsidRPr="003451FB" w:rsidRDefault="00263C74">
      <w:pPr>
        <w:rPr>
          <w:rFonts w:ascii="Book Antiqua" w:hAnsi="Book Antiqua" w:cs="Tahoma"/>
          <w:b/>
          <w:sz w:val="20"/>
          <w:szCs w:val="18"/>
        </w:rPr>
      </w:pPr>
      <w:r w:rsidRPr="003451FB">
        <w:rPr>
          <w:rFonts w:ascii="Book Antiqua" w:hAnsi="Book Antiqua" w:cs="Tahoma"/>
          <w:sz w:val="20"/>
          <w:szCs w:val="18"/>
        </w:rPr>
        <w:t>Period</w:t>
      </w:r>
      <w:r w:rsidRPr="003451FB">
        <w:rPr>
          <w:rFonts w:ascii="Book Antiqua" w:hAnsi="Book Antiqua" w:cs="Tahoma"/>
          <w:sz w:val="20"/>
          <w:szCs w:val="18"/>
        </w:rPr>
        <w:tab/>
      </w:r>
      <w:r w:rsidRPr="003451FB">
        <w:rPr>
          <w:rFonts w:ascii="Book Antiqua" w:hAnsi="Book Antiqua" w:cs="Tahoma"/>
          <w:sz w:val="20"/>
          <w:szCs w:val="18"/>
        </w:rPr>
        <w:tab/>
      </w:r>
      <w:r w:rsidRPr="003451FB">
        <w:rPr>
          <w:rFonts w:ascii="Book Antiqua" w:hAnsi="Book Antiqua" w:cs="Tahoma"/>
          <w:b/>
          <w:sz w:val="20"/>
          <w:szCs w:val="18"/>
        </w:rPr>
        <w:t xml:space="preserve">: </w:t>
      </w:r>
      <w:r w:rsidR="003451FB">
        <w:rPr>
          <w:rFonts w:ascii="Book Antiqua" w:hAnsi="Book Antiqua" w:cs="Tahoma"/>
          <w:b/>
          <w:sz w:val="20"/>
          <w:szCs w:val="18"/>
        </w:rPr>
        <w:t>From Aug ’12 till Mar ‘13</w:t>
      </w:r>
    </w:p>
    <w:p w:rsidR="006662FC" w:rsidRPr="003451FB" w:rsidRDefault="00263C74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rPr>
          <w:rFonts w:ascii="Book Antiqua" w:hAnsi="Book Antiqua" w:cs="Tahoma"/>
          <w:b/>
          <w:sz w:val="20"/>
          <w:szCs w:val="18"/>
        </w:rPr>
      </w:pPr>
      <w:r w:rsidRPr="003451FB">
        <w:rPr>
          <w:rFonts w:ascii="Book Antiqua" w:hAnsi="Book Antiqua" w:cs="Tahoma"/>
          <w:sz w:val="20"/>
          <w:szCs w:val="18"/>
        </w:rPr>
        <w:lastRenderedPageBreak/>
        <w:t>Designation</w:t>
      </w:r>
      <w:r w:rsidRPr="003451FB">
        <w:rPr>
          <w:rFonts w:ascii="Book Antiqua" w:hAnsi="Book Antiqua" w:cs="Tahoma"/>
          <w:sz w:val="20"/>
          <w:szCs w:val="18"/>
        </w:rPr>
        <w:tab/>
        <w:t xml:space="preserve">: </w:t>
      </w:r>
      <w:r w:rsidR="003451FB">
        <w:rPr>
          <w:rFonts w:ascii="Book Antiqua" w:hAnsi="Book Antiqua" w:cs="Tahoma"/>
          <w:b/>
          <w:sz w:val="20"/>
          <w:szCs w:val="18"/>
        </w:rPr>
        <w:t>Head – Car Consultant</w:t>
      </w:r>
    </w:p>
    <w:p w:rsidR="00511A6A" w:rsidRPr="00F03E9F" w:rsidRDefault="00511A6A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rPr>
          <w:rFonts w:ascii="Book Antiqua" w:hAnsi="Book Antiqua" w:cs="Tahoma"/>
          <w:b/>
          <w:sz w:val="18"/>
          <w:szCs w:val="18"/>
        </w:rPr>
      </w:pPr>
    </w:p>
    <w:p w:rsidR="006662FC" w:rsidRPr="00F03E9F" w:rsidRDefault="00263C74">
      <w:pPr>
        <w:pStyle w:val="BodyText"/>
        <w:pBdr>
          <w:bottom w:val="double" w:sz="1" w:space="6" w:color="000000"/>
        </w:pBdr>
        <w:shd w:val="clear" w:color="auto" w:fill="D9D9D9"/>
        <w:jc w:val="both"/>
        <w:rPr>
          <w:rFonts w:ascii="Book Antiqua" w:hAnsi="Book Antiqua" w:cs="Tahoma"/>
          <w:b/>
          <w:smallCaps/>
          <w:color w:val="000000"/>
          <w:sz w:val="22"/>
          <w:szCs w:val="22"/>
        </w:rPr>
      </w:pPr>
      <w:r w:rsidRPr="00F03E9F">
        <w:rPr>
          <w:rFonts w:ascii="Book Antiqua" w:hAnsi="Book Antiqua" w:cs="Tahoma"/>
          <w:b/>
          <w:smallCaps/>
          <w:color w:val="000000"/>
          <w:sz w:val="22"/>
          <w:szCs w:val="22"/>
        </w:rPr>
        <w:t>Responsibilities:</w:t>
      </w:r>
    </w:p>
    <w:p w:rsidR="006662FC" w:rsidRPr="00F03E9F" w:rsidRDefault="006662FC">
      <w:pPr>
        <w:pStyle w:val="ListParagraph"/>
        <w:ind w:left="360"/>
        <w:rPr>
          <w:rFonts w:ascii="Book Antiqua" w:hAnsi="Book Antiqua" w:cs="Tahoma"/>
          <w:sz w:val="20"/>
          <w:szCs w:val="20"/>
        </w:rPr>
      </w:pPr>
    </w:p>
    <w:p w:rsidR="006662FC" w:rsidRPr="00F03E9F" w:rsidRDefault="00263C74">
      <w:pPr>
        <w:numPr>
          <w:ilvl w:val="0"/>
          <w:numId w:val="5"/>
        </w:numPr>
        <w:jc w:val="both"/>
        <w:rPr>
          <w:rFonts w:ascii="Book Antiqua" w:hAnsi="Book Antiqua" w:cs="Tahoma"/>
          <w:sz w:val="20"/>
          <w:szCs w:val="20"/>
        </w:rPr>
      </w:pPr>
      <w:r w:rsidRPr="00F03E9F">
        <w:rPr>
          <w:rFonts w:ascii="Book Antiqua" w:hAnsi="Book Antiqua" w:cs="Tahoma"/>
          <w:sz w:val="20"/>
          <w:szCs w:val="20"/>
        </w:rPr>
        <w:t xml:space="preserve">Handling the entire operations of </w:t>
      </w:r>
      <w:proofErr w:type="spellStart"/>
      <w:r w:rsidRPr="00F03E9F">
        <w:rPr>
          <w:rFonts w:ascii="Book Antiqua" w:hAnsi="Book Antiqua" w:cs="Tahoma"/>
          <w:sz w:val="20"/>
          <w:szCs w:val="20"/>
        </w:rPr>
        <w:t>Oncars</w:t>
      </w:r>
      <w:proofErr w:type="spellEnd"/>
      <w:r w:rsidRPr="00F03E9F">
        <w:rPr>
          <w:rFonts w:ascii="Book Antiqua" w:hAnsi="Book Antiqua" w:cs="Tahoma"/>
          <w:sz w:val="20"/>
          <w:szCs w:val="20"/>
        </w:rPr>
        <w:t xml:space="preserve"> Process as it was a pilot process.</w:t>
      </w:r>
    </w:p>
    <w:p w:rsidR="006662FC" w:rsidRPr="00F03E9F" w:rsidRDefault="00263C74">
      <w:pPr>
        <w:numPr>
          <w:ilvl w:val="0"/>
          <w:numId w:val="5"/>
        </w:numPr>
        <w:jc w:val="both"/>
        <w:rPr>
          <w:rFonts w:ascii="Book Antiqua" w:hAnsi="Book Antiqua" w:cs="Tahoma"/>
          <w:sz w:val="20"/>
          <w:szCs w:val="20"/>
        </w:rPr>
      </w:pPr>
      <w:r w:rsidRPr="00F03E9F">
        <w:rPr>
          <w:rFonts w:ascii="Book Antiqua" w:hAnsi="Book Antiqua" w:cs="Tahoma"/>
          <w:sz w:val="20"/>
          <w:szCs w:val="20"/>
        </w:rPr>
        <w:t xml:space="preserve">Coordination with the Dealership to </w:t>
      </w:r>
      <w:r w:rsidR="005C6372">
        <w:rPr>
          <w:rFonts w:ascii="Book Antiqua" w:hAnsi="Book Antiqua" w:cs="Tahoma"/>
          <w:sz w:val="20"/>
          <w:szCs w:val="20"/>
        </w:rPr>
        <w:t>en</w:t>
      </w:r>
      <w:r w:rsidRPr="00F03E9F">
        <w:rPr>
          <w:rFonts w:ascii="Book Antiqua" w:hAnsi="Book Antiqua" w:cs="Tahoma"/>
          <w:sz w:val="20"/>
          <w:szCs w:val="20"/>
        </w:rPr>
        <w:t>sure customer satisfaction.</w:t>
      </w:r>
    </w:p>
    <w:p w:rsidR="006662FC" w:rsidRPr="00F03E9F" w:rsidRDefault="00263C74">
      <w:pPr>
        <w:numPr>
          <w:ilvl w:val="0"/>
          <w:numId w:val="5"/>
        </w:numPr>
        <w:jc w:val="both"/>
        <w:rPr>
          <w:rFonts w:ascii="Book Antiqua" w:hAnsi="Book Antiqua" w:cs="Tahoma"/>
          <w:sz w:val="20"/>
          <w:szCs w:val="20"/>
        </w:rPr>
      </w:pPr>
      <w:r w:rsidRPr="00F03E9F">
        <w:rPr>
          <w:rFonts w:ascii="Book Antiqua" w:hAnsi="Book Antiqua" w:cs="Tahoma"/>
          <w:sz w:val="20"/>
          <w:szCs w:val="20"/>
        </w:rPr>
        <w:t>Ma</w:t>
      </w:r>
      <w:r w:rsidR="005C6372">
        <w:rPr>
          <w:rFonts w:ascii="Book Antiqua" w:hAnsi="Book Antiqua" w:cs="Tahoma"/>
          <w:sz w:val="20"/>
          <w:szCs w:val="20"/>
        </w:rPr>
        <w:t>naged</w:t>
      </w:r>
      <w:r w:rsidRPr="00F03E9F">
        <w:rPr>
          <w:rFonts w:ascii="Book Antiqua" w:hAnsi="Book Antiqua" w:cs="Tahoma"/>
          <w:sz w:val="20"/>
          <w:szCs w:val="20"/>
        </w:rPr>
        <w:t xml:space="preserve"> MIS</w:t>
      </w:r>
      <w:r w:rsidR="005C6372">
        <w:rPr>
          <w:rFonts w:ascii="Book Antiqua" w:hAnsi="Book Antiqua" w:cs="Tahoma"/>
          <w:sz w:val="20"/>
          <w:szCs w:val="20"/>
        </w:rPr>
        <w:t>, Business Reports and Competition tracking activities</w:t>
      </w:r>
    </w:p>
    <w:p w:rsidR="006662FC" w:rsidRPr="00F03E9F" w:rsidRDefault="005C6372">
      <w:pPr>
        <w:pStyle w:val="ListParagraph"/>
        <w:numPr>
          <w:ilvl w:val="0"/>
          <w:numId w:val="5"/>
        </w:numPr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Ensuring</w:t>
      </w:r>
      <w:r w:rsidR="00263C74" w:rsidRPr="00F03E9F">
        <w:rPr>
          <w:rFonts w:ascii="Book Antiqua" w:hAnsi="Book Antiqua" w:cs="Tahoma"/>
          <w:sz w:val="20"/>
          <w:szCs w:val="20"/>
        </w:rPr>
        <w:t xml:space="preserve"> the process work</w:t>
      </w:r>
      <w:r>
        <w:rPr>
          <w:rFonts w:ascii="Book Antiqua" w:hAnsi="Book Antiqua" w:cs="Tahoma"/>
          <w:sz w:val="20"/>
          <w:szCs w:val="20"/>
        </w:rPr>
        <w:t>s</w:t>
      </w:r>
      <w:r w:rsidR="00263C74" w:rsidRPr="00F03E9F">
        <w:rPr>
          <w:rFonts w:ascii="Book Antiqua" w:hAnsi="Book Antiqua" w:cs="Tahoma"/>
          <w:sz w:val="20"/>
          <w:szCs w:val="20"/>
        </w:rPr>
        <w:t xml:space="preserve"> as </w:t>
      </w:r>
      <w:r>
        <w:rPr>
          <w:rFonts w:ascii="Book Antiqua" w:hAnsi="Book Antiqua" w:cs="Tahoma"/>
          <w:sz w:val="20"/>
          <w:szCs w:val="20"/>
        </w:rPr>
        <w:t xml:space="preserve">more </w:t>
      </w:r>
      <w:r w:rsidR="00263C74" w:rsidRPr="00F03E9F">
        <w:rPr>
          <w:rFonts w:ascii="Book Antiqua" w:hAnsi="Book Antiqua" w:cs="Tahoma"/>
          <w:sz w:val="20"/>
          <w:szCs w:val="20"/>
        </w:rPr>
        <w:t xml:space="preserve">customer centric </w:t>
      </w:r>
      <w:r>
        <w:rPr>
          <w:rFonts w:ascii="Book Antiqua" w:hAnsi="Book Antiqua" w:cs="Tahoma"/>
          <w:sz w:val="20"/>
          <w:szCs w:val="20"/>
        </w:rPr>
        <w:t>than</w:t>
      </w:r>
      <w:r w:rsidR="00263C74" w:rsidRPr="00F03E9F">
        <w:rPr>
          <w:rFonts w:ascii="Book Antiqua" w:hAnsi="Book Antiqua" w:cs="Tahoma"/>
          <w:sz w:val="20"/>
          <w:szCs w:val="20"/>
        </w:rPr>
        <w:t xml:space="preserve"> process centric. </w:t>
      </w:r>
    </w:p>
    <w:p w:rsidR="006662FC" w:rsidRPr="00F03E9F" w:rsidRDefault="00263C74">
      <w:pPr>
        <w:numPr>
          <w:ilvl w:val="0"/>
          <w:numId w:val="5"/>
        </w:numPr>
        <w:jc w:val="both"/>
        <w:rPr>
          <w:rFonts w:ascii="Book Antiqua" w:hAnsi="Book Antiqua" w:cs="Tahoma"/>
          <w:sz w:val="20"/>
          <w:szCs w:val="20"/>
        </w:rPr>
      </w:pPr>
      <w:r w:rsidRPr="00F03E9F">
        <w:rPr>
          <w:rFonts w:ascii="Book Antiqua" w:hAnsi="Book Antiqua" w:cs="Tahoma"/>
          <w:sz w:val="20"/>
          <w:szCs w:val="20"/>
        </w:rPr>
        <w:t>Organize weekly conference calls with the dealerships, car consultant team &amp; the DRM.</w:t>
      </w:r>
    </w:p>
    <w:p w:rsidR="006662FC" w:rsidRPr="00F03E9F" w:rsidRDefault="006662FC">
      <w:pPr>
        <w:ind w:left="720"/>
        <w:jc w:val="both"/>
        <w:rPr>
          <w:rFonts w:ascii="Book Antiqua" w:hAnsi="Book Antiqua" w:cs="Tahoma"/>
          <w:sz w:val="20"/>
          <w:szCs w:val="20"/>
        </w:rPr>
      </w:pPr>
    </w:p>
    <w:p w:rsidR="005C6372" w:rsidRPr="00F03E9F" w:rsidRDefault="005C6372">
      <w:pPr>
        <w:ind w:left="720" w:hanging="360"/>
        <w:rPr>
          <w:rFonts w:ascii="Book Antiqua" w:hAnsi="Book Antiqua" w:cs="Tahoma"/>
          <w:sz w:val="20"/>
          <w:szCs w:val="20"/>
        </w:rPr>
      </w:pPr>
    </w:p>
    <w:p w:rsidR="006662FC" w:rsidRPr="003451FB" w:rsidRDefault="00263C74">
      <w:pPr>
        <w:rPr>
          <w:rFonts w:ascii="Book Antiqua" w:hAnsi="Book Antiqua" w:cs="Tahoma"/>
          <w:b/>
          <w:sz w:val="20"/>
          <w:szCs w:val="18"/>
        </w:rPr>
      </w:pPr>
      <w:r w:rsidRPr="003451FB">
        <w:rPr>
          <w:rFonts w:ascii="Book Antiqua" w:hAnsi="Book Antiqua" w:cs="Tahoma"/>
          <w:sz w:val="20"/>
          <w:szCs w:val="18"/>
        </w:rPr>
        <w:t xml:space="preserve">Organization </w:t>
      </w:r>
      <w:r w:rsidRPr="003451FB">
        <w:rPr>
          <w:rFonts w:ascii="Book Antiqua" w:hAnsi="Book Antiqua" w:cs="Tahoma"/>
          <w:sz w:val="20"/>
          <w:szCs w:val="18"/>
        </w:rPr>
        <w:tab/>
        <w:t xml:space="preserve">: </w:t>
      </w:r>
      <w:r w:rsidRPr="003451FB">
        <w:rPr>
          <w:rFonts w:ascii="Book Antiqua" w:hAnsi="Book Antiqua" w:cs="Tahoma"/>
          <w:b/>
          <w:sz w:val="20"/>
          <w:szCs w:val="18"/>
        </w:rPr>
        <w:t xml:space="preserve">Automotive Exchange </w:t>
      </w:r>
      <w:proofErr w:type="spellStart"/>
      <w:r w:rsidRPr="003451FB">
        <w:rPr>
          <w:rFonts w:ascii="Book Antiqua" w:hAnsi="Book Antiqua" w:cs="Tahoma"/>
          <w:b/>
          <w:sz w:val="20"/>
          <w:szCs w:val="18"/>
        </w:rPr>
        <w:t>Pvt</w:t>
      </w:r>
      <w:proofErr w:type="spellEnd"/>
      <w:r w:rsidRPr="003451FB">
        <w:rPr>
          <w:rFonts w:ascii="Book Antiqua" w:hAnsi="Book Antiqua" w:cs="Tahoma"/>
          <w:b/>
          <w:sz w:val="20"/>
          <w:szCs w:val="18"/>
        </w:rPr>
        <w:t xml:space="preserve"> Ltd (</w:t>
      </w:r>
      <w:proofErr w:type="spellStart"/>
      <w:r w:rsidRPr="003451FB">
        <w:rPr>
          <w:rFonts w:ascii="Book Antiqua" w:hAnsi="Book Antiqua" w:cs="Tahoma"/>
          <w:b/>
          <w:sz w:val="20"/>
          <w:szCs w:val="18"/>
        </w:rPr>
        <w:t>CarWale</w:t>
      </w:r>
      <w:proofErr w:type="spellEnd"/>
      <w:r w:rsidRPr="003451FB">
        <w:rPr>
          <w:rFonts w:ascii="Book Antiqua" w:hAnsi="Book Antiqua" w:cs="Tahoma"/>
          <w:b/>
          <w:sz w:val="20"/>
          <w:szCs w:val="18"/>
        </w:rPr>
        <w:t>)</w:t>
      </w:r>
    </w:p>
    <w:p w:rsidR="006662FC" w:rsidRPr="003451FB" w:rsidRDefault="00263C74">
      <w:pPr>
        <w:rPr>
          <w:rFonts w:ascii="Book Antiqua" w:hAnsi="Book Antiqua" w:cs="Tahoma"/>
          <w:b/>
          <w:sz w:val="20"/>
          <w:szCs w:val="18"/>
        </w:rPr>
      </w:pPr>
      <w:r w:rsidRPr="003451FB">
        <w:rPr>
          <w:rFonts w:ascii="Book Antiqua" w:hAnsi="Book Antiqua" w:cs="Tahoma"/>
          <w:sz w:val="20"/>
          <w:szCs w:val="18"/>
        </w:rPr>
        <w:t>Process</w:t>
      </w:r>
      <w:r w:rsidRPr="003451FB">
        <w:rPr>
          <w:rFonts w:ascii="Book Antiqua" w:hAnsi="Book Antiqua" w:cs="Tahoma"/>
          <w:sz w:val="20"/>
          <w:szCs w:val="18"/>
        </w:rPr>
        <w:tab/>
      </w:r>
      <w:r w:rsidRPr="003451FB">
        <w:rPr>
          <w:rFonts w:ascii="Book Antiqua" w:hAnsi="Book Antiqua" w:cs="Tahoma"/>
          <w:b/>
          <w:sz w:val="20"/>
          <w:szCs w:val="18"/>
        </w:rPr>
        <w:tab/>
        <w:t>: New Car Sales</w:t>
      </w:r>
    </w:p>
    <w:p w:rsidR="006662FC" w:rsidRPr="003451FB" w:rsidRDefault="00263C74">
      <w:pPr>
        <w:rPr>
          <w:rFonts w:ascii="Book Antiqua" w:hAnsi="Book Antiqua" w:cs="Tahoma"/>
          <w:b/>
          <w:sz w:val="20"/>
          <w:szCs w:val="18"/>
        </w:rPr>
      </w:pPr>
      <w:r w:rsidRPr="003451FB">
        <w:rPr>
          <w:rFonts w:ascii="Book Antiqua" w:hAnsi="Book Antiqua" w:cs="Tahoma"/>
          <w:sz w:val="20"/>
          <w:szCs w:val="18"/>
        </w:rPr>
        <w:t>Period</w:t>
      </w:r>
      <w:r w:rsidRPr="003451FB">
        <w:rPr>
          <w:rFonts w:ascii="Book Antiqua" w:hAnsi="Book Antiqua" w:cs="Tahoma"/>
          <w:sz w:val="20"/>
          <w:szCs w:val="18"/>
        </w:rPr>
        <w:tab/>
      </w:r>
      <w:r w:rsidRPr="003451FB">
        <w:rPr>
          <w:rFonts w:ascii="Book Antiqua" w:hAnsi="Book Antiqua" w:cs="Tahoma"/>
          <w:sz w:val="20"/>
          <w:szCs w:val="18"/>
        </w:rPr>
        <w:tab/>
      </w:r>
      <w:r w:rsidRPr="003451FB">
        <w:rPr>
          <w:rFonts w:ascii="Book Antiqua" w:hAnsi="Book Antiqua" w:cs="Tahoma"/>
          <w:b/>
          <w:sz w:val="20"/>
          <w:szCs w:val="18"/>
        </w:rPr>
        <w:t xml:space="preserve">: </w:t>
      </w:r>
      <w:r w:rsidRPr="009C7A40">
        <w:rPr>
          <w:rFonts w:ascii="Book Antiqua" w:hAnsi="Book Antiqua" w:cs="Tahoma"/>
          <w:sz w:val="20"/>
          <w:szCs w:val="18"/>
        </w:rPr>
        <w:t>2years &amp; 3 months</w:t>
      </w:r>
    </w:p>
    <w:p w:rsidR="006662FC" w:rsidRPr="00F03E9F" w:rsidRDefault="00263C74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rPr>
          <w:rFonts w:ascii="Book Antiqua" w:hAnsi="Book Antiqua" w:cs="Tahoma"/>
          <w:b/>
          <w:sz w:val="18"/>
          <w:szCs w:val="18"/>
        </w:rPr>
      </w:pPr>
      <w:r w:rsidRPr="003451FB">
        <w:rPr>
          <w:rFonts w:ascii="Book Antiqua" w:hAnsi="Book Antiqua" w:cs="Tahoma"/>
          <w:sz w:val="20"/>
          <w:szCs w:val="18"/>
        </w:rPr>
        <w:t>Designation</w:t>
      </w:r>
      <w:r w:rsidRPr="003451FB">
        <w:rPr>
          <w:rFonts w:ascii="Book Antiqua" w:hAnsi="Book Antiqua" w:cs="Tahoma"/>
          <w:sz w:val="20"/>
          <w:szCs w:val="18"/>
        </w:rPr>
        <w:tab/>
        <w:t xml:space="preserve">: </w:t>
      </w:r>
      <w:r w:rsidRPr="003451FB">
        <w:rPr>
          <w:rFonts w:ascii="Book Antiqua" w:hAnsi="Book Antiqua" w:cs="Tahoma"/>
          <w:b/>
          <w:sz w:val="20"/>
          <w:szCs w:val="18"/>
        </w:rPr>
        <w:t xml:space="preserve">Quality Analyst and promoted as </w:t>
      </w:r>
      <w:r w:rsidR="003451FB">
        <w:rPr>
          <w:rFonts w:ascii="Book Antiqua" w:hAnsi="Book Antiqua" w:cs="Tahoma"/>
          <w:b/>
          <w:sz w:val="20"/>
          <w:szCs w:val="18"/>
        </w:rPr>
        <w:t>Team Leader (Assistant Manager)</w:t>
      </w:r>
    </w:p>
    <w:p w:rsidR="006662FC" w:rsidRPr="00F03E9F" w:rsidRDefault="006662FC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rPr>
          <w:rFonts w:ascii="Book Antiqua" w:hAnsi="Book Antiqua" w:cs="Tahoma"/>
          <w:b/>
          <w:sz w:val="18"/>
          <w:szCs w:val="18"/>
        </w:rPr>
      </w:pPr>
    </w:p>
    <w:p w:rsidR="006662FC" w:rsidRPr="00F03E9F" w:rsidRDefault="00263C74">
      <w:pPr>
        <w:pStyle w:val="BodyText"/>
        <w:pBdr>
          <w:bottom w:val="double" w:sz="1" w:space="6" w:color="000000"/>
        </w:pBdr>
        <w:shd w:val="clear" w:color="auto" w:fill="D9D9D9"/>
        <w:jc w:val="both"/>
        <w:rPr>
          <w:rFonts w:ascii="Book Antiqua" w:hAnsi="Book Antiqua" w:cs="Tahoma"/>
          <w:b/>
          <w:smallCaps/>
          <w:color w:val="000000"/>
          <w:sz w:val="22"/>
          <w:szCs w:val="22"/>
        </w:rPr>
      </w:pPr>
      <w:r w:rsidRPr="00F03E9F">
        <w:rPr>
          <w:rFonts w:ascii="Book Antiqua" w:hAnsi="Book Antiqua" w:cs="Tahoma"/>
          <w:b/>
          <w:smallCaps/>
          <w:color w:val="000000"/>
          <w:sz w:val="22"/>
          <w:szCs w:val="22"/>
        </w:rPr>
        <w:t>Responsibilities:</w:t>
      </w:r>
    </w:p>
    <w:p w:rsidR="006662FC" w:rsidRPr="00F03E9F" w:rsidRDefault="00263C74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rPr>
          <w:rFonts w:ascii="Book Antiqua" w:hAnsi="Book Antiqua" w:cs="Tahoma"/>
          <w:sz w:val="18"/>
          <w:szCs w:val="18"/>
        </w:rPr>
      </w:pPr>
      <w:r w:rsidRPr="00F03E9F">
        <w:rPr>
          <w:rFonts w:ascii="Book Antiqua" w:hAnsi="Book Antiqua" w:cs="Tahoma"/>
          <w:sz w:val="18"/>
          <w:szCs w:val="18"/>
        </w:rPr>
        <w:tab/>
      </w:r>
    </w:p>
    <w:p w:rsidR="006662FC" w:rsidRPr="00F03E9F" w:rsidRDefault="006662FC">
      <w:pPr>
        <w:pStyle w:val="ListParagraph"/>
        <w:ind w:left="360"/>
        <w:rPr>
          <w:rFonts w:ascii="Book Antiqua" w:hAnsi="Book Antiqua" w:cs="Tahoma"/>
          <w:sz w:val="20"/>
          <w:szCs w:val="20"/>
        </w:rPr>
      </w:pPr>
    </w:p>
    <w:p w:rsidR="006662FC" w:rsidRPr="00F03E9F" w:rsidRDefault="00263C74">
      <w:pPr>
        <w:pStyle w:val="ListParagraph"/>
        <w:numPr>
          <w:ilvl w:val="0"/>
          <w:numId w:val="5"/>
        </w:numPr>
        <w:rPr>
          <w:rFonts w:ascii="Book Antiqua" w:hAnsi="Book Antiqua" w:cs="Tahoma"/>
          <w:sz w:val="20"/>
          <w:szCs w:val="20"/>
        </w:rPr>
      </w:pPr>
      <w:r w:rsidRPr="00F03E9F">
        <w:rPr>
          <w:rFonts w:ascii="Book Antiqua" w:hAnsi="Book Antiqua" w:cs="Tahoma"/>
          <w:sz w:val="20"/>
          <w:szCs w:val="20"/>
        </w:rPr>
        <w:t>Listening to calls and giving timely feedback.</w:t>
      </w:r>
    </w:p>
    <w:p w:rsidR="006662FC" w:rsidRPr="00F03E9F" w:rsidRDefault="00263C74">
      <w:pPr>
        <w:pStyle w:val="ListParagraph"/>
        <w:numPr>
          <w:ilvl w:val="0"/>
          <w:numId w:val="5"/>
        </w:numPr>
        <w:rPr>
          <w:rFonts w:ascii="Book Antiqua" w:hAnsi="Book Antiqua" w:cs="Tahoma"/>
          <w:sz w:val="20"/>
          <w:szCs w:val="20"/>
        </w:rPr>
      </w:pPr>
      <w:r w:rsidRPr="00F03E9F">
        <w:rPr>
          <w:rFonts w:ascii="Book Antiqua" w:hAnsi="Book Antiqua" w:cs="Tahoma"/>
          <w:sz w:val="20"/>
          <w:szCs w:val="20"/>
        </w:rPr>
        <w:t>Conducted training for process and Soft skills</w:t>
      </w:r>
    </w:p>
    <w:p w:rsidR="006662FC" w:rsidRPr="00F03E9F" w:rsidRDefault="00263C74">
      <w:pPr>
        <w:pStyle w:val="ListParagraph"/>
        <w:numPr>
          <w:ilvl w:val="0"/>
          <w:numId w:val="5"/>
        </w:numPr>
        <w:rPr>
          <w:rFonts w:ascii="Book Antiqua" w:hAnsi="Book Antiqua" w:cs="Tahoma"/>
          <w:sz w:val="20"/>
          <w:szCs w:val="20"/>
        </w:rPr>
      </w:pPr>
      <w:r w:rsidRPr="00F03E9F">
        <w:rPr>
          <w:rFonts w:ascii="Book Antiqua" w:hAnsi="Book Antiqua" w:cs="Tahoma"/>
          <w:sz w:val="20"/>
          <w:szCs w:val="20"/>
        </w:rPr>
        <w:t>Cross checking the MIS executives report.</w:t>
      </w:r>
    </w:p>
    <w:p w:rsidR="006662FC" w:rsidRPr="00F03E9F" w:rsidRDefault="00263C74">
      <w:pPr>
        <w:pStyle w:val="ListParagraph"/>
        <w:numPr>
          <w:ilvl w:val="0"/>
          <w:numId w:val="5"/>
        </w:numPr>
        <w:rPr>
          <w:rFonts w:ascii="Book Antiqua" w:hAnsi="Book Antiqua" w:cs="Tahoma"/>
          <w:sz w:val="20"/>
          <w:szCs w:val="20"/>
        </w:rPr>
      </w:pPr>
      <w:r w:rsidRPr="00F03E9F">
        <w:rPr>
          <w:rFonts w:ascii="Book Antiqua" w:hAnsi="Book Antiqua" w:cs="Tahoma"/>
          <w:sz w:val="20"/>
          <w:szCs w:val="20"/>
        </w:rPr>
        <w:t xml:space="preserve">Making sure the process work as customer centric and not the process centric. </w:t>
      </w:r>
    </w:p>
    <w:p w:rsidR="006662FC" w:rsidRPr="00F03E9F" w:rsidRDefault="00263C74">
      <w:pPr>
        <w:pStyle w:val="ListParagraph"/>
        <w:numPr>
          <w:ilvl w:val="0"/>
          <w:numId w:val="5"/>
        </w:numPr>
        <w:rPr>
          <w:rFonts w:ascii="Book Antiqua" w:hAnsi="Book Antiqua" w:cs="Tahoma"/>
          <w:sz w:val="20"/>
          <w:szCs w:val="20"/>
        </w:rPr>
      </w:pPr>
      <w:r w:rsidRPr="00F03E9F">
        <w:rPr>
          <w:rFonts w:ascii="Book Antiqua" w:hAnsi="Book Antiqua" w:cs="Tahoma"/>
          <w:sz w:val="20"/>
          <w:szCs w:val="20"/>
        </w:rPr>
        <w:t>Preparing daily, weekly &amp; monthly report as per the process &amp; Client requirement.</w:t>
      </w:r>
    </w:p>
    <w:p w:rsidR="006662FC" w:rsidRPr="00F03E9F" w:rsidRDefault="00263C74">
      <w:pPr>
        <w:pStyle w:val="ListParagraph"/>
        <w:numPr>
          <w:ilvl w:val="0"/>
          <w:numId w:val="5"/>
        </w:numPr>
        <w:rPr>
          <w:rFonts w:ascii="Book Antiqua" w:hAnsi="Book Antiqua" w:cs="Tahoma"/>
          <w:sz w:val="20"/>
          <w:szCs w:val="20"/>
        </w:rPr>
      </w:pPr>
      <w:r w:rsidRPr="00F03E9F">
        <w:rPr>
          <w:rFonts w:ascii="Book Antiqua" w:hAnsi="Book Antiqua" w:cs="Tahoma"/>
          <w:sz w:val="20"/>
          <w:szCs w:val="20"/>
        </w:rPr>
        <w:t>Highlighting the loop holes in the process.</w:t>
      </w:r>
    </w:p>
    <w:p w:rsidR="006662FC" w:rsidRPr="00F03E9F" w:rsidRDefault="00263C74">
      <w:pPr>
        <w:numPr>
          <w:ilvl w:val="0"/>
          <w:numId w:val="5"/>
        </w:numPr>
        <w:jc w:val="both"/>
        <w:rPr>
          <w:rFonts w:ascii="Book Antiqua" w:hAnsi="Book Antiqua" w:cs="Tahoma"/>
          <w:sz w:val="20"/>
          <w:szCs w:val="20"/>
        </w:rPr>
      </w:pPr>
      <w:r w:rsidRPr="00F03E9F">
        <w:rPr>
          <w:rFonts w:ascii="Book Antiqua" w:hAnsi="Book Antiqua" w:cs="Tahoma"/>
          <w:sz w:val="20"/>
          <w:szCs w:val="20"/>
        </w:rPr>
        <w:t>Generating daily, Weekly, Monthly Reports.</w:t>
      </w:r>
    </w:p>
    <w:p w:rsidR="006662FC" w:rsidRPr="00F03E9F" w:rsidRDefault="00263C74">
      <w:pPr>
        <w:numPr>
          <w:ilvl w:val="0"/>
          <w:numId w:val="5"/>
        </w:numPr>
        <w:jc w:val="both"/>
        <w:rPr>
          <w:rFonts w:ascii="Book Antiqua" w:hAnsi="Book Antiqua" w:cs="Tahoma"/>
          <w:sz w:val="20"/>
          <w:szCs w:val="20"/>
        </w:rPr>
      </w:pPr>
      <w:r w:rsidRPr="00F03E9F">
        <w:rPr>
          <w:rFonts w:ascii="Book Antiqua" w:hAnsi="Book Antiqua" w:cs="Tahoma"/>
          <w:sz w:val="20"/>
          <w:szCs w:val="20"/>
        </w:rPr>
        <w:t>Organized weekly, monthly activity to increase sales.</w:t>
      </w:r>
    </w:p>
    <w:p w:rsidR="006662FC" w:rsidRPr="00F03E9F" w:rsidRDefault="00263C74">
      <w:pPr>
        <w:numPr>
          <w:ilvl w:val="0"/>
          <w:numId w:val="5"/>
        </w:numPr>
        <w:jc w:val="both"/>
        <w:rPr>
          <w:rFonts w:ascii="Book Antiqua" w:hAnsi="Book Antiqua" w:cs="Tahoma"/>
          <w:sz w:val="20"/>
          <w:szCs w:val="20"/>
        </w:rPr>
      </w:pPr>
      <w:r w:rsidRPr="00F03E9F">
        <w:rPr>
          <w:rFonts w:ascii="Book Antiqua" w:hAnsi="Book Antiqua" w:cs="Tahoma"/>
          <w:sz w:val="20"/>
          <w:szCs w:val="20"/>
        </w:rPr>
        <w:t>Handling customer escalation.</w:t>
      </w:r>
    </w:p>
    <w:p w:rsidR="006662FC" w:rsidRPr="00F03E9F" w:rsidRDefault="00263C74">
      <w:pPr>
        <w:numPr>
          <w:ilvl w:val="0"/>
          <w:numId w:val="5"/>
        </w:numPr>
        <w:jc w:val="both"/>
        <w:rPr>
          <w:rFonts w:ascii="Book Antiqua" w:hAnsi="Book Antiqua" w:cs="Tahoma"/>
          <w:sz w:val="20"/>
          <w:szCs w:val="20"/>
        </w:rPr>
      </w:pPr>
      <w:r w:rsidRPr="00F03E9F">
        <w:rPr>
          <w:rFonts w:ascii="Book Antiqua" w:hAnsi="Book Antiqua" w:cs="Tahoma"/>
          <w:sz w:val="20"/>
          <w:szCs w:val="20"/>
        </w:rPr>
        <w:t>Coordinating with Dealers and field staff.</w:t>
      </w:r>
    </w:p>
    <w:p w:rsidR="006662FC" w:rsidRPr="00F03E9F" w:rsidRDefault="00263C74">
      <w:pPr>
        <w:numPr>
          <w:ilvl w:val="0"/>
          <w:numId w:val="5"/>
        </w:numPr>
        <w:jc w:val="both"/>
        <w:rPr>
          <w:rFonts w:ascii="Book Antiqua" w:hAnsi="Book Antiqua" w:cs="Tahoma"/>
          <w:sz w:val="20"/>
          <w:szCs w:val="20"/>
        </w:rPr>
      </w:pPr>
      <w:r w:rsidRPr="00F03E9F">
        <w:rPr>
          <w:rFonts w:ascii="Book Antiqua" w:hAnsi="Book Antiqua" w:cs="Tahoma"/>
          <w:sz w:val="20"/>
          <w:szCs w:val="20"/>
        </w:rPr>
        <w:t>Preparing timely process notes.</w:t>
      </w:r>
    </w:p>
    <w:p w:rsidR="006662FC" w:rsidRPr="00F03E9F" w:rsidRDefault="00263C74">
      <w:pPr>
        <w:numPr>
          <w:ilvl w:val="0"/>
          <w:numId w:val="5"/>
        </w:numPr>
        <w:jc w:val="both"/>
        <w:rPr>
          <w:rFonts w:ascii="Book Antiqua" w:hAnsi="Book Antiqua" w:cs="Tahoma"/>
          <w:sz w:val="20"/>
          <w:szCs w:val="20"/>
        </w:rPr>
      </w:pPr>
      <w:r w:rsidRPr="00F03E9F">
        <w:rPr>
          <w:rFonts w:ascii="Book Antiqua" w:hAnsi="Book Antiqua" w:cs="Tahoma"/>
          <w:sz w:val="20"/>
          <w:szCs w:val="20"/>
        </w:rPr>
        <w:t>Also worked with marketing team for a short period for corporate sales as per company requirement.</w:t>
      </w:r>
    </w:p>
    <w:p w:rsidR="006662FC" w:rsidRPr="00F03E9F" w:rsidRDefault="00263C74">
      <w:pPr>
        <w:numPr>
          <w:ilvl w:val="0"/>
          <w:numId w:val="5"/>
        </w:numPr>
        <w:jc w:val="both"/>
        <w:rPr>
          <w:rFonts w:ascii="Book Antiqua" w:hAnsi="Book Antiqua" w:cs="Tahoma"/>
          <w:sz w:val="20"/>
          <w:szCs w:val="20"/>
        </w:rPr>
      </w:pPr>
      <w:r w:rsidRPr="00F03E9F">
        <w:rPr>
          <w:rFonts w:ascii="Book Antiqua" w:hAnsi="Book Antiqua" w:cs="Tahoma"/>
          <w:sz w:val="20"/>
          <w:szCs w:val="20"/>
        </w:rPr>
        <w:t xml:space="preserve">Handled </w:t>
      </w:r>
      <w:r w:rsidR="005C6372" w:rsidRPr="00F03E9F">
        <w:rPr>
          <w:rFonts w:ascii="Book Antiqua" w:hAnsi="Book Antiqua" w:cs="Tahoma"/>
          <w:sz w:val="20"/>
          <w:szCs w:val="20"/>
        </w:rPr>
        <w:t>new</w:t>
      </w:r>
      <w:r w:rsidRPr="00F03E9F">
        <w:rPr>
          <w:rFonts w:ascii="Book Antiqua" w:hAnsi="Book Antiqua" w:cs="Tahoma"/>
          <w:sz w:val="20"/>
          <w:szCs w:val="20"/>
        </w:rPr>
        <w:t xml:space="preserve"> car Sales team as well as </w:t>
      </w:r>
      <w:r w:rsidR="005C6372" w:rsidRPr="00F03E9F">
        <w:rPr>
          <w:rFonts w:ascii="Book Antiqua" w:hAnsi="Book Antiqua" w:cs="Tahoma"/>
          <w:sz w:val="20"/>
          <w:szCs w:val="20"/>
        </w:rPr>
        <w:t>used</w:t>
      </w:r>
      <w:r w:rsidRPr="00F03E9F">
        <w:rPr>
          <w:rFonts w:ascii="Book Antiqua" w:hAnsi="Book Antiqua" w:cs="Tahoma"/>
          <w:sz w:val="20"/>
          <w:szCs w:val="20"/>
        </w:rPr>
        <w:t xml:space="preserve"> car sales team.</w:t>
      </w:r>
    </w:p>
    <w:p w:rsidR="006662FC" w:rsidRPr="00F03E9F" w:rsidRDefault="006662FC">
      <w:pPr>
        <w:ind w:left="720"/>
        <w:jc w:val="both"/>
        <w:rPr>
          <w:rFonts w:ascii="Book Antiqua" w:hAnsi="Book Antiqua" w:cs="Tahoma"/>
          <w:sz w:val="20"/>
          <w:szCs w:val="20"/>
        </w:rPr>
      </w:pPr>
    </w:p>
    <w:p w:rsidR="006662FC" w:rsidRPr="003451FB" w:rsidRDefault="00263C74">
      <w:pPr>
        <w:rPr>
          <w:rFonts w:ascii="Book Antiqua" w:hAnsi="Book Antiqua" w:cs="Tahoma"/>
          <w:b/>
          <w:sz w:val="20"/>
          <w:szCs w:val="18"/>
        </w:rPr>
      </w:pPr>
      <w:r w:rsidRPr="003451FB">
        <w:rPr>
          <w:rFonts w:ascii="Book Antiqua" w:hAnsi="Book Antiqua" w:cs="Tahoma"/>
          <w:sz w:val="20"/>
          <w:szCs w:val="18"/>
        </w:rPr>
        <w:t xml:space="preserve">Organization </w:t>
      </w:r>
      <w:r w:rsidRPr="003451FB">
        <w:rPr>
          <w:rFonts w:ascii="Book Antiqua" w:hAnsi="Book Antiqua" w:cs="Tahoma"/>
          <w:sz w:val="20"/>
          <w:szCs w:val="18"/>
        </w:rPr>
        <w:tab/>
        <w:t xml:space="preserve">: </w:t>
      </w:r>
      <w:proofErr w:type="spellStart"/>
      <w:r w:rsidRPr="003451FB">
        <w:rPr>
          <w:rFonts w:ascii="Book Antiqua" w:hAnsi="Book Antiqua" w:cs="Tahoma"/>
          <w:b/>
          <w:sz w:val="20"/>
          <w:szCs w:val="18"/>
        </w:rPr>
        <w:t>Firstsource</w:t>
      </w:r>
      <w:proofErr w:type="spellEnd"/>
    </w:p>
    <w:p w:rsidR="006662FC" w:rsidRPr="003451FB" w:rsidRDefault="003451FB">
      <w:pPr>
        <w:rPr>
          <w:rFonts w:ascii="Book Antiqua" w:hAnsi="Book Antiqua" w:cs="Tahoma"/>
          <w:sz w:val="20"/>
          <w:szCs w:val="18"/>
        </w:rPr>
      </w:pPr>
      <w:r>
        <w:rPr>
          <w:rFonts w:ascii="Book Antiqua" w:hAnsi="Book Antiqua" w:cs="Tahoma"/>
          <w:sz w:val="20"/>
          <w:szCs w:val="18"/>
        </w:rPr>
        <w:t>Period</w:t>
      </w:r>
      <w:r>
        <w:rPr>
          <w:rFonts w:ascii="Book Antiqua" w:hAnsi="Book Antiqua" w:cs="Tahoma"/>
          <w:sz w:val="20"/>
          <w:szCs w:val="18"/>
        </w:rPr>
        <w:tab/>
      </w:r>
      <w:r>
        <w:rPr>
          <w:rFonts w:ascii="Book Antiqua" w:hAnsi="Book Antiqua" w:cs="Tahoma"/>
          <w:sz w:val="20"/>
          <w:szCs w:val="18"/>
        </w:rPr>
        <w:tab/>
        <w:t>: 15 months</w:t>
      </w:r>
    </w:p>
    <w:p w:rsidR="006662FC" w:rsidRPr="00F03E9F" w:rsidRDefault="00263C74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rPr>
          <w:rFonts w:ascii="Book Antiqua" w:hAnsi="Book Antiqua" w:cs="Tahoma"/>
          <w:b/>
          <w:sz w:val="18"/>
          <w:szCs w:val="18"/>
        </w:rPr>
      </w:pPr>
      <w:r w:rsidRPr="003451FB">
        <w:rPr>
          <w:rFonts w:ascii="Book Antiqua" w:hAnsi="Book Antiqua" w:cs="Tahoma"/>
          <w:sz w:val="20"/>
          <w:szCs w:val="18"/>
        </w:rPr>
        <w:t>Designation</w:t>
      </w:r>
      <w:r w:rsidRPr="003451FB">
        <w:rPr>
          <w:rFonts w:ascii="Book Antiqua" w:hAnsi="Book Antiqua" w:cs="Tahoma"/>
          <w:sz w:val="20"/>
          <w:szCs w:val="18"/>
        </w:rPr>
        <w:tab/>
        <w:t xml:space="preserve">: </w:t>
      </w:r>
      <w:r w:rsidRPr="003451FB">
        <w:rPr>
          <w:rFonts w:ascii="Book Antiqua" w:hAnsi="Book Antiqua" w:cs="Tahoma"/>
          <w:b/>
          <w:sz w:val="20"/>
          <w:szCs w:val="18"/>
        </w:rPr>
        <w:t xml:space="preserve">Quality </w:t>
      </w:r>
      <w:proofErr w:type="spellStart"/>
      <w:r w:rsidRPr="003451FB">
        <w:rPr>
          <w:rFonts w:ascii="Book Antiqua" w:hAnsi="Book Antiqua" w:cs="Tahoma"/>
          <w:b/>
          <w:sz w:val="20"/>
          <w:szCs w:val="18"/>
        </w:rPr>
        <w:t>Analystand</w:t>
      </w:r>
      <w:proofErr w:type="spellEnd"/>
      <w:r w:rsidRPr="003451FB">
        <w:rPr>
          <w:rFonts w:ascii="Book Antiqua" w:hAnsi="Book Antiqua" w:cs="Tahoma"/>
          <w:b/>
          <w:sz w:val="20"/>
          <w:szCs w:val="18"/>
        </w:rPr>
        <w:t xml:space="preserve"> Soft skills trainer</w:t>
      </w:r>
    </w:p>
    <w:p w:rsidR="00511A6A" w:rsidRPr="00F03E9F" w:rsidRDefault="00511A6A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rPr>
          <w:rFonts w:ascii="Book Antiqua" w:hAnsi="Book Antiqua" w:cs="Tahoma"/>
          <w:sz w:val="18"/>
          <w:szCs w:val="18"/>
        </w:rPr>
      </w:pPr>
    </w:p>
    <w:p w:rsidR="006662FC" w:rsidRPr="00F03E9F" w:rsidRDefault="00263C74">
      <w:pPr>
        <w:pStyle w:val="BodyText"/>
        <w:pBdr>
          <w:bottom w:val="double" w:sz="1" w:space="6" w:color="000000"/>
        </w:pBdr>
        <w:shd w:val="clear" w:color="auto" w:fill="D9D9D9"/>
        <w:jc w:val="both"/>
        <w:rPr>
          <w:rFonts w:ascii="Book Antiqua" w:hAnsi="Book Antiqua" w:cs="Tahoma"/>
          <w:b/>
          <w:smallCaps/>
          <w:color w:val="000000"/>
          <w:sz w:val="22"/>
          <w:szCs w:val="22"/>
        </w:rPr>
      </w:pPr>
      <w:r w:rsidRPr="00F03E9F">
        <w:rPr>
          <w:rFonts w:ascii="Book Antiqua" w:hAnsi="Book Antiqua" w:cs="Tahoma"/>
          <w:b/>
          <w:smallCaps/>
          <w:color w:val="000000"/>
          <w:sz w:val="22"/>
          <w:szCs w:val="22"/>
        </w:rPr>
        <w:t>Responsibilities:</w:t>
      </w:r>
    </w:p>
    <w:p w:rsidR="006662FC" w:rsidRPr="00F03E9F" w:rsidRDefault="006662FC">
      <w:pPr>
        <w:jc w:val="both"/>
        <w:rPr>
          <w:rFonts w:ascii="Book Antiqua" w:hAnsi="Book Antiqua" w:cs="Tahoma"/>
          <w:sz w:val="20"/>
          <w:szCs w:val="20"/>
        </w:rPr>
      </w:pPr>
    </w:p>
    <w:p w:rsidR="006662FC" w:rsidRPr="00F03E9F" w:rsidRDefault="00263C74">
      <w:pPr>
        <w:numPr>
          <w:ilvl w:val="0"/>
          <w:numId w:val="6"/>
        </w:numPr>
        <w:jc w:val="both"/>
        <w:rPr>
          <w:rFonts w:ascii="Book Antiqua" w:hAnsi="Book Antiqua" w:cs="Tahoma"/>
          <w:sz w:val="20"/>
          <w:szCs w:val="20"/>
        </w:rPr>
      </w:pPr>
      <w:r w:rsidRPr="00F03E9F">
        <w:rPr>
          <w:rFonts w:ascii="Book Antiqua" w:hAnsi="Book Antiqua" w:cs="Tahoma"/>
          <w:sz w:val="20"/>
          <w:szCs w:val="20"/>
        </w:rPr>
        <w:t>Preparing quality weekly and monthly reports.</w:t>
      </w:r>
    </w:p>
    <w:p w:rsidR="006662FC" w:rsidRPr="00F03E9F" w:rsidRDefault="00263C74">
      <w:pPr>
        <w:numPr>
          <w:ilvl w:val="0"/>
          <w:numId w:val="6"/>
        </w:numPr>
        <w:jc w:val="both"/>
        <w:rPr>
          <w:rFonts w:ascii="Book Antiqua" w:hAnsi="Book Antiqua" w:cs="Tahoma"/>
          <w:sz w:val="20"/>
          <w:szCs w:val="20"/>
        </w:rPr>
      </w:pPr>
      <w:r w:rsidRPr="00F03E9F">
        <w:rPr>
          <w:rFonts w:ascii="Book Antiqua" w:hAnsi="Book Antiqua" w:cs="Tahoma"/>
          <w:sz w:val="20"/>
          <w:szCs w:val="20"/>
        </w:rPr>
        <w:t>Generating Feedback Reports</w:t>
      </w:r>
    </w:p>
    <w:p w:rsidR="006662FC" w:rsidRPr="00F03E9F" w:rsidRDefault="00263C74">
      <w:pPr>
        <w:numPr>
          <w:ilvl w:val="0"/>
          <w:numId w:val="6"/>
        </w:numPr>
        <w:jc w:val="both"/>
        <w:rPr>
          <w:rFonts w:ascii="Book Antiqua" w:hAnsi="Book Antiqua" w:cs="Tahoma"/>
          <w:sz w:val="20"/>
          <w:szCs w:val="20"/>
        </w:rPr>
      </w:pPr>
      <w:r w:rsidRPr="00F03E9F">
        <w:rPr>
          <w:rFonts w:ascii="Book Antiqua" w:hAnsi="Book Antiqua" w:cs="Tahoma"/>
          <w:sz w:val="20"/>
          <w:szCs w:val="20"/>
        </w:rPr>
        <w:t xml:space="preserve">Generating daily Quality Reports </w:t>
      </w:r>
    </w:p>
    <w:p w:rsidR="006662FC" w:rsidRPr="00F03E9F" w:rsidRDefault="00263C74">
      <w:pPr>
        <w:numPr>
          <w:ilvl w:val="0"/>
          <w:numId w:val="6"/>
        </w:numPr>
        <w:jc w:val="both"/>
        <w:rPr>
          <w:rFonts w:ascii="Book Antiqua" w:hAnsi="Book Antiqua" w:cs="Tahoma"/>
          <w:sz w:val="20"/>
          <w:szCs w:val="20"/>
        </w:rPr>
      </w:pPr>
      <w:r w:rsidRPr="00F03E9F">
        <w:rPr>
          <w:rFonts w:ascii="Book Antiqua" w:hAnsi="Book Antiqua" w:cs="Tahoma"/>
          <w:sz w:val="20"/>
          <w:szCs w:val="20"/>
        </w:rPr>
        <w:t>Quality Evaluations to assess agents skills</w:t>
      </w:r>
    </w:p>
    <w:p w:rsidR="006662FC" w:rsidRPr="00F03E9F" w:rsidRDefault="00263C74">
      <w:pPr>
        <w:numPr>
          <w:ilvl w:val="0"/>
          <w:numId w:val="6"/>
        </w:numPr>
        <w:jc w:val="both"/>
        <w:rPr>
          <w:rFonts w:ascii="Book Antiqua" w:hAnsi="Book Antiqua" w:cs="Tahoma"/>
          <w:sz w:val="20"/>
          <w:szCs w:val="20"/>
        </w:rPr>
      </w:pPr>
      <w:r w:rsidRPr="00F03E9F">
        <w:rPr>
          <w:rFonts w:ascii="Book Antiqua" w:hAnsi="Book Antiqua" w:cs="Tahoma"/>
          <w:sz w:val="20"/>
          <w:szCs w:val="20"/>
        </w:rPr>
        <w:t>Providing Feedback to agents</w:t>
      </w:r>
    </w:p>
    <w:p w:rsidR="006662FC" w:rsidRPr="00F03E9F" w:rsidRDefault="00263C74">
      <w:pPr>
        <w:numPr>
          <w:ilvl w:val="0"/>
          <w:numId w:val="6"/>
        </w:numPr>
        <w:jc w:val="both"/>
        <w:rPr>
          <w:rFonts w:ascii="Book Antiqua" w:hAnsi="Book Antiqua" w:cs="Tahoma"/>
          <w:sz w:val="20"/>
          <w:szCs w:val="20"/>
        </w:rPr>
      </w:pPr>
      <w:r w:rsidRPr="00F03E9F">
        <w:rPr>
          <w:rFonts w:ascii="Book Antiqua" w:hAnsi="Book Antiqua" w:cs="Tahoma"/>
          <w:sz w:val="20"/>
          <w:szCs w:val="20"/>
        </w:rPr>
        <w:t>Studying the Process Updates and compilation</w:t>
      </w:r>
    </w:p>
    <w:p w:rsidR="006662FC" w:rsidRPr="00F03E9F" w:rsidRDefault="00263C74">
      <w:pPr>
        <w:numPr>
          <w:ilvl w:val="0"/>
          <w:numId w:val="6"/>
        </w:numPr>
        <w:jc w:val="both"/>
        <w:rPr>
          <w:rFonts w:ascii="Book Antiqua" w:hAnsi="Book Antiqua" w:cs="Tahoma"/>
          <w:sz w:val="20"/>
          <w:szCs w:val="20"/>
        </w:rPr>
      </w:pPr>
      <w:r w:rsidRPr="00F03E9F">
        <w:rPr>
          <w:rFonts w:ascii="Book Antiqua" w:hAnsi="Book Antiqua" w:cs="Tahoma"/>
          <w:sz w:val="20"/>
          <w:szCs w:val="20"/>
        </w:rPr>
        <w:t>Compilation of the trends of defects in the transactions</w:t>
      </w:r>
    </w:p>
    <w:p w:rsidR="006662FC" w:rsidRPr="00F03E9F" w:rsidRDefault="00263C74">
      <w:pPr>
        <w:numPr>
          <w:ilvl w:val="0"/>
          <w:numId w:val="6"/>
        </w:numPr>
        <w:jc w:val="both"/>
        <w:rPr>
          <w:rFonts w:ascii="Book Antiqua" w:hAnsi="Book Antiqua" w:cs="Tahoma"/>
          <w:sz w:val="20"/>
          <w:szCs w:val="20"/>
        </w:rPr>
      </w:pPr>
      <w:r w:rsidRPr="00F03E9F">
        <w:rPr>
          <w:rFonts w:ascii="Book Antiqua" w:hAnsi="Book Antiqua" w:cs="Tahoma"/>
          <w:sz w:val="20"/>
          <w:szCs w:val="20"/>
        </w:rPr>
        <w:t xml:space="preserve">Providing weekly feedback to the Training department </w:t>
      </w:r>
    </w:p>
    <w:p w:rsidR="006662FC" w:rsidRPr="00F03E9F" w:rsidRDefault="00263C74">
      <w:pPr>
        <w:numPr>
          <w:ilvl w:val="0"/>
          <w:numId w:val="6"/>
        </w:numPr>
        <w:jc w:val="both"/>
        <w:rPr>
          <w:rFonts w:ascii="Book Antiqua" w:hAnsi="Book Antiqua" w:cs="Tahoma"/>
          <w:sz w:val="20"/>
          <w:szCs w:val="20"/>
        </w:rPr>
      </w:pPr>
      <w:r w:rsidRPr="00F03E9F">
        <w:rPr>
          <w:rFonts w:ascii="Book Antiqua" w:hAnsi="Book Antiqua" w:cs="Tahoma"/>
          <w:sz w:val="20"/>
          <w:szCs w:val="20"/>
        </w:rPr>
        <w:t>Providing daily Quality report to the Operations department.</w:t>
      </w:r>
    </w:p>
    <w:p w:rsidR="006662FC" w:rsidRPr="00F03E9F" w:rsidRDefault="00263C74">
      <w:pPr>
        <w:numPr>
          <w:ilvl w:val="0"/>
          <w:numId w:val="7"/>
        </w:numPr>
        <w:jc w:val="both"/>
        <w:rPr>
          <w:rFonts w:ascii="Book Antiqua" w:hAnsi="Book Antiqua" w:cs="Tahoma"/>
          <w:sz w:val="20"/>
          <w:szCs w:val="20"/>
        </w:rPr>
      </w:pPr>
      <w:r w:rsidRPr="00F03E9F">
        <w:rPr>
          <w:rFonts w:ascii="Book Antiqua" w:hAnsi="Book Antiqua" w:cs="Tahoma"/>
          <w:sz w:val="20"/>
          <w:szCs w:val="20"/>
        </w:rPr>
        <w:t>Responsible for improvement of quality, efficiency, and customer service</w:t>
      </w:r>
    </w:p>
    <w:p w:rsidR="006662FC" w:rsidRPr="00F03E9F" w:rsidRDefault="00263C74">
      <w:pPr>
        <w:numPr>
          <w:ilvl w:val="0"/>
          <w:numId w:val="7"/>
        </w:numPr>
        <w:jc w:val="both"/>
        <w:rPr>
          <w:rFonts w:ascii="Book Antiqua" w:hAnsi="Book Antiqua" w:cs="Tahoma"/>
          <w:sz w:val="20"/>
          <w:szCs w:val="20"/>
        </w:rPr>
      </w:pPr>
      <w:r w:rsidRPr="00F03E9F">
        <w:rPr>
          <w:rFonts w:ascii="Book Antiqua" w:hAnsi="Book Antiqua" w:cs="Tahoma"/>
          <w:sz w:val="20"/>
          <w:szCs w:val="20"/>
        </w:rPr>
        <w:t>Improve overall Employee Performance</w:t>
      </w:r>
    </w:p>
    <w:p w:rsidR="006662FC" w:rsidRPr="00F03E9F" w:rsidRDefault="00263C74">
      <w:pPr>
        <w:numPr>
          <w:ilvl w:val="0"/>
          <w:numId w:val="7"/>
        </w:numPr>
        <w:jc w:val="both"/>
        <w:rPr>
          <w:rFonts w:ascii="Book Antiqua" w:hAnsi="Book Antiqua" w:cs="Tahoma"/>
          <w:sz w:val="20"/>
          <w:szCs w:val="20"/>
        </w:rPr>
      </w:pPr>
      <w:r w:rsidRPr="00F03E9F">
        <w:rPr>
          <w:rFonts w:ascii="Book Antiqua" w:hAnsi="Book Antiqua" w:cs="Tahoma"/>
          <w:sz w:val="20"/>
          <w:szCs w:val="20"/>
        </w:rPr>
        <w:t>Responsible for maintenance of Quality Standards</w:t>
      </w:r>
    </w:p>
    <w:p w:rsidR="006662FC" w:rsidRPr="00F03E9F" w:rsidRDefault="00263C74">
      <w:pPr>
        <w:numPr>
          <w:ilvl w:val="0"/>
          <w:numId w:val="7"/>
        </w:numPr>
        <w:jc w:val="both"/>
        <w:rPr>
          <w:rFonts w:ascii="Book Antiqua" w:hAnsi="Book Antiqua" w:cs="Tahoma"/>
          <w:sz w:val="20"/>
          <w:szCs w:val="20"/>
        </w:rPr>
      </w:pPr>
      <w:r w:rsidRPr="00F03E9F">
        <w:rPr>
          <w:rFonts w:ascii="Book Antiqua" w:hAnsi="Book Antiqua" w:cs="Tahoma"/>
          <w:sz w:val="20"/>
          <w:szCs w:val="20"/>
        </w:rPr>
        <w:t>Review &amp; Record performance of Agents &amp; take necessary actions.</w:t>
      </w:r>
    </w:p>
    <w:p w:rsidR="006662FC" w:rsidRPr="00F03E9F" w:rsidRDefault="00263C74">
      <w:pPr>
        <w:numPr>
          <w:ilvl w:val="0"/>
          <w:numId w:val="7"/>
        </w:numPr>
        <w:jc w:val="both"/>
        <w:rPr>
          <w:rFonts w:ascii="Book Antiqua" w:hAnsi="Book Antiqua" w:cs="Tahoma"/>
          <w:sz w:val="20"/>
          <w:szCs w:val="20"/>
        </w:rPr>
      </w:pPr>
      <w:r w:rsidRPr="00F03E9F">
        <w:rPr>
          <w:rFonts w:ascii="Book Antiqua" w:hAnsi="Book Antiqua" w:cs="Tahoma"/>
          <w:sz w:val="20"/>
          <w:szCs w:val="20"/>
        </w:rPr>
        <w:t>Responsible for conducting weekly Product and Grammar related Test for the Agents.</w:t>
      </w:r>
    </w:p>
    <w:p w:rsidR="006662FC" w:rsidRPr="00F03E9F" w:rsidRDefault="00263C74">
      <w:pPr>
        <w:numPr>
          <w:ilvl w:val="0"/>
          <w:numId w:val="7"/>
        </w:numPr>
        <w:jc w:val="both"/>
        <w:rPr>
          <w:rFonts w:ascii="Book Antiqua" w:hAnsi="Book Antiqua" w:cs="Tahoma"/>
          <w:sz w:val="20"/>
          <w:szCs w:val="20"/>
        </w:rPr>
      </w:pPr>
      <w:r w:rsidRPr="00F03E9F">
        <w:rPr>
          <w:rFonts w:ascii="Book Antiqua" w:hAnsi="Book Antiqua" w:cs="Tahoma"/>
          <w:sz w:val="20"/>
          <w:szCs w:val="20"/>
        </w:rPr>
        <w:t>Coaching new quality for any concern</w:t>
      </w:r>
    </w:p>
    <w:p w:rsidR="006662FC" w:rsidRPr="00F03E9F" w:rsidRDefault="00263C74">
      <w:pPr>
        <w:numPr>
          <w:ilvl w:val="0"/>
          <w:numId w:val="7"/>
        </w:numPr>
        <w:jc w:val="both"/>
        <w:rPr>
          <w:rFonts w:ascii="Book Antiqua" w:hAnsi="Book Antiqua" w:cs="Tahoma"/>
          <w:sz w:val="20"/>
          <w:szCs w:val="20"/>
        </w:rPr>
      </w:pPr>
      <w:r w:rsidRPr="00F03E9F">
        <w:rPr>
          <w:rFonts w:ascii="Book Antiqua" w:hAnsi="Book Antiqua" w:cs="Tahoma"/>
          <w:sz w:val="20"/>
          <w:szCs w:val="20"/>
        </w:rPr>
        <w:lastRenderedPageBreak/>
        <w:t>Conducted soft skill batches for new joiner.</w:t>
      </w:r>
    </w:p>
    <w:p w:rsidR="006662FC" w:rsidRPr="00F03E9F" w:rsidRDefault="006662FC">
      <w:pPr>
        <w:jc w:val="both"/>
        <w:rPr>
          <w:rFonts w:ascii="Book Antiqua" w:hAnsi="Book Antiqua" w:cs="Tahoma"/>
          <w:sz w:val="20"/>
          <w:szCs w:val="20"/>
        </w:rPr>
      </w:pPr>
    </w:p>
    <w:p w:rsidR="006662FC" w:rsidRPr="00F03E9F" w:rsidRDefault="006662FC">
      <w:pPr>
        <w:rPr>
          <w:rFonts w:ascii="Book Antiqua" w:hAnsi="Book Antiqua" w:cs="Tahoma"/>
          <w:b/>
          <w:sz w:val="18"/>
          <w:szCs w:val="18"/>
          <w:u w:val="single"/>
        </w:rPr>
      </w:pPr>
    </w:p>
    <w:p w:rsidR="006662FC" w:rsidRPr="003451FB" w:rsidRDefault="00263C74">
      <w:pPr>
        <w:rPr>
          <w:rFonts w:ascii="Book Antiqua" w:hAnsi="Book Antiqua" w:cs="Tahoma"/>
          <w:b/>
          <w:sz w:val="20"/>
          <w:szCs w:val="18"/>
        </w:rPr>
      </w:pPr>
      <w:r w:rsidRPr="003451FB">
        <w:rPr>
          <w:rFonts w:ascii="Book Antiqua" w:hAnsi="Book Antiqua" w:cs="Tahoma"/>
          <w:sz w:val="20"/>
          <w:szCs w:val="18"/>
        </w:rPr>
        <w:t xml:space="preserve">Organization </w:t>
      </w:r>
      <w:r w:rsidRPr="003451FB">
        <w:rPr>
          <w:rFonts w:ascii="Book Antiqua" w:hAnsi="Book Antiqua" w:cs="Tahoma"/>
          <w:sz w:val="20"/>
          <w:szCs w:val="18"/>
        </w:rPr>
        <w:tab/>
        <w:t xml:space="preserve">: </w:t>
      </w:r>
      <w:r w:rsidRPr="003451FB">
        <w:rPr>
          <w:rFonts w:ascii="Book Antiqua" w:hAnsi="Book Antiqua" w:cs="Tahoma"/>
          <w:b/>
          <w:sz w:val="20"/>
          <w:szCs w:val="18"/>
        </w:rPr>
        <w:t xml:space="preserve">Hutchison </w:t>
      </w:r>
      <w:proofErr w:type="spellStart"/>
      <w:r w:rsidRPr="003451FB">
        <w:rPr>
          <w:rFonts w:ascii="Book Antiqua" w:hAnsi="Book Antiqua" w:cs="Tahoma"/>
          <w:b/>
          <w:sz w:val="20"/>
          <w:szCs w:val="18"/>
        </w:rPr>
        <w:t>Essar</w:t>
      </w:r>
      <w:proofErr w:type="spellEnd"/>
      <w:r w:rsidRPr="003451FB">
        <w:rPr>
          <w:rFonts w:ascii="Book Antiqua" w:hAnsi="Book Antiqua" w:cs="Tahoma"/>
          <w:b/>
          <w:sz w:val="20"/>
          <w:szCs w:val="18"/>
        </w:rPr>
        <w:t xml:space="preserve"> ltd (Hutch - Vodafone)</w:t>
      </w:r>
    </w:p>
    <w:p w:rsidR="006662FC" w:rsidRPr="003451FB" w:rsidRDefault="00263C74">
      <w:pPr>
        <w:rPr>
          <w:rFonts w:ascii="Book Antiqua" w:hAnsi="Book Antiqua" w:cs="Tahoma"/>
          <w:sz w:val="20"/>
          <w:szCs w:val="18"/>
        </w:rPr>
      </w:pPr>
      <w:r w:rsidRPr="003451FB">
        <w:rPr>
          <w:rFonts w:ascii="Book Antiqua" w:hAnsi="Book Antiqua" w:cs="Tahoma"/>
          <w:sz w:val="20"/>
          <w:szCs w:val="18"/>
        </w:rPr>
        <w:t>Period</w:t>
      </w:r>
      <w:r w:rsidRPr="003451FB">
        <w:rPr>
          <w:rFonts w:ascii="Book Antiqua" w:hAnsi="Book Antiqua" w:cs="Tahoma"/>
          <w:sz w:val="20"/>
          <w:szCs w:val="18"/>
        </w:rPr>
        <w:tab/>
      </w:r>
      <w:r w:rsidRPr="003451FB">
        <w:rPr>
          <w:rFonts w:ascii="Book Antiqua" w:hAnsi="Book Antiqua" w:cs="Tahoma"/>
          <w:sz w:val="20"/>
          <w:szCs w:val="18"/>
        </w:rPr>
        <w:tab/>
        <w:t xml:space="preserve">: 06 months </w:t>
      </w:r>
    </w:p>
    <w:p w:rsidR="00810131" w:rsidRPr="003451FB" w:rsidRDefault="00263C74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rPr>
          <w:rFonts w:ascii="Book Antiqua" w:hAnsi="Book Antiqua" w:cs="Tahoma"/>
          <w:b/>
          <w:sz w:val="20"/>
          <w:szCs w:val="18"/>
        </w:rPr>
      </w:pPr>
      <w:r w:rsidRPr="003451FB">
        <w:rPr>
          <w:rFonts w:ascii="Book Antiqua" w:hAnsi="Book Antiqua" w:cs="Tahoma"/>
          <w:sz w:val="20"/>
          <w:szCs w:val="18"/>
        </w:rPr>
        <w:t>Designation</w:t>
      </w:r>
      <w:r w:rsidRPr="003451FB">
        <w:rPr>
          <w:rFonts w:ascii="Book Antiqua" w:hAnsi="Book Antiqua" w:cs="Tahoma"/>
          <w:sz w:val="20"/>
          <w:szCs w:val="18"/>
        </w:rPr>
        <w:tab/>
        <w:t xml:space="preserve">: </w:t>
      </w:r>
      <w:r w:rsidRPr="003451FB">
        <w:rPr>
          <w:rFonts w:ascii="Book Antiqua" w:hAnsi="Book Antiqua" w:cs="Tahoma"/>
          <w:b/>
          <w:sz w:val="20"/>
          <w:szCs w:val="18"/>
        </w:rPr>
        <w:t>Front office executive</w:t>
      </w:r>
    </w:p>
    <w:p w:rsidR="006662FC" w:rsidRPr="00F03E9F" w:rsidRDefault="006662FC">
      <w:pPr>
        <w:tabs>
          <w:tab w:val="left" w:pos="720"/>
          <w:tab w:val="left" w:pos="1440"/>
          <w:tab w:val="left" w:pos="2160"/>
          <w:tab w:val="left" w:pos="2880"/>
          <w:tab w:val="left" w:pos="3375"/>
        </w:tabs>
        <w:rPr>
          <w:rFonts w:ascii="Book Antiqua" w:hAnsi="Book Antiqua" w:cs="Tahoma"/>
          <w:sz w:val="18"/>
          <w:szCs w:val="18"/>
        </w:rPr>
      </w:pPr>
    </w:p>
    <w:p w:rsidR="006662FC" w:rsidRPr="00F03E9F" w:rsidRDefault="00263C74">
      <w:pPr>
        <w:pStyle w:val="BodyText"/>
        <w:pBdr>
          <w:bottom w:val="double" w:sz="1" w:space="6" w:color="000000"/>
        </w:pBdr>
        <w:shd w:val="clear" w:color="auto" w:fill="D9D9D9"/>
        <w:jc w:val="both"/>
        <w:rPr>
          <w:rFonts w:ascii="Book Antiqua" w:hAnsi="Book Antiqua" w:cs="Tahoma"/>
          <w:b/>
          <w:smallCaps/>
          <w:color w:val="000000"/>
          <w:sz w:val="22"/>
          <w:szCs w:val="22"/>
        </w:rPr>
      </w:pPr>
      <w:r w:rsidRPr="00F03E9F">
        <w:rPr>
          <w:rFonts w:ascii="Book Antiqua" w:hAnsi="Book Antiqua" w:cs="Tahoma"/>
          <w:b/>
          <w:smallCaps/>
          <w:color w:val="000000"/>
          <w:sz w:val="22"/>
          <w:szCs w:val="22"/>
        </w:rPr>
        <w:t>Responsibilities:</w:t>
      </w:r>
    </w:p>
    <w:p w:rsidR="006662FC" w:rsidRPr="00F03E9F" w:rsidRDefault="006662FC">
      <w:pPr>
        <w:jc w:val="both"/>
        <w:rPr>
          <w:rFonts w:ascii="Book Antiqua" w:hAnsi="Book Antiqua" w:cs="Tahoma"/>
          <w:sz w:val="20"/>
          <w:szCs w:val="20"/>
        </w:rPr>
      </w:pPr>
    </w:p>
    <w:p w:rsidR="006662FC" w:rsidRPr="00F03E9F" w:rsidRDefault="00263C74">
      <w:pPr>
        <w:numPr>
          <w:ilvl w:val="0"/>
          <w:numId w:val="6"/>
        </w:numPr>
        <w:jc w:val="both"/>
        <w:rPr>
          <w:rFonts w:ascii="Book Antiqua" w:hAnsi="Book Antiqua" w:cs="Tahoma"/>
          <w:sz w:val="20"/>
          <w:szCs w:val="20"/>
        </w:rPr>
      </w:pPr>
      <w:r w:rsidRPr="00F03E9F">
        <w:rPr>
          <w:rFonts w:ascii="Book Antiqua" w:hAnsi="Book Antiqua" w:cs="Tahoma"/>
          <w:sz w:val="20"/>
          <w:szCs w:val="20"/>
        </w:rPr>
        <w:t>Resolving customer query face to face.</w:t>
      </w:r>
    </w:p>
    <w:p w:rsidR="006662FC" w:rsidRPr="00F03E9F" w:rsidRDefault="00263C74">
      <w:pPr>
        <w:numPr>
          <w:ilvl w:val="0"/>
          <w:numId w:val="6"/>
        </w:numPr>
        <w:jc w:val="both"/>
        <w:rPr>
          <w:rFonts w:ascii="Book Antiqua" w:hAnsi="Book Antiqua" w:cs="Tahoma"/>
          <w:sz w:val="20"/>
          <w:szCs w:val="20"/>
        </w:rPr>
      </w:pPr>
      <w:r w:rsidRPr="00F03E9F">
        <w:rPr>
          <w:rFonts w:ascii="Book Antiqua" w:hAnsi="Book Antiqua" w:cs="Tahoma"/>
          <w:sz w:val="20"/>
          <w:szCs w:val="20"/>
        </w:rPr>
        <w:t>Selling new postpaid connections.</w:t>
      </w:r>
    </w:p>
    <w:p w:rsidR="006662FC" w:rsidRDefault="00263C74" w:rsidP="003205AD">
      <w:pPr>
        <w:numPr>
          <w:ilvl w:val="0"/>
          <w:numId w:val="6"/>
        </w:numPr>
        <w:jc w:val="both"/>
        <w:rPr>
          <w:rFonts w:ascii="Book Antiqua" w:hAnsi="Book Antiqua" w:cs="Tahoma"/>
          <w:sz w:val="20"/>
          <w:szCs w:val="20"/>
        </w:rPr>
      </w:pPr>
      <w:r w:rsidRPr="003205AD">
        <w:rPr>
          <w:rFonts w:ascii="Book Antiqua" w:hAnsi="Book Antiqua" w:cs="Tahoma"/>
          <w:sz w:val="20"/>
          <w:szCs w:val="20"/>
        </w:rPr>
        <w:t>Training New hirers</w:t>
      </w:r>
    </w:p>
    <w:p w:rsidR="003C6C05" w:rsidRPr="003205AD" w:rsidRDefault="003C6C05" w:rsidP="003C6C05">
      <w:pPr>
        <w:ind w:left="720"/>
        <w:jc w:val="both"/>
        <w:rPr>
          <w:rFonts w:ascii="Book Antiqua" w:hAnsi="Book Antiqua" w:cs="Tahoma"/>
          <w:sz w:val="20"/>
          <w:szCs w:val="20"/>
        </w:rPr>
      </w:pPr>
    </w:p>
    <w:p w:rsidR="006662FC" w:rsidRPr="00F03E9F" w:rsidRDefault="003451FB">
      <w:pPr>
        <w:pBdr>
          <w:bottom w:val="double" w:sz="1" w:space="1" w:color="000000"/>
        </w:pBdr>
        <w:shd w:val="clear" w:color="auto" w:fill="D9D9D9"/>
        <w:rPr>
          <w:rFonts w:ascii="Book Antiqua" w:hAnsi="Book Antiqua" w:cs="Tahoma"/>
          <w:b/>
          <w:smallCaps/>
          <w:sz w:val="22"/>
          <w:szCs w:val="22"/>
        </w:rPr>
      </w:pPr>
      <w:r>
        <w:rPr>
          <w:rFonts w:ascii="Book Antiqua" w:hAnsi="Book Antiqua" w:cs="Tahoma"/>
          <w:b/>
          <w:smallCaps/>
          <w:sz w:val="22"/>
          <w:szCs w:val="22"/>
        </w:rPr>
        <w:t xml:space="preserve">Key </w:t>
      </w:r>
      <w:r w:rsidR="00263C74" w:rsidRPr="00F03E9F">
        <w:rPr>
          <w:rFonts w:ascii="Book Antiqua" w:hAnsi="Book Antiqua" w:cs="Tahoma"/>
          <w:b/>
          <w:smallCaps/>
          <w:sz w:val="22"/>
          <w:szCs w:val="22"/>
        </w:rPr>
        <w:t>Achievements:-</w:t>
      </w:r>
    </w:p>
    <w:p w:rsidR="006662FC" w:rsidRPr="00F03E9F" w:rsidRDefault="006662FC">
      <w:pPr>
        <w:jc w:val="both"/>
        <w:rPr>
          <w:rFonts w:ascii="Book Antiqua" w:hAnsi="Book Antiqua" w:cs="Tahoma"/>
          <w:sz w:val="20"/>
          <w:szCs w:val="20"/>
        </w:rPr>
      </w:pPr>
    </w:p>
    <w:p w:rsidR="006662FC" w:rsidRPr="00F03E9F" w:rsidRDefault="00263C74">
      <w:pPr>
        <w:numPr>
          <w:ilvl w:val="0"/>
          <w:numId w:val="8"/>
        </w:numPr>
        <w:jc w:val="both"/>
        <w:rPr>
          <w:rFonts w:ascii="Book Antiqua" w:hAnsi="Book Antiqua" w:cs="Tahoma"/>
          <w:sz w:val="20"/>
          <w:szCs w:val="20"/>
        </w:rPr>
      </w:pPr>
      <w:r w:rsidRPr="00F03E9F">
        <w:rPr>
          <w:rFonts w:ascii="Book Antiqua" w:hAnsi="Book Antiqua" w:cs="Tahoma"/>
          <w:sz w:val="20"/>
          <w:szCs w:val="20"/>
        </w:rPr>
        <w:t xml:space="preserve">Awarded as </w:t>
      </w:r>
      <w:proofErr w:type="spellStart"/>
      <w:r w:rsidR="005C6372">
        <w:rPr>
          <w:rFonts w:ascii="Book Antiqua" w:hAnsi="Book Antiqua" w:cs="Tahoma"/>
          <w:sz w:val="20"/>
          <w:szCs w:val="20"/>
        </w:rPr>
        <w:t>theB</w:t>
      </w:r>
      <w:r w:rsidRPr="00F03E9F">
        <w:rPr>
          <w:rFonts w:ascii="Book Antiqua" w:hAnsi="Book Antiqua" w:cs="Tahoma"/>
          <w:sz w:val="20"/>
          <w:szCs w:val="20"/>
        </w:rPr>
        <w:t>est</w:t>
      </w:r>
      <w:proofErr w:type="spellEnd"/>
      <w:r w:rsidRPr="00F03E9F">
        <w:rPr>
          <w:rFonts w:ascii="Book Antiqua" w:hAnsi="Book Antiqua" w:cs="Tahoma"/>
          <w:sz w:val="20"/>
          <w:szCs w:val="20"/>
        </w:rPr>
        <w:t xml:space="preserve"> Team </w:t>
      </w:r>
      <w:r w:rsidR="005C6372">
        <w:rPr>
          <w:rFonts w:ascii="Book Antiqua" w:hAnsi="Book Antiqua" w:cs="Tahoma"/>
          <w:sz w:val="20"/>
          <w:szCs w:val="20"/>
        </w:rPr>
        <w:t>L</w:t>
      </w:r>
      <w:r w:rsidRPr="00F03E9F">
        <w:rPr>
          <w:rFonts w:ascii="Book Antiqua" w:hAnsi="Book Antiqua" w:cs="Tahoma"/>
          <w:sz w:val="20"/>
          <w:szCs w:val="20"/>
        </w:rPr>
        <w:t xml:space="preserve">eader </w:t>
      </w:r>
      <w:r w:rsidR="00511A6A" w:rsidRPr="00F03E9F">
        <w:rPr>
          <w:rFonts w:ascii="Book Antiqua" w:hAnsi="Book Antiqua" w:cs="Tahoma"/>
          <w:sz w:val="20"/>
          <w:szCs w:val="20"/>
        </w:rPr>
        <w:t>in Tata motors &amp;</w:t>
      </w:r>
      <w:proofErr w:type="spellStart"/>
      <w:r w:rsidR="00511A6A" w:rsidRPr="00F03E9F">
        <w:rPr>
          <w:rFonts w:ascii="Book Antiqua" w:hAnsi="Book Antiqua" w:cs="Tahoma"/>
          <w:sz w:val="20"/>
          <w:szCs w:val="20"/>
        </w:rPr>
        <w:t>Cartrade</w:t>
      </w:r>
      <w:proofErr w:type="spellEnd"/>
      <w:r w:rsidRPr="00F03E9F">
        <w:rPr>
          <w:rFonts w:ascii="Book Antiqua" w:hAnsi="Book Antiqua" w:cs="Tahoma"/>
          <w:sz w:val="20"/>
          <w:szCs w:val="20"/>
        </w:rPr>
        <w:t>.</w:t>
      </w:r>
    </w:p>
    <w:p w:rsidR="006662FC" w:rsidRPr="00F03E9F" w:rsidRDefault="00263C74">
      <w:pPr>
        <w:numPr>
          <w:ilvl w:val="0"/>
          <w:numId w:val="8"/>
        </w:numPr>
        <w:jc w:val="both"/>
        <w:rPr>
          <w:rFonts w:ascii="Book Antiqua" w:hAnsi="Book Antiqua" w:cs="Tahoma"/>
          <w:sz w:val="20"/>
          <w:szCs w:val="20"/>
        </w:rPr>
      </w:pPr>
      <w:r w:rsidRPr="00F03E9F">
        <w:rPr>
          <w:rFonts w:ascii="Book Antiqua" w:hAnsi="Book Antiqua" w:cs="Tahoma"/>
          <w:sz w:val="20"/>
          <w:szCs w:val="20"/>
        </w:rPr>
        <w:t xml:space="preserve">Nominated for dedicated Quality </w:t>
      </w:r>
      <w:proofErr w:type="spellStart"/>
      <w:r w:rsidRPr="00F03E9F">
        <w:rPr>
          <w:rFonts w:ascii="Book Antiqua" w:hAnsi="Book Antiqua" w:cs="Tahoma"/>
          <w:sz w:val="20"/>
          <w:szCs w:val="20"/>
        </w:rPr>
        <w:t>Analyst</w:t>
      </w:r>
      <w:r w:rsidR="005C6372">
        <w:rPr>
          <w:rFonts w:ascii="Book Antiqua" w:hAnsi="Book Antiqua" w:cs="Tahoma"/>
          <w:sz w:val="20"/>
          <w:szCs w:val="20"/>
        </w:rPr>
        <w:t>award</w:t>
      </w:r>
      <w:proofErr w:type="spellEnd"/>
      <w:r w:rsidR="005C6372">
        <w:rPr>
          <w:rFonts w:ascii="Book Antiqua" w:hAnsi="Book Antiqua" w:cs="Tahoma"/>
          <w:sz w:val="20"/>
          <w:szCs w:val="20"/>
        </w:rPr>
        <w:t xml:space="preserve"> </w:t>
      </w:r>
      <w:r w:rsidR="00511A6A" w:rsidRPr="00F03E9F">
        <w:rPr>
          <w:rFonts w:ascii="Book Antiqua" w:hAnsi="Book Antiqua" w:cs="Tahoma"/>
          <w:sz w:val="20"/>
          <w:szCs w:val="20"/>
        </w:rPr>
        <w:t xml:space="preserve">in </w:t>
      </w:r>
      <w:proofErr w:type="spellStart"/>
      <w:r w:rsidR="00511A6A" w:rsidRPr="00F03E9F">
        <w:rPr>
          <w:rFonts w:ascii="Book Antiqua" w:hAnsi="Book Antiqua" w:cs="Tahoma"/>
          <w:sz w:val="20"/>
          <w:szCs w:val="20"/>
        </w:rPr>
        <w:t>Firstsource</w:t>
      </w:r>
      <w:proofErr w:type="spellEnd"/>
      <w:r w:rsidRPr="00F03E9F">
        <w:rPr>
          <w:rFonts w:ascii="Book Antiqua" w:hAnsi="Book Antiqua" w:cs="Tahoma"/>
          <w:sz w:val="20"/>
          <w:szCs w:val="20"/>
        </w:rPr>
        <w:t>.</w:t>
      </w:r>
    </w:p>
    <w:p w:rsidR="006662FC" w:rsidRPr="00F03E9F" w:rsidRDefault="00263C74">
      <w:pPr>
        <w:numPr>
          <w:ilvl w:val="0"/>
          <w:numId w:val="8"/>
        </w:numPr>
        <w:jc w:val="both"/>
        <w:rPr>
          <w:rFonts w:ascii="Book Antiqua" w:hAnsi="Book Antiqua" w:cs="Tahoma"/>
          <w:sz w:val="20"/>
          <w:szCs w:val="20"/>
        </w:rPr>
      </w:pPr>
      <w:r w:rsidRPr="00F03E9F">
        <w:rPr>
          <w:rFonts w:ascii="Book Antiqua" w:hAnsi="Book Antiqua" w:cs="Tahoma"/>
          <w:sz w:val="20"/>
          <w:szCs w:val="20"/>
        </w:rPr>
        <w:t>Selected for the training of cashier within probation period due to excellent performance</w:t>
      </w:r>
      <w:r w:rsidR="00511A6A" w:rsidRPr="00F03E9F">
        <w:rPr>
          <w:rFonts w:ascii="Book Antiqua" w:hAnsi="Book Antiqua" w:cs="Tahoma"/>
          <w:sz w:val="20"/>
          <w:szCs w:val="20"/>
        </w:rPr>
        <w:t xml:space="preserve"> in Hu</w:t>
      </w:r>
      <w:r w:rsidR="00810131" w:rsidRPr="00F03E9F">
        <w:rPr>
          <w:rFonts w:ascii="Book Antiqua" w:hAnsi="Book Antiqua" w:cs="Tahoma"/>
          <w:sz w:val="20"/>
          <w:szCs w:val="20"/>
        </w:rPr>
        <w:t>t</w:t>
      </w:r>
      <w:r w:rsidR="00511A6A" w:rsidRPr="00F03E9F">
        <w:rPr>
          <w:rFonts w:ascii="Book Antiqua" w:hAnsi="Book Antiqua" w:cs="Tahoma"/>
          <w:sz w:val="20"/>
          <w:szCs w:val="20"/>
        </w:rPr>
        <w:t xml:space="preserve">chison </w:t>
      </w:r>
      <w:proofErr w:type="spellStart"/>
      <w:r w:rsidR="00511A6A" w:rsidRPr="00F03E9F">
        <w:rPr>
          <w:rFonts w:ascii="Book Antiqua" w:hAnsi="Book Antiqua" w:cs="Tahoma"/>
          <w:sz w:val="20"/>
          <w:szCs w:val="20"/>
        </w:rPr>
        <w:t>Essar</w:t>
      </w:r>
      <w:proofErr w:type="spellEnd"/>
      <w:r w:rsidR="00511A6A" w:rsidRPr="00F03E9F">
        <w:rPr>
          <w:rFonts w:ascii="Book Antiqua" w:hAnsi="Book Antiqua" w:cs="Tahoma"/>
          <w:sz w:val="20"/>
          <w:szCs w:val="20"/>
        </w:rPr>
        <w:t xml:space="preserve"> Ltd</w:t>
      </w:r>
      <w:r w:rsidRPr="00F03E9F">
        <w:rPr>
          <w:rFonts w:ascii="Book Antiqua" w:hAnsi="Book Antiqua" w:cs="Tahoma"/>
          <w:sz w:val="20"/>
          <w:szCs w:val="20"/>
        </w:rPr>
        <w:t>.</w:t>
      </w:r>
    </w:p>
    <w:p w:rsidR="001011BE" w:rsidRPr="00F03E9F" w:rsidRDefault="001011BE">
      <w:pPr>
        <w:numPr>
          <w:ilvl w:val="0"/>
          <w:numId w:val="8"/>
        </w:numPr>
        <w:jc w:val="both"/>
        <w:rPr>
          <w:rFonts w:ascii="Book Antiqua" w:hAnsi="Book Antiqua" w:cs="Tahoma"/>
          <w:sz w:val="20"/>
          <w:szCs w:val="20"/>
        </w:rPr>
      </w:pPr>
      <w:r w:rsidRPr="00F03E9F">
        <w:rPr>
          <w:rFonts w:ascii="Book Antiqua" w:hAnsi="Book Antiqua" w:cs="Tahoma"/>
          <w:sz w:val="20"/>
          <w:szCs w:val="20"/>
        </w:rPr>
        <w:t>Promoted as a Manager in Cartrade.com</w:t>
      </w:r>
      <w:r w:rsidR="005C6372">
        <w:rPr>
          <w:rFonts w:ascii="Book Antiqua" w:hAnsi="Book Antiqua" w:cs="Tahoma"/>
          <w:sz w:val="20"/>
          <w:szCs w:val="20"/>
        </w:rPr>
        <w:t xml:space="preserve"> based on consistent performance analysis</w:t>
      </w:r>
    </w:p>
    <w:p w:rsidR="00810131" w:rsidRDefault="00810131" w:rsidP="00810131">
      <w:pPr>
        <w:numPr>
          <w:ilvl w:val="0"/>
          <w:numId w:val="8"/>
        </w:numPr>
        <w:jc w:val="both"/>
        <w:rPr>
          <w:rFonts w:ascii="Book Antiqua" w:hAnsi="Book Antiqua" w:cs="Tahoma"/>
          <w:sz w:val="20"/>
          <w:szCs w:val="20"/>
        </w:rPr>
      </w:pPr>
      <w:r w:rsidRPr="00F03E9F">
        <w:rPr>
          <w:rFonts w:ascii="Book Antiqua" w:hAnsi="Book Antiqua" w:cs="Tahoma"/>
          <w:sz w:val="20"/>
          <w:szCs w:val="20"/>
        </w:rPr>
        <w:t>Was given an opportunity to handle Admin/HR &amp; train for soft skills in Cartrade.co</w:t>
      </w:r>
      <w:r w:rsidR="003205AD">
        <w:rPr>
          <w:rFonts w:ascii="Book Antiqua" w:hAnsi="Book Antiqua" w:cs="Tahoma"/>
          <w:sz w:val="20"/>
          <w:szCs w:val="20"/>
        </w:rPr>
        <w:t>m</w:t>
      </w:r>
    </w:p>
    <w:p w:rsidR="008756A1" w:rsidRDefault="008756A1" w:rsidP="008756A1">
      <w:pPr>
        <w:jc w:val="both"/>
        <w:rPr>
          <w:rFonts w:ascii="Book Antiqua" w:hAnsi="Book Antiqua" w:cs="Tahoma"/>
          <w:sz w:val="20"/>
          <w:szCs w:val="20"/>
        </w:rPr>
      </w:pPr>
    </w:p>
    <w:p w:rsidR="006662FC" w:rsidRPr="00F03E9F" w:rsidRDefault="006662FC">
      <w:pPr>
        <w:ind w:firstLine="720"/>
        <w:rPr>
          <w:rFonts w:ascii="Book Antiqua" w:hAnsi="Book Antiqua" w:cs="Tahoma"/>
          <w:sz w:val="20"/>
          <w:szCs w:val="20"/>
        </w:rPr>
      </w:pPr>
    </w:p>
    <w:p w:rsidR="006662FC" w:rsidRPr="00F03E9F" w:rsidRDefault="00022FB1" w:rsidP="00AA1E64">
      <w:pPr>
        <w:pBdr>
          <w:bottom w:val="double" w:sz="1" w:space="1" w:color="000000"/>
        </w:pBdr>
        <w:shd w:val="clear" w:color="auto" w:fill="D9D9D9"/>
        <w:rPr>
          <w:rFonts w:ascii="Book Antiqua" w:hAnsi="Book Antiqua" w:cs="Tahoma"/>
          <w:i/>
          <w:sz w:val="17"/>
          <w:szCs w:val="17"/>
          <w:lang w:val="nb-NO"/>
        </w:rPr>
      </w:pPr>
      <w:r w:rsidRPr="00F03E9F">
        <w:rPr>
          <w:rFonts w:ascii="Book Antiqua" w:hAnsi="Book Antiqua" w:cs="Tahoma"/>
          <w:b/>
          <w:smallCaps/>
          <w:sz w:val="22"/>
          <w:szCs w:val="22"/>
        </w:rPr>
        <w:t>Computer Knowledge</w:t>
      </w:r>
    </w:p>
    <w:p w:rsidR="006662FC" w:rsidRPr="00F03E9F" w:rsidRDefault="006662FC">
      <w:pPr>
        <w:rPr>
          <w:rFonts w:ascii="Book Antiqua" w:hAnsi="Book Antiqua" w:cs="Tahoma"/>
          <w:sz w:val="16"/>
          <w:szCs w:val="16"/>
        </w:rPr>
      </w:pPr>
    </w:p>
    <w:p w:rsidR="00454DF5" w:rsidRDefault="00263C74">
      <w:pPr>
        <w:numPr>
          <w:ilvl w:val="0"/>
          <w:numId w:val="4"/>
        </w:numPr>
        <w:rPr>
          <w:rFonts w:ascii="Book Antiqua" w:hAnsi="Book Antiqua" w:cs="Tahoma"/>
          <w:sz w:val="20"/>
          <w:szCs w:val="20"/>
        </w:rPr>
      </w:pPr>
      <w:r w:rsidRPr="00F03E9F">
        <w:rPr>
          <w:rFonts w:ascii="Book Antiqua" w:hAnsi="Book Antiqua" w:cs="Tahoma"/>
          <w:sz w:val="20"/>
          <w:szCs w:val="20"/>
        </w:rPr>
        <w:t>Basic</w:t>
      </w:r>
      <w:r w:rsidR="00454DF5">
        <w:rPr>
          <w:rFonts w:ascii="Book Antiqua" w:hAnsi="Book Antiqua" w:cs="Tahoma"/>
          <w:sz w:val="20"/>
          <w:szCs w:val="20"/>
        </w:rPr>
        <w:t xml:space="preserve"> Computer Knowledge</w:t>
      </w:r>
    </w:p>
    <w:p w:rsidR="006662FC" w:rsidRPr="00F03E9F" w:rsidRDefault="00454DF5">
      <w:pPr>
        <w:numPr>
          <w:ilvl w:val="0"/>
          <w:numId w:val="4"/>
        </w:numPr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sz w:val="20"/>
          <w:szCs w:val="20"/>
        </w:rPr>
        <w:t>MS Office with e</w:t>
      </w:r>
      <w:r w:rsidR="00263C74" w:rsidRPr="00F03E9F">
        <w:rPr>
          <w:rFonts w:ascii="Book Antiqua" w:hAnsi="Book Antiqua" w:cs="Tahoma"/>
          <w:sz w:val="20"/>
          <w:szCs w:val="20"/>
        </w:rPr>
        <w:t>xcellent typing speed.</w:t>
      </w:r>
    </w:p>
    <w:p w:rsidR="006662FC" w:rsidRPr="00F03E9F" w:rsidRDefault="006662FC">
      <w:pPr>
        <w:tabs>
          <w:tab w:val="left" w:pos="2250"/>
          <w:tab w:val="left" w:pos="2340"/>
        </w:tabs>
        <w:rPr>
          <w:rFonts w:ascii="Book Antiqua" w:hAnsi="Book Antiqua" w:cs="Tahoma"/>
          <w:sz w:val="18"/>
          <w:szCs w:val="18"/>
        </w:rPr>
      </w:pPr>
    </w:p>
    <w:p w:rsidR="000244B0" w:rsidRPr="00F03E9F" w:rsidRDefault="00263C74">
      <w:pPr>
        <w:tabs>
          <w:tab w:val="left" w:pos="2250"/>
          <w:tab w:val="left" w:pos="2340"/>
          <w:tab w:val="left" w:pos="7140"/>
        </w:tabs>
        <w:rPr>
          <w:rFonts w:ascii="Book Antiqua" w:hAnsi="Book Antiqua" w:cs="Tahoma"/>
          <w:sz w:val="22"/>
          <w:szCs w:val="22"/>
        </w:rPr>
      </w:pPr>
      <w:r w:rsidRPr="00F03E9F">
        <w:rPr>
          <w:rFonts w:ascii="Book Antiqua" w:hAnsi="Book Antiqua" w:cs="Tahoma"/>
          <w:sz w:val="22"/>
          <w:szCs w:val="22"/>
        </w:rPr>
        <w:tab/>
      </w:r>
    </w:p>
    <w:p w:rsidR="000244B0" w:rsidRPr="00F03E9F" w:rsidRDefault="000244B0">
      <w:pPr>
        <w:tabs>
          <w:tab w:val="left" w:pos="2250"/>
          <w:tab w:val="left" w:pos="2340"/>
          <w:tab w:val="left" w:pos="7140"/>
        </w:tabs>
        <w:rPr>
          <w:rFonts w:ascii="Book Antiqua" w:hAnsi="Book Antiqua" w:cs="Tahoma"/>
          <w:sz w:val="22"/>
          <w:szCs w:val="22"/>
        </w:rPr>
      </w:pPr>
    </w:p>
    <w:p w:rsidR="000244B0" w:rsidRPr="00F03E9F" w:rsidRDefault="000244B0">
      <w:pPr>
        <w:tabs>
          <w:tab w:val="left" w:pos="2250"/>
          <w:tab w:val="left" w:pos="2340"/>
          <w:tab w:val="left" w:pos="7140"/>
        </w:tabs>
        <w:rPr>
          <w:rFonts w:ascii="Book Antiqua" w:hAnsi="Book Antiqua" w:cs="Tahoma"/>
          <w:sz w:val="22"/>
          <w:szCs w:val="22"/>
        </w:rPr>
      </w:pPr>
    </w:p>
    <w:sectPr w:rsidR="000244B0" w:rsidRPr="00F03E9F" w:rsidSect="006662FC">
      <w:pgSz w:w="12240" w:h="16560"/>
      <w:pgMar w:top="1296" w:right="1152" w:bottom="1296" w:left="1152" w:header="720" w:footer="720" w:gutter="0"/>
      <w:cols w:space="720"/>
      <w:docGrid w:linePitch="4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BB9" w:rsidRDefault="009F7BB9">
      <w:r>
        <w:separator/>
      </w:r>
    </w:p>
  </w:endnote>
  <w:endnote w:type="continuationSeparator" w:id="0">
    <w:p w:rsidR="009F7BB9" w:rsidRDefault="009F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BB9" w:rsidRDefault="009F7BB9">
      <w:r>
        <w:separator/>
      </w:r>
    </w:p>
  </w:footnote>
  <w:footnote w:type="continuationSeparator" w:id="0">
    <w:p w:rsidR="009F7BB9" w:rsidRDefault="009F7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00000A"/>
        <w:sz w:val="20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/>
        <w:color w:val="00000A"/>
        <w:sz w:val="20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  <w:color w:val="00000A"/>
        <w:sz w:val="20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color w:val="00000A"/>
        <w:sz w:val="20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  <w:color w:val="00000A"/>
        <w:sz w:val="20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  <w:color w:val="00000A"/>
        <w:sz w:val="20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color w:val="00000A"/>
        <w:sz w:val="20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  <w:color w:val="00000A"/>
        <w:sz w:val="20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  <w:color w:val="00000A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  <w:i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/>
        <w:b/>
        <w:i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/>
        <w:b/>
        <w:i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Courier New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FDC64DBA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/>
        <w:sz w:val="20"/>
        <w:szCs w:val="16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b/>
        <w:i/>
        <w:sz w:val="16"/>
        <w:szCs w:val="16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16"/>
        <w:szCs w:val="16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  <w:b/>
        <w:i/>
        <w:sz w:val="16"/>
        <w:szCs w:val="16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  <w:b/>
        <w:i/>
        <w:sz w:val="16"/>
        <w:szCs w:val="16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  <w:b/>
        <w:i/>
        <w:sz w:val="16"/>
        <w:szCs w:val="16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  <w:b/>
        <w:i/>
        <w:sz w:val="16"/>
        <w:szCs w:val="16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  <w:b/>
        <w:i/>
        <w:sz w:val="16"/>
        <w:szCs w:val="16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  <w:b/>
        <w:i/>
        <w:sz w:val="16"/>
        <w:szCs w:val="16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  <w:i/>
        <w:sz w:val="16"/>
        <w:szCs w:val="16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b/>
        <w:i/>
        <w:sz w:val="16"/>
        <w:szCs w:val="16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16"/>
        <w:szCs w:val="16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  <w:b/>
        <w:i/>
        <w:sz w:val="16"/>
        <w:szCs w:val="16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  <w:b/>
        <w:i/>
        <w:sz w:val="16"/>
        <w:szCs w:val="16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  <w:b/>
        <w:i/>
        <w:sz w:val="16"/>
        <w:szCs w:val="16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  <w:b/>
        <w:i/>
        <w:sz w:val="16"/>
        <w:szCs w:val="16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  <w:b/>
        <w:i/>
        <w:sz w:val="16"/>
        <w:szCs w:val="16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  <w:b/>
        <w:i/>
        <w:sz w:val="16"/>
        <w:szCs w:val="16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>
    <w:nsid w:val="74BC0E81"/>
    <w:multiLevelType w:val="hybridMultilevel"/>
    <w:tmpl w:val="2D1E36CA"/>
    <w:lvl w:ilvl="0" w:tplc="F24C07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92E2C"/>
    <w:rsid w:val="00022FB1"/>
    <w:rsid w:val="000244B0"/>
    <w:rsid w:val="00070747"/>
    <w:rsid w:val="000757D1"/>
    <w:rsid w:val="000A6A8F"/>
    <w:rsid w:val="000C4075"/>
    <w:rsid w:val="001011BE"/>
    <w:rsid w:val="00120A26"/>
    <w:rsid w:val="0012538C"/>
    <w:rsid w:val="0013573A"/>
    <w:rsid w:val="001C6E26"/>
    <w:rsid w:val="00244C88"/>
    <w:rsid w:val="00263C74"/>
    <w:rsid w:val="002A24E2"/>
    <w:rsid w:val="002F4A8B"/>
    <w:rsid w:val="003205AD"/>
    <w:rsid w:val="00322295"/>
    <w:rsid w:val="00326AB4"/>
    <w:rsid w:val="003451FB"/>
    <w:rsid w:val="00370EE4"/>
    <w:rsid w:val="003C6C05"/>
    <w:rsid w:val="003D1E86"/>
    <w:rsid w:val="00423A68"/>
    <w:rsid w:val="00426ECF"/>
    <w:rsid w:val="00454DF5"/>
    <w:rsid w:val="004B3BFF"/>
    <w:rsid w:val="00511A6A"/>
    <w:rsid w:val="005A1FF3"/>
    <w:rsid w:val="005C6372"/>
    <w:rsid w:val="005E4E9B"/>
    <w:rsid w:val="006662FC"/>
    <w:rsid w:val="006933D7"/>
    <w:rsid w:val="006A350D"/>
    <w:rsid w:val="00746AF1"/>
    <w:rsid w:val="00760377"/>
    <w:rsid w:val="007D214A"/>
    <w:rsid w:val="00810131"/>
    <w:rsid w:val="00861AB0"/>
    <w:rsid w:val="008756A1"/>
    <w:rsid w:val="009201B8"/>
    <w:rsid w:val="009869EB"/>
    <w:rsid w:val="009B4618"/>
    <w:rsid w:val="009C62E8"/>
    <w:rsid w:val="009C7A40"/>
    <w:rsid w:val="009F7BB9"/>
    <w:rsid w:val="00AA1E64"/>
    <w:rsid w:val="00AB326D"/>
    <w:rsid w:val="00C4430E"/>
    <w:rsid w:val="00CA4DF4"/>
    <w:rsid w:val="00CB3E4E"/>
    <w:rsid w:val="00D52A66"/>
    <w:rsid w:val="00D63743"/>
    <w:rsid w:val="00E1378C"/>
    <w:rsid w:val="00EB5864"/>
    <w:rsid w:val="00F03E9F"/>
    <w:rsid w:val="00F748C7"/>
    <w:rsid w:val="00F92E2C"/>
    <w:rsid w:val="00FC2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2FC"/>
    <w:pPr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BodyText"/>
    <w:qFormat/>
    <w:rsid w:val="006662FC"/>
    <w:pPr>
      <w:keepNext/>
      <w:tabs>
        <w:tab w:val="left" w:pos="432"/>
      </w:tabs>
      <w:ind w:left="432" w:hanging="432"/>
      <w:jc w:val="both"/>
      <w:outlineLvl w:val="0"/>
    </w:pPr>
    <w:rPr>
      <w:rFonts w:ascii="Garamond" w:hAnsi="Garamond"/>
      <w:b/>
      <w:bCs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6662FC"/>
    <w:rPr>
      <w:rFonts w:ascii="Symbol" w:hAnsi="Symbol"/>
    </w:rPr>
  </w:style>
  <w:style w:type="character" w:customStyle="1" w:styleId="WW8Num3z0">
    <w:name w:val="WW8Num3z0"/>
    <w:rsid w:val="006662FC"/>
    <w:rPr>
      <w:rFonts w:ascii="Wingdings" w:hAnsi="Wingdings"/>
      <w:color w:val="00000A"/>
      <w:sz w:val="20"/>
    </w:rPr>
  </w:style>
  <w:style w:type="character" w:customStyle="1" w:styleId="WW8Num4z0">
    <w:name w:val="WW8Num4z0"/>
    <w:rsid w:val="006662FC"/>
    <w:rPr>
      <w:rFonts w:ascii="Symbol" w:hAnsi="Symbol"/>
      <w:b/>
      <w:i/>
      <w:sz w:val="16"/>
      <w:szCs w:val="16"/>
    </w:rPr>
  </w:style>
  <w:style w:type="character" w:customStyle="1" w:styleId="WW8Num5z0">
    <w:name w:val="WW8Num5z0"/>
    <w:rsid w:val="006662FC"/>
    <w:rPr>
      <w:rFonts w:ascii="Symbol" w:hAnsi="Symbol"/>
      <w:b/>
      <w:i/>
      <w:sz w:val="16"/>
      <w:szCs w:val="16"/>
    </w:rPr>
  </w:style>
  <w:style w:type="character" w:customStyle="1" w:styleId="WW8Num5z1">
    <w:name w:val="WW8Num5z1"/>
    <w:rsid w:val="006662FC"/>
    <w:rPr>
      <w:rFonts w:ascii="Courier New" w:hAnsi="Courier New" w:cs="Courier New"/>
    </w:rPr>
  </w:style>
  <w:style w:type="character" w:customStyle="1" w:styleId="WW8Num5z2">
    <w:name w:val="WW8Num5z2"/>
    <w:rsid w:val="006662FC"/>
    <w:rPr>
      <w:rFonts w:ascii="Wingdings" w:hAnsi="Wingdings"/>
    </w:rPr>
  </w:style>
  <w:style w:type="character" w:customStyle="1" w:styleId="WW8Num5z3">
    <w:name w:val="WW8Num5z3"/>
    <w:rsid w:val="006662FC"/>
    <w:rPr>
      <w:rFonts w:ascii="Symbol" w:hAnsi="Symbol"/>
    </w:rPr>
  </w:style>
  <w:style w:type="character" w:customStyle="1" w:styleId="WW8Num6z0">
    <w:name w:val="WW8Num6z0"/>
    <w:rsid w:val="006662FC"/>
    <w:rPr>
      <w:rFonts w:ascii="Trebuchet MS" w:hAnsi="Trebuchet MS"/>
    </w:rPr>
  </w:style>
  <w:style w:type="character" w:customStyle="1" w:styleId="WW8Num7z0">
    <w:name w:val="WW8Num7z0"/>
    <w:rsid w:val="006662FC"/>
    <w:rPr>
      <w:rFonts w:ascii="Symbol" w:hAnsi="Symbol"/>
      <w:b/>
      <w:i/>
      <w:sz w:val="20"/>
      <w:szCs w:val="20"/>
    </w:rPr>
  </w:style>
  <w:style w:type="character" w:customStyle="1" w:styleId="WW8Num8z0">
    <w:name w:val="WW8Num8z0"/>
    <w:rsid w:val="006662FC"/>
    <w:rPr>
      <w:rFonts w:ascii="Wingdings" w:hAnsi="Wingdings"/>
      <w:sz w:val="20"/>
      <w:szCs w:val="20"/>
    </w:rPr>
  </w:style>
  <w:style w:type="character" w:customStyle="1" w:styleId="WW8Num8z1">
    <w:name w:val="WW8Num8z1"/>
    <w:rsid w:val="006662FC"/>
    <w:rPr>
      <w:rFonts w:ascii="Courier New" w:hAnsi="Courier New" w:cs="Courier New"/>
    </w:rPr>
  </w:style>
  <w:style w:type="character" w:customStyle="1" w:styleId="WW8Num8z2">
    <w:name w:val="WW8Num8z2"/>
    <w:rsid w:val="006662FC"/>
    <w:rPr>
      <w:rFonts w:ascii="Wingdings" w:hAnsi="Wingdings"/>
    </w:rPr>
  </w:style>
  <w:style w:type="character" w:customStyle="1" w:styleId="WW8Num9z0">
    <w:name w:val="WW8Num9z0"/>
    <w:rsid w:val="006662FC"/>
    <w:rPr>
      <w:rFonts w:ascii="Courier New" w:hAnsi="Courier New" w:cs="Courier New"/>
    </w:rPr>
  </w:style>
  <w:style w:type="character" w:customStyle="1" w:styleId="WW8Num9z1">
    <w:name w:val="WW8Num9z1"/>
    <w:rsid w:val="006662FC"/>
    <w:rPr>
      <w:rFonts w:ascii="Courier New" w:hAnsi="Courier New" w:cs="Courier New"/>
    </w:rPr>
  </w:style>
  <w:style w:type="character" w:customStyle="1" w:styleId="WW8Num9z3">
    <w:name w:val="WW8Num9z3"/>
    <w:rsid w:val="006662FC"/>
    <w:rPr>
      <w:rFonts w:ascii="Symbol" w:hAnsi="Symbol"/>
    </w:rPr>
  </w:style>
  <w:style w:type="character" w:customStyle="1" w:styleId="WW8Num10z0">
    <w:name w:val="WW8Num10z0"/>
    <w:rsid w:val="006662FC"/>
    <w:rPr>
      <w:rFonts w:ascii="Trebuchet MS" w:hAnsi="Trebuchet MS"/>
    </w:rPr>
  </w:style>
  <w:style w:type="character" w:customStyle="1" w:styleId="WW8Num11z0">
    <w:name w:val="WW8Num11z0"/>
    <w:rsid w:val="006662FC"/>
    <w:rPr>
      <w:rFonts w:ascii="Symbol" w:hAnsi="Symbol"/>
      <w:b/>
      <w:i/>
      <w:sz w:val="16"/>
      <w:szCs w:val="16"/>
    </w:rPr>
  </w:style>
  <w:style w:type="character" w:customStyle="1" w:styleId="WW8Num12z0">
    <w:name w:val="WW8Num12z0"/>
    <w:rsid w:val="006662FC"/>
    <w:rPr>
      <w:rFonts w:ascii="Symbol" w:hAnsi="Symbol"/>
      <w:b/>
      <w:i/>
      <w:sz w:val="16"/>
      <w:szCs w:val="16"/>
    </w:rPr>
  </w:style>
  <w:style w:type="character" w:customStyle="1" w:styleId="WW8Num13z0">
    <w:name w:val="WW8Num13z0"/>
    <w:rsid w:val="006662FC"/>
    <w:rPr>
      <w:rFonts w:ascii="Wingdings" w:hAnsi="Wingdings"/>
      <w:sz w:val="20"/>
      <w:szCs w:val="20"/>
    </w:rPr>
  </w:style>
  <w:style w:type="character" w:customStyle="1" w:styleId="WW8Num13z1">
    <w:name w:val="WW8Num13z1"/>
    <w:rsid w:val="006662FC"/>
    <w:rPr>
      <w:rFonts w:ascii="Courier New" w:hAnsi="Courier New" w:cs="Courier New"/>
    </w:rPr>
  </w:style>
  <w:style w:type="character" w:customStyle="1" w:styleId="WW8Num13z2">
    <w:name w:val="WW8Num13z2"/>
    <w:rsid w:val="006662FC"/>
    <w:rPr>
      <w:rFonts w:ascii="Wingdings" w:hAnsi="Wingdings"/>
    </w:rPr>
  </w:style>
  <w:style w:type="character" w:customStyle="1" w:styleId="WW8Num13z3">
    <w:name w:val="WW8Num13z3"/>
    <w:rsid w:val="006662FC"/>
    <w:rPr>
      <w:rFonts w:ascii="Symbol" w:hAnsi="Symbol"/>
    </w:rPr>
  </w:style>
  <w:style w:type="character" w:customStyle="1" w:styleId="WW8Num14z0">
    <w:name w:val="WW8Num14z0"/>
    <w:rsid w:val="006662FC"/>
    <w:rPr>
      <w:rFonts w:ascii="Symbol" w:hAnsi="Symbol"/>
      <w:sz w:val="20"/>
      <w:szCs w:val="20"/>
    </w:rPr>
  </w:style>
  <w:style w:type="character" w:customStyle="1" w:styleId="WW8Num14z1">
    <w:name w:val="WW8Num14z1"/>
    <w:rsid w:val="006662FC"/>
    <w:rPr>
      <w:rFonts w:ascii="Courier New" w:hAnsi="Courier New" w:cs="Courier New"/>
    </w:rPr>
  </w:style>
  <w:style w:type="character" w:customStyle="1" w:styleId="WW8Num14z2">
    <w:name w:val="WW8Num14z2"/>
    <w:rsid w:val="006662FC"/>
    <w:rPr>
      <w:rFonts w:ascii="Wingdings" w:hAnsi="Wingdings"/>
    </w:rPr>
  </w:style>
  <w:style w:type="character" w:customStyle="1" w:styleId="Absatz-Standardschriftart">
    <w:name w:val="Absatz-Standardschriftart"/>
    <w:rsid w:val="006662FC"/>
  </w:style>
  <w:style w:type="character" w:customStyle="1" w:styleId="WW8Num1z0">
    <w:name w:val="WW8Num1z0"/>
    <w:rsid w:val="006662FC"/>
    <w:rPr>
      <w:rFonts w:ascii="Wingdings" w:hAnsi="Wingdings"/>
    </w:rPr>
  </w:style>
  <w:style w:type="character" w:customStyle="1" w:styleId="WW8Num4z1">
    <w:name w:val="WW8Num4z1"/>
    <w:rsid w:val="006662FC"/>
    <w:rPr>
      <w:rFonts w:ascii="Courier New" w:hAnsi="Courier New" w:cs="Courier New"/>
    </w:rPr>
  </w:style>
  <w:style w:type="character" w:customStyle="1" w:styleId="WW8Num4z2">
    <w:name w:val="WW8Num4z2"/>
    <w:rsid w:val="006662FC"/>
    <w:rPr>
      <w:rFonts w:ascii="Wingdings" w:hAnsi="Wingdings"/>
    </w:rPr>
  </w:style>
  <w:style w:type="character" w:customStyle="1" w:styleId="WW8Num4z3">
    <w:name w:val="WW8Num4z3"/>
    <w:rsid w:val="006662FC"/>
    <w:rPr>
      <w:rFonts w:ascii="Symbol" w:hAnsi="Symbol"/>
    </w:rPr>
  </w:style>
  <w:style w:type="character" w:customStyle="1" w:styleId="WW8Num7z1">
    <w:name w:val="WW8Num7z1"/>
    <w:rsid w:val="006662FC"/>
    <w:rPr>
      <w:rFonts w:ascii="Courier New" w:hAnsi="Courier New" w:cs="Courier New"/>
    </w:rPr>
  </w:style>
  <w:style w:type="character" w:customStyle="1" w:styleId="WW8Num7z2">
    <w:name w:val="WW8Num7z2"/>
    <w:rsid w:val="006662FC"/>
    <w:rPr>
      <w:rFonts w:ascii="Wingdings" w:hAnsi="Wingdings"/>
    </w:rPr>
  </w:style>
  <w:style w:type="character" w:customStyle="1" w:styleId="WW8Num8z3">
    <w:name w:val="WW8Num8z3"/>
    <w:rsid w:val="006662FC"/>
    <w:rPr>
      <w:rFonts w:ascii="Symbol" w:hAnsi="Symbol"/>
    </w:rPr>
  </w:style>
  <w:style w:type="character" w:customStyle="1" w:styleId="WW8Num12z1">
    <w:name w:val="WW8Num12z1"/>
    <w:rsid w:val="006662FC"/>
    <w:rPr>
      <w:rFonts w:ascii="Courier New" w:hAnsi="Courier New" w:cs="Courier New"/>
    </w:rPr>
  </w:style>
  <w:style w:type="character" w:customStyle="1" w:styleId="WW8Num12z3">
    <w:name w:val="WW8Num12z3"/>
    <w:rsid w:val="006662FC"/>
    <w:rPr>
      <w:rFonts w:ascii="Symbol" w:hAnsi="Symbol"/>
    </w:rPr>
  </w:style>
  <w:style w:type="character" w:customStyle="1" w:styleId="WW-Absatz-Standardschriftart">
    <w:name w:val="WW-Absatz-Standardschriftart"/>
    <w:rsid w:val="006662FC"/>
  </w:style>
  <w:style w:type="character" w:customStyle="1" w:styleId="WW-Absatz-Standardschriftart1">
    <w:name w:val="WW-Absatz-Standardschriftart1"/>
    <w:rsid w:val="006662FC"/>
  </w:style>
  <w:style w:type="character" w:customStyle="1" w:styleId="WW8Num1z1">
    <w:name w:val="WW8Num1z1"/>
    <w:rsid w:val="006662FC"/>
    <w:rPr>
      <w:rFonts w:ascii="Courier New" w:hAnsi="Courier New" w:cs="Courier New"/>
    </w:rPr>
  </w:style>
  <w:style w:type="character" w:customStyle="1" w:styleId="WW8Num1z3">
    <w:name w:val="WW8Num1z3"/>
    <w:rsid w:val="006662FC"/>
    <w:rPr>
      <w:rFonts w:ascii="Symbol" w:hAnsi="Symbol"/>
    </w:rPr>
  </w:style>
  <w:style w:type="character" w:customStyle="1" w:styleId="WW8Num2z1">
    <w:name w:val="WW8Num2z1"/>
    <w:rsid w:val="006662FC"/>
    <w:rPr>
      <w:rFonts w:ascii="Courier New" w:hAnsi="Courier New" w:cs="Courier New"/>
    </w:rPr>
  </w:style>
  <w:style w:type="character" w:customStyle="1" w:styleId="WW8Num2z2">
    <w:name w:val="WW8Num2z2"/>
    <w:rsid w:val="006662FC"/>
    <w:rPr>
      <w:rFonts w:ascii="Wingdings" w:hAnsi="Wingdings"/>
    </w:rPr>
  </w:style>
  <w:style w:type="character" w:customStyle="1" w:styleId="WW8Num3z1">
    <w:name w:val="WW8Num3z1"/>
    <w:rsid w:val="006662FC"/>
    <w:rPr>
      <w:rFonts w:ascii="Courier New" w:hAnsi="Courier New" w:cs="Courier New"/>
    </w:rPr>
  </w:style>
  <w:style w:type="character" w:customStyle="1" w:styleId="WW8Num3z2">
    <w:name w:val="WW8Num3z2"/>
    <w:rsid w:val="006662FC"/>
    <w:rPr>
      <w:rFonts w:ascii="Wingdings" w:hAnsi="Wingdings"/>
    </w:rPr>
  </w:style>
  <w:style w:type="character" w:customStyle="1" w:styleId="WW8Num3z3">
    <w:name w:val="WW8Num3z3"/>
    <w:rsid w:val="006662FC"/>
    <w:rPr>
      <w:rFonts w:ascii="Symbol" w:hAnsi="Symbol"/>
    </w:rPr>
  </w:style>
  <w:style w:type="character" w:customStyle="1" w:styleId="WW8Num7z3">
    <w:name w:val="WW8Num7z3"/>
    <w:rsid w:val="006662FC"/>
    <w:rPr>
      <w:rFonts w:ascii="Symbol" w:hAnsi="Symbol"/>
    </w:rPr>
  </w:style>
  <w:style w:type="character" w:customStyle="1" w:styleId="WW8Num9z2">
    <w:name w:val="WW8Num9z2"/>
    <w:rsid w:val="006662FC"/>
    <w:rPr>
      <w:rFonts w:ascii="Wingdings" w:hAnsi="Wingdings"/>
    </w:rPr>
  </w:style>
  <w:style w:type="character" w:customStyle="1" w:styleId="WW8Num10z1">
    <w:name w:val="WW8Num10z1"/>
    <w:rsid w:val="006662FC"/>
    <w:rPr>
      <w:rFonts w:ascii="Courier New" w:hAnsi="Courier New" w:cs="Courier New"/>
    </w:rPr>
  </w:style>
  <w:style w:type="character" w:customStyle="1" w:styleId="WW8Num10z2">
    <w:name w:val="WW8Num10z2"/>
    <w:rsid w:val="006662FC"/>
    <w:rPr>
      <w:rFonts w:ascii="Wingdings" w:hAnsi="Wingdings"/>
    </w:rPr>
  </w:style>
  <w:style w:type="character" w:customStyle="1" w:styleId="WW8Num10z3">
    <w:name w:val="WW8Num10z3"/>
    <w:rsid w:val="006662FC"/>
    <w:rPr>
      <w:rFonts w:ascii="Symbol" w:hAnsi="Symbol"/>
    </w:rPr>
  </w:style>
  <w:style w:type="character" w:customStyle="1" w:styleId="WW8Num11z1">
    <w:name w:val="WW8Num11z1"/>
    <w:rsid w:val="006662FC"/>
    <w:rPr>
      <w:rFonts w:ascii="Courier New" w:hAnsi="Courier New" w:cs="Courier New"/>
    </w:rPr>
  </w:style>
  <w:style w:type="character" w:customStyle="1" w:styleId="WW8Num11z2">
    <w:name w:val="WW8Num11z2"/>
    <w:rsid w:val="006662FC"/>
    <w:rPr>
      <w:rFonts w:ascii="Wingdings" w:hAnsi="Wingdings"/>
    </w:rPr>
  </w:style>
  <w:style w:type="character" w:customStyle="1" w:styleId="WW8Num11z3">
    <w:name w:val="WW8Num11z3"/>
    <w:rsid w:val="006662FC"/>
    <w:rPr>
      <w:rFonts w:ascii="Symbol" w:hAnsi="Symbol"/>
    </w:rPr>
  </w:style>
  <w:style w:type="character" w:customStyle="1" w:styleId="WW8Num12z2">
    <w:name w:val="WW8Num12z2"/>
    <w:rsid w:val="006662FC"/>
    <w:rPr>
      <w:rFonts w:ascii="Wingdings" w:hAnsi="Wingdings"/>
    </w:rPr>
  </w:style>
  <w:style w:type="character" w:styleId="Hyperlink">
    <w:name w:val="Hyperlink"/>
    <w:basedOn w:val="DefaultParagraphFont"/>
    <w:rsid w:val="006662FC"/>
    <w:rPr>
      <w:color w:val="0000FF"/>
      <w:u w:val="single"/>
    </w:rPr>
  </w:style>
  <w:style w:type="character" w:customStyle="1" w:styleId="Bullets">
    <w:name w:val="Bullets"/>
    <w:rsid w:val="006662FC"/>
    <w:rPr>
      <w:rFonts w:ascii="OpenSymbol" w:eastAsia="OpenSymbol" w:hAnsi="OpenSymbol" w:cs="OpenSymbol"/>
    </w:rPr>
  </w:style>
  <w:style w:type="character" w:customStyle="1" w:styleId="ListLabel1">
    <w:name w:val="ListLabel 1"/>
    <w:rsid w:val="006662FC"/>
    <w:rPr>
      <w:sz w:val="20"/>
      <w:szCs w:val="20"/>
    </w:rPr>
  </w:style>
  <w:style w:type="character" w:customStyle="1" w:styleId="ListLabel2">
    <w:name w:val="ListLabel 2"/>
    <w:rsid w:val="006662FC"/>
    <w:rPr>
      <w:b/>
      <w:i/>
      <w:sz w:val="16"/>
      <w:szCs w:val="16"/>
    </w:rPr>
  </w:style>
  <w:style w:type="character" w:customStyle="1" w:styleId="ListLabel3">
    <w:name w:val="ListLabel 3"/>
    <w:rsid w:val="006662FC"/>
    <w:rPr>
      <w:color w:val="00000A"/>
      <w:sz w:val="20"/>
    </w:rPr>
  </w:style>
  <w:style w:type="character" w:customStyle="1" w:styleId="ListLabel4">
    <w:name w:val="ListLabel 4"/>
    <w:rsid w:val="006662FC"/>
    <w:rPr>
      <w:rFonts w:cs="Courier New"/>
    </w:rPr>
  </w:style>
  <w:style w:type="character" w:customStyle="1" w:styleId="ListLabel5">
    <w:name w:val="ListLabel 5"/>
    <w:rsid w:val="006662FC"/>
    <w:rPr>
      <w:b/>
      <w:i/>
      <w:sz w:val="20"/>
      <w:szCs w:val="20"/>
    </w:rPr>
  </w:style>
  <w:style w:type="character" w:styleId="Strong">
    <w:name w:val="Strong"/>
    <w:basedOn w:val="DefaultParagraphFont"/>
    <w:qFormat/>
    <w:rsid w:val="006662FC"/>
    <w:rPr>
      <w:b/>
      <w:bCs/>
    </w:rPr>
  </w:style>
  <w:style w:type="character" w:customStyle="1" w:styleId="ListLabel6">
    <w:name w:val="ListLabel 6"/>
    <w:rsid w:val="006662FC"/>
    <w:rPr>
      <w:sz w:val="20"/>
      <w:szCs w:val="20"/>
    </w:rPr>
  </w:style>
  <w:style w:type="character" w:customStyle="1" w:styleId="ListLabel7">
    <w:name w:val="ListLabel 7"/>
    <w:rsid w:val="006662FC"/>
    <w:rPr>
      <w:b/>
      <w:i/>
      <w:sz w:val="16"/>
      <w:szCs w:val="16"/>
    </w:rPr>
  </w:style>
  <w:style w:type="character" w:customStyle="1" w:styleId="ListLabel8">
    <w:name w:val="ListLabel 8"/>
    <w:rsid w:val="006662FC"/>
    <w:rPr>
      <w:color w:val="00000A"/>
      <w:sz w:val="20"/>
    </w:rPr>
  </w:style>
  <w:style w:type="character" w:customStyle="1" w:styleId="ListLabel9">
    <w:name w:val="ListLabel 9"/>
    <w:rsid w:val="006662FC"/>
    <w:rPr>
      <w:rFonts w:cs="Courier New"/>
    </w:rPr>
  </w:style>
  <w:style w:type="character" w:customStyle="1" w:styleId="ListLabel10">
    <w:name w:val="ListLabel 10"/>
    <w:rsid w:val="006662FC"/>
    <w:rPr>
      <w:b/>
      <w:i/>
      <w:sz w:val="20"/>
      <w:szCs w:val="20"/>
    </w:rPr>
  </w:style>
  <w:style w:type="character" w:customStyle="1" w:styleId="NumberingSymbols">
    <w:name w:val="Numbering Symbols"/>
    <w:rsid w:val="006662FC"/>
  </w:style>
  <w:style w:type="paragraph" w:customStyle="1" w:styleId="Heading">
    <w:name w:val="Heading"/>
    <w:basedOn w:val="Normal"/>
    <w:next w:val="BodyText"/>
    <w:rsid w:val="006662F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6662FC"/>
    <w:rPr>
      <w:szCs w:val="20"/>
    </w:rPr>
  </w:style>
  <w:style w:type="paragraph" w:styleId="List">
    <w:name w:val="List"/>
    <w:basedOn w:val="BodyText"/>
    <w:rsid w:val="006662FC"/>
    <w:rPr>
      <w:rFonts w:cs="Tahoma"/>
    </w:rPr>
  </w:style>
  <w:style w:type="paragraph" w:styleId="Caption">
    <w:name w:val="caption"/>
    <w:basedOn w:val="Normal"/>
    <w:qFormat/>
    <w:rsid w:val="006662F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6662FC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6662FC"/>
    <w:pPr>
      <w:suppressLineNumbers/>
      <w:spacing w:before="120" w:after="120"/>
    </w:pPr>
    <w:rPr>
      <w:rFonts w:cs="Tahoma"/>
      <w:i/>
      <w:iCs/>
    </w:rPr>
  </w:style>
  <w:style w:type="paragraph" w:customStyle="1" w:styleId="Caption10">
    <w:name w:val="Caption1"/>
    <w:basedOn w:val="Normal"/>
    <w:rsid w:val="006662FC"/>
    <w:pPr>
      <w:suppressLineNumbers/>
      <w:spacing w:before="120" w:after="120"/>
    </w:pPr>
    <w:rPr>
      <w:rFonts w:cs="Tahoma"/>
      <w:i/>
      <w:iCs/>
    </w:rPr>
  </w:style>
  <w:style w:type="paragraph" w:customStyle="1" w:styleId="Char">
    <w:name w:val="Char"/>
    <w:basedOn w:val="Normal"/>
    <w:rsid w:val="006662FC"/>
    <w:pPr>
      <w:spacing w:after="160" w:line="240" w:lineRule="exact"/>
    </w:pPr>
    <w:rPr>
      <w:rFonts w:ascii="Tahoma" w:hAnsi="Tahoma"/>
      <w:sz w:val="20"/>
      <w:szCs w:val="20"/>
      <w:lang w:val="en-GB"/>
    </w:rPr>
  </w:style>
  <w:style w:type="paragraph" w:styleId="Header">
    <w:name w:val="header"/>
    <w:basedOn w:val="Normal"/>
    <w:rsid w:val="006662FC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62FC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6662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662FC"/>
    <w:pPr>
      <w:ind w:left="720"/>
    </w:pPr>
  </w:style>
  <w:style w:type="table" w:styleId="TableGrid">
    <w:name w:val="Table Grid"/>
    <w:basedOn w:val="TableNormal"/>
    <w:uiPriority w:val="59"/>
    <w:rsid w:val="00326A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yba.36703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SALEEM MOHAMMED</vt:lpstr>
    </vt:vector>
  </TitlesOfParts>
  <Company/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SALEEM MOHAMMED</dc:title>
  <dc:creator>Admin</dc:creator>
  <cp:lastModifiedBy>602HRDESK</cp:lastModifiedBy>
  <cp:revision>11</cp:revision>
  <cp:lastPrinted>2007-10-20T16:01:00Z</cp:lastPrinted>
  <dcterms:created xsi:type="dcterms:W3CDTF">2016-09-08T11:09:00Z</dcterms:created>
  <dcterms:modified xsi:type="dcterms:W3CDTF">2017-05-13T09:54:00Z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MiKiCuN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