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D44" w:rsidRPr="002F3EFA" w:rsidRDefault="005C2D44" w:rsidP="005C2D44">
      <w:pPr>
        <w:pBdr>
          <w:bottom w:val="single" w:sz="4" w:space="31" w:color="auto"/>
        </w:pBdr>
        <w:jc w:val="center"/>
        <w:rPr>
          <w:b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EFA">
        <w:rPr>
          <w:b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</w:t>
      </w:r>
      <w:r w:rsidR="000C7FBA" w:rsidRPr="002F3EFA">
        <w:rPr>
          <w:b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1E6986" w:rsidRDefault="00775B81" w:rsidP="00563F76">
      <w:pPr>
        <w:pStyle w:val="Heading1"/>
      </w:pPr>
      <w:r w:rsidRPr="002F3EFA">
        <w:rPr>
          <w:b w:val="0"/>
          <w:noProof/>
          <w:sz w:val="48"/>
          <w:szCs w:val="48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299DAB4" wp14:editId="236805FB">
            <wp:simplePos x="0" y="0"/>
            <wp:positionH relativeFrom="column">
              <wp:posOffset>4829175</wp:posOffset>
            </wp:positionH>
            <wp:positionV relativeFrom="paragraph">
              <wp:posOffset>59690</wp:posOffset>
            </wp:positionV>
            <wp:extent cx="1066800" cy="1238250"/>
            <wp:effectExtent l="76200" t="76200" r="133350" b="133350"/>
            <wp:wrapSquare wrapText="bothSides"/>
            <wp:docPr id="2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wana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4546" r="11111"/>
                    <a:stretch/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C1F" w:rsidRPr="006C2857" w:rsidRDefault="00563F76" w:rsidP="00563F76">
      <w:pPr>
        <w:pStyle w:val="Heading1"/>
        <w:rPr>
          <w:sz w:val="36"/>
          <w:szCs w:val="36"/>
        </w:rPr>
      </w:pPr>
      <w:r w:rsidRPr="006C2857">
        <w:rPr>
          <w:sz w:val="36"/>
          <w:szCs w:val="36"/>
        </w:rPr>
        <w:t xml:space="preserve">Bhawana </w:t>
      </w:r>
    </w:p>
    <w:p w:rsidR="001D4560" w:rsidRDefault="001D4560" w:rsidP="001D4560">
      <w:pPr>
        <w:rPr>
          <w:b/>
          <w:sz w:val="28"/>
          <w:szCs w:val="28"/>
        </w:rPr>
      </w:pPr>
    </w:p>
    <w:p w:rsidR="00E139D5" w:rsidRPr="006C2857" w:rsidRDefault="00E139D5" w:rsidP="00E139D5">
      <w:pPr>
        <w:pStyle w:val="Heading1"/>
        <w:rPr>
          <w:sz w:val="36"/>
          <w:szCs w:val="36"/>
        </w:rPr>
      </w:pPr>
      <w:hyperlink r:id="rId7" w:history="1">
        <w:r w:rsidRPr="00CC1127">
          <w:rPr>
            <w:rStyle w:val="Hyperlink"/>
            <w:sz w:val="36"/>
            <w:szCs w:val="36"/>
          </w:rPr>
          <w:t>Bhawana.367146@2freemail.com</w:t>
        </w:r>
      </w:hyperlink>
      <w:r>
        <w:rPr>
          <w:sz w:val="36"/>
          <w:szCs w:val="36"/>
        </w:rPr>
        <w:t xml:space="preserve"> </w:t>
      </w:r>
      <w:bookmarkStart w:id="0" w:name="_GoBack"/>
      <w:bookmarkEnd w:id="0"/>
      <w:r w:rsidRPr="006C285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E139D5" w:rsidRPr="001D4560" w:rsidRDefault="00E139D5" w:rsidP="001D4560">
      <w:pPr>
        <w:rPr>
          <w:b/>
          <w:sz w:val="28"/>
          <w:szCs w:val="28"/>
        </w:rPr>
      </w:pPr>
    </w:p>
    <w:p w:rsidR="00053C1F" w:rsidRPr="001D4560" w:rsidRDefault="00E139D5" w:rsidP="001D4560">
      <w:pPr>
        <w:pStyle w:val="Heading1"/>
        <w:rPr>
          <w:rFonts w:ascii="Verdana" w:hAnsi="Verdana" w:cs="Verdana"/>
          <w:b w:val="0"/>
          <w:sz w:val="18"/>
          <w:szCs w:val="18"/>
          <w:lang w:val="pt-BR"/>
        </w:rPr>
      </w:pPr>
      <w:r>
        <w:rPr>
          <w:bCs w:val="0"/>
          <w:sz w:val="28"/>
          <w:szCs w:val="28"/>
          <w:lang w:val="en-US"/>
        </w:rPr>
        <w:pict>
          <v:rect id="_x0000_i1025" style="width:523.3pt;height:1.5pt" o:hralign="center" o:hrstd="t" o:hrnoshade="t" o:hr="t" fillcolor="#a0a0a0" stroked="f"/>
        </w:pict>
      </w:r>
      <w:r w:rsidR="001D4560">
        <w:rPr>
          <w:sz w:val="28"/>
          <w:szCs w:val="28"/>
        </w:rPr>
        <w:t xml:space="preserve">     </w:t>
      </w:r>
    </w:p>
    <w:p w:rsidR="00053C1F" w:rsidRDefault="00053C1F">
      <w:pPr>
        <w:ind w:left="360"/>
        <w:jc w:val="both"/>
        <w:rPr>
          <w:rFonts w:ascii="Verdana" w:hAnsi="Verdana" w:cs="Verdana"/>
          <w:sz w:val="16"/>
        </w:rPr>
      </w:pPr>
    </w:p>
    <w:p w:rsidR="002E666F" w:rsidRDefault="002E666F" w:rsidP="002E666F">
      <w:pPr>
        <w:jc w:val="both"/>
        <w:rPr>
          <w:rFonts w:ascii="Palatino Linotype" w:hAnsi="Palatino Linotype" w:cs="Arial"/>
          <w:sz w:val="21"/>
          <w:szCs w:val="21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15"/>
      </w:tblGrid>
      <w:tr w:rsidR="002E666F" w:rsidTr="002E666F">
        <w:trPr>
          <w:trHeight w:val="342"/>
        </w:trPr>
        <w:tc>
          <w:tcPr>
            <w:tcW w:w="10215" w:type="dxa"/>
            <w:shd w:val="clear" w:color="auto" w:fill="C0C0C0"/>
          </w:tcPr>
          <w:p w:rsidR="002E666F" w:rsidRPr="001D4560" w:rsidRDefault="002E666F" w:rsidP="002E666F">
            <w:pPr>
              <w:pStyle w:val="Heading3"/>
              <w:tabs>
                <w:tab w:val="left" w:pos="1760"/>
                <w:tab w:val="left" w:pos="3390"/>
              </w:tabs>
              <w:snapToGrid w:val="0"/>
              <w:rPr>
                <w:rFonts w:ascii="Verdana" w:hAnsi="Verdana" w:cs="Verdana"/>
                <w:szCs w:val="28"/>
              </w:rPr>
            </w:pPr>
            <w:r w:rsidRPr="001D4560">
              <w:rPr>
                <w:rFonts w:ascii="Verdana" w:hAnsi="Verdana" w:cs="Verdana"/>
                <w:szCs w:val="28"/>
              </w:rPr>
              <w:t>Personal Summary</w:t>
            </w:r>
          </w:p>
        </w:tc>
      </w:tr>
    </w:tbl>
    <w:p w:rsidR="002E666F" w:rsidRDefault="002E666F" w:rsidP="002E666F">
      <w:pPr>
        <w:jc w:val="both"/>
        <w:rPr>
          <w:rFonts w:ascii="Palatino Linotype" w:hAnsi="Palatino Linotype" w:cs="Arial"/>
          <w:sz w:val="21"/>
          <w:szCs w:val="21"/>
          <w:lang w:eastAsia="en-US"/>
        </w:rPr>
      </w:pPr>
    </w:p>
    <w:p w:rsidR="002E666F" w:rsidRDefault="00DA311B" w:rsidP="006B34CC">
      <w:pPr>
        <w:jc w:val="both"/>
        <w:rPr>
          <w:rFonts w:ascii="Verdana" w:hAnsi="Verdana" w:cs="Verdana"/>
          <w:sz w:val="16"/>
        </w:rPr>
      </w:pPr>
      <w:r>
        <w:rPr>
          <w:rStyle w:val="Emphasis"/>
          <w:rFonts w:asciiTheme="minorHAnsi" w:hAnsiTheme="minorHAnsi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An Accountancy</w:t>
      </w:r>
      <w:r w:rsidR="002E666F" w:rsidRPr="006B34CC">
        <w:rPr>
          <w:rStyle w:val="Emphasis"/>
          <w:rFonts w:asciiTheme="minorHAnsi" w:hAnsiTheme="minorHAnsi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 xml:space="preserve"> Graduate with a </w:t>
      </w:r>
      <w:r>
        <w:rPr>
          <w:rStyle w:val="Emphasis"/>
          <w:rFonts w:asciiTheme="minorHAnsi" w:hAnsiTheme="minorHAnsi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total of 3</w:t>
      </w:r>
      <w:r w:rsidR="002E666F" w:rsidRPr="006B34CC">
        <w:rPr>
          <w:rStyle w:val="Emphasis"/>
          <w:rFonts w:asciiTheme="minorHAnsi" w:hAnsiTheme="minorHAnsi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 xml:space="preserve"> years’ experience in </w:t>
      </w:r>
      <w:r>
        <w:rPr>
          <w:rStyle w:val="Emphasis"/>
          <w:rFonts w:asciiTheme="minorHAnsi" w:hAnsiTheme="minorHAnsi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 xml:space="preserve">Accounting in </w:t>
      </w:r>
      <w:r w:rsidR="007E4663">
        <w:rPr>
          <w:rStyle w:val="Emphasis"/>
          <w:rFonts w:asciiTheme="minorHAnsi" w:hAnsiTheme="minorHAnsi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India.</w:t>
      </w:r>
      <w:r w:rsidR="007E4663" w:rsidRPr="006B34CC">
        <w:rPr>
          <w:rStyle w:val="Emphasis"/>
          <w:rFonts w:asciiTheme="minorHAnsi" w:hAnsiTheme="minorHAnsi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 xml:space="preserve"> A</w:t>
      </w:r>
      <w:r w:rsidR="002E666F" w:rsidRPr="006B34CC">
        <w:rPr>
          <w:rStyle w:val="Emphasis"/>
          <w:rFonts w:asciiTheme="minorHAnsi" w:hAnsiTheme="minorHAnsi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 xml:space="preserve"> proven ability to support &amp; improve efficiency by supporting and managing day to day activities of </w:t>
      </w:r>
      <w:r>
        <w:rPr>
          <w:rStyle w:val="Emphasis"/>
          <w:rFonts w:asciiTheme="minorHAnsi" w:hAnsiTheme="minorHAnsi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Accounting.</w:t>
      </w:r>
    </w:p>
    <w:p w:rsidR="00224094" w:rsidRDefault="00224094">
      <w:pPr>
        <w:ind w:left="360"/>
        <w:jc w:val="both"/>
        <w:rPr>
          <w:rFonts w:ascii="Verdana" w:hAnsi="Verdana" w:cs="Verdana"/>
          <w:sz w:val="16"/>
        </w:rPr>
      </w:pPr>
    </w:p>
    <w:p w:rsidR="006C2857" w:rsidRPr="00703AB0" w:rsidRDefault="006C2857">
      <w:pPr>
        <w:ind w:left="360"/>
        <w:jc w:val="both"/>
        <w:rPr>
          <w:rFonts w:ascii="Verdana" w:hAnsi="Verdana" w:cs="Verdana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5"/>
      </w:tblGrid>
      <w:tr w:rsidR="00053C1F" w:rsidTr="002E666F">
        <w:tc>
          <w:tcPr>
            <w:tcW w:w="10425" w:type="dxa"/>
            <w:shd w:val="clear" w:color="auto" w:fill="C0C0C0"/>
          </w:tcPr>
          <w:p w:rsidR="00053C1F" w:rsidRDefault="00053C1F">
            <w:pPr>
              <w:pStyle w:val="Heading3"/>
              <w:tabs>
                <w:tab w:val="left" w:pos="1760"/>
              </w:tabs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Objective </w:t>
            </w:r>
          </w:p>
        </w:tc>
      </w:tr>
    </w:tbl>
    <w:p w:rsidR="00053C1F" w:rsidRDefault="00053C1F">
      <w:pPr>
        <w:ind w:left="360"/>
        <w:jc w:val="both"/>
      </w:pPr>
    </w:p>
    <w:p w:rsidR="002E666F" w:rsidRPr="002E666F" w:rsidRDefault="002E666F">
      <w:pPr>
        <w:jc w:val="both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E666F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 xml:space="preserve">Accountancy graduate with good academic standing applying for a General Accounting position where I can use my knowledge and experience to ensure the delivery of all financial and accounting activities related to accounts payable, accounts receivables and general accounting. </w:t>
      </w:r>
    </w:p>
    <w:p w:rsidR="002E666F" w:rsidRPr="002E666F" w:rsidRDefault="002E666F">
      <w:pPr>
        <w:jc w:val="both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</w:p>
    <w:p w:rsidR="00053C1F" w:rsidRPr="00703AB0" w:rsidRDefault="00053C1F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</w:rPr>
        <w:tab/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5"/>
      </w:tblGrid>
      <w:tr w:rsidR="00053C1F" w:rsidRPr="00244CF9">
        <w:tc>
          <w:tcPr>
            <w:tcW w:w="10485" w:type="dxa"/>
            <w:shd w:val="clear" w:color="auto" w:fill="C0C0C0"/>
          </w:tcPr>
          <w:p w:rsidR="00053C1F" w:rsidRDefault="00053C1F">
            <w:pPr>
              <w:pStyle w:val="Heading3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Qualifications:</w:t>
            </w:r>
          </w:p>
        </w:tc>
      </w:tr>
    </w:tbl>
    <w:p w:rsidR="00053C1F" w:rsidRDefault="00053C1F"/>
    <w:p w:rsidR="00053C1F" w:rsidRDefault="0055572D" w:rsidP="003A321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F76">
        <w:rPr>
          <w:rFonts w:asciiTheme="minorHAnsi" w:hAnsiTheme="minorHAnsi" w:cstheme="minorHAnsi"/>
          <w:sz w:val="22"/>
          <w:szCs w:val="22"/>
        </w:rPr>
        <w:t>B.com</w:t>
      </w:r>
      <w:r w:rsidR="00053C1F" w:rsidRPr="00563F76">
        <w:rPr>
          <w:rFonts w:asciiTheme="minorHAnsi" w:hAnsiTheme="minorHAnsi" w:cstheme="minorHAnsi"/>
          <w:sz w:val="22"/>
          <w:szCs w:val="22"/>
        </w:rPr>
        <w:t xml:space="preserve"> from </w:t>
      </w:r>
      <w:r w:rsidR="003A321B" w:rsidRPr="00563F76">
        <w:rPr>
          <w:rFonts w:asciiTheme="minorHAnsi" w:hAnsiTheme="minorHAnsi" w:cstheme="minorHAnsi"/>
          <w:sz w:val="22"/>
          <w:szCs w:val="22"/>
        </w:rPr>
        <w:t>MDS UNIVERSITY, AJMER (RAJASTHAN)</w:t>
      </w:r>
      <w:r w:rsidRPr="00563F76">
        <w:rPr>
          <w:rFonts w:asciiTheme="minorHAnsi" w:hAnsiTheme="minorHAnsi" w:cstheme="minorHAnsi"/>
          <w:sz w:val="22"/>
          <w:szCs w:val="22"/>
        </w:rPr>
        <w:t xml:space="preserve"> in 2016</w:t>
      </w:r>
      <w:r w:rsidR="002331C7" w:rsidRPr="00563F76">
        <w:rPr>
          <w:rFonts w:asciiTheme="minorHAnsi" w:hAnsiTheme="minorHAnsi" w:cstheme="minorHAnsi"/>
          <w:sz w:val="22"/>
          <w:szCs w:val="22"/>
        </w:rPr>
        <w:t>.</w:t>
      </w:r>
    </w:p>
    <w:p w:rsidR="00224094" w:rsidRPr="00563F76" w:rsidRDefault="00224094" w:rsidP="003A321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Completed M.COM Previous from MDS UNIVERSITY, Ajmer Rajasthan</w:t>
      </w:r>
    </w:p>
    <w:p w:rsidR="005F1C67" w:rsidRPr="00563F76" w:rsidRDefault="005F1C67" w:rsidP="00563F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3C1F" w:rsidRPr="00563F76" w:rsidRDefault="00053C1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0"/>
      </w:tblGrid>
      <w:tr w:rsidR="00053C1F">
        <w:trPr>
          <w:trHeight w:val="328"/>
        </w:trPr>
        <w:tc>
          <w:tcPr>
            <w:tcW w:w="10480" w:type="dxa"/>
            <w:shd w:val="clear" w:color="auto" w:fill="C0C0C0"/>
          </w:tcPr>
          <w:p w:rsidR="00053C1F" w:rsidRDefault="00053C1F" w:rsidP="00885613">
            <w:pPr>
              <w:snapToGrid w:val="0"/>
              <w:rPr>
                <w:rFonts w:ascii="Verdana" w:hAnsi="Verdana" w:cs="Verdana"/>
                <w:b/>
                <w:color w:val="000000"/>
                <w:sz w:val="28"/>
              </w:rPr>
            </w:pPr>
            <w:r>
              <w:rPr>
                <w:rFonts w:ascii="Verdana" w:hAnsi="Verdana" w:cs="Verdana"/>
                <w:b/>
                <w:color w:val="000000"/>
                <w:sz w:val="28"/>
              </w:rPr>
              <w:t>Work Experience:</w:t>
            </w:r>
            <w:r w:rsidR="0029208C">
              <w:rPr>
                <w:rFonts w:ascii="Verdana" w:hAnsi="Verdana" w:cs="Verdana"/>
                <w:b/>
                <w:color w:val="000000"/>
                <w:sz w:val="28"/>
              </w:rPr>
              <w:t xml:space="preserve"> </w:t>
            </w:r>
          </w:p>
        </w:tc>
      </w:tr>
    </w:tbl>
    <w:p w:rsidR="00053C1F" w:rsidRDefault="00053C1F">
      <w:pPr>
        <w:tabs>
          <w:tab w:val="left" w:pos="1155"/>
        </w:tabs>
        <w:jc w:val="both"/>
      </w:pPr>
    </w:p>
    <w:p w:rsidR="00D805E3" w:rsidRPr="00D805E3" w:rsidRDefault="0055572D" w:rsidP="00D805E3">
      <w:pPr>
        <w:pStyle w:val="ListParagraph"/>
        <w:numPr>
          <w:ilvl w:val="0"/>
          <w:numId w:val="13"/>
        </w:numPr>
        <w:spacing w:before="72"/>
        <w:rPr>
          <w:rFonts w:asciiTheme="minorHAnsi" w:hAnsiTheme="minorHAnsi" w:cstheme="minorHAnsi"/>
          <w:color w:val="212121"/>
          <w:spacing w:val="2"/>
          <w:sz w:val="22"/>
          <w:szCs w:val="22"/>
        </w:rPr>
      </w:pPr>
      <w:r w:rsidRPr="00D805E3">
        <w:rPr>
          <w:rFonts w:asciiTheme="minorHAnsi" w:hAnsiTheme="minorHAnsi" w:cstheme="minorHAnsi"/>
          <w:color w:val="212121"/>
          <w:spacing w:val="2"/>
          <w:sz w:val="22"/>
          <w:szCs w:val="22"/>
        </w:rPr>
        <w:t xml:space="preserve">Work at </w:t>
      </w:r>
      <w:r w:rsidRPr="00D805E3">
        <w:rPr>
          <w:rFonts w:asciiTheme="majorHAnsi" w:hAnsiTheme="majorHAnsi" w:cstheme="minorHAnsi"/>
          <w:b/>
          <w:bCs/>
          <w:color w:val="212121"/>
          <w:spacing w:val="2"/>
        </w:rPr>
        <w:t xml:space="preserve">BRD Real </w:t>
      </w:r>
      <w:r w:rsidR="007E4663" w:rsidRPr="00D805E3">
        <w:rPr>
          <w:rFonts w:asciiTheme="majorHAnsi" w:hAnsiTheme="majorHAnsi" w:cstheme="minorHAnsi"/>
          <w:b/>
          <w:bCs/>
          <w:color w:val="212121"/>
          <w:spacing w:val="2"/>
        </w:rPr>
        <w:t>Es</w:t>
      </w:r>
      <w:r w:rsidRPr="00D805E3">
        <w:rPr>
          <w:rFonts w:asciiTheme="majorHAnsi" w:hAnsiTheme="majorHAnsi" w:cstheme="minorHAnsi"/>
          <w:b/>
          <w:bCs/>
          <w:color w:val="212121"/>
          <w:spacing w:val="2"/>
        </w:rPr>
        <w:t>tate</w:t>
      </w:r>
      <w:r w:rsidRPr="00D805E3">
        <w:rPr>
          <w:rFonts w:asciiTheme="minorHAnsi" w:hAnsiTheme="minorHAnsi" w:cstheme="minorHAnsi"/>
          <w:color w:val="212121"/>
          <w:spacing w:val="2"/>
          <w:sz w:val="22"/>
          <w:szCs w:val="22"/>
        </w:rPr>
        <w:t xml:space="preserve"> </w:t>
      </w:r>
      <w:r w:rsidR="007E4663" w:rsidRPr="00D805E3">
        <w:rPr>
          <w:rFonts w:asciiTheme="minorHAnsi" w:hAnsiTheme="minorHAnsi" w:cstheme="minorHAnsi"/>
          <w:color w:val="212121"/>
          <w:spacing w:val="2"/>
          <w:sz w:val="22"/>
          <w:szCs w:val="22"/>
        </w:rPr>
        <w:t>as an Accountant</w:t>
      </w:r>
      <w:r w:rsidRPr="00D805E3">
        <w:rPr>
          <w:rFonts w:asciiTheme="minorHAnsi" w:hAnsiTheme="minorHAnsi" w:cstheme="minorHAnsi"/>
          <w:color w:val="212121"/>
          <w:spacing w:val="2"/>
          <w:sz w:val="22"/>
          <w:szCs w:val="22"/>
        </w:rPr>
        <w:t>.</w:t>
      </w:r>
    </w:p>
    <w:p w:rsidR="0055572D" w:rsidRPr="00D805E3" w:rsidRDefault="00D805E3" w:rsidP="00D805E3">
      <w:pPr>
        <w:spacing w:before="72"/>
        <w:rPr>
          <w:rFonts w:asciiTheme="minorHAnsi" w:hAnsiTheme="minorHAnsi" w:cstheme="minorHAnsi"/>
          <w:color w:val="212121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212121"/>
          <w:spacing w:val="2"/>
          <w:sz w:val="22"/>
          <w:szCs w:val="22"/>
        </w:rPr>
        <w:t xml:space="preserve">        </w:t>
      </w:r>
      <w:r w:rsidR="00563F76" w:rsidRPr="00D805E3">
        <w:rPr>
          <w:rFonts w:asciiTheme="minorHAnsi" w:hAnsiTheme="minorHAnsi" w:cstheme="minorHAnsi"/>
          <w:color w:val="212121"/>
          <w:spacing w:val="2"/>
          <w:sz w:val="22"/>
          <w:szCs w:val="22"/>
        </w:rPr>
        <w:t xml:space="preserve">     </w:t>
      </w:r>
      <w:r w:rsidRPr="00D805E3">
        <w:rPr>
          <w:rFonts w:asciiTheme="minorHAnsi" w:hAnsiTheme="minorHAnsi" w:cstheme="minorHAnsi"/>
          <w:color w:val="212121"/>
          <w:spacing w:val="2"/>
          <w:sz w:val="22"/>
          <w:szCs w:val="22"/>
        </w:rPr>
        <w:t xml:space="preserve">August </w:t>
      </w:r>
      <w:r w:rsidR="0055572D" w:rsidRPr="00D805E3">
        <w:rPr>
          <w:rFonts w:asciiTheme="minorHAnsi" w:hAnsiTheme="minorHAnsi" w:cstheme="minorHAnsi"/>
          <w:color w:val="212121"/>
          <w:spacing w:val="2"/>
          <w:sz w:val="22"/>
          <w:szCs w:val="22"/>
        </w:rPr>
        <w:t xml:space="preserve">2014 — </w:t>
      </w:r>
      <w:r w:rsidR="00D015A2" w:rsidRPr="00D805E3">
        <w:rPr>
          <w:rFonts w:asciiTheme="minorHAnsi" w:hAnsiTheme="minorHAnsi" w:cstheme="minorHAnsi"/>
          <w:color w:val="212121"/>
          <w:spacing w:val="2"/>
          <w:sz w:val="22"/>
          <w:szCs w:val="22"/>
        </w:rPr>
        <w:t>Dec.</w:t>
      </w:r>
      <w:r w:rsidR="0055572D" w:rsidRPr="00D805E3">
        <w:rPr>
          <w:rFonts w:asciiTheme="minorHAnsi" w:hAnsiTheme="minorHAnsi" w:cstheme="minorHAnsi"/>
          <w:color w:val="212121"/>
          <w:spacing w:val="2"/>
          <w:sz w:val="22"/>
          <w:szCs w:val="22"/>
        </w:rPr>
        <w:t xml:space="preserve"> </w:t>
      </w:r>
      <w:r w:rsidR="007E4663" w:rsidRPr="00D805E3">
        <w:rPr>
          <w:rFonts w:asciiTheme="minorHAnsi" w:hAnsiTheme="minorHAnsi" w:cstheme="minorHAnsi"/>
          <w:color w:val="212121"/>
          <w:spacing w:val="2"/>
          <w:sz w:val="22"/>
          <w:szCs w:val="22"/>
        </w:rPr>
        <w:t>2015</w:t>
      </w:r>
    </w:p>
    <w:p w:rsidR="0055572D" w:rsidRPr="00563F76" w:rsidRDefault="0055572D" w:rsidP="0055572D">
      <w:pPr>
        <w:pStyle w:val="ListParagraph"/>
        <w:numPr>
          <w:ilvl w:val="0"/>
          <w:numId w:val="13"/>
        </w:numPr>
        <w:spacing w:before="72"/>
        <w:rPr>
          <w:rFonts w:asciiTheme="minorHAnsi" w:hAnsiTheme="minorHAnsi" w:cstheme="minorHAnsi"/>
          <w:color w:val="212121"/>
          <w:spacing w:val="2"/>
          <w:sz w:val="22"/>
          <w:szCs w:val="22"/>
        </w:rPr>
      </w:pPr>
      <w:r w:rsidRPr="00563F76">
        <w:rPr>
          <w:rFonts w:asciiTheme="minorHAnsi" w:hAnsiTheme="minorHAnsi" w:cstheme="minorHAnsi"/>
          <w:color w:val="212121"/>
          <w:spacing w:val="2"/>
          <w:sz w:val="22"/>
          <w:szCs w:val="22"/>
        </w:rPr>
        <w:t xml:space="preserve">Work </w:t>
      </w:r>
      <w:r w:rsidRPr="00563F76">
        <w:rPr>
          <w:rFonts w:asciiTheme="minorHAnsi" w:hAnsiTheme="minorHAnsi" w:cstheme="minorHAnsi"/>
          <w:color w:val="212121"/>
          <w:spacing w:val="2"/>
          <w:sz w:val="28"/>
          <w:szCs w:val="28"/>
        </w:rPr>
        <w:t>at</w:t>
      </w:r>
      <w:r w:rsidRPr="00563F76">
        <w:rPr>
          <w:rFonts w:asciiTheme="minorHAnsi" w:hAnsiTheme="minorHAnsi" w:cstheme="minorHAnsi"/>
          <w:b/>
          <w:bCs/>
          <w:color w:val="212121"/>
          <w:spacing w:val="2"/>
          <w:sz w:val="28"/>
          <w:szCs w:val="28"/>
        </w:rPr>
        <w:t xml:space="preserve"> </w:t>
      </w:r>
      <w:proofErr w:type="spellStart"/>
      <w:r w:rsidR="00D015A2">
        <w:rPr>
          <w:rFonts w:asciiTheme="majorHAnsi" w:hAnsiTheme="majorHAnsi" w:cstheme="minorHAnsi"/>
          <w:b/>
          <w:bCs/>
          <w:color w:val="212121"/>
          <w:spacing w:val="2"/>
        </w:rPr>
        <w:t>Sun</w:t>
      </w:r>
      <w:r w:rsidR="00D015A2" w:rsidRPr="00563F76">
        <w:rPr>
          <w:rFonts w:asciiTheme="majorHAnsi" w:hAnsiTheme="majorHAnsi" w:cstheme="minorHAnsi"/>
          <w:b/>
          <w:bCs/>
          <w:color w:val="212121"/>
          <w:spacing w:val="2"/>
        </w:rPr>
        <w:t>field</w:t>
      </w:r>
      <w:proofErr w:type="spellEnd"/>
      <w:r w:rsidRPr="00563F76">
        <w:rPr>
          <w:rFonts w:asciiTheme="majorHAnsi" w:hAnsiTheme="majorHAnsi" w:cstheme="minorHAnsi"/>
          <w:b/>
          <w:bCs/>
          <w:color w:val="212121"/>
          <w:spacing w:val="2"/>
        </w:rPr>
        <w:t xml:space="preserve"> Textile and </w:t>
      </w:r>
      <w:proofErr w:type="spellStart"/>
      <w:r w:rsidRPr="00563F76">
        <w:rPr>
          <w:rFonts w:asciiTheme="majorHAnsi" w:hAnsiTheme="majorHAnsi" w:cstheme="minorHAnsi"/>
          <w:b/>
          <w:bCs/>
          <w:color w:val="212121"/>
          <w:spacing w:val="2"/>
        </w:rPr>
        <w:t>Sunfield</w:t>
      </w:r>
      <w:proofErr w:type="spellEnd"/>
      <w:r w:rsidRPr="00563F76">
        <w:rPr>
          <w:rFonts w:asciiTheme="majorHAnsi" w:hAnsiTheme="majorHAnsi" w:cstheme="minorHAnsi"/>
          <w:b/>
          <w:bCs/>
          <w:color w:val="212121"/>
          <w:spacing w:val="2"/>
        </w:rPr>
        <w:t xml:space="preserve"> Realtors</w:t>
      </w:r>
      <w:r w:rsidR="00D015A2">
        <w:rPr>
          <w:rFonts w:asciiTheme="minorHAnsi" w:hAnsiTheme="minorHAnsi" w:cstheme="minorHAnsi"/>
          <w:color w:val="212121"/>
          <w:spacing w:val="2"/>
          <w:sz w:val="22"/>
          <w:szCs w:val="22"/>
        </w:rPr>
        <w:t xml:space="preserve"> as an </w:t>
      </w:r>
      <w:r w:rsidRPr="00563F76">
        <w:rPr>
          <w:rFonts w:asciiTheme="minorHAnsi" w:hAnsiTheme="minorHAnsi" w:cstheme="minorHAnsi"/>
          <w:color w:val="212121"/>
          <w:spacing w:val="2"/>
          <w:sz w:val="22"/>
          <w:szCs w:val="22"/>
        </w:rPr>
        <w:t xml:space="preserve">Accountant </w:t>
      </w:r>
    </w:p>
    <w:p w:rsidR="0055572D" w:rsidRPr="00563F76" w:rsidRDefault="00D015A2" w:rsidP="0055572D">
      <w:pPr>
        <w:pStyle w:val="ListParagraph"/>
        <w:spacing w:before="72"/>
        <w:rPr>
          <w:rFonts w:asciiTheme="minorHAnsi" w:hAnsiTheme="minorHAnsi" w:cstheme="minorHAnsi"/>
          <w:color w:val="212121"/>
          <w:spacing w:val="2"/>
          <w:sz w:val="22"/>
          <w:szCs w:val="22"/>
        </w:rPr>
      </w:pPr>
      <w:r>
        <w:rPr>
          <w:rFonts w:asciiTheme="minorHAnsi" w:eastAsia="Microsoft Sans Serif" w:hAnsiTheme="minorHAnsi" w:cstheme="minorHAnsi"/>
          <w:color w:val="212121"/>
          <w:w w:val="105"/>
          <w:sz w:val="22"/>
          <w:szCs w:val="22"/>
        </w:rPr>
        <w:t xml:space="preserve">March </w:t>
      </w:r>
      <w:r w:rsidR="007E4663">
        <w:rPr>
          <w:rFonts w:asciiTheme="minorHAnsi" w:eastAsia="Microsoft Sans Serif" w:hAnsiTheme="minorHAnsi" w:cstheme="minorHAnsi"/>
          <w:color w:val="212121"/>
          <w:w w:val="105"/>
          <w:sz w:val="22"/>
          <w:szCs w:val="22"/>
        </w:rPr>
        <w:t>2015</w:t>
      </w:r>
      <w:r w:rsidR="0055572D" w:rsidRPr="00563F76">
        <w:rPr>
          <w:rFonts w:asciiTheme="minorHAnsi" w:eastAsia="Microsoft Sans Serif" w:hAnsiTheme="minorHAnsi" w:cstheme="minorHAnsi"/>
          <w:color w:val="212121"/>
          <w:w w:val="105"/>
          <w:sz w:val="22"/>
          <w:szCs w:val="22"/>
        </w:rPr>
        <w:t xml:space="preserve"> </w:t>
      </w:r>
      <w:r w:rsidR="0055572D" w:rsidRPr="00563F76">
        <w:rPr>
          <w:rFonts w:asciiTheme="minorHAnsi" w:eastAsia="Microsoft Sans Serif" w:hAnsiTheme="minorHAnsi" w:cstheme="minorHAnsi"/>
          <w:color w:val="212121"/>
          <w:w w:val="145"/>
          <w:sz w:val="22"/>
          <w:szCs w:val="22"/>
        </w:rPr>
        <w:t xml:space="preserve">— </w:t>
      </w:r>
      <w:r>
        <w:rPr>
          <w:rFonts w:asciiTheme="minorHAnsi" w:eastAsia="Microsoft Sans Serif" w:hAnsiTheme="minorHAnsi" w:cstheme="minorHAnsi"/>
          <w:color w:val="212121"/>
          <w:w w:val="105"/>
          <w:sz w:val="22"/>
          <w:szCs w:val="22"/>
        </w:rPr>
        <w:t>Jan</w:t>
      </w:r>
      <w:r w:rsidR="007E4663">
        <w:rPr>
          <w:rFonts w:asciiTheme="minorHAnsi" w:eastAsia="Microsoft Sans Serif" w:hAnsiTheme="minorHAnsi" w:cstheme="minorHAnsi"/>
          <w:color w:val="212121"/>
          <w:w w:val="105"/>
          <w:sz w:val="22"/>
          <w:szCs w:val="22"/>
        </w:rPr>
        <w:t>. 2017</w:t>
      </w:r>
    </w:p>
    <w:p w:rsidR="00053C1F" w:rsidRPr="0055572D" w:rsidRDefault="0029208C" w:rsidP="0055572D">
      <w:pPr>
        <w:ind w:left="825"/>
        <w:jc w:val="both"/>
        <w:rPr>
          <w:rFonts w:ascii="Verdana" w:hAnsi="Verdana" w:cs="Verdana"/>
          <w:sz w:val="28"/>
        </w:rPr>
      </w:pPr>
      <w:r w:rsidRPr="0055572D">
        <w:rPr>
          <w:rFonts w:ascii="Verdana" w:hAnsi="Verdana" w:cs="Verdan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053C1F" w:rsidTr="00264191">
        <w:tc>
          <w:tcPr>
            <w:tcW w:w="10530" w:type="dxa"/>
            <w:shd w:val="clear" w:color="auto" w:fill="A6A6A6"/>
          </w:tcPr>
          <w:p w:rsidR="00053C1F" w:rsidRDefault="00053C1F" w:rsidP="00264191">
            <w:pPr>
              <w:snapToGrid w:val="0"/>
              <w:jc w:val="both"/>
              <w:rPr>
                <w:rFonts w:ascii="Verdana" w:hAnsi="Verdana" w:cs="Verdana"/>
                <w:b/>
                <w:color w:val="000000"/>
                <w:sz w:val="28"/>
              </w:rPr>
            </w:pPr>
            <w:r>
              <w:rPr>
                <w:rFonts w:ascii="Verdana" w:hAnsi="Verdana" w:cs="Verdana"/>
                <w:b/>
                <w:color w:val="000000"/>
                <w:sz w:val="28"/>
              </w:rPr>
              <w:t>Job  Responsibilities</w:t>
            </w:r>
          </w:p>
        </w:tc>
      </w:tr>
    </w:tbl>
    <w:p w:rsidR="00053C1F" w:rsidRDefault="00053C1F">
      <w:pPr>
        <w:jc w:val="both"/>
      </w:pPr>
    </w:p>
    <w:p w:rsidR="0055572D" w:rsidRPr="00244CF9" w:rsidRDefault="0055572D" w:rsidP="00D805E3">
      <w:pPr>
        <w:pStyle w:val="ListParagraph"/>
        <w:widowControl w:val="0"/>
        <w:numPr>
          <w:ilvl w:val="0"/>
          <w:numId w:val="13"/>
        </w:numPr>
        <w:suppressAutoHyphens w:val="0"/>
        <w:spacing w:line="276" w:lineRule="auto"/>
        <w:contextualSpacing w:val="0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Supervise all regular Accounting Processes such as Journal Entries plus Monthly closure accounts.</w:t>
      </w:r>
    </w:p>
    <w:p w:rsidR="0055572D" w:rsidRPr="00244CF9" w:rsidRDefault="0055572D" w:rsidP="00D805E3">
      <w:pPr>
        <w:pStyle w:val="ListParagraph"/>
        <w:widowControl w:val="0"/>
        <w:numPr>
          <w:ilvl w:val="0"/>
          <w:numId w:val="13"/>
        </w:numPr>
        <w:suppressAutoHyphens w:val="0"/>
        <w:spacing w:line="276" w:lineRule="auto"/>
        <w:contextualSpacing w:val="0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Analyze and Forecast financial requirement for organization.</w:t>
      </w:r>
    </w:p>
    <w:p w:rsidR="002F3EFA" w:rsidRPr="00244CF9" w:rsidRDefault="002F3EFA" w:rsidP="00D805E3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line="276" w:lineRule="auto"/>
        <w:textAlignment w:val="baseline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Management of petty cash transactions.</w:t>
      </w:r>
    </w:p>
    <w:p w:rsidR="00D015A2" w:rsidRPr="00244CF9" w:rsidRDefault="00D015A2" w:rsidP="00D805E3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line="276" w:lineRule="auto"/>
        <w:textAlignment w:val="baseline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Reconciliation of direct debits and finance accounts.</w:t>
      </w:r>
    </w:p>
    <w:p w:rsidR="00D015A2" w:rsidRPr="00244CF9" w:rsidRDefault="00D015A2" w:rsidP="00D805E3">
      <w:pPr>
        <w:pStyle w:val="ListParagraph"/>
        <w:widowControl w:val="0"/>
        <w:numPr>
          <w:ilvl w:val="0"/>
          <w:numId w:val="13"/>
        </w:numPr>
        <w:suppressAutoHyphens w:val="0"/>
        <w:spacing w:line="276" w:lineRule="auto"/>
        <w:contextualSpacing w:val="0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 xml:space="preserve">Ensuring all payments amounts &amp; </w:t>
      </w:r>
      <w:r w:rsidR="002F3EFA"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keeps</w:t>
      </w:r>
      <w:r w:rsidR="00EB7A47"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 xml:space="preserve"> records </w:t>
      </w: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accurate</w:t>
      </w:r>
      <w:r w:rsidR="00EB7A47"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EB7A47" w:rsidRPr="00244CF9" w:rsidRDefault="00EB7A47" w:rsidP="00D805E3">
      <w:pPr>
        <w:pStyle w:val="ListParagraph"/>
        <w:widowControl w:val="0"/>
        <w:numPr>
          <w:ilvl w:val="0"/>
          <w:numId w:val="13"/>
        </w:numPr>
        <w:suppressAutoHyphens w:val="0"/>
        <w:spacing w:line="276" w:lineRule="auto"/>
        <w:contextualSpacing w:val="0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Verifying balances in account books and rectifying discrepancies</w:t>
      </w:r>
    </w:p>
    <w:p w:rsidR="00EB7A47" w:rsidRPr="00244CF9" w:rsidRDefault="00EB7A47" w:rsidP="00D805E3">
      <w:pPr>
        <w:pStyle w:val="ListParagraph"/>
        <w:widowControl w:val="0"/>
        <w:numPr>
          <w:ilvl w:val="0"/>
          <w:numId w:val="13"/>
        </w:numPr>
        <w:suppressAutoHyphens w:val="0"/>
        <w:spacing w:line="276" w:lineRule="auto"/>
        <w:contextualSpacing w:val="0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Verifying bank deposits</w:t>
      </w:r>
      <w:r w:rsidR="002F3EFA"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 xml:space="preserve"> &amp; completing bank reconciliation</w:t>
      </w:r>
    </w:p>
    <w:p w:rsidR="0055572D" w:rsidRPr="00244CF9" w:rsidRDefault="0055572D" w:rsidP="00D805E3">
      <w:pPr>
        <w:pStyle w:val="ListParagraph"/>
        <w:widowControl w:val="0"/>
        <w:numPr>
          <w:ilvl w:val="0"/>
          <w:numId w:val="13"/>
        </w:numPr>
        <w:suppressAutoHyphens w:val="0"/>
        <w:spacing w:line="276" w:lineRule="auto"/>
        <w:contextualSpacing w:val="0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Analyze different Journal general ledger account regularly.</w:t>
      </w:r>
    </w:p>
    <w:p w:rsidR="0055572D" w:rsidRPr="00244CF9" w:rsidRDefault="0055572D" w:rsidP="00D805E3">
      <w:pPr>
        <w:pStyle w:val="ListParagraph"/>
        <w:widowControl w:val="0"/>
        <w:numPr>
          <w:ilvl w:val="0"/>
          <w:numId w:val="13"/>
        </w:numPr>
        <w:suppressAutoHyphens w:val="0"/>
        <w:spacing w:line="276" w:lineRule="auto"/>
        <w:contextualSpacing w:val="0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Handle Book keeping tasks.</w:t>
      </w:r>
    </w:p>
    <w:p w:rsidR="0055572D" w:rsidRPr="00244CF9" w:rsidRDefault="0055572D" w:rsidP="00D805E3">
      <w:pPr>
        <w:numPr>
          <w:ilvl w:val="0"/>
          <w:numId w:val="13"/>
        </w:numPr>
        <w:spacing w:line="276" w:lineRule="auto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Prepare Profit &amp; Loss Statement on behalf of organization.</w:t>
      </w:r>
    </w:p>
    <w:p w:rsidR="00EB7A47" w:rsidRPr="00244CF9" w:rsidRDefault="00EB7A47" w:rsidP="00D805E3">
      <w:pPr>
        <w:pStyle w:val="ListParagraph"/>
        <w:widowControl w:val="0"/>
        <w:numPr>
          <w:ilvl w:val="0"/>
          <w:numId w:val="13"/>
        </w:numPr>
        <w:suppressAutoHyphens w:val="0"/>
        <w:spacing w:line="276" w:lineRule="auto"/>
        <w:contextualSpacing w:val="0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Preparing financial documents such as invoices, bills, and accounts payable and receivable</w:t>
      </w:r>
    </w:p>
    <w:p w:rsidR="002F3EFA" w:rsidRPr="00244CF9" w:rsidRDefault="002F3EFA" w:rsidP="002F3EFA">
      <w:pPr>
        <w:numPr>
          <w:ilvl w:val="0"/>
          <w:numId w:val="12"/>
        </w:numPr>
        <w:spacing w:line="276" w:lineRule="auto"/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  <w:r w:rsidRPr="00244CF9">
        <w:rPr>
          <w:rStyle w:val="Emphasis"/>
          <w:rFonts w:asciiTheme="minorHAnsi" w:hAnsiTheme="minorHAnsi" w:cs="Arial"/>
          <w:i w:val="0"/>
          <w:color w:val="48423F"/>
          <w:sz w:val="22"/>
          <w:szCs w:val="22"/>
          <w:bdr w:val="none" w:sz="0" w:space="0" w:color="auto" w:frame="1"/>
          <w:shd w:val="clear" w:color="auto" w:fill="FFFFFF"/>
        </w:rPr>
        <w:t>Performed general office Duties &amp; Administrative Tasks.</w:t>
      </w:r>
    </w:p>
    <w:p w:rsidR="002F3EFA" w:rsidRPr="00244CF9" w:rsidRDefault="002F3EFA" w:rsidP="002F3EFA">
      <w:pPr>
        <w:pStyle w:val="ListParagraph"/>
        <w:widowControl w:val="0"/>
        <w:suppressAutoHyphens w:val="0"/>
        <w:spacing w:line="276" w:lineRule="auto"/>
        <w:contextualSpacing w:val="0"/>
        <w:rPr>
          <w:rStyle w:val="Emphasis"/>
          <w:rFonts w:asciiTheme="minorHAnsi" w:hAnsiTheme="minorHAnsi" w:cs="Arial"/>
          <w:color w:val="48423F"/>
          <w:sz w:val="22"/>
          <w:szCs w:val="22"/>
          <w:bdr w:val="none" w:sz="0" w:space="0" w:color="auto" w:frame="1"/>
          <w:shd w:val="clear" w:color="auto" w:fill="FFFFFF"/>
        </w:rPr>
      </w:pPr>
    </w:p>
    <w:p w:rsidR="00E72037" w:rsidRPr="00D015A2" w:rsidRDefault="00E72037" w:rsidP="00EB7A47">
      <w:pPr>
        <w:ind w:left="720"/>
        <w:rPr>
          <w:rFonts w:eastAsia="Microsoft Sans Serif" w:cstheme="minorHAnsi"/>
        </w:rPr>
      </w:pPr>
    </w:p>
    <w:p w:rsidR="006F5798" w:rsidRPr="00D015A2" w:rsidRDefault="006F5798" w:rsidP="006F5798">
      <w:pPr>
        <w:ind w:left="720"/>
        <w:rPr>
          <w:rFonts w:eastAsia="Microsoft Sans Serif" w:cstheme="minorHAnsi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5"/>
      </w:tblGrid>
      <w:tr w:rsidR="00053C1F" w:rsidRPr="00264191">
        <w:tc>
          <w:tcPr>
            <w:tcW w:w="10485" w:type="dxa"/>
            <w:shd w:val="clear" w:color="auto" w:fill="C0C0C0"/>
          </w:tcPr>
          <w:p w:rsidR="00053C1F" w:rsidRPr="00264191" w:rsidRDefault="00053C1F" w:rsidP="00264191">
            <w:pPr>
              <w:snapToGrid w:val="0"/>
              <w:jc w:val="both"/>
              <w:rPr>
                <w:rFonts w:ascii="Verdana" w:hAnsi="Verdana" w:cs="Verdana"/>
                <w:b/>
                <w:color w:val="000000"/>
                <w:sz w:val="28"/>
              </w:rPr>
            </w:pPr>
            <w:r w:rsidRPr="00264191">
              <w:rPr>
                <w:rFonts w:ascii="Verdana" w:hAnsi="Verdana" w:cs="Verdana"/>
                <w:b/>
                <w:color w:val="000000"/>
                <w:sz w:val="28"/>
              </w:rPr>
              <w:t>Computer Proficiency:</w:t>
            </w:r>
          </w:p>
        </w:tc>
      </w:tr>
    </w:tbl>
    <w:p w:rsidR="00053C1F" w:rsidRPr="00264191" w:rsidRDefault="00053C1F" w:rsidP="00264191">
      <w:pPr>
        <w:snapToGrid w:val="0"/>
        <w:jc w:val="both"/>
        <w:rPr>
          <w:rFonts w:ascii="Verdana" w:hAnsi="Verdana" w:cs="Verdana"/>
          <w:b/>
          <w:color w:val="000000"/>
          <w:sz w:val="28"/>
        </w:rPr>
      </w:pPr>
    </w:p>
    <w:p w:rsidR="00885613" w:rsidRPr="001D4560" w:rsidRDefault="00053C1F" w:rsidP="0088561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D4560">
        <w:rPr>
          <w:rFonts w:asciiTheme="minorHAnsi" w:hAnsiTheme="minorHAnsi" w:cstheme="minorHAnsi"/>
          <w:sz w:val="22"/>
          <w:szCs w:val="22"/>
        </w:rPr>
        <w:t>Well conversed with windows, MS Office, excel, power point Internet, etc.</w:t>
      </w:r>
    </w:p>
    <w:p w:rsidR="00053C1F" w:rsidRPr="001D4560" w:rsidRDefault="00885613" w:rsidP="0088561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D4560">
        <w:rPr>
          <w:rFonts w:asciiTheme="minorHAnsi" w:hAnsiTheme="minorHAnsi" w:cstheme="minorHAnsi"/>
          <w:sz w:val="22"/>
          <w:szCs w:val="22"/>
        </w:rPr>
        <w:t xml:space="preserve">Having </w:t>
      </w:r>
      <w:r w:rsidR="00563F76" w:rsidRPr="001D4560">
        <w:rPr>
          <w:rFonts w:asciiTheme="minorHAnsi" w:hAnsiTheme="minorHAnsi" w:cstheme="minorHAnsi"/>
          <w:sz w:val="22"/>
          <w:szCs w:val="22"/>
        </w:rPr>
        <w:t>knowledge</w:t>
      </w:r>
      <w:r w:rsidRPr="001D4560">
        <w:rPr>
          <w:rFonts w:asciiTheme="minorHAnsi" w:hAnsiTheme="minorHAnsi" w:cstheme="minorHAnsi"/>
          <w:sz w:val="22"/>
          <w:szCs w:val="22"/>
        </w:rPr>
        <w:t xml:space="preserve"> of computer accounting “</w:t>
      </w:r>
      <w:r w:rsidRPr="001D4560">
        <w:rPr>
          <w:rFonts w:asciiTheme="minorHAnsi" w:hAnsiTheme="minorHAnsi" w:cstheme="minorHAnsi"/>
          <w:i/>
          <w:sz w:val="22"/>
          <w:szCs w:val="22"/>
        </w:rPr>
        <w:t>Tally-ERP</w:t>
      </w:r>
      <w:r w:rsidRPr="001D4560">
        <w:rPr>
          <w:rFonts w:asciiTheme="minorHAnsi" w:hAnsiTheme="minorHAnsi" w:cstheme="minorHAnsi"/>
          <w:sz w:val="22"/>
          <w:szCs w:val="22"/>
        </w:rPr>
        <w:t>”.</w:t>
      </w:r>
    </w:p>
    <w:p w:rsidR="00563F76" w:rsidRPr="001D4560" w:rsidRDefault="00563F76" w:rsidP="00563F76">
      <w:pPr>
        <w:pStyle w:val="ListParagraph"/>
        <w:numPr>
          <w:ilvl w:val="0"/>
          <w:numId w:val="10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1D4560">
        <w:rPr>
          <w:rFonts w:asciiTheme="minorHAnsi" w:hAnsiTheme="minorHAnsi" w:cstheme="minorHAnsi"/>
          <w:sz w:val="22"/>
          <w:szCs w:val="22"/>
        </w:rPr>
        <w:t>Reviewed Textile Accounting Software Like Face Soft</w:t>
      </w:r>
      <w:r w:rsidRPr="001D4560">
        <w:rPr>
          <w:sz w:val="22"/>
          <w:szCs w:val="22"/>
        </w:rPr>
        <w:t>.</w:t>
      </w:r>
    </w:p>
    <w:p w:rsidR="00E72037" w:rsidRDefault="00E72037">
      <w:pPr>
        <w:rPr>
          <w:rFonts w:ascii="Verdana" w:hAnsi="Verdana" w:cs="Verdana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45"/>
      </w:tblGrid>
      <w:tr w:rsidR="00053C1F" w:rsidRPr="001D4560" w:rsidTr="00264191">
        <w:tc>
          <w:tcPr>
            <w:tcW w:w="10545" w:type="dxa"/>
            <w:shd w:val="clear" w:color="auto" w:fill="C0C0C0"/>
          </w:tcPr>
          <w:p w:rsidR="00053C1F" w:rsidRPr="001D4560" w:rsidRDefault="00264191" w:rsidP="00264191">
            <w:pPr>
              <w:snapToGrid w:val="0"/>
              <w:rPr>
                <w:rFonts w:ascii="Verdana" w:hAnsi="Verdana" w:cs="Verdana"/>
                <w:b/>
                <w:sz w:val="28"/>
              </w:rPr>
            </w:pPr>
            <w:r>
              <w:rPr>
                <w:rFonts w:ascii="Verdana" w:hAnsi="Verdana" w:cs="Verdana"/>
                <w:b/>
                <w:sz w:val="28"/>
              </w:rPr>
              <w:t>Personal</w:t>
            </w:r>
            <w:r w:rsidR="00053C1F" w:rsidRPr="001D4560">
              <w:rPr>
                <w:rFonts w:ascii="Verdana" w:hAnsi="Verdana" w:cs="Verdana"/>
                <w:b/>
                <w:sz w:val="28"/>
              </w:rPr>
              <w:t xml:space="preserve"> A</w:t>
            </w:r>
            <w:r>
              <w:rPr>
                <w:rFonts w:ascii="Verdana" w:hAnsi="Verdana" w:cs="Verdana"/>
                <w:b/>
                <w:sz w:val="28"/>
              </w:rPr>
              <w:t>ttributes</w:t>
            </w:r>
            <w:r w:rsidR="00053C1F" w:rsidRPr="001D4560">
              <w:rPr>
                <w:rFonts w:ascii="Verdana" w:hAnsi="Verdana" w:cs="Verdana"/>
                <w:b/>
                <w:sz w:val="28"/>
              </w:rPr>
              <w:t>:</w:t>
            </w:r>
          </w:p>
        </w:tc>
      </w:tr>
    </w:tbl>
    <w:p w:rsidR="00053C1F" w:rsidRPr="001D4560" w:rsidRDefault="00053C1F" w:rsidP="001D4560">
      <w:pPr>
        <w:snapToGrid w:val="0"/>
        <w:rPr>
          <w:rFonts w:ascii="Verdana" w:hAnsi="Verdana" w:cs="Verdana"/>
          <w:b/>
          <w:sz w:val="28"/>
        </w:rPr>
      </w:pPr>
    </w:p>
    <w:p w:rsidR="00053C1F" w:rsidRPr="001D4560" w:rsidRDefault="00053C1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560">
        <w:rPr>
          <w:rFonts w:asciiTheme="minorHAnsi" w:hAnsiTheme="minorHAnsi" w:cstheme="minorHAnsi"/>
          <w:sz w:val="22"/>
          <w:szCs w:val="22"/>
        </w:rPr>
        <w:t>Confident, self-motivated, Energetic and willing to work in demanding circumstances.</w:t>
      </w:r>
    </w:p>
    <w:p w:rsidR="00053C1F" w:rsidRPr="001D4560" w:rsidRDefault="00053C1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560">
        <w:rPr>
          <w:rFonts w:asciiTheme="minorHAnsi" w:hAnsiTheme="minorHAnsi" w:cstheme="minorHAnsi"/>
          <w:sz w:val="22"/>
          <w:szCs w:val="22"/>
        </w:rPr>
        <w:t>Good perception and vision.</w:t>
      </w:r>
    </w:p>
    <w:p w:rsidR="00053C1F" w:rsidRPr="001D4560" w:rsidRDefault="00053C1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4560">
        <w:rPr>
          <w:rFonts w:asciiTheme="minorHAnsi" w:hAnsiTheme="minorHAnsi" w:cstheme="minorHAnsi"/>
          <w:sz w:val="22"/>
          <w:szCs w:val="22"/>
        </w:rPr>
        <w:t>Skilled in scheduling, communication, coordinating, team building and human management.</w:t>
      </w:r>
    </w:p>
    <w:p w:rsidR="00053C1F" w:rsidRPr="001D4560" w:rsidRDefault="00053C1F">
      <w:pPr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 w:rsidRPr="001D4560">
        <w:rPr>
          <w:rFonts w:asciiTheme="minorHAnsi" w:hAnsiTheme="minorHAnsi" w:cstheme="minorHAnsi"/>
          <w:sz w:val="22"/>
          <w:szCs w:val="22"/>
        </w:rPr>
        <w:t>Adjustable in any circumstances</w:t>
      </w:r>
      <w:r w:rsidRPr="001D4560">
        <w:rPr>
          <w:rFonts w:ascii="Verdana" w:hAnsi="Verdana" w:cs="Verdana"/>
          <w:sz w:val="22"/>
          <w:szCs w:val="22"/>
        </w:rPr>
        <w:t xml:space="preserve">.    </w:t>
      </w:r>
    </w:p>
    <w:p w:rsidR="001E6986" w:rsidRPr="001D4560" w:rsidRDefault="001E6986">
      <w:pPr>
        <w:rPr>
          <w:rFonts w:ascii="Verdana" w:hAnsi="Verdana" w:cs="Verdana"/>
          <w:sz w:val="22"/>
          <w:szCs w:val="22"/>
        </w:rPr>
      </w:pPr>
    </w:p>
    <w:p w:rsidR="001E6986" w:rsidRDefault="001E6986">
      <w:pPr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5"/>
      </w:tblGrid>
      <w:tr w:rsidR="00053C1F" w:rsidTr="00264191">
        <w:tc>
          <w:tcPr>
            <w:tcW w:w="10485" w:type="dxa"/>
            <w:shd w:val="clear" w:color="auto" w:fill="C0C0C0"/>
          </w:tcPr>
          <w:p w:rsidR="00053C1F" w:rsidRDefault="00053C1F">
            <w:pPr>
              <w:snapToGrid w:val="0"/>
              <w:rPr>
                <w:rFonts w:ascii="Verdana" w:hAnsi="Verdana" w:cs="Verdana"/>
                <w:b/>
                <w:sz w:val="28"/>
              </w:rPr>
            </w:pPr>
            <w:r>
              <w:rPr>
                <w:rFonts w:ascii="Verdana" w:hAnsi="Verdana" w:cs="Verdana"/>
                <w:b/>
                <w:sz w:val="28"/>
              </w:rPr>
              <w:t xml:space="preserve">Personal Information : </w:t>
            </w:r>
          </w:p>
        </w:tc>
      </w:tr>
    </w:tbl>
    <w:p w:rsidR="00053C1F" w:rsidRDefault="00053C1F"/>
    <w:p w:rsidR="00053C1F" w:rsidRPr="00563F76" w:rsidRDefault="00905B21" w:rsidP="006F6587">
      <w:pPr>
        <w:rPr>
          <w:rFonts w:asciiTheme="minorHAnsi" w:hAnsiTheme="minorHAnsi" w:cstheme="minorHAnsi"/>
          <w:color w:val="000000"/>
          <w:szCs w:val="22"/>
        </w:rPr>
      </w:pPr>
      <w:r w:rsidRPr="00563F76">
        <w:rPr>
          <w:rFonts w:asciiTheme="minorHAnsi" w:hAnsiTheme="minorHAnsi" w:cstheme="minorHAnsi"/>
          <w:b/>
          <w:bCs/>
          <w:color w:val="000000"/>
          <w:szCs w:val="22"/>
        </w:rPr>
        <w:t>Date of Birth</w:t>
      </w:r>
      <w:r w:rsidRPr="00563F76">
        <w:rPr>
          <w:rFonts w:asciiTheme="minorHAnsi" w:hAnsiTheme="minorHAnsi" w:cstheme="minorHAnsi"/>
          <w:b/>
          <w:bCs/>
          <w:color w:val="000000"/>
          <w:szCs w:val="22"/>
        </w:rPr>
        <w:tab/>
      </w:r>
      <w:r w:rsidRPr="00563F76">
        <w:rPr>
          <w:rFonts w:asciiTheme="minorHAnsi" w:hAnsiTheme="minorHAnsi" w:cstheme="minorHAnsi"/>
          <w:color w:val="000000"/>
          <w:szCs w:val="22"/>
        </w:rPr>
        <w:tab/>
      </w:r>
      <w:r w:rsidRPr="00563F76">
        <w:rPr>
          <w:rFonts w:asciiTheme="minorHAnsi" w:hAnsiTheme="minorHAnsi" w:cstheme="minorHAnsi"/>
          <w:color w:val="000000"/>
          <w:szCs w:val="22"/>
        </w:rPr>
        <w:tab/>
        <w:t>:</w:t>
      </w:r>
      <w:r w:rsidRPr="00563F76">
        <w:rPr>
          <w:rFonts w:asciiTheme="minorHAnsi" w:hAnsiTheme="minorHAnsi" w:cstheme="minorHAnsi"/>
          <w:color w:val="000000"/>
          <w:szCs w:val="22"/>
        </w:rPr>
        <w:tab/>
      </w:r>
      <w:r w:rsidR="00C006E7" w:rsidRPr="00563F76">
        <w:rPr>
          <w:rFonts w:asciiTheme="minorHAnsi" w:hAnsiTheme="minorHAnsi" w:cstheme="minorHAnsi"/>
          <w:color w:val="000000"/>
          <w:szCs w:val="22"/>
        </w:rPr>
        <w:t>20</w:t>
      </w:r>
      <w:r w:rsidR="00C006E7" w:rsidRPr="00C006E7">
        <w:rPr>
          <w:rFonts w:asciiTheme="minorHAnsi" w:hAnsiTheme="minorHAnsi" w:cstheme="minorHAnsi"/>
          <w:color w:val="000000"/>
          <w:szCs w:val="22"/>
          <w:vertAlign w:val="superscript"/>
        </w:rPr>
        <w:t>th</w:t>
      </w:r>
      <w:r w:rsidR="00C006E7">
        <w:rPr>
          <w:rFonts w:asciiTheme="minorHAnsi" w:hAnsiTheme="minorHAnsi" w:cstheme="minorHAnsi"/>
          <w:color w:val="000000"/>
          <w:szCs w:val="22"/>
        </w:rPr>
        <w:t xml:space="preserve"> </w:t>
      </w:r>
      <w:r w:rsidR="00C006E7" w:rsidRPr="00563F76">
        <w:rPr>
          <w:rFonts w:asciiTheme="minorHAnsi" w:hAnsiTheme="minorHAnsi" w:cstheme="minorHAnsi"/>
          <w:color w:val="000000"/>
          <w:szCs w:val="22"/>
        </w:rPr>
        <w:t>April</w:t>
      </w:r>
      <w:r w:rsidR="00563F76" w:rsidRPr="00563F76">
        <w:rPr>
          <w:rFonts w:asciiTheme="minorHAnsi" w:hAnsiTheme="minorHAnsi" w:cstheme="minorHAnsi"/>
          <w:color w:val="000000"/>
          <w:szCs w:val="22"/>
        </w:rPr>
        <w:t xml:space="preserve"> 1995</w:t>
      </w:r>
    </w:p>
    <w:p w:rsidR="00885613" w:rsidRDefault="00885613">
      <w:pPr>
        <w:rPr>
          <w:rFonts w:asciiTheme="minorHAnsi" w:hAnsiTheme="minorHAnsi" w:cstheme="minorHAnsi"/>
          <w:color w:val="000000"/>
          <w:szCs w:val="22"/>
        </w:rPr>
      </w:pPr>
      <w:r w:rsidRPr="00563F76">
        <w:rPr>
          <w:rFonts w:asciiTheme="minorHAnsi" w:hAnsiTheme="minorHAnsi" w:cstheme="minorHAnsi"/>
          <w:b/>
          <w:bCs/>
          <w:color w:val="000000"/>
          <w:szCs w:val="22"/>
        </w:rPr>
        <w:t>Marital Status</w:t>
      </w:r>
      <w:r w:rsidR="00563F76">
        <w:rPr>
          <w:rFonts w:asciiTheme="minorHAnsi" w:hAnsiTheme="minorHAnsi" w:cstheme="minorHAnsi"/>
          <w:b/>
          <w:bCs/>
          <w:color w:val="000000"/>
          <w:szCs w:val="22"/>
        </w:rPr>
        <w:tab/>
      </w:r>
      <w:r w:rsidRPr="00563F76">
        <w:rPr>
          <w:rFonts w:asciiTheme="minorHAnsi" w:hAnsiTheme="minorHAnsi" w:cstheme="minorHAnsi"/>
          <w:b/>
          <w:bCs/>
          <w:color w:val="000000"/>
          <w:szCs w:val="22"/>
        </w:rPr>
        <w:tab/>
      </w:r>
      <w:r w:rsidRPr="00563F76">
        <w:rPr>
          <w:rFonts w:asciiTheme="minorHAnsi" w:hAnsiTheme="minorHAnsi" w:cstheme="minorHAnsi"/>
          <w:color w:val="000000"/>
          <w:szCs w:val="22"/>
        </w:rPr>
        <w:tab/>
        <w:t>:</w:t>
      </w:r>
      <w:r w:rsidRPr="00563F76">
        <w:rPr>
          <w:rFonts w:asciiTheme="minorHAnsi" w:hAnsiTheme="minorHAnsi" w:cstheme="minorHAnsi"/>
          <w:color w:val="000000"/>
          <w:szCs w:val="22"/>
        </w:rPr>
        <w:tab/>
        <w:t>Unmarried</w:t>
      </w:r>
    </w:p>
    <w:p w:rsidR="00C006E7" w:rsidRPr="00563F76" w:rsidRDefault="00C006E7" w:rsidP="00C006E7">
      <w:pPr>
        <w:tabs>
          <w:tab w:val="left" w:pos="2985"/>
        </w:tabs>
        <w:rPr>
          <w:rFonts w:asciiTheme="minorHAnsi" w:hAnsiTheme="minorHAnsi" w:cstheme="minorHAnsi"/>
          <w:color w:val="000000"/>
          <w:szCs w:val="22"/>
        </w:rPr>
      </w:pPr>
      <w:r w:rsidRPr="00C006E7">
        <w:rPr>
          <w:rFonts w:asciiTheme="minorHAnsi" w:hAnsiTheme="minorHAnsi" w:cstheme="minorHAnsi"/>
          <w:b/>
          <w:bCs/>
          <w:color w:val="000000"/>
          <w:szCs w:val="22"/>
        </w:rPr>
        <w:t xml:space="preserve">Nationality    </w:t>
      </w:r>
      <w:r>
        <w:rPr>
          <w:rFonts w:asciiTheme="minorHAnsi" w:hAnsiTheme="minorHAnsi" w:cstheme="minorHAnsi"/>
          <w:color w:val="000000"/>
          <w:szCs w:val="22"/>
        </w:rPr>
        <w:t xml:space="preserve">                             :            Indian</w:t>
      </w:r>
    </w:p>
    <w:p w:rsidR="00053C1F" w:rsidRPr="00563F76" w:rsidRDefault="00053C1F">
      <w:pPr>
        <w:rPr>
          <w:rFonts w:asciiTheme="minorHAnsi" w:hAnsiTheme="minorHAnsi" w:cstheme="minorHAnsi"/>
          <w:color w:val="000000"/>
          <w:szCs w:val="22"/>
        </w:rPr>
      </w:pPr>
      <w:r w:rsidRPr="00563F76">
        <w:rPr>
          <w:rFonts w:asciiTheme="minorHAnsi" w:hAnsiTheme="minorHAnsi" w:cstheme="minorHAnsi"/>
          <w:b/>
          <w:bCs/>
          <w:color w:val="000000"/>
          <w:szCs w:val="22"/>
        </w:rPr>
        <w:t>Language Known</w:t>
      </w:r>
      <w:r w:rsidRPr="00563F76">
        <w:rPr>
          <w:rFonts w:asciiTheme="minorHAnsi" w:hAnsiTheme="minorHAnsi" w:cstheme="minorHAnsi"/>
          <w:b/>
          <w:bCs/>
          <w:color w:val="000000"/>
          <w:szCs w:val="22"/>
        </w:rPr>
        <w:tab/>
      </w:r>
      <w:r w:rsidR="00563F76">
        <w:rPr>
          <w:rFonts w:asciiTheme="minorHAnsi" w:hAnsiTheme="minorHAnsi" w:cstheme="minorHAnsi"/>
          <w:color w:val="000000"/>
          <w:szCs w:val="22"/>
        </w:rPr>
        <w:tab/>
      </w:r>
      <w:r w:rsidRPr="00563F76">
        <w:rPr>
          <w:rFonts w:asciiTheme="minorHAnsi" w:hAnsiTheme="minorHAnsi" w:cstheme="minorHAnsi"/>
          <w:color w:val="000000"/>
          <w:szCs w:val="22"/>
        </w:rPr>
        <w:t>:</w:t>
      </w:r>
      <w:r w:rsidRPr="00563F76">
        <w:rPr>
          <w:rFonts w:asciiTheme="minorHAnsi" w:hAnsiTheme="minorHAnsi" w:cstheme="minorHAnsi"/>
          <w:color w:val="000000"/>
          <w:szCs w:val="22"/>
        </w:rPr>
        <w:tab/>
        <w:t>Hindi, English</w:t>
      </w:r>
      <w:r w:rsidR="005319A0">
        <w:rPr>
          <w:rFonts w:asciiTheme="minorHAnsi" w:hAnsiTheme="minorHAnsi" w:cstheme="minorHAnsi"/>
          <w:color w:val="000000"/>
          <w:szCs w:val="22"/>
        </w:rPr>
        <w:t xml:space="preserve"> and Sindhi</w:t>
      </w:r>
    </w:p>
    <w:p w:rsidR="00053C1F" w:rsidRDefault="00264191" w:rsidP="00705FB4">
      <w:pPr>
        <w:rPr>
          <w:rFonts w:ascii="Verdana" w:hAnsi="Verdana" w:cs="Verdana"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>Visa Status</w:t>
      </w:r>
      <w:r w:rsidR="00563F76">
        <w:rPr>
          <w:rFonts w:asciiTheme="minorHAnsi" w:hAnsiTheme="minorHAnsi" w:cstheme="minorHAnsi"/>
          <w:color w:val="000000"/>
          <w:szCs w:val="22"/>
        </w:rPr>
        <w:tab/>
      </w:r>
      <w:r w:rsidR="00563F76">
        <w:rPr>
          <w:rFonts w:asciiTheme="minorHAnsi" w:hAnsiTheme="minorHAnsi" w:cstheme="minorHAnsi"/>
          <w:color w:val="000000"/>
          <w:szCs w:val="22"/>
        </w:rPr>
        <w:tab/>
      </w:r>
      <w:r w:rsidR="00563F76">
        <w:rPr>
          <w:rFonts w:asciiTheme="minorHAnsi" w:hAnsiTheme="minorHAnsi" w:cstheme="minorHAnsi"/>
          <w:color w:val="000000"/>
          <w:szCs w:val="22"/>
        </w:rPr>
        <w:tab/>
      </w:r>
      <w:r w:rsidR="005319A0">
        <w:rPr>
          <w:rFonts w:asciiTheme="minorHAnsi" w:hAnsiTheme="minorHAnsi" w:cstheme="minorHAnsi"/>
          <w:color w:val="000000"/>
          <w:szCs w:val="22"/>
        </w:rPr>
        <w:t>:</w:t>
      </w:r>
      <w:r w:rsidR="005319A0">
        <w:rPr>
          <w:rFonts w:asciiTheme="minorHAnsi" w:hAnsiTheme="minorHAnsi" w:cstheme="minorHAnsi"/>
          <w:color w:val="000000"/>
          <w:szCs w:val="22"/>
        </w:rPr>
        <w:tab/>
        <w:t>Visit Visa till the</w:t>
      </w:r>
      <w:r>
        <w:rPr>
          <w:rFonts w:asciiTheme="minorHAnsi" w:hAnsiTheme="minorHAnsi" w:cstheme="minorHAnsi"/>
          <w:color w:val="000000"/>
          <w:szCs w:val="22"/>
        </w:rPr>
        <w:t xml:space="preserve"> 29</w:t>
      </w:r>
      <w:r w:rsidR="002F3EFA" w:rsidRPr="002F3EFA">
        <w:rPr>
          <w:rFonts w:asciiTheme="minorHAnsi" w:hAnsiTheme="minorHAnsi" w:cstheme="minorHAnsi"/>
          <w:color w:val="000000"/>
          <w:szCs w:val="22"/>
          <w:vertAlign w:val="superscript"/>
        </w:rPr>
        <w:t>th</w:t>
      </w:r>
      <w:r w:rsidR="002F3EFA">
        <w:rPr>
          <w:rFonts w:asciiTheme="minorHAnsi" w:hAnsiTheme="minorHAnsi" w:cstheme="minorHAnsi"/>
          <w:color w:val="000000"/>
          <w:szCs w:val="22"/>
        </w:rPr>
        <w:t xml:space="preserve"> </w:t>
      </w:r>
      <w:r w:rsidR="00C006E7">
        <w:rPr>
          <w:rFonts w:asciiTheme="minorHAnsi" w:hAnsiTheme="minorHAnsi" w:cstheme="minorHAnsi"/>
          <w:color w:val="000000"/>
          <w:szCs w:val="22"/>
        </w:rPr>
        <w:t>June</w:t>
      </w:r>
      <w:r>
        <w:rPr>
          <w:rFonts w:asciiTheme="minorHAnsi" w:hAnsiTheme="minorHAnsi" w:cstheme="minorHAnsi"/>
          <w:color w:val="000000"/>
          <w:szCs w:val="22"/>
        </w:rPr>
        <w:t xml:space="preserve"> 2017</w:t>
      </w:r>
    </w:p>
    <w:p w:rsidR="00053C1F" w:rsidRDefault="00053C1F">
      <w:pPr>
        <w:rPr>
          <w:rFonts w:ascii="Verdana" w:hAnsi="Verdana" w:cs="Verdana"/>
          <w:b/>
          <w:color w:val="000000"/>
          <w:szCs w:val="22"/>
          <w:u w:val="single"/>
        </w:rPr>
      </w:pPr>
    </w:p>
    <w:tbl>
      <w:tblPr>
        <w:tblpPr w:leftFromText="180" w:rightFromText="180" w:vertAnchor="text" w:horzAnchor="margin" w:tblpY="25"/>
        <w:tblW w:w="0" w:type="auto"/>
        <w:tblLayout w:type="fixed"/>
        <w:tblLook w:val="0000" w:firstRow="0" w:lastRow="0" w:firstColumn="0" w:lastColumn="0" w:noHBand="0" w:noVBand="0"/>
      </w:tblPr>
      <w:tblGrid>
        <w:gridCol w:w="10485"/>
      </w:tblGrid>
      <w:tr w:rsidR="00B61FEB" w:rsidTr="00264191">
        <w:tc>
          <w:tcPr>
            <w:tcW w:w="10485" w:type="dxa"/>
            <w:shd w:val="clear" w:color="auto" w:fill="C0C0C0"/>
          </w:tcPr>
          <w:p w:rsidR="00B61FEB" w:rsidRDefault="005319A0" w:rsidP="00B61FEB">
            <w:pPr>
              <w:snapToGrid w:val="0"/>
              <w:rPr>
                <w:rFonts w:ascii="Verdana" w:hAnsi="Verdana" w:cs="Verdana"/>
                <w:b/>
                <w:sz w:val="28"/>
              </w:rPr>
            </w:pPr>
            <w:r>
              <w:rPr>
                <w:rFonts w:ascii="Verdana" w:hAnsi="Verdana" w:cs="Verdana"/>
                <w:b/>
                <w:sz w:val="28"/>
              </w:rPr>
              <w:t>References</w:t>
            </w:r>
          </w:p>
        </w:tc>
      </w:tr>
    </w:tbl>
    <w:p w:rsidR="00B61FEB" w:rsidRDefault="00B61FEB">
      <w:pPr>
        <w:rPr>
          <w:rFonts w:ascii="Verdana" w:hAnsi="Verdana" w:cs="Verdana"/>
          <w:b/>
          <w:color w:val="000000"/>
          <w:szCs w:val="22"/>
          <w:u w:val="single"/>
        </w:rPr>
      </w:pPr>
    </w:p>
    <w:p w:rsidR="00B61FEB" w:rsidRPr="00C006E7" w:rsidRDefault="005319A0" w:rsidP="00B61FEB">
      <w:pPr>
        <w:spacing w:after="60"/>
        <w:jc w:val="both"/>
        <w:rPr>
          <w:rFonts w:asciiTheme="minorHAnsi" w:hAnsiTheme="minorHAnsi"/>
          <w:bCs/>
        </w:rPr>
      </w:pPr>
      <w:r w:rsidRPr="00C006E7">
        <w:rPr>
          <w:rFonts w:asciiTheme="minorHAnsi" w:hAnsiTheme="minorHAnsi"/>
          <w:b/>
          <w:bCs/>
        </w:rPr>
        <w:t>Available</w:t>
      </w:r>
      <w:r w:rsidRPr="00C006E7">
        <w:rPr>
          <w:rFonts w:asciiTheme="minorHAnsi" w:hAnsiTheme="minorHAnsi"/>
          <w:bCs/>
        </w:rPr>
        <w:t xml:space="preserve"> on request.</w:t>
      </w:r>
    </w:p>
    <w:p w:rsidR="00B61FEB" w:rsidRPr="00C006E7" w:rsidRDefault="00B61FEB" w:rsidP="00B61FEB">
      <w:pPr>
        <w:pStyle w:val="ver"/>
        <w:rPr>
          <w:rFonts w:asciiTheme="minorHAnsi" w:hAnsiTheme="minorHAnsi"/>
          <w:b w:val="0"/>
          <w:sz w:val="24"/>
        </w:rPr>
      </w:pPr>
    </w:p>
    <w:p w:rsidR="00B61FEB" w:rsidRPr="003A27F3" w:rsidRDefault="00B61FEB" w:rsidP="00B61FEB">
      <w:pPr>
        <w:pStyle w:val="ver"/>
        <w:rPr>
          <w:rFonts w:ascii="Verdana" w:hAnsi="Verdana"/>
          <w:sz w:val="20"/>
          <w:szCs w:val="20"/>
        </w:rPr>
      </w:pPr>
    </w:p>
    <w:p w:rsidR="00053C1F" w:rsidRDefault="00D36710">
      <w:pPr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 xml:space="preserve">                    </w:t>
      </w:r>
    </w:p>
    <w:p w:rsidR="00697241" w:rsidRPr="00697241" w:rsidRDefault="00697241" w:rsidP="00697241"/>
    <w:p w:rsidR="00697241" w:rsidRPr="00697241" w:rsidRDefault="00697241" w:rsidP="00697241"/>
    <w:p w:rsidR="00697241" w:rsidRPr="00697241" w:rsidRDefault="00697241" w:rsidP="00697241"/>
    <w:p w:rsidR="00697241" w:rsidRPr="00697241" w:rsidRDefault="00697241" w:rsidP="00697241"/>
    <w:p w:rsidR="00697241" w:rsidRPr="00697241" w:rsidRDefault="00697241" w:rsidP="00697241"/>
    <w:p w:rsidR="00697241" w:rsidRPr="00697241" w:rsidRDefault="00697241" w:rsidP="00697241"/>
    <w:p w:rsidR="00697241" w:rsidRPr="00697241" w:rsidRDefault="00697241" w:rsidP="00697241"/>
    <w:p w:rsidR="00697241" w:rsidRPr="00697241" w:rsidRDefault="00697241" w:rsidP="00697241"/>
    <w:p w:rsidR="00697241" w:rsidRPr="00697241" w:rsidRDefault="00697241" w:rsidP="00697241"/>
    <w:p w:rsidR="00697241" w:rsidRPr="00697241" w:rsidRDefault="00697241" w:rsidP="00697241"/>
    <w:p w:rsidR="00697241" w:rsidRPr="00697241" w:rsidRDefault="00697241" w:rsidP="00697241"/>
    <w:p w:rsidR="00697241" w:rsidRPr="00697241" w:rsidRDefault="00697241" w:rsidP="00697241"/>
    <w:p w:rsidR="00697241" w:rsidRDefault="00697241" w:rsidP="00697241"/>
    <w:p w:rsidR="00697241" w:rsidRDefault="00697241" w:rsidP="00697241"/>
    <w:p w:rsidR="00053C1F" w:rsidRPr="00697241" w:rsidRDefault="00697241" w:rsidP="00697241">
      <w:pPr>
        <w:tabs>
          <w:tab w:val="left" w:pos="5850"/>
        </w:tabs>
      </w:pPr>
      <w:r>
        <w:tab/>
      </w:r>
    </w:p>
    <w:sectPr w:rsidR="00053C1F" w:rsidRPr="00697241" w:rsidSect="00885613">
      <w:pgSz w:w="11906" w:h="16838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51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525"/>
        </w:tabs>
        <w:ind w:left="525" w:hanging="360"/>
      </w:pPr>
      <w:rPr>
        <w:rFonts w:ascii="Wingdings" w:hAnsi="Wingdings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4322E26"/>
    <w:multiLevelType w:val="multilevel"/>
    <w:tmpl w:val="2CF6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FA2309"/>
    <w:multiLevelType w:val="hybridMultilevel"/>
    <w:tmpl w:val="852E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613DF"/>
    <w:multiLevelType w:val="hybridMultilevel"/>
    <w:tmpl w:val="29E833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B3B25"/>
    <w:multiLevelType w:val="hybridMultilevel"/>
    <w:tmpl w:val="907C6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1242F"/>
    <w:multiLevelType w:val="hybridMultilevel"/>
    <w:tmpl w:val="CD32822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79A3362"/>
    <w:multiLevelType w:val="multilevel"/>
    <w:tmpl w:val="E01C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937B7"/>
    <w:multiLevelType w:val="hybridMultilevel"/>
    <w:tmpl w:val="8D08E404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4FC86BE9"/>
    <w:multiLevelType w:val="hybridMultilevel"/>
    <w:tmpl w:val="ABCC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7336E"/>
    <w:multiLevelType w:val="hybridMultilevel"/>
    <w:tmpl w:val="60029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80DF2"/>
    <w:multiLevelType w:val="hybridMultilevel"/>
    <w:tmpl w:val="3C945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86E90"/>
    <w:multiLevelType w:val="multilevel"/>
    <w:tmpl w:val="9C8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73D4B"/>
    <w:multiLevelType w:val="multilevel"/>
    <w:tmpl w:val="3664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C56E55"/>
    <w:multiLevelType w:val="hybridMultilevel"/>
    <w:tmpl w:val="CE4021AA"/>
    <w:lvl w:ilvl="0" w:tplc="1DA0E4B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13"/>
  </w:num>
  <w:num w:numId="14">
    <w:abstractNumId w:val="10"/>
  </w:num>
  <w:num w:numId="15">
    <w:abstractNumId w:val="17"/>
  </w:num>
  <w:num w:numId="16">
    <w:abstractNumId w:val="6"/>
  </w:num>
  <w:num w:numId="17">
    <w:abstractNumId w:val="1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C7"/>
    <w:rsid w:val="0000264D"/>
    <w:rsid w:val="00007645"/>
    <w:rsid w:val="00011891"/>
    <w:rsid w:val="00036FC7"/>
    <w:rsid w:val="00053C1F"/>
    <w:rsid w:val="000734E0"/>
    <w:rsid w:val="000C7FBA"/>
    <w:rsid w:val="001064A1"/>
    <w:rsid w:val="001575A9"/>
    <w:rsid w:val="001D4560"/>
    <w:rsid w:val="001E6986"/>
    <w:rsid w:val="00224094"/>
    <w:rsid w:val="002331C7"/>
    <w:rsid w:val="002334B6"/>
    <w:rsid w:val="00244CF9"/>
    <w:rsid w:val="00264191"/>
    <w:rsid w:val="0026689D"/>
    <w:rsid w:val="0029208C"/>
    <w:rsid w:val="002A35A8"/>
    <w:rsid w:val="002B4869"/>
    <w:rsid w:val="002B4948"/>
    <w:rsid w:val="002E666F"/>
    <w:rsid w:val="002F0C09"/>
    <w:rsid w:val="002F3EFA"/>
    <w:rsid w:val="00351C5B"/>
    <w:rsid w:val="0035567A"/>
    <w:rsid w:val="003610DE"/>
    <w:rsid w:val="003A321B"/>
    <w:rsid w:val="003A574C"/>
    <w:rsid w:val="003B1A31"/>
    <w:rsid w:val="003F3B5C"/>
    <w:rsid w:val="004E76FC"/>
    <w:rsid w:val="00516D19"/>
    <w:rsid w:val="005319A0"/>
    <w:rsid w:val="0055572D"/>
    <w:rsid w:val="00563F76"/>
    <w:rsid w:val="005717F6"/>
    <w:rsid w:val="005B382D"/>
    <w:rsid w:val="005C2D44"/>
    <w:rsid w:val="005C74BD"/>
    <w:rsid w:val="005F1C67"/>
    <w:rsid w:val="00601636"/>
    <w:rsid w:val="00663932"/>
    <w:rsid w:val="00677E3C"/>
    <w:rsid w:val="00697241"/>
    <w:rsid w:val="006A1EFF"/>
    <w:rsid w:val="006B34CC"/>
    <w:rsid w:val="006C2857"/>
    <w:rsid w:val="006C2CA6"/>
    <w:rsid w:val="006F5798"/>
    <w:rsid w:val="006F6587"/>
    <w:rsid w:val="00703AB0"/>
    <w:rsid w:val="00705FB4"/>
    <w:rsid w:val="0071110B"/>
    <w:rsid w:val="00775B81"/>
    <w:rsid w:val="007D1492"/>
    <w:rsid w:val="007E4663"/>
    <w:rsid w:val="00885613"/>
    <w:rsid w:val="00894920"/>
    <w:rsid w:val="00896CD3"/>
    <w:rsid w:val="00905B21"/>
    <w:rsid w:val="009317A4"/>
    <w:rsid w:val="00955AB5"/>
    <w:rsid w:val="009824BE"/>
    <w:rsid w:val="009E455C"/>
    <w:rsid w:val="00A37DEE"/>
    <w:rsid w:val="00A54676"/>
    <w:rsid w:val="00AB4AFC"/>
    <w:rsid w:val="00AB70CF"/>
    <w:rsid w:val="00AC31B1"/>
    <w:rsid w:val="00AE54C8"/>
    <w:rsid w:val="00B1128A"/>
    <w:rsid w:val="00B12676"/>
    <w:rsid w:val="00B3714D"/>
    <w:rsid w:val="00B57AD2"/>
    <w:rsid w:val="00B61FEB"/>
    <w:rsid w:val="00BC5783"/>
    <w:rsid w:val="00BE1541"/>
    <w:rsid w:val="00C006E7"/>
    <w:rsid w:val="00CA3B28"/>
    <w:rsid w:val="00CC7965"/>
    <w:rsid w:val="00D015A2"/>
    <w:rsid w:val="00D36710"/>
    <w:rsid w:val="00D805E3"/>
    <w:rsid w:val="00DA311B"/>
    <w:rsid w:val="00E028D6"/>
    <w:rsid w:val="00E139D5"/>
    <w:rsid w:val="00E17EC4"/>
    <w:rsid w:val="00E72037"/>
    <w:rsid w:val="00EB7A47"/>
    <w:rsid w:val="00EF6146"/>
    <w:rsid w:val="00F6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66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A35A8"/>
    <w:pPr>
      <w:keepNext/>
      <w:tabs>
        <w:tab w:val="num" w:pos="0"/>
      </w:tabs>
      <w:ind w:left="432" w:hanging="432"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5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35A8"/>
    <w:pPr>
      <w:keepNext/>
      <w:tabs>
        <w:tab w:val="num" w:pos="0"/>
      </w:tabs>
      <w:ind w:left="720" w:hanging="720"/>
      <w:outlineLvl w:val="2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A35A8"/>
    <w:rPr>
      <w:rFonts w:ascii="Symbol" w:hAnsi="Symbol" w:cs="Symbol"/>
    </w:rPr>
  </w:style>
  <w:style w:type="character" w:customStyle="1" w:styleId="WW8Num3z0">
    <w:name w:val="WW8Num3z0"/>
    <w:rsid w:val="002A35A8"/>
    <w:rPr>
      <w:sz w:val="24"/>
    </w:rPr>
  </w:style>
  <w:style w:type="character" w:customStyle="1" w:styleId="WW8Num4z0">
    <w:name w:val="WW8Num4z0"/>
    <w:rsid w:val="002A35A8"/>
    <w:rPr>
      <w:rFonts w:ascii="Symbol" w:hAnsi="Symbol" w:cs="Symbol"/>
    </w:rPr>
  </w:style>
  <w:style w:type="character" w:customStyle="1" w:styleId="WW8Num5z0">
    <w:name w:val="WW8Num5z0"/>
    <w:rsid w:val="002A35A8"/>
    <w:rPr>
      <w:rFonts w:ascii="Wingdings" w:hAnsi="Wingdings" w:cs="Wingdings"/>
    </w:rPr>
  </w:style>
  <w:style w:type="character" w:customStyle="1" w:styleId="WW8Num6z0">
    <w:name w:val="WW8Num6z0"/>
    <w:rsid w:val="002A35A8"/>
    <w:rPr>
      <w:rFonts w:ascii="Symbol" w:hAnsi="Symbol" w:cs="Symbol"/>
    </w:rPr>
  </w:style>
  <w:style w:type="character" w:customStyle="1" w:styleId="Absatz-Standardschriftart">
    <w:name w:val="Absatz-Standardschriftart"/>
    <w:rsid w:val="002A35A8"/>
  </w:style>
  <w:style w:type="character" w:customStyle="1" w:styleId="WW-Absatz-Standardschriftart">
    <w:name w:val="WW-Absatz-Standardschriftart"/>
    <w:rsid w:val="002A35A8"/>
  </w:style>
  <w:style w:type="character" w:customStyle="1" w:styleId="WW-Absatz-Standardschriftart1">
    <w:name w:val="WW-Absatz-Standardschriftart1"/>
    <w:rsid w:val="002A35A8"/>
  </w:style>
  <w:style w:type="character" w:customStyle="1" w:styleId="WW-Absatz-Standardschriftart11">
    <w:name w:val="WW-Absatz-Standardschriftart11"/>
    <w:rsid w:val="002A35A8"/>
  </w:style>
  <w:style w:type="character" w:customStyle="1" w:styleId="WW-Absatz-Standardschriftart111">
    <w:name w:val="WW-Absatz-Standardschriftart111"/>
    <w:rsid w:val="002A35A8"/>
  </w:style>
  <w:style w:type="character" w:customStyle="1" w:styleId="WW-Absatz-Standardschriftart1111">
    <w:name w:val="WW-Absatz-Standardschriftart1111"/>
    <w:rsid w:val="002A35A8"/>
  </w:style>
  <w:style w:type="character" w:customStyle="1" w:styleId="WW-Absatz-Standardschriftart11111">
    <w:name w:val="WW-Absatz-Standardschriftart11111"/>
    <w:rsid w:val="002A35A8"/>
  </w:style>
  <w:style w:type="character" w:customStyle="1" w:styleId="WW-Absatz-Standardschriftart111111">
    <w:name w:val="WW-Absatz-Standardschriftart111111"/>
    <w:rsid w:val="002A35A8"/>
  </w:style>
  <w:style w:type="character" w:customStyle="1" w:styleId="WW-Absatz-Standardschriftart1111111">
    <w:name w:val="WW-Absatz-Standardschriftart1111111"/>
    <w:rsid w:val="002A35A8"/>
  </w:style>
  <w:style w:type="character" w:customStyle="1" w:styleId="WW-Absatz-Standardschriftart11111111">
    <w:name w:val="WW-Absatz-Standardschriftart11111111"/>
    <w:rsid w:val="002A35A8"/>
  </w:style>
  <w:style w:type="character" w:customStyle="1" w:styleId="WW-Absatz-Standardschriftart111111111">
    <w:name w:val="WW-Absatz-Standardschriftart111111111"/>
    <w:rsid w:val="002A35A8"/>
  </w:style>
  <w:style w:type="character" w:customStyle="1" w:styleId="WW-Absatz-Standardschriftart1111111111">
    <w:name w:val="WW-Absatz-Standardschriftart1111111111"/>
    <w:rsid w:val="002A35A8"/>
  </w:style>
  <w:style w:type="character" w:customStyle="1" w:styleId="WW-Absatz-Standardschriftart11111111111">
    <w:name w:val="WW-Absatz-Standardschriftart11111111111"/>
    <w:rsid w:val="002A35A8"/>
  </w:style>
  <w:style w:type="character" w:customStyle="1" w:styleId="WW-Absatz-Standardschriftart111111111111">
    <w:name w:val="WW-Absatz-Standardschriftart111111111111"/>
    <w:rsid w:val="002A35A8"/>
  </w:style>
  <w:style w:type="character" w:customStyle="1" w:styleId="WW-Absatz-Standardschriftart1111111111111">
    <w:name w:val="WW-Absatz-Standardschriftart1111111111111"/>
    <w:rsid w:val="002A35A8"/>
  </w:style>
  <w:style w:type="character" w:customStyle="1" w:styleId="WW-Absatz-Standardschriftart11111111111111">
    <w:name w:val="WW-Absatz-Standardschriftart11111111111111"/>
    <w:rsid w:val="002A35A8"/>
  </w:style>
  <w:style w:type="character" w:customStyle="1" w:styleId="WW-Absatz-Standardschriftart111111111111111">
    <w:name w:val="WW-Absatz-Standardschriftart111111111111111"/>
    <w:rsid w:val="002A35A8"/>
  </w:style>
  <w:style w:type="character" w:customStyle="1" w:styleId="WW-Absatz-Standardschriftart1111111111111111">
    <w:name w:val="WW-Absatz-Standardschriftart1111111111111111"/>
    <w:rsid w:val="002A35A8"/>
  </w:style>
  <w:style w:type="character" w:customStyle="1" w:styleId="WW-Absatz-Standardschriftart11111111111111111">
    <w:name w:val="WW-Absatz-Standardschriftart11111111111111111"/>
    <w:rsid w:val="002A35A8"/>
  </w:style>
  <w:style w:type="character" w:customStyle="1" w:styleId="WW-Absatz-Standardschriftart111111111111111111">
    <w:name w:val="WW-Absatz-Standardschriftart111111111111111111"/>
    <w:rsid w:val="002A35A8"/>
  </w:style>
  <w:style w:type="character" w:customStyle="1" w:styleId="WW-Absatz-Standardschriftart1111111111111111111">
    <w:name w:val="WW-Absatz-Standardschriftart1111111111111111111"/>
    <w:rsid w:val="002A35A8"/>
  </w:style>
  <w:style w:type="character" w:customStyle="1" w:styleId="WW8Num1z0">
    <w:name w:val="WW8Num1z0"/>
    <w:rsid w:val="002A35A8"/>
    <w:rPr>
      <w:rFonts w:ascii="Symbol" w:hAnsi="Symbol" w:cs="Symbol"/>
    </w:rPr>
  </w:style>
  <w:style w:type="character" w:customStyle="1" w:styleId="WW8Num1z1">
    <w:name w:val="WW8Num1z1"/>
    <w:rsid w:val="002A35A8"/>
    <w:rPr>
      <w:rFonts w:ascii="Courier New" w:hAnsi="Courier New" w:cs="Courier New"/>
    </w:rPr>
  </w:style>
  <w:style w:type="character" w:customStyle="1" w:styleId="WW8Num1z2">
    <w:name w:val="WW8Num1z2"/>
    <w:rsid w:val="002A35A8"/>
    <w:rPr>
      <w:rFonts w:ascii="Wingdings" w:hAnsi="Wingdings" w:cs="Wingdings"/>
    </w:rPr>
  </w:style>
  <w:style w:type="character" w:customStyle="1" w:styleId="WW8Num2z1">
    <w:name w:val="WW8Num2z1"/>
    <w:rsid w:val="002A35A8"/>
    <w:rPr>
      <w:rFonts w:ascii="Courier New" w:hAnsi="Courier New" w:cs="Courier New"/>
    </w:rPr>
  </w:style>
  <w:style w:type="character" w:customStyle="1" w:styleId="WW8Num2z2">
    <w:name w:val="WW8Num2z2"/>
    <w:rsid w:val="002A35A8"/>
    <w:rPr>
      <w:rFonts w:ascii="Wingdings" w:hAnsi="Wingdings" w:cs="Wingdings"/>
    </w:rPr>
  </w:style>
  <w:style w:type="character" w:customStyle="1" w:styleId="WW8Num4z1">
    <w:name w:val="WW8Num4z1"/>
    <w:rsid w:val="002A35A8"/>
    <w:rPr>
      <w:rFonts w:ascii="Courier New" w:hAnsi="Courier New" w:cs="Courier New"/>
    </w:rPr>
  </w:style>
  <w:style w:type="character" w:customStyle="1" w:styleId="WW8Num4z2">
    <w:name w:val="WW8Num4z2"/>
    <w:rsid w:val="002A35A8"/>
    <w:rPr>
      <w:rFonts w:ascii="Wingdings" w:hAnsi="Wingdings" w:cs="Wingdings"/>
    </w:rPr>
  </w:style>
  <w:style w:type="character" w:customStyle="1" w:styleId="WW8Num5z1">
    <w:name w:val="WW8Num5z1"/>
    <w:rsid w:val="002A35A8"/>
    <w:rPr>
      <w:rFonts w:ascii="Symbol" w:hAnsi="Symbol" w:cs="Symbol"/>
    </w:rPr>
  </w:style>
  <w:style w:type="character" w:customStyle="1" w:styleId="WW8Num5z4">
    <w:name w:val="WW8Num5z4"/>
    <w:rsid w:val="002A35A8"/>
    <w:rPr>
      <w:rFonts w:ascii="Courier New" w:hAnsi="Courier New" w:cs="Courier New"/>
    </w:rPr>
  </w:style>
  <w:style w:type="character" w:customStyle="1" w:styleId="WW8Num6z1">
    <w:name w:val="WW8Num6z1"/>
    <w:rsid w:val="002A35A8"/>
    <w:rPr>
      <w:rFonts w:ascii="Wingdings" w:hAnsi="Wingdings" w:cs="Wingdings"/>
    </w:rPr>
  </w:style>
  <w:style w:type="character" w:customStyle="1" w:styleId="WW8Num6z4">
    <w:name w:val="WW8Num6z4"/>
    <w:rsid w:val="002A35A8"/>
    <w:rPr>
      <w:rFonts w:ascii="Courier New" w:hAnsi="Courier New" w:cs="Courier New"/>
    </w:rPr>
  </w:style>
  <w:style w:type="character" w:customStyle="1" w:styleId="WW8Num7z0">
    <w:name w:val="WW8Num7z0"/>
    <w:rsid w:val="002A35A8"/>
    <w:rPr>
      <w:rFonts w:ascii="Symbol" w:hAnsi="Symbol" w:cs="Symbol"/>
    </w:rPr>
  </w:style>
  <w:style w:type="character" w:customStyle="1" w:styleId="WW8Num7z1">
    <w:name w:val="WW8Num7z1"/>
    <w:rsid w:val="002A35A8"/>
    <w:rPr>
      <w:rFonts w:ascii="Courier New" w:hAnsi="Courier New" w:cs="Courier New"/>
    </w:rPr>
  </w:style>
  <w:style w:type="character" w:customStyle="1" w:styleId="WW8Num7z2">
    <w:name w:val="WW8Num7z2"/>
    <w:rsid w:val="002A35A8"/>
    <w:rPr>
      <w:rFonts w:ascii="Wingdings" w:hAnsi="Wingdings" w:cs="Wingdings"/>
    </w:rPr>
  </w:style>
  <w:style w:type="character" w:customStyle="1" w:styleId="WW8Num8z0">
    <w:name w:val="WW8Num8z0"/>
    <w:rsid w:val="002A35A8"/>
    <w:rPr>
      <w:rFonts w:ascii="Symbol" w:hAnsi="Symbol" w:cs="Symbol"/>
    </w:rPr>
  </w:style>
  <w:style w:type="character" w:customStyle="1" w:styleId="WW8Num8z1">
    <w:name w:val="WW8Num8z1"/>
    <w:rsid w:val="002A35A8"/>
    <w:rPr>
      <w:rFonts w:ascii="Courier New" w:hAnsi="Courier New" w:cs="Courier New"/>
    </w:rPr>
  </w:style>
  <w:style w:type="character" w:customStyle="1" w:styleId="WW8Num8z2">
    <w:name w:val="WW8Num8z2"/>
    <w:rsid w:val="002A35A8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rsid w:val="002A35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A35A8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sid w:val="002A35A8"/>
    <w:rPr>
      <w:rFonts w:cs="Tahoma"/>
    </w:rPr>
  </w:style>
  <w:style w:type="paragraph" w:styleId="Caption">
    <w:name w:val="caption"/>
    <w:basedOn w:val="Normal"/>
    <w:qFormat/>
    <w:rsid w:val="002A35A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A35A8"/>
    <w:pPr>
      <w:suppressLineNumbers/>
    </w:pPr>
    <w:rPr>
      <w:rFonts w:cs="Tahoma"/>
    </w:rPr>
  </w:style>
  <w:style w:type="paragraph" w:styleId="Header">
    <w:name w:val="header"/>
    <w:basedOn w:val="Normal"/>
    <w:rsid w:val="002A35A8"/>
    <w:pPr>
      <w:tabs>
        <w:tab w:val="center" w:pos="4320"/>
        <w:tab w:val="right" w:pos="8640"/>
      </w:tabs>
    </w:pPr>
    <w:rPr>
      <w:lang w:val="en-GB"/>
    </w:rPr>
  </w:style>
  <w:style w:type="paragraph" w:customStyle="1" w:styleId="Name">
    <w:name w:val="Name"/>
    <w:basedOn w:val="Normal"/>
    <w:next w:val="Normal"/>
    <w:rsid w:val="002A35A8"/>
    <w:pPr>
      <w:spacing w:after="440"/>
      <w:jc w:val="center"/>
    </w:pPr>
    <w:rPr>
      <w:b/>
      <w:bCs/>
      <w:caps/>
      <w:spacing w:val="80"/>
      <w:szCs w:val="20"/>
    </w:rPr>
  </w:style>
  <w:style w:type="paragraph" w:customStyle="1" w:styleId="SectionTitle">
    <w:name w:val="Section Title"/>
    <w:basedOn w:val="Normal"/>
    <w:next w:val="Normal"/>
    <w:rsid w:val="002A35A8"/>
    <w:pPr>
      <w:pBdr>
        <w:bottom w:val="single" w:sz="4" w:space="1" w:color="808080"/>
      </w:pBdr>
      <w:spacing w:before="220" w:line="220" w:lineRule="atLeast"/>
    </w:pPr>
    <w:rPr>
      <w:rFonts w:ascii="Garamond" w:hAnsi="Garamond" w:cs="Garamond"/>
      <w:caps/>
      <w:spacing w:val="15"/>
      <w:sz w:val="20"/>
      <w:szCs w:val="20"/>
    </w:rPr>
  </w:style>
  <w:style w:type="paragraph" w:customStyle="1" w:styleId="TableContents">
    <w:name w:val="Table Contents"/>
    <w:basedOn w:val="Normal"/>
    <w:rsid w:val="002A35A8"/>
    <w:pPr>
      <w:suppressLineNumbers/>
    </w:pPr>
  </w:style>
  <w:style w:type="paragraph" w:customStyle="1" w:styleId="TableHeading">
    <w:name w:val="Table Heading"/>
    <w:basedOn w:val="TableContents"/>
    <w:rsid w:val="002A35A8"/>
    <w:pPr>
      <w:jc w:val="center"/>
    </w:pPr>
    <w:rPr>
      <w:b/>
      <w:bCs/>
    </w:rPr>
  </w:style>
  <w:style w:type="character" w:styleId="Hyperlink">
    <w:name w:val="Hyperlink"/>
    <w:basedOn w:val="DefaultParagraphFont"/>
    <w:rsid w:val="00AE54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1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28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F0C0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61FEB"/>
    <w:pPr>
      <w:suppressAutoHyphens w:val="0"/>
      <w:jc w:val="center"/>
    </w:pPr>
    <w:rPr>
      <w:rFonts w:ascii="Monotype Corsiva" w:hAnsi="Monotype Corsiva"/>
      <w:b/>
      <w:bCs/>
      <w:sz w:val="3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B61FEB"/>
    <w:rPr>
      <w:rFonts w:ascii="Monotype Corsiva" w:hAnsi="Monotype Corsiva"/>
      <w:b/>
      <w:bCs/>
      <w:sz w:val="34"/>
      <w:szCs w:val="24"/>
      <w:u w:val="single"/>
    </w:rPr>
  </w:style>
  <w:style w:type="paragraph" w:customStyle="1" w:styleId="ver">
    <w:name w:val="ver"/>
    <w:basedOn w:val="Title"/>
    <w:rsid w:val="00B61FEB"/>
    <w:pPr>
      <w:spacing w:line="360" w:lineRule="auto"/>
      <w:jc w:val="left"/>
    </w:pPr>
    <w:rPr>
      <w:rFonts w:ascii="Bell MT" w:eastAsia="Arial Unicode MS" w:hAnsi="Bell MT" w:cs="Arial Unicode MS"/>
      <w:sz w:val="30"/>
      <w:u w:val="none"/>
    </w:rPr>
  </w:style>
  <w:style w:type="character" w:customStyle="1" w:styleId="Heading2Char">
    <w:name w:val="Heading 2 Char"/>
    <w:basedOn w:val="DefaultParagraphFont"/>
    <w:link w:val="Heading2"/>
    <w:semiHidden/>
    <w:rsid w:val="00555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Emphasis">
    <w:name w:val="Emphasis"/>
    <w:basedOn w:val="DefaultParagraphFont"/>
    <w:uiPriority w:val="20"/>
    <w:qFormat/>
    <w:rsid w:val="002E666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2E666F"/>
    <w:rPr>
      <w:b/>
      <w:bCs/>
      <w:sz w:val="28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E139D5"/>
    <w:rPr>
      <w:b/>
      <w:bCs/>
      <w:sz w:val="32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66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A35A8"/>
    <w:pPr>
      <w:keepNext/>
      <w:tabs>
        <w:tab w:val="num" w:pos="0"/>
      </w:tabs>
      <w:ind w:left="432" w:hanging="432"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5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35A8"/>
    <w:pPr>
      <w:keepNext/>
      <w:tabs>
        <w:tab w:val="num" w:pos="0"/>
      </w:tabs>
      <w:ind w:left="720" w:hanging="720"/>
      <w:outlineLvl w:val="2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A35A8"/>
    <w:rPr>
      <w:rFonts w:ascii="Symbol" w:hAnsi="Symbol" w:cs="Symbol"/>
    </w:rPr>
  </w:style>
  <w:style w:type="character" w:customStyle="1" w:styleId="WW8Num3z0">
    <w:name w:val="WW8Num3z0"/>
    <w:rsid w:val="002A35A8"/>
    <w:rPr>
      <w:sz w:val="24"/>
    </w:rPr>
  </w:style>
  <w:style w:type="character" w:customStyle="1" w:styleId="WW8Num4z0">
    <w:name w:val="WW8Num4z0"/>
    <w:rsid w:val="002A35A8"/>
    <w:rPr>
      <w:rFonts w:ascii="Symbol" w:hAnsi="Symbol" w:cs="Symbol"/>
    </w:rPr>
  </w:style>
  <w:style w:type="character" w:customStyle="1" w:styleId="WW8Num5z0">
    <w:name w:val="WW8Num5z0"/>
    <w:rsid w:val="002A35A8"/>
    <w:rPr>
      <w:rFonts w:ascii="Wingdings" w:hAnsi="Wingdings" w:cs="Wingdings"/>
    </w:rPr>
  </w:style>
  <w:style w:type="character" w:customStyle="1" w:styleId="WW8Num6z0">
    <w:name w:val="WW8Num6z0"/>
    <w:rsid w:val="002A35A8"/>
    <w:rPr>
      <w:rFonts w:ascii="Symbol" w:hAnsi="Symbol" w:cs="Symbol"/>
    </w:rPr>
  </w:style>
  <w:style w:type="character" w:customStyle="1" w:styleId="Absatz-Standardschriftart">
    <w:name w:val="Absatz-Standardschriftart"/>
    <w:rsid w:val="002A35A8"/>
  </w:style>
  <w:style w:type="character" w:customStyle="1" w:styleId="WW-Absatz-Standardschriftart">
    <w:name w:val="WW-Absatz-Standardschriftart"/>
    <w:rsid w:val="002A35A8"/>
  </w:style>
  <w:style w:type="character" w:customStyle="1" w:styleId="WW-Absatz-Standardschriftart1">
    <w:name w:val="WW-Absatz-Standardschriftart1"/>
    <w:rsid w:val="002A35A8"/>
  </w:style>
  <w:style w:type="character" w:customStyle="1" w:styleId="WW-Absatz-Standardschriftart11">
    <w:name w:val="WW-Absatz-Standardschriftart11"/>
    <w:rsid w:val="002A35A8"/>
  </w:style>
  <w:style w:type="character" w:customStyle="1" w:styleId="WW-Absatz-Standardschriftart111">
    <w:name w:val="WW-Absatz-Standardschriftart111"/>
    <w:rsid w:val="002A35A8"/>
  </w:style>
  <w:style w:type="character" w:customStyle="1" w:styleId="WW-Absatz-Standardschriftart1111">
    <w:name w:val="WW-Absatz-Standardschriftart1111"/>
    <w:rsid w:val="002A35A8"/>
  </w:style>
  <w:style w:type="character" w:customStyle="1" w:styleId="WW-Absatz-Standardschriftart11111">
    <w:name w:val="WW-Absatz-Standardschriftart11111"/>
    <w:rsid w:val="002A35A8"/>
  </w:style>
  <w:style w:type="character" w:customStyle="1" w:styleId="WW-Absatz-Standardschriftart111111">
    <w:name w:val="WW-Absatz-Standardschriftart111111"/>
    <w:rsid w:val="002A35A8"/>
  </w:style>
  <w:style w:type="character" w:customStyle="1" w:styleId="WW-Absatz-Standardschriftart1111111">
    <w:name w:val="WW-Absatz-Standardschriftart1111111"/>
    <w:rsid w:val="002A35A8"/>
  </w:style>
  <w:style w:type="character" w:customStyle="1" w:styleId="WW-Absatz-Standardschriftart11111111">
    <w:name w:val="WW-Absatz-Standardschriftart11111111"/>
    <w:rsid w:val="002A35A8"/>
  </w:style>
  <w:style w:type="character" w:customStyle="1" w:styleId="WW-Absatz-Standardschriftart111111111">
    <w:name w:val="WW-Absatz-Standardschriftart111111111"/>
    <w:rsid w:val="002A35A8"/>
  </w:style>
  <w:style w:type="character" w:customStyle="1" w:styleId="WW-Absatz-Standardschriftart1111111111">
    <w:name w:val="WW-Absatz-Standardschriftart1111111111"/>
    <w:rsid w:val="002A35A8"/>
  </w:style>
  <w:style w:type="character" w:customStyle="1" w:styleId="WW-Absatz-Standardschriftart11111111111">
    <w:name w:val="WW-Absatz-Standardschriftart11111111111"/>
    <w:rsid w:val="002A35A8"/>
  </w:style>
  <w:style w:type="character" w:customStyle="1" w:styleId="WW-Absatz-Standardschriftart111111111111">
    <w:name w:val="WW-Absatz-Standardschriftart111111111111"/>
    <w:rsid w:val="002A35A8"/>
  </w:style>
  <w:style w:type="character" w:customStyle="1" w:styleId="WW-Absatz-Standardschriftart1111111111111">
    <w:name w:val="WW-Absatz-Standardschriftart1111111111111"/>
    <w:rsid w:val="002A35A8"/>
  </w:style>
  <w:style w:type="character" w:customStyle="1" w:styleId="WW-Absatz-Standardschriftart11111111111111">
    <w:name w:val="WW-Absatz-Standardschriftart11111111111111"/>
    <w:rsid w:val="002A35A8"/>
  </w:style>
  <w:style w:type="character" w:customStyle="1" w:styleId="WW-Absatz-Standardschriftart111111111111111">
    <w:name w:val="WW-Absatz-Standardschriftart111111111111111"/>
    <w:rsid w:val="002A35A8"/>
  </w:style>
  <w:style w:type="character" w:customStyle="1" w:styleId="WW-Absatz-Standardschriftart1111111111111111">
    <w:name w:val="WW-Absatz-Standardschriftart1111111111111111"/>
    <w:rsid w:val="002A35A8"/>
  </w:style>
  <w:style w:type="character" w:customStyle="1" w:styleId="WW-Absatz-Standardschriftart11111111111111111">
    <w:name w:val="WW-Absatz-Standardschriftart11111111111111111"/>
    <w:rsid w:val="002A35A8"/>
  </w:style>
  <w:style w:type="character" w:customStyle="1" w:styleId="WW-Absatz-Standardschriftart111111111111111111">
    <w:name w:val="WW-Absatz-Standardschriftart111111111111111111"/>
    <w:rsid w:val="002A35A8"/>
  </w:style>
  <w:style w:type="character" w:customStyle="1" w:styleId="WW-Absatz-Standardschriftart1111111111111111111">
    <w:name w:val="WW-Absatz-Standardschriftart1111111111111111111"/>
    <w:rsid w:val="002A35A8"/>
  </w:style>
  <w:style w:type="character" w:customStyle="1" w:styleId="WW8Num1z0">
    <w:name w:val="WW8Num1z0"/>
    <w:rsid w:val="002A35A8"/>
    <w:rPr>
      <w:rFonts w:ascii="Symbol" w:hAnsi="Symbol" w:cs="Symbol"/>
    </w:rPr>
  </w:style>
  <w:style w:type="character" w:customStyle="1" w:styleId="WW8Num1z1">
    <w:name w:val="WW8Num1z1"/>
    <w:rsid w:val="002A35A8"/>
    <w:rPr>
      <w:rFonts w:ascii="Courier New" w:hAnsi="Courier New" w:cs="Courier New"/>
    </w:rPr>
  </w:style>
  <w:style w:type="character" w:customStyle="1" w:styleId="WW8Num1z2">
    <w:name w:val="WW8Num1z2"/>
    <w:rsid w:val="002A35A8"/>
    <w:rPr>
      <w:rFonts w:ascii="Wingdings" w:hAnsi="Wingdings" w:cs="Wingdings"/>
    </w:rPr>
  </w:style>
  <w:style w:type="character" w:customStyle="1" w:styleId="WW8Num2z1">
    <w:name w:val="WW8Num2z1"/>
    <w:rsid w:val="002A35A8"/>
    <w:rPr>
      <w:rFonts w:ascii="Courier New" w:hAnsi="Courier New" w:cs="Courier New"/>
    </w:rPr>
  </w:style>
  <w:style w:type="character" w:customStyle="1" w:styleId="WW8Num2z2">
    <w:name w:val="WW8Num2z2"/>
    <w:rsid w:val="002A35A8"/>
    <w:rPr>
      <w:rFonts w:ascii="Wingdings" w:hAnsi="Wingdings" w:cs="Wingdings"/>
    </w:rPr>
  </w:style>
  <w:style w:type="character" w:customStyle="1" w:styleId="WW8Num4z1">
    <w:name w:val="WW8Num4z1"/>
    <w:rsid w:val="002A35A8"/>
    <w:rPr>
      <w:rFonts w:ascii="Courier New" w:hAnsi="Courier New" w:cs="Courier New"/>
    </w:rPr>
  </w:style>
  <w:style w:type="character" w:customStyle="1" w:styleId="WW8Num4z2">
    <w:name w:val="WW8Num4z2"/>
    <w:rsid w:val="002A35A8"/>
    <w:rPr>
      <w:rFonts w:ascii="Wingdings" w:hAnsi="Wingdings" w:cs="Wingdings"/>
    </w:rPr>
  </w:style>
  <w:style w:type="character" w:customStyle="1" w:styleId="WW8Num5z1">
    <w:name w:val="WW8Num5z1"/>
    <w:rsid w:val="002A35A8"/>
    <w:rPr>
      <w:rFonts w:ascii="Symbol" w:hAnsi="Symbol" w:cs="Symbol"/>
    </w:rPr>
  </w:style>
  <w:style w:type="character" w:customStyle="1" w:styleId="WW8Num5z4">
    <w:name w:val="WW8Num5z4"/>
    <w:rsid w:val="002A35A8"/>
    <w:rPr>
      <w:rFonts w:ascii="Courier New" w:hAnsi="Courier New" w:cs="Courier New"/>
    </w:rPr>
  </w:style>
  <w:style w:type="character" w:customStyle="1" w:styleId="WW8Num6z1">
    <w:name w:val="WW8Num6z1"/>
    <w:rsid w:val="002A35A8"/>
    <w:rPr>
      <w:rFonts w:ascii="Wingdings" w:hAnsi="Wingdings" w:cs="Wingdings"/>
    </w:rPr>
  </w:style>
  <w:style w:type="character" w:customStyle="1" w:styleId="WW8Num6z4">
    <w:name w:val="WW8Num6z4"/>
    <w:rsid w:val="002A35A8"/>
    <w:rPr>
      <w:rFonts w:ascii="Courier New" w:hAnsi="Courier New" w:cs="Courier New"/>
    </w:rPr>
  </w:style>
  <w:style w:type="character" w:customStyle="1" w:styleId="WW8Num7z0">
    <w:name w:val="WW8Num7z0"/>
    <w:rsid w:val="002A35A8"/>
    <w:rPr>
      <w:rFonts w:ascii="Symbol" w:hAnsi="Symbol" w:cs="Symbol"/>
    </w:rPr>
  </w:style>
  <w:style w:type="character" w:customStyle="1" w:styleId="WW8Num7z1">
    <w:name w:val="WW8Num7z1"/>
    <w:rsid w:val="002A35A8"/>
    <w:rPr>
      <w:rFonts w:ascii="Courier New" w:hAnsi="Courier New" w:cs="Courier New"/>
    </w:rPr>
  </w:style>
  <w:style w:type="character" w:customStyle="1" w:styleId="WW8Num7z2">
    <w:name w:val="WW8Num7z2"/>
    <w:rsid w:val="002A35A8"/>
    <w:rPr>
      <w:rFonts w:ascii="Wingdings" w:hAnsi="Wingdings" w:cs="Wingdings"/>
    </w:rPr>
  </w:style>
  <w:style w:type="character" w:customStyle="1" w:styleId="WW8Num8z0">
    <w:name w:val="WW8Num8z0"/>
    <w:rsid w:val="002A35A8"/>
    <w:rPr>
      <w:rFonts w:ascii="Symbol" w:hAnsi="Symbol" w:cs="Symbol"/>
    </w:rPr>
  </w:style>
  <w:style w:type="character" w:customStyle="1" w:styleId="WW8Num8z1">
    <w:name w:val="WW8Num8z1"/>
    <w:rsid w:val="002A35A8"/>
    <w:rPr>
      <w:rFonts w:ascii="Courier New" w:hAnsi="Courier New" w:cs="Courier New"/>
    </w:rPr>
  </w:style>
  <w:style w:type="character" w:customStyle="1" w:styleId="WW8Num8z2">
    <w:name w:val="WW8Num8z2"/>
    <w:rsid w:val="002A35A8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rsid w:val="002A35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A35A8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sid w:val="002A35A8"/>
    <w:rPr>
      <w:rFonts w:cs="Tahoma"/>
    </w:rPr>
  </w:style>
  <w:style w:type="paragraph" w:styleId="Caption">
    <w:name w:val="caption"/>
    <w:basedOn w:val="Normal"/>
    <w:qFormat/>
    <w:rsid w:val="002A35A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A35A8"/>
    <w:pPr>
      <w:suppressLineNumbers/>
    </w:pPr>
    <w:rPr>
      <w:rFonts w:cs="Tahoma"/>
    </w:rPr>
  </w:style>
  <w:style w:type="paragraph" w:styleId="Header">
    <w:name w:val="header"/>
    <w:basedOn w:val="Normal"/>
    <w:rsid w:val="002A35A8"/>
    <w:pPr>
      <w:tabs>
        <w:tab w:val="center" w:pos="4320"/>
        <w:tab w:val="right" w:pos="8640"/>
      </w:tabs>
    </w:pPr>
    <w:rPr>
      <w:lang w:val="en-GB"/>
    </w:rPr>
  </w:style>
  <w:style w:type="paragraph" w:customStyle="1" w:styleId="Name">
    <w:name w:val="Name"/>
    <w:basedOn w:val="Normal"/>
    <w:next w:val="Normal"/>
    <w:rsid w:val="002A35A8"/>
    <w:pPr>
      <w:spacing w:after="440"/>
      <w:jc w:val="center"/>
    </w:pPr>
    <w:rPr>
      <w:b/>
      <w:bCs/>
      <w:caps/>
      <w:spacing w:val="80"/>
      <w:szCs w:val="20"/>
    </w:rPr>
  </w:style>
  <w:style w:type="paragraph" w:customStyle="1" w:styleId="SectionTitle">
    <w:name w:val="Section Title"/>
    <w:basedOn w:val="Normal"/>
    <w:next w:val="Normal"/>
    <w:rsid w:val="002A35A8"/>
    <w:pPr>
      <w:pBdr>
        <w:bottom w:val="single" w:sz="4" w:space="1" w:color="808080"/>
      </w:pBdr>
      <w:spacing w:before="220" w:line="220" w:lineRule="atLeast"/>
    </w:pPr>
    <w:rPr>
      <w:rFonts w:ascii="Garamond" w:hAnsi="Garamond" w:cs="Garamond"/>
      <w:caps/>
      <w:spacing w:val="15"/>
      <w:sz w:val="20"/>
      <w:szCs w:val="20"/>
    </w:rPr>
  </w:style>
  <w:style w:type="paragraph" w:customStyle="1" w:styleId="TableContents">
    <w:name w:val="Table Contents"/>
    <w:basedOn w:val="Normal"/>
    <w:rsid w:val="002A35A8"/>
    <w:pPr>
      <w:suppressLineNumbers/>
    </w:pPr>
  </w:style>
  <w:style w:type="paragraph" w:customStyle="1" w:styleId="TableHeading">
    <w:name w:val="Table Heading"/>
    <w:basedOn w:val="TableContents"/>
    <w:rsid w:val="002A35A8"/>
    <w:pPr>
      <w:jc w:val="center"/>
    </w:pPr>
    <w:rPr>
      <w:b/>
      <w:bCs/>
    </w:rPr>
  </w:style>
  <w:style w:type="character" w:styleId="Hyperlink">
    <w:name w:val="Hyperlink"/>
    <w:basedOn w:val="DefaultParagraphFont"/>
    <w:rsid w:val="00AE54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1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28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F0C0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61FEB"/>
    <w:pPr>
      <w:suppressAutoHyphens w:val="0"/>
      <w:jc w:val="center"/>
    </w:pPr>
    <w:rPr>
      <w:rFonts w:ascii="Monotype Corsiva" w:hAnsi="Monotype Corsiva"/>
      <w:b/>
      <w:bCs/>
      <w:sz w:val="3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B61FEB"/>
    <w:rPr>
      <w:rFonts w:ascii="Monotype Corsiva" w:hAnsi="Monotype Corsiva"/>
      <w:b/>
      <w:bCs/>
      <w:sz w:val="34"/>
      <w:szCs w:val="24"/>
      <w:u w:val="single"/>
    </w:rPr>
  </w:style>
  <w:style w:type="paragraph" w:customStyle="1" w:styleId="ver">
    <w:name w:val="ver"/>
    <w:basedOn w:val="Title"/>
    <w:rsid w:val="00B61FEB"/>
    <w:pPr>
      <w:spacing w:line="360" w:lineRule="auto"/>
      <w:jc w:val="left"/>
    </w:pPr>
    <w:rPr>
      <w:rFonts w:ascii="Bell MT" w:eastAsia="Arial Unicode MS" w:hAnsi="Bell MT" w:cs="Arial Unicode MS"/>
      <w:sz w:val="30"/>
      <w:u w:val="none"/>
    </w:rPr>
  </w:style>
  <w:style w:type="character" w:customStyle="1" w:styleId="Heading2Char">
    <w:name w:val="Heading 2 Char"/>
    <w:basedOn w:val="DefaultParagraphFont"/>
    <w:link w:val="Heading2"/>
    <w:semiHidden/>
    <w:rsid w:val="00555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Emphasis">
    <w:name w:val="Emphasis"/>
    <w:basedOn w:val="DefaultParagraphFont"/>
    <w:uiPriority w:val="20"/>
    <w:qFormat/>
    <w:rsid w:val="002E666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2E666F"/>
    <w:rPr>
      <w:b/>
      <w:bCs/>
      <w:sz w:val="28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E139D5"/>
    <w:rPr>
      <w:b/>
      <w:bCs/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hawana.3671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DINESH SINGH</vt:lpstr>
    </vt:vector>
  </TitlesOfParts>
  <Company>&lt;egyptian hak&gt;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DINESH SINGH</dc:title>
  <dc:creator>rswm</dc:creator>
  <cp:lastModifiedBy>602HRDESK</cp:lastModifiedBy>
  <cp:revision>11</cp:revision>
  <cp:lastPrinted>2017-04-30T18:30:00Z</cp:lastPrinted>
  <dcterms:created xsi:type="dcterms:W3CDTF">2017-04-30T07:51:00Z</dcterms:created>
  <dcterms:modified xsi:type="dcterms:W3CDTF">2017-05-11T13:22:00Z</dcterms:modified>
</cp:coreProperties>
</file>