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C10E" w14:textId="10BA1284" w:rsidR="0076356D" w:rsidRDefault="00981B9E" w:rsidP="003F18EB">
      <w:pPr>
        <w:tabs>
          <w:tab w:val="left" w:pos="3660"/>
          <w:tab w:val="center" w:pos="5400"/>
        </w:tabs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                                                 </w:t>
      </w:r>
      <w:r w:rsidR="003F18EB">
        <w:rPr>
          <w:rFonts w:ascii="Verdana" w:hAnsi="Verdana"/>
          <w:b/>
          <w:bCs/>
          <w:color w:val="000000"/>
          <w:sz w:val="18"/>
          <w:szCs w:val="18"/>
        </w:rPr>
        <w:t xml:space="preserve">                               </w:t>
      </w:r>
    </w:p>
    <w:p w14:paraId="4ABAC61B" w14:textId="77777777" w:rsidR="0054435E" w:rsidRDefault="004327D4" w:rsidP="003F18EB">
      <w:pPr>
        <w:tabs>
          <w:tab w:val="left" w:pos="3660"/>
          <w:tab w:val="center" w:pos="5400"/>
        </w:tabs>
        <w:ind w:left="360"/>
        <w:jc w:val="center"/>
        <w:rPr>
          <w:rFonts w:ascii="Verdana" w:hAnsi="Verdana"/>
          <w:b/>
          <w:bCs/>
          <w:color w:val="000000"/>
          <w:sz w:val="52"/>
          <w:szCs w:val="18"/>
        </w:rPr>
      </w:pPr>
      <w:proofErr w:type="spellStart"/>
      <w:r w:rsidRPr="003F18EB">
        <w:rPr>
          <w:rFonts w:ascii="Verdana" w:hAnsi="Verdana"/>
          <w:b/>
          <w:bCs/>
          <w:color w:val="000000"/>
          <w:sz w:val="52"/>
          <w:szCs w:val="18"/>
        </w:rPr>
        <w:t>Syeda</w:t>
      </w:r>
      <w:proofErr w:type="spellEnd"/>
      <w:r w:rsidRPr="003F18EB">
        <w:rPr>
          <w:rFonts w:ascii="Verdana" w:hAnsi="Verdana"/>
          <w:b/>
          <w:bCs/>
          <w:color w:val="000000"/>
          <w:sz w:val="52"/>
          <w:szCs w:val="18"/>
        </w:rPr>
        <w:t xml:space="preserve"> </w:t>
      </w:r>
    </w:p>
    <w:p w14:paraId="7B8508E4" w14:textId="08582A7B" w:rsidR="004327D4" w:rsidRDefault="0054435E" w:rsidP="003F18EB">
      <w:pPr>
        <w:tabs>
          <w:tab w:val="left" w:pos="3660"/>
          <w:tab w:val="center" w:pos="5400"/>
        </w:tabs>
        <w:ind w:left="360"/>
        <w:jc w:val="center"/>
        <w:rPr>
          <w:rFonts w:ascii="Verdana" w:hAnsi="Verdana"/>
          <w:b/>
          <w:bCs/>
          <w:color w:val="000000"/>
          <w:sz w:val="52"/>
          <w:szCs w:val="18"/>
        </w:rPr>
      </w:pPr>
      <w:hyperlink r:id="rId7" w:history="1">
        <w:r w:rsidRPr="00C51652">
          <w:rPr>
            <w:rStyle w:val="Hyperlink"/>
            <w:rFonts w:ascii="Verdana" w:hAnsi="Verdana"/>
            <w:b/>
            <w:bCs/>
            <w:sz w:val="52"/>
            <w:szCs w:val="18"/>
          </w:rPr>
          <w:t>Syeda.367164@2freemail.com</w:t>
        </w:r>
      </w:hyperlink>
      <w:r>
        <w:rPr>
          <w:rFonts w:ascii="Verdana" w:hAnsi="Verdana"/>
          <w:b/>
          <w:bCs/>
          <w:color w:val="000000"/>
          <w:sz w:val="52"/>
          <w:szCs w:val="18"/>
        </w:rPr>
        <w:t xml:space="preserve"> </w:t>
      </w:r>
      <w:bookmarkStart w:id="0" w:name="_GoBack"/>
      <w:bookmarkEnd w:id="0"/>
      <w:r w:rsidR="004327D4" w:rsidRPr="003F18EB">
        <w:rPr>
          <w:rFonts w:ascii="Verdana" w:hAnsi="Verdana"/>
          <w:b/>
          <w:bCs/>
          <w:color w:val="000000"/>
          <w:sz w:val="52"/>
          <w:szCs w:val="18"/>
        </w:rPr>
        <w:t xml:space="preserve"> </w:t>
      </w:r>
    </w:p>
    <w:p w14:paraId="4FFEE8FF" w14:textId="77777777" w:rsidR="004327D4" w:rsidRDefault="004327D4" w:rsidP="00621A32">
      <w:pPr>
        <w:pBdr>
          <w:bottom w:val="single" w:sz="6" w:space="1" w:color="auto"/>
        </w:pBdr>
        <w:jc w:val="both"/>
        <w:rPr>
          <w:rFonts w:ascii="Verdana" w:hAnsi="Verdana"/>
          <w:b/>
          <w:sz w:val="18"/>
          <w:szCs w:val="18"/>
        </w:rPr>
      </w:pPr>
    </w:p>
    <w:p w14:paraId="796A0E53" w14:textId="77777777" w:rsidR="003F18EB" w:rsidRDefault="003F18EB" w:rsidP="003F18EB">
      <w:pPr>
        <w:rPr>
          <w:rFonts w:ascii="Verdana" w:hAnsi="Verdana"/>
          <w:b/>
          <w:iCs/>
          <w:sz w:val="17"/>
          <w:szCs w:val="17"/>
          <w:u w:val="single"/>
        </w:rPr>
      </w:pPr>
    </w:p>
    <w:p w14:paraId="4D651730" w14:textId="77777777" w:rsidR="003F18EB" w:rsidRDefault="003F18EB" w:rsidP="003F18EB">
      <w:pPr>
        <w:rPr>
          <w:rFonts w:ascii="Verdana" w:hAnsi="Verdana"/>
          <w:b/>
          <w:iCs/>
          <w:sz w:val="17"/>
          <w:szCs w:val="17"/>
          <w:u w:val="single"/>
        </w:rPr>
      </w:pPr>
      <w:r w:rsidRPr="00B5715F">
        <w:rPr>
          <w:rFonts w:ascii="Verdana" w:hAnsi="Verdana"/>
          <w:b/>
          <w:iCs/>
          <w:sz w:val="17"/>
          <w:szCs w:val="17"/>
          <w:u w:val="single"/>
        </w:rPr>
        <w:t>OBJECTIVE</w:t>
      </w:r>
    </w:p>
    <w:p w14:paraId="3A375FFC" w14:textId="5BCD5A93" w:rsidR="003F18EB" w:rsidRPr="0041608D" w:rsidRDefault="003F18EB" w:rsidP="003F18EB">
      <w:pPr>
        <w:ind w:left="720"/>
        <w:rPr>
          <w:rFonts w:asciiTheme="majorHAnsi" w:hAnsiTheme="majorHAnsi"/>
          <w:i/>
          <w:iCs/>
          <w:szCs w:val="17"/>
        </w:rPr>
      </w:pPr>
      <w:r w:rsidRPr="0041608D">
        <w:rPr>
          <w:rFonts w:asciiTheme="majorHAnsi" w:hAnsiTheme="majorHAnsi"/>
          <w:i/>
          <w:iCs/>
          <w:szCs w:val="17"/>
        </w:rPr>
        <w:t xml:space="preserve">To work for a financial and/or aviation institution and to maintain discipline and strive for </w:t>
      </w:r>
      <w:r w:rsidR="00342010" w:rsidRPr="0041608D">
        <w:rPr>
          <w:rFonts w:asciiTheme="majorHAnsi" w:hAnsiTheme="majorHAnsi"/>
          <w:i/>
          <w:iCs/>
          <w:szCs w:val="17"/>
        </w:rPr>
        <w:t>excellence in</w:t>
      </w:r>
      <w:r w:rsidRPr="0041608D">
        <w:rPr>
          <w:rFonts w:asciiTheme="majorHAnsi" w:hAnsiTheme="majorHAnsi"/>
          <w:i/>
          <w:iCs/>
          <w:szCs w:val="17"/>
        </w:rPr>
        <w:t xml:space="preserve"> an organization.</w:t>
      </w:r>
    </w:p>
    <w:p w14:paraId="296AF523" w14:textId="77777777" w:rsidR="004327D4" w:rsidRDefault="004327D4" w:rsidP="00621A32">
      <w:pPr>
        <w:jc w:val="both"/>
        <w:rPr>
          <w:rFonts w:ascii="Verdana" w:hAnsi="Verdana"/>
          <w:b/>
          <w:sz w:val="17"/>
          <w:szCs w:val="17"/>
        </w:rPr>
      </w:pPr>
    </w:p>
    <w:p w14:paraId="6374388C" w14:textId="1DA89D2F" w:rsidR="004327D4" w:rsidRPr="0038368D" w:rsidRDefault="0038368D" w:rsidP="00621A32">
      <w:pPr>
        <w:jc w:val="both"/>
        <w:rPr>
          <w:rFonts w:ascii="Verdana" w:hAnsi="Verdana"/>
          <w:b/>
          <w:sz w:val="17"/>
          <w:szCs w:val="17"/>
          <w:u w:val="single"/>
        </w:rPr>
      </w:pPr>
      <w:r w:rsidRPr="0038368D">
        <w:rPr>
          <w:rFonts w:ascii="Verdana" w:hAnsi="Verdana"/>
          <w:b/>
          <w:sz w:val="17"/>
          <w:szCs w:val="17"/>
          <w:u w:val="single"/>
        </w:rPr>
        <w:t>PROFESSIONAL</w:t>
      </w:r>
      <w:r w:rsidR="000D02ED">
        <w:rPr>
          <w:rFonts w:ascii="Verdana" w:hAnsi="Verdana"/>
          <w:b/>
          <w:sz w:val="17"/>
          <w:szCs w:val="17"/>
          <w:u w:val="single"/>
        </w:rPr>
        <w:t xml:space="preserve"> PRESENT</w:t>
      </w:r>
      <w:r w:rsidRPr="0038368D">
        <w:rPr>
          <w:rFonts w:ascii="Verdana" w:hAnsi="Verdana"/>
          <w:b/>
          <w:sz w:val="17"/>
          <w:szCs w:val="17"/>
          <w:u w:val="single"/>
        </w:rPr>
        <w:t xml:space="preserve"> EXPERIENCE</w:t>
      </w:r>
    </w:p>
    <w:p w14:paraId="2D806C78" w14:textId="33D99B0B" w:rsidR="00D7613E" w:rsidRPr="0041608D" w:rsidRDefault="00D7613E" w:rsidP="00D7613E">
      <w:pPr>
        <w:jc w:val="both"/>
        <w:rPr>
          <w:rFonts w:ascii="Monotype Corsiva" w:hAnsi="Monotype Corsiva"/>
          <w:b/>
          <w:sz w:val="40"/>
          <w:szCs w:val="40"/>
        </w:rPr>
      </w:pPr>
      <w:r w:rsidRPr="0041608D">
        <w:rPr>
          <w:rFonts w:ascii="Monotype Corsiva" w:hAnsi="Monotype Corsiva"/>
          <w:b/>
          <w:sz w:val="28"/>
          <w:szCs w:val="40"/>
        </w:rPr>
        <w:t xml:space="preserve">MCB Bank: </w:t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proofErr w:type="gramStart"/>
      <w:r w:rsidR="00EA19A4">
        <w:rPr>
          <w:rFonts w:ascii="Verdana" w:hAnsi="Verdana"/>
          <w:b/>
          <w:sz w:val="17"/>
          <w:szCs w:val="17"/>
        </w:rPr>
        <w:t xml:space="preserve">July </w:t>
      </w:r>
      <w:r>
        <w:rPr>
          <w:rFonts w:ascii="Verdana" w:hAnsi="Verdana"/>
          <w:b/>
          <w:sz w:val="17"/>
          <w:szCs w:val="17"/>
        </w:rPr>
        <w:t xml:space="preserve"> 2015</w:t>
      </w:r>
      <w:proofErr w:type="gramEnd"/>
      <w:r>
        <w:rPr>
          <w:rFonts w:ascii="Verdana" w:hAnsi="Verdana"/>
          <w:b/>
          <w:sz w:val="17"/>
          <w:szCs w:val="17"/>
        </w:rPr>
        <w:t xml:space="preserve"> – to date </w:t>
      </w:r>
    </w:p>
    <w:p w14:paraId="24F2F2D8" w14:textId="2710B2FA" w:rsidR="00D7613E" w:rsidRPr="00463AAA" w:rsidRDefault="00D7613E" w:rsidP="00D7613E">
      <w:pPr>
        <w:jc w:val="both"/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b/>
          <w:sz w:val="17"/>
          <w:szCs w:val="17"/>
        </w:rPr>
        <w:t xml:space="preserve">                                 </w:t>
      </w:r>
      <w:r>
        <w:rPr>
          <w:rFonts w:ascii="Verdana" w:hAnsi="Verdana"/>
          <w:sz w:val="18"/>
          <w:szCs w:val="18"/>
        </w:rPr>
        <w:t xml:space="preserve">Working </w:t>
      </w:r>
      <w:proofErr w:type="gramStart"/>
      <w:r w:rsidR="003F18EB">
        <w:rPr>
          <w:rFonts w:ascii="Verdana" w:hAnsi="Verdana"/>
          <w:sz w:val="18"/>
          <w:szCs w:val="18"/>
        </w:rPr>
        <w:t xml:space="preserve">as </w:t>
      </w:r>
      <w:r w:rsidRPr="00463AAA">
        <w:rPr>
          <w:rFonts w:ascii="Verdana" w:hAnsi="Verdana"/>
          <w:sz w:val="17"/>
          <w:szCs w:val="17"/>
        </w:rPr>
        <w:t xml:space="preserve"> </w:t>
      </w:r>
      <w:r w:rsidR="00EA19A4">
        <w:rPr>
          <w:rFonts w:ascii="Monotype Corsiva" w:hAnsi="Monotype Corsiva"/>
          <w:b/>
          <w:sz w:val="28"/>
          <w:szCs w:val="28"/>
        </w:rPr>
        <w:t>General</w:t>
      </w:r>
      <w:proofErr w:type="gramEnd"/>
      <w:r w:rsidR="00EA19A4">
        <w:rPr>
          <w:rFonts w:ascii="Monotype Corsiva" w:hAnsi="Monotype Corsiva"/>
          <w:b/>
          <w:sz w:val="28"/>
          <w:szCs w:val="28"/>
        </w:rPr>
        <w:t xml:space="preserve"> Banking officer</w:t>
      </w:r>
      <w:r w:rsidR="008519FF">
        <w:rPr>
          <w:rFonts w:ascii="Monotype Corsiva" w:hAnsi="Monotype Corsiva"/>
          <w:b/>
          <w:sz w:val="28"/>
          <w:szCs w:val="28"/>
        </w:rPr>
        <w:t xml:space="preserve">  Sales and Marketing </w:t>
      </w:r>
      <w:r w:rsidR="00EA19A4">
        <w:rPr>
          <w:rFonts w:ascii="Monotype Corsiva" w:hAnsi="Monotype Corsiva"/>
          <w:b/>
          <w:sz w:val="28"/>
          <w:szCs w:val="28"/>
        </w:rPr>
        <w:t xml:space="preserve"> </w:t>
      </w:r>
      <w:r w:rsidRPr="00463AAA">
        <w:rPr>
          <w:rFonts w:ascii="Monotype Corsiva" w:hAnsi="Monotype Corsiva"/>
          <w:b/>
          <w:sz w:val="28"/>
          <w:szCs w:val="28"/>
        </w:rPr>
        <w:t xml:space="preserve"> </w:t>
      </w:r>
      <w:r w:rsidRPr="00463AAA">
        <w:rPr>
          <w:rFonts w:ascii="Verdana" w:hAnsi="Verdana"/>
          <w:sz w:val="17"/>
          <w:szCs w:val="17"/>
        </w:rPr>
        <w:t xml:space="preserve"> in</w:t>
      </w:r>
      <w:r w:rsidRPr="00463AAA">
        <w:rPr>
          <w:rFonts w:ascii="Verdana" w:hAnsi="Verdana"/>
          <w:b/>
          <w:sz w:val="17"/>
          <w:szCs w:val="17"/>
        </w:rPr>
        <w:t xml:space="preserve"> </w:t>
      </w:r>
      <w:r w:rsidRPr="00463AAA">
        <w:rPr>
          <w:rFonts w:ascii="Monotype Corsiva" w:hAnsi="Monotype Corsiva"/>
          <w:b/>
          <w:sz w:val="28"/>
          <w:szCs w:val="28"/>
        </w:rPr>
        <w:t xml:space="preserve">MCB Bank </w:t>
      </w:r>
      <w:r w:rsidRPr="00463AAA">
        <w:rPr>
          <w:rFonts w:ascii="Verdana" w:hAnsi="Verdana"/>
          <w:b/>
          <w:sz w:val="17"/>
          <w:szCs w:val="17"/>
        </w:rPr>
        <w:t xml:space="preserve"> </w:t>
      </w:r>
      <w:r w:rsidRPr="00463AAA">
        <w:rPr>
          <w:rFonts w:ascii="Verdana" w:hAnsi="Verdana"/>
          <w:sz w:val="18"/>
          <w:szCs w:val="18"/>
        </w:rPr>
        <w:t>Sector Z DHA  Branch.</w:t>
      </w:r>
    </w:p>
    <w:p w14:paraId="175B1B1E" w14:textId="065AD014" w:rsidR="00D7613E" w:rsidRPr="00463AAA" w:rsidRDefault="00D7613E" w:rsidP="00D7613E">
      <w:pPr>
        <w:jc w:val="both"/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sz w:val="18"/>
          <w:szCs w:val="18"/>
        </w:rPr>
        <w:t xml:space="preserve">   </w:t>
      </w:r>
      <w:r w:rsidRPr="00463AAA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</w:t>
      </w:r>
      <w:r w:rsidRPr="00463AAA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Duties </w:t>
      </w:r>
      <w:proofErr w:type="gramStart"/>
      <w:r>
        <w:rPr>
          <w:rFonts w:ascii="Verdana" w:hAnsi="Verdana"/>
          <w:sz w:val="18"/>
          <w:szCs w:val="18"/>
        </w:rPr>
        <w:t xml:space="preserve">include </w:t>
      </w:r>
      <w:r w:rsidRPr="00463AAA">
        <w:rPr>
          <w:rFonts w:ascii="Verdana" w:hAnsi="Verdana"/>
          <w:sz w:val="18"/>
          <w:szCs w:val="18"/>
        </w:rPr>
        <w:t>:</w:t>
      </w:r>
      <w:proofErr w:type="gramEnd"/>
    </w:p>
    <w:p w14:paraId="1D2C0ECA" w14:textId="77777777" w:rsidR="00D7613E" w:rsidRPr="00463AAA" w:rsidRDefault="00D7613E" w:rsidP="00D7613E">
      <w:pPr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sz w:val="18"/>
          <w:szCs w:val="18"/>
        </w:rPr>
        <w:t xml:space="preserve">To generate </w:t>
      </w:r>
      <w:proofErr w:type="gramStart"/>
      <w:r w:rsidRPr="00463AAA">
        <w:rPr>
          <w:rFonts w:ascii="Verdana" w:hAnsi="Verdana"/>
          <w:sz w:val="18"/>
          <w:szCs w:val="18"/>
        </w:rPr>
        <w:t>CASA(</w:t>
      </w:r>
      <w:proofErr w:type="gramEnd"/>
      <w:r w:rsidRPr="00463AAA">
        <w:rPr>
          <w:rFonts w:ascii="Verdana" w:hAnsi="Verdana"/>
          <w:sz w:val="18"/>
          <w:szCs w:val="18"/>
        </w:rPr>
        <w:t>Current Account/Savings Account) from fresh &amp; existing clients.</w:t>
      </w:r>
    </w:p>
    <w:p w14:paraId="4C4DCE6D" w14:textId="77777777" w:rsidR="00D7613E" w:rsidRDefault="00D7613E" w:rsidP="00D7613E">
      <w:pPr>
        <w:pStyle w:val="ListParagraph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D7613E">
        <w:rPr>
          <w:rFonts w:ascii="Verdana" w:hAnsi="Verdana"/>
          <w:sz w:val="18"/>
          <w:szCs w:val="18"/>
        </w:rPr>
        <w:t>To conduct Customer Due Diligence and Compliance.</w:t>
      </w:r>
    </w:p>
    <w:p w14:paraId="3C418BAE" w14:textId="5FF5050F" w:rsidR="00D7613E" w:rsidRPr="00D7613E" w:rsidRDefault="00D7613E" w:rsidP="00D7613E">
      <w:pPr>
        <w:pStyle w:val="ListParagraph"/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D7613E">
        <w:rPr>
          <w:rFonts w:ascii="Verdana" w:hAnsi="Verdana"/>
          <w:sz w:val="18"/>
          <w:szCs w:val="18"/>
        </w:rPr>
        <w:t xml:space="preserve">To ensure the highest standards of know-your-customer requirements supported by </w:t>
      </w:r>
    </w:p>
    <w:p w14:paraId="399856C5" w14:textId="78F340FA" w:rsidR="00D7613E" w:rsidRPr="00D7613E" w:rsidRDefault="003F18EB" w:rsidP="00D7613E">
      <w:pPr>
        <w:tabs>
          <w:tab w:val="num" w:pos="2340"/>
          <w:tab w:val="left" w:pos="718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</w:t>
      </w:r>
      <w:proofErr w:type="gramStart"/>
      <w:r w:rsidR="00D7613E" w:rsidRPr="00D7613E">
        <w:rPr>
          <w:rFonts w:ascii="Verdana" w:hAnsi="Verdana"/>
          <w:sz w:val="18"/>
          <w:szCs w:val="18"/>
        </w:rPr>
        <w:t>documentation</w:t>
      </w:r>
      <w:proofErr w:type="gramEnd"/>
      <w:r w:rsidR="00D7613E" w:rsidRPr="00D7613E">
        <w:rPr>
          <w:rFonts w:ascii="Verdana" w:hAnsi="Verdana"/>
          <w:sz w:val="18"/>
          <w:szCs w:val="18"/>
        </w:rPr>
        <w:t>.</w:t>
      </w:r>
    </w:p>
    <w:p w14:paraId="657A68B5" w14:textId="77777777" w:rsidR="00D7613E" w:rsidRDefault="00D7613E" w:rsidP="00D7613E">
      <w:pPr>
        <w:numPr>
          <w:ilvl w:val="0"/>
          <w:numId w:val="22"/>
        </w:numPr>
        <w:tabs>
          <w:tab w:val="left" w:pos="7182"/>
        </w:tabs>
        <w:jc w:val="both"/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sz w:val="18"/>
          <w:szCs w:val="18"/>
        </w:rPr>
        <w:t>To keep customers informed of new investment opportunities and promotional activity.</w:t>
      </w:r>
    </w:p>
    <w:p w14:paraId="441B49E6" w14:textId="77777777" w:rsidR="00D7613E" w:rsidRDefault="00D7613E" w:rsidP="00D7613E">
      <w:pPr>
        <w:numPr>
          <w:ilvl w:val="0"/>
          <w:numId w:val="22"/>
        </w:numPr>
        <w:tabs>
          <w:tab w:val="left" w:pos="7182"/>
        </w:tabs>
        <w:jc w:val="both"/>
        <w:rPr>
          <w:rFonts w:ascii="Verdana" w:hAnsi="Verdana"/>
          <w:sz w:val="18"/>
          <w:szCs w:val="18"/>
        </w:rPr>
      </w:pPr>
      <w:r w:rsidRPr="00D7613E">
        <w:rPr>
          <w:rFonts w:ascii="Verdana" w:hAnsi="Verdana" w:cs="Times"/>
          <w:color w:val="434343"/>
          <w:sz w:val="18"/>
          <w:szCs w:val="18"/>
        </w:rPr>
        <w:t>Understand and resolve the customer’s problems</w:t>
      </w:r>
    </w:p>
    <w:p w14:paraId="15437B7D" w14:textId="77777777" w:rsidR="00D7613E" w:rsidRDefault="00D7613E" w:rsidP="00D7613E">
      <w:pPr>
        <w:numPr>
          <w:ilvl w:val="0"/>
          <w:numId w:val="22"/>
        </w:numPr>
        <w:tabs>
          <w:tab w:val="left" w:pos="7182"/>
        </w:tabs>
        <w:jc w:val="both"/>
        <w:rPr>
          <w:rFonts w:ascii="Verdana" w:hAnsi="Verdana"/>
          <w:sz w:val="18"/>
          <w:szCs w:val="18"/>
        </w:rPr>
      </w:pPr>
      <w:r w:rsidRPr="00D7613E">
        <w:rPr>
          <w:rFonts w:ascii="Verdana" w:hAnsi="Verdana" w:cs="Times"/>
          <w:color w:val="434343"/>
          <w:sz w:val="18"/>
          <w:szCs w:val="18"/>
        </w:rPr>
        <w:t xml:space="preserve">Interact with the customers in person and on telephone and handling general questions and complaints, </w:t>
      </w:r>
    </w:p>
    <w:p w14:paraId="3B68F1C4" w14:textId="77777777" w:rsidR="000D02ED" w:rsidRPr="000D02ED" w:rsidRDefault="000D02ED" w:rsidP="00D7613E">
      <w:pPr>
        <w:numPr>
          <w:ilvl w:val="0"/>
          <w:numId w:val="22"/>
        </w:numPr>
        <w:tabs>
          <w:tab w:val="left" w:pos="7182"/>
        </w:tabs>
        <w:jc w:val="both"/>
        <w:rPr>
          <w:rFonts w:ascii="Verdana" w:hAnsi="Verdana"/>
          <w:sz w:val="18"/>
          <w:szCs w:val="18"/>
        </w:rPr>
      </w:pPr>
    </w:p>
    <w:p w14:paraId="0B354F9D" w14:textId="58E521A2" w:rsidR="00D7613E" w:rsidRPr="00D7613E" w:rsidRDefault="00D7613E" w:rsidP="00D7613E">
      <w:pPr>
        <w:numPr>
          <w:ilvl w:val="0"/>
          <w:numId w:val="22"/>
        </w:numPr>
        <w:tabs>
          <w:tab w:val="left" w:pos="7182"/>
        </w:tabs>
        <w:jc w:val="both"/>
        <w:rPr>
          <w:rFonts w:ascii="Verdana" w:hAnsi="Verdana"/>
          <w:sz w:val="18"/>
          <w:szCs w:val="18"/>
        </w:rPr>
      </w:pPr>
      <w:r w:rsidRPr="00D7613E">
        <w:rPr>
          <w:rFonts w:ascii="Verdana" w:hAnsi="Verdana" w:cs="Times"/>
          <w:color w:val="434343"/>
          <w:sz w:val="18"/>
          <w:szCs w:val="18"/>
        </w:rPr>
        <w:t>Help the customer about selecting the product or service which would be suitable for their needs</w:t>
      </w:r>
    </w:p>
    <w:p w14:paraId="3E1DB24A" w14:textId="77777777" w:rsidR="0041608D" w:rsidRDefault="0041608D" w:rsidP="00D7613E">
      <w:pPr>
        <w:tabs>
          <w:tab w:val="left" w:pos="7182"/>
        </w:tabs>
        <w:rPr>
          <w:rFonts w:ascii="Verdana" w:hAnsi="Verdana" w:cs="Times"/>
          <w:b/>
          <w:color w:val="434343"/>
          <w:sz w:val="18"/>
          <w:szCs w:val="18"/>
          <w:u w:val="single"/>
        </w:rPr>
      </w:pPr>
    </w:p>
    <w:p w14:paraId="5E87C204" w14:textId="58A13487" w:rsidR="00D7613E" w:rsidRPr="0041608D" w:rsidRDefault="000D02ED" w:rsidP="00D7613E">
      <w:pPr>
        <w:tabs>
          <w:tab w:val="left" w:pos="7182"/>
        </w:tabs>
        <w:rPr>
          <w:rFonts w:ascii="Verdana" w:hAnsi="Verdana" w:cs="Times"/>
          <w:b/>
          <w:color w:val="434343"/>
          <w:sz w:val="16"/>
          <w:szCs w:val="18"/>
          <w:u w:val="single"/>
        </w:rPr>
      </w:pPr>
      <w:r w:rsidRPr="0041608D">
        <w:rPr>
          <w:rFonts w:ascii="Verdana" w:hAnsi="Verdana" w:cs="Times"/>
          <w:b/>
          <w:color w:val="434343"/>
          <w:sz w:val="16"/>
          <w:szCs w:val="18"/>
          <w:u w:val="single"/>
        </w:rPr>
        <w:t>PREVIOUS WORK EXPERIENCE</w:t>
      </w:r>
    </w:p>
    <w:p w14:paraId="7C231BD1" w14:textId="7DCE588D" w:rsidR="00621A32" w:rsidRPr="0041608D" w:rsidRDefault="006E4B81" w:rsidP="00621A32">
      <w:pPr>
        <w:jc w:val="both"/>
        <w:rPr>
          <w:rFonts w:ascii="Monotype Corsiva" w:hAnsi="Monotype Corsiva"/>
          <w:b/>
          <w:sz w:val="40"/>
          <w:szCs w:val="40"/>
        </w:rPr>
      </w:pPr>
      <w:proofErr w:type="spellStart"/>
      <w:r w:rsidRPr="0041608D">
        <w:rPr>
          <w:rFonts w:ascii="Monotype Corsiva" w:hAnsi="Monotype Corsiva"/>
          <w:b/>
          <w:sz w:val="28"/>
          <w:szCs w:val="40"/>
        </w:rPr>
        <w:t>Burj</w:t>
      </w:r>
      <w:proofErr w:type="spellEnd"/>
      <w:r w:rsidRPr="0041608D">
        <w:rPr>
          <w:rFonts w:ascii="Monotype Corsiva" w:hAnsi="Monotype Corsiva"/>
          <w:b/>
          <w:sz w:val="28"/>
          <w:szCs w:val="40"/>
        </w:rPr>
        <w:t xml:space="preserve"> Bank </w:t>
      </w:r>
      <w:r w:rsidR="00621A32" w:rsidRPr="0041608D">
        <w:rPr>
          <w:rFonts w:ascii="Monotype Corsiva" w:hAnsi="Monotype Corsiva"/>
          <w:b/>
          <w:sz w:val="28"/>
          <w:szCs w:val="40"/>
        </w:rPr>
        <w:t>Ltd:</w:t>
      </w:r>
      <w:r w:rsidR="0041608D" w:rsidRPr="0041608D">
        <w:rPr>
          <w:rFonts w:ascii="Monotype Corsiva" w:hAnsi="Monotype Corsiva"/>
          <w:b/>
          <w:sz w:val="28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="0041608D">
        <w:rPr>
          <w:rFonts w:ascii="Monotype Corsiva" w:hAnsi="Monotype Corsiva"/>
          <w:b/>
          <w:sz w:val="40"/>
          <w:szCs w:val="40"/>
        </w:rPr>
        <w:tab/>
      </w:r>
      <w:r w:rsidRPr="006E4B81">
        <w:rPr>
          <w:rFonts w:ascii="Verdana" w:hAnsi="Verdana"/>
          <w:b/>
          <w:sz w:val="17"/>
          <w:szCs w:val="17"/>
        </w:rPr>
        <w:t xml:space="preserve">   Nov 2014</w:t>
      </w:r>
      <w:r w:rsidR="00D7613E">
        <w:rPr>
          <w:rFonts w:ascii="Verdana" w:hAnsi="Verdana"/>
          <w:b/>
          <w:sz w:val="17"/>
          <w:szCs w:val="17"/>
        </w:rPr>
        <w:t xml:space="preserve"> - To J</w:t>
      </w:r>
      <w:r w:rsidR="00EA19A4">
        <w:rPr>
          <w:rFonts w:ascii="Verdana" w:hAnsi="Verdana"/>
          <w:b/>
          <w:sz w:val="17"/>
          <w:szCs w:val="17"/>
        </w:rPr>
        <w:t>uly</w:t>
      </w:r>
      <w:r w:rsidR="00D7613E">
        <w:rPr>
          <w:rFonts w:ascii="Verdana" w:hAnsi="Verdana"/>
          <w:b/>
          <w:sz w:val="17"/>
          <w:szCs w:val="17"/>
        </w:rPr>
        <w:t xml:space="preserve"> 2015</w:t>
      </w:r>
      <w:r w:rsidR="00621A32" w:rsidRPr="006E4B81">
        <w:rPr>
          <w:rFonts w:ascii="Verdana" w:hAnsi="Verdana"/>
          <w:b/>
          <w:sz w:val="17"/>
          <w:szCs w:val="17"/>
        </w:rPr>
        <w:t xml:space="preserve">   </w:t>
      </w:r>
    </w:p>
    <w:p w14:paraId="69EF0CD2" w14:textId="0BD7DB9B" w:rsidR="00621A32" w:rsidRPr="00463AAA" w:rsidRDefault="003F18EB" w:rsidP="003F18EB">
      <w:pPr>
        <w:ind w:left="14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7"/>
          <w:szCs w:val="17"/>
        </w:rPr>
        <w:t xml:space="preserve">       </w:t>
      </w:r>
      <w:r w:rsidR="00621A32" w:rsidRPr="00463AAA">
        <w:rPr>
          <w:rFonts w:ascii="Verdana" w:hAnsi="Verdana"/>
          <w:sz w:val="18"/>
          <w:szCs w:val="18"/>
        </w:rPr>
        <w:t>Working as</w:t>
      </w:r>
      <w:r w:rsidR="00621A32" w:rsidRPr="006E4B81">
        <w:rPr>
          <w:rFonts w:ascii="Verdana" w:hAnsi="Verdana"/>
          <w:sz w:val="17"/>
          <w:szCs w:val="17"/>
        </w:rPr>
        <w:t xml:space="preserve"> </w:t>
      </w:r>
      <w:r w:rsidR="006E4B81" w:rsidRPr="006E4B81">
        <w:rPr>
          <w:rFonts w:ascii="Monotype Corsiva" w:hAnsi="Monotype Corsiva"/>
          <w:b/>
          <w:sz w:val="28"/>
          <w:szCs w:val="28"/>
        </w:rPr>
        <w:t xml:space="preserve">Business Development </w:t>
      </w:r>
      <w:proofErr w:type="gramStart"/>
      <w:r w:rsidR="006E4B81" w:rsidRPr="006E4B81">
        <w:rPr>
          <w:rFonts w:ascii="Monotype Corsiva" w:hAnsi="Monotype Corsiva"/>
          <w:b/>
          <w:sz w:val="28"/>
          <w:szCs w:val="28"/>
        </w:rPr>
        <w:t xml:space="preserve">Officer </w:t>
      </w:r>
      <w:r w:rsidR="008519FF">
        <w:rPr>
          <w:rFonts w:ascii="Monotype Corsiva" w:hAnsi="Monotype Corsiva"/>
          <w:b/>
          <w:sz w:val="28"/>
          <w:szCs w:val="28"/>
        </w:rPr>
        <w:t xml:space="preserve"> Sales</w:t>
      </w:r>
      <w:proofErr w:type="gramEnd"/>
      <w:r w:rsidR="008519FF">
        <w:rPr>
          <w:rFonts w:ascii="Monotype Corsiva" w:hAnsi="Monotype Corsiva"/>
          <w:b/>
          <w:sz w:val="28"/>
          <w:szCs w:val="28"/>
        </w:rPr>
        <w:t xml:space="preserve">  </w:t>
      </w:r>
      <w:r w:rsidR="006E4B81" w:rsidRPr="006E4B81">
        <w:rPr>
          <w:rFonts w:ascii="Verdana" w:hAnsi="Verdana"/>
          <w:b/>
          <w:sz w:val="17"/>
          <w:szCs w:val="17"/>
        </w:rPr>
        <w:t>in</w:t>
      </w:r>
      <w:r w:rsidR="00621A32" w:rsidRPr="006E4B81">
        <w:rPr>
          <w:rFonts w:ascii="Verdana" w:hAnsi="Verdana"/>
          <w:sz w:val="17"/>
          <w:szCs w:val="17"/>
        </w:rPr>
        <w:t xml:space="preserve"> </w:t>
      </w:r>
      <w:proofErr w:type="spellStart"/>
      <w:r w:rsidR="006E4B81" w:rsidRPr="006E4B81">
        <w:rPr>
          <w:rFonts w:ascii="Monotype Corsiva" w:hAnsi="Monotype Corsiva"/>
          <w:b/>
          <w:sz w:val="28"/>
          <w:szCs w:val="28"/>
        </w:rPr>
        <w:t>Burj</w:t>
      </w:r>
      <w:proofErr w:type="spellEnd"/>
      <w:r w:rsidR="006E4B81" w:rsidRPr="006E4B81">
        <w:rPr>
          <w:rFonts w:ascii="Monotype Corsiva" w:hAnsi="Monotype Corsiva"/>
          <w:b/>
          <w:sz w:val="28"/>
          <w:szCs w:val="28"/>
        </w:rPr>
        <w:t xml:space="preserve"> Bank</w:t>
      </w:r>
      <w:r w:rsidR="00621A32" w:rsidRPr="006E4B81">
        <w:rPr>
          <w:rFonts w:ascii="Verdana" w:hAnsi="Verdana"/>
          <w:b/>
          <w:sz w:val="17"/>
          <w:szCs w:val="17"/>
        </w:rPr>
        <w:t xml:space="preserve"> </w:t>
      </w:r>
      <w:r w:rsidR="006E4B81" w:rsidRPr="00463AAA">
        <w:rPr>
          <w:rFonts w:ascii="Verdana" w:hAnsi="Verdana"/>
          <w:sz w:val="18"/>
          <w:szCs w:val="18"/>
        </w:rPr>
        <w:t>DHA Z Block</w:t>
      </w:r>
      <w:r>
        <w:rPr>
          <w:rFonts w:ascii="Verdana" w:hAnsi="Verdana"/>
          <w:b/>
          <w:sz w:val="18"/>
          <w:szCs w:val="18"/>
        </w:rPr>
        <w:t xml:space="preserve"> </w:t>
      </w:r>
      <w:r w:rsidR="00621A32" w:rsidRPr="00463AAA">
        <w:rPr>
          <w:rFonts w:ascii="Verdana" w:hAnsi="Verdana"/>
          <w:sz w:val="18"/>
          <w:szCs w:val="18"/>
        </w:rPr>
        <w:t>branch.</w:t>
      </w:r>
    </w:p>
    <w:p w14:paraId="0D980C0F" w14:textId="502876B3" w:rsidR="006E4B81" w:rsidRPr="0041608D" w:rsidRDefault="00621A32" w:rsidP="0041608D">
      <w:pPr>
        <w:jc w:val="both"/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sz w:val="18"/>
          <w:szCs w:val="18"/>
        </w:rPr>
        <w:t xml:space="preserve">   </w:t>
      </w:r>
      <w:r w:rsidRPr="00463AAA">
        <w:rPr>
          <w:rFonts w:ascii="Verdana" w:hAnsi="Verdana"/>
          <w:b/>
          <w:sz w:val="18"/>
          <w:szCs w:val="18"/>
        </w:rPr>
        <w:tab/>
        <w:t xml:space="preserve">   </w:t>
      </w:r>
      <w:r w:rsidRPr="00463AAA">
        <w:rPr>
          <w:rFonts w:ascii="Verdana" w:hAnsi="Verdana"/>
          <w:b/>
          <w:sz w:val="18"/>
          <w:szCs w:val="18"/>
        </w:rPr>
        <w:tab/>
        <w:t xml:space="preserve">          </w:t>
      </w:r>
      <w:r w:rsidRPr="00463AAA">
        <w:rPr>
          <w:rFonts w:ascii="Verdana" w:hAnsi="Verdana"/>
          <w:sz w:val="18"/>
          <w:szCs w:val="18"/>
        </w:rPr>
        <w:t>Duties carried out:</w:t>
      </w:r>
      <w:r w:rsidR="006E4B81" w:rsidRPr="0041608D">
        <w:rPr>
          <w:rFonts w:ascii="Verdana" w:hAnsi="Verdana"/>
          <w:sz w:val="17"/>
          <w:szCs w:val="17"/>
        </w:rPr>
        <w:t xml:space="preserve">   </w:t>
      </w:r>
    </w:p>
    <w:p w14:paraId="1D134B08" w14:textId="31CB5925" w:rsidR="006E4B81" w:rsidRPr="00463AAA" w:rsidRDefault="006E4B81" w:rsidP="006E4B81">
      <w:pPr>
        <w:numPr>
          <w:ilvl w:val="2"/>
          <w:numId w:val="1"/>
        </w:numPr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sz w:val="18"/>
          <w:szCs w:val="18"/>
        </w:rPr>
        <w:t>Deposit Mobilization through fresh clients &amp; existing clients.</w:t>
      </w:r>
    </w:p>
    <w:p w14:paraId="08323280" w14:textId="77777777" w:rsidR="006E4B81" w:rsidRPr="00463AAA" w:rsidRDefault="006E4B81" w:rsidP="006E4B81">
      <w:pPr>
        <w:pStyle w:val="ListParagraph"/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sz w:val="18"/>
          <w:szCs w:val="18"/>
        </w:rPr>
        <w:t>To develop a potential customer database for new business development.</w:t>
      </w:r>
    </w:p>
    <w:p w14:paraId="08C7FBA5" w14:textId="77777777" w:rsidR="006E4B81" w:rsidRPr="00463AAA" w:rsidRDefault="006E4B81" w:rsidP="006E4B81">
      <w:pPr>
        <w:pStyle w:val="ListParagraph"/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sz w:val="18"/>
          <w:szCs w:val="18"/>
        </w:rPr>
        <w:t>To promote the highest level of customer service and responsiveness.</w:t>
      </w:r>
    </w:p>
    <w:p w14:paraId="2EB2357B" w14:textId="77777777" w:rsidR="006E4B81" w:rsidRPr="00463AAA" w:rsidRDefault="006E4B81" w:rsidP="006E4B81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sz w:val="18"/>
          <w:szCs w:val="18"/>
        </w:rPr>
        <w:t>To cross-sell other bank products to increase total portfolio for the Bank.</w:t>
      </w:r>
    </w:p>
    <w:p w14:paraId="13827B5C" w14:textId="0DB711CE" w:rsidR="006E4B81" w:rsidRPr="00463AAA" w:rsidRDefault="006E4B81" w:rsidP="006E4B81">
      <w:pPr>
        <w:numPr>
          <w:ilvl w:val="2"/>
          <w:numId w:val="1"/>
        </w:numPr>
        <w:tabs>
          <w:tab w:val="num" w:pos="2340"/>
          <w:tab w:val="left" w:pos="7182"/>
        </w:tabs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sz w:val="18"/>
          <w:szCs w:val="18"/>
        </w:rPr>
        <w:t>Intelligently access the needs and problems of the existing customers and guide them in</w:t>
      </w:r>
    </w:p>
    <w:p w14:paraId="0FC3253B" w14:textId="6D8D7FBA" w:rsidR="006E4B81" w:rsidRPr="00463AAA" w:rsidRDefault="006E4B81" w:rsidP="006E4B81">
      <w:pPr>
        <w:tabs>
          <w:tab w:val="num" w:pos="2340"/>
          <w:tab w:val="left" w:pos="7182"/>
        </w:tabs>
        <w:ind w:left="720"/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sz w:val="18"/>
          <w:szCs w:val="18"/>
        </w:rPr>
        <w:t xml:space="preserve">                        </w:t>
      </w:r>
      <w:proofErr w:type="gramStart"/>
      <w:r w:rsidRPr="00463AAA">
        <w:rPr>
          <w:rFonts w:ascii="Verdana" w:hAnsi="Verdana"/>
          <w:sz w:val="18"/>
          <w:szCs w:val="18"/>
        </w:rPr>
        <w:t>the</w:t>
      </w:r>
      <w:proofErr w:type="gramEnd"/>
      <w:r w:rsidRPr="00463AAA">
        <w:rPr>
          <w:rFonts w:ascii="Verdana" w:hAnsi="Verdana"/>
          <w:sz w:val="18"/>
          <w:szCs w:val="18"/>
        </w:rPr>
        <w:t xml:space="preserve"> best solution of their queries and also guide them for better investment opportunities.</w:t>
      </w:r>
    </w:p>
    <w:p w14:paraId="4C7813BC" w14:textId="3EE71FCF" w:rsidR="006E4B81" w:rsidRPr="00463AAA" w:rsidRDefault="00F7409E" w:rsidP="006E4B81">
      <w:pPr>
        <w:pStyle w:val="ListParagraph"/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Perform</w:t>
      </w:r>
      <w:r w:rsidR="006E4B81" w:rsidRPr="00463AAA">
        <w:rPr>
          <w:rFonts w:ascii="Verdana" w:hAnsi="Verdana"/>
          <w:sz w:val="18"/>
          <w:szCs w:val="18"/>
        </w:rPr>
        <w:t xml:space="preserve"> operational and administrative duties of branch.</w:t>
      </w:r>
    </w:p>
    <w:p w14:paraId="439C9A8E" w14:textId="77777777" w:rsidR="006E4B81" w:rsidRPr="00463AAA" w:rsidRDefault="006E4B81" w:rsidP="006E4B81">
      <w:pPr>
        <w:tabs>
          <w:tab w:val="left" w:pos="7182"/>
        </w:tabs>
        <w:rPr>
          <w:rFonts w:ascii="Verdana" w:hAnsi="Verdana"/>
          <w:sz w:val="18"/>
          <w:szCs w:val="18"/>
        </w:rPr>
      </w:pPr>
    </w:p>
    <w:p w14:paraId="603135C1" w14:textId="11748D81" w:rsidR="006E4B81" w:rsidRPr="0041608D" w:rsidRDefault="0041608D" w:rsidP="0041608D">
      <w:pPr>
        <w:tabs>
          <w:tab w:val="left" w:pos="7182"/>
        </w:tabs>
        <w:rPr>
          <w:rFonts w:ascii="Verdana" w:hAnsi="Verdana"/>
          <w:sz w:val="17"/>
          <w:szCs w:val="17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  <w:r w:rsidR="006E4B81" w:rsidRPr="0041608D">
        <w:rPr>
          <w:rFonts w:ascii="Monotype Corsiva" w:hAnsi="Monotype Corsiva"/>
          <w:b/>
          <w:sz w:val="28"/>
          <w:szCs w:val="40"/>
        </w:rPr>
        <w:t>J.S. Bank Ltd:</w:t>
      </w:r>
      <w:r>
        <w:rPr>
          <w:rFonts w:ascii="Verdana" w:hAnsi="Verdana"/>
          <w:sz w:val="17"/>
          <w:szCs w:val="17"/>
        </w:rPr>
        <w:tab/>
        <w:t xml:space="preserve">               </w:t>
      </w:r>
      <w:r w:rsidR="006E4B81" w:rsidRPr="00926888">
        <w:rPr>
          <w:rFonts w:ascii="Verdana" w:hAnsi="Verdana"/>
          <w:b/>
          <w:sz w:val="17"/>
          <w:szCs w:val="17"/>
        </w:rPr>
        <w:t>Sept 2013 - Sept 2014</w:t>
      </w:r>
      <w:r w:rsidR="00621A32" w:rsidRPr="00926888">
        <w:rPr>
          <w:rFonts w:ascii="Verdana" w:hAnsi="Verdana"/>
          <w:b/>
          <w:sz w:val="17"/>
          <w:szCs w:val="17"/>
        </w:rPr>
        <w:t xml:space="preserve">   </w:t>
      </w:r>
    </w:p>
    <w:p w14:paraId="5CDE6142" w14:textId="5AE829A5" w:rsidR="00621A32" w:rsidRPr="00926888" w:rsidRDefault="00621A32" w:rsidP="00926888">
      <w:pPr>
        <w:ind w:left="1440" w:firstLine="720"/>
        <w:jc w:val="both"/>
        <w:rPr>
          <w:rFonts w:ascii="Verdana" w:hAnsi="Verdana"/>
          <w:b/>
          <w:sz w:val="17"/>
          <w:szCs w:val="17"/>
        </w:rPr>
      </w:pPr>
      <w:r w:rsidRPr="00926888">
        <w:rPr>
          <w:rFonts w:ascii="Verdana" w:hAnsi="Verdana"/>
          <w:b/>
          <w:sz w:val="17"/>
          <w:szCs w:val="17"/>
        </w:rPr>
        <w:t xml:space="preserve"> </w:t>
      </w:r>
      <w:r w:rsidRPr="00926888">
        <w:rPr>
          <w:rFonts w:ascii="Verdana" w:hAnsi="Verdana"/>
          <w:sz w:val="17"/>
          <w:szCs w:val="17"/>
        </w:rPr>
        <w:t xml:space="preserve">Worked as </w:t>
      </w:r>
      <w:r w:rsidR="006E4B81" w:rsidRPr="00926888">
        <w:rPr>
          <w:rFonts w:ascii="Monotype Corsiva" w:hAnsi="Monotype Corsiva"/>
          <w:b/>
          <w:sz w:val="28"/>
          <w:szCs w:val="28"/>
        </w:rPr>
        <w:t xml:space="preserve">Customer relationship </w:t>
      </w:r>
      <w:proofErr w:type="gramStart"/>
      <w:r w:rsidR="006E4B81" w:rsidRPr="00926888">
        <w:rPr>
          <w:rFonts w:ascii="Monotype Corsiva" w:hAnsi="Monotype Corsiva"/>
          <w:b/>
          <w:sz w:val="28"/>
          <w:szCs w:val="28"/>
        </w:rPr>
        <w:t xml:space="preserve">Officer </w:t>
      </w:r>
      <w:r w:rsidRPr="00926888">
        <w:rPr>
          <w:rFonts w:ascii="Verdana" w:hAnsi="Verdana"/>
          <w:b/>
          <w:sz w:val="17"/>
          <w:szCs w:val="17"/>
        </w:rPr>
        <w:t xml:space="preserve"> </w:t>
      </w:r>
      <w:r w:rsidRPr="00926888">
        <w:rPr>
          <w:rFonts w:ascii="Verdana" w:hAnsi="Verdana"/>
          <w:sz w:val="17"/>
          <w:szCs w:val="17"/>
        </w:rPr>
        <w:t>in</w:t>
      </w:r>
      <w:proofErr w:type="gramEnd"/>
      <w:r w:rsidRPr="00926888">
        <w:rPr>
          <w:rFonts w:ascii="Verdana" w:hAnsi="Verdana"/>
          <w:b/>
          <w:sz w:val="17"/>
          <w:szCs w:val="17"/>
        </w:rPr>
        <w:t xml:space="preserve"> </w:t>
      </w:r>
      <w:r w:rsidR="006E4B81" w:rsidRPr="00926888">
        <w:rPr>
          <w:rFonts w:ascii="Monotype Corsiva" w:hAnsi="Monotype Corsiva"/>
          <w:b/>
          <w:sz w:val="28"/>
          <w:szCs w:val="28"/>
        </w:rPr>
        <w:t>J.S.</w:t>
      </w:r>
      <w:r w:rsidRPr="00926888">
        <w:rPr>
          <w:rFonts w:ascii="Monotype Corsiva" w:hAnsi="Monotype Corsiva"/>
          <w:b/>
          <w:sz w:val="28"/>
          <w:szCs w:val="28"/>
        </w:rPr>
        <w:t xml:space="preserve"> Bank</w:t>
      </w:r>
      <w:r w:rsidRPr="00926888">
        <w:rPr>
          <w:rFonts w:ascii="Verdana" w:hAnsi="Verdana"/>
          <w:sz w:val="17"/>
          <w:szCs w:val="17"/>
        </w:rPr>
        <w:t xml:space="preserve"> </w:t>
      </w:r>
      <w:r w:rsidR="006E4B81" w:rsidRPr="00926888">
        <w:rPr>
          <w:rFonts w:ascii="Verdana" w:hAnsi="Verdana"/>
          <w:sz w:val="17"/>
          <w:szCs w:val="17"/>
        </w:rPr>
        <w:t>Block Z DHA b</w:t>
      </w:r>
      <w:r w:rsidRPr="00926888">
        <w:rPr>
          <w:rFonts w:ascii="Verdana" w:hAnsi="Verdana"/>
          <w:sz w:val="17"/>
          <w:szCs w:val="17"/>
        </w:rPr>
        <w:t>ranch.</w:t>
      </w:r>
    </w:p>
    <w:p w14:paraId="4C81FDBC" w14:textId="3F654F5A" w:rsidR="00926888" w:rsidRPr="0041608D" w:rsidRDefault="00621A32" w:rsidP="00621A32">
      <w:pPr>
        <w:jc w:val="both"/>
        <w:rPr>
          <w:rFonts w:ascii="Verdana" w:hAnsi="Verdana"/>
          <w:sz w:val="17"/>
          <w:szCs w:val="17"/>
        </w:rPr>
      </w:pPr>
      <w:r w:rsidRPr="00926888">
        <w:rPr>
          <w:rFonts w:ascii="Verdana" w:hAnsi="Verdana"/>
          <w:sz w:val="17"/>
          <w:szCs w:val="17"/>
        </w:rPr>
        <w:t xml:space="preserve">   </w:t>
      </w:r>
      <w:r w:rsidRPr="00926888">
        <w:rPr>
          <w:rFonts w:ascii="Verdana" w:hAnsi="Verdana"/>
          <w:b/>
          <w:sz w:val="17"/>
          <w:szCs w:val="17"/>
        </w:rPr>
        <w:tab/>
        <w:t xml:space="preserve">   </w:t>
      </w:r>
      <w:r w:rsidRPr="00926888">
        <w:rPr>
          <w:rFonts w:ascii="Verdana" w:hAnsi="Verdana"/>
          <w:b/>
          <w:sz w:val="17"/>
          <w:szCs w:val="17"/>
        </w:rPr>
        <w:tab/>
        <w:t xml:space="preserve">       </w:t>
      </w:r>
      <w:r w:rsidR="00926888" w:rsidRPr="00926888">
        <w:rPr>
          <w:rFonts w:ascii="Verdana" w:hAnsi="Verdana"/>
          <w:b/>
          <w:sz w:val="17"/>
          <w:szCs w:val="17"/>
        </w:rPr>
        <w:t xml:space="preserve">   </w:t>
      </w:r>
      <w:r w:rsidRPr="00926888">
        <w:rPr>
          <w:rFonts w:ascii="Verdana" w:hAnsi="Verdana"/>
          <w:b/>
          <w:sz w:val="17"/>
          <w:szCs w:val="17"/>
        </w:rPr>
        <w:t xml:space="preserve">   </w:t>
      </w:r>
      <w:r w:rsidRPr="00926888">
        <w:rPr>
          <w:rFonts w:ascii="Verdana" w:hAnsi="Verdana"/>
          <w:sz w:val="17"/>
          <w:szCs w:val="17"/>
        </w:rPr>
        <w:t>Duties carried out:</w:t>
      </w:r>
    </w:p>
    <w:p w14:paraId="2C173044" w14:textId="38ECF234" w:rsidR="00926888" w:rsidRDefault="00926888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Floor management </w:t>
      </w:r>
    </w:p>
    <w:p w14:paraId="1355B960" w14:textId="77777777" w:rsidR="00926888" w:rsidRDefault="00926888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To cross-sell other bank products to increase total portfolio for the Bank.</w:t>
      </w:r>
    </w:p>
    <w:p w14:paraId="0D38F579" w14:textId="6E1AF735" w:rsidR="00926888" w:rsidRDefault="006E4B81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7"/>
          <w:szCs w:val="17"/>
        </w:rPr>
      </w:pPr>
      <w:r w:rsidRPr="00926888">
        <w:rPr>
          <w:rFonts w:ascii="Verdana" w:hAnsi="Verdana" w:cs="Times"/>
          <w:color w:val="434343"/>
          <w:sz w:val="18"/>
          <w:szCs w:val="18"/>
        </w:rPr>
        <w:t xml:space="preserve">Provision </w:t>
      </w:r>
      <w:r w:rsidR="00926888" w:rsidRPr="00926888">
        <w:rPr>
          <w:rFonts w:ascii="Verdana" w:hAnsi="Verdana" w:cs="Times"/>
          <w:color w:val="434343"/>
          <w:sz w:val="18"/>
          <w:szCs w:val="18"/>
        </w:rPr>
        <w:t>of information</w:t>
      </w:r>
      <w:r w:rsidRPr="00926888">
        <w:rPr>
          <w:rFonts w:ascii="Verdana" w:hAnsi="Verdana" w:cs="Times"/>
          <w:color w:val="434343"/>
          <w:sz w:val="18"/>
          <w:szCs w:val="18"/>
        </w:rPr>
        <w:t xml:space="preserve"> enquiries about products or services by interacting with the customers.</w:t>
      </w:r>
    </w:p>
    <w:p w14:paraId="681A7B22" w14:textId="00D7DD5F" w:rsidR="00926888" w:rsidRDefault="00926888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7"/>
          <w:szCs w:val="17"/>
        </w:rPr>
      </w:pPr>
      <w:r>
        <w:rPr>
          <w:rFonts w:ascii="Verdana" w:hAnsi="Verdana" w:cs="Times"/>
          <w:color w:val="434343"/>
          <w:sz w:val="18"/>
          <w:szCs w:val="18"/>
        </w:rPr>
        <w:t>Understand and resolve</w:t>
      </w:r>
      <w:r w:rsidR="006E4B81" w:rsidRPr="00926888">
        <w:rPr>
          <w:rFonts w:ascii="Verdana" w:hAnsi="Verdana" w:cs="Times"/>
          <w:color w:val="434343"/>
          <w:sz w:val="18"/>
          <w:szCs w:val="18"/>
        </w:rPr>
        <w:t xml:space="preserve"> the customer’s problems</w:t>
      </w:r>
    </w:p>
    <w:p w14:paraId="08B6561C" w14:textId="77777777" w:rsidR="00926888" w:rsidRPr="00926888" w:rsidRDefault="00926888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926888">
        <w:rPr>
          <w:rFonts w:ascii="Verdana" w:hAnsi="Verdana" w:cs="Times"/>
          <w:color w:val="434343"/>
          <w:sz w:val="18"/>
          <w:szCs w:val="18"/>
        </w:rPr>
        <w:t>I</w:t>
      </w:r>
      <w:r w:rsidR="006E4B81" w:rsidRPr="00926888">
        <w:rPr>
          <w:rFonts w:ascii="Verdana" w:hAnsi="Verdana" w:cs="Times"/>
          <w:color w:val="434343"/>
          <w:sz w:val="18"/>
          <w:szCs w:val="18"/>
        </w:rPr>
        <w:t xml:space="preserve">nteract with the customers in person and on telephone and handling general questions and complaints, </w:t>
      </w:r>
    </w:p>
    <w:p w14:paraId="5CB98689" w14:textId="6073D88D" w:rsidR="00926888" w:rsidRPr="00926888" w:rsidRDefault="00926888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926888">
        <w:rPr>
          <w:rFonts w:ascii="Verdana" w:hAnsi="Verdana" w:cs="Times"/>
          <w:color w:val="434343"/>
          <w:sz w:val="18"/>
          <w:szCs w:val="18"/>
        </w:rPr>
        <w:t>H</w:t>
      </w:r>
      <w:r w:rsidR="006E4B81" w:rsidRPr="00926888">
        <w:rPr>
          <w:rFonts w:ascii="Verdana" w:hAnsi="Verdana" w:cs="Times"/>
          <w:color w:val="434343"/>
          <w:sz w:val="18"/>
          <w:szCs w:val="18"/>
        </w:rPr>
        <w:t>elp the customer about selecting the product or service which would be suitable for their needs</w:t>
      </w:r>
    </w:p>
    <w:p w14:paraId="4AF1BD9B" w14:textId="546B1BD2" w:rsidR="006E4B81" w:rsidRPr="00926888" w:rsidRDefault="00926888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926888">
        <w:rPr>
          <w:rFonts w:ascii="Verdana" w:hAnsi="Verdana" w:cs="Times"/>
          <w:color w:val="434343"/>
          <w:sz w:val="18"/>
          <w:szCs w:val="18"/>
        </w:rPr>
        <w:t>T</w:t>
      </w:r>
      <w:r w:rsidR="006E4B81" w:rsidRPr="00926888">
        <w:rPr>
          <w:rFonts w:ascii="Verdana" w:hAnsi="Verdana" w:cs="Times"/>
          <w:color w:val="434343"/>
          <w:sz w:val="18"/>
          <w:szCs w:val="18"/>
        </w:rPr>
        <w:t>o maintain a database of information of all the prepared records about the customers.</w:t>
      </w:r>
    </w:p>
    <w:p w14:paraId="7514922C" w14:textId="19FCAA36" w:rsidR="00926888" w:rsidRPr="00926888" w:rsidRDefault="00926888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926888">
        <w:rPr>
          <w:rFonts w:ascii="Verdana" w:hAnsi="Verdana" w:cs="Times"/>
          <w:color w:val="434343"/>
          <w:sz w:val="18"/>
          <w:szCs w:val="18"/>
        </w:rPr>
        <w:t>Meet the daily sales targets</w:t>
      </w:r>
    </w:p>
    <w:p w14:paraId="0B35D84F" w14:textId="77777777" w:rsidR="00926888" w:rsidRPr="00926888" w:rsidRDefault="00926888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926888">
        <w:rPr>
          <w:rFonts w:ascii="Verdana" w:hAnsi="Verdana" w:cs="Times"/>
          <w:color w:val="434343"/>
          <w:sz w:val="18"/>
          <w:szCs w:val="18"/>
        </w:rPr>
        <w:t>To conduct customer care with diligence and compliance.</w:t>
      </w:r>
    </w:p>
    <w:p w14:paraId="069F74BD" w14:textId="77777777" w:rsidR="00926888" w:rsidRPr="00926888" w:rsidRDefault="00621A32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926888">
        <w:rPr>
          <w:rFonts w:ascii="Verdana" w:hAnsi="Verdana"/>
          <w:sz w:val="18"/>
          <w:szCs w:val="18"/>
        </w:rPr>
        <w:t>Deposit Mobilization through fresh clients &amp; existing clients.</w:t>
      </w:r>
    </w:p>
    <w:p w14:paraId="4EF85FBB" w14:textId="77777777" w:rsidR="00926888" w:rsidRPr="00926888" w:rsidRDefault="00621A32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926888">
        <w:rPr>
          <w:rFonts w:ascii="Verdana" w:hAnsi="Verdana"/>
          <w:sz w:val="18"/>
          <w:szCs w:val="18"/>
        </w:rPr>
        <w:t>To keep customers informed of new investment opportunities and promotional activity.</w:t>
      </w:r>
    </w:p>
    <w:p w14:paraId="31F2E47C" w14:textId="297D71C3" w:rsidR="00621A32" w:rsidRPr="00926888" w:rsidRDefault="00621A32" w:rsidP="00926888">
      <w:pPr>
        <w:numPr>
          <w:ilvl w:val="2"/>
          <w:numId w:val="1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926888">
        <w:rPr>
          <w:rFonts w:ascii="Verdana" w:hAnsi="Verdana"/>
          <w:sz w:val="18"/>
          <w:szCs w:val="18"/>
        </w:rPr>
        <w:t xml:space="preserve">To ensure the highest standards of know-your-customer requirements supported by </w:t>
      </w:r>
    </w:p>
    <w:p w14:paraId="13AFDB68" w14:textId="7600371A" w:rsidR="00621A32" w:rsidRPr="0041608D" w:rsidRDefault="00621A32" w:rsidP="0041608D">
      <w:pPr>
        <w:tabs>
          <w:tab w:val="num" w:pos="2340"/>
          <w:tab w:val="left" w:pos="7182"/>
        </w:tabs>
        <w:ind w:left="1980"/>
        <w:jc w:val="both"/>
        <w:rPr>
          <w:rFonts w:ascii="Verdana" w:hAnsi="Verdana"/>
          <w:sz w:val="18"/>
          <w:szCs w:val="18"/>
        </w:rPr>
      </w:pPr>
      <w:r w:rsidRPr="00926888">
        <w:rPr>
          <w:rFonts w:ascii="Verdana" w:hAnsi="Verdana"/>
          <w:sz w:val="18"/>
          <w:szCs w:val="18"/>
        </w:rPr>
        <w:t xml:space="preserve">      </w:t>
      </w:r>
      <w:proofErr w:type="gramStart"/>
      <w:r w:rsidRPr="00926888">
        <w:rPr>
          <w:rFonts w:ascii="Verdana" w:hAnsi="Verdana"/>
          <w:sz w:val="18"/>
          <w:szCs w:val="18"/>
        </w:rPr>
        <w:t>documentation</w:t>
      </w:r>
      <w:proofErr w:type="gramEnd"/>
      <w:r w:rsidRPr="00926888">
        <w:rPr>
          <w:rFonts w:ascii="Verdana" w:hAnsi="Verdana"/>
          <w:sz w:val="18"/>
          <w:szCs w:val="18"/>
        </w:rPr>
        <w:t>.</w:t>
      </w:r>
    </w:p>
    <w:p w14:paraId="54FB18E6" w14:textId="014ED1E4" w:rsidR="00621A32" w:rsidRPr="0041608D" w:rsidRDefault="0041608D" w:rsidP="00621A32">
      <w:pPr>
        <w:jc w:val="both"/>
        <w:rPr>
          <w:rFonts w:ascii="Monotype Corsiva" w:hAnsi="Monotype Corsiva"/>
          <w:b/>
          <w:sz w:val="40"/>
          <w:szCs w:val="40"/>
        </w:rPr>
      </w:pPr>
      <w:r w:rsidRPr="0041608D">
        <w:rPr>
          <w:rFonts w:ascii="Verdana" w:hAnsi="Verdana"/>
          <w:b/>
          <w:sz w:val="12"/>
          <w:szCs w:val="17"/>
        </w:rPr>
        <w:t xml:space="preserve">  </w:t>
      </w:r>
      <w:r w:rsidR="00463AAA" w:rsidRPr="0041608D">
        <w:rPr>
          <w:rFonts w:ascii="Monotype Corsiva" w:hAnsi="Monotype Corsiva"/>
          <w:b/>
          <w:sz w:val="28"/>
          <w:szCs w:val="40"/>
        </w:rPr>
        <w:t>MCB</w:t>
      </w:r>
      <w:r w:rsidR="00621A32" w:rsidRPr="0041608D">
        <w:rPr>
          <w:rFonts w:ascii="Monotype Corsiva" w:hAnsi="Monotype Corsiva"/>
          <w:b/>
          <w:sz w:val="28"/>
          <w:szCs w:val="40"/>
        </w:rPr>
        <w:t xml:space="preserve"> Bank: </w:t>
      </w:r>
      <w:r w:rsidR="00463AAA" w:rsidRPr="0041608D">
        <w:rPr>
          <w:rFonts w:ascii="Verdana" w:hAnsi="Verdana"/>
          <w:b/>
          <w:sz w:val="12"/>
          <w:szCs w:val="17"/>
        </w:rPr>
        <w:t xml:space="preserve">  </w:t>
      </w:r>
      <w:r w:rsidRPr="0041608D">
        <w:rPr>
          <w:rFonts w:ascii="Verdana" w:hAnsi="Verdana"/>
          <w:b/>
          <w:sz w:val="12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="00463AAA" w:rsidRPr="00463AAA">
        <w:rPr>
          <w:rFonts w:ascii="Verdana" w:hAnsi="Verdana"/>
          <w:b/>
          <w:sz w:val="17"/>
          <w:szCs w:val="17"/>
        </w:rPr>
        <w:t>Sept 2010 - March 2012</w:t>
      </w:r>
    </w:p>
    <w:p w14:paraId="3FF71635" w14:textId="6ABF8437" w:rsidR="00621A32" w:rsidRPr="00463AAA" w:rsidRDefault="00621A32" w:rsidP="00621A32">
      <w:pPr>
        <w:jc w:val="both"/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b/>
          <w:sz w:val="17"/>
          <w:szCs w:val="17"/>
        </w:rPr>
        <w:t xml:space="preserve">                                 </w:t>
      </w:r>
      <w:r w:rsidRPr="00463AAA">
        <w:rPr>
          <w:rFonts w:ascii="Verdana" w:hAnsi="Verdana"/>
          <w:sz w:val="18"/>
          <w:szCs w:val="18"/>
        </w:rPr>
        <w:t>Worked as</w:t>
      </w:r>
      <w:r w:rsidRPr="00463AAA">
        <w:rPr>
          <w:rFonts w:ascii="Verdana" w:hAnsi="Verdana"/>
          <w:sz w:val="17"/>
          <w:szCs w:val="17"/>
        </w:rPr>
        <w:t xml:space="preserve"> </w:t>
      </w:r>
      <w:r w:rsidR="00463AAA" w:rsidRPr="00463AAA">
        <w:rPr>
          <w:rFonts w:ascii="Monotype Corsiva" w:hAnsi="Monotype Corsiva"/>
          <w:b/>
          <w:sz w:val="28"/>
          <w:szCs w:val="28"/>
        </w:rPr>
        <w:t xml:space="preserve">Customer Relationship </w:t>
      </w:r>
      <w:proofErr w:type="gramStart"/>
      <w:r w:rsidR="00463AAA" w:rsidRPr="00463AAA">
        <w:rPr>
          <w:rFonts w:ascii="Monotype Corsiva" w:hAnsi="Monotype Corsiva"/>
          <w:b/>
          <w:sz w:val="28"/>
          <w:szCs w:val="28"/>
        </w:rPr>
        <w:t xml:space="preserve">Officer </w:t>
      </w:r>
      <w:r w:rsidRPr="00463AAA">
        <w:rPr>
          <w:rFonts w:ascii="Verdana" w:hAnsi="Verdana"/>
          <w:sz w:val="17"/>
          <w:szCs w:val="17"/>
        </w:rPr>
        <w:t xml:space="preserve"> in</w:t>
      </w:r>
      <w:proofErr w:type="gramEnd"/>
      <w:r w:rsidRPr="00463AAA">
        <w:rPr>
          <w:rFonts w:ascii="Verdana" w:hAnsi="Verdana"/>
          <w:b/>
          <w:sz w:val="17"/>
          <w:szCs w:val="17"/>
        </w:rPr>
        <w:t xml:space="preserve"> </w:t>
      </w:r>
      <w:r w:rsidR="00463AAA" w:rsidRPr="00463AAA">
        <w:rPr>
          <w:rFonts w:ascii="Monotype Corsiva" w:hAnsi="Monotype Corsiva"/>
          <w:b/>
          <w:sz w:val="28"/>
          <w:szCs w:val="28"/>
        </w:rPr>
        <w:t xml:space="preserve">MCB Bank </w:t>
      </w:r>
      <w:r w:rsidRPr="00463AAA">
        <w:rPr>
          <w:rFonts w:ascii="Verdana" w:hAnsi="Verdana"/>
          <w:b/>
          <w:sz w:val="17"/>
          <w:szCs w:val="17"/>
        </w:rPr>
        <w:t xml:space="preserve"> </w:t>
      </w:r>
      <w:r w:rsidR="00463AAA" w:rsidRPr="00463AAA">
        <w:rPr>
          <w:rFonts w:ascii="Verdana" w:hAnsi="Verdana"/>
          <w:sz w:val="18"/>
          <w:szCs w:val="18"/>
        </w:rPr>
        <w:t>Sector Z DHA</w:t>
      </w:r>
      <w:r w:rsidRPr="00463AAA">
        <w:rPr>
          <w:rFonts w:ascii="Verdana" w:hAnsi="Verdana"/>
          <w:sz w:val="18"/>
          <w:szCs w:val="18"/>
        </w:rPr>
        <w:t xml:space="preserve"> </w:t>
      </w:r>
    </w:p>
    <w:p w14:paraId="051BC341" w14:textId="477C21A5" w:rsidR="00621A32" w:rsidRPr="00463AAA" w:rsidRDefault="00621A32" w:rsidP="00621A32">
      <w:pPr>
        <w:jc w:val="both"/>
        <w:rPr>
          <w:rFonts w:ascii="Verdana" w:hAnsi="Verdana"/>
          <w:sz w:val="18"/>
          <w:szCs w:val="18"/>
        </w:rPr>
      </w:pPr>
      <w:r w:rsidRPr="00463AAA">
        <w:rPr>
          <w:rFonts w:ascii="Verdana" w:hAnsi="Verdana"/>
          <w:sz w:val="18"/>
          <w:szCs w:val="18"/>
        </w:rPr>
        <w:t xml:space="preserve">      </w:t>
      </w:r>
      <w:r w:rsidR="00463AAA" w:rsidRPr="00463AAA">
        <w:rPr>
          <w:rFonts w:ascii="Verdana" w:hAnsi="Verdana"/>
          <w:sz w:val="18"/>
          <w:szCs w:val="18"/>
        </w:rPr>
        <w:t xml:space="preserve">                           </w:t>
      </w:r>
      <w:r w:rsidRPr="00463AAA">
        <w:rPr>
          <w:rFonts w:ascii="Verdana" w:hAnsi="Verdana"/>
          <w:sz w:val="18"/>
          <w:szCs w:val="18"/>
        </w:rPr>
        <w:t>Branch.</w:t>
      </w:r>
    </w:p>
    <w:p w14:paraId="151E397B" w14:textId="27439D49" w:rsidR="00621A32" w:rsidRPr="00D7613E" w:rsidRDefault="00621A32" w:rsidP="00D7613E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D7613E">
        <w:rPr>
          <w:rFonts w:ascii="Verdana" w:hAnsi="Verdana"/>
          <w:sz w:val="18"/>
          <w:szCs w:val="18"/>
        </w:rPr>
        <w:t>Duties carried out:</w:t>
      </w:r>
    </w:p>
    <w:p w14:paraId="56E29CC7" w14:textId="77777777" w:rsidR="00463AAA" w:rsidRPr="00D7613E" w:rsidRDefault="00621A32" w:rsidP="00D7613E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D7613E">
        <w:rPr>
          <w:rFonts w:ascii="Verdana" w:hAnsi="Verdana"/>
          <w:sz w:val="18"/>
          <w:szCs w:val="18"/>
        </w:rPr>
        <w:t xml:space="preserve">To generate </w:t>
      </w:r>
      <w:proofErr w:type="gramStart"/>
      <w:r w:rsidRPr="00D7613E">
        <w:rPr>
          <w:rFonts w:ascii="Verdana" w:hAnsi="Verdana"/>
          <w:sz w:val="18"/>
          <w:szCs w:val="18"/>
        </w:rPr>
        <w:t>CASA(</w:t>
      </w:r>
      <w:proofErr w:type="gramEnd"/>
      <w:r w:rsidRPr="00D7613E">
        <w:rPr>
          <w:rFonts w:ascii="Verdana" w:hAnsi="Verdana"/>
          <w:sz w:val="18"/>
          <w:szCs w:val="18"/>
        </w:rPr>
        <w:t>Current Account/Savings Account) from fresh &amp; existing clients.</w:t>
      </w:r>
    </w:p>
    <w:p w14:paraId="63EA8482" w14:textId="4EA56CF6" w:rsidR="00621A32" w:rsidRPr="00D7613E" w:rsidRDefault="00621A32" w:rsidP="00D7613E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D7613E">
        <w:rPr>
          <w:rFonts w:ascii="Verdana" w:hAnsi="Verdana"/>
          <w:sz w:val="18"/>
          <w:szCs w:val="18"/>
        </w:rPr>
        <w:lastRenderedPageBreak/>
        <w:t>To conduct Customer Due Diligence and Compliance.</w:t>
      </w:r>
    </w:p>
    <w:p w14:paraId="60F1DCAB" w14:textId="22535CE7" w:rsidR="00621A32" w:rsidRPr="00D7613E" w:rsidRDefault="00621A32" w:rsidP="00D7613E">
      <w:pPr>
        <w:pStyle w:val="ListParagraph"/>
        <w:numPr>
          <w:ilvl w:val="0"/>
          <w:numId w:val="20"/>
        </w:numPr>
        <w:tabs>
          <w:tab w:val="left" w:pos="7182"/>
        </w:tabs>
        <w:jc w:val="both"/>
        <w:rPr>
          <w:rFonts w:ascii="Verdana" w:hAnsi="Verdana"/>
          <w:sz w:val="18"/>
          <w:szCs w:val="18"/>
        </w:rPr>
      </w:pPr>
      <w:r w:rsidRPr="00D7613E">
        <w:rPr>
          <w:rFonts w:ascii="Verdana" w:hAnsi="Verdana"/>
          <w:sz w:val="18"/>
          <w:szCs w:val="18"/>
        </w:rPr>
        <w:t>To ensure the highest standards of know-your-customer requirements supported by documentation.</w:t>
      </w:r>
    </w:p>
    <w:p w14:paraId="39AB74B9" w14:textId="77777777" w:rsidR="00621A32" w:rsidRPr="00D7613E" w:rsidRDefault="00621A32" w:rsidP="00D7613E">
      <w:pPr>
        <w:pStyle w:val="ListParagraph"/>
        <w:numPr>
          <w:ilvl w:val="0"/>
          <w:numId w:val="20"/>
        </w:numPr>
        <w:tabs>
          <w:tab w:val="left" w:pos="7182"/>
        </w:tabs>
        <w:jc w:val="both"/>
        <w:rPr>
          <w:rFonts w:ascii="Verdana" w:hAnsi="Verdana"/>
          <w:sz w:val="18"/>
          <w:szCs w:val="18"/>
        </w:rPr>
      </w:pPr>
      <w:r w:rsidRPr="00D7613E">
        <w:rPr>
          <w:rFonts w:ascii="Verdana" w:hAnsi="Verdana"/>
          <w:sz w:val="18"/>
          <w:szCs w:val="18"/>
        </w:rPr>
        <w:t>To keep customers informed of new investment opportunities and promotional activity.</w:t>
      </w:r>
    </w:p>
    <w:p w14:paraId="31BD6BF1" w14:textId="77777777" w:rsidR="00463AAA" w:rsidRPr="00D7613E" w:rsidRDefault="00621A32" w:rsidP="00D7613E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D7613E">
        <w:rPr>
          <w:rFonts w:ascii="Verdana" w:hAnsi="Verdana"/>
          <w:sz w:val="18"/>
          <w:szCs w:val="18"/>
        </w:rPr>
        <w:t xml:space="preserve">To sell investments and </w:t>
      </w:r>
      <w:proofErr w:type="spellStart"/>
      <w:r w:rsidRPr="00D7613E">
        <w:rPr>
          <w:rFonts w:ascii="Verdana" w:hAnsi="Verdana"/>
          <w:sz w:val="18"/>
          <w:szCs w:val="18"/>
        </w:rPr>
        <w:t>bancassurance</w:t>
      </w:r>
      <w:proofErr w:type="spellEnd"/>
      <w:r w:rsidRPr="00D7613E">
        <w:rPr>
          <w:rFonts w:ascii="Verdana" w:hAnsi="Verdana"/>
          <w:sz w:val="18"/>
          <w:szCs w:val="18"/>
        </w:rPr>
        <w:t xml:space="preserve"> at its highest level.</w:t>
      </w:r>
    </w:p>
    <w:p w14:paraId="617406F7" w14:textId="77777777" w:rsidR="00463AAA" w:rsidRPr="00D7613E" w:rsidRDefault="00463AAA" w:rsidP="00D7613E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17"/>
          <w:szCs w:val="17"/>
        </w:rPr>
      </w:pPr>
      <w:r w:rsidRPr="00D7613E">
        <w:rPr>
          <w:rFonts w:ascii="Verdana" w:hAnsi="Verdana" w:cs="Times"/>
          <w:color w:val="434343"/>
          <w:sz w:val="18"/>
          <w:szCs w:val="18"/>
        </w:rPr>
        <w:t>Understand and resolve the customer’s problems</w:t>
      </w:r>
    </w:p>
    <w:p w14:paraId="1D176D9B" w14:textId="3B3C2712" w:rsidR="00463AAA" w:rsidRPr="00D7613E" w:rsidRDefault="00463AAA" w:rsidP="00D7613E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17"/>
          <w:szCs w:val="17"/>
        </w:rPr>
      </w:pPr>
      <w:r w:rsidRPr="00D7613E">
        <w:rPr>
          <w:rFonts w:ascii="Verdana" w:hAnsi="Verdana" w:cs="Times"/>
          <w:color w:val="434343"/>
          <w:sz w:val="18"/>
          <w:szCs w:val="18"/>
        </w:rPr>
        <w:t xml:space="preserve">Interact with the customers in person and on telephone and handling general questions and complaints, </w:t>
      </w:r>
    </w:p>
    <w:p w14:paraId="26D49971" w14:textId="77777777" w:rsidR="00463AAA" w:rsidRPr="00D7613E" w:rsidRDefault="00463AAA" w:rsidP="00D7613E">
      <w:pPr>
        <w:pStyle w:val="ListParagraph"/>
        <w:numPr>
          <w:ilvl w:val="0"/>
          <w:numId w:val="20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D7613E">
        <w:rPr>
          <w:rFonts w:ascii="Verdana" w:hAnsi="Verdana" w:cs="Times"/>
          <w:color w:val="434343"/>
          <w:sz w:val="18"/>
          <w:szCs w:val="18"/>
        </w:rPr>
        <w:t>Help the customer about selecting the product or service which would be suitable for their needs</w:t>
      </w:r>
    </w:p>
    <w:p w14:paraId="7E93E093" w14:textId="77777777" w:rsidR="00463AAA" w:rsidRPr="00D7613E" w:rsidRDefault="00463AAA" w:rsidP="00D7613E">
      <w:pPr>
        <w:pStyle w:val="ListParagraph"/>
        <w:numPr>
          <w:ilvl w:val="0"/>
          <w:numId w:val="20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D7613E">
        <w:rPr>
          <w:rFonts w:ascii="Verdana" w:hAnsi="Verdana" w:cs="Times"/>
          <w:color w:val="434343"/>
          <w:sz w:val="18"/>
          <w:szCs w:val="18"/>
        </w:rPr>
        <w:t>To maintain a database of information of all the prepared records about the customers.</w:t>
      </w:r>
    </w:p>
    <w:p w14:paraId="3BC6EE81" w14:textId="0A1B55C6" w:rsidR="00463AAA" w:rsidRPr="0041608D" w:rsidRDefault="00463AAA" w:rsidP="00D7613E">
      <w:pPr>
        <w:pStyle w:val="ListParagraph"/>
        <w:numPr>
          <w:ilvl w:val="0"/>
          <w:numId w:val="20"/>
        </w:numPr>
        <w:tabs>
          <w:tab w:val="left" w:pos="7182"/>
        </w:tabs>
        <w:rPr>
          <w:rFonts w:ascii="Verdana" w:hAnsi="Verdana"/>
          <w:sz w:val="18"/>
          <w:szCs w:val="18"/>
        </w:rPr>
      </w:pPr>
      <w:r w:rsidRPr="00D7613E">
        <w:rPr>
          <w:rFonts w:ascii="Verdana" w:hAnsi="Verdana" w:cs="Times"/>
          <w:color w:val="434343"/>
          <w:sz w:val="18"/>
          <w:szCs w:val="18"/>
        </w:rPr>
        <w:t>Meet the daily sales targets</w:t>
      </w:r>
    </w:p>
    <w:p w14:paraId="1E5C02E5" w14:textId="77777777" w:rsidR="0041608D" w:rsidRPr="00D7613E" w:rsidRDefault="0041608D" w:rsidP="00D7613E">
      <w:pPr>
        <w:pStyle w:val="ListParagraph"/>
        <w:numPr>
          <w:ilvl w:val="0"/>
          <w:numId w:val="20"/>
        </w:numPr>
        <w:tabs>
          <w:tab w:val="left" w:pos="7182"/>
        </w:tabs>
        <w:rPr>
          <w:rFonts w:ascii="Verdana" w:hAnsi="Verdana"/>
          <w:sz w:val="18"/>
          <w:szCs w:val="18"/>
        </w:rPr>
      </w:pPr>
    </w:p>
    <w:p w14:paraId="5BA42AB4" w14:textId="47D6CB9A" w:rsidR="00F14CB2" w:rsidRPr="0041608D" w:rsidRDefault="00F14CB2" w:rsidP="0041608D">
      <w:pPr>
        <w:jc w:val="both"/>
        <w:rPr>
          <w:rFonts w:ascii="Monotype Corsiva" w:hAnsi="Monotype Corsiva"/>
          <w:b/>
          <w:sz w:val="40"/>
          <w:szCs w:val="40"/>
        </w:rPr>
      </w:pPr>
      <w:r w:rsidRPr="0041608D">
        <w:rPr>
          <w:rFonts w:ascii="Monotype Corsiva" w:hAnsi="Monotype Corsiva"/>
          <w:b/>
          <w:sz w:val="28"/>
          <w:szCs w:val="40"/>
        </w:rPr>
        <w:t>Dubai Islamic Bank:</w:t>
      </w:r>
      <w:r w:rsidRPr="0041608D">
        <w:rPr>
          <w:rFonts w:ascii="Verdana" w:hAnsi="Verdana"/>
          <w:b/>
          <w:sz w:val="12"/>
          <w:szCs w:val="17"/>
        </w:rPr>
        <w:t xml:space="preserve"> </w:t>
      </w:r>
      <w:r w:rsidR="0041608D">
        <w:rPr>
          <w:rFonts w:ascii="Verdana" w:hAnsi="Verdana"/>
          <w:b/>
          <w:sz w:val="17"/>
          <w:szCs w:val="17"/>
        </w:rPr>
        <w:tab/>
      </w:r>
      <w:r w:rsidR="0041608D">
        <w:rPr>
          <w:rFonts w:ascii="Verdana" w:hAnsi="Verdana"/>
          <w:b/>
          <w:sz w:val="17"/>
          <w:szCs w:val="17"/>
        </w:rPr>
        <w:tab/>
      </w:r>
      <w:r w:rsidR="0041608D">
        <w:rPr>
          <w:rFonts w:ascii="Verdana" w:hAnsi="Verdana"/>
          <w:b/>
          <w:sz w:val="17"/>
          <w:szCs w:val="17"/>
        </w:rPr>
        <w:tab/>
      </w:r>
      <w:r w:rsidR="0041608D">
        <w:rPr>
          <w:rFonts w:ascii="Verdana" w:hAnsi="Verdana"/>
          <w:b/>
          <w:sz w:val="17"/>
          <w:szCs w:val="17"/>
        </w:rPr>
        <w:tab/>
      </w:r>
      <w:r w:rsidR="0041608D">
        <w:rPr>
          <w:rFonts w:ascii="Verdana" w:hAnsi="Verdana"/>
          <w:b/>
          <w:sz w:val="17"/>
          <w:szCs w:val="17"/>
        </w:rPr>
        <w:tab/>
      </w:r>
      <w:r w:rsidR="0041608D">
        <w:rPr>
          <w:rFonts w:ascii="Verdana" w:hAnsi="Verdana"/>
          <w:b/>
          <w:sz w:val="17"/>
          <w:szCs w:val="17"/>
        </w:rPr>
        <w:tab/>
      </w:r>
      <w:r w:rsidR="0041608D">
        <w:rPr>
          <w:rFonts w:ascii="Verdana" w:hAnsi="Verdana"/>
          <w:b/>
          <w:sz w:val="17"/>
          <w:szCs w:val="17"/>
        </w:rPr>
        <w:tab/>
      </w:r>
      <w:r w:rsidR="0041608D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>Sept 2008 – Feb 2009</w:t>
      </w:r>
    </w:p>
    <w:p w14:paraId="44072557" w14:textId="7597B032" w:rsidR="00F14CB2" w:rsidRPr="00463AAA" w:rsidRDefault="00F14CB2" w:rsidP="00F14CB2">
      <w:pPr>
        <w:jc w:val="both"/>
        <w:rPr>
          <w:rFonts w:ascii="Verdana" w:hAnsi="Verdana"/>
          <w:sz w:val="17"/>
          <w:szCs w:val="17"/>
        </w:rPr>
      </w:pPr>
      <w:r w:rsidRPr="00463AAA">
        <w:rPr>
          <w:rFonts w:ascii="Verdana" w:hAnsi="Verdana"/>
          <w:b/>
          <w:sz w:val="17"/>
          <w:szCs w:val="17"/>
        </w:rPr>
        <w:t xml:space="preserve">                                 </w:t>
      </w:r>
      <w:r w:rsidRPr="00463AAA">
        <w:rPr>
          <w:rFonts w:ascii="Verdana" w:hAnsi="Verdana"/>
          <w:sz w:val="17"/>
          <w:szCs w:val="17"/>
        </w:rPr>
        <w:t xml:space="preserve">Worked as </w:t>
      </w:r>
      <w:r w:rsidR="00BA21F9" w:rsidRPr="00BA21F9">
        <w:rPr>
          <w:rFonts w:ascii="Verdana" w:hAnsi="Verdana"/>
          <w:b/>
          <w:sz w:val="17"/>
          <w:szCs w:val="17"/>
        </w:rPr>
        <w:t>INTERNSHIP</w:t>
      </w:r>
      <w:r w:rsidR="00BA21F9">
        <w:rPr>
          <w:rFonts w:ascii="Verdana" w:hAnsi="Verdana"/>
          <w:b/>
          <w:sz w:val="17"/>
          <w:szCs w:val="17"/>
        </w:rPr>
        <w:t xml:space="preserve"> </w:t>
      </w:r>
      <w:r w:rsidRPr="00BA21F9">
        <w:rPr>
          <w:rFonts w:ascii="Verdana" w:hAnsi="Verdana"/>
          <w:b/>
          <w:sz w:val="17"/>
          <w:szCs w:val="17"/>
        </w:rPr>
        <w:t>in</w:t>
      </w:r>
      <w:r w:rsidRPr="00463AAA"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Dubai Islamic</w:t>
      </w:r>
      <w:r w:rsidRPr="00463AAA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Pr="00463AAA">
        <w:rPr>
          <w:rFonts w:ascii="Monotype Corsiva" w:hAnsi="Monotype Corsiva"/>
          <w:b/>
          <w:sz w:val="28"/>
          <w:szCs w:val="28"/>
        </w:rPr>
        <w:t xml:space="preserve">Bank </w:t>
      </w:r>
      <w:r w:rsidRPr="00463AAA">
        <w:rPr>
          <w:rFonts w:ascii="Verdana" w:hAnsi="Verdana"/>
          <w:b/>
          <w:sz w:val="17"/>
          <w:szCs w:val="17"/>
        </w:rPr>
        <w:t xml:space="preserve"> </w:t>
      </w:r>
      <w:r w:rsidRPr="00463AAA">
        <w:rPr>
          <w:rFonts w:ascii="Verdana" w:hAnsi="Verdana"/>
          <w:sz w:val="17"/>
          <w:szCs w:val="17"/>
        </w:rPr>
        <w:t>Sector</w:t>
      </w:r>
      <w:proofErr w:type="gramEnd"/>
      <w:r w:rsidRPr="00463AAA">
        <w:rPr>
          <w:rFonts w:ascii="Verdana" w:hAnsi="Verdana"/>
          <w:sz w:val="17"/>
          <w:szCs w:val="17"/>
        </w:rPr>
        <w:t xml:space="preserve"> Z DHA </w:t>
      </w:r>
    </w:p>
    <w:p w14:paraId="61304E4C" w14:textId="77777777" w:rsidR="00F14CB2" w:rsidRPr="00F14CB2" w:rsidRDefault="00F14CB2" w:rsidP="00F14CB2">
      <w:pPr>
        <w:jc w:val="both"/>
        <w:rPr>
          <w:rFonts w:ascii="Verdana" w:hAnsi="Verdana"/>
          <w:sz w:val="18"/>
          <w:szCs w:val="18"/>
        </w:rPr>
      </w:pPr>
      <w:r w:rsidRPr="00F14CB2">
        <w:rPr>
          <w:rFonts w:ascii="Verdana" w:hAnsi="Verdana"/>
          <w:sz w:val="18"/>
          <w:szCs w:val="18"/>
        </w:rPr>
        <w:t xml:space="preserve">                                 Branch.</w:t>
      </w:r>
    </w:p>
    <w:p w14:paraId="1538B5B2" w14:textId="77777777" w:rsidR="00F14CB2" w:rsidRPr="00F14CB2" w:rsidRDefault="00F14CB2" w:rsidP="00F14CB2">
      <w:pPr>
        <w:jc w:val="both"/>
        <w:rPr>
          <w:rFonts w:ascii="Verdana" w:hAnsi="Verdana"/>
          <w:sz w:val="18"/>
          <w:szCs w:val="18"/>
        </w:rPr>
      </w:pPr>
      <w:r w:rsidRPr="00F14CB2">
        <w:rPr>
          <w:rFonts w:ascii="Verdana" w:hAnsi="Verdana"/>
          <w:sz w:val="18"/>
          <w:szCs w:val="18"/>
        </w:rPr>
        <w:t xml:space="preserve">   </w:t>
      </w:r>
      <w:r w:rsidRPr="00F14CB2">
        <w:rPr>
          <w:rFonts w:ascii="Verdana" w:hAnsi="Verdana"/>
          <w:b/>
          <w:sz w:val="18"/>
          <w:szCs w:val="18"/>
        </w:rPr>
        <w:tab/>
        <w:t xml:space="preserve">   </w:t>
      </w:r>
      <w:r w:rsidRPr="00F14CB2">
        <w:rPr>
          <w:rFonts w:ascii="Verdana" w:hAnsi="Verdana"/>
          <w:b/>
          <w:sz w:val="18"/>
          <w:szCs w:val="18"/>
        </w:rPr>
        <w:tab/>
        <w:t xml:space="preserve">          </w:t>
      </w:r>
      <w:r w:rsidRPr="00F14CB2">
        <w:rPr>
          <w:rFonts w:ascii="Verdana" w:hAnsi="Verdana"/>
          <w:sz w:val="18"/>
          <w:szCs w:val="18"/>
        </w:rPr>
        <w:t>Duties carried out:</w:t>
      </w:r>
    </w:p>
    <w:p w14:paraId="3B9F1959" w14:textId="77777777" w:rsidR="00F14CB2" w:rsidRPr="00F14CB2" w:rsidRDefault="00F14CB2" w:rsidP="00F14CB2">
      <w:pPr>
        <w:numPr>
          <w:ilvl w:val="0"/>
          <w:numId w:val="1"/>
        </w:numPr>
        <w:tabs>
          <w:tab w:val="num" w:pos="2340"/>
        </w:tabs>
        <w:ind w:left="1980" w:firstLine="0"/>
        <w:jc w:val="both"/>
        <w:rPr>
          <w:rFonts w:ascii="Verdana" w:hAnsi="Verdana"/>
          <w:sz w:val="18"/>
          <w:szCs w:val="18"/>
        </w:rPr>
      </w:pPr>
      <w:r w:rsidRPr="00F14CB2">
        <w:rPr>
          <w:rFonts w:ascii="Verdana" w:hAnsi="Verdana"/>
          <w:sz w:val="18"/>
          <w:szCs w:val="18"/>
        </w:rPr>
        <w:t>To conduct Customer Due Diligence and Compliance.</w:t>
      </w:r>
    </w:p>
    <w:p w14:paraId="6E2C1AB5" w14:textId="2D09945B" w:rsidR="00F14CB2" w:rsidRPr="00F14CB2" w:rsidRDefault="00F14CB2" w:rsidP="00F14CB2">
      <w:pPr>
        <w:numPr>
          <w:ilvl w:val="0"/>
          <w:numId w:val="1"/>
        </w:numPr>
        <w:tabs>
          <w:tab w:val="num" w:pos="2340"/>
        </w:tabs>
        <w:ind w:left="1980" w:firstLine="0"/>
        <w:jc w:val="both"/>
        <w:rPr>
          <w:rFonts w:ascii="Verdana" w:hAnsi="Verdana"/>
          <w:sz w:val="18"/>
          <w:szCs w:val="18"/>
        </w:rPr>
      </w:pPr>
      <w:r w:rsidRPr="00F14CB2">
        <w:rPr>
          <w:rFonts w:ascii="Verdana" w:hAnsi="Verdana"/>
          <w:sz w:val="18"/>
          <w:szCs w:val="18"/>
        </w:rPr>
        <w:t xml:space="preserve">Account opening and other related duties </w:t>
      </w:r>
    </w:p>
    <w:p w14:paraId="619C4133" w14:textId="77777777" w:rsidR="00F14CB2" w:rsidRPr="00F14CB2" w:rsidRDefault="00F14CB2" w:rsidP="00F14CB2">
      <w:pPr>
        <w:numPr>
          <w:ilvl w:val="0"/>
          <w:numId w:val="1"/>
        </w:numPr>
        <w:tabs>
          <w:tab w:val="num" w:pos="2340"/>
          <w:tab w:val="left" w:pos="7182"/>
        </w:tabs>
        <w:ind w:left="1980" w:firstLine="0"/>
        <w:jc w:val="both"/>
        <w:rPr>
          <w:rFonts w:ascii="Verdana" w:hAnsi="Verdana"/>
          <w:sz w:val="18"/>
          <w:szCs w:val="18"/>
        </w:rPr>
      </w:pPr>
      <w:r w:rsidRPr="00F14CB2">
        <w:rPr>
          <w:rFonts w:ascii="Verdana" w:hAnsi="Verdana"/>
          <w:sz w:val="18"/>
          <w:szCs w:val="18"/>
        </w:rPr>
        <w:t xml:space="preserve">To ensure the highest standards of know-your-customer requirements supported by </w:t>
      </w:r>
    </w:p>
    <w:p w14:paraId="427E2183" w14:textId="77777777" w:rsidR="00F14CB2" w:rsidRPr="00F14CB2" w:rsidRDefault="00F14CB2" w:rsidP="00F14CB2">
      <w:pPr>
        <w:tabs>
          <w:tab w:val="num" w:pos="2340"/>
          <w:tab w:val="left" w:pos="7182"/>
        </w:tabs>
        <w:ind w:left="1980"/>
        <w:jc w:val="both"/>
        <w:rPr>
          <w:rFonts w:ascii="Verdana" w:hAnsi="Verdana"/>
          <w:sz w:val="18"/>
          <w:szCs w:val="18"/>
        </w:rPr>
      </w:pPr>
      <w:r w:rsidRPr="00F14CB2">
        <w:rPr>
          <w:rFonts w:ascii="Verdana" w:hAnsi="Verdana"/>
          <w:sz w:val="18"/>
          <w:szCs w:val="18"/>
        </w:rPr>
        <w:t xml:space="preserve">      </w:t>
      </w:r>
      <w:proofErr w:type="gramStart"/>
      <w:r w:rsidRPr="00F14CB2">
        <w:rPr>
          <w:rFonts w:ascii="Verdana" w:hAnsi="Verdana"/>
          <w:sz w:val="18"/>
          <w:szCs w:val="18"/>
        </w:rPr>
        <w:t>documentation</w:t>
      </w:r>
      <w:proofErr w:type="gramEnd"/>
      <w:r w:rsidRPr="00F14CB2">
        <w:rPr>
          <w:rFonts w:ascii="Verdana" w:hAnsi="Verdana"/>
          <w:sz w:val="18"/>
          <w:szCs w:val="18"/>
        </w:rPr>
        <w:t>.</w:t>
      </w:r>
    </w:p>
    <w:p w14:paraId="7BD86C36" w14:textId="77777777" w:rsidR="00F14CB2" w:rsidRPr="00F14CB2" w:rsidRDefault="00F14CB2" w:rsidP="00F14CB2">
      <w:pPr>
        <w:numPr>
          <w:ilvl w:val="0"/>
          <w:numId w:val="1"/>
        </w:numPr>
        <w:tabs>
          <w:tab w:val="num" w:pos="2340"/>
          <w:tab w:val="left" w:pos="7182"/>
        </w:tabs>
        <w:ind w:left="1980" w:firstLine="0"/>
        <w:jc w:val="both"/>
        <w:rPr>
          <w:rFonts w:ascii="Verdana" w:hAnsi="Verdana"/>
          <w:sz w:val="18"/>
          <w:szCs w:val="18"/>
        </w:rPr>
      </w:pPr>
      <w:r w:rsidRPr="00F14CB2">
        <w:rPr>
          <w:rFonts w:ascii="Verdana" w:hAnsi="Verdana"/>
          <w:sz w:val="18"/>
          <w:szCs w:val="18"/>
        </w:rPr>
        <w:t>To keep customers informed of new investment opportunities and promotional activity.</w:t>
      </w:r>
    </w:p>
    <w:p w14:paraId="38BC5AB7" w14:textId="77777777" w:rsidR="00F14CB2" w:rsidRPr="00F14CB2" w:rsidRDefault="00F14CB2" w:rsidP="00F14CB2">
      <w:pPr>
        <w:numPr>
          <w:ilvl w:val="0"/>
          <w:numId w:val="1"/>
        </w:numPr>
        <w:tabs>
          <w:tab w:val="num" w:pos="2340"/>
        </w:tabs>
        <w:ind w:firstLine="1260"/>
        <w:jc w:val="both"/>
        <w:rPr>
          <w:rFonts w:ascii="Verdana" w:hAnsi="Verdana"/>
          <w:sz w:val="18"/>
          <w:szCs w:val="18"/>
        </w:rPr>
      </w:pPr>
      <w:r w:rsidRPr="00F14CB2">
        <w:rPr>
          <w:rFonts w:ascii="Verdana" w:hAnsi="Verdana"/>
          <w:sz w:val="18"/>
          <w:szCs w:val="18"/>
        </w:rPr>
        <w:t xml:space="preserve">To sell investments and </w:t>
      </w:r>
      <w:proofErr w:type="spellStart"/>
      <w:r w:rsidRPr="00F14CB2">
        <w:rPr>
          <w:rFonts w:ascii="Verdana" w:hAnsi="Verdana"/>
          <w:sz w:val="18"/>
          <w:szCs w:val="18"/>
        </w:rPr>
        <w:t>bancassurance</w:t>
      </w:r>
      <w:proofErr w:type="spellEnd"/>
      <w:r w:rsidRPr="00F14CB2">
        <w:rPr>
          <w:rFonts w:ascii="Verdana" w:hAnsi="Verdana"/>
          <w:sz w:val="18"/>
          <w:szCs w:val="18"/>
        </w:rPr>
        <w:t xml:space="preserve"> at its highest level.</w:t>
      </w:r>
    </w:p>
    <w:p w14:paraId="2CF0E524" w14:textId="5223EDC4" w:rsidR="00F14CB2" w:rsidRPr="00F14CB2" w:rsidRDefault="00F14CB2" w:rsidP="00F14CB2">
      <w:pPr>
        <w:numPr>
          <w:ilvl w:val="0"/>
          <w:numId w:val="1"/>
        </w:numPr>
        <w:tabs>
          <w:tab w:val="num" w:pos="2340"/>
        </w:tabs>
        <w:ind w:firstLine="1260"/>
        <w:jc w:val="both"/>
        <w:rPr>
          <w:rFonts w:ascii="Verdana" w:hAnsi="Verdana"/>
          <w:sz w:val="18"/>
          <w:szCs w:val="18"/>
        </w:rPr>
      </w:pPr>
      <w:r w:rsidRPr="00F14CB2">
        <w:rPr>
          <w:rFonts w:ascii="Verdana" w:hAnsi="Verdana" w:cs="Times"/>
          <w:color w:val="434343"/>
          <w:sz w:val="18"/>
          <w:szCs w:val="18"/>
        </w:rPr>
        <w:t>Understand and resolve the customer’s problems.</w:t>
      </w:r>
    </w:p>
    <w:p w14:paraId="6738D1AA" w14:textId="55A25000" w:rsidR="00E41BF7" w:rsidRPr="0041608D" w:rsidRDefault="00F14CB2" w:rsidP="00926888">
      <w:pPr>
        <w:numPr>
          <w:ilvl w:val="0"/>
          <w:numId w:val="1"/>
        </w:numPr>
        <w:tabs>
          <w:tab w:val="num" w:pos="2340"/>
        </w:tabs>
        <w:ind w:firstLine="1260"/>
        <w:jc w:val="both"/>
        <w:rPr>
          <w:rFonts w:ascii="Verdana" w:hAnsi="Verdana"/>
          <w:sz w:val="18"/>
          <w:szCs w:val="18"/>
        </w:rPr>
      </w:pPr>
      <w:r w:rsidRPr="00F14CB2">
        <w:rPr>
          <w:rFonts w:ascii="Verdana" w:hAnsi="Verdana"/>
          <w:sz w:val="18"/>
          <w:szCs w:val="18"/>
        </w:rPr>
        <w:t>Handling customer enquiries</w:t>
      </w:r>
    </w:p>
    <w:p w14:paraId="794DD6C8" w14:textId="77777777" w:rsidR="00621A32" w:rsidRPr="0041608D" w:rsidRDefault="00621A32" w:rsidP="00621A32">
      <w:pPr>
        <w:ind w:left="360"/>
        <w:jc w:val="both"/>
        <w:rPr>
          <w:rFonts w:ascii="Verdana" w:hAnsi="Verdana"/>
          <w:sz w:val="16"/>
          <w:szCs w:val="17"/>
        </w:rPr>
      </w:pPr>
    </w:p>
    <w:p w14:paraId="3719B51C" w14:textId="4CC4AFD6" w:rsidR="008E2BFB" w:rsidRPr="0041608D" w:rsidRDefault="008519FF" w:rsidP="00364967">
      <w:pPr>
        <w:ind w:left="720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r w:rsidRPr="0041608D">
        <w:rPr>
          <w:rFonts w:ascii="Verdana" w:hAnsi="Verdana" w:cs="Arial"/>
          <w:b/>
          <w:bCs/>
          <w:sz w:val="16"/>
          <w:szCs w:val="18"/>
          <w:u w:val="single"/>
        </w:rPr>
        <w:t>ACADEMIC QUALIFICATION</w:t>
      </w:r>
    </w:p>
    <w:p w14:paraId="37AC9F27" w14:textId="77777777" w:rsidR="00364967" w:rsidRPr="00364967" w:rsidRDefault="00364967" w:rsidP="00364967">
      <w:pPr>
        <w:ind w:left="720"/>
        <w:jc w:val="both"/>
        <w:rPr>
          <w:rFonts w:ascii="Verdana" w:hAnsi="Verdana" w:cs="Arial"/>
          <w:b/>
          <w:bCs/>
          <w:sz w:val="18"/>
          <w:szCs w:val="18"/>
        </w:rPr>
      </w:pPr>
      <w:r w:rsidRPr="00364967">
        <w:rPr>
          <w:rFonts w:ascii="Verdana" w:hAnsi="Verdana" w:cs="Arial"/>
          <w:b/>
          <w:bCs/>
          <w:sz w:val="18"/>
          <w:szCs w:val="18"/>
        </w:rPr>
        <w:t xml:space="preserve">Bachelor of Arts, 2006 </w:t>
      </w:r>
    </w:p>
    <w:p w14:paraId="7F01CCF9" w14:textId="767C0EBC" w:rsidR="00364967" w:rsidRPr="0041608D" w:rsidRDefault="00364967" w:rsidP="0041608D">
      <w:pPr>
        <w:ind w:left="720"/>
        <w:jc w:val="both"/>
        <w:rPr>
          <w:rFonts w:ascii="Verdana" w:hAnsi="Verdana" w:cs="Arial"/>
          <w:bCs/>
          <w:sz w:val="18"/>
          <w:szCs w:val="18"/>
        </w:rPr>
      </w:pPr>
      <w:r w:rsidRPr="00364967">
        <w:rPr>
          <w:rFonts w:ascii="Verdana" w:hAnsi="Verdana" w:cs="Arial"/>
          <w:bCs/>
          <w:sz w:val="18"/>
          <w:szCs w:val="18"/>
        </w:rPr>
        <w:t xml:space="preserve">Defence Degree College for </w:t>
      </w:r>
      <w:r w:rsidR="005C15C3" w:rsidRPr="00364967">
        <w:rPr>
          <w:rFonts w:ascii="Verdana" w:hAnsi="Verdana" w:cs="Arial"/>
          <w:bCs/>
          <w:sz w:val="18"/>
          <w:szCs w:val="18"/>
        </w:rPr>
        <w:t>Women</w:t>
      </w:r>
      <w:r w:rsidR="005C15C3">
        <w:rPr>
          <w:rFonts w:ascii="Verdana" w:hAnsi="Verdana" w:cs="Arial"/>
          <w:bCs/>
          <w:sz w:val="18"/>
          <w:szCs w:val="18"/>
        </w:rPr>
        <w:t xml:space="preserve"> -</w:t>
      </w:r>
      <w:r w:rsidR="0038368D">
        <w:rPr>
          <w:rFonts w:ascii="Verdana" w:hAnsi="Verdana" w:cs="Arial"/>
          <w:bCs/>
          <w:sz w:val="18"/>
          <w:szCs w:val="18"/>
        </w:rPr>
        <w:t xml:space="preserve"> Grade A</w:t>
      </w:r>
    </w:p>
    <w:p w14:paraId="03217701" w14:textId="77777777" w:rsidR="00364967" w:rsidRPr="00364967" w:rsidRDefault="00364967" w:rsidP="00364967">
      <w:pPr>
        <w:ind w:left="720"/>
        <w:jc w:val="both"/>
        <w:rPr>
          <w:rFonts w:ascii="Verdana" w:hAnsi="Verdana" w:cs="Arial"/>
          <w:b/>
          <w:bCs/>
          <w:sz w:val="18"/>
          <w:szCs w:val="18"/>
        </w:rPr>
      </w:pPr>
      <w:r w:rsidRPr="00364967">
        <w:rPr>
          <w:rFonts w:ascii="Verdana" w:hAnsi="Verdana" w:cs="Arial"/>
          <w:b/>
          <w:bCs/>
          <w:sz w:val="18"/>
          <w:szCs w:val="18"/>
        </w:rPr>
        <w:t>Defence Degree College for Women</w:t>
      </w:r>
      <w:r w:rsidR="004C478E">
        <w:rPr>
          <w:rFonts w:ascii="Verdana" w:hAnsi="Verdana" w:cs="Arial"/>
          <w:b/>
          <w:bCs/>
          <w:sz w:val="18"/>
          <w:szCs w:val="18"/>
        </w:rPr>
        <w:t>, 2002</w:t>
      </w:r>
    </w:p>
    <w:p w14:paraId="495A9759" w14:textId="23C1CC9D" w:rsidR="00364967" w:rsidRPr="0041608D" w:rsidRDefault="00364967" w:rsidP="0041608D">
      <w:pPr>
        <w:ind w:left="720"/>
        <w:jc w:val="both"/>
        <w:rPr>
          <w:rFonts w:ascii="Verdana" w:hAnsi="Verdana" w:cs="Arial"/>
          <w:bCs/>
          <w:sz w:val="18"/>
          <w:szCs w:val="18"/>
        </w:rPr>
      </w:pPr>
      <w:r w:rsidRPr="00364967">
        <w:rPr>
          <w:rFonts w:ascii="Verdana" w:hAnsi="Verdana" w:cs="Arial"/>
          <w:bCs/>
          <w:sz w:val="18"/>
          <w:szCs w:val="18"/>
        </w:rPr>
        <w:t>Int</w:t>
      </w:r>
      <w:r w:rsidR="0038368D">
        <w:rPr>
          <w:rFonts w:ascii="Verdana" w:hAnsi="Verdana" w:cs="Arial"/>
          <w:bCs/>
          <w:sz w:val="18"/>
          <w:szCs w:val="18"/>
        </w:rPr>
        <w:t>erm</w:t>
      </w:r>
      <w:r w:rsidR="005C15C3">
        <w:rPr>
          <w:rFonts w:ascii="Verdana" w:hAnsi="Verdana" w:cs="Arial"/>
          <w:bCs/>
          <w:sz w:val="18"/>
          <w:szCs w:val="18"/>
        </w:rPr>
        <w:t>ediate in Computer Sciences -</w:t>
      </w:r>
      <w:r w:rsidR="0038368D">
        <w:rPr>
          <w:rFonts w:ascii="Verdana" w:hAnsi="Verdana" w:cs="Arial"/>
          <w:bCs/>
          <w:sz w:val="18"/>
          <w:szCs w:val="18"/>
        </w:rPr>
        <w:t xml:space="preserve"> Grade A</w:t>
      </w:r>
    </w:p>
    <w:p w14:paraId="336D1FC7" w14:textId="77777777" w:rsidR="00621A32" w:rsidRPr="00364967" w:rsidRDefault="00621A32" w:rsidP="00621A32">
      <w:pPr>
        <w:pStyle w:val="Heading6"/>
        <w:rPr>
          <w:rFonts w:ascii="Verdana" w:hAnsi="Verdana"/>
          <w:sz w:val="18"/>
          <w:szCs w:val="18"/>
        </w:rPr>
      </w:pPr>
      <w:r w:rsidRPr="00364967">
        <w:rPr>
          <w:rFonts w:ascii="Verdana" w:hAnsi="Verdana"/>
          <w:sz w:val="18"/>
          <w:szCs w:val="18"/>
        </w:rPr>
        <w:t xml:space="preserve">Matriculation in Science, 1997                                                                   </w:t>
      </w:r>
    </w:p>
    <w:p w14:paraId="085D00A1" w14:textId="409306FE" w:rsidR="0041608D" w:rsidRDefault="00621A32" w:rsidP="000A7F26">
      <w:pPr>
        <w:pStyle w:val="Heading6"/>
        <w:rPr>
          <w:rFonts w:ascii="Verdana" w:hAnsi="Verdana"/>
          <w:b w:val="0"/>
          <w:sz w:val="18"/>
          <w:szCs w:val="18"/>
        </w:rPr>
      </w:pPr>
      <w:r w:rsidRPr="00364967">
        <w:rPr>
          <w:rFonts w:ascii="Verdana" w:hAnsi="Verdana"/>
          <w:b w:val="0"/>
          <w:sz w:val="18"/>
          <w:szCs w:val="18"/>
        </w:rPr>
        <w:t>Cathedral Higher &amp; Se</w:t>
      </w:r>
      <w:r w:rsidR="008E2BFB">
        <w:rPr>
          <w:rFonts w:ascii="Verdana" w:hAnsi="Verdana"/>
          <w:b w:val="0"/>
          <w:sz w:val="18"/>
          <w:szCs w:val="18"/>
        </w:rPr>
        <w:t>condary School Lahore, Pakistan</w:t>
      </w:r>
      <w:r w:rsidR="0038368D">
        <w:rPr>
          <w:rFonts w:ascii="Verdana" w:hAnsi="Verdana"/>
          <w:b w:val="0"/>
          <w:sz w:val="18"/>
          <w:szCs w:val="18"/>
        </w:rPr>
        <w:t xml:space="preserve"> </w:t>
      </w:r>
    </w:p>
    <w:p w14:paraId="442CC214" w14:textId="77777777" w:rsidR="000A7F26" w:rsidRPr="000A7F26" w:rsidRDefault="000A7F26" w:rsidP="000A7F26"/>
    <w:p w14:paraId="24050AE8" w14:textId="09C6BEA3" w:rsidR="00E41BF7" w:rsidRPr="000A7F26" w:rsidRDefault="00621A32" w:rsidP="007C5978">
      <w:pPr>
        <w:pBdr>
          <w:bottom w:val="single" w:sz="6" w:space="1" w:color="auto"/>
        </w:pBdr>
        <w:jc w:val="both"/>
        <w:rPr>
          <w:rFonts w:ascii="Verdana" w:hAnsi="Verdana"/>
          <w:sz w:val="16"/>
          <w:szCs w:val="20"/>
        </w:rPr>
      </w:pPr>
      <w:r w:rsidRPr="000A7F26">
        <w:rPr>
          <w:rFonts w:ascii="Verdana" w:hAnsi="Verdana"/>
          <w:b/>
          <w:sz w:val="16"/>
          <w:szCs w:val="20"/>
        </w:rPr>
        <w:t>ACHIEVEMENTS</w:t>
      </w:r>
    </w:p>
    <w:p w14:paraId="71B55927" w14:textId="63A4ED83" w:rsidR="00621A32" w:rsidRPr="008E2BFB" w:rsidRDefault="00E41BF7" w:rsidP="00621A32">
      <w:pPr>
        <w:pStyle w:val="Heading4"/>
        <w:numPr>
          <w:ilvl w:val="0"/>
          <w:numId w:val="4"/>
        </w:numPr>
        <w:rPr>
          <w:rFonts w:ascii="Verdana" w:hAnsi="Verdana"/>
          <w:b w:val="0"/>
          <w:i w:val="0"/>
          <w:sz w:val="18"/>
          <w:szCs w:val="18"/>
        </w:rPr>
      </w:pPr>
      <w:r w:rsidRPr="008E2BFB">
        <w:rPr>
          <w:rFonts w:ascii="Verdana" w:hAnsi="Verdana"/>
          <w:b w:val="0"/>
          <w:i w:val="0"/>
          <w:sz w:val="18"/>
          <w:szCs w:val="18"/>
        </w:rPr>
        <w:t>Sold</w:t>
      </w:r>
      <w:r w:rsidR="00621A32" w:rsidRPr="008E2BFB">
        <w:rPr>
          <w:rFonts w:ascii="Verdana" w:hAnsi="Verdana"/>
          <w:b w:val="0"/>
          <w:i w:val="0"/>
          <w:sz w:val="18"/>
          <w:szCs w:val="18"/>
        </w:rPr>
        <w:t xml:space="preserve"> </w:t>
      </w:r>
      <w:r w:rsidR="00621A32" w:rsidRPr="008E2BFB">
        <w:rPr>
          <w:rFonts w:ascii="Verdana" w:hAnsi="Verdana"/>
          <w:sz w:val="18"/>
          <w:szCs w:val="18"/>
        </w:rPr>
        <w:t>2 Million Insurance/</w:t>
      </w:r>
      <w:proofErr w:type="spellStart"/>
      <w:r w:rsidR="00621A32" w:rsidRPr="008E2BFB">
        <w:rPr>
          <w:rFonts w:ascii="Verdana" w:hAnsi="Verdana"/>
          <w:sz w:val="18"/>
          <w:szCs w:val="18"/>
        </w:rPr>
        <w:t>Banca</w:t>
      </w:r>
      <w:proofErr w:type="spellEnd"/>
      <w:r w:rsidR="00621A32" w:rsidRPr="008E2BFB">
        <w:rPr>
          <w:rFonts w:ascii="Verdana" w:hAnsi="Verdana"/>
          <w:sz w:val="18"/>
          <w:szCs w:val="18"/>
        </w:rPr>
        <w:t xml:space="preserve"> premium</w:t>
      </w:r>
      <w:r w:rsidR="00621A32" w:rsidRPr="008E2BFB">
        <w:rPr>
          <w:rFonts w:ascii="Verdana" w:hAnsi="Verdana"/>
          <w:b w:val="0"/>
          <w:i w:val="0"/>
          <w:sz w:val="18"/>
          <w:szCs w:val="18"/>
        </w:rPr>
        <w:t xml:space="preserve"> at </w:t>
      </w:r>
      <w:r w:rsidRPr="008E2BFB">
        <w:rPr>
          <w:rFonts w:ascii="Verdana" w:hAnsi="Verdana"/>
          <w:i w:val="0"/>
          <w:sz w:val="18"/>
          <w:szCs w:val="18"/>
        </w:rPr>
        <w:t xml:space="preserve">MCB </w:t>
      </w:r>
      <w:proofErr w:type="gramStart"/>
      <w:r w:rsidRPr="008E2BFB">
        <w:rPr>
          <w:rFonts w:ascii="Verdana" w:hAnsi="Verdana"/>
          <w:i w:val="0"/>
          <w:sz w:val="18"/>
          <w:szCs w:val="18"/>
        </w:rPr>
        <w:t xml:space="preserve">Bank </w:t>
      </w:r>
      <w:r w:rsidR="00621A32" w:rsidRPr="008E2BFB">
        <w:rPr>
          <w:rFonts w:ascii="Verdana" w:hAnsi="Verdana"/>
          <w:b w:val="0"/>
          <w:i w:val="0"/>
          <w:sz w:val="18"/>
          <w:szCs w:val="18"/>
        </w:rPr>
        <w:t xml:space="preserve"> for</w:t>
      </w:r>
      <w:proofErr w:type="gramEnd"/>
      <w:r w:rsidR="00621A32" w:rsidRPr="008E2BFB">
        <w:rPr>
          <w:rFonts w:ascii="Verdana" w:hAnsi="Verdana"/>
          <w:b w:val="0"/>
          <w:i w:val="0"/>
          <w:sz w:val="18"/>
          <w:szCs w:val="18"/>
        </w:rPr>
        <w:t xml:space="preserve"> the </w:t>
      </w:r>
      <w:r w:rsidRPr="008E2BFB">
        <w:rPr>
          <w:rFonts w:ascii="Verdana" w:hAnsi="Verdana"/>
          <w:i w:val="0"/>
          <w:sz w:val="18"/>
          <w:szCs w:val="18"/>
        </w:rPr>
        <w:t>year 2011</w:t>
      </w:r>
      <w:r w:rsidR="00621A32" w:rsidRPr="008E2BFB">
        <w:rPr>
          <w:rFonts w:ascii="Verdana" w:hAnsi="Verdana"/>
          <w:b w:val="0"/>
          <w:i w:val="0"/>
          <w:sz w:val="18"/>
          <w:szCs w:val="18"/>
        </w:rPr>
        <w:t>.</w:t>
      </w:r>
    </w:p>
    <w:p w14:paraId="552A2DF8" w14:textId="014EBA67" w:rsidR="00621A32" w:rsidRPr="008E2BFB" w:rsidRDefault="00E41BF7" w:rsidP="00621A32">
      <w:pPr>
        <w:pStyle w:val="Heading4"/>
        <w:numPr>
          <w:ilvl w:val="0"/>
          <w:numId w:val="4"/>
        </w:numPr>
        <w:rPr>
          <w:rFonts w:ascii="Verdana" w:hAnsi="Verdana"/>
          <w:b w:val="0"/>
          <w:i w:val="0"/>
          <w:sz w:val="18"/>
          <w:szCs w:val="18"/>
        </w:rPr>
      </w:pPr>
      <w:r w:rsidRPr="008E2BFB">
        <w:rPr>
          <w:rFonts w:ascii="Verdana" w:hAnsi="Verdana"/>
          <w:b w:val="0"/>
          <w:i w:val="0"/>
          <w:sz w:val="18"/>
          <w:szCs w:val="18"/>
        </w:rPr>
        <w:t xml:space="preserve">Certificate for the highest deposit </w:t>
      </w:r>
      <w:r w:rsidR="008E2BFB" w:rsidRPr="008E2BFB">
        <w:rPr>
          <w:rFonts w:ascii="Verdana" w:hAnsi="Verdana"/>
          <w:b w:val="0"/>
          <w:i w:val="0"/>
          <w:sz w:val="18"/>
          <w:szCs w:val="18"/>
        </w:rPr>
        <w:t>mobilization</w:t>
      </w:r>
      <w:r w:rsidR="00981B9E">
        <w:rPr>
          <w:rFonts w:ascii="Verdana" w:hAnsi="Verdana"/>
          <w:b w:val="0"/>
          <w:i w:val="0"/>
          <w:sz w:val="18"/>
          <w:szCs w:val="18"/>
        </w:rPr>
        <w:t xml:space="preserve"> as </w:t>
      </w:r>
      <w:proofErr w:type="spellStart"/>
      <w:r w:rsidR="00981B9E">
        <w:rPr>
          <w:rFonts w:ascii="Verdana" w:hAnsi="Verdana"/>
          <w:b w:val="0"/>
          <w:i w:val="0"/>
          <w:sz w:val="18"/>
          <w:szCs w:val="18"/>
        </w:rPr>
        <w:t>as</w:t>
      </w:r>
      <w:proofErr w:type="spellEnd"/>
      <w:r w:rsidR="00981B9E">
        <w:rPr>
          <w:rFonts w:ascii="Verdana" w:hAnsi="Verdana"/>
          <w:b w:val="0"/>
          <w:i w:val="0"/>
          <w:sz w:val="18"/>
          <w:szCs w:val="18"/>
        </w:rPr>
        <w:t xml:space="preserve"> </w:t>
      </w:r>
      <w:r w:rsidR="00981B9E" w:rsidRPr="00981B9E">
        <w:rPr>
          <w:rFonts w:ascii="Verdana" w:hAnsi="Verdana"/>
          <w:i w:val="0"/>
          <w:sz w:val="18"/>
          <w:szCs w:val="18"/>
        </w:rPr>
        <w:t>General Banking</w:t>
      </w:r>
      <w:r w:rsidR="00981B9E">
        <w:rPr>
          <w:rFonts w:ascii="Verdana" w:hAnsi="Verdana"/>
          <w:b w:val="0"/>
          <w:i w:val="0"/>
          <w:sz w:val="18"/>
          <w:szCs w:val="18"/>
        </w:rPr>
        <w:t xml:space="preserve"> </w:t>
      </w:r>
      <w:r w:rsidR="00981B9E" w:rsidRPr="00981B9E">
        <w:rPr>
          <w:rFonts w:ascii="Verdana" w:hAnsi="Verdana"/>
          <w:i w:val="0"/>
          <w:sz w:val="18"/>
          <w:szCs w:val="18"/>
        </w:rPr>
        <w:t>Sales</w:t>
      </w:r>
      <w:r w:rsidR="00981B9E">
        <w:rPr>
          <w:rFonts w:ascii="Verdana" w:hAnsi="Verdana"/>
          <w:b w:val="0"/>
          <w:i w:val="0"/>
          <w:sz w:val="18"/>
          <w:szCs w:val="18"/>
        </w:rPr>
        <w:t xml:space="preserve"> </w:t>
      </w:r>
      <w:r w:rsidR="008E2BFB">
        <w:rPr>
          <w:rFonts w:ascii="Verdana" w:hAnsi="Verdana"/>
          <w:b w:val="0"/>
          <w:i w:val="0"/>
          <w:sz w:val="18"/>
          <w:szCs w:val="18"/>
        </w:rPr>
        <w:t>at</w:t>
      </w:r>
      <w:r w:rsidR="00981B9E">
        <w:rPr>
          <w:rFonts w:ascii="Verdana" w:hAnsi="Verdana"/>
          <w:b w:val="0"/>
          <w:i w:val="0"/>
          <w:sz w:val="18"/>
          <w:szCs w:val="18"/>
        </w:rPr>
        <w:t xml:space="preserve"> </w:t>
      </w:r>
      <w:proofErr w:type="gramStart"/>
      <w:r w:rsidR="00981B9E">
        <w:rPr>
          <w:rFonts w:ascii="Verdana" w:hAnsi="Verdana"/>
          <w:b w:val="0"/>
          <w:i w:val="0"/>
          <w:sz w:val="18"/>
          <w:szCs w:val="18"/>
        </w:rPr>
        <w:t>M.C..</w:t>
      </w:r>
      <w:proofErr w:type="gramEnd"/>
      <w:r w:rsidR="00981B9E">
        <w:rPr>
          <w:rFonts w:ascii="Verdana" w:hAnsi="Verdana"/>
          <w:b w:val="0"/>
          <w:i w:val="0"/>
          <w:sz w:val="18"/>
          <w:szCs w:val="18"/>
        </w:rPr>
        <w:t>B Bank</w:t>
      </w:r>
      <w:r w:rsidRPr="008E2BFB">
        <w:rPr>
          <w:rFonts w:ascii="Verdana" w:hAnsi="Verdana"/>
          <w:i w:val="0"/>
          <w:sz w:val="18"/>
          <w:szCs w:val="18"/>
        </w:rPr>
        <w:t xml:space="preserve">. </w:t>
      </w:r>
    </w:p>
    <w:p w14:paraId="289A962D" w14:textId="027DAF19" w:rsidR="008E2BFB" w:rsidRPr="008E2BFB" w:rsidRDefault="008E2BFB" w:rsidP="008E2BFB">
      <w:pPr>
        <w:pStyle w:val="ListParagraph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8E2BFB">
        <w:rPr>
          <w:rFonts w:ascii="Verdana" w:hAnsi="Verdana" w:cs="Arial"/>
          <w:sz w:val="18"/>
          <w:szCs w:val="18"/>
        </w:rPr>
        <w:t xml:space="preserve">Certificate of </w:t>
      </w:r>
      <w:proofErr w:type="spellStart"/>
      <w:r w:rsidRPr="008E2BFB">
        <w:rPr>
          <w:rFonts w:ascii="Verdana" w:hAnsi="Verdana" w:cs="Arial"/>
          <w:sz w:val="18"/>
          <w:szCs w:val="18"/>
        </w:rPr>
        <w:t>Banca</w:t>
      </w:r>
      <w:proofErr w:type="spellEnd"/>
      <w:r w:rsidRPr="008E2BFB">
        <w:rPr>
          <w:rFonts w:ascii="Verdana" w:hAnsi="Verdana" w:cs="Arial"/>
          <w:sz w:val="18"/>
          <w:szCs w:val="18"/>
        </w:rPr>
        <w:t xml:space="preserve"> cross selling in </w:t>
      </w:r>
      <w:r>
        <w:rPr>
          <w:rFonts w:ascii="Verdana" w:hAnsi="Verdana" w:cs="Arial"/>
          <w:b/>
          <w:sz w:val="18"/>
          <w:szCs w:val="18"/>
        </w:rPr>
        <w:t>MCB bank.</w:t>
      </w:r>
    </w:p>
    <w:p w14:paraId="4D8016A3" w14:textId="22A9D0BB" w:rsidR="008E2BFB" w:rsidRPr="008E2BFB" w:rsidRDefault="008E2BFB" w:rsidP="008E2BFB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Certificate of </w:t>
      </w:r>
      <w:r w:rsidR="002E3614">
        <w:rPr>
          <w:rFonts w:ascii="Verdana" w:hAnsi="Verdana" w:cs="Arial"/>
          <w:b/>
          <w:sz w:val="18"/>
          <w:szCs w:val="18"/>
        </w:rPr>
        <w:t xml:space="preserve">Best Business Development </w:t>
      </w:r>
      <w:r w:rsidR="00981B9E">
        <w:rPr>
          <w:rFonts w:ascii="Verdana" w:hAnsi="Verdana" w:cs="Arial"/>
          <w:b/>
          <w:sz w:val="18"/>
          <w:szCs w:val="18"/>
        </w:rPr>
        <w:t>Officer</w:t>
      </w:r>
      <w:r w:rsidRPr="008E2BFB">
        <w:rPr>
          <w:rFonts w:ascii="Verdana" w:hAnsi="Verdana" w:cs="Arial"/>
          <w:b/>
          <w:sz w:val="18"/>
          <w:szCs w:val="18"/>
        </w:rPr>
        <w:t xml:space="preserve"> </w:t>
      </w:r>
      <w:r w:rsidRPr="008E2BFB">
        <w:rPr>
          <w:rFonts w:ascii="Verdana" w:hAnsi="Verdana" w:cs="Arial"/>
          <w:sz w:val="18"/>
          <w:szCs w:val="18"/>
        </w:rPr>
        <w:t xml:space="preserve">in </w:t>
      </w:r>
      <w:proofErr w:type="spellStart"/>
      <w:r>
        <w:rPr>
          <w:rFonts w:ascii="Verdana" w:hAnsi="Verdana" w:cs="Arial"/>
          <w:b/>
          <w:sz w:val="18"/>
          <w:szCs w:val="18"/>
        </w:rPr>
        <w:t>Burj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Islamic Bank.</w:t>
      </w:r>
    </w:p>
    <w:p w14:paraId="309A828E" w14:textId="3D54DD11" w:rsidR="008519FF" w:rsidRDefault="008519FF" w:rsidP="008E2BFB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Certification as EMPLOY OF THE MONTH IN MCB</w:t>
      </w:r>
    </w:p>
    <w:p w14:paraId="328F44F3" w14:textId="66E38C20" w:rsidR="008519FF" w:rsidRDefault="0076356D" w:rsidP="008E2BFB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Cer</w:t>
      </w:r>
      <w:r w:rsidR="00145CF5">
        <w:rPr>
          <w:rFonts w:ascii="Verdana" w:hAnsi="Verdana" w:cs="Arial"/>
          <w:sz w:val="18"/>
          <w:szCs w:val="18"/>
        </w:rPr>
        <w:t xml:space="preserve">tification in Cross Selling  </w:t>
      </w:r>
    </w:p>
    <w:p w14:paraId="0C6DAF1C" w14:textId="593C825C" w:rsidR="00145CF5" w:rsidRDefault="00145CF5" w:rsidP="008E2BFB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Credit card cross selling achievement topper 2015 and 2016</w:t>
      </w:r>
    </w:p>
    <w:p w14:paraId="58AF5429" w14:textId="0161D89F" w:rsidR="00145CF5" w:rsidRDefault="00145CF5" w:rsidP="008E2BFB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Platinum visa card achievement 2016</w:t>
      </w:r>
    </w:p>
    <w:p w14:paraId="1BB79D7D" w14:textId="73BF4373" w:rsidR="00621A32" w:rsidRPr="007C5978" w:rsidRDefault="008E2BFB" w:rsidP="00621A32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8E2BFB">
        <w:rPr>
          <w:rFonts w:ascii="Verdana" w:hAnsi="Verdana" w:cs="Arial"/>
          <w:sz w:val="18"/>
          <w:szCs w:val="18"/>
        </w:rPr>
        <w:t>Was awarded Best Cust</w:t>
      </w:r>
      <w:r>
        <w:rPr>
          <w:rFonts w:ascii="Verdana" w:hAnsi="Verdana" w:cs="Arial"/>
          <w:sz w:val="18"/>
          <w:szCs w:val="18"/>
        </w:rPr>
        <w:t xml:space="preserve">omer Services Appreciation in </w:t>
      </w:r>
      <w:r w:rsidRPr="008E2BFB">
        <w:rPr>
          <w:rFonts w:ascii="Verdana" w:hAnsi="Verdana" w:cs="Arial"/>
          <w:b/>
          <w:sz w:val="18"/>
          <w:szCs w:val="18"/>
        </w:rPr>
        <w:t>JS bank Ltd</w:t>
      </w:r>
    </w:p>
    <w:p w14:paraId="288C39CD" w14:textId="77777777" w:rsidR="007C5978" w:rsidRPr="0041608D" w:rsidRDefault="007C5978" w:rsidP="007C5978">
      <w:pPr>
        <w:pStyle w:val="ListParagraph"/>
        <w:jc w:val="both"/>
        <w:rPr>
          <w:rFonts w:ascii="Verdana" w:hAnsi="Verdana" w:cs="Arial"/>
          <w:sz w:val="18"/>
          <w:szCs w:val="18"/>
        </w:rPr>
      </w:pPr>
    </w:p>
    <w:p w14:paraId="0B2A3C83" w14:textId="68E333B8" w:rsidR="004542AE" w:rsidRPr="000E7F8C" w:rsidRDefault="00E41BF7" w:rsidP="000E7F8C">
      <w:pPr>
        <w:pBdr>
          <w:bottom w:val="single" w:sz="6" w:space="1" w:color="auto"/>
        </w:pBdr>
        <w:jc w:val="both"/>
        <w:rPr>
          <w:rFonts w:ascii="Verdana" w:hAnsi="Verdana"/>
          <w:b/>
          <w:sz w:val="18"/>
          <w:szCs w:val="20"/>
        </w:rPr>
      </w:pPr>
      <w:r w:rsidRPr="0041608D">
        <w:rPr>
          <w:rFonts w:ascii="Verdana" w:hAnsi="Verdana"/>
          <w:b/>
          <w:sz w:val="18"/>
          <w:szCs w:val="20"/>
        </w:rPr>
        <w:t>CERTIFICATIONS &amp; SEMINARS</w:t>
      </w:r>
    </w:p>
    <w:p w14:paraId="177C548F" w14:textId="17F7DEBA" w:rsidR="00621A32" w:rsidRPr="0041608D" w:rsidRDefault="00621A32" w:rsidP="00621A32">
      <w:pPr>
        <w:numPr>
          <w:ilvl w:val="0"/>
          <w:numId w:val="2"/>
        </w:numPr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  <w:r w:rsidRPr="0041608D">
        <w:rPr>
          <w:rFonts w:ascii="Verdana" w:hAnsi="Verdana"/>
          <w:sz w:val="16"/>
          <w:szCs w:val="16"/>
        </w:rPr>
        <w:t>Did “</w:t>
      </w:r>
      <w:r w:rsidR="0034087A" w:rsidRPr="0041608D">
        <w:rPr>
          <w:rFonts w:ascii="Verdana" w:hAnsi="Verdana"/>
          <w:b/>
          <w:sz w:val="16"/>
          <w:szCs w:val="16"/>
        </w:rPr>
        <w:t>Customer Services</w:t>
      </w:r>
      <w:r w:rsidRPr="0041608D">
        <w:rPr>
          <w:rFonts w:ascii="Verdana" w:hAnsi="Verdana"/>
          <w:b/>
          <w:sz w:val="16"/>
          <w:szCs w:val="16"/>
        </w:rPr>
        <w:t xml:space="preserve">” </w:t>
      </w:r>
      <w:r w:rsidRPr="0041608D">
        <w:rPr>
          <w:rFonts w:ascii="Verdana" w:hAnsi="Verdana"/>
          <w:sz w:val="16"/>
          <w:szCs w:val="16"/>
        </w:rPr>
        <w:t xml:space="preserve">certification from </w:t>
      </w:r>
      <w:r w:rsidR="0034087A" w:rsidRPr="0041608D">
        <w:rPr>
          <w:rFonts w:ascii="Verdana" w:hAnsi="Verdana"/>
          <w:b/>
          <w:sz w:val="16"/>
          <w:szCs w:val="16"/>
        </w:rPr>
        <w:t xml:space="preserve">J.S </w:t>
      </w:r>
      <w:proofErr w:type="gramStart"/>
      <w:r w:rsidR="0034087A" w:rsidRPr="0041608D">
        <w:rPr>
          <w:rFonts w:ascii="Verdana" w:hAnsi="Verdana"/>
          <w:b/>
          <w:sz w:val="16"/>
          <w:szCs w:val="16"/>
        </w:rPr>
        <w:t xml:space="preserve">Bank </w:t>
      </w:r>
      <w:r w:rsidRPr="0041608D">
        <w:rPr>
          <w:rFonts w:ascii="Verdana" w:hAnsi="Verdana"/>
          <w:sz w:val="16"/>
          <w:szCs w:val="16"/>
        </w:rPr>
        <w:t xml:space="preserve"> in</w:t>
      </w:r>
      <w:proofErr w:type="gramEnd"/>
      <w:r w:rsidRPr="0041608D">
        <w:rPr>
          <w:rFonts w:ascii="Verdana" w:hAnsi="Verdana"/>
          <w:sz w:val="16"/>
          <w:szCs w:val="16"/>
        </w:rPr>
        <w:t xml:space="preserve"> order to </w:t>
      </w:r>
      <w:r w:rsidR="0034087A" w:rsidRPr="0041608D">
        <w:rPr>
          <w:rFonts w:ascii="Verdana" w:hAnsi="Verdana"/>
          <w:sz w:val="16"/>
          <w:szCs w:val="16"/>
        </w:rPr>
        <w:t xml:space="preserve"> learn innovative methods in customer services.</w:t>
      </w:r>
    </w:p>
    <w:p w14:paraId="17C4AF05" w14:textId="7A957D87" w:rsidR="00621A32" w:rsidRPr="0041608D" w:rsidRDefault="0034087A" w:rsidP="00621A32">
      <w:pPr>
        <w:numPr>
          <w:ilvl w:val="0"/>
          <w:numId w:val="2"/>
        </w:numPr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  <w:r w:rsidRPr="0041608D">
        <w:rPr>
          <w:rFonts w:ascii="Verdana" w:hAnsi="Verdana"/>
          <w:sz w:val="16"/>
          <w:szCs w:val="16"/>
        </w:rPr>
        <w:t xml:space="preserve">Attended </w:t>
      </w:r>
      <w:r w:rsidR="004542AE" w:rsidRPr="0041608D">
        <w:rPr>
          <w:rFonts w:ascii="Verdana" w:hAnsi="Verdana"/>
          <w:sz w:val="16"/>
          <w:szCs w:val="16"/>
        </w:rPr>
        <w:t xml:space="preserve">training </w:t>
      </w:r>
      <w:proofErr w:type="gramStart"/>
      <w:r w:rsidR="004542AE" w:rsidRPr="0041608D">
        <w:rPr>
          <w:rFonts w:ascii="Verdana" w:hAnsi="Verdana"/>
          <w:sz w:val="16"/>
          <w:szCs w:val="16"/>
        </w:rPr>
        <w:t>o</w:t>
      </w:r>
      <w:r w:rsidRPr="0041608D">
        <w:rPr>
          <w:rFonts w:ascii="Verdana" w:hAnsi="Verdana"/>
          <w:sz w:val="16"/>
          <w:szCs w:val="16"/>
        </w:rPr>
        <w:t xml:space="preserve">n </w:t>
      </w:r>
      <w:r w:rsidR="00621A32" w:rsidRPr="0041608D">
        <w:rPr>
          <w:rFonts w:ascii="Verdana" w:hAnsi="Verdana"/>
          <w:sz w:val="16"/>
          <w:szCs w:val="16"/>
        </w:rPr>
        <w:t xml:space="preserve"> </w:t>
      </w:r>
      <w:r w:rsidR="0038368D" w:rsidRPr="0041608D">
        <w:rPr>
          <w:rFonts w:ascii="Verdana" w:hAnsi="Verdana"/>
          <w:sz w:val="16"/>
          <w:szCs w:val="16"/>
        </w:rPr>
        <w:t>Finance</w:t>
      </w:r>
      <w:proofErr w:type="gramEnd"/>
      <w:r w:rsidR="0038368D" w:rsidRPr="0041608D">
        <w:rPr>
          <w:rFonts w:ascii="Verdana" w:hAnsi="Verdana"/>
          <w:sz w:val="16"/>
          <w:szCs w:val="16"/>
        </w:rPr>
        <w:t xml:space="preserve"> and </w:t>
      </w:r>
      <w:r w:rsidR="000D02ED" w:rsidRPr="0041608D">
        <w:rPr>
          <w:rFonts w:ascii="Verdana" w:hAnsi="Verdana"/>
          <w:sz w:val="16"/>
          <w:szCs w:val="16"/>
        </w:rPr>
        <w:t xml:space="preserve">Marketing </w:t>
      </w:r>
      <w:r w:rsidR="00E41BF7" w:rsidRPr="0041608D">
        <w:rPr>
          <w:rFonts w:ascii="Verdana" w:hAnsi="Verdana"/>
          <w:sz w:val="16"/>
          <w:szCs w:val="16"/>
        </w:rPr>
        <w:t>at</w:t>
      </w:r>
      <w:r w:rsidR="00621A32" w:rsidRPr="0041608D">
        <w:rPr>
          <w:rFonts w:ascii="Verdana" w:hAnsi="Verdana"/>
          <w:sz w:val="16"/>
          <w:szCs w:val="16"/>
        </w:rPr>
        <w:t xml:space="preserve"> </w:t>
      </w:r>
      <w:r w:rsidR="004542AE" w:rsidRPr="0041608D">
        <w:rPr>
          <w:rFonts w:ascii="Verdana" w:hAnsi="Verdana"/>
          <w:b/>
          <w:sz w:val="16"/>
          <w:szCs w:val="16"/>
        </w:rPr>
        <w:t>MCB</w:t>
      </w:r>
      <w:r w:rsidR="00621A32" w:rsidRPr="0041608D">
        <w:rPr>
          <w:rFonts w:ascii="Verdana" w:hAnsi="Verdana"/>
          <w:b/>
          <w:sz w:val="16"/>
          <w:szCs w:val="16"/>
        </w:rPr>
        <w:t xml:space="preserve"> Bank</w:t>
      </w:r>
      <w:r w:rsidR="00621A32" w:rsidRPr="0041608D">
        <w:rPr>
          <w:rFonts w:ascii="Verdana" w:hAnsi="Verdana"/>
          <w:sz w:val="16"/>
          <w:szCs w:val="16"/>
        </w:rPr>
        <w:t>.</w:t>
      </w:r>
    </w:p>
    <w:p w14:paraId="0940B8C3" w14:textId="53FD9902" w:rsidR="00621A32" w:rsidRPr="0041608D" w:rsidRDefault="00621A32" w:rsidP="00621A32">
      <w:pPr>
        <w:numPr>
          <w:ilvl w:val="0"/>
          <w:numId w:val="2"/>
        </w:numPr>
        <w:tabs>
          <w:tab w:val="left" w:pos="360"/>
        </w:tabs>
        <w:jc w:val="both"/>
        <w:rPr>
          <w:rFonts w:ascii="Verdana" w:hAnsi="Verdana"/>
          <w:sz w:val="16"/>
          <w:szCs w:val="16"/>
        </w:rPr>
      </w:pPr>
      <w:r w:rsidRPr="0041608D">
        <w:rPr>
          <w:rFonts w:ascii="Verdana" w:hAnsi="Verdana"/>
          <w:bCs/>
          <w:sz w:val="16"/>
          <w:szCs w:val="16"/>
        </w:rPr>
        <w:t xml:space="preserve">Completed a course of study on </w:t>
      </w:r>
      <w:r w:rsidRPr="0041608D">
        <w:rPr>
          <w:rFonts w:ascii="Verdana" w:hAnsi="Verdana"/>
          <w:b/>
          <w:bCs/>
          <w:sz w:val="16"/>
          <w:szCs w:val="16"/>
        </w:rPr>
        <w:t>“</w:t>
      </w:r>
      <w:r w:rsidR="004542AE" w:rsidRPr="0041608D">
        <w:rPr>
          <w:rFonts w:ascii="Verdana" w:hAnsi="Verdana"/>
          <w:b/>
          <w:bCs/>
          <w:sz w:val="16"/>
          <w:szCs w:val="16"/>
        </w:rPr>
        <w:t>Marketing</w:t>
      </w:r>
      <w:r w:rsidR="000D02ED" w:rsidRPr="0041608D">
        <w:rPr>
          <w:rFonts w:ascii="Verdana" w:hAnsi="Verdana"/>
          <w:b/>
          <w:bCs/>
          <w:sz w:val="16"/>
          <w:szCs w:val="16"/>
        </w:rPr>
        <w:t xml:space="preserve"> &amp; Finance</w:t>
      </w:r>
      <w:r w:rsidR="004542AE" w:rsidRPr="0041608D">
        <w:rPr>
          <w:rFonts w:ascii="Verdana" w:hAnsi="Verdana"/>
          <w:b/>
          <w:bCs/>
          <w:sz w:val="16"/>
          <w:szCs w:val="16"/>
        </w:rPr>
        <w:t xml:space="preserve"> </w:t>
      </w:r>
      <w:r w:rsidRPr="0041608D">
        <w:rPr>
          <w:rFonts w:ascii="Verdana" w:hAnsi="Verdana"/>
          <w:b/>
          <w:bCs/>
          <w:sz w:val="16"/>
          <w:szCs w:val="16"/>
        </w:rPr>
        <w:t xml:space="preserve">” </w:t>
      </w:r>
      <w:r w:rsidRPr="0041608D">
        <w:rPr>
          <w:rFonts w:ascii="Verdana" w:hAnsi="Verdana"/>
          <w:bCs/>
          <w:sz w:val="16"/>
          <w:szCs w:val="16"/>
        </w:rPr>
        <w:t xml:space="preserve">conducted by </w:t>
      </w:r>
      <w:r w:rsidR="004542AE" w:rsidRPr="0041608D">
        <w:rPr>
          <w:rFonts w:ascii="Verdana" w:hAnsi="Verdana"/>
          <w:b/>
          <w:bCs/>
          <w:sz w:val="16"/>
          <w:szCs w:val="16"/>
        </w:rPr>
        <w:t>E.F.U Insurance Company</w:t>
      </w:r>
      <w:r w:rsidRPr="0041608D">
        <w:rPr>
          <w:rFonts w:ascii="Verdana" w:hAnsi="Verdana"/>
          <w:bCs/>
          <w:sz w:val="16"/>
          <w:szCs w:val="16"/>
        </w:rPr>
        <w:t>.</w:t>
      </w:r>
    </w:p>
    <w:p w14:paraId="54C664C3" w14:textId="67323590" w:rsidR="008E2BFB" w:rsidRPr="0041608D" w:rsidRDefault="008E2BFB" w:rsidP="008E2BFB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16"/>
          <w:szCs w:val="16"/>
        </w:rPr>
      </w:pPr>
      <w:r w:rsidRPr="0041608D">
        <w:rPr>
          <w:rFonts w:ascii="Verdana" w:hAnsi="Verdana" w:cs="Arial"/>
          <w:sz w:val="16"/>
          <w:szCs w:val="16"/>
        </w:rPr>
        <w:t>Participated in the presentation “</w:t>
      </w:r>
      <w:r w:rsidR="00981B9E" w:rsidRPr="0041608D">
        <w:rPr>
          <w:rFonts w:ascii="Verdana" w:hAnsi="Verdana" w:cs="Arial"/>
          <w:sz w:val="16"/>
          <w:szCs w:val="16"/>
        </w:rPr>
        <w:t xml:space="preserve"> </w:t>
      </w:r>
      <w:r w:rsidR="00981B9E" w:rsidRPr="0041608D">
        <w:rPr>
          <w:rFonts w:ascii="Verdana" w:hAnsi="Verdana" w:cs="Arial"/>
          <w:b/>
          <w:sz w:val="16"/>
          <w:szCs w:val="16"/>
        </w:rPr>
        <w:t>Product Management</w:t>
      </w:r>
      <w:r w:rsidRPr="0041608D">
        <w:rPr>
          <w:rFonts w:ascii="Verdana" w:hAnsi="Verdana" w:cs="Arial"/>
          <w:sz w:val="16"/>
          <w:szCs w:val="16"/>
        </w:rPr>
        <w:t>”</w:t>
      </w:r>
    </w:p>
    <w:p w14:paraId="066304D5" w14:textId="5C1117E1" w:rsidR="00621A32" w:rsidRDefault="008E2BFB" w:rsidP="0041608D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16"/>
          <w:szCs w:val="16"/>
        </w:rPr>
      </w:pPr>
      <w:r w:rsidRPr="0041608D">
        <w:rPr>
          <w:rFonts w:ascii="Verdana" w:hAnsi="Verdana" w:cs="Arial"/>
          <w:sz w:val="16"/>
          <w:szCs w:val="16"/>
        </w:rPr>
        <w:t xml:space="preserve">Participated in the </w:t>
      </w:r>
      <w:r w:rsidR="000D02ED" w:rsidRPr="0041608D">
        <w:rPr>
          <w:rFonts w:ascii="Verdana" w:hAnsi="Verdana" w:cs="Arial"/>
          <w:sz w:val="16"/>
          <w:szCs w:val="16"/>
        </w:rPr>
        <w:t>ACCA seminar Conducted by Women Chamber</w:t>
      </w:r>
    </w:p>
    <w:p w14:paraId="2EB06803" w14:textId="77777777" w:rsidR="000A7F26" w:rsidRPr="0041608D" w:rsidRDefault="000A7F26" w:rsidP="000A7F26">
      <w:pPr>
        <w:pStyle w:val="ListParagraph"/>
        <w:jc w:val="both"/>
        <w:rPr>
          <w:rFonts w:ascii="Verdana" w:hAnsi="Verdana" w:cs="Arial"/>
          <w:sz w:val="16"/>
          <w:szCs w:val="16"/>
        </w:rPr>
      </w:pPr>
    </w:p>
    <w:p w14:paraId="4812CE8E" w14:textId="72EDD2EA" w:rsidR="0034087A" w:rsidRPr="0041608D" w:rsidRDefault="00621A32" w:rsidP="0041608D">
      <w:pPr>
        <w:pBdr>
          <w:bottom w:val="single" w:sz="6" w:space="1" w:color="auto"/>
        </w:pBdr>
        <w:jc w:val="both"/>
        <w:rPr>
          <w:rFonts w:ascii="Verdana" w:hAnsi="Verdana"/>
          <w:sz w:val="16"/>
          <w:szCs w:val="20"/>
        </w:rPr>
      </w:pPr>
      <w:r w:rsidRPr="0041608D">
        <w:rPr>
          <w:rFonts w:ascii="Verdana" w:hAnsi="Verdana"/>
          <w:b/>
          <w:sz w:val="16"/>
          <w:szCs w:val="20"/>
        </w:rPr>
        <w:t>TECHNICAL SKILLS</w:t>
      </w:r>
    </w:p>
    <w:p w14:paraId="3615AFE0" w14:textId="77777777" w:rsidR="00621A32" w:rsidRPr="0041608D" w:rsidRDefault="00621A32" w:rsidP="00621A32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41608D">
        <w:rPr>
          <w:rFonts w:ascii="Verdana" w:hAnsi="Verdana"/>
          <w:b/>
          <w:sz w:val="16"/>
          <w:szCs w:val="16"/>
        </w:rPr>
        <w:t>Applications &amp; Operating Systems:</w:t>
      </w:r>
      <w:r w:rsidRPr="0041608D">
        <w:rPr>
          <w:rFonts w:ascii="Verdana" w:hAnsi="Verdana"/>
          <w:sz w:val="16"/>
          <w:szCs w:val="16"/>
        </w:rPr>
        <w:t xml:space="preserve"> MS Office Professional; MS Windows 95/98/2000/XP/VISTA/Seven; </w:t>
      </w:r>
    </w:p>
    <w:p w14:paraId="7908EF00" w14:textId="77777777" w:rsidR="00621A32" w:rsidRPr="0041608D" w:rsidRDefault="00621A32" w:rsidP="00621A32">
      <w:pPr>
        <w:pBdr>
          <w:bottom w:val="single" w:sz="6" w:space="1" w:color="auto"/>
        </w:pBdr>
        <w:jc w:val="both"/>
        <w:rPr>
          <w:rFonts w:ascii="Verdana" w:hAnsi="Verdana"/>
          <w:sz w:val="16"/>
          <w:szCs w:val="16"/>
        </w:rPr>
      </w:pPr>
    </w:p>
    <w:p w14:paraId="4DC5C954" w14:textId="28C13E37" w:rsidR="005A00D3" w:rsidRPr="0041608D" w:rsidRDefault="00621A32" w:rsidP="0041608D">
      <w:pPr>
        <w:pBdr>
          <w:bottom w:val="single" w:sz="6" w:space="1" w:color="auto"/>
        </w:pBdr>
        <w:jc w:val="both"/>
        <w:rPr>
          <w:rFonts w:ascii="Verdana" w:hAnsi="Verdana"/>
          <w:sz w:val="16"/>
          <w:szCs w:val="16"/>
        </w:rPr>
      </w:pPr>
      <w:r w:rsidRPr="0041608D">
        <w:rPr>
          <w:rFonts w:ascii="Verdana" w:hAnsi="Verdana"/>
          <w:b/>
          <w:sz w:val="16"/>
          <w:szCs w:val="16"/>
        </w:rPr>
        <w:t>EXTRA CURRICULAR ACTIVITIES</w:t>
      </w:r>
    </w:p>
    <w:p w14:paraId="37C97162" w14:textId="799E6E12" w:rsidR="00621A32" w:rsidRPr="0041608D" w:rsidRDefault="00364967" w:rsidP="00621A32">
      <w:pPr>
        <w:numPr>
          <w:ilvl w:val="0"/>
          <w:numId w:val="3"/>
        </w:numPr>
        <w:rPr>
          <w:rFonts w:ascii="Verdana" w:hAnsi="Verdana"/>
          <w:iCs/>
          <w:sz w:val="16"/>
          <w:szCs w:val="16"/>
          <w:u w:val="single"/>
        </w:rPr>
      </w:pPr>
      <w:r w:rsidRPr="0041608D">
        <w:rPr>
          <w:rFonts w:ascii="Verdana" w:hAnsi="Verdana"/>
          <w:sz w:val="16"/>
          <w:szCs w:val="16"/>
        </w:rPr>
        <w:t xml:space="preserve">Reading Books; Watching Movies: Cooking: Dress </w:t>
      </w:r>
      <w:r w:rsidR="00863CAC" w:rsidRPr="0041608D">
        <w:rPr>
          <w:rFonts w:ascii="Verdana" w:hAnsi="Verdana"/>
          <w:sz w:val="16"/>
          <w:szCs w:val="16"/>
        </w:rPr>
        <w:t xml:space="preserve">designing, </w:t>
      </w:r>
      <w:proofErr w:type="gramStart"/>
      <w:r w:rsidR="00863CAC" w:rsidRPr="0041608D">
        <w:rPr>
          <w:rFonts w:ascii="Verdana" w:hAnsi="Verdana"/>
          <w:sz w:val="16"/>
          <w:szCs w:val="16"/>
        </w:rPr>
        <w:t>Travelling</w:t>
      </w:r>
      <w:proofErr w:type="gramEnd"/>
      <w:r w:rsidR="000D02ED" w:rsidRPr="0041608D">
        <w:rPr>
          <w:rFonts w:ascii="Verdana" w:hAnsi="Verdana"/>
          <w:sz w:val="16"/>
          <w:szCs w:val="16"/>
        </w:rPr>
        <w:t>.</w:t>
      </w:r>
    </w:p>
    <w:p w14:paraId="460F9C96" w14:textId="77777777" w:rsidR="00621A32" w:rsidRPr="0041608D" w:rsidRDefault="00621A32" w:rsidP="00621A32">
      <w:pPr>
        <w:pBdr>
          <w:bottom w:val="single" w:sz="6" w:space="1" w:color="auto"/>
        </w:pBdr>
        <w:jc w:val="both"/>
        <w:rPr>
          <w:rFonts w:ascii="Verdana" w:hAnsi="Verdana"/>
          <w:b/>
          <w:sz w:val="16"/>
          <w:szCs w:val="16"/>
        </w:rPr>
      </w:pPr>
    </w:p>
    <w:p w14:paraId="4FFA48DC" w14:textId="187C8A57" w:rsidR="00B5715F" w:rsidRPr="0041608D" w:rsidRDefault="00B5715F" w:rsidP="0041608D">
      <w:pPr>
        <w:rPr>
          <w:rFonts w:ascii="Verdana" w:hAnsi="Verdana" w:cs="Arial"/>
          <w:bCs/>
          <w:sz w:val="16"/>
          <w:szCs w:val="16"/>
          <w:u w:val="single"/>
        </w:rPr>
      </w:pPr>
      <w:r w:rsidRPr="0041608D">
        <w:rPr>
          <w:rFonts w:ascii="Verdana" w:hAnsi="Verdana"/>
          <w:b/>
          <w:iCs/>
          <w:sz w:val="16"/>
          <w:szCs w:val="16"/>
          <w:u w:val="single"/>
        </w:rPr>
        <w:t>REFERENCE</w:t>
      </w:r>
    </w:p>
    <w:p w14:paraId="4EEF15F2" w14:textId="77777777" w:rsidR="00621A32" w:rsidRPr="0041608D" w:rsidRDefault="00621A32" w:rsidP="00621A32">
      <w:pPr>
        <w:numPr>
          <w:ilvl w:val="0"/>
          <w:numId w:val="3"/>
        </w:numPr>
        <w:rPr>
          <w:rFonts w:ascii="Verdana" w:hAnsi="Verdana"/>
          <w:iCs/>
          <w:sz w:val="16"/>
          <w:szCs w:val="16"/>
          <w:u w:val="single"/>
        </w:rPr>
      </w:pPr>
      <w:r w:rsidRPr="0041608D">
        <w:rPr>
          <w:rFonts w:ascii="Verdana" w:hAnsi="Verdana"/>
          <w:sz w:val="16"/>
          <w:szCs w:val="16"/>
        </w:rPr>
        <w:t>Available on demand.</w:t>
      </w:r>
    </w:p>
    <w:p w14:paraId="4529C75F" w14:textId="77777777" w:rsidR="00AB62E2" w:rsidRDefault="00AB62E2"/>
    <w:sectPr w:rsidR="00AB62E2" w:rsidSect="00B019E4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75277A"/>
    <w:multiLevelType w:val="hybridMultilevel"/>
    <w:tmpl w:val="74E8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638C4"/>
    <w:multiLevelType w:val="hybridMultilevel"/>
    <w:tmpl w:val="FF0AA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E741E"/>
    <w:multiLevelType w:val="hybridMultilevel"/>
    <w:tmpl w:val="EDA20A9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3E381B"/>
    <w:multiLevelType w:val="hybridMultilevel"/>
    <w:tmpl w:val="23C21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434D"/>
    <w:multiLevelType w:val="hybridMultilevel"/>
    <w:tmpl w:val="69FA0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73BA4"/>
    <w:multiLevelType w:val="hybridMultilevel"/>
    <w:tmpl w:val="72D84D2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AB74E5"/>
    <w:multiLevelType w:val="hybridMultilevel"/>
    <w:tmpl w:val="54580B4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643DC2"/>
    <w:multiLevelType w:val="hybridMultilevel"/>
    <w:tmpl w:val="FC3C3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9764E"/>
    <w:multiLevelType w:val="hybridMultilevel"/>
    <w:tmpl w:val="B2DAF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24EE0"/>
    <w:multiLevelType w:val="hybridMultilevel"/>
    <w:tmpl w:val="AD2AC49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57941187"/>
    <w:multiLevelType w:val="hybridMultilevel"/>
    <w:tmpl w:val="3D08C466"/>
    <w:lvl w:ilvl="0" w:tplc="040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">
    <w:nsid w:val="5D566514"/>
    <w:multiLevelType w:val="hybridMultilevel"/>
    <w:tmpl w:val="FC481B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E0EC7"/>
    <w:multiLevelType w:val="hybridMultilevel"/>
    <w:tmpl w:val="119877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2177D"/>
    <w:multiLevelType w:val="hybridMultilevel"/>
    <w:tmpl w:val="C9D8F70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7F20A10"/>
    <w:multiLevelType w:val="hybridMultilevel"/>
    <w:tmpl w:val="72DA70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7851FD"/>
    <w:multiLevelType w:val="hybridMultilevel"/>
    <w:tmpl w:val="1B667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64338F"/>
    <w:multiLevelType w:val="hybridMultilevel"/>
    <w:tmpl w:val="81B4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10A12"/>
    <w:multiLevelType w:val="hybridMultilevel"/>
    <w:tmpl w:val="4EAC8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9"/>
  </w:num>
  <w:num w:numId="6">
    <w:abstractNumId w:val="16"/>
  </w:num>
  <w:num w:numId="7">
    <w:abstractNumId w:val="21"/>
  </w:num>
  <w:num w:numId="8">
    <w:abstractNumId w:val="7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8"/>
  </w:num>
  <w:num w:numId="15">
    <w:abstractNumId w:val="11"/>
  </w:num>
  <w:num w:numId="16">
    <w:abstractNumId w:val="6"/>
  </w:num>
  <w:num w:numId="17">
    <w:abstractNumId w:val="14"/>
  </w:num>
  <w:num w:numId="18">
    <w:abstractNumId w:val="20"/>
  </w:num>
  <w:num w:numId="19">
    <w:abstractNumId w:val="4"/>
  </w:num>
  <w:num w:numId="20">
    <w:abstractNumId w:val="10"/>
  </w:num>
  <w:num w:numId="21">
    <w:abstractNumId w:val="9"/>
  </w:num>
  <w:num w:numId="22">
    <w:abstractNumId w:val="17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32"/>
    <w:rsid w:val="0009303A"/>
    <w:rsid w:val="000A7F26"/>
    <w:rsid w:val="000D02ED"/>
    <w:rsid w:val="000E7F8C"/>
    <w:rsid w:val="00145CF5"/>
    <w:rsid w:val="001901E1"/>
    <w:rsid w:val="002D2723"/>
    <w:rsid w:val="002E3614"/>
    <w:rsid w:val="0034087A"/>
    <w:rsid w:val="00342010"/>
    <w:rsid w:val="00364967"/>
    <w:rsid w:val="0038368D"/>
    <w:rsid w:val="003C5581"/>
    <w:rsid w:val="003F18EB"/>
    <w:rsid w:val="0041608D"/>
    <w:rsid w:val="004327D4"/>
    <w:rsid w:val="004542AE"/>
    <w:rsid w:val="00463AAA"/>
    <w:rsid w:val="004C478E"/>
    <w:rsid w:val="0054435E"/>
    <w:rsid w:val="005A00D3"/>
    <w:rsid w:val="005C15C3"/>
    <w:rsid w:val="00621A32"/>
    <w:rsid w:val="006D1C77"/>
    <w:rsid w:val="006E4B81"/>
    <w:rsid w:val="00716992"/>
    <w:rsid w:val="0076356D"/>
    <w:rsid w:val="007C5978"/>
    <w:rsid w:val="008519FF"/>
    <w:rsid w:val="00863CAC"/>
    <w:rsid w:val="008E2BFB"/>
    <w:rsid w:val="009162B5"/>
    <w:rsid w:val="00926888"/>
    <w:rsid w:val="00981B9E"/>
    <w:rsid w:val="00AB62E2"/>
    <w:rsid w:val="00B019E4"/>
    <w:rsid w:val="00B5715F"/>
    <w:rsid w:val="00BA21F9"/>
    <w:rsid w:val="00C86036"/>
    <w:rsid w:val="00D7613E"/>
    <w:rsid w:val="00D84579"/>
    <w:rsid w:val="00E41BF7"/>
    <w:rsid w:val="00EA19A4"/>
    <w:rsid w:val="00F11C20"/>
    <w:rsid w:val="00F14CB2"/>
    <w:rsid w:val="00F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06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1A32"/>
    <w:pPr>
      <w:keepNext/>
      <w:jc w:val="center"/>
      <w:outlineLvl w:val="0"/>
    </w:pPr>
    <w:rPr>
      <w:rFonts w:ascii="Century Gothic" w:hAnsi="Century Gothic" w:cs="Tahoma"/>
      <w:b/>
      <w:bCs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621A32"/>
    <w:pPr>
      <w:keepNext/>
      <w:ind w:left="720"/>
      <w:jc w:val="both"/>
      <w:outlineLvl w:val="2"/>
    </w:pPr>
    <w:rPr>
      <w:rFonts w:ascii="Verdana" w:hAnsi="Verdana"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21A32"/>
    <w:pPr>
      <w:keepNext/>
      <w:ind w:left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621A32"/>
    <w:pPr>
      <w:keepNext/>
      <w:ind w:left="720"/>
      <w:outlineLvl w:val="4"/>
    </w:pPr>
    <w:rPr>
      <w:rFonts w:ascii="Verdana" w:hAnsi="Verdana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621A32"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A32"/>
    <w:rPr>
      <w:rFonts w:ascii="Century Gothic" w:eastAsia="Times New Roman" w:hAnsi="Century Gothic" w:cs="Tahoma"/>
      <w:b/>
      <w:bCs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rsid w:val="00621A32"/>
    <w:rPr>
      <w:rFonts w:ascii="Verdana" w:eastAsia="Times New Roman" w:hAnsi="Verdana" w:cs="Times New Roman"/>
      <w:sz w:val="20"/>
      <w:u w:val="single"/>
    </w:rPr>
  </w:style>
  <w:style w:type="character" w:customStyle="1" w:styleId="Heading4Char">
    <w:name w:val="Heading 4 Char"/>
    <w:basedOn w:val="DefaultParagraphFont"/>
    <w:link w:val="Heading4"/>
    <w:rsid w:val="00621A32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621A32"/>
    <w:rPr>
      <w:rFonts w:ascii="Verdana" w:eastAsia="Times New Roman" w:hAnsi="Verdana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621A32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621A3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21A32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rsid w:val="00621A32"/>
    <w:rPr>
      <w:rFonts w:ascii="Verdana" w:eastAsia="Times New Roman" w:hAnsi="Verdana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5A00D3"/>
    <w:pPr>
      <w:ind w:left="720"/>
      <w:contextualSpacing/>
    </w:pPr>
  </w:style>
  <w:style w:type="character" w:styleId="Emphasis">
    <w:name w:val="Emphasis"/>
    <w:uiPriority w:val="20"/>
    <w:qFormat/>
    <w:rsid w:val="005A00D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1A32"/>
    <w:pPr>
      <w:keepNext/>
      <w:jc w:val="center"/>
      <w:outlineLvl w:val="0"/>
    </w:pPr>
    <w:rPr>
      <w:rFonts w:ascii="Century Gothic" w:hAnsi="Century Gothic" w:cs="Tahoma"/>
      <w:b/>
      <w:bCs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621A32"/>
    <w:pPr>
      <w:keepNext/>
      <w:ind w:left="720"/>
      <w:jc w:val="both"/>
      <w:outlineLvl w:val="2"/>
    </w:pPr>
    <w:rPr>
      <w:rFonts w:ascii="Verdana" w:hAnsi="Verdana"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21A32"/>
    <w:pPr>
      <w:keepNext/>
      <w:ind w:left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621A32"/>
    <w:pPr>
      <w:keepNext/>
      <w:ind w:left="720"/>
      <w:outlineLvl w:val="4"/>
    </w:pPr>
    <w:rPr>
      <w:rFonts w:ascii="Verdana" w:hAnsi="Verdana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621A32"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A32"/>
    <w:rPr>
      <w:rFonts w:ascii="Century Gothic" w:eastAsia="Times New Roman" w:hAnsi="Century Gothic" w:cs="Tahoma"/>
      <w:b/>
      <w:bCs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rsid w:val="00621A32"/>
    <w:rPr>
      <w:rFonts w:ascii="Verdana" w:eastAsia="Times New Roman" w:hAnsi="Verdana" w:cs="Times New Roman"/>
      <w:sz w:val="20"/>
      <w:u w:val="single"/>
    </w:rPr>
  </w:style>
  <w:style w:type="character" w:customStyle="1" w:styleId="Heading4Char">
    <w:name w:val="Heading 4 Char"/>
    <w:basedOn w:val="DefaultParagraphFont"/>
    <w:link w:val="Heading4"/>
    <w:rsid w:val="00621A32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621A32"/>
    <w:rPr>
      <w:rFonts w:ascii="Verdana" w:eastAsia="Times New Roman" w:hAnsi="Verdana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621A32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621A3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21A32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rsid w:val="00621A32"/>
    <w:rPr>
      <w:rFonts w:ascii="Verdana" w:eastAsia="Times New Roman" w:hAnsi="Verdana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5A00D3"/>
    <w:pPr>
      <w:ind w:left="720"/>
      <w:contextualSpacing/>
    </w:pPr>
  </w:style>
  <w:style w:type="character" w:styleId="Emphasis">
    <w:name w:val="Emphasis"/>
    <w:uiPriority w:val="20"/>
    <w:qFormat/>
    <w:rsid w:val="005A00D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eda.3671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4A483-116A-4501-9CB8-BC760118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Habib</dc:creator>
  <cp:keywords/>
  <dc:description/>
  <cp:lastModifiedBy>602HRDESK</cp:lastModifiedBy>
  <cp:revision>26</cp:revision>
  <dcterms:created xsi:type="dcterms:W3CDTF">2016-07-22T06:27:00Z</dcterms:created>
  <dcterms:modified xsi:type="dcterms:W3CDTF">2017-05-11T12:59:00Z</dcterms:modified>
</cp:coreProperties>
</file>