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42" w:rsidRDefault="000D6742">
      <w:pPr>
        <w:spacing w:after="0" w:line="240" w:lineRule="auto"/>
        <w:jc w:val="center"/>
        <w:rPr>
          <w:sz w:val="44"/>
          <w:szCs w:val="36"/>
        </w:rPr>
      </w:pPr>
      <w:r>
        <w:rPr>
          <w:sz w:val="44"/>
          <w:szCs w:val="36"/>
        </w:rPr>
        <w:t xml:space="preserve">CURRICULUM VITAE FOR: </w:t>
      </w:r>
    </w:p>
    <w:p w:rsidR="00221B2B" w:rsidRDefault="000D6742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SITHOLE</w:t>
      </w:r>
    </w:p>
    <w:p w:rsidR="000D6742" w:rsidRDefault="00221B2B">
      <w:pPr>
        <w:spacing w:after="0" w:line="240" w:lineRule="auto"/>
        <w:jc w:val="center"/>
        <w:rPr>
          <w:sz w:val="36"/>
          <w:szCs w:val="36"/>
        </w:rPr>
      </w:pPr>
      <w:hyperlink r:id="rId8" w:history="1">
        <w:r w:rsidRPr="00413DAD">
          <w:rPr>
            <w:rStyle w:val="Hyperlink"/>
            <w:sz w:val="36"/>
            <w:szCs w:val="36"/>
          </w:rPr>
          <w:t>SITHOLE.367198@2freemail.com</w:t>
        </w:r>
      </w:hyperlink>
      <w:r>
        <w:rPr>
          <w:sz w:val="36"/>
          <w:szCs w:val="36"/>
        </w:rPr>
        <w:t xml:space="preserve"> </w:t>
      </w:r>
    </w:p>
    <w:p w:rsidR="000D6742" w:rsidRDefault="000D6742" w:rsidP="00221B2B">
      <w:pPr>
        <w:tabs>
          <w:tab w:val="left" w:pos="3630"/>
        </w:tabs>
        <w:spacing w:after="0" w:line="240" w:lineRule="auto"/>
        <w:rPr>
          <w:sz w:val="24"/>
          <w:szCs w:val="24"/>
        </w:rPr>
      </w:pPr>
      <w:r>
        <w:rPr>
          <w:sz w:val="36"/>
          <w:szCs w:val="36"/>
        </w:rPr>
        <w:tab/>
      </w:r>
    </w:p>
    <w:p w:rsidR="000D6742" w:rsidRDefault="000D6742">
      <w:pPr>
        <w:spacing w:after="0" w:line="240" w:lineRule="auto"/>
        <w:ind w:left="2160" w:firstLine="720"/>
        <w:rPr>
          <w:sz w:val="24"/>
          <w:szCs w:val="24"/>
        </w:rPr>
      </w:pPr>
    </w:p>
    <w:p w:rsidR="000D6742" w:rsidRDefault="000D6742">
      <w:pPr>
        <w:spacing w:after="0" w:line="240" w:lineRule="auto"/>
        <w:jc w:val="center"/>
        <w:rPr>
          <w:b/>
          <w:sz w:val="24"/>
        </w:rPr>
      </w:pPr>
    </w:p>
    <w:p w:rsidR="000D6742" w:rsidRPr="00853851" w:rsidRDefault="00853851" w:rsidP="00853851">
      <w:pPr>
        <w:spacing w:after="0" w:line="240" w:lineRule="auto"/>
        <w:rPr>
          <w:b/>
          <w:sz w:val="24"/>
          <w:u w:val="single"/>
        </w:rPr>
      </w:pPr>
      <w:r w:rsidRPr="00853851">
        <w:rPr>
          <w:b/>
          <w:sz w:val="24"/>
          <w:u w:val="single"/>
        </w:rPr>
        <w:t>EDUCATIONAL QUALIFICATIONS</w:t>
      </w:r>
    </w:p>
    <w:p w:rsidR="00100913" w:rsidRDefault="00100913">
      <w:pPr>
        <w:spacing w:after="0" w:line="240" w:lineRule="auto"/>
        <w:rPr>
          <w:sz w:val="24"/>
        </w:rPr>
      </w:pPr>
    </w:p>
    <w:p w:rsidR="00853851" w:rsidRPr="00BB5DD9" w:rsidRDefault="00853851">
      <w:pPr>
        <w:spacing w:after="0" w:line="240" w:lineRule="auto"/>
        <w:rPr>
          <w:sz w:val="24"/>
        </w:rPr>
      </w:pPr>
      <w:r w:rsidRPr="00BB5DD9">
        <w:rPr>
          <w:sz w:val="24"/>
        </w:rPr>
        <w:t>High School:</w:t>
      </w:r>
      <w:r w:rsidRPr="00BB5DD9">
        <w:rPr>
          <w:sz w:val="24"/>
        </w:rPr>
        <w:tab/>
      </w:r>
      <w:r w:rsidRPr="00BB5DD9">
        <w:rPr>
          <w:sz w:val="24"/>
        </w:rPr>
        <w:tab/>
      </w:r>
      <w:r w:rsidRPr="00BB5DD9">
        <w:rPr>
          <w:sz w:val="24"/>
        </w:rPr>
        <w:tab/>
      </w:r>
      <w:proofErr w:type="spellStart"/>
      <w:r w:rsidRPr="00BB5DD9">
        <w:rPr>
          <w:sz w:val="24"/>
        </w:rPr>
        <w:t>Hlangabeza</w:t>
      </w:r>
      <w:proofErr w:type="spellEnd"/>
      <w:r w:rsidRPr="00BB5DD9">
        <w:rPr>
          <w:sz w:val="24"/>
        </w:rPr>
        <w:t xml:space="preserve"> High School</w:t>
      </w:r>
    </w:p>
    <w:p w:rsidR="00853851" w:rsidRPr="00BB5DD9" w:rsidRDefault="00853851">
      <w:pPr>
        <w:spacing w:after="0" w:line="240" w:lineRule="auto"/>
        <w:rPr>
          <w:sz w:val="24"/>
        </w:rPr>
      </w:pPr>
      <w:r w:rsidRPr="00BB5DD9">
        <w:rPr>
          <w:sz w:val="24"/>
        </w:rPr>
        <w:t>Highest Grade Passed:</w:t>
      </w:r>
      <w:r w:rsidRPr="00BB5DD9">
        <w:rPr>
          <w:sz w:val="24"/>
        </w:rPr>
        <w:tab/>
        <w:t>Grade 12</w:t>
      </w:r>
    </w:p>
    <w:p w:rsidR="00853851" w:rsidRPr="00BB5DD9" w:rsidRDefault="00853851">
      <w:pPr>
        <w:spacing w:after="0" w:line="240" w:lineRule="auto"/>
        <w:rPr>
          <w:sz w:val="24"/>
        </w:rPr>
      </w:pPr>
      <w:r w:rsidRPr="00BB5DD9">
        <w:rPr>
          <w:sz w:val="24"/>
        </w:rPr>
        <w:t>Subjects Passed:</w:t>
      </w:r>
      <w:r w:rsidRPr="00BB5DD9">
        <w:rPr>
          <w:sz w:val="24"/>
        </w:rPr>
        <w:tab/>
      </w:r>
      <w:r w:rsidRPr="00BB5DD9">
        <w:rPr>
          <w:sz w:val="24"/>
        </w:rPr>
        <w:tab/>
        <w:t>IsiNdebele</w:t>
      </w:r>
    </w:p>
    <w:p w:rsidR="00853851" w:rsidRPr="00BB5DD9" w:rsidRDefault="00853851">
      <w:pPr>
        <w:spacing w:after="0" w:line="240" w:lineRule="auto"/>
        <w:rPr>
          <w:sz w:val="24"/>
        </w:rPr>
      </w:pPr>
      <w:r w:rsidRPr="00BB5DD9">
        <w:rPr>
          <w:sz w:val="24"/>
        </w:rPr>
        <w:tab/>
      </w:r>
      <w:r w:rsidRPr="00BB5DD9">
        <w:rPr>
          <w:sz w:val="24"/>
        </w:rPr>
        <w:tab/>
      </w:r>
      <w:r w:rsidRPr="00BB5DD9">
        <w:rPr>
          <w:sz w:val="24"/>
        </w:rPr>
        <w:tab/>
      </w:r>
      <w:r w:rsidRPr="00BB5DD9">
        <w:rPr>
          <w:sz w:val="24"/>
        </w:rPr>
        <w:tab/>
        <w:t>Religious Studies</w:t>
      </w:r>
    </w:p>
    <w:p w:rsidR="00853851" w:rsidRPr="00BB5DD9" w:rsidRDefault="00853851">
      <w:pPr>
        <w:spacing w:after="0" w:line="240" w:lineRule="auto"/>
        <w:rPr>
          <w:sz w:val="24"/>
        </w:rPr>
      </w:pPr>
      <w:r w:rsidRPr="00BB5DD9">
        <w:rPr>
          <w:sz w:val="24"/>
        </w:rPr>
        <w:tab/>
      </w:r>
      <w:r w:rsidRPr="00BB5DD9">
        <w:rPr>
          <w:sz w:val="24"/>
        </w:rPr>
        <w:tab/>
      </w:r>
      <w:r w:rsidRPr="00BB5DD9">
        <w:rPr>
          <w:sz w:val="24"/>
        </w:rPr>
        <w:tab/>
      </w:r>
      <w:r w:rsidRPr="00BB5DD9">
        <w:rPr>
          <w:sz w:val="24"/>
        </w:rPr>
        <w:tab/>
        <w:t>Agriculture</w:t>
      </w:r>
    </w:p>
    <w:p w:rsidR="00853851" w:rsidRPr="00BB5DD9" w:rsidRDefault="00853851">
      <w:pPr>
        <w:spacing w:after="0" w:line="240" w:lineRule="auto"/>
        <w:rPr>
          <w:sz w:val="24"/>
        </w:rPr>
      </w:pPr>
      <w:r w:rsidRPr="00BB5DD9">
        <w:rPr>
          <w:sz w:val="24"/>
        </w:rPr>
        <w:tab/>
      </w:r>
      <w:r w:rsidRPr="00BB5DD9">
        <w:rPr>
          <w:sz w:val="24"/>
        </w:rPr>
        <w:tab/>
      </w:r>
      <w:r w:rsidRPr="00BB5DD9">
        <w:rPr>
          <w:sz w:val="24"/>
        </w:rPr>
        <w:tab/>
      </w:r>
      <w:r w:rsidRPr="00BB5DD9">
        <w:rPr>
          <w:sz w:val="24"/>
        </w:rPr>
        <w:tab/>
        <w:t>Accounts</w:t>
      </w:r>
    </w:p>
    <w:p w:rsidR="00853851" w:rsidRPr="00BB5DD9" w:rsidRDefault="00853851">
      <w:pPr>
        <w:spacing w:after="0" w:line="240" w:lineRule="auto"/>
        <w:rPr>
          <w:sz w:val="24"/>
        </w:rPr>
      </w:pPr>
      <w:r w:rsidRPr="00BB5DD9">
        <w:rPr>
          <w:sz w:val="24"/>
        </w:rPr>
        <w:tab/>
      </w:r>
      <w:r w:rsidRPr="00BB5DD9">
        <w:rPr>
          <w:sz w:val="24"/>
        </w:rPr>
        <w:tab/>
      </w:r>
      <w:r w:rsidRPr="00BB5DD9">
        <w:rPr>
          <w:sz w:val="24"/>
        </w:rPr>
        <w:tab/>
      </w:r>
      <w:r w:rsidRPr="00BB5DD9">
        <w:rPr>
          <w:sz w:val="24"/>
        </w:rPr>
        <w:tab/>
        <w:t>Science</w:t>
      </w:r>
    </w:p>
    <w:p w:rsidR="00853851" w:rsidRPr="00BB5DD9" w:rsidRDefault="00853851">
      <w:pPr>
        <w:spacing w:after="0" w:line="240" w:lineRule="auto"/>
        <w:rPr>
          <w:sz w:val="24"/>
        </w:rPr>
      </w:pPr>
      <w:r w:rsidRPr="00BB5DD9">
        <w:rPr>
          <w:sz w:val="24"/>
        </w:rPr>
        <w:tab/>
      </w:r>
      <w:r w:rsidRPr="00BB5DD9">
        <w:rPr>
          <w:sz w:val="24"/>
        </w:rPr>
        <w:tab/>
      </w:r>
      <w:r w:rsidRPr="00BB5DD9">
        <w:rPr>
          <w:sz w:val="24"/>
        </w:rPr>
        <w:tab/>
      </w:r>
      <w:r w:rsidRPr="00BB5DD9">
        <w:rPr>
          <w:sz w:val="24"/>
        </w:rPr>
        <w:tab/>
        <w:t>Mathematics</w:t>
      </w:r>
    </w:p>
    <w:p w:rsidR="00853851" w:rsidRPr="00BB5DD9" w:rsidRDefault="00853851">
      <w:pPr>
        <w:spacing w:after="0" w:line="240" w:lineRule="auto"/>
        <w:rPr>
          <w:sz w:val="24"/>
        </w:rPr>
      </w:pPr>
      <w:r w:rsidRPr="00BB5DD9">
        <w:rPr>
          <w:sz w:val="24"/>
        </w:rPr>
        <w:tab/>
      </w:r>
      <w:r w:rsidRPr="00BB5DD9">
        <w:rPr>
          <w:sz w:val="24"/>
        </w:rPr>
        <w:tab/>
      </w:r>
      <w:r w:rsidRPr="00BB5DD9">
        <w:rPr>
          <w:sz w:val="24"/>
        </w:rPr>
        <w:tab/>
      </w:r>
      <w:r w:rsidRPr="00BB5DD9">
        <w:rPr>
          <w:sz w:val="24"/>
        </w:rPr>
        <w:tab/>
        <w:t>English</w:t>
      </w:r>
    </w:p>
    <w:p w:rsidR="00853851" w:rsidRPr="00BB5DD9" w:rsidRDefault="00B81B47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B5DD9">
        <w:rPr>
          <w:sz w:val="24"/>
        </w:rPr>
        <w:t>Business</w:t>
      </w:r>
      <w:r>
        <w:rPr>
          <w:sz w:val="24"/>
        </w:rPr>
        <w:t xml:space="preserve"> Studies</w:t>
      </w:r>
    </w:p>
    <w:p w:rsidR="003C660B" w:rsidRDefault="003C660B">
      <w:pPr>
        <w:spacing w:after="0" w:line="240" w:lineRule="auto"/>
        <w:rPr>
          <w:b/>
          <w:sz w:val="24"/>
          <w:u w:val="single"/>
        </w:rPr>
      </w:pPr>
    </w:p>
    <w:p w:rsidR="00853851" w:rsidRPr="003C660B" w:rsidRDefault="00853851">
      <w:pPr>
        <w:spacing w:after="0" w:line="240" w:lineRule="auto"/>
        <w:rPr>
          <w:b/>
          <w:sz w:val="24"/>
          <w:u w:val="single"/>
        </w:rPr>
      </w:pPr>
      <w:r w:rsidRPr="003C660B">
        <w:rPr>
          <w:b/>
          <w:sz w:val="24"/>
          <w:u w:val="single"/>
        </w:rPr>
        <w:t>Tertiary Qualifications</w:t>
      </w:r>
    </w:p>
    <w:p w:rsidR="00853851" w:rsidRPr="00BB5DD9" w:rsidRDefault="00853851" w:rsidP="00853851">
      <w:pPr>
        <w:spacing w:after="0" w:line="240" w:lineRule="auto"/>
        <w:ind w:left="3600" w:hanging="3600"/>
        <w:rPr>
          <w:sz w:val="24"/>
        </w:rPr>
      </w:pPr>
      <w:r w:rsidRPr="00BB5DD9">
        <w:rPr>
          <w:sz w:val="24"/>
        </w:rPr>
        <w:t>Name of Institution:</w:t>
      </w:r>
      <w:r w:rsidRPr="00BB5DD9">
        <w:rPr>
          <w:sz w:val="24"/>
        </w:rPr>
        <w:tab/>
        <w:t>Business Environment Services in Association with National University of Science and Technology.</w:t>
      </w:r>
    </w:p>
    <w:p w:rsidR="00853851" w:rsidRPr="00BB5DD9" w:rsidRDefault="00853851" w:rsidP="00853851">
      <w:pPr>
        <w:spacing w:after="0" w:line="240" w:lineRule="auto"/>
        <w:ind w:left="3600" w:hanging="3600"/>
        <w:rPr>
          <w:sz w:val="24"/>
        </w:rPr>
      </w:pPr>
      <w:r w:rsidRPr="00BB5DD9">
        <w:rPr>
          <w:sz w:val="24"/>
        </w:rPr>
        <w:t>Qualifications Obtained:</w:t>
      </w:r>
      <w:r w:rsidRPr="00BB5DD9">
        <w:rPr>
          <w:sz w:val="24"/>
        </w:rPr>
        <w:tab/>
        <w:t>Diploma in Marketing Management.</w:t>
      </w:r>
    </w:p>
    <w:p w:rsidR="00853851" w:rsidRPr="00BB5DD9" w:rsidRDefault="00100913" w:rsidP="00853851">
      <w:pPr>
        <w:spacing w:after="0" w:line="240" w:lineRule="auto"/>
        <w:ind w:left="3600" w:hanging="3600"/>
        <w:rPr>
          <w:sz w:val="24"/>
        </w:rPr>
      </w:pPr>
      <w:r>
        <w:rPr>
          <w:sz w:val="24"/>
        </w:rPr>
        <w:t>Year Obtained:</w:t>
      </w:r>
      <w:r>
        <w:rPr>
          <w:sz w:val="24"/>
        </w:rPr>
        <w:tab/>
        <w:t>2010</w:t>
      </w:r>
    </w:p>
    <w:p w:rsidR="00853851" w:rsidRPr="00BB5DD9" w:rsidRDefault="00853851" w:rsidP="00853851">
      <w:pPr>
        <w:spacing w:after="0" w:line="240" w:lineRule="auto"/>
        <w:ind w:left="3600" w:hanging="3600"/>
        <w:rPr>
          <w:sz w:val="24"/>
        </w:rPr>
      </w:pPr>
    </w:p>
    <w:p w:rsidR="00853851" w:rsidRPr="00BB5DD9" w:rsidRDefault="00853851" w:rsidP="00853851">
      <w:pPr>
        <w:spacing w:after="0" w:line="240" w:lineRule="auto"/>
        <w:ind w:left="3600" w:hanging="3600"/>
        <w:rPr>
          <w:sz w:val="24"/>
        </w:rPr>
      </w:pPr>
      <w:proofErr w:type="gramStart"/>
      <w:r w:rsidRPr="00BB5DD9">
        <w:rPr>
          <w:sz w:val="24"/>
        </w:rPr>
        <w:t>Name of Institution;</w:t>
      </w:r>
      <w:r w:rsidRPr="00BB5DD9">
        <w:rPr>
          <w:sz w:val="24"/>
        </w:rPr>
        <w:tab/>
        <w:t>Zimbabwe Institute of Management.</w:t>
      </w:r>
      <w:proofErr w:type="gramEnd"/>
    </w:p>
    <w:p w:rsidR="00853851" w:rsidRPr="00BB5DD9" w:rsidRDefault="00853851" w:rsidP="00853851">
      <w:pPr>
        <w:spacing w:after="0" w:line="240" w:lineRule="auto"/>
        <w:ind w:left="3600" w:hanging="3600"/>
        <w:rPr>
          <w:sz w:val="24"/>
        </w:rPr>
      </w:pPr>
      <w:r w:rsidRPr="00BB5DD9">
        <w:rPr>
          <w:sz w:val="24"/>
        </w:rPr>
        <w:t>Qualifications Obtained:</w:t>
      </w:r>
      <w:r w:rsidRPr="00BB5DD9">
        <w:rPr>
          <w:sz w:val="24"/>
        </w:rPr>
        <w:tab/>
        <w:t>Executive Diploma in General Management.</w:t>
      </w:r>
    </w:p>
    <w:p w:rsidR="00853851" w:rsidRPr="00BB5DD9" w:rsidRDefault="00853851" w:rsidP="00853851">
      <w:pPr>
        <w:spacing w:after="0" w:line="240" w:lineRule="auto"/>
        <w:ind w:left="3600" w:hanging="3600"/>
        <w:rPr>
          <w:sz w:val="24"/>
        </w:rPr>
      </w:pPr>
      <w:r w:rsidRPr="00BB5DD9">
        <w:rPr>
          <w:sz w:val="24"/>
        </w:rPr>
        <w:t>Year Obtained:</w:t>
      </w:r>
      <w:r w:rsidRPr="00BB5DD9">
        <w:rPr>
          <w:sz w:val="24"/>
        </w:rPr>
        <w:tab/>
        <w:t>2009.</w:t>
      </w:r>
    </w:p>
    <w:p w:rsidR="00385E66" w:rsidRDefault="00385E66" w:rsidP="00853851">
      <w:pPr>
        <w:spacing w:after="0" w:line="240" w:lineRule="auto"/>
        <w:ind w:left="3600" w:hanging="3600"/>
        <w:rPr>
          <w:sz w:val="24"/>
        </w:rPr>
      </w:pPr>
    </w:p>
    <w:p w:rsidR="000D6742" w:rsidRDefault="000D674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Computer</w:t>
      </w:r>
      <w:r w:rsidR="00CA0417">
        <w:rPr>
          <w:b/>
          <w:sz w:val="24"/>
        </w:rPr>
        <w:t xml:space="preserve"> Literacy- Microsoft office 2008</w:t>
      </w:r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Ms</w:t>
      </w:r>
      <w:proofErr w:type="spellEnd"/>
      <w:r>
        <w:rPr>
          <w:b/>
          <w:sz w:val="24"/>
        </w:rPr>
        <w:t xml:space="preserve"> Word, excel, Power point</w:t>
      </w:r>
      <w:r w:rsidR="009D24B2">
        <w:rPr>
          <w:b/>
          <w:sz w:val="24"/>
        </w:rPr>
        <w:t>, Spreadsheet</w:t>
      </w:r>
      <w:r>
        <w:rPr>
          <w:b/>
          <w:sz w:val="24"/>
        </w:rPr>
        <w:t>)</w:t>
      </w:r>
    </w:p>
    <w:p w:rsidR="00D56D41" w:rsidRDefault="00D56D41" w:rsidP="0065661D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EE6139" w:rsidRDefault="00EE6139" w:rsidP="0065661D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5661D" w:rsidRPr="00D47335" w:rsidRDefault="0026663F" w:rsidP="0065661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Current</w:t>
      </w:r>
      <w:r w:rsidR="0065661D" w:rsidRPr="00D47335">
        <w:rPr>
          <w:b/>
          <w:sz w:val="24"/>
          <w:szCs w:val="24"/>
          <w:u w:val="single"/>
        </w:rPr>
        <w:t xml:space="preserve"> Studies:</w:t>
      </w:r>
    </w:p>
    <w:p w:rsidR="0065661D" w:rsidRDefault="0065661D">
      <w:pPr>
        <w:spacing w:after="0" w:line="240" w:lineRule="auto"/>
        <w:jc w:val="center"/>
        <w:rPr>
          <w:sz w:val="24"/>
        </w:rPr>
      </w:pPr>
      <w:r w:rsidRPr="0065661D">
        <w:rPr>
          <w:sz w:val="24"/>
        </w:rPr>
        <w:t>Post Graduate</w:t>
      </w:r>
      <w:r>
        <w:rPr>
          <w:sz w:val="24"/>
        </w:rPr>
        <w:t xml:space="preserve"> Certificate in Education- Senior Phase and</w:t>
      </w:r>
      <w:r w:rsidR="0026663F">
        <w:rPr>
          <w:sz w:val="24"/>
        </w:rPr>
        <w:t xml:space="preserve"> Further Education and Training- Economics (UNISA Student Number 58506446)</w:t>
      </w:r>
    </w:p>
    <w:p w:rsidR="0065661D" w:rsidRPr="0065661D" w:rsidRDefault="0065661D">
      <w:pPr>
        <w:spacing w:after="0" w:line="240" w:lineRule="auto"/>
        <w:jc w:val="center"/>
        <w:rPr>
          <w:sz w:val="24"/>
        </w:rPr>
      </w:pPr>
    </w:p>
    <w:p w:rsidR="009E5B6D" w:rsidRDefault="009E5B6D" w:rsidP="009E5B6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EMPLOYMENT HISTORY</w:t>
      </w:r>
    </w:p>
    <w:p w:rsidR="00D56D41" w:rsidRDefault="00D56D41" w:rsidP="009E5B6D">
      <w:pPr>
        <w:spacing w:after="0" w:line="240" w:lineRule="auto"/>
        <w:jc w:val="center"/>
        <w:rPr>
          <w:sz w:val="24"/>
        </w:rPr>
      </w:pPr>
    </w:p>
    <w:p w:rsidR="002728A4" w:rsidRDefault="00EE6139" w:rsidP="0068688C">
      <w:pPr>
        <w:spacing w:after="0" w:line="240" w:lineRule="auto"/>
        <w:ind w:left="2160" w:hanging="2160"/>
        <w:rPr>
          <w:sz w:val="24"/>
        </w:rPr>
      </w:pPr>
      <w:proofErr w:type="gramStart"/>
      <w:r>
        <w:rPr>
          <w:b/>
          <w:sz w:val="24"/>
        </w:rPr>
        <w:t>1.</w:t>
      </w:r>
      <w:r w:rsidR="0068688C" w:rsidRPr="00EE6139">
        <w:rPr>
          <w:b/>
          <w:sz w:val="24"/>
        </w:rPr>
        <w:t>Com</w:t>
      </w:r>
      <w:r w:rsidR="00F81595" w:rsidRPr="00EE6139">
        <w:rPr>
          <w:b/>
          <w:sz w:val="24"/>
        </w:rPr>
        <w:t>pany</w:t>
      </w:r>
      <w:proofErr w:type="gramEnd"/>
      <w:r w:rsidR="00F81595" w:rsidRPr="00EE6139">
        <w:rPr>
          <w:b/>
          <w:sz w:val="24"/>
        </w:rPr>
        <w:t xml:space="preserve"> Name</w:t>
      </w:r>
      <w:r w:rsidR="0026663F" w:rsidRPr="00EE6139">
        <w:rPr>
          <w:b/>
          <w:sz w:val="24"/>
        </w:rPr>
        <w:t>:</w:t>
      </w:r>
      <w:r w:rsidR="0026663F">
        <w:rPr>
          <w:sz w:val="24"/>
        </w:rPr>
        <w:tab/>
        <w:t xml:space="preserve"> </w:t>
      </w:r>
      <w:proofErr w:type="spellStart"/>
      <w:r w:rsidR="002728A4">
        <w:rPr>
          <w:sz w:val="24"/>
        </w:rPr>
        <w:t>Bemssel</w:t>
      </w:r>
      <w:proofErr w:type="spellEnd"/>
      <w:r w:rsidR="002728A4">
        <w:rPr>
          <w:sz w:val="24"/>
        </w:rPr>
        <w:t xml:space="preserve"> College</w:t>
      </w:r>
    </w:p>
    <w:p w:rsidR="002728A4" w:rsidRDefault="002728A4" w:rsidP="0068688C">
      <w:pPr>
        <w:spacing w:after="0" w:line="240" w:lineRule="auto"/>
        <w:ind w:left="2160" w:hanging="2160"/>
        <w:rPr>
          <w:sz w:val="24"/>
        </w:rPr>
      </w:pPr>
      <w:r>
        <w:rPr>
          <w:sz w:val="24"/>
        </w:rPr>
        <w:tab/>
        <w:t xml:space="preserve">No 17 </w:t>
      </w:r>
      <w:proofErr w:type="spellStart"/>
      <w:r>
        <w:rPr>
          <w:sz w:val="24"/>
        </w:rPr>
        <w:t>Loveday</w:t>
      </w:r>
      <w:proofErr w:type="spellEnd"/>
      <w:r>
        <w:rPr>
          <w:sz w:val="24"/>
        </w:rPr>
        <w:t xml:space="preserve"> Street</w:t>
      </w:r>
    </w:p>
    <w:p w:rsidR="002728A4" w:rsidRDefault="002728A4" w:rsidP="0068688C">
      <w:pPr>
        <w:spacing w:after="0" w:line="240" w:lineRule="auto"/>
        <w:ind w:left="2160" w:hanging="2160"/>
        <w:rPr>
          <w:sz w:val="24"/>
        </w:rPr>
      </w:pPr>
      <w:r>
        <w:rPr>
          <w:sz w:val="24"/>
        </w:rPr>
        <w:tab/>
        <w:t>Marshalltown</w:t>
      </w:r>
    </w:p>
    <w:p w:rsidR="002728A4" w:rsidRDefault="002728A4" w:rsidP="0068688C">
      <w:pPr>
        <w:spacing w:after="0" w:line="240" w:lineRule="auto"/>
        <w:ind w:left="2160" w:hanging="2160"/>
        <w:rPr>
          <w:sz w:val="24"/>
        </w:rPr>
      </w:pPr>
      <w:r>
        <w:rPr>
          <w:sz w:val="24"/>
        </w:rPr>
        <w:tab/>
        <w:t>Johannesburg</w:t>
      </w:r>
    </w:p>
    <w:p w:rsidR="002728A4" w:rsidRDefault="002728A4" w:rsidP="0068688C">
      <w:pPr>
        <w:spacing w:after="0" w:line="240" w:lineRule="auto"/>
        <w:ind w:left="2160" w:hanging="2160"/>
        <w:rPr>
          <w:sz w:val="24"/>
        </w:rPr>
      </w:pPr>
      <w:r w:rsidRPr="002728A4">
        <w:rPr>
          <w:b/>
          <w:sz w:val="24"/>
        </w:rPr>
        <w:t>Post Occupied:</w:t>
      </w:r>
      <w:r>
        <w:rPr>
          <w:b/>
          <w:sz w:val="24"/>
        </w:rPr>
        <w:tab/>
      </w:r>
      <w:r w:rsidRPr="002728A4">
        <w:rPr>
          <w:sz w:val="24"/>
        </w:rPr>
        <w:t xml:space="preserve">Economics </w:t>
      </w:r>
      <w:r>
        <w:rPr>
          <w:sz w:val="24"/>
        </w:rPr>
        <w:t>and E.M.S Teacher</w:t>
      </w:r>
    </w:p>
    <w:p w:rsidR="002728A4" w:rsidRDefault="002728A4" w:rsidP="0068688C">
      <w:pPr>
        <w:spacing w:after="0" w:line="240" w:lineRule="auto"/>
        <w:ind w:left="2160" w:hanging="2160"/>
        <w:rPr>
          <w:b/>
          <w:sz w:val="24"/>
        </w:rPr>
      </w:pPr>
      <w:r>
        <w:rPr>
          <w:b/>
          <w:sz w:val="24"/>
        </w:rPr>
        <w:t>Grades Taught:</w:t>
      </w:r>
      <w:r>
        <w:rPr>
          <w:b/>
          <w:sz w:val="24"/>
        </w:rPr>
        <w:tab/>
        <w:t>8-12</w:t>
      </w:r>
    </w:p>
    <w:p w:rsidR="002728A4" w:rsidRPr="002728A4" w:rsidRDefault="002728A4" w:rsidP="0068688C">
      <w:pPr>
        <w:spacing w:after="0" w:line="240" w:lineRule="auto"/>
        <w:ind w:left="2160" w:hanging="2160"/>
        <w:rPr>
          <w:b/>
          <w:sz w:val="24"/>
        </w:rPr>
      </w:pPr>
      <w:r>
        <w:rPr>
          <w:b/>
          <w:sz w:val="24"/>
        </w:rPr>
        <w:t>Duration:</w:t>
      </w:r>
      <w:r>
        <w:rPr>
          <w:b/>
          <w:sz w:val="24"/>
        </w:rPr>
        <w:tab/>
      </w:r>
      <w:r w:rsidRPr="002728A4">
        <w:rPr>
          <w:sz w:val="24"/>
        </w:rPr>
        <w:t>Janu</w:t>
      </w:r>
      <w:r>
        <w:rPr>
          <w:sz w:val="24"/>
        </w:rPr>
        <w:t>ary 2017 to present.</w:t>
      </w:r>
    </w:p>
    <w:p w:rsidR="002728A4" w:rsidRDefault="002728A4" w:rsidP="0068688C">
      <w:pPr>
        <w:spacing w:after="0" w:line="240" w:lineRule="auto"/>
        <w:ind w:left="2160" w:hanging="2160"/>
        <w:rPr>
          <w:sz w:val="24"/>
        </w:rPr>
      </w:pPr>
    </w:p>
    <w:p w:rsidR="0026663F" w:rsidRDefault="002728A4" w:rsidP="0068688C">
      <w:pPr>
        <w:spacing w:after="0" w:line="240" w:lineRule="auto"/>
        <w:ind w:left="2160" w:hanging="2160"/>
        <w:rPr>
          <w:sz w:val="24"/>
        </w:rPr>
      </w:pPr>
      <w:r w:rsidRPr="002728A4">
        <w:rPr>
          <w:b/>
          <w:sz w:val="24"/>
        </w:rPr>
        <w:t>2. Company Name:</w:t>
      </w:r>
      <w:r>
        <w:rPr>
          <w:sz w:val="24"/>
        </w:rPr>
        <w:tab/>
      </w:r>
      <w:r w:rsidR="0026663F">
        <w:rPr>
          <w:sz w:val="24"/>
        </w:rPr>
        <w:t>Supreme Educational College</w:t>
      </w:r>
    </w:p>
    <w:p w:rsidR="0068688C" w:rsidRDefault="00F81595" w:rsidP="0026663F">
      <w:pPr>
        <w:spacing w:after="0" w:line="240" w:lineRule="auto"/>
        <w:ind w:left="2160"/>
        <w:rPr>
          <w:sz w:val="24"/>
        </w:rPr>
      </w:pPr>
      <w:r>
        <w:rPr>
          <w:sz w:val="24"/>
        </w:rPr>
        <w:t xml:space="preserve"> No 155 Barbuda St, </w:t>
      </w:r>
      <w:proofErr w:type="spellStart"/>
      <w:r>
        <w:rPr>
          <w:sz w:val="24"/>
        </w:rPr>
        <w:t>Elandsfontein</w:t>
      </w:r>
      <w:proofErr w:type="spellEnd"/>
      <w:r w:rsidR="0068688C">
        <w:rPr>
          <w:sz w:val="24"/>
        </w:rPr>
        <w:t xml:space="preserve">    Johannesburg</w:t>
      </w:r>
    </w:p>
    <w:p w:rsidR="0068688C" w:rsidRDefault="0068688C" w:rsidP="0068688C">
      <w:pPr>
        <w:spacing w:after="0" w:line="240" w:lineRule="auto"/>
        <w:rPr>
          <w:sz w:val="24"/>
        </w:rPr>
      </w:pPr>
      <w:r w:rsidRPr="00D47335">
        <w:rPr>
          <w:b/>
          <w:sz w:val="24"/>
        </w:rPr>
        <w:t>Post Occupied</w:t>
      </w:r>
      <w:r>
        <w:rPr>
          <w:sz w:val="24"/>
        </w:rPr>
        <w:tab/>
        <w:t xml:space="preserve">:  </w:t>
      </w:r>
      <w:r>
        <w:rPr>
          <w:sz w:val="24"/>
        </w:rPr>
        <w:tab/>
      </w:r>
      <w:r w:rsidRPr="00100913">
        <w:rPr>
          <w:b/>
          <w:sz w:val="24"/>
        </w:rPr>
        <w:t>Teacher</w:t>
      </w:r>
      <w:r w:rsidR="0026663F">
        <w:rPr>
          <w:b/>
          <w:sz w:val="24"/>
        </w:rPr>
        <w:t>, Head of Department- Commercials</w:t>
      </w:r>
    </w:p>
    <w:p w:rsidR="0068688C" w:rsidRDefault="0068688C" w:rsidP="00F81595">
      <w:pPr>
        <w:spacing w:after="0" w:line="240" w:lineRule="auto"/>
        <w:rPr>
          <w:sz w:val="24"/>
        </w:rPr>
      </w:pPr>
      <w:r>
        <w:rPr>
          <w:sz w:val="24"/>
        </w:rPr>
        <w:t>Subjects Taught:</w:t>
      </w:r>
      <w:r w:rsidR="001614A7">
        <w:rPr>
          <w:sz w:val="24"/>
        </w:rPr>
        <w:tab/>
      </w:r>
      <w:r w:rsidR="00F81595">
        <w:rPr>
          <w:sz w:val="24"/>
        </w:rPr>
        <w:t>Business Studies and Economics</w:t>
      </w:r>
    </w:p>
    <w:p w:rsidR="00F81595" w:rsidRDefault="00F81595" w:rsidP="00F81595">
      <w:pPr>
        <w:spacing w:after="0" w:line="240" w:lineRule="auto"/>
        <w:rPr>
          <w:sz w:val="24"/>
        </w:rPr>
      </w:pPr>
      <w:r>
        <w:rPr>
          <w:sz w:val="24"/>
        </w:rPr>
        <w:t>Grades Taught:</w:t>
      </w:r>
      <w:r>
        <w:rPr>
          <w:sz w:val="24"/>
        </w:rPr>
        <w:tab/>
        <w:t>10-12</w:t>
      </w:r>
    </w:p>
    <w:p w:rsidR="0068688C" w:rsidRDefault="0068688C" w:rsidP="0068688C">
      <w:pPr>
        <w:spacing w:after="0" w:line="240" w:lineRule="auto"/>
        <w:rPr>
          <w:sz w:val="24"/>
        </w:rPr>
      </w:pPr>
      <w:r>
        <w:rPr>
          <w:sz w:val="24"/>
        </w:rPr>
        <w:t>Duration</w:t>
      </w:r>
      <w:r w:rsidR="00C963A7">
        <w:rPr>
          <w:sz w:val="24"/>
        </w:rPr>
        <w:t>:</w:t>
      </w:r>
      <w:r w:rsidR="00C963A7">
        <w:rPr>
          <w:sz w:val="24"/>
        </w:rPr>
        <w:tab/>
      </w:r>
      <w:r w:rsidR="00C963A7">
        <w:rPr>
          <w:sz w:val="24"/>
        </w:rPr>
        <w:tab/>
        <w:t xml:space="preserve"> </w:t>
      </w:r>
      <w:r w:rsidR="003A557B">
        <w:rPr>
          <w:sz w:val="24"/>
        </w:rPr>
        <w:t>January 2016 to December 2016</w:t>
      </w:r>
      <w:r>
        <w:rPr>
          <w:sz w:val="24"/>
        </w:rPr>
        <w:t>.</w:t>
      </w:r>
    </w:p>
    <w:p w:rsidR="00EE6139" w:rsidRDefault="00EE6139" w:rsidP="00D56D41">
      <w:pPr>
        <w:spacing w:after="0" w:line="240" w:lineRule="auto"/>
        <w:ind w:left="2160" w:hanging="2160"/>
        <w:rPr>
          <w:b/>
          <w:sz w:val="24"/>
        </w:rPr>
      </w:pPr>
    </w:p>
    <w:p w:rsidR="00D56D41" w:rsidRDefault="002728A4" w:rsidP="00D56D41">
      <w:pPr>
        <w:spacing w:after="0" w:line="240" w:lineRule="auto"/>
        <w:ind w:left="2160" w:hanging="2160"/>
        <w:rPr>
          <w:sz w:val="24"/>
        </w:rPr>
      </w:pPr>
      <w:r>
        <w:rPr>
          <w:b/>
          <w:sz w:val="24"/>
        </w:rPr>
        <w:t>3</w:t>
      </w:r>
      <w:r w:rsidR="00D56D41" w:rsidRPr="00D56D41">
        <w:rPr>
          <w:b/>
          <w:sz w:val="24"/>
        </w:rPr>
        <w:t>. Company Name</w:t>
      </w:r>
      <w:r w:rsidR="00D56D41">
        <w:rPr>
          <w:sz w:val="24"/>
        </w:rPr>
        <w:t>:</w:t>
      </w:r>
      <w:r w:rsidR="00D56D41">
        <w:rPr>
          <w:sz w:val="24"/>
        </w:rPr>
        <w:tab/>
        <w:t xml:space="preserve">  Whitehouse College 3</w:t>
      </w:r>
      <w:r w:rsidR="00D56D41">
        <w:rPr>
          <w:sz w:val="24"/>
          <w:vertAlign w:val="superscript"/>
        </w:rPr>
        <w:t>rd</w:t>
      </w:r>
      <w:r w:rsidR="00D56D41">
        <w:rPr>
          <w:sz w:val="24"/>
        </w:rPr>
        <w:t xml:space="preserve"> Floor, 90 President St, </w:t>
      </w:r>
      <w:proofErr w:type="spellStart"/>
      <w:r w:rsidR="00D56D41">
        <w:rPr>
          <w:sz w:val="24"/>
        </w:rPr>
        <w:t>Dr</w:t>
      </w:r>
      <w:proofErr w:type="spellEnd"/>
      <w:r w:rsidR="00D56D41">
        <w:rPr>
          <w:sz w:val="24"/>
        </w:rPr>
        <w:t xml:space="preserve"> Neil </w:t>
      </w:r>
      <w:proofErr w:type="spellStart"/>
      <w:r w:rsidR="00D56D41">
        <w:rPr>
          <w:sz w:val="24"/>
        </w:rPr>
        <w:t>Aggett</w:t>
      </w:r>
      <w:proofErr w:type="spellEnd"/>
      <w:r w:rsidR="00D56D41">
        <w:rPr>
          <w:sz w:val="24"/>
        </w:rPr>
        <w:t xml:space="preserve"> House,    Johannesburg</w:t>
      </w:r>
    </w:p>
    <w:p w:rsidR="00D56D41" w:rsidRDefault="00D56D41" w:rsidP="00D56D41">
      <w:pPr>
        <w:spacing w:after="0" w:line="240" w:lineRule="auto"/>
        <w:rPr>
          <w:sz w:val="24"/>
        </w:rPr>
      </w:pPr>
      <w:r>
        <w:rPr>
          <w:b/>
          <w:sz w:val="24"/>
        </w:rPr>
        <w:t>Post Occupied</w:t>
      </w:r>
      <w:r>
        <w:rPr>
          <w:sz w:val="24"/>
        </w:rPr>
        <w:tab/>
        <w:t xml:space="preserve">:  </w:t>
      </w:r>
      <w:r>
        <w:rPr>
          <w:sz w:val="24"/>
        </w:rPr>
        <w:tab/>
      </w:r>
      <w:r w:rsidR="00FA6FB5">
        <w:rPr>
          <w:b/>
          <w:sz w:val="24"/>
        </w:rPr>
        <w:t>Teacher</w:t>
      </w:r>
      <w:r w:rsidR="000A1CCF">
        <w:rPr>
          <w:b/>
          <w:sz w:val="24"/>
        </w:rPr>
        <w:t>, Head of Department- Commercials</w:t>
      </w:r>
    </w:p>
    <w:p w:rsidR="00D56D41" w:rsidRDefault="00D56D41" w:rsidP="00D56D41">
      <w:pPr>
        <w:spacing w:after="0" w:line="240" w:lineRule="auto"/>
        <w:rPr>
          <w:sz w:val="24"/>
        </w:rPr>
      </w:pPr>
      <w:r>
        <w:rPr>
          <w:sz w:val="24"/>
        </w:rPr>
        <w:t>Subjects Taught:</w:t>
      </w:r>
      <w:r>
        <w:rPr>
          <w:sz w:val="24"/>
        </w:rPr>
        <w:tab/>
        <w:t>Business Studies and Economics Grade 10-12</w:t>
      </w:r>
    </w:p>
    <w:p w:rsidR="00D56D41" w:rsidRDefault="00D56D41" w:rsidP="00D56D41">
      <w:pPr>
        <w:spacing w:after="0" w:line="240" w:lineRule="auto"/>
        <w:ind w:left="2160"/>
        <w:rPr>
          <w:sz w:val="24"/>
        </w:rPr>
      </w:pPr>
      <w:r>
        <w:rPr>
          <w:sz w:val="24"/>
        </w:rPr>
        <w:t>.</w:t>
      </w:r>
    </w:p>
    <w:p w:rsidR="00D56D41" w:rsidRDefault="00D56D41" w:rsidP="00D56D41">
      <w:pPr>
        <w:spacing w:after="0" w:line="240" w:lineRule="auto"/>
        <w:rPr>
          <w:sz w:val="24"/>
        </w:rPr>
      </w:pPr>
      <w:r>
        <w:rPr>
          <w:sz w:val="24"/>
        </w:rPr>
        <w:t>Duration:</w:t>
      </w:r>
      <w:r>
        <w:rPr>
          <w:sz w:val="24"/>
        </w:rPr>
        <w:tab/>
      </w:r>
      <w:r>
        <w:rPr>
          <w:sz w:val="24"/>
        </w:rPr>
        <w:tab/>
        <w:t xml:space="preserve"> January 2015 to December 2015.</w:t>
      </w:r>
    </w:p>
    <w:p w:rsidR="00D56D41" w:rsidRDefault="00D56D41" w:rsidP="00D56D41">
      <w:pPr>
        <w:spacing w:after="0" w:line="240" w:lineRule="auto"/>
        <w:rPr>
          <w:sz w:val="24"/>
        </w:rPr>
      </w:pPr>
      <w:r>
        <w:rPr>
          <w:b/>
          <w:sz w:val="24"/>
        </w:rPr>
        <w:t>Post 2: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English Tutor- Grade 7 to 12 at </w:t>
      </w:r>
      <w:proofErr w:type="spellStart"/>
      <w:r>
        <w:rPr>
          <w:b/>
          <w:sz w:val="24"/>
        </w:rPr>
        <w:t>Renford</w:t>
      </w:r>
      <w:proofErr w:type="spellEnd"/>
      <w:r>
        <w:rPr>
          <w:b/>
          <w:sz w:val="24"/>
        </w:rPr>
        <w:t xml:space="preserve"> Academy</w:t>
      </w:r>
    </w:p>
    <w:p w:rsidR="00D56D41" w:rsidRDefault="00D56D41" w:rsidP="00D56D41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0D6742" w:rsidRDefault="000D6742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0D6742" w:rsidRPr="00CF6752" w:rsidRDefault="002728A4" w:rsidP="00EE0E81">
      <w:pPr>
        <w:spacing w:after="0" w:line="240" w:lineRule="auto"/>
        <w:ind w:left="2160" w:hanging="2160"/>
        <w:rPr>
          <w:b/>
        </w:rPr>
      </w:pPr>
      <w:r>
        <w:rPr>
          <w:b/>
        </w:rPr>
        <w:t>4</w:t>
      </w:r>
      <w:r w:rsidR="00CF6752" w:rsidRPr="00CF6752">
        <w:rPr>
          <w:b/>
        </w:rPr>
        <w:t>.</w:t>
      </w:r>
      <w:r w:rsidR="00B7468C" w:rsidRPr="00CF6752">
        <w:rPr>
          <w:b/>
        </w:rPr>
        <w:t xml:space="preserve"> Ministry of Health and Child </w:t>
      </w:r>
      <w:r w:rsidR="00BF7C80" w:rsidRPr="00CF6752">
        <w:rPr>
          <w:b/>
        </w:rPr>
        <w:t xml:space="preserve">Care </w:t>
      </w:r>
      <w:r w:rsidR="00E87345">
        <w:rPr>
          <w:b/>
        </w:rPr>
        <w:t>(</w:t>
      </w:r>
      <w:r w:rsidR="00BF7C80" w:rsidRPr="00CF6752">
        <w:rPr>
          <w:b/>
        </w:rPr>
        <w:t>Bulawayo</w:t>
      </w:r>
      <w:r w:rsidR="00E87345">
        <w:rPr>
          <w:b/>
        </w:rPr>
        <w:t xml:space="preserve"> City Council - </w:t>
      </w:r>
      <w:proofErr w:type="spellStart"/>
      <w:r w:rsidR="00B7468C" w:rsidRPr="00CF6752">
        <w:rPr>
          <w:b/>
        </w:rPr>
        <w:t>Nkulumane</w:t>
      </w:r>
      <w:proofErr w:type="spellEnd"/>
      <w:r w:rsidR="00B7468C" w:rsidRPr="00CF6752">
        <w:rPr>
          <w:b/>
        </w:rPr>
        <w:t xml:space="preserve"> Clinic)</w:t>
      </w:r>
    </w:p>
    <w:p w:rsidR="000D6742" w:rsidRPr="00CF6752" w:rsidRDefault="000D6742">
      <w:pPr>
        <w:spacing w:after="0" w:line="240" w:lineRule="auto"/>
        <w:rPr>
          <w:b/>
        </w:rPr>
      </w:pPr>
    </w:p>
    <w:p w:rsidR="000D6742" w:rsidRPr="00CF6752" w:rsidRDefault="0000642F">
      <w:pPr>
        <w:spacing w:after="0" w:line="240" w:lineRule="auto"/>
        <w:rPr>
          <w:b/>
        </w:rPr>
      </w:pPr>
      <w:r w:rsidRPr="00CF6752">
        <w:rPr>
          <w:b/>
        </w:rPr>
        <w:t>Po</w:t>
      </w:r>
      <w:r w:rsidR="00B7468C" w:rsidRPr="00CF6752">
        <w:rPr>
          <w:b/>
        </w:rPr>
        <w:t>st Occupied</w:t>
      </w:r>
      <w:r w:rsidR="00B7468C" w:rsidRPr="00CF6752">
        <w:rPr>
          <w:b/>
        </w:rPr>
        <w:tab/>
      </w:r>
      <w:r w:rsidR="00B7468C" w:rsidRPr="00CF6752">
        <w:rPr>
          <w:b/>
        </w:rPr>
        <w:tab/>
        <w:t xml:space="preserve">: </w:t>
      </w:r>
      <w:r w:rsidR="00A15739">
        <w:rPr>
          <w:b/>
        </w:rPr>
        <w:t xml:space="preserve">HIV and TB </w:t>
      </w:r>
      <w:r w:rsidR="00B7468C" w:rsidRPr="00CF6752">
        <w:rPr>
          <w:b/>
        </w:rPr>
        <w:t>Data Capture</w:t>
      </w:r>
      <w:r w:rsidRPr="00CF6752">
        <w:rPr>
          <w:b/>
        </w:rPr>
        <w:t xml:space="preserve"> Clerk</w:t>
      </w:r>
    </w:p>
    <w:p w:rsidR="000D6742" w:rsidRPr="00CF6752" w:rsidRDefault="000D6742">
      <w:pPr>
        <w:spacing w:after="0" w:line="240" w:lineRule="auto"/>
        <w:rPr>
          <w:b/>
        </w:rPr>
      </w:pPr>
    </w:p>
    <w:p w:rsidR="000D6742" w:rsidRDefault="00B7468C">
      <w:pPr>
        <w:spacing w:after="0" w:line="240" w:lineRule="auto"/>
        <w:rPr>
          <w:b/>
          <w:sz w:val="24"/>
          <w:szCs w:val="24"/>
        </w:rPr>
      </w:pPr>
      <w:r w:rsidRPr="00CF6752">
        <w:rPr>
          <w:b/>
        </w:rPr>
        <w:t>Duration</w:t>
      </w:r>
      <w:r w:rsidRPr="00CF6752">
        <w:rPr>
          <w:b/>
        </w:rPr>
        <w:tab/>
      </w:r>
      <w:r w:rsidRPr="00CF6752">
        <w:rPr>
          <w:b/>
        </w:rPr>
        <w:tab/>
        <w:t>:  January</w:t>
      </w:r>
      <w:r w:rsidR="000D6742" w:rsidRPr="00CF6752">
        <w:rPr>
          <w:b/>
        </w:rPr>
        <w:t xml:space="preserve"> 201</w:t>
      </w:r>
      <w:r w:rsidRPr="00CF6752">
        <w:rPr>
          <w:b/>
        </w:rPr>
        <w:t>4</w:t>
      </w:r>
      <w:r w:rsidR="0000642F" w:rsidRPr="00CF6752">
        <w:rPr>
          <w:b/>
        </w:rPr>
        <w:t xml:space="preserve"> to </w:t>
      </w:r>
      <w:r w:rsidR="00CC2A66">
        <w:rPr>
          <w:b/>
        </w:rPr>
        <w:t>31 Dece</w:t>
      </w:r>
      <w:r w:rsidR="00CF6752">
        <w:rPr>
          <w:b/>
        </w:rPr>
        <w:t>mber 2014</w:t>
      </w:r>
      <w:r w:rsidR="000D6742">
        <w:rPr>
          <w:b/>
          <w:sz w:val="24"/>
          <w:szCs w:val="24"/>
        </w:rPr>
        <w:t>.</w:t>
      </w:r>
    </w:p>
    <w:p w:rsidR="00705312" w:rsidRDefault="00E87345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Duties</w:t>
      </w:r>
    </w:p>
    <w:p w:rsidR="00E87345" w:rsidRDefault="00E87345" w:rsidP="00E87345">
      <w:pPr>
        <w:pStyle w:val="ListParagraph"/>
        <w:numPr>
          <w:ilvl w:val="0"/>
          <w:numId w:val="14"/>
        </w:numPr>
        <w:spacing w:after="0" w:line="240" w:lineRule="auto"/>
      </w:pPr>
      <w:r w:rsidRPr="00E87345">
        <w:t>Capturing</w:t>
      </w:r>
      <w:r>
        <w:t xml:space="preserve"> HIV and TB patient level data into a database.</w:t>
      </w:r>
    </w:p>
    <w:p w:rsidR="00E87345" w:rsidRDefault="00E87345" w:rsidP="00E87345">
      <w:pPr>
        <w:pStyle w:val="ListParagraph"/>
        <w:numPr>
          <w:ilvl w:val="0"/>
          <w:numId w:val="14"/>
        </w:numPr>
        <w:spacing w:after="0" w:line="240" w:lineRule="auto"/>
      </w:pPr>
      <w:r>
        <w:t>Validating captured data and making necessary corrections.</w:t>
      </w:r>
    </w:p>
    <w:p w:rsidR="00E87345" w:rsidRPr="00E87345" w:rsidRDefault="00E87345" w:rsidP="00E87345">
      <w:pPr>
        <w:pStyle w:val="ListParagraph"/>
        <w:numPr>
          <w:ilvl w:val="0"/>
          <w:numId w:val="14"/>
        </w:numPr>
        <w:spacing w:after="0" w:line="240" w:lineRule="auto"/>
      </w:pPr>
      <w:r>
        <w:t>Producing necessary reports for provincial and National planning purposes.</w:t>
      </w:r>
    </w:p>
    <w:p w:rsidR="00B7468C" w:rsidRDefault="002728A4" w:rsidP="00CF6752">
      <w:pPr>
        <w:spacing w:after="0" w:line="240" w:lineRule="auto"/>
        <w:rPr>
          <w:b/>
        </w:rPr>
      </w:pPr>
      <w:r>
        <w:rPr>
          <w:b/>
        </w:rPr>
        <w:t>5</w:t>
      </w:r>
      <w:r w:rsidR="00CF6752">
        <w:rPr>
          <w:b/>
        </w:rPr>
        <w:t xml:space="preserve">. </w:t>
      </w:r>
      <w:r w:rsidR="00BB5DD9" w:rsidRPr="00B7468C">
        <w:rPr>
          <w:b/>
        </w:rPr>
        <w:t xml:space="preserve">Pioneer </w:t>
      </w:r>
      <w:r w:rsidR="00BB5DD9">
        <w:rPr>
          <w:b/>
        </w:rPr>
        <w:t>Hi</w:t>
      </w:r>
      <w:r w:rsidR="00B7468C">
        <w:rPr>
          <w:b/>
        </w:rPr>
        <w:t>-Bred</w:t>
      </w:r>
      <w:r w:rsidR="00BB5DD9">
        <w:rPr>
          <w:b/>
        </w:rPr>
        <w:t xml:space="preserve"> </w:t>
      </w:r>
      <w:r w:rsidR="00B7468C">
        <w:rPr>
          <w:b/>
        </w:rPr>
        <w:t>(</w:t>
      </w:r>
      <w:proofErr w:type="gramStart"/>
      <w:r w:rsidR="00B7468C" w:rsidRPr="00B7468C">
        <w:rPr>
          <w:b/>
        </w:rPr>
        <w:t xml:space="preserve">Seeds </w:t>
      </w:r>
      <w:r w:rsidR="00B7468C">
        <w:rPr>
          <w:b/>
        </w:rPr>
        <w:t>)</w:t>
      </w:r>
      <w:proofErr w:type="gramEnd"/>
      <w:r w:rsidR="00B31DDE">
        <w:rPr>
          <w:b/>
        </w:rPr>
        <w:t xml:space="preserve"> </w:t>
      </w:r>
      <w:r w:rsidR="00B7468C" w:rsidRPr="00B7468C">
        <w:rPr>
          <w:b/>
        </w:rPr>
        <w:t>Zimbabwe</w:t>
      </w:r>
    </w:p>
    <w:p w:rsidR="00B7468C" w:rsidRPr="00B7468C" w:rsidRDefault="00C62EF5" w:rsidP="00B7468C">
      <w:pPr>
        <w:spacing w:after="0" w:line="240" w:lineRule="auto"/>
        <w:rPr>
          <w:b/>
        </w:rPr>
      </w:pPr>
      <w:r>
        <w:rPr>
          <w:b/>
        </w:rPr>
        <w:t>Warehouse Clerk- January</w:t>
      </w:r>
      <w:r w:rsidR="00B7468C">
        <w:rPr>
          <w:b/>
        </w:rPr>
        <w:t xml:space="preserve"> 2013 to </w:t>
      </w:r>
      <w:r>
        <w:rPr>
          <w:b/>
        </w:rPr>
        <w:t>December 2013</w:t>
      </w:r>
    </w:p>
    <w:p w:rsidR="00E87345" w:rsidRDefault="00E87345" w:rsidP="00E87345">
      <w:pPr>
        <w:spacing w:after="0" w:line="240" w:lineRule="auto"/>
        <w:rPr>
          <w:b/>
        </w:rPr>
      </w:pPr>
    </w:p>
    <w:p w:rsidR="000D6742" w:rsidRDefault="00304EA2" w:rsidP="00E87345">
      <w:pPr>
        <w:spacing w:after="0" w:line="240" w:lineRule="auto"/>
        <w:rPr>
          <w:b/>
          <w:sz w:val="24"/>
        </w:rPr>
      </w:pPr>
      <w:r w:rsidRPr="00E87345">
        <w:rPr>
          <w:b/>
        </w:rPr>
        <w:t xml:space="preserve"> </w:t>
      </w:r>
      <w:r w:rsidR="002728A4">
        <w:rPr>
          <w:b/>
          <w:sz w:val="24"/>
        </w:rPr>
        <w:t>6</w:t>
      </w:r>
      <w:r w:rsidR="0000642F">
        <w:rPr>
          <w:sz w:val="24"/>
        </w:rPr>
        <w:t>.</w:t>
      </w:r>
      <w:r w:rsidR="000D6742">
        <w:rPr>
          <w:sz w:val="24"/>
        </w:rPr>
        <w:t xml:space="preserve"> </w:t>
      </w:r>
      <w:r w:rsidR="000D6742">
        <w:rPr>
          <w:b/>
          <w:sz w:val="24"/>
        </w:rPr>
        <w:t>FBC Bank Ltd</w:t>
      </w:r>
    </w:p>
    <w:p w:rsidR="000D6742" w:rsidRDefault="000D674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Teller</w:t>
      </w:r>
      <w:r w:rsidR="00E87345">
        <w:rPr>
          <w:b/>
          <w:sz w:val="24"/>
        </w:rPr>
        <w:t xml:space="preserve"> One- March 2008- September 2010</w:t>
      </w:r>
    </w:p>
    <w:p w:rsidR="000D6742" w:rsidRDefault="000D6742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Summary of Duties and Responsibilities</w:t>
      </w:r>
    </w:p>
    <w:p w:rsidR="00447C62" w:rsidRDefault="00447C62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Supervising Tellers</w:t>
      </w:r>
    </w:p>
    <w:p w:rsidR="000D6742" w:rsidRDefault="00BB6EFA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Processing Deposits and Withdrawals for customers</w:t>
      </w:r>
    </w:p>
    <w:p w:rsidR="000D6742" w:rsidRDefault="000D6742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Attending to frontline queries</w:t>
      </w:r>
    </w:p>
    <w:p w:rsidR="000D6742" w:rsidRDefault="000D6742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Balancing Bank cash Suspense accounts and Bank cash (Vault).</w:t>
      </w:r>
    </w:p>
    <w:p w:rsidR="000D6742" w:rsidRDefault="000D6742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Managing Bank cash, placing cash orders and dispatching excess cash to Central Cash Depot, other branches and other Banks. </w:t>
      </w:r>
    </w:p>
    <w:p w:rsidR="000D6742" w:rsidRDefault="000D6742">
      <w:pPr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Other Responsibilities</w:t>
      </w:r>
    </w:p>
    <w:p w:rsidR="000D6742" w:rsidRDefault="000D6742">
      <w:pPr>
        <w:spacing w:after="0" w:line="240" w:lineRule="auto"/>
        <w:ind w:left="360"/>
        <w:rPr>
          <w:b/>
          <w:sz w:val="24"/>
        </w:rPr>
      </w:pPr>
      <w:proofErr w:type="gramStart"/>
      <w:r>
        <w:rPr>
          <w:b/>
          <w:sz w:val="24"/>
        </w:rPr>
        <w:t>Instant cash or Money Gram Payment Officer- June 2009-September 2009.</w:t>
      </w:r>
      <w:proofErr w:type="gramEnd"/>
    </w:p>
    <w:p w:rsidR="00EE6139" w:rsidRDefault="00EE6139" w:rsidP="0000642F">
      <w:pPr>
        <w:pStyle w:val="ListParagraph"/>
        <w:spacing w:after="0" w:line="240" w:lineRule="auto"/>
        <w:ind w:left="0"/>
        <w:rPr>
          <w:b/>
          <w:sz w:val="24"/>
        </w:rPr>
      </w:pPr>
    </w:p>
    <w:p w:rsidR="000D6742" w:rsidRDefault="002728A4" w:rsidP="0000642F">
      <w:pPr>
        <w:pStyle w:val="ListParagraph"/>
        <w:spacing w:after="0" w:line="240" w:lineRule="auto"/>
        <w:ind w:left="0"/>
        <w:rPr>
          <w:b/>
          <w:sz w:val="24"/>
        </w:rPr>
      </w:pPr>
      <w:r>
        <w:rPr>
          <w:b/>
          <w:sz w:val="24"/>
        </w:rPr>
        <w:t>7.</w:t>
      </w:r>
      <w:r w:rsidR="00157477">
        <w:rPr>
          <w:b/>
          <w:sz w:val="24"/>
        </w:rPr>
        <w:t xml:space="preserve"> Met</w:t>
      </w:r>
      <w:r w:rsidR="000D6742">
        <w:rPr>
          <w:b/>
          <w:sz w:val="24"/>
        </w:rPr>
        <w:t xml:space="preserve"> Bank</w:t>
      </w:r>
    </w:p>
    <w:p w:rsidR="000D6742" w:rsidRDefault="000D6742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Summary of Duties and Responsibilities</w:t>
      </w:r>
    </w:p>
    <w:p w:rsidR="000D6742" w:rsidRDefault="00C62EF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Teller -November 2003- March 2008</w:t>
      </w:r>
    </w:p>
    <w:p w:rsidR="000D6742" w:rsidRDefault="000D674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Chief Teller-June 2004- September 2005</w:t>
      </w:r>
    </w:p>
    <w:p w:rsidR="000D6742" w:rsidRDefault="000D674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Customer Services and Enquiries Officer-September2005- December 2005</w:t>
      </w:r>
    </w:p>
    <w:p w:rsidR="000D6742" w:rsidRDefault="000D674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Clearing and Ledgers Supervisor- January 2006- June 2006 </w:t>
      </w:r>
    </w:p>
    <w:p w:rsidR="000D6742" w:rsidRDefault="000D674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lastRenderedPageBreak/>
        <w:t>ATM Custodian- February 2006- July 2006</w:t>
      </w:r>
    </w:p>
    <w:p w:rsidR="00D47335" w:rsidRDefault="00D47335" w:rsidP="0000642F">
      <w:pPr>
        <w:pStyle w:val="ListParagraph"/>
        <w:spacing w:after="0" w:line="240" w:lineRule="auto"/>
        <w:ind w:left="0"/>
        <w:rPr>
          <w:b/>
          <w:sz w:val="24"/>
        </w:rPr>
      </w:pPr>
    </w:p>
    <w:p w:rsidR="000D6742" w:rsidRDefault="002728A4" w:rsidP="0000642F">
      <w:pPr>
        <w:pStyle w:val="ListParagraph"/>
        <w:spacing w:after="0" w:line="240" w:lineRule="auto"/>
        <w:ind w:left="0"/>
        <w:rPr>
          <w:b/>
          <w:sz w:val="24"/>
        </w:rPr>
      </w:pPr>
      <w:r>
        <w:rPr>
          <w:b/>
          <w:sz w:val="24"/>
        </w:rPr>
        <w:t>8</w:t>
      </w:r>
      <w:r w:rsidR="000F0B91">
        <w:rPr>
          <w:b/>
          <w:sz w:val="24"/>
        </w:rPr>
        <w:t xml:space="preserve">. </w:t>
      </w:r>
      <w:proofErr w:type="spellStart"/>
      <w:r w:rsidR="000F0B91">
        <w:rPr>
          <w:b/>
          <w:sz w:val="24"/>
        </w:rPr>
        <w:t>Hlangabeza</w:t>
      </w:r>
      <w:proofErr w:type="spellEnd"/>
      <w:r w:rsidR="000D6742">
        <w:rPr>
          <w:b/>
          <w:sz w:val="24"/>
        </w:rPr>
        <w:t xml:space="preserve"> High School</w:t>
      </w:r>
    </w:p>
    <w:p w:rsidR="000D6742" w:rsidRPr="00385E66" w:rsidRDefault="00D47335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>Agricultural Sciences and Accounting</w:t>
      </w:r>
      <w:r w:rsidR="000D6742" w:rsidRPr="00385E66">
        <w:rPr>
          <w:sz w:val="24"/>
        </w:rPr>
        <w:t xml:space="preserve"> Teacher-February 2002- October 2003.</w:t>
      </w:r>
    </w:p>
    <w:p w:rsidR="000D6742" w:rsidRPr="00385E66" w:rsidRDefault="00243EDC">
      <w:pPr>
        <w:spacing w:after="0" w:line="240" w:lineRule="auto"/>
        <w:rPr>
          <w:sz w:val="24"/>
          <w:szCs w:val="24"/>
        </w:rPr>
      </w:pPr>
      <w:r w:rsidRPr="00385E66">
        <w:rPr>
          <w:sz w:val="28"/>
          <w:szCs w:val="28"/>
        </w:rPr>
        <w:tab/>
      </w:r>
      <w:r w:rsidRPr="00385E66">
        <w:rPr>
          <w:sz w:val="24"/>
          <w:szCs w:val="24"/>
        </w:rPr>
        <w:t>Manage</w:t>
      </w:r>
      <w:r w:rsidR="00D47335">
        <w:rPr>
          <w:sz w:val="24"/>
          <w:szCs w:val="24"/>
        </w:rPr>
        <w:t>ment of business and Agricultural Sciences</w:t>
      </w:r>
      <w:r w:rsidRPr="00385E66">
        <w:rPr>
          <w:sz w:val="24"/>
          <w:szCs w:val="24"/>
        </w:rPr>
        <w:t xml:space="preserve"> Teacher-Sept 2011- Sept2012</w:t>
      </w:r>
    </w:p>
    <w:p w:rsidR="000D6742" w:rsidRDefault="000D674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Achievements and Awards</w:t>
      </w:r>
    </w:p>
    <w:p w:rsidR="000D6742" w:rsidRDefault="000D6742">
      <w:pPr>
        <w:spacing w:after="0" w:line="240" w:lineRule="auto"/>
        <w:rPr>
          <w:b/>
          <w:sz w:val="24"/>
          <w:szCs w:val="24"/>
          <w:u w:val="single"/>
        </w:rPr>
      </w:pPr>
    </w:p>
    <w:p w:rsidR="000D6742" w:rsidRDefault="000D674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Got a prize for the best, accurate and</w:t>
      </w:r>
      <w:r w:rsidR="00157477">
        <w:rPr>
          <w:sz w:val="24"/>
          <w:szCs w:val="24"/>
        </w:rPr>
        <w:t xml:space="preserve"> diligent teller at Met</w:t>
      </w:r>
      <w:r>
        <w:rPr>
          <w:sz w:val="24"/>
          <w:szCs w:val="24"/>
        </w:rPr>
        <w:t xml:space="preserve"> Bank in 2005.</w:t>
      </w:r>
    </w:p>
    <w:p w:rsidR="000D6742" w:rsidRDefault="000D674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Produced the best “O” level Agriculture results (96% pass rate) in November 2002 examinations.</w:t>
      </w:r>
    </w:p>
    <w:p w:rsidR="000D6742" w:rsidRDefault="000D6742">
      <w:pPr>
        <w:spacing w:after="0" w:line="240" w:lineRule="auto"/>
        <w:rPr>
          <w:sz w:val="24"/>
          <w:szCs w:val="24"/>
        </w:rPr>
      </w:pPr>
    </w:p>
    <w:p w:rsidR="00385E66" w:rsidRDefault="00385E66" w:rsidP="00385E6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CAREER OBJECTIVES AND VALUES</w:t>
      </w:r>
    </w:p>
    <w:p w:rsidR="00385E66" w:rsidRDefault="00385E66" w:rsidP="00385E66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To associate with a progressive, dynamic organization on which I will utilize my            academic qualifications, knowledge, professional experience and skills.</w:t>
      </w:r>
    </w:p>
    <w:p w:rsidR="00385E66" w:rsidRDefault="00385E66" w:rsidP="00385E66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To associate with progressive people who have a passion for success and prosperity, uphold the basic virtues of good corporate governance and who are result oriented</w:t>
      </w:r>
    </w:p>
    <w:p w:rsidR="00385E66" w:rsidRDefault="00385E66" w:rsidP="00385E66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PERSONAL ATTRIBUTES </w:t>
      </w:r>
    </w:p>
    <w:p w:rsidR="00385E66" w:rsidRDefault="00385E66" w:rsidP="00385E66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A drive for success through commitment to the production of high results, meeting         deadlines, working under minimum supervision.</w:t>
      </w:r>
    </w:p>
    <w:p w:rsidR="00385E66" w:rsidRDefault="00385E66" w:rsidP="00385E66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A determined, ambitious, enthusiastic individual who can associate with any given  culture and effectively master in complex environment</w:t>
      </w:r>
    </w:p>
    <w:p w:rsidR="00385E66" w:rsidRDefault="00385E66" w:rsidP="00385E66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 xml:space="preserve">Ability to work both independently and in a team. </w:t>
      </w:r>
      <w:proofErr w:type="spellStart"/>
      <w:r>
        <w:rPr>
          <w:sz w:val="24"/>
        </w:rPr>
        <w:t>Self motivated</w:t>
      </w:r>
      <w:proofErr w:type="spellEnd"/>
      <w:r>
        <w:rPr>
          <w:sz w:val="24"/>
        </w:rPr>
        <w:t xml:space="preserve"> and results oriented</w:t>
      </w:r>
    </w:p>
    <w:p w:rsidR="00385E66" w:rsidRDefault="00385E66" w:rsidP="00385E66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self starter</w:t>
      </w:r>
      <w:proofErr w:type="spellEnd"/>
      <w:r>
        <w:rPr>
          <w:sz w:val="24"/>
        </w:rPr>
        <w:t xml:space="preserve"> who can adapt to different working environments and fit into any system.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BB5DD9">
        <w:tc>
          <w:tcPr>
            <w:tcW w:w="4513" w:type="dxa"/>
          </w:tcPr>
          <w:p w:rsidR="004F6D2E" w:rsidRDefault="004F6D2E" w:rsidP="00221B2B">
            <w:pPr>
              <w:suppressAutoHyphens w:val="0"/>
              <w:spacing w:after="0" w:line="240" w:lineRule="auto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4513" w:type="dxa"/>
          </w:tcPr>
          <w:p w:rsidR="00600B4A" w:rsidRDefault="00600B4A">
            <w:pPr>
              <w:spacing w:after="0" w:line="240" w:lineRule="auto"/>
            </w:pPr>
          </w:p>
        </w:tc>
      </w:tr>
    </w:tbl>
    <w:p w:rsidR="000D6742" w:rsidRDefault="000D6742">
      <w:pPr>
        <w:spacing w:after="0" w:line="240" w:lineRule="auto"/>
      </w:pPr>
    </w:p>
    <w:sectPr w:rsidR="000D6742" w:rsidSect="00964F30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6C" w:rsidRDefault="0045626C">
      <w:pPr>
        <w:spacing w:after="0" w:line="240" w:lineRule="auto"/>
      </w:pPr>
      <w:r>
        <w:separator/>
      </w:r>
    </w:p>
  </w:endnote>
  <w:endnote w:type="continuationSeparator" w:id="0">
    <w:p w:rsidR="0045626C" w:rsidRDefault="0045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80"/>
    <w:family w:val="swiss"/>
    <w:pitch w:val="variable"/>
  </w:font>
  <w:font w:name="DejaVu Sans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42" w:rsidRDefault="00AE3629">
    <w:pPr>
      <w:pStyle w:val="Footer"/>
      <w:jc w:val="center"/>
    </w:pPr>
    <w:r>
      <w:fldChar w:fldCharType="begin"/>
    </w:r>
    <w:r w:rsidR="00B61392">
      <w:instrText xml:space="preserve"> PAGE </w:instrText>
    </w:r>
    <w:r>
      <w:fldChar w:fldCharType="separate"/>
    </w:r>
    <w:r w:rsidR="00221B2B">
      <w:rPr>
        <w:noProof/>
      </w:rPr>
      <w:t>3</w:t>
    </w:r>
    <w:r>
      <w:rPr>
        <w:noProof/>
      </w:rPr>
      <w:fldChar w:fldCharType="end"/>
    </w:r>
  </w:p>
  <w:p w:rsidR="000D6742" w:rsidRDefault="000D67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6C" w:rsidRDefault="0045626C">
      <w:pPr>
        <w:spacing w:after="0" w:line="240" w:lineRule="auto"/>
      </w:pPr>
      <w:r>
        <w:separator/>
      </w:r>
    </w:p>
  </w:footnote>
  <w:footnote w:type="continuationSeparator" w:id="0">
    <w:p w:rsidR="0045626C" w:rsidRDefault="00456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78A5818"/>
    <w:multiLevelType w:val="hybridMultilevel"/>
    <w:tmpl w:val="1F705CC6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97324"/>
    <w:multiLevelType w:val="hybridMultilevel"/>
    <w:tmpl w:val="077C6E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44073"/>
    <w:multiLevelType w:val="hybridMultilevel"/>
    <w:tmpl w:val="33FA7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71F35"/>
    <w:multiLevelType w:val="hybridMultilevel"/>
    <w:tmpl w:val="FB4C40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18"/>
    <w:rsid w:val="0000642F"/>
    <w:rsid w:val="0004434E"/>
    <w:rsid w:val="0004594C"/>
    <w:rsid w:val="000941A1"/>
    <w:rsid w:val="0009495D"/>
    <w:rsid w:val="0009506C"/>
    <w:rsid w:val="000A1CCF"/>
    <w:rsid w:val="000D294C"/>
    <w:rsid w:val="000D6742"/>
    <w:rsid w:val="000F0B91"/>
    <w:rsid w:val="00100913"/>
    <w:rsid w:val="00101AAD"/>
    <w:rsid w:val="00112B12"/>
    <w:rsid w:val="00150B0F"/>
    <w:rsid w:val="00157477"/>
    <w:rsid w:val="001614A7"/>
    <w:rsid w:val="00162E39"/>
    <w:rsid w:val="001957DB"/>
    <w:rsid w:val="001C4EAB"/>
    <w:rsid w:val="001D6AE2"/>
    <w:rsid w:val="001D725D"/>
    <w:rsid w:val="001F1CC9"/>
    <w:rsid w:val="001F488D"/>
    <w:rsid w:val="00221B2B"/>
    <w:rsid w:val="00243EDC"/>
    <w:rsid w:val="00263E18"/>
    <w:rsid w:val="002660A4"/>
    <w:rsid w:val="0026663F"/>
    <w:rsid w:val="00267EC5"/>
    <w:rsid w:val="002728A4"/>
    <w:rsid w:val="002C79EF"/>
    <w:rsid w:val="002E35A0"/>
    <w:rsid w:val="00300C94"/>
    <w:rsid w:val="00304EA2"/>
    <w:rsid w:val="00310E42"/>
    <w:rsid w:val="00333614"/>
    <w:rsid w:val="00337558"/>
    <w:rsid w:val="00364B31"/>
    <w:rsid w:val="0038054A"/>
    <w:rsid w:val="00384CBE"/>
    <w:rsid w:val="00385E66"/>
    <w:rsid w:val="003A557B"/>
    <w:rsid w:val="003B6B30"/>
    <w:rsid w:val="003C660B"/>
    <w:rsid w:val="003E1CE9"/>
    <w:rsid w:val="003F4CD7"/>
    <w:rsid w:val="004051A7"/>
    <w:rsid w:val="00405354"/>
    <w:rsid w:val="00410F03"/>
    <w:rsid w:val="00447C62"/>
    <w:rsid w:val="0045626C"/>
    <w:rsid w:val="004D4B07"/>
    <w:rsid w:val="004D4D95"/>
    <w:rsid w:val="004E41D6"/>
    <w:rsid w:val="004E65F1"/>
    <w:rsid w:val="004E7A88"/>
    <w:rsid w:val="004F680C"/>
    <w:rsid w:val="004F6D2E"/>
    <w:rsid w:val="005147EA"/>
    <w:rsid w:val="005216A2"/>
    <w:rsid w:val="005259C8"/>
    <w:rsid w:val="00534B90"/>
    <w:rsid w:val="00553CC9"/>
    <w:rsid w:val="0055751D"/>
    <w:rsid w:val="0057564A"/>
    <w:rsid w:val="005875C5"/>
    <w:rsid w:val="005B1889"/>
    <w:rsid w:val="005D1AD7"/>
    <w:rsid w:val="005E5324"/>
    <w:rsid w:val="005E58A1"/>
    <w:rsid w:val="005F06BE"/>
    <w:rsid w:val="00600B4A"/>
    <w:rsid w:val="00611269"/>
    <w:rsid w:val="006204CF"/>
    <w:rsid w:val="00644A7B"/>
    <w:rsid w:val="0065661D"/>
    <w:rsid w:val="00663038"/>
    <w:rsid w:val="006758D6"/>
    <w:rsid w:val="0067637F"/>
    <w:rsid w:val="00677142"/>
    <w:rsid w:val="00685839"/>
    <w:rsid w:val="0068688C"/>
    <w:rsid w:val="006B71C2"/>
    <w:rsid w:val="006C73AF"/>
    <w:rsid w:val="00705312"/>
    <w:rsid w:val="00714055"/>
    <w:rsid w:val="00724FCC"/>
    <w:rsid w:val="0073608A"/>
    <w:rsid w:val="007470B0"/>
    <w:rsid w:val="0075728E"/>
    <w:rsid w:val="0079456B"/>
    <w:rsid w:val="007A05A9"/>
    <w:rsid w:val="007A52E3"/>
    <w:rsid w:val="007B1946"/>
    <w:rsid w:val="007B43FD"/>
    <w:rsid w:val="007B78F1"/>
    <w:rsid w:val="007D3CD5"/>
    <w:rsid w:val="007E384D"/>
    <w:rsid w:val="007F6C7C"/>
    <w:rsid w:val="008007FB"/>
    <w:rsid w:val="00803AEA"/>
    <w:rsid w:val="008354FE"/>
    <w:rsid w:val="00853851"/>
    <w:rsid w:val="008739AA"/>
    <w:rsid w:val="0087499D"/>
    <w:rsid w:val="00875B34"/>
    <w:rsid w:val="00896AD0"/>
    <w:rsid w:val="008B3E18"/>
    <w:rsid w:val="008C76A5"/>
    <w:rsid w:val="008F4B58"/>
    <w:rsid w:val="00906C76"/>
    <w:rsid w:val="009428F2"/>
    <w:rsid w:val="00951086"/>
    <w:rsid w:val="009535E1"/>
    <w:rsid w:val="009551BA"/>
    <w:rsid w:val="009566E4"/>
    <w:rsid w:val="00964F30"/>
    <w:rsid w:val="0098390F"/>
    <w:rsid w:val="00985555"/>
    <w:rsid w:val="009A30E1"/>
    <w:rsid w:val="009B4E8D"/>
    <w:rsid w:val="009B5B4C"/>
    <w:rsid w:val="009C1A3B"/>
    <w:rsid w:val="009C5FC3"/>
    <w:rsid w:val="009D24B2"/>
    <w:rsid w:val="009E2DEE"/>
    <w:rsid w:val="009E5B6D"/>
    <w:rsid w:val="00A02488"/>
    <w:rsid w:val="00A15739"/>
    <w:rsid w:val="00A272E9"/>
    <w:rsid w:val="00A32F80"/>
    <w:rsid w:val="00A36755"/>
    <w:rsid w:val="00A40DB4"/>
    <w:rsid w:val="00A61020"/>
    <w:rsid w:val="00A63779"/>
    <w:rsid w:val="00A7015C"/>
    <w:rsid w:val="00A73FE6"/>
    <w:rsid w:val="00A756BE"/>
    <w:rsid w:val="00A9078F"/>
    <w:rsid w:val="00AC3620"/>
    <w:rsid w:val="00AC57B3"/>
    <w:rsid w:val="00AD79F3"/>
    <w:rsid w:val="00AE3629"/>
    <w:rsid w:val="00AE6238"/>
    <w:rsid w:val="00AF0AAF"/>
    <w:rsid w:val="00B01E92"/>
    <w:rsid w:val="00B31DDE"/>
    <w:rsid w:val="00B361D6"/>
    <w:rsid w:val="00B61392"/>
    <w:rsid w:val="00B7468C"/>
    <w:rsid w:val="00B81B47"/>
    <w:rsid w:val="00B82173"/>
    <w:rsid w:val="00B84AD4"/>
    <w:rsid w:val="00B913F8"/>
    <w:rsid w:val="00B97EF7"/>
    <w:rsid w:val="00BA2AD9"/>
    <w:rsid w:val="00BB5DD9"/>
    <w:rsid w:val="00BB636E"/>
    <w:rsid w:val="00BB6EFA"/>
    <w:rsid w:val="00BE2CCE"/>
    <w:rsid w:val="00BF0611"/>
    <w:rsid w:val="00BF2CBF"/>
    <w:rsid w:val="00BF5230"/>
    <w:rsid w:val="00BF67F3"/>
    <w:rsid w:val="00BF7C80"/>
    <w:rsid w:val="00C22326"/>
    <w:rsid w:val="00C22870"/>
    <w:rsid w:val="00C32A89"/>
    <w:rsid w:val="00C37B44"/>
    <w:rsid w:val="00C403DF"/>
    <w:rsid w:val="00C62EF5"/>
    <w:rsid w:val="00C963A7"/>
    <w:rsid w:val="00CA0137"/>
    <w:rsid w:val="00CA0417"/>
    <w:rsid w:val="00CA5742"/>
    <w:rsid w:val="00CB3DE2"/>
    <w:rsid w:val="00CC2A66"/>
    <w:rsid w:val="00CC3428"/>
    <w:rsid w:val="00CD0C50"/>
    <w:rsid w:val="00CE106A"/>
    <w:rsid w:val="00CE2D09"/>
    <w:rsid w:val="00CF6752"/>
    <w:rsid w:val="00D109E7"/>
    <w:rsid w:val="00D166F1"/>
    <w:rsid w:val="00D35CFA"/>
    <w:rsid w:val="00D47335"/>
    <w:rsid w:val="00D516E6"/>
    <w:rsid w:val="00D56D41"/>
    <w:rsid w:val="00D614EE"/>
    <w:rsid w:val="00D76D40"/>
    <w:rsid w:val="00D77329"/>
    <w:rsid w:val="00D90E34"/>
    <w:rsid w:val="00DC424A"/>
    <w:rsid w:val="00DC730A"/>
    <w:rsid w:val="00DD6A8B"/>
    <w:rsid w:val="00DE1C45"/>
    <w:rsid w:val="00DE5ADA"/>
    <w:rsid w:val="00DF7DA2"/>
    <w:rsid w:val="00E04972"/>
    <w:rsid w:val="00E1726F"/>
    <w:rsid w:val="00E50E11"/>
    <w:rsid w:val="00E87345"/>
    <w:rsid w:val="00EB5569"/>
    <w:rsid w:val="00EB75D1"/>
    <w:rsid w:val="00EC696A"/>
    <w:rsid w:val="00ED527A"/>
    <w:rsid w:val="00EE0E81"/>
    <w:rsid w:val="00EE2DDA"/>
    <w:rsid w:val="00EE6139"/>
    <w:rsid w:val="00EE728C"/>
    <w:rsid w:val="00EF2C78"/>
    <w:rsid w:val="00EF40EC"/>
    <w:rsid w:val="00F21D32"/>
    <w:rsid w:val="00F75C0E"/>
    <w:rsid w:val="00F81595"/>
    <w:rsid w:val="00F826B5"/>
    <w:rsid w:val="00F83B90"/>
    <w:rsid w:val="00F84CD0"/>
    <w:rsid w:val="00FA60A2"/>
    <w:rsid w:val="00FA6FB5"/>
    <w:rsid w:val="00FB0B4C"/>
    <w:rsid w:val="00FC6E21"/>
    <w:rsid w:val="00FD4547"/>
    <w:rsid w:val="00FD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F3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964F30"/>
    <w:rPr>
      <w:rFonts w:ascii="Symbol" w:hAnsi="Symbol"/>
    </w:rPr>
  </w:style>
  <w:style w:type="character" w:customStyle="1" w:styleId="WW8Num3z0">
    <w:name w:val="WW8Num3z0"/>
    <w:rsid w:val="00964F30"/>
    <w:rPr>
      <w:rFonts w:ascii="Symbol" w:hAnsi="Symbol"/>
    </w:rPr>
  </w:style>
  <w:style w:type="character" w:customStyle="1" w:styleId="WW8Num4z0">
    <w:name w:val="WW8Num4z0"/>
    <w:rsid w:val="00964F30"/>
    <w:rPr>
      <w:rFonts w:ascii="Symbol" w:hAnsi="Symbol"/>
    </w:rPr>
  </w:style>
  <w:style w:type="character" w:customStyle="1" w:styleId="WW8Num5z0">
    <w:name w:val="WW8Num5z0"/>
    <w:rsid w:val="00964F30"/>
    <w:rPr>
      <w:rFonts w:ascii="Symbol" w:hAnsi="Symbol"/>
    </w:rPr>
  </w:style>
  <w:style w:type="character" w:customStyle="1" w:styleId="WW8Num8z0">
    <w:name w:val="WW8Num8z0"/>
    <w:rsid w:val="00964F30"/>
    <w:rPr>
      <w:b/>
    </w:rPr>
  </w:style>
  <w:style w:type="character" w:customStyle="1" w:styleId="WW8Num9z0">
    <w:name w:val="WW8Num9z0"/>
    <w:rsid w:val="00964F30"/>
    <w:rPr>
      <w:rFonts w:ascii="Symbol" w:hAnsi="Symbol"/>
    </w:rPr>
  </w:style>
  <w:style w:type="character" w:customStyle="1" w:styleId="DefaultParagraphFont1">
    <w:name w:val="Default Paragraph Font1"/>
    <w:rsid w:val="00964F30"/>
  </w:style>
  <w:style w:type="character" w:customStyle="1" w:styleId="Absatz-Standardschriftart">
    <w:name w:val="Absatz-Standardschriftart"/>
    <w:rsid w:val="00964F30"/>
  </w:style>
  <w:style w:type="character" w:customStyle="1" w:styleId="WW8Num3z1">
    <w:name w:val="WW8Num3z1"/>
    <w:rsid w:val="00964F30"/>
    <w:rPr>
      <w:rFonts w:ascii="Courier New" w:hAnsi="Courier New" w:cs="Courier New"/>
    </w:rPr>
  </w:style>
  <w:style w:type="character" w:customStyle="1" w:styleId="WW8Num3z2">
    <w:name w:val="WW8Num3z2"/>
    <w:rsid w:val="00964F30"/>
    <w:rPr>
      <w:rFonts w:ascii="Wingdings" w:hAnsi="Wingdings"/>
    </w:rPr>
  </w:style>
  <w:style w:type="character" w:customStyle="1" w:styleId="WW8Num4z1">
    <w:name w:val="WW8Num4z1"/>
    <w:rsid w:val="00964F30"/>
    <w:rPr>
      <w:rFonts w:ascii="Courier New" w:hAnsi="Courier New" w:cs="Courier New"/>
    </w:rPr>
  </w:style>
  <w:style w:type="character" w:customStyle="1" w:styleId="WW8Num4z2">
    <w:name w:val="WW8Num4z2"/>
    <w:rsid w:val="00964F30"/>
    <w:rPr>
      <w:rFonts w:ascii="Wingdings" w:hAnsi="Wingdings"/>
    </w:rPr>
  </w:style>
  <w:style w:type="character" w:customStyle="1" w:styleId="WW8Num5z1">
    <w:name w:val="WW8Num5z1"/>
    <w:rsid w:val="00964F30"/>
    <w:rPr>
      <w:rFonts w:ascii="Courier New" w:hAnsi="Courier New" w:cs="Courier New"/>
    </w:rPr>
  </w:style>
  <w:style w:type="character" w:customStyle="1" w:styleId="WW8Num5z2">
    <w:name w:val="WW8Num5z2"/>
    <w:rsid w:val="00964F30"/>
    <w:rPr>
      <w:rFonts w:ascii="Wingdings" w:hAnsi="Wingdings"/>
    </w:rPr>
  </w:style>
  <w:style w:type="character" w:customStyle="1" w:styleId="WW8Num6z0">
    <w:name w:val="WW8Num6z0"/>
    <w:rsid w:val="00964F30"/>
    <w:rPr>
      <w:rFonts w:ascii="Symbol" w:hAnsi="Symbol"/>
    </w:rPr>
  </w:style>
  <w:style w:type="character" w:customStyle="1" w:styleId="WW8Num6z1">
    <w:name w:val="WW8Num6z1"/>
    <w:rsid w:val="00964F30"/>
    <w:rPr>
      <w:rFonts w:ascii="Courier New" w:hAnsi="Courier New" w:cs="Courier New"/>
    </w:rPr>
  </w:style>
  <w:style w:type="character" w:customStyle="1" w:styleId="WW8Num6z2">
    <w:name w:val="WW8Num6z2"/>
    <w:rsid w:val="00964F30"/>
    <w:rPr>
      <w:rFonts w:ascii="Wingdings" w:hAnsi="Wingdings"/>
    </w:rPr>
  </w:style>
  <w:style w:type="character" w:customStyle="1" w:styleId="WW8Num7z0">
    <w:name w:val="WW8Num7z0"/>
    <w:rsid w:val="00964F30"/>
    <w:rPr>
      <w:rFonts w:ascii="Symbol" w:hAnsi="Symbol"/>
    </w:rPr>
  </w:style>
  <w:style w:type="character" w:customStyle="1" w:styleId="WW8Num7z1">
    <w:name w:val="WW8Num7z1"/>
    <w:rsid w:val="00964F30"/>
    <w:rPr>
      <w:rFonts w:ascii="Courier New" w:hAnsi="Courier New" w:cs="Courier New"/>
    </w:rPr>
  </w:style>
  <w:style w:type="character" w:customStyle="1" w:styleId="WW8Num7z2">
    <w:name w:val="WW8Num7z2"/>
    <w:rsid w:val="00964F30"/>
    <w:rPr>
      <w:rFonts w:ascii="Wingdings" w:hAnsi="Wingdings"/>
    </w:rPr>
  </w:style>
  <w:style w:type="character" w:customStyle="1" w:styleId="WW8Num9z1">
    <w:name w:val="WW8Num9z1"/>
    <w:rsid w:val="00964F30"/>
    <w:rPr>
      <w:rFonts w:ascii="Courier New" w:hAnsi="Courier New" w:cs="Courier New"/>
    </w:rPr>
  </w:style>
  <w:style w:type="character" w:customStyle="1" w:styleId="WW8Num9z2">
    <w:name w:val="WW8Num9z2"/>
    <w:rsid w:val="00964F30"/>
    <w:rPr>
      <w:rFonts w:ascii="Wingdings" w:hAnsi="Wingdings"/>
    </w:rPr>
  </w:style>
  <w:style w:type="character" w:customStyle="1" w:styleId="WW8Num10z0">
    <w:name w:val="WW8Num10z0"/>
    <w:rsid w:val="00964F30"/>
    <w:rPr>
      <w:rFonts w:ascii="Symbol" w:hAnsi="Symbol"/>
    </w:rPr>
  </w:style>
  <w:style w:type="character" w:customStyle="1" w:styleId="WW8Num10z1">
    <w:name w:val="WW8Num10z1"/>
    <w:rsid w:val="00964F30"/>
    <w:rPr>
      <w:rFonts w:ascii="Courier New" w:hAnsi="Courier New" w:cs="Courier New"/>
    </w:rPr>
  </w:style>
  <w:style w:type="character" w:customStyle="1" w:styleId="WW8Num10z2">
    <w:name w:val="WW8Num10z2"/>
    <w:rsid w:val="00964F30"/>
    <w:rPr>
      <w:rFonts w:ascii="Wingdings" w:hAnsi="Wingdings"/>
    </w:rPr>
  </w:style>
  <w:style w:type="character" w:customStyle="1" w:styleId="WW8Num11z0">
    <w:name w:val="WW8Num11z0"/>
    <w:rsid w:val="00964F30"/>
    <w:rPr>
      <w:rFonts w:ascii="Symbol" w:hAnsi="Symbol"/>
    </w:rPr>
  </w:style>
  <w:style w:type="character" w:customStyle="1" w:styleId="WW8Num11z1">
    <w:name w:val="WW8Num11z1"/>
    <w:rsid w:val="00964F30"/>
    <w:rPr>
      <w:rFonts w:ascii="Courier New" w:hAnsi="Courier New" w:cs="Courier New"/>
    </w:rPr>
  </w:style>
  <w:style w:type="character" w:customStyle="1" w:styleId="WW8Num11z2">
    <w:name w:val="WW8Num11z2"/>
    <w:rsid w:val="00964F30"/>
    <w:rPr>
      <w:rFonts w:ascii="Wingdings" w:hAnsi="Wingdings"/>
    </w:rPr>
  </w:style>
  <w:style w:type="character" w:customStyle="1" w:styleId="WW8Num13z0">
    <w:name w:val="WW8Num13z0"/>
    <w:rsid w:val="00964F30"/>
    <w:rPr>
      <w:rFonts w:ascii="Symbol" w:hAnsi="Symbol"/>
    </w:rPr>
  </w:style>
  <w:style w:type="character" w:customStyle="1" w:styleId="WW8Num13z1">
    <w:name w:val="WW8Num13z1"/>
    <w:rsid w:val="00964F30"/>
    <w:rPr>
      <w:rFonts w:ascii="Courier New" w:hAnsi="Courier New" w:cs="Courier New"/>
    </w:rPr>
  </w:style>
  <w:style w:type="character" w:customStyle="1" w:styleId="WW8Num13z2">
    <w:name w:val="WW8Num13z2"/>
    <w:rsid w:val="00964F30"/>
    <w:rPr>
      <w:rFonts w:ascii="Wingdings" w:hAnsi="Wingdings"/>
    </w:rPr>
  </w:style>
  <w:style w:type="character" w:customStyle="1" w:styleId="WW8Num14z0">
    <w:name w:val="WW8Num14z0"/>
    <w:rsid w:val="00964F30"/>
    <w:rPr>
      <w:rFonts w:ascii="Symbol" w:hAnsi="Symbol"/>
    </w:rPr>
  </w:style>
  <w:style w:type="character" w:customStyle="1" w:styleId="WW8Num14z1">
    <w:name w:val="WW8Num14z1"/>
    <w:rsid w:val="00964F30"/>
    <w:rPr>
      <w:rFonts w:ascii="Courier New" w:hAnsi="Courier New" w:cs="Courier New"/>
    </w:rPr>
  </w:style>
  <w:style w:type="character" w:customStyle="1" w:styleId="WW8Num14z2">
    <w:name w:val="WW8Num14z2"/>
    <w:rsid w:val="00964F30"/>
    <w:rPr>
      <w:rFonts w:ascii="Wingdings" w:hAnsi="Wingdings"/>
    </w:rPr>
  </w:style>
  <w:style w:type="character" w:customStyle="1" w:styleId="WW8Num17z0">
    <w:name w:val="WW8Num17z0"/>
    <w:rsid w:val="00964F30"/>
    <w:rPr>
      <w:rFonts w:ascii="Symbol" w:hAnsi="Symbol"/>
    </w:rPr>
  </w:style>
  <w:style w:type="character" w:customStyle="1" w:styleId="WW8Num17z1">
    <w:name w:val="WW8Num17z1"/>
    <w:rsid w:val="00964F30"/>
    <w:rPr>
      <w:rFonts w:ascii="Courier New" w:hAnsi="Courier New" w:cs="Courier New"/>
    </w:rPr>
  </w:style>
  <w:style w:type="character" w:customStyle="1" w:styleId="WW8Num17z2">
    <w:name w:val="WW8Num17z2"/>
    <w:rsid w:val="00964F30"/>
    <w:rPr>
      <w:rFonts w:ascii="Wingdings" w:hAnsi="Wingdings"/>
    </w:rPr>
  </w:style>
  <w:style w:type="character" w:customStyle="1" w:styleId="WW8Num18z0">
    <w:name w:val="WW8Num18z0"/>
    <w:rsid w:val="00964F30"/>
    <w:rPr>
      <w:rFonts w:ascii="Symbol" w:hAnsi="Symbol"/>
    </w:rPr>
  </w:style>
  <w:style w:type="character" w:customStyle="1" w:styleId="WW8Num18z1">
    <w:name w:val="WW8Num18z1"/>
    <w:rsid w:val="00964F30"/>
    <w:rPr>
      <w:rFonts w:ascii="Courier New" w:hAnsi="Courier New" w:cs="Courier New"/>
    </w:rPr>
  </w:style>
  <w:style w:type="character" w:customStyle="1" w:styleId="WW8Num18z2">
    <w:name w:val="WW8Num18z2"/>
    <w:rsid w:val="00964F30"/>
    <w:rPr>
      <w:rFonts w:ascii="Wingdings" w:hAnsi="Wingdings"/>
    </w:rPr>
  </w:style>
  <w:style w:type="character" w:customStyle="1" w:styleId="WW-DefaultParagraphFont">
    <w:name w:val="WW-Default Paragraph Font"/>
    <w:rsid w:val="00964F30"/>
  </w:style>
  <w:style w:type="character" w:styleId="Hyperlink">
    <w:name w:val="Hyperlink"/>
    <w:rsid w:val="00964F30"/>
    <w:rPr>
      <w:color w:val="0000FF"/>
      <w:u w:val="single"/>
    </w:rPr>
  </w:style>
  <w:style w:type="character" w:customStyle="1" w:styleId="CharChar1">
    <w:name w:val="Char Char1"/>
    <w:basedOn w:val="WW-DefaultParagraphFont"/>
    <w:rsid w:val="00964F30"/>
  </w:style>
  <w:style w:type="character" w:customStyle="1" w:styleId="CharChar">
    <w:name w:val="Char Char"/>
    <w:basedOn w:val="WW-DefaultParagraphFont"/>
    <w:rsid w:val="00964F30"/>
  </w:style>
  <w:style w:type="paragraph" w:customStyle="1" w:styleId="Heading">
    <w:name w:val="Heading"/>
    <w:basedOn w:val="Normal"/>
    <w:next w:val="BodyText"/>
    <w:rsid w:val="00964F30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964F30"/>
    <w:pPr>
      <w:spacing w:after="120"/>
    </w:pPr>
  </w:style>
  <w:style w:type="paragraph" w:styleId="List">
    <w:name w:val="List"/>
    <w:basedOn w:val="BodyText"/>
    <w:rsid w:val="00964F30"/>
    <w:rPr>
      <w:rFonts w:cs="Lohit Hindi"/>
    </w:rPr>
  </w:style>
  <w:style w:type="paragraph" w:styleId="Caption">
    <w:name w:val="caption"/>
    <w:basedOn w:val="Normal"/>
    <w:qFormat/>
    <w:rsid w:val="00964F30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964F30"/>
    <w:pPr>
      <w:suppressLineNumbers/>
    </w:pPr>
    <w:rPr>
      <w:rFonts w:cs="Lohit Hindi"/>
    </w:rPr>
  </w:style>
  <w:style w:type="paragraph" w:styleId="ListParagraph">
    <w:name w:val="List Paragraph"/>
    <w:basedOn w:val="Normal"/>
    <w:qFormat/>
    <w:rsid w:val="00964F30"/>
    <w:pPr>
      <w:ind w:left="720"/>
    </w:pPr>
  </w:style>
  <w:style w:type="paragraph" w:styleId="Header">
    <w:name w:val="header"/>
    <w:basedOn w:val="Normal"/>
    <w:rsid w:val="00964F30"/>
    <w:pPr>
      <w:spacing w:after="0" w:line="240" w:lineRule="auto"/>
    </w:pPr>
  </w:style>
  <w:style w:type="paragraph" w:styleId="Footer">
    <w:name w:val="footer"/>
    <w:basedOn w:val="Normal"/>
    <w:rsid w:val="00964F30"/>
    <w:pPr>
      <w:spacing w:after="0" w:line="240" w:lineRule="auto"/>
    </w:pPr>
  </w:style>
  <w:style w:type="paragraph" w:customStyle="1" w:styleId="TableContents">
    <w:name w:val="Table Contents"/>
    <w:basedOn w:val="Normal"/>
    <w:rsid w:val="00964F3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F3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964F30"/>
    <w:rPr>
      <w:rFonts w:ascii="Symbol" w:hAnsi="Symbol"/>
    </w:rPr>
  </w:style>
  <w:style w:type="character" w:customStyle="1" w:styleId="WW8Num3z0">
    <w:name w:val="WW8Num3z0"/>
    <w:rsid w:val="00964F30"/>
    <w:rPr>
      <w:rFonts w:ascii="Symbol" w:hAnsi="Symbol"/>
    </w:rPr>
  </w:style>
  <w:style w:type="character" w:customStyle="1" w:styleId="WW8Num4z0">
    <w:name w:val="WW8Num4z0"/>
    <w:rsid w:val="00964F30"/>
    <w:rPr>
      <w:rFonts w:ascii="Symbol" w:hAnsi="Symbol"/>
    </w:rPr>
  </w:style>
  <w:style w:type="character" w:customStyle="1" w:styleId="WW8Num5z0">
    <w:name w:val="WW8Num5z0"/>
    <w:rsid w:val="00964F30"/>
    <w:rPr>
      <w:rFonts w:ascii="Symbol" w:hAnsi="Symbol"/>
    </w:rPr>
  </w:style>
  <w:style w:type="character" w:customStyle="1" w:styleId="WW8Num8z0">
    <w:name w:val="WW8Num8z0"/>
    <w:rsid w:val="00964F30"/>
    <w:rPr>
      <w:b/>
    </w:rPr>
  </w:style>
  <w:style w:type="character" w:customStyle="1" w:styleId="WW8Num9z0">
    <w:name w:val="WW8Num9z0"/>
    <w:rsid w:val="00964F30"/>
    <w:rPr>
      <w:rFonts w:ascii="Symbol" w:hAnsi="Symbol"/>
    </w:rPr>
  </w:style>
  <w:style w:type="character" w:customStyle="1" w:styleId="DefaultParagraphFont1">
    <w:name w:val="Default Paragraph Font1"/>
    <w:rsid w:val="00964F30"/>
  </w:style>
  <w:style w:type="character" w:customStyle="1" w:styleId="Absatz-Standardschriftart">
    <w:name w:val="Absatz-Standardschriftart"/>
    <w:rsid w:val="00964F30"/>
  </w:style>
  <w:style w:type="character" w:customStyle="1" w:styleId="WW8Num3z1">
    <w:name w:val="WW8Num3z1"/>
    <w:rsid w:val="00964F30"/>
    <w:rPr>
      <w:rFonts w:ascii="Courier New" w:hAnsi="Courier New" w:cs="Courier New"/>
    </w:rPr>
  </w:style>
  <w:style w:type="character" w:customStyle="1" w:styleId="WW8Num3z2">
    <w:name w:val="WW8Num3z2"/>
    <w:rsid w:val="00964F30"/>
    <w:rPr>
      <w:rFonts w:ascii="Wingdings" w:hAnsi="Wingdings"/>
    </w:rPr>
  </w:style>
  <w:style w:type="character" w:customStyle="1" w:styleId="WW8Num4z1">
    <w:name w:val="WW8Num4z1"/>
    <w:rsid w:val="00964F30"/>
    <w:rPr>
      <w:rFonts w:ascii="Courier New" w:hAnsi="Courier New" w:cs="Courier New"/>
    </w:rPr>
  </w:style>
  <w:style w:type="character" w:customStyle="1" w:styleId="WW8Num4z2">
    <w:name w:val="WW8Num4z2"/>
    <w:rsid w:val="00964F30"/>
    <w:rPr>
      <w:rFonts w:ascii="Wingdings" w:hAnsi="Wingdings"/>
    </w:rPr>
  </w:style>
  <w:style w:type="character" w:customStyle="1" w:styleId="WW8Num5z1">
    <w:name w:val="WW8Num5z1"/>
    <w:rsid w:val="00964F30"/>
    <w:rPr>
      <w:rFonts w:ascii="Courier New" w:hAnsi="Courier New" w:cs="Courier New"/>
    </w:rPr>
  </w:style>
  <w:style w:type="character" w:customStyle="1" w:styleId="WW8Num5z2">
    <w:name w:val="WW8Num5z2"/>
    <w:rsid w:val="00964F30"/>
    <w:rPr>
      <w:rFonts w:ascii="Wingdings" w:hAnsi="Wingdings"/>
    </w:rPr>
  </w:style>
  <w:style w:type="character" w:customStyle="1" w:styleId="WW8Num6z0">
    <w:name w:val="WW8Num6z0"/>
    <w:rsid w:val="00964F30"/>
    <w:rPr>
      <w:rFonts w:ascii="Symbol" w:hAnsi="Symbol"/>
    </w:rPr>
  </w:style>
  <w:style w:type="character" w:customStyle="1" w:styleId="WW8Num6z1">
    <w:name w:val="WW8Num6z1"/>
    <w:rsid w:val="00964F30"/>
    <w:rPr>
      <w:rFonts w:ascii="Courier New" w:hAnsi="Courier New" w:cs="Courier New"/>
    </w:rPr>
  </w:style>
  <w:style w:type="character" w:customStyle="1" w:styleId="WW8Num6z2">
    <w:name w:val="WW8Num6z2"/>
    <w:rsid w:val="00964F30"/>
    <w:rPr>
      <w:rFonts w:ascii="Wingdings" w:hAnsi="Wingdings"/>
    </w:rPr>
  </w:style>
  <w:style w:type="character" w:customStyle="1" w:styleId="WW8Num7z0">
    <w:name w:val="WW8Num7z0"/>
    <w:rsid w:val="00964F30"/>
    <w:rPr>
      <w:rFonts w:ascii="Symbol" w:hAnsi="Symbol"/>
    </w:rPr>
  </w:style>
  <w:style w:type="character" w:customStyle="1" w:styleId="WW8Num7z1">
    <w:name w:val="WW8Num7z1"/>
    <w:rsid w:val="00964F30"/>
    <w:rPr>
      <w:rFonts w:ascii="Courier New" w:hAnsi="Courier New" w:cs="Courier New"/>
    </w:rPr>
  </w:style>
  <w:style w:type="character" w:customStyle="1" w:styleId="WW8Num7z2">
    <w:name w:val="WW8Num7z2"/>
    <w:rsid w:val="00964F30"/>
    <w:rPr>
      <w:rFonts w:ascii="Wingdings" w:hAnsi="Wingdings"/>
    </w:rPr>
  </w:style>
  <w:style w:type="character" w:customStyle="1" w:styleId="WW8Num9z1">
    <w:name w:val="WW8Num9z1"/>
    <w:rsid w:val="00964F30"/>
    <w:rPr>
      <w:rFonts w:ascii="Courier New" w:hAnsi="Courier New" w:cs="Courier New"/>
    </w:rPr>
  </w:style>
  <w:style w:type="character" w:customStyle="1" w:styleId="WW8Num9z2">
    <w:name w:val="WW8Num9z2"/>
    <w:rsid w:val="00964F30"/>
    <w:rPr>
      <w:rFonts w:ascii="Wingdings" w:hAnsi="Wingdings"/>
    </w:rPr>
  </w:style>
  <w:style w:type="character" w:customStyle="1" w:styleId="WW8Num10z0">
    <w:name w:val="WW8Num10z0"/>
    <w:rsid w:val="00964F30"/>
    <w:rPr>
      <w:rFonts w:ascii="Symbol" w:hAnsi="Symbol"/>
    </w:rPr>
  </w:style>
  <w:style w:type="character" w:customStyle="1" w:styleId="WW8Num10z1">
    <w:name w:val="WW8Num10z1"/>
    <w:rsid w:val="00964F30"/>
    <w:rPr>
      <w:rFonts w:ascii="Courier New" w:hAnsi="Courier New" w:cs="Courier New"/>
    </w:rPr>
  </w:style>
  <w:style w:type="character" w:customStyle="1" w:styleId="WW8Num10z2">
    <w:name w:val="WW8Num10z2"/>
    <w:rsid w:val="00964F30"/>
    <w:rPr>
      <w:rFonts w:ascii="Wingdings" w:hAnsi="Wingdings"/>
    </w:rPr>
  </w:style>
  <w:style w:type="character" w:customStyle="1" w:styleId="WW8Num11z0">
    <w:name w:val="WW8Num11z0"/>
    <w:rsid w:val="00964F30"/>
    <w:rPr>
      <w:rFonts w:ascii="Symbol" w:hAnsi="Symbol"/>
    </w:rPr>
  </w:style>
  <w:style w:type="character" w:customStyle="1" w:styleId="WW8Num11z1">
    <w:name w:val="WW8Num11z1"/>
    <w:rsid w:val="00964F30"/>
    <w:rPr>
      <w:rFonts w:ascii="Courier New" w:hAnsi="Courier New" w:cs="Courier New"/>
    </w:rPr>
  </w:style>
  <w:style w:type="character" w:customStyle="1" w:styleId="WW8Num11z2">
    <w:name w:val="WW8Num11z2"/>
    <w:rsid w:val="00964F30"/>
    <w:rPr>
      <w:rFonts w:ascii="Wingdings" w:hAnsi="Wingdings"/>
    </w:rPr>
  </w:style>
  <w:style w:type="character" w:customStyle="1" w:styleId="WW8Num13z0">
    <w:name w:val="WW8Num13z0"/>
    <w:rsid w:val="00964F30"/>
    <w:rPr>
      <w:rFonts w:ascii="Symbol" w:hAnsi="Symbol"/>
    </w:rPr>
  </w:style>
  <w:style w:type="character" w:customStyle="1" w:styleId="WW8Num13z1">
    <w:name w:val="WW8Num13z1"/>
    <w:rsid w:val="00964F30"/>
    <w:rPr>
      <w:rFonts w:ascii="Courier New" w:hAnsi="Courier New" w:cs="Courier New"/>
    </w:rPr>
  </w:style>
  <w:style w:type="character" w:customStyle="1" w:styleId="WW8Num13z2">
    <w:name w:val="WW8Num13z2"/>
    <w:rsid w:val="00964F30"/>
    <w:rPr>
      <w:rFonts w:ascii="Wingdings" w:hAnsi="Wingdings"/>
    </w:rPr>
  </w:style>
  <w:style w:type="character" w:customStyle="1" w:styleId="WW8Num14z0">
    <w:name w:val="WW8Num14z0"/>
    <w:rsid w:val="00964F30"/>
    <w:rPr>
      <w:rFonts w:ascii="Symbol" w:hAnsi="Symbol"/>
    </w:rPr>
  </w:style>
  <w:style w:type="character" w:customStyle="1" w:styleId="WW8Num14z1">
    <w:name w:val="WW8Num14z1"/>
    <w:rsid w:val="00964F30"/>
    <w:rPr>
      <w:rFonts w:ascii="Courier New" w:hAnsi="Courier New" w:cs="Courier New"/>
    </w:rPr>
  </w:style>
  <w:style w:type="character" w:customStyle="1" w:styleId="WW8Num14z2">
    <w:name w:val="WW8Num14z2"/>
    <w:rsid w:val="00964F30"/>
    <w:rPr>
      <w:rFonts w:ascii="Wingdings" w:hAnsi="Wingdings"/>
    </w:rPr>
  </w:style>
  <w:style w:type="character" w:customStyle="1" w:styleId="WW8Num17z0">
    <w:name w:val="WW8Num17z0"/>
    <w:rsid w:val="00964F30"/>
    <w:rPr>
      <w:rFonts w:ascii="Symbol" w:hAnsi="Symbol"/>
    </w:rPr>
  </w:style>
  <w:style w:type="character" w:customStyle="1" w:styleId="WW8Num17z1">
    <w:name w:val="WW8Num17z1"/>
    <w:rsid w:val="00964F30"/>
    <w:rPr>
      <w:rFonts w:ascii="Courier New" w:hAnsi="Courier New" w:cs="Courier New"/>
    </w:rPr>
  </w:style>
  <w:style w:type="character" w:customStyle="1" w:styleId="WW8Num17z2">
    <w:name w:val="WW8Num17z2"/>
    <w:rsid w:val="00964F30"/>
    <w:rPr>
      <w:rFonts w:ascii="Wingdings" w:hAnsi="Wingdings"/>
    </w:rPr>
  </w:style>
  <w:style w:type="character" w:customStyle="1" w:styleId="WW8Num18z0">
    <w:name w:val="WW8Num18z0"/>
    <w:rsid w:val="00964F30"/>
    <w:rPr>
      <w:rFonts w:ascii="Symbol" w:hAnsi="Symbol"/>
    </w:rPr>
  </w:style>
  <w:style w:type="character" w:customStyle="1" w:styleId="WW8Num18z1">
    <w:name w:val="WW8Num18z1"/>
    <w:rsid w:val="00964F30"/>
    <w:rPr>
      <w:rFonts w:ascii="Courier New" w:hAnsi="Courier New" w:cs="Courier New"/>
    </w:rPr>
  </w:style>
  <w:style w:type="character" w:customStyle="1" w:styleId="WW8Num18z2">
    <w:name w:val="WW8Num18z2"/>
    <w:rsid w:val="00964F30"/>
    <w:rPr>
      <w:rFonts w:ascii="Wingdings" w:hAnsi="Wingdings"/>
    </w:rPr>
  </w:style>
  <w:style w:type="character" w:customStyle="1" w:styleId="WW-DefaultParagraphFont">
    <w:name w:val="WW-Default Paragraph Font"/>
    <w:rsid w:val="00964F30"/>
  </w:style>
  <w:style w:type="character" w:styleId="Hyperlink">
    <w:name w:val="Hyperlink"/>
    <w:rsid w:val="00964F30"/>
    <w:rPr>
      <w:color w:val="0000FF"/>
      <w:u w:val="single"/>
    </w:rPr>
  </w:style>
  <w:style w:type="character" w:customStyle="1" w:styleId="CharChar1">
    <w:name w:val="Char Char1"/>
    <w:basedOn w:val="WW-DefaultParagraphFont"/>
    <w:rsid w:val="00964F30"/>
  </w:style>
  <w:style w:type="character" w:customStyle="1" w:styleId="CharChar">
    <w:name w:val="Char Char"/>
    <w:basedOn w:val="WW-DefaultParagraphFont"/>
    <w:rsid w:val="00964F30"/>
  </w:style>
  <w:style w:type="paragraph" w:customStyle="1" w:styleId="Heading">
    <w:name w:val="Heading"/>
    <w:basedOn w:val="Normal"/>
    <w:next w:val="BodyText"/>
    <w:rsid w:val="00964F30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964F30"/>
    <w:pPr>
      <w:spacing w:after="120"/>
    </w:pPr>
  </w:style>
  <w:style w:type="paragraph" w:styleId="List">
    <w:name w:val="List"/>
    <w:basedOn w:val="BodyText"/>
    <w:rsid w:val="00964F30"/>
    <w:rPr>
      <w:rFonts w:cs="Lohit Hindi"/>
    </w:rPr>
  </w:style>
  <w:style w:type="paragraph" w:styleId="Caption">
    <w:name w:val="caption"/>
    <w:basedOn w:val="Normal"/>
    <w:qFormat/>
    <w:rsid w:val="00964F30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964F30"/>
    <w:pPr>
      <w:suppressLineNumbers/>
    </w:pPr>
    <w:rPr>
      <w:rFonts w:cs="Lohit Hindi"/>
    </w:rPr>
  </w:style>
  <w:style w:type="paragraph" w:styleId="ListParagraph">
    <w:name w:val="List Paragraph"/>
    <w:basedOn w:val="Normal"/>
    <w:qFormat/>
    <w:rsid w:val="00964F30"/>
    <w:pPr>
      <w:ind w:left="720"/>
    </w:pPr>
  </w:style>
  <w:style w:type="paragraph" w:styleId="Header">
    <w:name w:val="header"/>
    <w:basedOn w:val="Normal"/>
    <w:rsid w:val="00964F30"/>
    <w:pPr>
      <w:spacing w:after="0" w:line="240" w:lineRule="auto"/>
    </w:pPr>
  </w:style>
  <w:style w:type="paragraph" w:styleId="Footer">
    <w:name w:val="footer"/>
    <w:basedOn w:val="Normal"/>
    <w:rsid w:val="00964F30"/>
    <w:pPr>
      <w:spacing w:after="0" w:line="240" w:lineRule="auto"/>
    </w:pPr>
  </w:style>
  <w:style w:type="paragraph" w:customStyle="1" w:styleId="TableContents">
    <w:name w:val="Table Contents"/>
    <w:basedOn w:val="Normal"/>
    <w:rsid w:val="00964F3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7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THOLE.36719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FOR:</vt:lpstr>
    </vt:vector>
  </TitlesOfParts>
  <Company>Hewlett-Packard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FOR:</dc:title>
  <dc:creator>USER</dc:creator>
  <cp:lastModifiedBy>602HRDESK</cp:lastModifiedBy>
  <cp:revision>4</cp:revision>
  <cp:lastPrinted>2010-06-10T06:48:00Z</cp:lastPrinted>
  <dcterms:created xsi:type="dcterms:W3CDTF">2017-05-06T08:52:00Z</dcterms:created>
  <dcterms:modified xsi:type="dcterms:W3CDTF">2017-05-11T11:54:00Z</dcterms:modified>
</cp:coreProperties>
</file>