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E9" w:rsidRDefault="00483294">
      <w:pPr>
        <w:spacing w:before="59"/>
        <w:ind w:left="2995"/>
        <w:rPr>
          <w:rFonts w:ascii="Cambria" w:eastAsia="Cambria" w:hAnsi="Cambria" w:cs="Cambria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9pt;margin-top:54pt;width:130.5pt;height:171pt;z-index:-251658752;mso-position-horizontal-relative:page;mso-position-vertical-relative:page">
            <v:imagedata r:id="rId6" o:title=""/>
            <w10:wrap anchorx="page" anchory="page"/>
          </v:shape>
        </w:pict>
      </w:r>
      <w:r w:rsidR="00C3083D">
        <w:rPr>
          <w:rFonts w:ascii="Cambria" w:eastAsia="Cambria" w:hAnsi="Cambria" w:cs="Cambria"/>
          <w:b/>
          <w:spacing w:val="3"/>
          <w:sz w:val="36"/>
          <w:szCs w:val="36"/>
          <w:u w:val="thick" w:color="000000"/>
        </w:rPr>
        <w:t>C</w:t>
      </w:r>
      <w:r w:rsidR="00C3083D">
        <w:rPr>
          <w:rFonts w:ascii="Cambria" w:eastAsia="Cambria" w:hAnsi="Cambria" w:cs="Cambria"/>
          <w:b/>
          <w:spacing w:val="-3"/>
          <w:sz w:val="36"/>
          <w:szCs w:val="36"/>
          <w:u w:val="thick" w:color="000000"/>
        </w:rPr>
        <w:t>U</w:t>
      </w:r>
      <w:r w:rsidR="00C3083D">
        <w:rPr>
          <w:rFonts w:ascii="Cambria" w:eastAsia="Cambria" w:hAnsi="Cambria" w:cs="Cambria"/>
          <w:b/>
          <w:spacing w:val="2"/>
          <w:sz w:val="36"/>
          <w:szCs w:val="36"/>
          <w:u w:val="thick" w:color="000000"/>
        </w:rPr>
        <w:t>RR</w:t>
      </w:r>
      <w:r w:rsidR="00C3083D">
        <w:rPr>
          <w:rFonts w:ascii="Cambria" w:eastAsia="Cambria" w:hAnsi="Cambria" w:cs="Cambria"/>
          <w:b/>
          <w:spacing w:val="-6"/>
          <w:sz w:val="36"/>
          <w:szCs w:val="36"/>
          <w:u w:val="thick" w:color="000000"/>
        </w:rPr>
        <w:t>I</w:t>
      </w:r>
      <w:r w:rsidR="00C3083D">
        <w:rPr>
          <w:rFonts w:ascii="Cambria" w:eastAsia="Cambria" w:hAnsi="Cambria" w:cs="Cambria"/>
          <w:b/>
          <w:spacing w:val="4"/>
          <w:sz w:val="36"/>
          <w:szCs w:val="36"/>
          <w:u w:val="thick" w:color="000000"/>
        </w:rPr>
        <w:t>C</w:t>
      </w:r>
      <w:r w:rsidR="00C3083D">
        <w:rPr>
          <w:rFonts w:ascii="Cambria" w:eastAsia="Cambria" w:hAnsi="Cambria" w:cs="Cambria"/>
          <w:b/>
          <w:spacing w:val="-4"/>
          <w:sz w:val="36"/>
          <w:szCs w:val="36"/>
          <w:u w:val="thick" w:color="000000"/>
        </w:rPr>
        <w:t>U</w:t>
      </w:r>
      <w:r w:rsidR="00C3083D">
        <w:rPr>
          <w:rFonts w:ascii="Cambria" w:eastAsia="Cambria" w:hAnsi="Cambria" w:cs="Cambria"/>
          <w:b/>
          <w:spacing w:val="-3"/>
          <w:sz w:val="36"/>
          <w:szCs w:val="36"/>
          <w:u w:val="thick" w:color="000000"/>
        </w:rPr>
        <w:t>LU</w:t>
      </w:r>
      <w:r w:rsidR="00C3083D">
        <w:rPr>
          <w:rFonts w:ascii="Cambria" w:eastAsia="Cambria" w:hAnsi="Cambria" w:cs="Cambria"/>
          <w:b/>
          <w:sz w:val="36"/>
          <w:szCs w:val="36"/>
          <w:u w:val="thick" w:color="000000"/>
        </w:rPr>
        <w:t>M</w:t>
      </w:r>
      <w:r w:rsidR="00C3083D">
        <w:rPr>
          <w:rFonts w:ascii="Cambria" w:eastAsia="Cambria" w:hAnsi="Cambria" w:cs="Cambria"/>
          <w:b/>
          <w:spacing w:val="6"/>
          <w:sz w:val="36"/>
          <w:szCs w:val="36"/>
          <w:u w:val="thick" w:color="000000"/>
        </w:rPr>
        <w:t xml:space="preserve"> </w:t>
      </w:r>
      <w:r w:rsidR="00C3083D">
        <w:rPr>
          <w:rFonts w:ascii="Cambria" w:eastAsia="Cambria" w:hAnsi="Cambria" w:cs="Cambria"/>
          <w:b/>
          <w:spacing w:val="-3"/>
          <w:sz w:val="36"/>
          <w:szCs w:val="36"/>
          <w:u w:val="thick" w:color="000000"/>
        </w:rPr>
        <w:t>V</w:t>
      </w:r>
      <w:r w:rsidR="00C3083D">
        <w:rPr>
          <w:rFonts w:ascii="Cambria" w:eastAsia="Cambria" w:hAnsi="Cambria" w:cs="Cambria"/>
          <w:b/>
          <w:spacing w:val="-6"/>
          <w:sz w:val="36"/>
          <w:szCs w:val="36"/>
          <w:u w:val="thick" w:color="000000"/>
        </w:rPr>
        <w:t>I</w:t>
      </w:r>
      <w:r w:rsidR="00C3083D">
        <w:rPr>
          <w:rFonts w:ascii="Cambria" w:eastAsia="Cambria" w:hAnsi="Cambria" w:cs="Cambria"/>
          <w:b/>
          <w:spacing w:val="-5"/>
          <w:sz w:val="36"/>
          <w:szCs w:val="36"/>
          <w:u w:val="thick" w:color="000000"/>
        </w:rPr>
        <w:t>T</w:t>
      </w:r>
      <w:r w:rsidR="00C3083D">
        <w:rPr>
          <w:rFonts w:ascii="Cambria" w:eastAsia="Cambria" w:hAnsi="Cambria" w:cs="Cambria"/>
          <w:b/>
          <w:spacing w:val="5"/>
          <w:sz w:val="36"/>
          <w:szCs w:val="36"/>
          <w:u w:val="thick" w:color="000000"/>
        </w:rPr>
        <w:t>A</w:t>
      </w:r>
      <w:r w:rsidR="00C3083D">
        <w:rPr>
          <w:rFonts w:ascii="Cambria" w:eastAsia="Cambria" w:hAnsi="Cambria" w:cs="Cambria"/>
          <w:b/>
          <w:sz w:val="36"/>
          <w:szCs w:val="36"/>
          <w:u w:val="thick" w:color="000000"/>
        </w:rPr>
        <w:t>E</w:t>
      </w:r>
    </w:p>
    <w:p w:rsidR="00835EE9" w:rsidRDefault="00835EE9">
      <w:pPr>
        <w:spacing w:line="200" w:lineRule="exact"/>
      </w:pPr>
    </w:p>
    <w:p w:rsidR="00835EE9" w:rsidRDefault="00835EE9">
      <w:pPr>
        <w:spacing w:line="200" w:lineRule="exact"/>
      </w:pPr>
    </w:p>
    <w:p w:rsidR="00835EE9" w:rsidRDefault="00835EE9">
      <w:pPr>
        <w:spacing w:before="3" w:line="200" w:lineRule="exact"/>
      </w:pPr>
    </w:p>
    <w:p w:rsidR="00483294" w:rsidRPr="00483294" w:rsidRDefault="00C3083D">
      <w:pPr>
        <w:ind w:left="247"/>
        <w:rPr>
          <w:rFonts w:ascii="Cambria" w:eastAsia="Cambria" w:hAnsi="Cambria" w:cs="Cambria"/>
          <w:b/>
          <w:sz w:val="44"/>
          <w:szCs w:val="44"/>
        </w:rPr>
      </w:pPr>
      <w:r w:rsidRPr="00483294">
        <w:rPr>
          <w:rFonts w:ascii="Cambria" w:eastAsia="Cambria" w:hAnsi="Cambria" w:cs="Cambria"/>
          <w:b/>
          <w:spacing w:val="6"/>
          <w:sz w:val="44"/>
          <w:szCs w:val="44"/>
        </w:rPr>
        <w:t>H</w:t>
      </w:r>
      <w:r w:rsidRPr="00483294">
        <w:rPr>
          <w:rFonts w:ascii="Cambria" w:eastAsia="Cambria" w:hAnsi="Cambria" w:cs="Cambria"/>
          <w:b/>
          <w:sz w:val="44"/>
          <w:szCs w:val="44"/>
        </w:rPr>
        <w:t>O</w:t>
      </w:r>
      <w:r w:rsidRPr="00483294">
        <w:rPr>
          <w:rFonts w:ascii="Cambria" w:eastAsia="Cambria" w:hAnsi="Cambria" w:cs="Cambria"/>
          <w:b/>
          <w:spacing w:val="3"/>
          <w:sz w:val="44"/>
          <w:szCs w:val="44"/>
        </w:rPr>
        <w:t>S</w:t>
      </w:r>
      <w:r w:rsidRPr="00483294">
        <w:rPr>
          <w:rFonts w:ascii="Cambria" w:eastAsia="Cambria" w:hAnsi="Cambria" w:cs="Cambria"/>
          <w:b/>
          <w:spacing w:val="6"/>
          <w:sz w:val="44"/>
          <w:szCs w:val="44"/>
        </w:rPr>
        <w:t>H</w:t>
      </w:r>
      <w:r w:rsidRPr="00483294">
        <w:rPr>
          <w:rFonts w:ascii="Cambria" w:eastAsia="Cambria" w:hAnsi="Cambria" w:cs="Cambria"/>
          <w:b/>
          <w:sz w:val="44"/>
          <w:szCs w:val="44"/>
        </w:rPr>
        <w:t>AM</w:t>
      </w:r>
    </w:p>
    <w:p w:rsidR="00835EE9" w:rsidRPr="00483294" w:rsidRDefault="00483294">
      <w:pPr>
        <w:ind w:left="247"/>
        <w:rPr>
          <w:rFonts w:ascii="Cambria" w:eastAsia="Cambria" w:hAnsi="Cambria" w:cs="Cambria"/>
          <w:sz w:val="44"/>
          <w:szCs w:val="44"/>
        </w:rPr>
      </w:pPr>
      <w:hyperlink r:id="rId7" w:history="1">
        <w:r w:rsidRPr="00483294">
          <w:rPr>
            <w:rStyle w:val="Hyperlink"/>
            <w:rFonts w:ascii="Cambria" w:eastAsia="Cambria" w:hAnsi="Cambria" w:cs="Cambria"/>
            <w:b/>
            <w:spacing w:val="6"/>
            <w:sz w:val="44"/>
            <w:szCs w:val="44"/>
          </w:rPr>
          <w:t>H</w:t>
        </w:r>
        <w:r w:rsidRPr="00483294">
          <w:rPr>
            <w:rStyle w:val="Hyperlink"/>
            <w:rFonts w:ascii="Cambria" w:eastAsia="Cambria" w:hAnsi="Cambria" w:cs="Cambria"/>
            <w:b/>
            <w:sz w:val="44"/>
            <w:szCs w:val="44"/>
          </w:rPr>
          <w:t>O</w:t>
        </w:r>
        <w:r w:rsidRPr="00483294">
          <w:rPr>
            <w:rStyle w:val="Hyperlink"/>
            <w:rFonts w:ascii="Cambria" w:eastAsia="Cambria" w:hAnsi="Cambria" w:cs="Cambria"/>
            <w:b/>
            <w:spacing w:val="3"/>
            <w:sz w:val="44"/>
            <w:szCs w:val="44"/>
          </w:rPr>
          <w:t>S</w:t>
        </w:r>
        <w:r w:rsidRPr="00483294">
          <w:rPr>
            <w:rStyle w:val="Hyperlink"/>
            <w:rFonts w:ascii="Cambria" w:eastAsia="Cambria" w:hAnsi="Cambria" w:cs="Cambria"/>
            <w:b/>
            <w:spacing w:val="6"/>
            <w:sz w:val="44"/>
            <w:szCs w:val="44"/>
          </w:rPr>
          <w:t>H</w:t>
        </w:r>
        <w:r w:rsidRPr="00483294">
          <w:rPr>
            <w:rStyle w:val="Hyperlink"/>
            <w:rFonts w:ascii="Cambria" w:eastAsia="Cambria" w:hAnsi="Cambria" w:cs="Cambria"/>
            <w:b/>
            <w:sz w:val="44"/>
            <w:szCs w:val="44"/>
          </w:rPr>
          <w:t>AM.367310@2freemail.com</w:t>
        </w:r>
      </w:hyperlink>
      <w:r w:rsidRPr="00483294">
        <w:rPr>
          <w:rFonts w:ascii="Cambria" w:eastAsia="Cambria" w:hAnsi="Cambria" w:cs="Cambria"/>
          <w:b/>
          <w:sz w:val="44"/>
          <w:szCs w:val="44"/>
        </w:rPr>
        <w:t xml:space="preserve"> </w:t>
      </w:r>
      <w:r w:rsidR="00C3083D" w:rsidRPr="00483294">
        <w:rPr>
          <w:rFonts w:ascii="Cambria" w:eastAsia="Cambria" w:hAnsi="Cambria" w:cs="Cambria"/>
          <w:b/>
          <w:spacing w:val="-23"/>
          <w:sz w:val="44"/>
          <w:szCs w:val="44"/>
        </w:rPr>
        <w:t xml:space="preserve"> </w:t>
      </w:r>
    </w:p>
    <w:p w:rsidR="00835EE9" w:rsidRDefault="00835EE9">
      <w:pPr>
        <w:spacing w:before="10" w:line="140" w:lineRule="exact"/>
        <w:rPr>
          <w:sz w:val="15"/>
          <w:szCs w:val="15"/>
        </w:rPr>
      </w:pPr>
    </w:p>
    <w:p w:rsidR="00835EE9" w:rsidRDefault="00835EE9">
      <w:pPr>
        <w:spacing w:line="200" w:lineRule="exact"/>
      </w:pPr>
    </w:p>
    <w:p w:rsidR="00835EE9" w:rsidRDefault="00835EE9">
      <w:pPr>
        <w:spacing w:line="200" w:lineRule="exact"/>
      </w:pPr>
    </w:p>
    <w:p w:rsidR="00835EE9" w:rsidRDefault="00835EE9">
      <w:pPr>
        <w:spacing w:before="6" w:line="180" w:lineRule="exact"/>
        <w:rPr>
          <w:sz w:val="19"/>
          <w:szCs w:val="19"/>
        </w:rPr>
      </w:pPr>
    </w:p>
    <w:p w:rsidR="00835EE9" w:rsidRDefault="00835EE9">
      <w:pPr>
        <w:spacing w:line="200" w:lineRule="exact"/>
      </w:pPr>
    </w:p>
    <w:p w:rsidR="00835EE9" w:rsidRDefault="00835EE9">
      <w:pPr>
        <w:spacing w:line="200" w:lineRule="exact"/>
      </w:pPr>
    </w:p>
    <w:p w:rsidR="00835EE9" w:rsidRDefault="00835EE9">
      <w:pPr>
        <w:spacing w:line="200" w:lineRule="exact"/>
      </w:pPr>
    </w:p>
    <w:p w:rsidR="00835EE9" w:rsidRDefault="00C3083D">
      <w:pPr>
        <w:tabs>
          <w:tab w:val="left" w:pos="9200"/>
        </w:tabs>
        <w:spacing w:before="1"/>
        <w:ind w:left="142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spacing w:val="-3"/>
          <w:w w:val="101"/>
          <w:sz w:val="31"/>
          <w:szCs w:val="31"/>
          <w:highlight w:val="lightGray"/>
        </w:rPr>
        <w:t>O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b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j</w:t>
      </w:r>
      <w:r>
        <w:rPr>
          <w:rFonts w:ascii="Calibri" w:eastAsia="Calibri" w:hAnsi="Calibri" w:cs="Calibri"/>
          <w:b/>
          <w:spacing w:val="-9"/>
          <w:w w:val="101"/>
          <w:sz w:val="31"/>
          <w:szCs w:val="31"/>
          <w:highlight w:val="lightGray"/>
        </w:rPr>
        <w:t>e</w:t>
      </w:r>
      <w:r>
        <w:rPr>
          <w:rFonts w:ascii="Calibri" w:eastAsia="Calibri" w:hAnsi="Calibri" w:cs="Calibri"/>
          <w:b/>
          <w:spacing w:val="3"/>
          <w:w w:val="101"/>
          <w:sz w:val="31"/>
          <w:szCs w:val="31"/>
          <w:highlight w:val="lightGray"/>
        </w:rPr>
        <w:t>c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t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1"/>
          <w:w w:val="101"/>
          <w:sz w:val="31"/>
          <w:szCs w:val="31"/>
          <w:highlight w:val="lightGray"/>
        </w:rPr>
        <w:t>v</w:t>
      </w:r>
      <w:r>
        <w:rPr>
          <w:rFonts w:ascii="Calibri" w:eastAsia="Calibri" w:hAnsi="Calibri" w:cs="Calibri"/>
          <w:b/>
          <w:spacing w:val="-8"/>
          <w:w w:val="101"/>
          <w:sz w:val="31"/>
          <w:szCs w:val="31"/>
          <w:highlight w:val="lightGray"/>
        </w:rPr>
        <w:t>e</w:t>
      </w:r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: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  <w:highlight w:val="lightGray"/>
        </w:rPr>
        <w:tab/>
      </w:r>
    </w:p>
    <w:p w:rsidR="00835EE9" w:rsidRDefault="00C3083D">
      <w:pPr>
        <w:spacing w:before="99" w:line="247" w:lineRule="auto"/>
        <w:ind w:left="142" w:right="177" w:firstLine="735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pacing w:val="-4"/>
          <w:sz w:val="25"/>
          <w:szCs w:val="25"/>
        </w:rPr>
        <w:t>T</w:t>
      </w:r>
      <w:r>
        <w:rPr>
          <w:rFonts w:ascii="Calibri" w:eastAsia="Calibri" w:hAnsi="Calibri" w:cs="Calibri"/>
          <w:sz w:val="25"/>
          <w:szCs w:val="25"/>
        </w:rPr>
        <w:t>o</w:t>
      </w:r>
      <w:r>
        <w:rPr>
          <w:rFonts w:ascii="Calibri" w:eastAsia="Calibri" w:hAnsi="Calibri" w:cs="Calibri"/>
          <w:spacing w:val="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5"/>
          <w:sz w:val="25"/>
          <w:szCs w:val="25"/>
        </w:rPr>
        <w:t>s</w:t>
      </w:r>
      <w:r>
        <w:rPr>
          <w:rFonts w:ascii="Calibri" w:eastAsia="Calibri" w:hAnsi="Calibri" w:cs="Calibri"/>
          <w:spacing w:val="-7"/>
          <w:sz w:val="25"/>
          <w:szCs w:val="25"/>
        </w:rPr>
        <w:t>e</w:t>
      </w:r>
      <w:r>
        <w:rPr>
          <w:rFonts w:ascii="Calibri" w:eastAsia="Calibri" w:hAnsi="Calibri" w:cs="Calibri"/>
          <w:spacing w:val="-6"/>
          <w:sz w:val="25"/>
          <w:szCs w:val="25"/>
        </w:rPr>
        <w:t>e</w:t>
      </w:r>
      <w:r>
        <w:rPr>
          <w:rFonts w:ascii="Calibri" w:eastAsia="Calibri" w:hAnsi="Calibri" w:cs="Calibri"/>
          <w:sz w:val="25"/>
          <w:szCs w:val="25"/>
        </w:rPr>
        <w:t>k</w:t>
      </w:r>
      <w:r>
        <w:rPr>
          <w:rFonts w:ascii="Calibri" w:eastAsia="Calibri" w:hAnsi="Calibri" w:cs="Calibri"/>
          <w:spacing w:val="32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</w:t>
      </w:r>
      <w:r>
        <w:rPr>
          <w:rFonts w:ascii="Calibri" w:eastAsia="Calibri" w:hAnsi="Calibri" w:cs="Calibri"/>
          <w:spacing w:val="1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1"/>
          <w:sz w:val="25"/>
          <w:szCs w:val="25"/>
        </w:rPr>
        <w:t>po</w:t>
      </w:r>
      <w:r>
        <w:rPr>
          <w:rFonts w:ascii="Calibri" w:eastAsia="Calibri" w:hAnsi="Calibri" w:cs="Calibri"/>
          <w:spacing w:val="5"/>
          <w:sz w:val="25"/>
          <w:szCs w:val="25"/>
        </w:rPr>
        <w:t>s</w:t>
      </w:r>
      <w:r>
        <w:rPr>
          <w:rFonts w:ascii="Calibri" w:eastAsia="Calibri" w:hAnsi="Calibri" w:cs="Calibri"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spacing w:val="5"/>
          <w:sz w:val="25"/>
          <w:szCs w:val="25"/>
        </w:rPr>
        <w:t>t</w:t>
      </w:r>
      <w:r>
        <w:rPr>
          <w:rFonts w:ascii="Calibri" w:eastAsia="Calibri" w:hAnsi="Calibri" w:cs="Calibri"/>
          <w:spacing w:val="1"/>
          <w:sz w:val="25"/>
          <w:szCs w:val="25"/>
        </w:rPr>
        <w:t>io</w:t>
      </w:r>
      <w:r>
        <w:rPr>
          <w:rFonts w:ascii="Calibri" w:eastAsia="Calibri" w:hAnsi="Calibri" w:cs="Calibri"/>
          <w:sz w:val="25"/>
          <w:szCs w:val="25"/>
        </w:rPr>
        <w:t>n</w:t>
      </w:r>
      <w:r>
        <w:rPr>
          <w:rFonts w:ascii="Calibri" w:eastAsia="Calibri" w:hAnsi="Calibri" w:cs="Calibri"/>
          <w:spacing w:val="21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5"/>
          <w:sz w:val="25"/>
          <w:szCs w:val="25"/>
        </w:rPr>
        <w:t>t</w:t>
      </w:r>
      <w:r>
        <w:rPr>
          <w:rFonts w:ascii="Calibri" w:eastAsia="Calibri" w:hAnsi="Calibri" w:cs="Calibri"/>
          <w:sz w:val="25"/>
          <w:szCs w:val="25"/>
        </w:rPr>
        <w:t>o</w:t>
      </w:r>
      <w:r>
        <w:rPr>
          <w:rFonts w:ascii="Calibri" w:eastAsia="Calibri" w:hAnsi="Calibri" w:cs="Calibri"/>
          <w:spacing w:val="23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5"/>
          <w:sz w:val="25"/>
          <w:szCs w:val="25"/>
        </w:rPr>
        <w:t>s</w:t>
      </w:r>
      <w:r>
        <w:rPr>
          <w:rFonts w:ascii="Calibri" w:eastAsia="Calibri" w:hAnsi="Calibri" w:cs="Calibri"/>
          <w:spacing w:val="-6"/>
          <w:sz w:val="25"/>
          <w:szCs w:val="25"/>
        </w:rPr>
        <w:t>e</w:t>
      </w:r>
      <w:r>
        <w:rPr>
          <w:rFonts w:ascii="Calibri" w:eastAsia="Calibri" w:hAnsi="Calibri" w:cs="Calibri"/>
          <w:spacing w:val="-3"/>
          <w:sz w:val="25"/>
          <w:szCs w:val="25"/>
        </w:rPr>
        <w:t>c</w:t>
      </w:r>
      <w:r>
        <w:rPr>
          <w:rFonts w:ascii="Calibri" w:eastAsia="Calibri" w:hAnsi="Calibri" w:cs="Calibri"/>
          <w:spacing w:val="1"/>
          <w:sz w:val="25"/>
          <w:szCs w:val="25"/>
        </w:rPr>
        <w:t>ur</w:t>
      </w:r>
      <w:r>
        <w:rPr>
          <w:rFonts w:ascii="Calibri" w:eastAsia="Calibri" w:hAnsi="Calibri" w:cs="Calibri"/>
          <w:sz w:val="25"/>
          <w:szCs w:val="25"/>
        </w:rPr>
        <w:t>e</w:t>
      </w:r>
      <w:r>
        <w:rPr>
          <w:rFonts w:ascii="Calibri" w:eastAsia="Calibri" w:hAnsi="Calibri" w:cs="Calibri"/>
          <w:spacing w:val="25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</w:t>
      </w:r>
      <w:r>
        <w:rPr>
          <w:rFonts w:ascii="Calibri" w:eastAsia="Calibri" w:hAnsi="Calibri" w:cs="Calibri"/>
          <w:spacing w:val="3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2"/>
          <w:sz w:val="25"/>
          <w:szCs w:val="25"/>
        </w:rPr>
        <w:t>c</w:t>
      </w:r>
      <w:r>
        <w:rPr>
          <w:rFonts w:ascii="Calibri" w:eastAsia="Calibri" w:hAnsi="Calibri" w:cs="Calibri"/>
          <w:spacing w:val="1"/>
          <w:sz w:val="25"/>
          <w:szCs w:val="25"/>
        </w:rPr>
        <w:t>h</w:t>
      </w:r>
      <w:r>
        <w:rPr>
          <w:rFonts w:ascii="Calibri" w:eastAsia="Calibri" w:hAnsi="Calibri" w:cs="Calibri"/>
          <w:spacing w:val="-2"/>
          <w:sz w:val="25"/>
          <w:szCs w:val="25"/>
        </w:rPr>
        <w:t>a</w:t>
      </w:r>
      <w:r>
        <w:rPr>
          <w:rFonts w:ascii="Calibri" w:eastAsia="Calibri" w:hAnsi="Calibri" w:cs="Calibri"/>
          <w:spacing w:val="1"/>
          <w:sz w:val="25"/>
          <w:szCs w:val="25"/>
        </w:rPr>
        <w:t>l</w:t>
      </w:r>
      <w:r>
        <w:rPr>
          <w:rFonts w:ascii="Calibri" w:eastAsia="Calibri" w:hAnsi="Calibri" w:cs="Calibri"/>
          <w:spacing w:val="2"/>
          <w:sz w:val="25"/>
          <w:szCs w:val="25"/>
        </w:rPr>
        <w:t>l</w:t>
      </w:r>
      <w:r>
        <w:rPr>
          <w:rFonts w:ascii="Calibri" w:eastAsia="Calibri" w:hAnsi="Calibri" w:cs="Calibri"/>
          <w:spacing w:val="-7"/>
          <w:sz w:val="25"/>
          <w:szCs w:val="25"/>
        </w:rPr>
        <w:t>e</w:t>
      </w:r>
      <w:r>
        <w:rPr>
          <w:rFonts w:ascii="Calibri" w:eastAsia="Calibri" w:hAnsi="Calibri" w:cs="Calibri"/>
          <w:spacing w:val="1"/>
          <w:sz w:val="25"/>
          <w:szCs w:val="25"/>
        </w:rPr>
        <w:t>n</w:t>
      </w:r>
      <w:r>
        <w:rPr>
          <w:rFonts w:ascii="Calibri" w:eastAsia="Calibri" w:hAnsi="Calibri" w:cs="Calibri"/>
          <w:sz w:val="25"/>
          <w:szCs w:val="25"/>
        </w:rPr>
        <w:t>g</w:t>
      </w:r>
      <w:r>
        <w:rPr>
          <w:rFonts w:ascii="Calibri" w:eastAsia="Calibri" w:hAnsi="Calibri" w:cs="Calibri"/>
          <w:spacing w:val="1"/>
          <w:sz w:val="25"/>
          <w:szCs w:val="25"/>
        </w:rPr>
        <w:t>in</w:t>
      </w:r>
      <w:r>
        <w:rPr>
          <w:rFonts w:ascii="Calibri" w:eastAsia="Calibri" w:hAnsi="Calibri" w:cs="Calibri"/>
          <w:sz w:val="25"/>
          <w:szCs w:val="25"/>
        </w:rPr>
        <w:t>g</w:t>
      </w:r>
      <w:r>
        <w:rPr>
          <w:rFonts w:ascii="Calibri" w:eastAsia="Calibri" w:hAnsi="Calibri" w:cs="Calibri"/>
          <w:spacing w:val="2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2"/>
          <w:sz w:val="25"/>
          <w:szCs w:val="25"/>
        </w:rPr>
        <w:t>a</w:t>
      </w:r>
      <w:r>
        <w:rPr>
          <w:rFonts w:ascii="Calibri" w:eastAsia="Calibri" w:hAnsi="Calibri" w:cs="Calibri"/>
          <w:spacing w:val="1"/>
          <w:sz w:val="25"/>
          <w:szCs w:val="25"/>
        </w:rPr>
        <w:t>n</w:t>
      </w:r>
      <w:r>
        <w:rPr>
          <w:rFonts w:ascii="Calibri" w:eastAsia="Calibri" w:hAnsi="Calibri" w:cs="Calibri"/>
          <w:sz w:val="25"/>
          <w:szCs w:val="25"/>
        </w:rPr>
        <w:t>d</w:t>
      </w:r>
      <w:r>
        <w:rPr>
          <w:rFonts w:ascii="Calibri" w:eastAsia="Calibri" w:hAnsi="Calibri" w:cs="Calibri"/>
          <w:spacing w:val="2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spacing w:val="-7"/>
          <w:sz w:val="25"/>
          <w:szCs w:val="25"/>
        </w:rPr>
        <w:t>e</w:t>
      </w:r>
      <w:r>
        <w:rPr>
          <w:rFonts w:ascii="Calibri" w:eastAsia="Calibri" w:hAnsi="Calibri" w:cs="Calibri"/>
          <w:spacing w:val="5"/>
          <w:sz w:val="25"/>
          <w:szCs w:val="25"/>
        </w:rPr>
        <w:t>s</w:t>
      </w:r>
      <w:r>
        <w:rPr>
          <w:rFonts w:ascii="Calibri" w:eastAsia="Calibri" w:hAnsi="Calibri" w:cs="Calibri"/>
          <w:spacing w:val="2"/>
          <w:sz w:val="25"/>
          <w:szCs w:val="25"/>
        </w:rPr>
        <w:t>p</w:t>
      </w:r>
      <w:r>
        <w:rPr>
          <w:rFonts w:ascii="Calibri" w:eastAsia="Calibri" w:hAnsi="Calibri" w:cs="Calibri"/>
          <w:spacing w:val="1"/>
          <w:sz w:val="25"/>
          <w:szCs w:val="25"/>
        </w:rPr>
        <w:t>on</w:t>
      </w:r>
      <w:r>
        <w:rPr>
          <w:rFonts w:ascii="Calibri" w:eastAsia="Calibri" w:hAnsi="Calibri" w:cs="Calibri"/>
          <w:spacing w:val="6"/>
          <w:sz w:val="25"/>
          <w:szCs w:val="25"/>
        </w:rPr>
        <w:t>s</w:t>
      </w:r>
      <w:r>
        <w:rPr>
          <w:rFonts w:ascii="Calibri" w:eastAsia="Calibri" w:hAnsi="Calibri" w:cs="Calibri"/>
          <w:spacing w:val="1"/>
          <w:sz w:val="25"/>
          <w:szCs w:val="25"/>
        </w:rPr>
        <w:t>ib</w:t>
      </w:r>
      <w:r>
        <w:rPr>
          <w:rFonts w:ascii="Calibri" w:eastAsia="Calibri" w:hAnsi="Calibri" w:cs="Calibri"/>
          <w:spacing w:val="2"/>
          <w:sz w:val="25"/>
          <w:szCs w:val="25"/>
        </w:rPr>
        <w:t>l</w:t>
      </w:r>
      <w:r>
        <w:rPr>
          <w:rFonts w:ascii="Calibri" w:eastAsia="Calibri" w:hAnsi="Calibri" w:cs="Calibri"/>
          <w:sz w:val="25"/>
          <w:szCs w:val="25"/>
        </w:rPr>
        <w:t>e</w:t>
      </w:r>
      <w:r>
        <w:rPr>
          <w:rFonts w:ascii="Calibri" w:eastAsia="Calibri" w:hAnsi="Calibri" w:cs="Calibri"/>
          <w:spacing w:val="20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1"/>
          <w:sz w:val="25"/>
          <w:szCs w:val="25"/>
        </w:rPr>
        <w:t>po</w:t>
      </w:r>
      <w:r>
        <w:rPr>
          <w:rFonts w:ascii="Calibri" w:eastAsia="Calibri" w:hAnsi="Calibri" w:cs="Calibri"/>
          <w:spacing w:val="6"/>
          <w:sz w:val="25"/>
          <w:szCs w:val="25"/>
        </w:rPr>
        <w:t>s</w:t>
      </w:r>
      <w:r>
        <w:rPr>
          <w:rFonts w:ascii="Calibri" w:eastAsia="Calibri" w:hAnsi="Calibri" w:cs="Calibri"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spacing w:val="5"/>
          <w:sz w:val="25"/>
          <w:szCs w:val="25"/>
        </w:rPr>
        <w:t>t</w:t>
      </w:r>
      <w:r>
        <w:rPr>
          <w:rFonts w:ascii="Calibri" w:eastAsia="Calibri" w:hAnsi="Calibri" w:cs="Calibri"/>
          <w:spacing w:val="1"/>
          <w:sz w:val="25"/>
          <w:szCs w:val="25"/>
        </w:rPr>
        <w:t>io</w:t>
      </w:r>
      <w:r>
        <w:rPr>
          <w:rFonts w:ascii="Calibri" w:eastAsia="Calibri" w:hAnsi="Calibri" w:cs="Calibri"/>
          <w:sz w:val="25"/>
          <w:szCs w:val="25"/>
        </w:rPr>
        <w:t>n</w:t>
      </w:r>
      <w:r>
        <w:rPr>
          <w:rFonts w:ascii="Calibri" w:eastAsia="Calibri" w:hAnsi="Calibri" w:cs="Calibri"/>
          <w:spacing w:val="3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sz w:val="25"/>
          <w:szCs w:val="25"/>
        </w:rPr>
        <w:t>n</w:t>
      </w:r>
      <w:r>
        <w:rPr>
          <w:rFonts w:ascii="Calibri" w:eastAsia="Calibri" w:hAnsi="Calibri" w:cs="Calibri"/>
          <w:spacing w:val="24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</w:t>
      </w:r>
      <w:r>
        <w:rPr>
          <w:rFonts w:ascii="Calibri" w:eastAsia="Calibri" w:hAnsi="Calibri" w:cs="Calibri"/>
          <w:spacing w:val="1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5"/>
          <w:szCs w:val="25"/>
        </w:rPr>
        <w:t>gro</w:t>
      </w:r>
      <w:r>
        <w:rPr>
          <w:rFonts w:ascii="Calibri" w:eastAsia="Calibri" w:hAnsi="Calibri" w:cs="Calibri"/>
          <w:spacing w:val="-2"/>
          <w:w w:val="102"/>
          <w:sz w:val="25"/>
          <w:szCs w:val="25"/>
        </w:rPr>
        <w:t>w</w:t>
      </w:r>
      <w:r>
        <w:rPr>
          <w:rFonts w:ascii="Calibri" w:eastAsia="Calibri" w:hAnsi="Calibri" w:cs="Calibri"/>
          <w:spacing w:val="5"/>
          <w:w w:val="102"/>
          <w:sz w:val="25"/>
          <w:szCs w:val="25"/>
        </w:rPr>
        <w:t>t</w:t>
      </w:r>
      <w:r>
        <w:rPr>
          <w:rFonts w:ascii="Calibri" w:eastAsia="Calibri" w:hAnsi="Calibri" w:cs="Calibri"/>
          <w:w w:val="102"/>
          <w:sz w:val="25"/>
          <w:szCs w:val="25"/>
        </w:rPr>
        <w:t xml:space="preserve">h </w:t>
      </w:r>
      <w:r>
        <w:rPr>
          <w:rFonts w:ascii="Calibri" w:eastAsia="Calibri" w:hAnsi="Calibri" w:cs="Calibri"/>
          <w:spacing w:val="1"/>
          <w:sz w:val="25"/>
          <w:szCs w:val="25"/>
        </w:rPr>
        <w:t>or</w:t>
      </w:r>
      <w:r>
        <w:rPr>
          <w:rFonts w:ascii="Calibri" w:eastAsia="Calibri" w:hAnsi="Calibri" w:cs="Calibri"/>
          <w:spacing w:val="2"/>
          <w:sz w:val="25"/>
          <w:szCs w:val="25"/>
        </w:rPr>
        <w:t>i</w:t>
      </w:r>
      <w:r>
        <w:rPr>
          <w:rFonts w:ascii="Calibri" w:eastAsia="Calibri" w:hAnsi="Calibri" w:cs="Calibri"/>
          <w:spacing w:val="-6"/>
          <w:sz w:val="25"/>
          <w:szCs w:val="25"/>
        </w:rPr>
        <w:t>e</w:t>
      </w:r>
      <w:r>
        <w:rPr>
          <w:rFonts w:ascii="Calibri" w:eastAsia="Calibri" w:hAnsi="Calibri" w:cs="Calibri"/>
          <w:spacing w:val="1"/>
          <w:sz w:val="25"/>
          <w:szCs w:val="25"/>
        </w:rPr>
        <w:t>n</w:t>
      </w:r>
      <w:r>
        <w:rPr>
          <w:rFonts w:ascii="Calibri" w:eastAsia="Calibri" w:hAnsi="Calibri" w:cs="Calibri"/>
          <w:spacing w:val="4"/>
          <w:sz w:val="25"/>
          <w:szCs w:val="25"/>
        </w:rPr>
        <w:t>t</w:t>
      </w:r>
      <w:r>
        <w:rPr>
          <w:rFonts w:ascii="Calibri" w:eastAsia="Calibri" w:hAnsi="Calibri" w:cs="Calibri"/>
          <w:spacing w:val="-7"/>
          <w:sz w:val="25"/>
          <w:szCs w:val="25"/>
        </w:rPr>
        <w:t>e</w:t>
      </w:r>
      <w:r>
        <w:rPr>
          <w:rFonts w:ascii="Calibri" w:eastAsia="Calibri" w:hAnsi="Calibri" w:cs="Calibri"/>
          <w:sz w:val="25"/>
          <w:szCs w:val="25"/>
        </w:rPr>
        <w:t>d</w:t>
      </w:r>
      <w:r>
        <w:rPr>
          <w:rFonts w:ascii="Calibri" w:eastAsia="Calibri" w:hAnsi="Calibri" w:cs="Calibri"/>
          <w:spacing w:val="37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3"/>
          <w:sz w:val="25"/>
          <w:szCs w:val="25"/>
        </w:rPr>
        <w:t>c</w:t>
      </w:r>
      <w:r>
        <w:rPr>
          <w:rFonts w:ascii="Calibri" w:eastAsia="Calibri" w:hAnsi="Calibri" w:cs="Calibri"/>
          <w:spacing w:val="1"/>
          <w:sz w:val="25"/>
          <w:szCs w:val="25"/>
        </w:rPr>
        <w:t>o</w:t>
      </w:r>
      <w:r>
        <w:rPr>
          <w:rFonts w:ascii="Calibri" w:eastAsia="Calibri" w:hAnsi="Calibri" w:cs="Calibri"/>
          <w:spacing w:val="6"/>
          <w:sz w:val="25"/>
          <w:szCs w:val="25"/>
        </w:rPr>
        <w:t>m</w:t>
      </w:r>
      <w:r>
        <w:rPr>
          <w:rFonts w:ascii="Calibri" w:eastAsia="Calibri" w:hAnsi="Calibri" w:cs="Calibri"/>
          <w:spacing w:val="1"/>
          <w:sz w:val="25"/>
          <w:szCs w:val="25"/>
        </w:rPr>
        <w:t>p</w:t>
      </w:r>
      <w:r>
        <w:rPr>
          <w:rFonts w:ascii="Calibri" w:eastAsia="Calibri" w:hAnsi="Calibri" w:cs="Calibri"/>
          <w:spacing w:val="-2"/>
          <w:sz w:val="25"/>
          <w:szCs w:val="25"/>
        </w:rPr>
        <w:t>a</w:t>
      </w:r>
      <w:r>
        <w:rPr>
          <w:rFonts w:ascii="Calibri" w:eastAsia="Calibri" w:hAnsi="Calibri" w:cs="Calibri"/>
          <w:spacing w:val="1"/>
          <w:sz w:val="25"/>
          <w:szCs w:val="25"/>
        </w:rPr>
        <w:t>n</w:t>
      </w:r>
      <w:r>
        <w:rPr>
          <w:rFonts w:ascii="Calibri" w:eastAsia="Calibri" w:hAnsi="Calibri" w:cs="Calibri"/>
          <w:sz w:val="25"/>
          <w:szCs w:val="25"/>
        </w:rPr>
        <w:t>y</w:t>
      </w:r>
      <w:r>
        <w:rPr>
          <w:rFonts w:ascii="Calibri" w:eastAsia="Calibri" w:hAnsi="Calibri" w:cs="Calibri"/>
          <w:spacing w:val="43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5"/>
          <w:sz w:val="25"/>
          <w:szCs w:val="25"/>
        </w:rPr>
        <w:t>t</w:t>
      </w:r>
      <w:r>
        <w:rPr>
          <w:rFonts w:ascii="Calibri" w:eastAsia="Calibri" w:hAnsi="Calibri" w:cs="Calibri"/>
          <w:spacing w:val="1"/>
          <w:sz w:val="25"/>
          <w:szCs w:val="25"/>
        </w:rPr>
        <w:t>h</w:t>
      </w:r>
      <w:r>
        <w:rPr>
          <w:rFonts w:ascii="Calibri" w:eastAsia="Calibri" w:hAnsi="Calibri" w:cs="Calibri"/>
          <w:spacing w:val="-2"/>
          <w:sz w:val="25"/>
          <w:szCs w:val="25"/>
        </w:rPr>
        <w:t>a</w:t>
      </w:r>
      <w:r>
        <w:rPr>
          <w:rFonts w:ascii="Calibri" w:eastAsia="Calibri" w:hAnsi="Calibri" w:cs="Calibri"/>
          <w:sz w:val="25"/>
          <w:szCs w:val="25"/>
        </w:rPr>
        <w:t>t</w:t>
      </w:r>
      <w:r>
        <w:rPr>
          <w:rFonts w:ascii="Calibri" w:eastAsia="Calibri" w:hAnsi="Calibri" w:cs="Calibri"/>
          <w:spacing w:val="1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2"/>
          <w:sz w:val="25"/>
          <w:szCs w:val="25"/>
        </w:rPr>
        <w:t>a</w:t>
      </w:r>
      <w:r>
        <w:rPr>
          <w:rFonts w:ascii="Calibri" w:eastAsia="Calibri" w:hAnsi="Calibri" w:cs="Calibri"/>
          <w:spacing w:val="1"/>
          <w:sz w:val="25"/>
          <w:szCs w:val="25"/>
        </w:rPr>
        <w:t>l</w:t>
      </w:r>
      <w:r>
        <w:rPr>
          <w:rFonts w:ascii="Calibri" w:eastAsia="Calibri" w:hAnsi="Calibri" w:cs="Calibri"/>
          <w:spacing w:val="2"/>
          <w:sz w:val="25"/>
          <w:szCs w:val="25"/>
        </w:rPr>
        <w:t>l</w:t>
      </w:r>
      <w:r>
        <w:rPr>
          <w:rFonts w:ascii="Calibri" w:eastAsia="Calibri" w:hAnsi="Calibri" w:cs="Calibri"/>
          <w:spacing w:val="1"/>
          <w:sz w:val="25"/>
          <w:szCs w:val="25"/>
        </w:rPr>
        <w:t>o</w:t>
      </w:r>
      <w:r>
        <w:rPr>
          <w:rFonts w:ascii="Calibri" w:eastAsia="Calibri" w:hAnsi="Calibri" w:cs="Calibri"/>
          <w:spacing w:val="-2"/>
          <w:sz w:val="25"/>
          <w:szCs w:val="25"/>
        </w:rPr>
        <w:t>w</w:t>
      </w:r>
      <w:r>
        <w:rPr>
          <w:rFonts w:ascii="Calibri" w:eastAsia="Calibri" w:hAnsi="Calibri" w:cs="Calibri"/>
          <w:sz w:val="25"/>
          <w:szCs w:val="25"/>
        </w:rPr>
        <w:t>s</w:t>
      </w:r>
      <w:r>
        <w:rPr>
          <w:rFonts w:ascii="Calibri" w:eastAsia="Calibri" w:hAnsi="Calibri" w:cs="Calibri"/>
          <w:spacing w:val="22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6"/>
          <w:sz w:val="25"/>
          <w:szCs w:val="25"/>
        </w:rPr>
        <w:t>m</w:t>
      </w:r>
      <w:r>
        <w:rPr>
          <w:rFonts w:ascii="Calibri" w:eastAsia="Calibri" w:hAnsi="Calibri" w:cs="Calibri"/>
          <w:sz w:val="25"/>
          <w:szCs w:val="25"/>
        </w:rPr>
        <w:t>e</w:t>
      </w:r>
      <w:r>
        <w:rPr>
          <w:rFonts w:ascii="Calibri" w:eastAsia="Calibri" w:hAnsi="Calibri" w:cs="Calibri"/>
          <w:spacing w:val="1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5"/>
          <w:sz w:val="25"/>
          <w:szCs w:val="25"/>
        </w:rPr>
        <w:t>t</w:t>
      </w:r>
      <w:r>
        <w:rPr>
          <w:rFonts w:ascii="Calibri" w:eastAsia="Calibri" w:hAnsi="Calibri" w:cs="Calibri"/>
          <w:sz w:val="25"/>
          <w:szCs w:val="25"/>
        </w:rPr>
        <w:t>o</w:t>
      </w:r>
      <w:r>
        <w:rPr>
          <w:rFonts w:ascii="Calibri" w:eastAsia="Calibri" w:hAnsi="Calibri" w:cs="Calibri"/>
          <w:spacing w:val="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1"/>
          <w:sz w:val="25"/>
          <w:szCs w:val="25"/>
        </w:rPr>
        <w:t>u</w:t>
      </w:r>
      <w:r>
        <w:rPr>
          <w:rFonts w:ascii="Calibri" w:eastAsia="Calibri" w:hAnsi="Calibri" w:cs="Calibri"/>
          <w:spacing w:val="5"/>
          <w:sz w:val="25"/>
          <w:szCs w:val="25"/>
        </w:rPr>
        <w:t>t</w:t>
      </w:r>
      <w:r>
        <w:rPr>
          <w:rFonts w:ascii="Calibri" w:eastAsia="Calibri" w:hAnsi="Calibri" w:cs="Calibri"/>
          <w:spacing w:val="1"/>
          <w:sz w:val="25"/>
          <w:szCs w:val="25"/>
        </w:rPr>
        <w:t>il</w:t>
      </w:r>
      <w:r>
        <w:rPr>
          <w:rFonts w:ascii="Calibri" w:eastAsia="Calibri" w:hAnsi="Calibri" w:cs="Calibri"/>
          <w:spacing w:val="2"/>
          <w:sz w:val="25"/>
          <w:szCs w:val="25"/>
        </w:rPr>
        <w:t>i</w:t>
      </w:r>
      <w:r>
        <w:rPr>
          <w:rFonts w:ascii="Calibri" w:eastAsia="Calibri" w:hAnsi="Calibri" w:cs="Calibri"/>
          <w:spacing w:val="5"/>
          <w:sz w:val="25"/>
          <w:szCs w:val="25"/>
        </w:rPr>
        <w:t>z</w:t>
      </w:r>
      <w:r>
        <w:rPr>
          <w:rFonts w:ascii="Calibri" w:eastAsia="Calibri" w:hAnsi="Calibri" w:cs="Calibri"/>
          <w:sz w:val="25"/>
          <w:szCs w:val="25"/>
        </w:rPr>
        <w:t>e</w:t>
      </w:r>
      <w:r>
        <w:rPr>
          <w:rFonts w:ascii="Calibri" w:eastAsia="Calibri" w:hAnsi="Calibri" w:cs="Calibri"/>
          <w:spacing w:val="-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7"/>
          <w:sz w:val="25"/>
          <w:szCs w:val="25"/>
        </w:rPr>
        <w:t>m</w:t>
      </w:r>
      <w:r>
        <w:rPr>
          <w:rFonts w:ascii="Calibri" w:eastAsia="Calibri" w:hAnsi="Calibri" w:cs="Calibri"/>
          <w:sz w:val="25"/>
          <w:szCs w:val="25"/>
        </w:rPr>
        <w:t>y</w:t>
      </w:r>
      <w:r>
        <w:rPr>
          <w:rFonts w:ascii="Calibri" w:eastAsia="Calibri" w:hAnsi="Calibri" w:cs="Calibri"/>
          <w:spacing w:val="14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5"/>
          <w:sz w:val="25"/>
          <w:szCs w:val="25"/>
        </w:rPr>
        <w:t>s</w:t>
      </w:r>
      <w:r>
        <w:rPr>
          <w:rFonts w:ascii="Calibri" w:eastAsia="Calibri" w:hAnsi="Calibri" w:cs="Calibri"/>
          <w:spacing w:val="4"/>
          <w:sz w:val="25"/>
          <w:szCs w:val="25"/>
        </w:rPr>
        <w:t>k</w:t>
      </w:r>
      <w:r>
        <w:rPr>
          <w:rFonts w:ascii="Calibri" w:eastAsia="Calibri" w:hAnsi="Calibri" w:cs="Calibri"/>
          <w:spacing w:val="1"/>
          <w:sz w:val="25"/>
          <w:szCs w:val="25"/>
        </w:rPr>
        <w:t>il</w:t>
      </w:r>
      <w:r>
        <w:rPr>
          <w:rFonts w:ascii="Calibri" w:eastAsia="Calibri" w:hAnsi="Calibri" w:cs="Calibri"/>
          <w:spacing w:val="2"/>
          <w:sz w:val="25"/>
          <w:szCs w:val="25"/>
        </w:rPr>
        <w:t>l</w:t>
      </w:r>
      <w:r>
        <w:rPr>
          <w:rFonts w:ascii="Calibri" w:eastAsia="Calibri" w:hAnsi="Calibri" w:cs="Calibri"/>
          <w:sz w:val="25"/>
          <w:szCs w:val="25"/>
        </w:rPr>
        <w:t>s</w:t>
      </w:r>
      <w:r>
        <w:rPr>
          <w:rFonts w:ascii="Calibri" w:eastAsia="Calibri" w:hAnsi="Calibri" w:cs="Calibri"/>
          <w:spacing w:val="34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2"/>
          <w:sz w:val="25"/>
          <w:szCs w:val="25"/>
        </w:rPr>
        <w:t>i</w:t>
      </w:r>
      <w:r>
        <w:rPr>
          <w:rFonts w:ascii="Calibri" w:eastAsia="Calibri" w:hAnsi="Calibri" w:cs="Calibri"/>
          <w:sz w:val="25"/>
          <w:szCs w:val="25"/>
        </w:rPr>
        <w:t>n</w:t>
      </w:r>
      <w:r>
        <w:rPr>
          <w:rFonts w:ascii="Calibri" w:eastAsia="Calibri" w:hAnsi="Calibri" w:cs="Calibri"/>
          <w:spacing w:val="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a</w:t>
      </w:r>
      <w:r>
        <w:rPr>
          <w:rFonts w:ascii="Calibri" w:eastAsia="Calibri" w:hAnsi="Calibri" w:cs="Calibri"/>
          <w:spacing w:val="3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7"/>
          <w:sz w:val="25"/>
          <w:szCs w:val="25"/>
        </w:rPr>
        <w:t>m</w:t>
      </w:r>
      <w:r>
        <w:rPr>
          <w:rFonts w:ascii="Calibri" w:eastAsia="Calibri" w:hAnsi="Calibri" w:cs="Calibri"/>
          <w:spacing w:val="1"/>
          <w:sz w:val="25"/>
          <w:szCs w:val="25"/>
        </w:rPr>
        <w:t>u</w:t>
      </w:r>
      <w:r>
        <w:rPr>
          <w:rFonts w:ascii="Calibri" w:eastAsia="Calibri" w:hAnsi="Calibri" w:cs="Calibri"/>
          <w:spacing w:val="5"/>
          <w:sz w:val="25"/>
          <w:szCs w:val="25"/>
        </w:rPr>
        <w:t>t</w:t>
      </w:r>
      <w:r>
        <w:rPr>
          <w:rFonts w:ascii="Calibri" w:eastAsia="Calibri" w:hAnsi="Calibri" w:cs="Calibri"/>
          <w:spacing w:val="1"/>
          <w:sz w:val="25"/>
          <w:szCs w:val="25"/>
        </w:rPr>
        <w:t>u</w:t>
      </w:r>
      <w:r>
        <w:rPr>
          <w:rFonts w:ascii="Calibri" w:eastAsia="Calibri" w:hAnsi="Calibri" w:cs="Calibri"/>
          <w:spacing w:val="-2"/>
          <w:sz w:val="25"/>
          <w:szCs w:val="25"/>
        </w:rPr>
        <w:t>a</w:t>
      </w:r>
      <w:r>
        <w:rPr>
          <w:rFonts w:ascii="Calibri" w:eastAsia="Calibri" w:hAnsi="Calibri" w:cs="Calibri"/>
          <w:spacing w:val="1"/>
          <w:sz w:val="25"/>
          <w:szCs w:val="25"/>
        </w:rPr>
        <w:t>l</w:t>
      </w:r>
      <w:r>
        <w:rPr>
          <w:rFonts w:ascii="Calibri" w:eastAsia="Calibri" w:hAnsi="Calibri" w:cs="Calibri"/>
          <w:spacing w:val="2"/>
          <w:sz w:val="25"/>
          <w:szCs w:val="25"/>
        </w:rPr>
        <w:t>l</w:t>
      </w:r>
      <w:r>
        <w:rPr>
          <w:rFonts w:ascii="Calibri" w:eastAsia="Calibri" w:hAnsi="Calibri" w:cs="Calibri"/>
          <w:sz w:val="25"/>
          <w:szCs w:val="25"/>
        </w:rPr>
        <w:t>y</w:t>
      </w:r>
      <w:r>
        <w:rPr>
          <w:rFonts w:ascii="Calibri" w:eastAsia="Calibri" w:hAnsi="Calibri" w:cs="Calibri"/>
          <w:spacing w:val="2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1"/>
          <w:sz w:val="25"/>
          <w:szCs w:val="25"/>
        </w:rPr>
        <w:t>b</w:t>
      </w:r>
      <w:r>
        <w:rPr>
          <w:rFonts w:ascii="Calibri" w:eastAsia="Calibri" w:hAnsi="Calibri" w:cs="Calibri"/>
          <w:spacing w:val="-6"/>
          <w:sz w:val="25"/>
          <w:szCs w:val="25"/>
        </w:rPr>
        <w:t>e</w:t>
      </w:r>
      <w:r>
        <w:rPr>
          <w:rFonts w:ascii="Calibri" w:eastAsia="Calibri" w:hAnsi="Calibri" w:cs="Calibri"/>
          <w:spacing w:val="1"/>
          <w:sz w:val="25"/>
          <w:szCs w:val="25"/>
        </w:rPr>
        <w:t>n</w:t>
      </w:r>
      <w:r>
        <w:rPr>
          <w:rFonts w:ascii="Calibri" w:eastAsia="Calibri" w:hAnsi="Calibri" w:cs="Calibri"/>
          <w:spacing w:val="-7"/>
          <w:sz w:val="25"/>
          <w:szCs w:val="25"/>
        </w:rPr>
        <w:t>e</w:t>
      </w:r>
      <w:r>
        <w:rPr>
          <w:rFonts w:ascii="Calibri" w:eastAsia="Calibri" w:hAnsi="Calibri" w:cs="Calibri"/>
          <w:spacing w:val="-3"/>
          <w:sz w:val="25"/>
          <w:szCs w:val="25"/>
        </w:rPr>
        <w:t>f</w:t>
      </w:r>
      <w:r>
        <w:rPr>
          <w:rFonts w:ascii="Calibri" w:eastAsia="Calibri" w:hAnsi="Calibri" w:cs="Calibri"/>
          <w:spacing w:val="2"/>
          <w:sz w:val="25"/>
          <w:szCs w:val="25"/>
        </w:rPr>
        <w:t>i</w:t>
      </w:r>
      <w:r>
        <w:rPr>
          <w:rFonts w:ascii="Calibri" w:eastAsia="Calibri" w:hAnsi="Calibri" w:cs="Calibri"/>
          <w:spacing w:val="-3"/>
          <w:sz w:val="25"/>
          <w:szCs w:val="25"/>
        </w:rPr>
        <w:t>c</w:t>
      </w:r>
      <w:r>
        <w:rPr>
          <w:rFonts w:ascii="Calibri" w:eastAsia="Calibri" w:hAnsi="Calibri" w:cs="Calibri"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spacing w:val="-2"/>
          <w:sz w:val="25"/>
          <w:szCs w:val="25"/>
        </w:rPr>
        <w:t>a</w:t>
      </w:r>
      <w:r>
        <w:rPr>
          <w:rFonts w:ascii="Calibri" w:eastAsia="Calibri" w:hAnsi="Calibri" w:cs="Calibri"/>
          <w:sz w:val="25"/>
          <w:szCs w:val="25"/>
        </w:rPr>
        <w:t>l</w:t>
      </w:r>
      <w:r>
        <w:rPr>
          <w:rFonts w:ascii="Calibri" w:eastAsia="Calibri" w:hAnsi="Calibri" w:cs="Calibri"/>
          <w:spacing w:val="40"/>
          <w:sz w:val="25"/>
          <w:szCs w:val="25"/>
        </w:rPr>
        <w:t xml:space="preserve"> </w:t>
      </w:r>
      <w:proofErr w:type="gramStart"/>
      <w:r>
        <w:rPr>
          <w:rFonts w:ascii="Calibri" w:eastAsia="Calibri" w:hAnsi="Calibri" w:cs="Calibri"/>
          <w:spacing w:val="6"/>
          <w:w w:val="102"/>
          <w:sz w:val="25"/>
          <w:szCs w:val="25"/>
        </w:rPr>
        <w:t>m</w:t>
      </w:r>
      <w:r>
        <w:rPr>
          <w:rFonts w:ascii="Calibri" w:eastAsia="Calibri" w:hAnsi="Calibri" w:cs="Calibri"/>
          <w:spacing w:val="-2"/>
          <w:w w:val="102"/>
          <w:sz w:val="25"/>
          <w:szCs w:val="25"/>
        </w:rPr>
        <w:t>a</w:t>
      </w:r>
      <w:r>
        <w:rPr>
          <w:rFonts w:ascii="Calibri" w:eastAsia="Calibri" w:hAnsi="Calibri" w:cs="Calibri"/>
          <w:spacing w:val="1"/>
          <w:w w:val="102"/>
          <w:sz w:val="25"/>
          <w:szCs w:val="25"/>
        </w:rPr>
        <w:t>n</w:t>
      </w:r>
      <w:r>
        <w:rPr>
          <w:rFonts w:ascii="Calibri" w:eastAsia="Calibri" w:hAnsi="Calibri" w:cs="Calibri"/>
          <w:spacing w:val="2"/>
          <w:w w:val="102"/>
          <w:sz w:val="25"/>
          <w:szCs w:val="25"/>
        </w:rPr>
        <w:t>n</w:t>
      </w:r>
      <w:r>
        <w:rPr>
          <w:rFonts w:ascii="Calibri" w:eastAsia="Calibri" w:hAnsi="Calibri" w:cs="Calibri"/>
          <w:spacing w:val="8"/>
          <w:w w:val="102"/>
          <w:sz w:val="25"/>
          <w:szCs w:val="25"/>
        </w:rPr>
        <w:t>e</w:t>
      </w:r>
      <w:r>
        <w:rPr>
          <w:rFonts w:ascii="Calibri" w:eastAsia="Calibri" w:hAnsi="Calibri" w:cs="Calibri"/>
          <w:w w:val="102"/>
          <w:sz w:val="25"/>
          <w:szCs w:val="25"/>
        </w:rPr>
        <w:t>r</w:t>
      </w:r>
      <w:r>
        <w:rPr>
          <w:rFonts w:ascii="Calibri" w:eastAsia="Calibri" w:hAnsi="Calibri" w:cs="Calibri"/>
          <w:spacing w:val="-40"/>
          <w:sz w:val="25"/>
          <w:szCs w:val="25"/>
        </w:rPr>
        <w:t xml:space="preserve"> </w:t>
      </w:r>
      <w:r>
        <w:rPr>
          <w:rFonts w:ascii="Calibri" w:eastAsia="Calibri" w:hAnsi="Calibri" w:cs="Calibri"/>
          <w:w w:val="102"/>
          <w:sz w:val="25"/>
          <w:szCs w:val="25"/>
        </w:rPr>
        <w:t>.</w:t>
      </w:r>
      <w:proofErr w:type="gramEnd"/>
    </w:p>
    <w:p w:rsidR="00835EE9" w:rsidRDefault="00835EE9">
      <w:pPr>
        <w:spacing w:before="2" w:line="120" w:lineRule="exact"/>
        <w:rPr>
          <w:sz w:val="13"/>
          <w:szCs w:val="13"/>
        </w:rPr>
      </w:pPr>
    </w:p>
    <w:p w:rsidR="00835EE9" w:rsidRDefault="00835EE9">
      <w:pPr>
        <w:spacing w:line="200" w:lineRule="exact"/>
      </w:pPr>
    </w:p>
    <w:p w:rsidR="00835EE9" w:rsidRDefault="00C3083D">
      <w:pPr>
        <w:tabs>
          <w:tab w:val="left" w:pos="9200"/>
        </w:tabs>
        <w:spacing w:before="1"/>
        <w:ind w:left="142" w:right="145"/>
        <w:jc w:val="both"/>
        <w:rPr>
          <w:rFonts w:ascii="Calibri" w:eastAsia="Calibri" w:hAnsi="Calibri" w:cs="Calibri"/>
          <w:sz w:val="31"/>
          <w:szCs w:val="31"/>
        </w:rPr>
      </w:pPr>
      <w:proofErr w:type="gramStart"/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Edu</w:t>
      </w:r>
      <w:r>
        <w:rPr>
          <w:rFonts w:ascii="Calibri" w:eastAsia="Calibri" w:hAnsi="Calibri" w:cs="Calibri"/>
          <w:b/>
          <w:spacing w:val="3"/>
          <w:w w:val="101"/>
          <w:sz w:val="31"/>
          <w:szCs w:val="31"/>
          <w:highlight w:val="lightGray"/>
        </w:rPr>
        <w:t>c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t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5"/>
          <w:w w:val="101"/>
          <w:sz w:val="31"/>
          <w:szCs w:val="31"/>
          <w:highlight w:val="lightGray"/>
        </w:rPr>
        <w:t>o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n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l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23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Q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u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spacing w:val="-3"/>
          <w:w w:val="102"/>
          <w:sz w:val="31"/>
          <w:szCs w:val="31"/>
          <w:highlight w:val="lightGray"/>
        </w:rPr>
        <w:t>l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9"/>
          <w:w w:val="101"/>
          <w:sz w:val="31"/>
          <w:szCs w:val="31"/>
          <w:highlight w:val="lightGray"/>
        </w:rPr>
        <w:t>f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3"/>
          <w:w w:val="101"/>
          <w:sz w:val="31"/>
          <w:szCs w:val="31"/>
          <w:highlight w:val="lightGray"/>
        </w:rPr>
        <w:t>c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t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5"/>
          <w:w w:val="101"/>
          <w:sz w:val="31"/>
          <w:szCs w:val="31"/>
          <w:highlight w:val="lightGray"/>
        </w:rPr>
        <w:t>o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n</w:t>
      </w:r>
      <w:proofErr w:type="gramEnd"/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: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  <w:highlight w:val="lightGray"/>
        </w:rPr>
        <w:tab/>
      </w:r>
    </w:p>
    <w:p w:rsidR="00835EE9" w:rsidRDefault="00835EE9">
      <w:pPr>
        <w:spacing w:before="4" w:line="200" w:lineRule="exact"/>
      </w:pPr>
    </w:p>
    <w:p w:rsidR="00835EE9" w:rsidRDefault="00C3083D">
      <w:pPr>
        <w:ind w:left="142" w:right="3872"/>
        <w:jc w:val="both"/>
        <w:rPr>
          <w:rFonts w:ascii="Calibri" w:eastAsia="Calibri" w:hAnsi="Calibri" w:cs="Calibri"/>
          <w:sz w:val="25"/>
          <w:szCs w:val="25"/>
        </w:rPr>
      </w:pPr>
      <w:proofErr w:type="gramStart"/>
      <w:r>
        <w:rPr>
          <w:rFonts w:ascii="Wingdings" w:eastAsia="Wingdings" w:hAnsi="Wingdings" w:cs="Wingdings"/>
          <w:sz w:val="25"/>
          <w:szCs w:val="25"/>
        </w:rPr>
        <w:t></w:t>
      </w:r>
      <w:r>
        <w:rPr>
          <w:sz w:val="25"/>
          <w:szCs w:val="25"/>
        </w:rPr>
        <w:t xml:space="preserve"> </w:t>
      </w:r>
      <w:r>
        <w:rPr>
          <w:spacing w:val="38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8"/>
          <w:sz w:val="25"/>
          <w:szCs w:val="25"/>
        </w:rPr>
        <w:t>B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c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h</w:t>
      </w:r>
      <w:r>
        <w:rPr>
          <w:rFonts w:ascii="Calibri" w:eastAsia="Calibri" w:hAnsi="Calibri" w:cs="Calibri"/>
          <w:b/>
          <w:spacing w:val="7"/>
          <w:sz w:val="25"/>
          <w:szCs w:val="25"/>
        </w:rPr>
        <w:t>e</w:t>
      </w:r>
      <w:r>
        <w:rPr>
          <w:rFonts w:ascii="Calibri" w:eastAsia="Calibri" w:hAnsi="Calibri" w:cs="Calibri"/>
          <w:b/>
          <w:spacing w:val="-3"/>
          <w:sz w:val="25"/>
          <w:szCs w:val="25"/>
        </w:rPr>
        <w:t>l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o</w:t>
      </w:r>
      <w:r>
        <w:rPr>
          <w:rFonts w:ascii="Calibri" w:eastAsia="Calibri" w:hAnsi="Calibri" w:cs="Calibri"/>
          <w:b/>
          <w:sz w:val="25"/>
          <w:szCs w:val="25"/>
        </w:rPr>
        <w:t>r</w:t>
      </w:r>
      <w:proofErr w:type="gramEnd"/>
      <w:r>
        <w:rPr>
          <w:rFonts w:ascii="Calibri" w:eastAsia="Calibri" w:hAnsi="Calibri" w:cs="Calibri"/>
          <w:b/>
          <w:spacing w:val="3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o</w:t>
      </w:r>
      <w:r>
        <w:rPr>
          <w:rFonts w:ascii="Calibri" w:eastAsia="Calibri" w:hAnsi="Calibri" w:cs="Calibri"/>
          <w:b/>
          <w:sz w:val="25"/>
          <w:szCs w:val="25"/>
        </w:rPr>
        <w:t>f</w:t>
      </w:r>
      <w:r>
        <w:rPr>
          <w:rFonts w:ascii="Calibri" w:eastAsia="Calibri" w:hAnsi="Calibri" w:cs="Calibri"/>
          <w:b/>
          <w:spacing w:val="1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5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28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4"/>
          <w:sz w:val="25"/>
          <w:szCs w:val="25"/>
        </w:rPr>
        <w:t>(</w:t>
      </w:r>
      <w:r>
        <w:rPr>
          <w:rFonts w:ascii="Calibri" w:eastAsia="Calibri" w:hAnsi="Calibri" w:cs="Calibri"/>
          <w:b/>
          <w:spacing w:val="7"/>
          <w:sz w:val="25"/>
          <w:szCs w:val="25"/>
        </w:rPr>
        <w:t>B</w:t>
      </w:r>
      <w:r>
        <w:rPr>
          <w:rFonts w:ascii="Calibri" w:eastAsia="Calibri" w:hAnsi="Calibri" w:cs="Calibri"/>
          <w:b/>
          <w:spacing w:val="-4"/>
          <w:sz w:val="25"/>
          <w:szCs w:val="25"/>
        </w:rPr>
        <w:t>A</w:t>
      </w:r>
      <w:r>
        <w:rPr>
          <w:rFonts w:ascii="Calibri" w:eastAsia="Calibri" w:hAnsi="Calibri" w:cs="Calibri"/>
          <w:b/>
          <w:sz w:val="25"/>
          <w:szCs w:val="25"/>
        </w:rPr>
        <w:t>)</w:t>
      </w:r>
      <w:r>
        <w:rPr>
          <w:rFonts w:ascii="Calibri" w:eastAsia="Calibri" w:hAnsi="Calibri" w:cs="Calibri"/>
          <w:b/>
          <w:spacing w:val="2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4"/>
          <w:sz w:val="25"/>
          <w:szCs w:val="25"/>
        </w:rPr>
        <w:t>E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ng</w:t>
      </w:r>
      <w:r>
        <w:rPr>
          <w:rFonts w:ascii="Calibri" w:eastAsia="Calibri" w:hAnsi="Calibri" w:cs="Calibri"/>
          <w:b/>
          <w:spacing w:val="-3"/>
          <w:sz w:val="25"/>
          <w:szCs w:val="25"/>
        </w:rPr>
        <w:t>li</w:t>
      </w:r>
      <w:r>
        <w:rPr>
          <w:rFonts w:ascii="Calibri" w:eastAsia="Calibri" w:hAnsi="Calibri" w:cs="Calibri"/>
          <w:b/>
          <w:spacing w:val="4"/>
          <w:sz w:val="25"/>
          <w:szCs w:val="25"/>
        </w:rPr>
        <w:t>s</w:t>
      </w:r>
      <w:r>
        <w:rPr>
          <w:rFonts w:ascii="Calibri" w:eastAsia="Calibri" w:hAnsi="Calibri" w:cs="Calibri"/>
          <w:b/>
          <w:sz w:val="25"/>
          <w:szCs w:val="25"/>
        </w:rPr>
        <w:t>h</w:t>
      </w:r>
      <w:r>
        <w:rPr>
          <w:rFonts w:ascii="Calibri" w:eastAsia="Calibri" w:hAnsi="Calibri" w:cs="Calibri"/>
          <w:b/>
          <w:spacing w:val="3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3"/>
          <w:sz w:val="25"/>
          <w:szCs w:val="25"/>
        </w:rPr>
        <w:t>L</w:t>
      </w:r>
      <w:r>
        <w:rPr>
          <w:rFonts w:ascii="Calibri" w:eastAsia="Calibri" w:hAnsi="Calibri" w:cs="Calibri"/>
          <w:b/>
          <w:spacing w:val="-5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n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gu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g</w:t>
      </w:r>
      <w:r>
        <w:rPr>
          <w:rFonts w:ascii="Calibri" w:eastAsia="Calibri" w:hAnsi="Calibri" w:cs="Calibri"/>
          <w:b/>
          <w:sz w:val="25"/>
          <w:szCs w:val="25"/>
        </w:rPr>
        <w:t xml:space="preserve">e </w:t>
      </w:r>
      <w:r>
        <w:rPr>
          <w:rFonts w:ascii="Calibri" w:eastAsia="Calibri" w:hAnsi="Calibri" w:cs="Calibri"/>
          <w:b/>
          <w:spacing w:val="3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4"/>
          <w:w w:val="102"/>
          <w:sz w:val="25"/>
          <w:szCs w:val="25"/>
        </w:rPr>
        <w:t>(</w:t>
      </w:r>
      <w:r>
        <w:rPr>
          <w:rFonts w:ascii="Calibri" w:eastAsia="Calibri" w:hAnsi="Calibri" w:cs="Calibri"/>
          <w:b/>
          <w:spacing w:val="6"/>
          <w:w w:val="102"/>
          <w:sz w:val="25"/>
          <w:szCs w:val="25"/>
        </w:rPr>
        <w:t>4</w:t>
      </w:r>
      <w:r>
        <w:rPr>
          <w:rFonts w:ascii="Calibri" w:eastAsia="Calibri" w:hAnsi="Calibri" w:cs="Calibri"/>
          <w:b/>
          <w:w w:val="102"/>
          <w:sz w:val="25"/>
          <w:szCs w:val="25"/>
        </w:rPr>
        <w:t>y</w:t>
      </w:r>
      <w:r>
        <w:rPr>
          <w:rFonts w:ascii="Calibri" w:eastAsia="Calibri" w:hAnsi="Calibri" w:cs="Calibri"/>
          <w:b/>
          <w:spacing w:val="-8"/>
          <w:w w:val="102"/>
          <w:sz w:val="25"/>
          <w:szCs w:val="25"/>
        </w:rPr>
        <w:t>e</w:t>
      </w:r>
      <w:r>
        <w:rPr>
          <w:rFonts w:ascii="Calibri" w:eastAsia="Calibri" w:hAnsi="Calibri" w:cs="Calibri"/>
          <w:b/>
          <w:spacing w:val="-6"/>
          <w:w w:val="102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1"/>
          <w:w w:val="102"/>
          <w:sz w:val="25"/>
          <w:szCs w:val="25"/>
        </w:rPr>
        <w:t>r</w:t>
      </w:r>
      <w:r>
        <w:rPr>
          <w:rFonts w:ascii="Calibri" w:eastAsia="Calibri" w:hAnsi="Calibri" w:cs="Calibri"/>
          <w:b/>
          <w:spacing w:val="4"/>
          <w:w w:val="102"/>
          <w:sz w:val="25"/>
          <w:szCs w:val="25"/>
        </w:rPr>
        <w:t>s</w:t>
      </w:r>
      <w:r>
        <w:rPr>
          <w:rFonts w:ascii="Calibri" w:eastAsia="Calibri" w:hAnsi="Calibri" w:cs="Calibri"/>
          <w:b/>
          <w:w w:val="102"/>
          <w:sz w:val="25"/>
          <w:szCs w:val="25"/>
        </w:rPr>
        <w:t>)</w:t>
      </w:r>
    </w:p>
    <w:p w:rsidR="00835EE9" w:rsidRDefault="00C3083D">
      <w:pPr>
        <w:spacing w:before="10"/>
        <w:ind w:left="518"/>
        <w:rPr>
          <w:rFonts w:ascii="Calibri" w:eastAsia="Calibri" w:hAnsi="Calibri" w:cs="Calibri"/>
          <w:sz w:val="25"/>
          <w:szCs w:val="25"/>
        </w:rPr>
      </w:pPr>
      <w:proofErr w:type="gramStart"/>
      <w:r>
        <w:rPr>
          <w:rFonts w:ascii="Calibri" w:eastAsia="Calibri" w:hAnsi="Calibri" w:cs="Calibri"/>
          <w:b/>
          <w:spacing w:val="8"/>
          <w:sz w:val="25"/>
          <w:szCs w:val="25"/>
        </w:rPr>
        <w:t>O</w:t>
      </w:r>
      <w:r>
        <w:rPr>
          <w:rFonts w:ascii="Calibri" w:eastAsia="Calibri" w:hAnsi="Calibri" w:cs="Calibri"/>
          <w:b/>
          <w:spacing w:val="2"/>
          <w:sz w:val="25"/>
          <w:szCs w:val="25"/>
        </w:rPr>
        <w:t>m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d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ur</w:t>
      </w:r>
      <w:r>
        <w:rPr>
          <w:rFonts w:ascii="Calibri" w:eastAsia="Calibri" w:hAnsi="Calibri" w:cs="Calibri"/>
          <w:b/>
          <w:spacing w:val="3"/>
          <w:sz w:val="25"/>
          <w:szCs w:val="25"/>
        </w:rPr>
        <w:t>m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a</w:t>
      </w:r>
      <w:r>
        <w:rPr>
          <w:rFonts w:ascii="Calibri" w:eastAsia="Calibri" w:hAnsi="Calibri" w:cs="Calibri"/>
          <w:b/>
          <w:sz w:val="25"/>
          <w:szCs w:val="25"/>
        </w:rPr>
        <w:t xml:space="preserve">n </w:t>
      </w:r>
      <w:r>
        <w:rPr>
          <w:rFonts w:ascii="Calibri" w:eastAsia="Calibri" w:hAnsi="Calibri" w:cs="Calibri"/>
          <w:b/>
          <w:spacing w:val="15"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h</w:t>
      </w:r>
      <w:r>
        <w:rPr>
          <w:rFonts w:ascii="Calibri" w:eastAsia="Calibri" w:hAnsi="Calibri" w:cs="Calibri"/>
          <w:b/>
          <w:spacing w:val="-3"/>
          <w:sz w:val="25"/>
          <w:szCs w:val="25"/>
        </w:rPr>
        <w:t>li</w:t>
      </w:r>
      <w:r>
        <w:rPr>
          <w:rFonts w:ascii="Calibri" w:eastAsia="Calibri" w:hAnsi="Calibri" w:cs="Calibri"/>
          <w:b/>
          <w:sz w:val="25"/>
          <w:szCs w:val="25"/>
        </w:rPr>
        <w:t>a</w:t>
      </w:r>
      <w:proofErr w:type="spellEnd"/>
      <w:proofErr w:type="gramEnd"/>
      <w:r>
        <w:rPr>
          <w:rFonts w:ascii="Calibri" w:eastAsia="Calibri" w:hAnsi="Calibri" w:cs="Calibri"/>
          <w:b/>
          <w:spacing w:val="9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n</w:t>
      </w:r>
      <w:r>
        <w:rPr>
          <w:rFonts w:ascii="Calibri" w:eastAsia="Calibri" w:hAnsi="Calibri" w:cs="Calibri"/>
          <w:b/>
          <w:spacing w:val="-3"/>
          <w:sz w:val="25"/>
          <w:szCs w:val="25"/>
        </w:rPr>
        <w:t>i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v</w:t>
      </w:r>
      <w:r>
        <w:rPr>
          <w:rFonts w:ascii="Calibri" w:eastAsia="Calibri" w:hAnsi="Calibri" w:cs="Calibri"/>
          <w:b/>
          <w:spacing w:val="7"/>
          <w:sz w:val="25"/>
          <w:szCs w:val="25"/>
        </w:rPr>
        <w:t>e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r</w:t>
      </w:r>
      <w:r>
        <w:rPr>
          <w:rFonts w:ascii="Calibri" w:eastAsia="Calibri" w:hAnsi="Calibri" w:cs="Calibri"/>
          <w:b/>
          <w:spacing w:val="3"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-3"/>
          <w:sz w:val="25"/>
          <w:szCs w:val="25"/>
        </w:rPr>
        <w:t>i</w:t>
      </w:r>
      <w:r>
        <w:rPr>
          <w:rFonts w:ascii="Calibri" w:eastAsia="Calibri" w:hAnsi="Calibri" w:cs="Calibri"/>
          <w:b/>
          <w:spacing w:val="2"/>
          <w:sz w:val="25"/>
          <w:szCs w:val="25"/>
        </w:rPr>
        <w:t>t</w:t>
      </w:r>
      <w:r>
        <w:rPr>
          <w:rFonts w:ascii="Calibri" w:eastAsia="Calibri" w:hAnsi="Calibri" w:cs="Calibri"/>
          <w:b/>
          <w:sz w:val="25"/>
          <w:szCs w:val="25"/>
        </w:rPr>
        <w:t xml:space="preserve">y 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–</w:t>
      </w:r>
      <w:r>
        <w:rPr>
          <w:rFonts w:ascii="Calibri" w:eastAsia="Calibri" w:hAnsi="Calibri" w:cs="Calibri"/>
          <w:b/>
          <w:spacing w:val="-15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3"/>
          <w:sz w:val="25"/>
          <w:szCs w:val="25"/>
        </w:rPr>
        <w:t>F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cu</w:t>
      </w:r>
      <w:r>
        <w:rPr>
          <w:rFonts w:ascii="Calibri" w:eastAsia="Calibri" w:hAnsi="Calibri" w:cs="Calibri"/>
          <w:b/>
          <w:spacing w:val="-3"/>
          <w:sz w:val="25"/>
          <w:szCs w:val="25"/>
        </w:rPr>
        <w:t>l</w:t>
      </w:r>
      <w:r>
        <w:rPr>
          <w:rFonts w:ascii="Calibri" w:eastAsia="Calibri" w:hAnsi="Calibri" w:cs="Calibri"/>
          <w:b/>
          <w:spacing w:val="2"/>
          <w:sz w:val="25"/>
          <w:szCs w:val="25"/>
        </w:rPr>
        <w:t>t</w:t>
      </w:r>
      <w:r>
        <w:rPr>
          <w:rFonts w:ascii="Calibri" w:eastAsia="Calibri" w:hAnsi="Calibri" w:cs="Calibri"/>
          <w:b/>
          <w:sz w:val="25"/>
          <w:szCs w:val="25"/>
        </w:rPr>
        <w:t>y</w:t>
      </w:r>
      <w:r>
        <w:rPr>
          <w:rFonts w:ascii="Calibri" w:eastAsia="Calibri" w:hAnsi="Calibri" w:cs="Calibri"/>
          <w:b/>
          <w:spacing w:val="48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o</w:t>
      </w:r>
      <w:r>
        <w:rPr>
          <w:rFonts w:ascii="Calibri" w:eastAsia="Calibri" w:hAnsi="Calibri" w:cs="Calibri"/>
          <w:b/>
          <w:sz w:val="25"/>
          <w:szCs w:val="25"/>
        </w:rPr>
        <w:t>f</w:t>
      </w:r>
      <w:r>
        <w:rPr>
          <w:rFonts w:ascii="Calibri" w:eastAsia="Calibri" w:hAnsi="Calibri" w:cs="Calibri"/>
          <w:b/>
          <w:spacing w:val="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4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2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-</w:t>
      </w:r>
      <w:r>
        <w:rPr>
          <w:rFonts w:ascii="Calibri" w:eastAsia="Calibri" w:hAnsi="Calibri" w:cs="Calibri"/>
          <w:b/>
          <w:spacing w:val="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4"/>
          <w:sz w:val="25"/>
          <w:szCs w:val="25"/>
        </w:rPr>
        <w:t>K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h</w:t>
      </w:r>
      <w:r>
        <w:rPr>
          <w:rFonts w:ascii="Calibri" w:eastAsia="Calibri" w:hAnsi="Calibri" w:cs="Calibri"/>
          <w:b/>
          <w:spacing w:val="-5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r</w:t>
      </w:r>
      <w:r>
        <w:rPr>
          <w:rFonts w:ascii="Calibri" w:eastAsia="Calibri" w:hAnsi="Calibri" w:cs="Calibri"/>
          <w:b/>
          <w:spacing w:val="2"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o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3"/>
          <w:sz w:val="25"/>
          <w:szCs w:val="25"/>
        </w:rPr>
        <w:t>m</w:t>
      </w:r>
      <w:r>
        <w:rPr>
          <w:rFonts w:ascii="Calibri" w:eastAsia="Calibri" w:hAnsi="Calibri" w:cs="Calibri"/>
          <w:b/>
          <w:sz w:val="25"/>
          <w:szCs w:val="25"/>
        </w:rPr>
        <w:t xml:space="preserve">, </w:t>
      </w:r>
      <w:r>
        <w:rPr>
          <w:rFonts w:ascii="Calibri" w:eastAsia="Calibri" w:hAnsi="Calibri" w:cs="Calibri"/>
          <w:b/>
          <w:spacing w:val="2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d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a</w:t>
      </w:r>
      <w:r>
        <w:rPr>
          <w:rFonts w:ascii="Calibri" w:eastAsia="Calibri" w:hAnsi="Calibri" w:cs="Calibri"/>
          <w:b/>
          <w:sz w:val="25"/>
          <w:szCs w:val="25"/>
        </w:rPr>
        <w:t>n</w:t>
      </w:r>
      <w:r>
        <w:rPr>
          <w:rFonts w:ascii="Calibri" w:eastAsia="Calibri" w:hAnsi="Calibri" w:cs="Calibri"/>
          <w:b/>
          <w:spacing w:val="30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6"/>
          <w:w w:val="102"/>
          <w:sz w:val="25"/>
          <w:szCs w:val="25"/>
        </w:rPr>
        <w:t>2004</w:t>
      </w:r>
      <w:r>
        <w:rPr>
          <w:rFonts w:ascii="Calibri" w:eastAsia="Calibri" w:hAnsi="Calibri" w:cs="Calibri"/>
          <w:b/>
          <w:spacing w:val="-3"/>
          <w:w w:val="102"/>
          <w:sz w:val="25"/>
          <w:szCs w:val="25"/>
        </w:rPr>
        <w:t>-</w:t>
      </w:r>
      <w:r>
        <w:rPr>
          <w:rFonts w:ascii="Calibri" w:eastAsia="Calibri" w:hAnsi="Calibri" w:cs="Calibri"/>
          <w:b/>
          <w:spacing w:val="6"/>
          <w:w w:val="102"/>
          <w:sz w:val="25"/>
          <w:szCs w:val="25"/>
        </w:rPr>
        <w:t>2008</w:t>
      </w:r>
    </w:p>
    <w:p w:rsidR="00835EE9" w:rsidRDefault="00835EE9">
      <w:pPr>
        <w:spacing w:before="15" w:line="280" w:lineRule="exact"/>
        <w:rPr>
          <w:sz w:val="28"/>
          <w:szCs w:val="28"/>
        </w:rPr>
      </w:pPr>
    </w:p>
    <w:p w:rsidR="00835EE9" w:rsidRDefault="00C3083D">
      <w:pPr>
        <w:ind w:left="142" w:right="3208"/>
        <w:jc w:val="both"/>
        <w:rPr>
          <w:rFonts w:ascii="Calibri" w:eastAsia="Calibri" w:hAnsi="Calibri" w:cs="Calibri"/>
          <w:sz w:val="25"/>
          <w:szCs w:val="25"/>
        </w:rPr>
      </w:pPr>
      <w:proofErr w:type="gramStart"/>
      <w:r>
        <w:rPr>
          <w:rFonts w:ascii="Wingdings" w:eastAsia="Wingdings" w:hAnsi="Wingdings" w:cs="Wingdings"/>
          <w:sz w:val="25"/>
          <w:szCs w:val="25"/>
        </w:rPr>
        <w:t></w:t>
      </w:r>
      <w:r>
        <w:rPr>
          <w:sz w:val="25"/>
          <w:szCs w:val="25"/>
        </w:rPr>
        <w:t xml:space="preserve"> </w:t>
      </w:r>
      <w:r>
        <w:rPr>
          <w:spacing w:val="38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5"/>
          <w:sz w:val="25"/>
          <w:szCs w:val="25"/>
        </w:rPr>
        <w:t>H</w:t>
      </w:r>
      <w:r>
        <w:rPr>
          <w:rFonts w:ascii="Calibri" w:eastAsia="Calibri" w:hAnsi="Calibri" w:cs="Calibri"/>
          <w:b/>
          <w:spacing w:val="-3"/>
          <w:sz w:val="25"/>
          <w:szCs w:val="25"/>
        </w:rPr>
        <w:t>i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g</w:t>
      </w:r>
      <w:r>
        <w:rPr>
          <w:rFonts w:ascii="Calibri" w:eastAsia="Calibri" w:hAnsi="Calibri" w:cs="Calibri"/>
          <w:b/>
          <w:sz w:val="25"/>
          <w:szCs w:val="25"/>
        </w:rPr>
        <w:t>h</w:t>
      </w:r>
      <w:proofErr w:type="gramEnd"/>
      <w:r>
        <w:rPr>
          <w:rFonts w:ascii="Calibri" w:eastAsia="Calibri" w:hAnsi="Calibri" w:cs="Calibri"/>
          <w:b/>
          <w:spacing w:val="2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7"/>
          <w:sz w:val="25"/>
          <w:szCs w:val="25"/>
        </w:rPr>
        <w:t>e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con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d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y</w:t>
      </w:r>
      <w:r>
        <w:rPr>
          <w:rFonts w:ascii="Calibri" w:eastAsia="Calibri" w:hAnsi="Calibri" w:cs="Calibri"/>
          <w:b/>
          <w:spacing w:val="55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choo</w:t>
      </w:r>
      <w:r>
        <w:rPr>
          <w:rFonts w:ascii="Calibri" w:eastAsia="Calibri" w:hAnsi="Calibri" w:cs="Calibri"/>
          <w:b/>
          <w:sz w:val="25"/>
          <w:szCs w:val="25"/>
        </w:rPr>
        <w:t>l</w:t>
      </w:r>
      <w:r>
        <w:rPr>
          <w:rFonts w:ascii="Calibri" w:eastAsia="Calibri" w:hAnsi="Calibri" w:cs="Calibri"/>
          <w:b/>
          <w:spacing w:val="30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C</w:t>
      </w:r>
      <w:r>
        <w:rPr>
          <w:rFonts w:ascii="Calibri" w:eastAsia="Calibri" w:hAnsi="Calibri" w:cs="Calibri"/>
          <w:b/>
          <w:spacing w:val="7"/>
          <w:sz w:val="25"/>
          <w:szCs w:val="25"/>
        </w:rPr>
        <w:t>e</w:t>
      </w:r>
      <w:r>
        <w:rPr>
          <w:rFonts w:ascii="Calibri" w:eastAsia="Calibri" w:hAnsi="Calibri" w:cs="Calibri"/>
          <w:b/>
          <w:sz w:val="25"/>
          <w:szCs w:val="25"/>
        </w:rPr>
        <w:t>r</w:t>
      </w:r>
      <w:r>
        <w:rPr>
          <w:rFonts w:ascii="Calibri" w:eastAsia="Calibri" w:hAnsi="Calibri" w:cs="Calibri"/>
          <w:b/>
          <w:spacing w:val="2"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-3"/>
          <w:sz w:val="25"/>
          <w:szCs w:val="25"/>
        </w:rPr>
        <w:t>i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f</w:t>
      </w:r>
      <w:r>
        <w:rPr>
          <w:rFonts w:ascii="Calibri" w:eastAsia="Calibri" w:hAnsi="Calibri" w:cs="Calibri"/>
          <w:b/>
          <w:spacing w:val="-3"/>
          <w:sz w:val="25"/>
          <w:szCs w:val="25"/>
        </w:rPr>
        <w:t>i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c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2"/>
          <w:sz w:val="25"/>
          <w:szCs w:val="25"/>
        </w:rPr>
        <w:t>t</w:t>
      </w:r>
      <w:r>
        <w:rPr>
          <w:rFonts w:ascii="Calibri" w:eastAsia="Calibri" w:hAnsi="Calibri" w:cs="Calibri"/>
          <w:b/>
          <w:sz w:val="25"/>
          <w:szCs w:val="25"/>
        </w:rPr>
        <w:t>e</w:t>
      </w:r>
      <w:r>
        <w:rPr>
          <w:rFonts w:ascii="Calibri" w:eastAsia="Calibri" w:hAnsi="Calibri" w:cs="Calibri"/>
          <w:b/>
          <w:spacing w:val="-1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-</w:t>
      </w:r>
      <w:r>
        <w:rPr>
          <w:rFonts w:ascii="Calibri" w:eastAsia="Calibri" w:hAnsi="Calibri" w:cs="Calibri"/>
          <w:b/>
          <w:spacing w:val="18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4"/>
          <w:sz w:val="25"/>
          <w:szCs w:val="25"/>
        </w:rPr>
        <w:t>K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h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r</w:t>
      </w:r>
      <w:r>
        <w:rPr>
          <w:rFonts w:ascii="Calibri" w:eastAsia="Calibri" w:hAnsi="Calibri" w:cs="Calibri"/>
          <w:b/>
          <w:spacing w:val="2"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o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3"/>
          <w:sz w:val="25"/>
          <w:szCs w:val="25"/>
        </w:rPr>
        <w:t>m</w:t>
      </w:r>
      <w:r>
        <w:rPr>
          <w:rFonts w:ascii="Calibri" w:eastAsia="Calibri" w:hAnsi="Calibri" w:cs="Calibri"/>
          <w:b/>
          <w:sz w:val="25"/>
          <w:szCs w:val="25"/>
        </w:rPr>
        <w:t xml:space="preserve">, </w:t>
      </w:r>
      <w:r>
        <w:rPr>
          <w:rFonts w:ascii="Calibri" w:eastAsia="Calibri" w:hAnsi="Calibri" w:cs="Calibri"/>
          <w:b/>
          <w:spacing w:val="2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1"/>
          <w:w w:val="102"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-2"/>
          <w:w w:val="102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1"/>
          <w:w w:val="102"/>
          <w:sz w:val="25"/>
          <w:szCs w:val="25"/>
        </w:rPr>
        <w:t>d</w:t>
      </w:r>
      <w:r>
        <w:rPr>
          <w:rFonts w:ascii="Calibri" w:eastAsia="Calibri" w:hAnsi="Calibri" w:cs="Calibri"/>
          <w:b/>
          <w:spacing w:val="-6"/>
          <w:w w:val="102"/>
          <w:sz w:val="25"/>
          <w:szCs w:val="25"/>
        </w:rPr>
        <w:t>a</w:t>
      </w:r>
      <w:r>
        <w:rPr>
          <w:rFonts w:ascii="Calibri" w:eastAsia="Calibri" w:hAnsi="Calibri" w:cs="Calibri"/>
          <w:b/>
          <w:w w:val="102"/>
          <w:sz w:val="25"/>
          <w:szCs w:val="25"/>
        </w:rPr>
        <w:t>n</w:t>
      </w:r>
    </w:p>
    <w:p w:rsidR="00835EE9" w:rsidRDefault="00C3083D">
      <w:pPr>
        <w:spacing w:before="25"/>
        <w:ind w:left="518"/>
        <w:rPr>
          <w:rFonts w:ascii="Calibri" w:eastAsia="Calibri" w:hAnsi="Calibri" w:cs="Calibri"/>
          <w:sz w:val="25"/>
          <w:szCs w:val="25"/>
        </w:rPr>
      </w:pPr>
      <w:proofErr w:type="spellStart"/>
      <w:r>
        <w:rPr>
          <w:rFonts w:ascii="Calibri" w:eastAsia="Calibri" w:hAnsi="Calibri" w:cs="Calibri"/>
          <w:b/>
          <w:spacing w:val="-5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4"/>
          <w:sz w:val="25"/>
          <w:szCs w:val="25"/>
        </w:rPr>
        <w:t>z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a</w:t>
      </w:r>
      <w:r>
        <w:rPr>
          <w:rFonts w:ascii="Calibri" w:eastAsia="Calibri" w:hAnsi="Calibri" w:cs="Calibri"/>
          <w:b/>
          <w:sz w:val="25"/>
          <w:szCs w:val="25"/>
        </w:rPr>
        <w:t>m</w:t>
      </w:r>
      <w:proofErr w:type="spellEnd"/>
      <w:r>
        <w:rPr>
          <w:rFonts w:ascii="Calibri" w:eastAsia="Calibri" w:hAnsi="Calibri" w:cs="Calibri"/>
          <w:b/>
          <w:spacing w:val="3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7"/>
          <w:sz w:val="25"/>
          <w:szCs w:val="25"/>
        </w:rPr>
        <w:t>e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con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d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y</w:t>
      </w:r>
      <w:r>
        <w:rPr>
          <w:rFonts w:ascii="Calibri" w:eastAsia="Calibri" w:hAnsi="Calibri" w:cs="Calibri"/>
          <w:b/>
          <w:spacing w:val="55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cho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o</w:t>
      </w:r>
      <w:r>
        <w:rPr>
          <w:rFonts w:ascii="Calibri" w:eastAsia="Calibri" w:hAnsi="Calibri" w:cs="Calibri"/>
          <w:b/>
          <w:sz w:val="25"/>
          <w:szCs w:val="25"/>
        </w:rPr>
        <w:t>l</w:t>
      </w:r>
      <w:r>
        <w:rPr>
          <w:rFonts w:ascii="Calibri" w:eastAsia="Calibri" w:hAnsi="Calibri" w:cs="Calibri"/>
          <w:b/>
          <w:spacing w:val="4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4"/>
          <w:w w:val="102"/>
          <w:sz w:val="25"/>
          <w:szCs w:val="25"/>
        </w:rPr>
        <w:t>(</w:t>
      </w:r>
      <w:r>
        <w:rPr>
          <w:rFonts w:ascii="Calibri" w:eastAsia="Calibri" w:hAnsi="Calibri" w:cs="Calibri"/>
          <w:b/>
          <w:spacing w:val="6"/>
          <w:w w:val="102"/>
          <w:sz w:val="25"/>
          <w:szCs w:val="25"/>
        </w:rPr>
        <w:t>2002</w:t>
      </w:r>
      <w:r>
        <w:rPr>
          <w:rFonts w:ascii="Calibri" w:eastAsia="Calibri" w:hAnsi="Calibri" w:cs="Calibri"/>
          <w:b/>
          <w:w w:val="102"/>
          <w:sz w:val="25"/>
          <w:szCs w:val="25"/>
        </w:rPr>
        <w:t>)</w:t>
      </w:r>
    </w:p>
    <w:p w:rsidR="00835EE9" w:rsidRDefault="00835EE9">
      <w:pPr>
        <w:spacing w:before="3" w:line="120" w:lineRule="exact"/>
        <w:rPr>
          <w:sz w:val="13"/>
          <w:szCs w:val="13"/>
        </w:rPr>
      </w:pPr>
    </w:p>
    <w:p w:rsidR="00835EE9" w:rsidRDefault="00C3083D">
      <w:pPr>
        <w:tabs>
          <w:tab w:val="left" w:pos="9200"/>
        </w:tabs>
        <w:ind w:left="142" w:right="145"/>
        <w:jc w:val="both"/>
        <w:rPr>
          <w:rFonts w:ascii="Calibri" w:eastAsia="Calibri" w:hAnsi="Calibri" w:cs="Calibri"/>
          <w:sz w:val="31"/>
          <w:szCs w:val="31"/>
        </w:rPr>
      </w:pPr>
      <w:proofErr w:type="gramStart"/>
      <w:r>
        <w:rPr>
          <w:rFonts w:ascii="Calibri" w:eastAsia="Calibri" w:hAnsi="Calibri" w:cs="Calibri"/>
          <w:b/>
          <w:spacing w:val="-2"/>
          <w:w w:val="101"/>
          <w:sz w:val="31"/>
          <w:szCs w:val="31"/>
          <w:highlight w:val="lightGray"/>
        </w:rPr>
        <w:t>C</w:t>
      </w:r>
      <w:r>
        <w:rPr>
          <w:rFonts w:ascii="Calibri" w:eastAsia="Calibri" w:hAnsi="Calibri" w:cs="Calibri"/>
          <w:b/>
          <w:spacing w:val="-5"/>
          <w:w w:val="101"/>
          <w:sz w:val="31"/>
          <w:szCs w:val="31"/>
          <w:highlight w:val="lightGray"/>
        </w:rPr>
        <w:t>o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u</w:t>
      </w:r>
      <w:r>
        <w:rPr>
          <w:rFonts w:ascii="Calibri" w:eastAsia="Calibri" w:hAnsi="Calibri" w:cs="Calibri"/>
          <w:b/>
          <w:spacing w:val="-7"/>
          <w:w w:val="101"/>
          <w:sz w:val="31"/>
          <w:szCs w:val="31"/>
          <w:highlight w:val="lightGray"/>
        </w:rPr>
        <w:t>r</w:t>
      </w:r>
      <w:r>
        <w:rPr>
          <w:rFonts w:ascii="Calibri" w:eastAsia="Calibri" w:hAnsi="Calibri" w:cs="Calibri"/>
          <w:b/>
          <w:spacing w:val="-6"/>
          <w:w w:val="102"/>
          <w:sz w:val="31"/>
          <w:szCs w:val="31"/>
          <w:highlight w:val="lightGray"/>
        </w:rPr>
        <w:t>s</w:t>
      </w:r>
      <w:r>
        <w:rPr>
          <w:rFonts w:ascii="Calibri" w:eastAsia="Calibri" w:hAnsi="Calibri" w:cs="Calibri"/>
          <w:b/>
          <w:spacing w:val="-8"/>
          <w:w w:val="101"/>
          <w:sz w:val="31"/>
          <w:szCs w:val="31"/>
          <w:highlight w:val="lightGray"/>
        </w:rPr>
        <w:t>e</w:t>
      </w:r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s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27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>&amp;</w:t>
      </w:r>
      <w:proofErr w:type="gramEnd"/>
      <w:r>
        <w:rPr>
          <w:rFonts w:ascii="Calibri" w:eastAsia="Calibri" w:hAnsi="Calibri" w:cs="Calibri"/>
          <w:b/>
          <w:spacing w:val="-8"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T</w:t>
      </w:r>
      <w:r>
        <w:rPr>
          <w:rFonts w:ascii="Calibri" w:eastAsia="Calibri" w:hAnsi="Calibri" w:cs="Calibri"/>
          <w:b/>
          <w:spacing w:val="-7"/>
          <w:w w:val="101"/>
          <w:sz w:val="31"/>
          <w:szCs w:val="31"/>
          <w:highlight w:val="lightGray"/>
        </w:rPr>
        <w:t>r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n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n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g </w:t>
      </w:r>
      <w:r>
        <w:rPr>
          <w:rFonts w:ascii="Calibri" w:eastAsia="Calibri" w:hAnsi="Calibri" w:cs="Calibri"/>
          <w:b/>
          <w:sz w:val="31"/>
          <w:szCs w:val="31"/>
          <w:highlight w:val="lightGray"/>
        </w:rPr>
        <w:tab/>
      </w:r>
    </w:p>
    <w:p w:rsidR="00835EE9" w:rsidRDefault="00835EE9">
      <w:pPr>
        <w:spacing w:before="10" w:line="100" w:lineRule="exact"/>
        <w:rPr>
          <w:sz w:val="10"/>
          <w:szCs w:val="10"/>
        </w:rPr>
      </w:pPr>
    </w:p>
    <w:p w:rsidR="00835EE9" w:rsidRDefault="00835EE9">
      <w:pPr>
        <w:spacing w:line="200" w:lineRule="exact"/>
      </w:pPr>
    </w:p>
    <w:p w:rsidR="00835EE9" w:rsidRDefault="00C3083D">
      <w:pPr>
        <w:ind w:left="232" w:right="6901"/>
        <w:jc w:val="both"/>
        <w:rPr>
          <w:rFonts w:ascii="Calibri" w:eastAsia="Calibri" w:hAnsi="Calibri" w:cs="Calibri"/>
          <w:sz w:val="25"/>
          <w:szCs w:val="25"/>
        </w:rPr>
      </w:pPr>
      <w:proofErr w:type="gramStart"/>
      <w:r>
        <w:rPr>
          <w:rFonts w:ascii="Wingdings" w:eastAsia="Wingdings" w:hAnsi="Wingdings" w:cs="Wingdings"/>
          <w:sz w:val="25"/>
          <w:szCs w:val="25"/>
        </w:rPr>
        <w:t></w:t>
      </w:r>
      <w:r>
        <w:rPr>
          <w:sz w:val="25"/>
          <w:szCs w:val="25"/>
        </w:rPr>
        <w:t xml:space="preserve"> </w:t>
      </w:r>
      <w:r>
        <w:rPr>
          <w:spacing w:val="39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C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o</w:t>
      </w:r>
      <w:r>
        <w:rPr>
          <w:rFonts w:ascii="Calibri" w:eastAsia="Calibri" w:hAnsi="Calibri" w:cs="Calibri"/>
          <w:b/>
          <w:spacing w:val="3"/>
          <w:sz w:val="25"/>
          <w:szCs w:val="25"/>
        </w:rPr>
        <w:t>m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p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2"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7"/>
          <w:sz w:val="25"/>
          <w:szCs w:val="25"/>
        </w:rPr>
        <w:t>e</w:t>
      </w:r>
      <w:r>
        <w:rPr>
          <w:rFonts w:ascii="Calibri" w:eastAsia="Calibri" w:hAnsi="Calibri" w:cs="Calibri"/>
          <w:b/>
          <w:sz w:val="25"/>
          <w:szCs w:val="25"/>
        </w:rPr>
        <w:t>r</w:t>
      </w:r>
      <w:proofErr w:type="gramEnd"/>
      <w:r>
        <w:rPr>
          <w:rFonts w:ascii="Calibri" w:eastAsia="Calibri" w:hAnsi="Calibri" w:cs="Calibri"/>
          <w:b/>
          <w:spacing w:val="39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w w:val="102"/>
          <w:sz w:val="25"/>
          <w:szCs w:val="25"/>
        </w:rPr>
        <w:t>C</w:t>
      </w:r>
      <w:r>
        <w:rPr>
          <w:rFonts w:ascii="Calibri" w:eastAsia="Calibri" w:hAnsi="Calibri" w:cs="Calibri"/>
          <w:b/>
          <w:spacing w:val="-2"/>
          <w:w w:val="102"/>
          <w:sz w:val="25"/>
          <w:szCs w:val="25"/>
        </w:rPr>
        <w:t>o</w:t>
      </w:r>
      <w:r>
        <w:rPr>
          <w:rFonts w:ascii="Calibri" w:eastAsia="Calibri" w:hAnsi="Calibri" w:cs="Calibri"/>
          <w:b/>
          <w:spacing w:val="-1"/>
          <w:w w:val="102"/>
          <w:sz w:val="25"/>
          <w:szCs w:val="25"/>
        </w:rPr>
        <w:t>ur</w:t>
      </w:r>
      <w:r>
        <w:rPr>
          <w:rFonts w:ascii="Calibri" w:eastAsia="Calibri" w:hAnsi="Calibri" w:cs="Calibri"/>
          <w:b/>
          <w:spacing w:val="3"/>
          <w:w w:val="102"/>
          <w:sz w:val="25"/>
          <w:szCs w:val="25"/>
        </w:rPr>
        <w:t>s</w:t>
      </w:r>
      <w:r>
        <w:rPr>
          <w:rFonts w:ascii="Calibri" w:eastAsia="Calibri" w:hAnsi="Calibri" w:cs="Calibri"/>
          <w:b/>
          <w:w w:val="102"/>
          <w:sz w:val="25"/>
          <w:szCs w:val="25"/>
        </w:rPr>
        <w:t>e</w:t>
      </w:r>
    </w:p>
    <w:p w:rsidR="00835EE9" w:rsidRDefault="00C3083D">
      <w:pPr>
        <w:spacing w:before="25"/>
        <w:ind w:left="608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pacing w:val="-5"/>
          <w:sz w:val="25"/>
          <w:szCs w:val="25"/>
        </w:rPr>
        <w:t>K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h</w:t>
      </w:r>
      <w:r>
        <w:rPr>
          <w:rFonts w:ascii="Calibri" w:eastAsia="Calibri" w:hAnsi="Calibri" w:cs="Calibri"/>
          <w:b/>
          <w:spacing w:val="-5"/>
          <w:sz w:val="25"/>
          <w:szCs w:val="25"/>
        </w:rPr>
        <w:t>a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r</w:t>
      </w:r>
      <w:r>
        <w:rPr>
          <w:rFonts w:ascii="Calibri" w:eastAsia="Calibri" w:hAnsi="Calibri" w:cs="Calibri"/>
          <w:b/>
          <w:spacing w:val="2"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o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3"/>
          <w:sz w:val="25"/>
          <w:szCs w:val="25"/>
        </w:rPr>
        <w:t>m</w:t>
      </w:r>
      <w:proofErr w:type="gramStart"/>
      <w:r>
        <w:rPr>
          <w:rFonts w:ascii="Calibri" w:eastAsia="Calibri" w:hAnsi="Calibri" w:cs="Calibri"/>
          <w:b/>
          <w:sz w:val="25"/>
          <w:szCs w:val="25"/>
        </w:rPr>
        <w:t xml:space="preserve">, </w:t>
      </w:r>
      <w:r>
        <w:rPr>
          <w:rFonts w:ascii="Calibri" w:eastAsia="Calibri" w:hAnsi="Calibri" w:cs="Calibri"/>
          <w:b/>
          <w:spacing w:val="2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-2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d</w:t>
      </w:r>
      <w:r>
        <w:rPr>
          <w:rFonts w:ascii="Calibri" w:eastAsia="Calibri" w:hAnsi="Calibri" w:cs="Calibri"/>
          <w:b/>
          <w:spacing w:val="-6"/>
          <w:sz w:val="25"/>
          <w:szCs w:val="25"/>
        </w:rPr>
        <w:t>a</w:t>
      </w:r>
      <w:r>
        <w:rPr>
          <w:rFonts w:ascii="Calibri" w:eastAsia="Calibri" w:hAnsi="Calibri" w:cs="Calibri"/>
          <w:b/>
          <w:sz w:val="25"/>
          <w:szCs w:val="25"/>
        </w:rPr>
        <w:t>n</w:t>
      </w:r>
      <w:proofErr w:type="gramEnd"/>
      <w:r>
        <w:rPr>
          <w:rFonts w:ascii="Calibri" w:eastAsia="Calibri" w:hAnsi="Calibri" w:cs="Calibri"/>
          <w:b/>
          <w:spacing w:val="15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6"/>
          <w:sz w:val="25"/>
          <w:szCs w:val="25"/>
        </w:rPr>
        <w:t>201</w:t>
      </w:r>
      <w:r>
        <w:rPr>
          <w:rFonts w:ascii="Calibri" w:eastAsia="Calibri" w:hAnsi="Calibri" w:cs="Calibri"/>
          <w:b/>
          <w:sz w:val="25"/>
          <w:szCs w:val="25"/>
        </w:rPr>
        <w:t>0</w:t>
      </w:r>
      <w:r>
        <w:rPr>
          <w:rFonts w:ascii="Calibri" w:eastAsia="Calibri" w:hAnsi="Calibri" w:cs="Calibri"/>
          <w:b/>
          <w:spacing w:val="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–</w:t>
      </w:r>
      <w:r>
        <w:rPr>
          <w:rFonts w:ascii="Calibri" w:eastAsia="Calibri" w:hAnsi="Calibri" w:cs="Calibri"/>
          <w:b/>
          <w:spacing w:val="1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6"/>
          <w:w w:val="102"/>
          <w:sz w:val="25"/>
          <w:szCs w:val="25"/>
        </w:rPr>
        <w:t>2011</w:t>
      </w:r>
      <w:r>
        <w:rPr>
          <w:rFonts w:ascii="Calibri" w:eastAsia="Calibri" w:hAnsi="Calibri" w:cs="Calibri"/>
          <w:b/>
          <w:w w:val="102"/>
          <w:sz w:val="25"/>
          <w:szCs w:val="25"/>
        </w:rPr>
        <w:t>.</w:t>
      </w:r>
    </w:p>
    <w:p w:rsidR="00835EE9" w:rsidRDefault="00835EE9">
      <w:pPr>
        <w:spacing w:before="13" w:line="240" w:lineRule="exact"/>
        <w:rPr>
          <w:sz w:val="24"/>
          <w:szCs w:val="24"/>
        </w:rPr>
      </w:pPr>
    </w:p>
    <w:p w:rsidR="00835EE9" w:rsidRDefault="00C3083D">
      <w:pPr>
        <w:tabs>
          <w:tab w:val="left" w:pos="9200"/>
        </w:tabs>
        <w:ind w:left="142" w:right="145"/>
        <w:jc w:val="both"/>
        <w:rPr>
          <w:rFonts w:ascii="Calibri" w:eastAsia="Calibri" w:hAnsi="Calibri" w:cs="Calibri"/>
          <w:sz w:val="31"/>
          <w:szCs w:val="31"/>
        </w:rPr>
      </w:pPr>
      <w:proofErr w:type="gramStart"/>
      <w:r>
        <w:rPr>
          <w:rFonts w:ascii="Calibri" w:eastAsia="Calibri" w:hAnsi="Calibri" w:cs="Calibri"/>
          <w:b/>
          <w:spacing w:val="-3"/>
          <w:w w:val="101"/>
          <w:sz w:val="31"/>
          <w:szCs w:val="31"/>
          <w:highlight w:val="lightGray"/>
        </w:rPr>
        <w:t>P</w:t>
      </w:r>
      <w:r>
        <w:rPr>
          <w:rFonts w:ascii="Calibri" w:eastAsia="Calibri" w:hAnsi="Calibri" w:cs="Calibri"/>
          <w:b/>
          <w:spacing w:val="-9"/>
          <w:w w:val="101"/>
          <w:sz w:val="31"/>
          <w:szCs w:val="31"/>
          <w:highlight w:val="lightGray"/>
        </w:rPr>
        <w:t>e</w:t>
      </w:r>
      <w:r>
        <w:rPr>
          <w:rFonts w:ascii="Calibri" w:eastAsia="Calibri" w:hAnsi="Calibri" w:cs="Calibri"/>
          <w:b/>
          <w:spacing w:val="-7"/>
          <w:w w:val="101"/>
          <w:sz w:val="31"/>
          <w:szCs w:val="31"/>
          <w:highlight w:val="lightGray"/>
        </w:rPr>
        <w:t>r</w:t>
      </w:r>
      <w:r>
        <w:rPr>
          <w:rFonts w:ascii="Calibri" w:eastAsia="Calibri" w:hAnsi="Calibri" w:cs="Calibri"/>
          <w:b/>
          <w:spacing w:val="-6"/>
          <w:w w:val="102"/>
          <w:sz w:val="31"/>
          <w:szCs w:val="31"/>
          <w:highlight w:val="lightGray"/>
        </w:rPr>
        <w:t>s</w:t>
      </w:r>
      <w:r>
        <w:rPr>
          <w:rFonts w:ascii="Calibri" w:eastAsia="Calibri" w:hAnsi="Calibri" w:cs="Calibri"/>
          <w:b/>
          <w:spacing w:val="-5"/>
          <w:w w:val="101"/>
          <w:sz w:val="31"/>
          <w:szCs w:val="31"/>
          <w:highlight w:val="lightGray"/>
        </w:rPr>
        <w:t>o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n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l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23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9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n</w:t>
      </w:r>
      <w:r>
        <w:rPr>
          <w:rFonts w:ascii="Calibri" w:eastAsia="Calibri" w:hAnsi="Calibri" w:cs="Calibri"/>
          <w:b/>
          <w:spacing w:val="-10"/>
          <w:w w:val="101"/>
          <w:sz w:val="31"/>
          <w:szCs w:val="31"/>
          <w:highlight w:val="lightGray"/>
        </w:rPr>
        <w:t>f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o</w:t>
      </w:r>
      <w:r>
        <w:rPr>
          <w:rFonts w:ascii="Calibri" w:eastAsia="Calibri" w:hAnsi="Calibri" w:cs="Calibri"/>
          <w:b/>
          <w:spacing w:val="-7"/>
          <w:w w:val="101"/>
          <w:sz w:val="31"/>
          <w:szCs w:val="31"/>
          <w:highlight w:val="lightGray"/>
        </w:rPr>
        <w:t>r</w:t>
      </w:r>
      <w:r>
        <w:rPr>
          <w:rFonts w:ascii="Calibri" w:eastAsia="Calibri" w:hAnsi="Calibri" w:cs="Calibri"/>
          <w:b/>
          <w:spacing w:val="-1"/>
          <w:w w:val="101"/>
          <w:sz w:val="31"/>
          <w:szCs w:val="31"/>
          <w:highlight w:val="lightGray"/>
        </w:rPr>
        <w:t>m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t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5"/>
          <w:w w:val="101"/>
          <w:sz w:val="31"/>
          <w:szCs w:val="31"/>
          <w:highlight w:val="lightGray"/>
        </w:rPr>
        <w:t>o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n</w:t>
      </w:r>
      <w:proofErr w:type="gramEnd"/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: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  <w:highlight w:val="lightGray"/>
        </w:rPr>
        <w:tab/>
      </w:r>
    </w:p>
    <w:p w:rsidR="00835EE9" w:rsidRDefault="00835EE9">
      <w:pPr>
        <w:spacing w:before="9" w:line="120" w:lineRule="exact"/>
        <w:rPr>
          <w:sz w:val="13"/>
          <w:szCs w:val="13"/>
        </w:rPr>
      </w:pPr>
    </w:p>
    <w:p w:rsidR="00835EE9" w:rsidRDefault="00C3083D">
      <w:pPr>
        <w:spacing w:line="280" w:lineRule="exact"/>
        <w:ind w:left="142" w:right="59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                   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835EE9" w:rsidRDefault="00C3083D">
      <w:pPr>
        <w:spacing w:before="20" w:line="260" w:lineRule="exact"/>
        <w:ind w:left="142" w:right="51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Bi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          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-3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1984</w:t>
      </w:r>
    </w:p>
    <w:p w:rsidR="00835EE9" w:rsidRDefault="00C3083D">
      <w:pPr>
        <w:spacing w:before="18"/>
        <w:ind w:left="142" w:right="62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er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25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      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25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s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835EE9" w:rsidRDefault="00835EE9">
      <w:pPr>
        <w:spacing w:before="10" w:line="260" w:lineRule="exact"/>
        <w:rPr>
          <w:sz w:val="26"/>
          <w:szCs w:val="26"/>
        </w:rPr>
      </w:pPr>
    </w:p>
    <w:p w:rsidR="00835EE9" w:rsidRDefault="00C3083D">
      <w:pPr>
        <w:tabs>
          <w:tab w:val="left" w:pos="9200"/>
        </w:tabs>
        <w:spacing w:before="1"/>
        <w:ind w:left="112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spacing w:val="4"/>
          <w:w w:val="101"/>
          <w:sz w:val="31"/>
          <w:szCs w:val="31"/>
          <w:highlight w:val="lightGray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w w:val="101"/>
          <w:sz w:val="31"/>
          <w:szCs w:val="31"/>
          <w:highlight w:val="lightGray"/>
        </w:rPr>
        <w:t>S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u</w:t>
      </w:r>
      <w:r>
        <w:rPr>
          <w:rFonts w:ascii="Calibri" w:eastAsia="Calibri" w:hAnsi="Calibri" w:cs="Calibri"/>
          <w:b/>
          <w:spacing w:val="-1"/>
          <w:w w:val="101"/>
          <w:sz w:val="31"/>
          <w:szCs w:val="31"/>
          <w:highlight w:val="lightGray"/>
        </w:rPr>
        <w:t>mm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spacing w:val="-7"/>
          <w:w w:val="101"/>
          <w:sz w:val="31"/>
          <w:szCs w:val="31"/>
          <w:highlight w:val="lightGray"/>
        </w:rPr>
        <w:t>r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y </w:t>
      </w:r>
      <w:r>
        <w:rPr>
          <w:rFonts w:ascii="Calibri" w:eastAsia="Calibri" w:hAnsi="Calibri" w:cs="Calibri"/>
          <w:b/>
          <w:spacing w:val="-20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5"/>
          <w:w w:val="101"/>
          <w:sz w:val="31"/>
          <w:szCs w:val="31"/>
          <w:highlight w:val="lightGray"/>
        </w:rPr>
        <w:t>o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>f</w:t>
      </w:r>
      <w:proofErr w:type="gramEnd"/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 xml:space="preserve"> Q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u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spacing w:val="-3"/>
          <w:w w:val="102"/>
          <w:sz w:val="31"/>
          <w:szCs w:val="31"/>
          <w:highlight w:val="lightGray"/>
        </w:rPr>
        <w:t>l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10"/>
          <w:w w:val="101"/>
          <w:sz w:val="31"/>
          <w:szCs w:val="31"/>
          <w:highlight w:val="lightGray"/>
        </w:rPr>
        <w:t>f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3"/>
          <w:w w:val="101"/>
          <w:sz w:val="31"/>
          <w:szCs w:val="31"/>
          <w:highlight w:val="lightGray"/>
        </w:rPr>
        <w:t>c</w:t>
      </w:r>
      <w:r>
        <w:rPr>
          <w:rFonts w:ascii="Calibri" w:eastAsia="Calibri" w:hAnsi="Calibri" w:cs="Calibri"/>
          <w:b/>
          <w:spacing w:val="-5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t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on</w:t>
      </w:r>
      <w:r>
        <w:rPr>
          <w:rFonts w:ascii="Calibri" w:eastAsia="Calibri" w:hAnsi="Calibri" w:cs="Calibri"/>
          <w:b/>
          <w:spacing w:val="-6"/>
          <w:w w:val="102"/>
          <w:sz w:val="31"/>
          <w:szCs w:val="31"/>
          <w:highlight w:val="lightGray"/>
        </w:rPr>
        <w:t>s</w:t>
      </w:r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: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  <w:highlight w:val="lightGray"/>
        </w:rPr>
        <w:tab/>
      </w:r>
    </w:p>
    <w:p w:rsidR="00835EE9" w:rsidRDefault="00835EE9">
      <w:pPr>
        <w:spacing w:before="9" w:line="120" w:lineRule="exact"/>
        <w:rPr>
          <w:sz w:val="13"/>
          <w:szCs w:val="13"/>
        </w:rPr>
      </w:pPr>
    </w:p>
    <w:p w:rsidR="00835EE9" w:rsidRDefault="00C3083D">
      <w:pPr>
        <w:ind w:left="2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St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8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27"/>
          <w:sz w:val="24"/>
          <w:szCs w:val="24"/>
        </w:rPr>
        <w:t>m</w:t>
      </w:r>
      <w:r>
        <w:rPr>
          <w:rFonts w:ascii="Calibri" w:eastAsia="Calibri" w:hAnsi="Calibri" w:cs="Calibri"/>
          <w:spacing w:val="-26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>un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ill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proofErr w:type="spellStart"/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Kn</w:t>
      </w:r>
      <w:r>
        <w:rPr>
          <w:rFonts w:ascii="Calibri" w:eastAsia="Calibri" w:hAnsi="Calibri" w:cs="Calibri"/>
          <w:spacing w:val="-7"/>
          <w:sz w:val="24"/>
          <w:szCs w:val="24"/>
        </w:rPr>
        <w:t>ow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835EE9" w:rsidRDefault="00C3083D">
      <w:pPr>
        <w:spacing w:before="52"/>
        <w:ind w:left="2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4"/>
          <w:szCs w:val="24"/>
        </w:rPr>
        <w:t>ph</w:t>
      </w:r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27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6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wo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proofErr w:type="gramEnd"/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du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6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835EE9" w:rsidRDefault="00C3083D">
      <w:pPr>
        <w:spacing w:before="37"/>
        <w:ind w:left="2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il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26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la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835EE9" w:rsidRDefault="00C3083D">
      <w:pPr>
        <w:spacing w:before="52"/>
        <w:ind w:left="232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ew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>gg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</w:p>
    <w:p w:rsidR="00835EE9" w:rsidRDefault="00C3083D">
      <w:pPr>
        <w:spacing w:before="37"/>
        <w:ind w:left="232"/>
        <w:rPr>
          <w:rFonts w:ascii="Calibri" w:eastAsia="Calibri" w:hAnsi="Calibri" w:cs="Calibri"/>
          <w:sz w:val="24"/>
          <w:szCs w:val="24"/>
        </w:rPr>
        <w:sectPr w:rsidR="00835EE9">
          <w:pgSz w:w="11940" w:h="16860"/>
          <w:pgMar w:top="740" w:right="1220" w:bottom="280" w:left="1300" w:header="720" w:footer="720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ob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proofErr w:type="spellStart"/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6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ill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835EE9" w:rsidRDefault="00C3083D">
      <w:pPr>
        <w:tabs>
          <w:tab w:val="left" w:pos="9160"/>
        </w:tabs>
        <w:spacing w:before="36"/>
        <w:ind w:left="102"/>
        <w:rPr>
          <w:rFonts w:ascii="Calibri" w:eastAsia="Calibri" w:hAnsi="Calibri" w:cs="Calibri"/>
          <w:sz w:val="31"/>
          <w:szCs w:val="31"/>
        </w:rPr>
      </w:pPr>
      <w:proofErr w:type="gramStart"/>
      <w:r>
        <w:rPr>
          <w:rFonts w:ascii="Calibri" w:eastAsia="Calibri" w:hAnsi="Calibri" w:cs="Calibri"/>
          <w:b/>
          <w:spacing w:val="-1"/>
          <w:w w:val="101"/>
          <w:sz w:val="31"/>
          <w:szCs w:val="31"/>
          <w:highlight w:val="lightGray"/>
        </w:rPr>
        <w:lastRenderedPageBreak/>
        <w:t>W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o</w:t>
      </w:r>
      <w:r>
        <w:rPr>
          <w:rFonts w:ascii="Calibri" w:eastAsia="Calibri" w:hAnsi="Calibri" w:cs="Calibri"/>
          <w:b/>
          <w:spacing w:val="-7"/>
          <w:w w:val="101"/>
          <w:sz w:val="31"/>
          <w:szCs w:val="31"/>
          <w:highlight w:val="lightGray"/>
        </w:rPr>
        <w:t>r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k </w:t>
      </w:r>
      <w:r>
        <w:rPr>
          <w:rFonts w:ascii="Calibri" w:eastAsia="Calibri" w:hAnsi="Calibri" w:cs="Calibri"/>
          <w:b/>
          <w:spacing w:val="-52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E</w:t>
      </w:r>
      <w:r>
        <w:rPr>
          <w:rFonts w:ascii="Calibri" w:eastAsia="Calibri" w:hAnsi="Calibri" w:cs="Calibri"/>
          <w:b/>
          <w:spacing w:val="-10"/>
          <w:w w:val="101"/>
          <w:sz w:val="31"/>
          <w:szCs w:val="31"/>
          <w:highlight w:val="lightGray"/>
        </w:rPr>
        <w:t>x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p</w:t>
      </w:r>
      <w:r>
        <w:rPr>
          <w:rFonts w:ascii="Calibri" w:eastAsia="Calibri" w:hAnsi="Calibri" w:cs="Calibri"/>
          <w:b/>
          <w:spacing w:val="-9"/>
          <w:w w:val="101"/>
          <w:sz w:val="31"/>
          <w:szCs w:val="31"/>
          <w:highlight w:val="lightGray"/>
        </w:rPr>
        <w:t>e</w:t>
      </w:r>
      <w:r>
        <w:rPr>
          <w:rFonts w:ascii="Calibri" w:eastAsia="Calibri" w:hAnsi="Calibri" w:cs="Calibri"/>
          <w:b/>
          <w:spacing w:val="-7"/>
          <w:w w:val="101"/>
          <w:sz w:val="31"/>
          <w:szCs w:val="31"/>
          <w:highlight w:val="lightGray"/>
        </w:rPr>
        <w:t>r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9"/>
          <w:w w:val="101"/>
          <w:sz w:val="31"/>
          <w:szCs w:val="31"/>
          <w:highlight w:val="lightGray"/>
        </w:rPr>
        <w:t>e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n</w:t>
      </w:r>
      <w:r>
        <w:rPr>
          <w:rFonts w:ascii="Calibri" w:eastAsia="Calibri" w:hAnsi="Calibri" w:cs="Calibri"/>
          <w:b/>
          <w:spacing w:val="4"/>
          <w:w w:val="101"/>
          <w:sz w:val="31"/>
          <w:szCs w:val="31"/>
          <w:highlight w:val="lightGray"/>
        </w:rPr>
        <w:t>c</w:t>
      </w:r>
      <w:r>
        <w:rPr>
          <w:rFonts w:ascii="Calibri" w:eastAsia="Calibri" w:hAnsi="Calibri" w:cs="Calibri"/>
          <w:b/>
          <w:spacing w:val="-9"/>
          <w:w w:val="101"/>
          <w:sz w:val="31"/>
          <w:szCs w:val="31"/>
          <w:highlight w:val="lightGray"/>
        </w:rPr>
        <w:t>e</w:t>
      </w:r>
      <w:proofErr w:type="gramEnd"/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: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  <w:highlight w:val="lightGray"/>
        </w:rPr>
        <w:tab/>
      </w:r>
    </w:p>
    <w:p w:rsidR="00835EE9" w:rsidRDefault="00835EE9">
      <w:pPr>
        <w:spacing w:before="9" w:line="120" w:lineRule="exact"/>
        <w:rPr>
          <w:sz w:val="13"/>
          <w:szCs w:val="13"/>
        </w:rPr>
      </w:pPr>
    </w:p>
    <w:p w:rsidR="00835EE9" w:rsidRDefault="00C3083D">
      <w:pPr>
        <w:spacing w:line="280" w:lineRule="exact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7</w:t>
      </w:r>
      <w:r>
        <w:rPr>
          <w:rFonts w:ascii="Calibri" w:eastAsia="Calibri" w:hAnsi="Calibri" w:cs="Calibri"/>
          <w:b/>
          <w:spacing w:val="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spacing w:val="7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proofErr w:type="spellEnd"/>
      <w:r>
        <w:rPr>
          <w:rFonts w:ascii="Calibri" w:eastAsia="Calibri" w:hAnsi="Calibri" w:cs="Calibri"/>
          <w:b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’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6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24"/>
          <w:szCs w:val="24"/>
          <w:u w:val="single" w:color="000000"/>
        </w:rPr>
        <w:t>x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</w:t>
      </w:r>
      <w:proofErr w:type="spellEnd"/>
      <w:r>
        <w:rPr>
          <w:rFonts w:ascii="Calibri" w:eastAsia="Calibri" w:hAnsi="Calibri" w:cs="Calibri"/>
          <w:b/>
          <w:spacing w:val="1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er</w:t>
      </w:r>
      <w:proofErr w:type="spellEnd"/>
      <w:r>
        <w:rPr>
          <w:rFonts w:ascii="Calibri" w:eastAsia="Calibri" w:hAnsi="Calibri" w:cs="Calibri"/>
          <w:b/>
          <w:spacing w:val="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</w:p>
    <w:p w:rsidR="00835EE9" w:rsidRDefault="00835EE9">
      <w:pPr>
        <w:spacing w:before="16" w:line="240" w:lineRule="exact"/>
        <w:rPr>
          <w:sz w:val="24"/>
          <w:szCs w:val="24"/>
        </w:rPr>
      </w:pPr>
    </w:p>
    <w:p w:rsidR="00835EE9" w:rsidRDefault="00C3083D">
      <w:pPr>
        <w:spacing w:before="26" w:line="258" w:lineRule="auto"/>
        <w:ind w:left="462" w:right="2732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gy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rc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ny</w:t>
      </w:r>
      <w:r>
        <w:rPr>
          <w:rFonts w:ascii="Calibri" w:eastAsia="Calibri" w:hAnsi="Calibri" w:cs="Calibri"/>
          <w:b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gy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2017)</w:t>
      </w:r>
    </w:p>
    <w:p w:rsidR="00835EE9" w:rsidRDefault="00835EE9">
      <w:pPr>
        <w:spacing w:before="15" w:line="240" w:lineRule="exact"/>
        <w:rPr>
          <w:sz w:val="24"/>
          <w:szCs w:val="24"/>
        </w:rPr>
      </w:pPr>
    </w:p>
    <w:p w:rsidR="00835EE9" w:rsidRDefault="00C3083D">
      <w:pPr>
        <w:ind w:left="10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pt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835EE9" w:rsidRDefault="00C3083D">
      <w:pPr>
        <w:spacing w:line="280" w:lineRule="exact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position w:val="1"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7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20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14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2015)</w:t>
      </w:r>
    </w:p>
    <w:p w:rsidR="00835EE9" w:rsidRDefault="00835EE9">
      <w:pPr>
        <w:spacing w:before="13" w:line="280" w:lineRule="exact"/>
        <w:rPr>
          <w:sz w:val="28"/>
          <w:szCs w:val="28"/>
        </w:rPr>
      </w:pPr>
    </w:p>
    <w:p w:rsidR="00835EE9" w:rsidRDefault="00C3083D">
      <w:pPr>
        <w:ind w:left="10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proofErr w:type="gramEnd"/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835EE9" w:rsidRDefault="00C3083D">
      <w:pPr>
        <w:spacing w:line="280" w:lineRule="exact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position w:val="1"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7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20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11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2013)</w:t>
      </w:r>
    </w:p>
    <w:p w:rsidR="00835EE9" w:rsidRDefault="00835EE9">
      <w:pPr>
        <w:spacing w:before="8" w:line="100" w:lineRule="exact"/>
        <w:rPr>
          <w:sz w:val="10"/>
          <w:szCs w:val="10"/>
        </w:rPr>
      </w:pPr>
    </w:p>
    <w:p w:rsidR="00835EE9" w:rsidRDefault="00835EE9">
      <w:pPr>
        <w:spacing w:line="200" w:lineRule="exact"/>
      </w:pPr>
    </w:p>
    <w:p w:rsidR="00835EE9" w:rsidRDefault="00C3083D">
      <w:pPr>
        <w:ind w:left="10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835EE9" w:rsidRDefault="00C3083D">
      <w:pPr>
        <w:spacing w:line="260" w:lineRule="exact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position w:val="1"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7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20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09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2010)</w:t>
      </w:r>
    </w:p>
    <w:p w:rsidR="00835EE9" w:rsidRDefault="00835EE9">
      <w:pPr>
        <w:spacing w:before="8" w:line="100" w:lineRule="exact"/>
        <w:rPr>
          <w:sz w:val="10"/>
          <w:szCs w:val="10"/>
        </w:rPr>
      </w:pPr>
    </w:p>
    <w:p w:rsidR="00835EE9" w:rsidRDefault="00835EE9">
      <w:pPr>
        <w:spacing w:line="200" w:lineRule="exact"/>
      </w:pPr>
    </w:p>
    <w:p w:rsidR="00835EE9" w:rsidRDefault="00C3083D">
      <w:pPr>
        <w:ind w:left="10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ub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835EE9" w:rsidRDefault="00C3083D">
      <w:pPr>
        <w:spacing w:before="7" w:line="280" w:lineRule="exact"/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07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2008)</w:t>
      </w:r>
    </w:p>
    <w:p w:rsidR="00835EE9" w:rsidRDefault="00835EE9">
      <w:pPr>
        <w:spacing w:line="200" w:lineRule="exact"/>
      </w:pPr>
    </w:p>
    <w:p w:rsidR="00835EE9" w:rsidRDefault="00835EE9">
      <w:pPr>
        <w:spacing w:line="200" w:lineRule="exact"/>
      </w:pPr>
    </w:p>
    <w:p w:rsidR="00835EE9" w:rsidRDefault="00835EE9">
      <w:pPr>
        <w:spacing w:before="4" w:line="200" w:lineRule="exact"/>
      </w:pPr>
    </w:p>
    <w:p w:rsidR="00835EE9" w:rsidRDefault="00C3083D">
      <w:pPr>
        <w:tabs>
          <w:tab w:val="left" w:pos="9160"/>
        </w:tabs>
        <w:spacing w:before="1"/>
        <w:ind w:left="102"/>
        <w:rPr>
          <w:rFonts w:ascii="Calibri" w:eastAsia="Calibri" w:hAnsi="Calibri" w:cs="Calibri"/>
          <w:sz w:val="31"/>
          <w:szCs w:val="31"/>
        </w:rPr>
      </w:pPr>
      <w:proofErr w:type="gramStart"/>
      <w:r>
        <w:rPr>
          <w:rFonts w:ascii="Calibri" w:eastAsia="Calibri" w:hAnsi="Calibri" w:cs="Calibri"/>
          <w:b/>
          <w:spacing w:val="-2"/>
          <w:w w:val="101"/>
          <w:sz w:val="31"/>
          <w:szCs w:val="31"/>
          <w:highlight w:val="lightGray"/>
        </w:rPr>
        <w:t>C</w:t>
      </w:r>
      <w:r>
        <w:rPr>
          <w:rFonts w:ascii="Calibri" w:eastAsia="Calibri" w:hAnsi="Calibri" w:cs="Calibri"/>
          <w:b/>
          <w:spacing w:val="-5"/>
          <w:w w:val="101"/>
          <w:sz w:val="31"/>
          <w:szCs w:val="31"/>
          <w:highlight w:val="lightGray"/>
        </w:rPr>
        <w:t>o</w:t>
      </w:r>
      <w:r>
        <w:rPr>
          <w:rFonts w:ascii="Calibri" w:eastAsia="Calibri" w:hAnsi="Calibri" w:cs="Calibri"/>
          <w:b/>
          <w:spacing w:val="-1"/>
          <w:w w:val="101"/>
          <w:sz w:val="31"/>
          <w:szCs w:val="31"/>
          <w:highlight w:val="lightGray"/>
        </w:rPr>
        <w:t>m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put</w:t>
      </w:r>
      <w:r>
        <w:rPr>
          <w:rFonts w:ascii="Calibri" w:eastAsia="Calibri" w:hAnsi="Calibri" w:cs="Calibri"/>
          <w:b/>
          <w:spacing w:val="-9"/>
          <w:w w:val="101"/>
          <w:sz w:val="31"/>
          <w:szCs w:val="31"/>
          <w:highlight w:val="lightGray"/>
        </w:rPr>
        <w:t>e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r </w:t>
      </w:r>
      <w:r>
        <w:rPr>
          <w:rFonts w:ascii="Calibri" w:eastAsia="Calibri" w:hAnsi="Calibri" w:cs="Calibri"/>
          <w:b/>
          <w:spacing w:val="-28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w w:val="101"/>
          <w:sz w:val="31"/>
          <w:szCs w:val="31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w w:val="101"/>
          <w:sz w:val="31"/>
          <w:szCs w:val="31"/>
          <w:highlight w:val="lightGray"/>
        </w:rPr>
        <w:t>k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3"/>
          <w:w w:val="102"/>
          <w:sz w:val="31"/>
          <w:szCs w:val="31"/>
          <w:highlight w:val="lightGray"/>
        </w:rPr>
        <w:t>l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l</w:t>
      </w:r>
      <w:r>
        <w:rPr>
          <w:rFonts w:ascii="Calibri" w:eastAsia="Calibri" w:hAnsi="Calibri" w:cs="Calibri"/>
          <w:b/>
          <w:spacing w:val="-5"/>
          <w:w w:val="102"/>
          <w:sz w:val="31"/>
          <w:szCs w:val="31"/>
          <w:highlight w:val="lightGray"/>
        </w:rPr>
        <w:t>s</w:t>
      </w:r>
      <w:proofErr w:type="gramEnd"/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: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  <w:highlight w:val="lightGray"/>
        </w:rPr>
        <w:tab/>
      </w:r>
    </w:p>
    <w:p w:rsidR="00835EE9" w:rsidRDefault="00835EE9">
      <w:pPr>
        <w:spacing w:before="4" w:line="100" w:lineRule="exact"/>
        <w:rPr>
          <w:sz w:val="11"/>
          <w:szCs w:val="11"/>
        </w:rPr>
      </w:pPr>
    </w:p>
    <w:p w:rsidR="00835EE9" w:rsidRDefault="00C3083D">
      <w:pPr>
        <w:ind w:left="102"/>
        <w:rPr>
          <w:rFonts w:ascii="Calibri" w:eastAsia="Calibri" w:hAnsi="Calibri" w:cs="Calibri"/>
          <w:sz w:val="25"/>
          <w:szCs w:val="25"/>
        </w:rPr>
      </w:pPr>
      <w:proofErr w:type="gramStart"/>
      <w:r>
        <w:rPr>
          <w:rFonts w:ascii="Wingdings" w:eastAsia="Wingdings" w:hAnsi="Wingdings" w:cs="Wingdings"/>
          <w:sz w:val="25"/>
          <w:szCs w:val="25"/>
        </w:rPr>
        <w:t></w:t>
      </w:r>
      <w:r>
        <w:rPr>
          <w:sz w:val="25"/>
          <w:szCs w:val="25"/>
        </w:rPr>
        <w:t xml:space="preserve"> </w:t>
      </w:r>
      <w:r>
        <w:rPr>
          <w:spacing w:val="3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3"/>
          <w:sz w:val="25"/>
          <w:szCs w:val="25"/>
        </w:rPr>
        <w:t>B</w:t>
      </w:r>
      <w:r>
        <w:rPr>
          <w:rFonts w:ascii="Calibri" w:eastAsia="Calibri" w:hAnsi="Calibri" w:cs="Calibri"/>
          <w:spacing w:val="-2"/>
          <w:sz w:val="25"/>
          <w:szCs w:val="25"/>
        </w:rPr>
        <w:t>a</w:t>
      </w:r>
      <w:r>
        <w:rPr>
          <w:rFonts w:ascii="Calibri" w:eastAsia="Calibri" w:hAnsi="Calibri" w:cs="Calibri"/>
          <w:spacing w:val="5"/>
          <w:sz w:val="25"/>
          <w:szCs w:val="25"/>
        </w:rPr>
        <w:t>s</w:t>
      </w:r>
      <w:r>
        <w:rPr>
          <w:rFonts w:ascii="Calibri" w:eastAsia="Calibri" w:hAnsi="Calibri" w:cs="Calibri"/>
          <w:spacing w:val="2"/>
          <w:sz w:val="25"/>
          <w:szCs w:val="25"/>
        </w:rPr>
        <w:t>i</w:t>
      </w:r>
      <w:r>
        <w:rPr>
          <w:rFonts w:ascii="Calibri" w:eastAsia="Calibri" w:hAnsi="Calibri" w:cs="Calibri"/>
          <w:sz w:val="25"/>
          <w:szCs w:val="25"/>
        </w:rPr>
        <w:t>c</w:t>
      </w:r>
      <w:proofErr w:type="gramEnd"/>
      <w:r>
        <w:rPr>
          <w:rFonts w:ascii="Calibri" w:eastAsia="Calibri" w:hAnsi="Calibri" w:cs="Calibri"/>
          <w:spacing w:val="2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5"/>
          <w:szCs w:val="25"/>
        </w:rPr>
        <w:t>C</w:t>
      </w:r>
      <w:r>
        <w:rPr>
          <w:rFonts w:ascii="Calibri" w:eastAsia="Calibri" w:hAnsi="Calibri" w:cs="Calibri"/>
          <w:spacing w:val="1"/>
          <w:w w:val="102"/>
          <w:sz w:val="25"/>
          <w:szCs w:val="25"/>
        </w:rPr>
        <w:t>o</w:t>
      </w:r>
      <w:r>
        <w:rPr>
          <w:rFonts w:ascii="Calibri" w:eastAsia="Calibri" w:hAnsi="Calibri" w:cs="Calibri"/>
          <w:spacing w:val="6"/>
          <w:w w:val="102"/>
          <w:sz w:val="25"/>
          <w:szCs w:val="25"/>
        </w:rPr>
        <w:t>m</w:t>
      </w:r>
      <w:r>
        <w:rPr>
          <w:rFonts w:ascii="Calibri" w:eastAsia="Calibri" w:hAnsi="Calibri" w:cs="Calibri"/>
          <w:spacing w:val="1"/>
          <w:w w:val="102"/>
          <w:sz w:val="25"/>
          <w:szCs w:val="25"/>
        </w:rPr>
        <w:t>pu</w:t>
      </w:r>
      <w:r>
        <w:rPr>
          <w:rFonts w:ascii="Calibri" w:eastAsia="Calibri" w:hAnsi="Calibri" w:cs="Calibri"/>
          <w:spacing w:val="5"/>
          <w:w w:val="102"/>
          <w:sz w:val="25"/>
          <w:szCs w:val="25"/>
        </w:rPr>
        <w:t>t</w:t>
      </w:r>
      <w:r>
        <w:rPr>
          <w:rFonts w:ascii="Calibri" w:eastAsia="Calibri" w:hAnsi="Calibri" w:cs="Calibri"/>
          <w:spacing w:val="8"/>
          <w:w w:val="102"/>
          <w:sz w:val="25"/>
          <w:szCs w:val="25"/>
        </w:rPr>
        <w:t>e</w:t>
      </w:r>
      <w:r>
        <w:rPr>
          <w:rFonts w:ascii="Calibri" w:eastAsia="Calibri" w:hAnsi="Calibri" w:cs="Calibri"/>
          <w:spacing w:val="2"/>
          <w:w w:val="102"/>
          <w:sz w:val="25"/>
          <w:szCs w:val="25"/>
        </w:rPr>
        <w:t>r</w:t>
      </w:r>
      <w:r>
        <w:rPr>
          <w:rFonts w:ascii="Calibri" w:eastAsia="Calibri" w:hAnsi="Calibri" w:cs="Calibri"/>
          <w:w w:val="102"/>
          <w:sz w:val="25"/>
          <w:szCs w:val="25"/>
        </w:rPr>
        <w:t>.</w:t>
      </w:r>
    </w:p>
    <w:p w:rsidR="00835EE9" w:rsidRDefault="00C3083D">
      <w:pPr>
        <w:spacing w:before="40"/>
        <w:ind w:left="102"/>
        <w:rPr>
          <w:rFonts w:ascii="Calibri" w:eastAsia="Calibri" w:hAnsi="Calibri" w:cs="Calibri"/>
          <w:sz w:val="25"/>
          <w:szCs w:val="25"/>
        </w:rPr>
      </w:pPr>
      <w:proofErr w:type="gramStart"/>
      <w:r>
        <w:rPr>
          <w:rFonts w:ascii="Wingdings" w:eastAsia="Wingdings" w:hAnsi="Wingdings" w:cs="Wingdings"/>
          <w:sz w:val="25"/>
          <w:szCs w:val="25"/>
        </w:rPr>
        <w:t></w:t>
      </w:r>
      <w:r>
        <w:rPr>
          <w:sz w:val="25"/>
          <w:szCs w:val="25"/>
        </w:rPr>
        <w:t xml:space="preserve"> </w:t>
      </w:r>
      <w:r>
        <w:rPr>
          <w:spacing w:val="38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7"/>
          <w:sz w:val="25"/>
          <w:szCs w:val="25"/>
        </w:rPr>
        <w:t>M</w:t>
      </w:r>
      <w:r>
        <w:rPr>
          <w:rFonts w:ascii="Calibri" w:eastAsia="Calibri" w:hAnsi="Calibri" w:cs="Calibri"/>
          <w:sz w:val="25"/>
          <w:szCs w:val="25"/>
        </w:rPr>
        <w:t>S</w:t>
      </w:r>
      <w:proofErr w:type="gramEnd"/>
      <w:r>
        <w:rPr>
          <w:rFonts w:ascii="Calibri" w:eastAsia="Calibri" w:hAnsi="Calibri" w:cs="Calibri"/>
          <w:spacing w:val="13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3"/>
          <w:sz w:val="25"/>
          <w:szCs w:val="25"/>
        </w:rPr>
        <w:t>Off</w:t>
      </w:r>
      <w:r>
        <w:rPr>
          <w:rFonts w:ascii="Calibri" w:eastAsia="Calibri" w:hAnsi="Calibri" w:cs="Calibri"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spacing w:val="-2"/>
          <w:sz w:val="25"/>
          <w:szCs w:val="25"/>
        </w:rPr>
        <w:t>c</w:t>
      </w:r>
      <w:r>
        <w:rPr>
          <w:rFonts w:ascii="Calibri" w:eastAsia="Calibri" w:hAnsi="Calibri" w:cs="Calibri"/>
          <w:sz w:val="25"/>
          <w:szCs w:val="25"/>
        </w:rPr>
        <w:t>e</w:t>
      </w:r>
      <w:r>
        <w:rPr>
          <w:rFonts w:ascii="Calibri" w:eastAsia="Calibri" w:hAnsi="Calibri" w:cs="Calibri"/>
          <w:spacing w:val="3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&amp;</w:t>
      </w:r>
      <w:r>
        <w:rPr>
          <w:rFonts w:ascii="Calibri" w:eastAsia="Calibri" w:hAnsi="Calibri" w:cs="Calibri"/>
          <w:spacing w:val="-2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5"/>
          <w:sz w:val="25"/>
          <w:szCs w:val="25"/>
        </w:rPr>
        <w:t>E</w:t>
      </w:r>
      <w:r>
        <w:rPr>
          <w:rFonts w:ascii="Calibri" w:eastAsia="Calibri" w:hAnsi="Calibri" w:cs="Calibri"/>
          <w:spacing w:val="7"/>
          <w:sz w:val="25"/>
          <w:szCs w:val="25"/>
        </w:rPr>
        <w:t>m</w:t>
      </w:r>
      <w:r>
        <w:rPr>
          <w:rFonts w:ascii="Calibri" w:eastAsia="Calibri" w:hAnsi="Calibri" w:cs="Calibri"/>
          <w:spacing w:val="-2"/>
          <w:sz w:val="25"/>
          <w:szCs w:val="25"/>
        </w:rPr>
        <w:t>a</w:t>
      </w:r>
      <w:r>
        <w:rPr>
          <w:rFonts w:ascii="Calibri" w:eastAsia="Calibri" w:hAnsi="Calibri" w:cs="Calibri"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sz w:val="25"/>
          <w:szCs w:val="25"/>
        </w:rPr>
        <w:t>l</w:t>
      </w:r>
      <w:r>
        <w:rPr>
          <w:rFonts w:ascii="Calibri" w:eastAsia="Calibri" w:hAnsi="Calibri" w:cs="Calibri"/>
          <w:spacing w:val="31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&amp;</w:t>
      </w:r>
      <w:r>
        <w:rPr>
          <w:rFonts w:ascii="Calibri" w:eastAsia="Calibri" w:hAnsi="Calibri" w:cs="Calibri"/>
          <w:spacing w:val="13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4"/>
          <w:sz w:val="25"/>
          <w:szCs w:val="25"/>
        </w:rPr>
        <w:t>I</w:t>
      </w:r>
      <w:r>
        <w:rPr>
          <w:rFonts w:ascii="Calibri" w:eastAsia="Calibri" w:hAnsi="Calibri" w:cs="Calibri"/>
          <w:spacing w:val="1"/>
          <w:sz w:val="25"/>
          <w:szCs w:val="25"/>
        </w:rPr>
        <w:t>n</w:t>
      </w:r>
      <w:r>
        <w:rPr>
          <w:rFonts w:ascii="Calibri" w:eastAsia="Calibri" w:hAnsi="Calibri" w:cs="Calibri"/>
          <w:spacing w:val="5"/>
          <w:sz w:val="25"/>
          <w:szCs w:val="25"/>
        </w:rPr>
        <w:t>t</w:t>
      </w:r>
      <w:r>
        <w:rPr>
          <w:rFonts w:ascii="Calibri" w:eastAsia="Calibri" w:hAnsi="Calibri" w:cs="Calibri"/>
          <w:spacing w:val="-7"/>
          <w:sz w:val="25"/>
          <w:szCs w:val="25"/>
        </w:rPr>
        <w:t>e</w:t>
      </w:r>
      <w:r>
        <w:rPr>
          <w:rFonts w:ascii="Calibri" w:eastAsia="Calibri" w:hAnsi="Calibri" w:cs="Calibri"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spacing w:val="2"/>
          <w:sz w:val="25"/>
          <w:szCs w:val="25"/>
        </w:rPr>
        <w:t>n</w:t>
      </w:r>
      <w:r>
        <w:rPr>
          <w:rFonts w:ascii="Calibri" w:eastAsia="Calibri" w:hAnsi="Calibri" w:cs="Calibri"/>
          <w:spacing w:val="-7"/>
          <w:sz w:val="25"/>
          <w:szCs w:val="25"/>
        </w:rPr>
        <w:t>e</w:t>
      </w:r>
      <w:r>
        <w:rPr>
          <w:rFonts w:ascii="Calibri" w:eastAsia="Calibri" w:hAnsi="Calibri" w:cs="Calibri"/>
          <w:sz w:val="25"/>
          <w:szCs w:val="25"/>
        </w:rPr>
        <w:t>t</w:t>
      </w:r>
      <w:r>
        <w:rPr>
          <w:rFonts w:ascii="Calibri" w:eastAsia="Calibri" w:hAnsi="Calibri" w:cs="Calibri"/>
          <w:spacing w:val="40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–</w:t>
      </w:r>
      <w:r>
        <w:rPr>
          <w:rFonts w:ascii="Calibri" w:eastAsia="Calibri" w:hAnsi="Calibri" w:cs="Calibri"/>
          <w:spacing w:val="14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4"/>
          <w:sz w:val="25"/>
          <w:szCs w:val="25"/>
        </w:rPr>
        <w:t>k</w:t>
      </w:r>
      <w:r>
        <w:rPr>
          <w:rFonts w:ascii="Calibri" w:eastAsia="Calibri" w:hAnsi="Calibri" w:cs="Calibri"/>
          <w:spacing w:val="-7"/>
          <w:sz w:val="25"/>
          <w:szCs w:val="25"/>
        </w:rPr>
        <w:t>e</w:t>
      </w:r>
      <w:r>
        <w:rPr>
          <w:rFonts w:ascii="Calibri" w:eastAsia="Calibri" w:hAnsi="Calibri" w:cs="Calibri"/>
          <w:spacing w:val="5"/>
          <w:sz w:val="25"/>
          <w:szCs w:val="25"/>
        </w:rPr>
        <w:t>y</w:t>
      </w:r>
      <w:r>
        <w:rPr>
          <w:rFonts w:ascii="Calibri" w:eastAsia="Calibri" w:hAnsi="Calibri" w:cs="Calibri"/>
          <w:spacing w:val="1"/>
          <w:sz w:val="25"/>
          <w:szCs w:val="25"/>
        </w:rPr>
        <w:t>bo</w:t>
      </w:r>
      <w:r>
        <w:rPr>
          <w:rFonts w:ascii="Calibri" w:eastAsia="Calibri" w:hAnsi="Calibri" w:cs="Calibri"/>
          <w:spacing w:val="-2"/>
          <w:sz w:val="25"/>
          <w:szCs w:val="25"/>
        </w:rPr>
        <w:t>a</w:t>
      </w:r>
      <w:r>
        <w:rPr>
          <w:rFonts w:ascii="Calibri" w:eastAsia="Calibri" w:hAnsi="Calibri" w:cs="Calibri"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sz w:val="25"/>
          <w:szCs w:val="25"/>
        </w:rPr>
        <w:t>d</w:t>
      </w:r>
      <w:r>
        <w:rPr>
          <w:rFonts w:ascii="Calibri" w:eastAsia="Calibri" w:hAnsi="Calibri" w:cs="Calibri"/>
          <w:spacing w:val="39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5"/>
          <w:sz w:val="25"/>
          <w:szCs w:val="25"/>
        </w:rPr>
        <w:t>ty</w:t>
      </w:r>
      <w:r>
        <w:rPr>
          <w:rFonts w:ascii="Calibri" w:eastAsia="Calibri" w:hAnsi="Calibri" w:cs="Calibri"/>
          <w:spacing w:val="1"/>
          <w:sz w:val="25"/>
          <w:szCs w:val="25"/>
        </w:rPr>
        <w:t>pi</w:t>
      </w:r>
      <w:r>
        <w:rPr>
          <w:rFonts w:ascii="Calibri" w:eastAsia="Calibri" w:hAnsi="Calibri" w:cs="Calibri"/>
          <w:spacing w:val="2"/>
          <w:sz w:val="25"/>
          <w:szCs w:val="25"/>
        </w:rPr>
        <w:t>n</w:t>
      </w:r>
      <w:r>
        <w:rPr>
          <w:rFonts w:ascii="Calibri" w:eastAsia="Calibri" w:hAnsi="Calibri" w:cs="Calibri"/>
          <w:sz w:val="25"/>
          <w:szCs w:val="25"/>
        </w:rPr>
        <w:t>g</w:t>
      </w:r>
      <w:r>
        <w:rPr>
          <w:rFonts w:ascii="Calibri" w:eastAsia="Calibri" w:hAnsi="Calibri" w:cs="Calibri"/>
          <w:spacing w:val="16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3"/>
          <w:sz w:val="25"/>
          <w:szCs w:val="25"/>
        </w:rPr>
        <w:t>A</w:t>
      </w:r>
      <w:r>
        <w:rPr>
          <w:rFonts w:ascii="Calibri" w:eastAsia="Calibri" w:hAnsi="Calibri" w:cs="Calibri"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spacing w:val="-2"/>
          <w:sz w:val="25"/>
          <w:szCs w:val="25"/>
        </w:rPr>
        <w:t>a</w:t>
      </w:r>
      <w:r>
        <w:rPr>
          <w:rFonts w:ascii="Calibri" w:eastAsia="Calibri" w:hAnsi="Calibri" w:cs="Calibri"/>
          <w:spacing w:val="1"/>
          <w:sz w:val="25"/>
          <w:szCs w:val="25"/>
        </w:rPr>
        <w:t>b</w:t>
      </w:r>
      <w:r>
        <w:rPr>
          <w:rFonts w:ascii="Calibri" w:eastAsia="Calibri" w:hAnsi="Calibri" w:cs="Calibri"/>
          <w:spacing w:val="2"/>
          <w:sz w:val="25"/>
          <w:szCs w:val="25"/>
        </w:rPr>
        <w:t>i</w:t>
      </w:r>
      <w:r>
        <w:rPr>
          <w:rFonts w:ascii="Calibri" w:eastAsia="Calibri" w:hAnsi="Calibri" w:cs="Calibri"/>
          <w:sz w:val="25"/>
          <w:szCs w:val="25"/>
        </w:rPr>
        <w:t>c</w:t>
      </w:r>
      <w:r>
        <w:rPr>
          <w:rFonts w:ascii="Calibri" w:eastAsia="Calibri" w:hAnsi="Calibri" w:cs="Calibri"/>
          <w:spacing w:val="14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&amp;</w:t>
      </w:r>
      <w:r>
        <w:rPr>
          <w:rFonts w:ascii="Calibri" w:eastAsia="Calibri" w:hAnsi="Calibri" w:cs="Calibri"/>
          <w:spacing w:val="13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5"/>
          <w:szCs w:val="25"/>
        </w:rPr>
        <w:t>E</w:t>
      </w:r>
      <w:r>
        <w:rPr>
          <w:rFonts w:ascii="Calibri" w:eastAsia="Calibri" w:hAnsi="Calibri" w:cs="Calibri"/>
          <w:spacing w:val="1"/>
          <w:w w:val="102"/>
          <w:sz w:val="25"/>
          <w:szCs w:val="25"/>
        </w:rPr>
        <w:t>n</w:t>
      </w:r>
      <w:r>
        <w:rPr>
          <w:rFonts w:ascii="Calibri" w:eastAsia="Calibri" w:hAnsi="Calibri" w:cs="Calibri"/>
          <w:w w:val="102"/>
          <w:sz w:val="25"/>
          <w:szCs w:val="25"/>
        </w:rPr>
        <w:t>g</w:t>
      </w:r>
      <w:r>
        <w:rPr>
          <w:rFonts w:ascii="Calibri" w:eastAsia="Calibri" w:hAnsi="Calibri" w:cs="Calibri"/>
          <w:spacing w:val="1"/>
          <w:w w:val="102"/>
          <w:sz w:val="25"/>
          <w:szCs w:val="25"/>
        </w:rPr>
        <w:t>l</w:t>
      </w:r>
      <w:r>
        <w:rPr>
          <w:rFonts w:ascii="Calibri" w:eastAsia="Calibri" w:hAnsi="Calibri" w:cs="Calibri"/>
          <w:spacing w:val="2"/>
          <w:w w:val="102"/>
          <w:sz w:val="25"/>
          <w:szCs w:val="25"/>
        </w:rPr>
        <w:t>i</w:t>
      </w:r>
      <w:r>
        <w:rPr>
          <w:rFonts w:ascii="Calibri" w:eastAsia="Calibri" w:hAnsi="Calibri" w:cs="Calibri"/>
          <w:spacing w:val="5"/>
          <w:w w:val="102"/>
          <w:sz w:val="25"/>
          <w:szCs w:val="25"/>
        </w:rPr>
        <w:t>s</w:t>
      </w:r>
      <w:r>
        <w:rPr>
          <w:rFonts w:ascii="Calibri" w:eastAsia="Calibri" w:hAnsi="Calibri" w:cs="Calibri"/>
          <w:w w:val="102"/>
          <w:sz w:val="25"/>
          <w:szCs w:val="25"/>
        </w:rPr>
        <w:t>h</w:t>
      </w:r>
      <w:r>
        <w:rPr>
          <w:rFonts w:ascii="Calibri" w:eastAsia="Calibri" w:hAnsi="Calibri" w:cs="Calibri"/>
          <w:spacing w:val="-40"/>
          <w:sz w:val="25"/>
          <w:szCs w:val="25"/>
        </w:rPr>
        <w:t xml:space="preserve"> </w:t>
      </w:r>
      <w:r>
        <w:rPr>
          <w:rFonts w:ascii="Calibri" w:eastAsia="Calibri" w:hAnsi="Calibri" w:cs="Calibri"/>
          <w:w w:val="102"/>
          <w:sz w:val="25"/>
          <w:szCs w:val="25"/>
        </w:rPr>
        <w:t>.</w:t>
      </w:r>
    </w:p>
    <w:p w:rsidR="00835EE9" w:rsidRDefault="00C3083D">
      <w:pPr>
        <w:spacing w:before="8"/>
        <w:ind w:left="10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5"/>
          <w:szCs w:val="25"/>
        </w:rPr>
        <w:t></w:t>
      </w:r>
      <w:r>
        <w:rPr>
          <w:sz w:val="25"/>
          <w:szCs w:val="25"/>
        </w:rPr>
        <w:t xml:space="preserve"> </w:t>
      </w:r>
      <w:r>
        <w:rPr>
          <w:spacing w:val="3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5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x</w:t>
      </w:r>
      <w:r>
        <w:rPr>
          <w:rFonts w:ascii="Arial" w:eastAsia="Arial" w:hAnsi="Arial" w:cs="Arial"/>
          <w:spacing w:val="8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cc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rP</w:t>
      </w:r>
      <w:r>
        <w:rPr>
          <w:rFonts w:ascii="Arial" w:eastAsia="Arial" w:hAnsi="Arial" w:cs="Arial"/>
          <w:spacing w:val="-5"/>
          <w:sz w:val="22"/>
          <w:szCs w:val="22"/>
        </w:rPr>
        <w:t>oi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loo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2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indo</w:t>
      </w:r>
      <w:r>
        <w:rPr>
          <w:rFonts w:ascii="Arial" w:eastAsia="Arial" w:hAnsi="Arial" w:cs="Arial"/>
          <w:spacing w:val="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w w:val="102"/>
          <w:sz w:val="22"/>
          <w:szCs w:val="22"/>
        </w:rPr>
        <w:t>an</w:t>
      </w:r>
      <w:r>
        <w:rPr>
          <w:rFonts w:ascii="Arial" w:eastAsia="Arial" w:hAnsi="Arial" w:cs="Arial"/>
          <w:w w:val="102"/>
          <w:sz w:val="22"/>
          <w:szCs w:val="22"/>
        </w:rPr>
        <w:t>d</w:t>
      </w:r>
    </w:p>
    <w:p w:rsidR="00835EE9" w:rsidRDefault="00C3083D">
      <w:pPr>
        <w:spacing w:line="300" w:lineRule="exact"/>
        <w:ind w:left="462"/>
        <w:rPr>
          <w:rFonts w:ascii="Calibri" w:eastAsia="Calibri" w:hAnsi="Calibri" w:cs="Calibri"/>
          <w:sz w:val="25"/>
          <w:szCs w:val="25"/>
        </w:rPr>
      </w:pPr>
      <w:r>
        <w:rPr>
          <w:rFonts w:ascii="Arial" w:eastAsia="Arial" w:hAnsi="Arial" w:cs="Arial"/>
          <w:spacing w:val="-52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8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5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f</w:t>
      </w:r>
      <w:r>
        <w:rPr>
          <w:rFonts w:ascii="Arial" w:eastAsia="Arial" w:hAnsi="Arial" w:cs="Arial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6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w w:val="102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w w:val="102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5"/>
          <w:w w:val="102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8"/>
          <w:w w:val="102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5"/>
          <w:w w:val="10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w w:val="102"/>
          <w:position w:val="1"/>
          <w:sz w:val="25"/>
          <w:szCs w:val="25"/>
        </w:rPr>
        <w:t>.</w:t>
      </w:r>
    </w:p>
    <w:p w:rsidR="00835EE9" w:rsidRDefault="00835EE9">
      <w:pPr>
        <w:spacing w:before="13" w:line="240" w:lineRule="exact"/>
        <w:rPr>
          <w:sz w:val="24"/>
          <w:szCs w:val="24"/>
        </w:rPr>
      </w:pPr>
    </w:p>
    <w:p w:rsidR="00835EE9" w:rsidRDefault="00C3083D">
      <w:pPr>
        <w:tabs>
          <w:tab w:val="left" w:pos="9160"/>
        </w:tabs>
        <w:ind w:left="102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spacing w:val="2"/>
          <w:w w:val="101"/>
          <w:sz w:val="31"/>
          <w:szCs w:val="31"/>
          <w:highlight w:val="lightGray"/>
        </w:rPr>
        <w:t>L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n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>g</w:t>
      </w:r>
      <w:r>
        <w:rPr>
          <w:rFonts w:ascii="Calibri" w:eastAsia="Calibri" w:hAnsi="Calibri" w:cs="Calibri"/>
          <w:b/>
          <w:spacing w:val="-56"/>
          <w:w w:val="101"/>
          <w:sz w:val="31"/>
          <w:szCs w:val="31"/>
          <w:highlight w:val="lightGray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u</w:t>
      </w:r>
      <w:r>
        <w:rPr>
          <w:rFonts w:ascii="Calibri" w:eastAsia="Calibri" w:hAnsi="Calibri" w:cs="Calibri"/>
          <w:b/>
          <w:spacing w:val="-6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>ge</w:t>
      </w:r>
      <w:proofErr w:type="spellEnd"/>
      <w:r>
        <w:rPr>
          <w:rFonts w:ascii="Calibri" w:eastAsia="Calibri" w:hAnsi="Calibri" w:cs="Calibri"/>
          <w:b/>
          <w:spacing w:val="-50"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s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  <w:highlight w:val="lightGray"/>
        </w:rPr>
        <w:tab/>
      </w:r>
    </w:p>
    <w:p w:rsidR="00835EE9" w:rsidRDefault="00C3083D">
      <w:pPr>
        <w:spacing w:line="320" w:lineRule="exact"/>
        <w:ind w:left="102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Wingdings" w:eastAsia="Wingdings" w:hAnsi="Wingdings" w:cs="Wingdings"/>
          <w:position w:val="1"/>
          <w:sz w:val="28"/>
          <w:szCs w:val="28"/>
        </w:rPr>
        <w:t></w:t>
      </w:r>
      <w:r>
        <w:rPr>
          <w:position w:val="1"/>
          <w:sz w:val="28"/>
          <w:szCs w:val="28"/>
        </w:rPr>
        <w:t xml:space="preserve"> 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5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c</w:t>
      </w:r>
      <w:proofErr w:type="gramEnd"/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>(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2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w w:val="102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w w:val="102"/>
          <w:position w:val="1"/>
          <w:sz w:val="28"/>
          <w:szCs w:val="28"/>
        </w:rPr>
        <w:t>ong</w:t>
      </w:r>
      <w:r>
        <w:rPr>
          <w:rFonts w:ascii="Calibri" w:eastAsia="Calibri" w:hAnsi="Calibri" w:cs="Calibri"/>
          <w:spacing w:val="1"/>
          <w:w w:val="10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8"/>
          <w:w w:val="10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w w:val="102"/>
          <w:position w:val="1"/>
          <w:sz w:val="28"/>
          <w:szCs w:val="28"/>
        </w:rPr>
        <w:t>)</w:t>
      </w:r>
    </w:p>
    <w:p w:rsidR="00835EE9" w:rsidRDefault="00C3083D">
      <w:pPr>
        <w:spacing w:line="320" w:lineRule="exact"/>
        <w:ind w:left="102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Wingdings" w:eastAsia="Wingdings" w:hAnsi="Wingdings" w:cs="Wingdings"/>
          <w:position w:val="1"/>
          <w:sz w:val="28"/>
          <w:szCs w:val="28"/>
        </w:rPr>
        <w:t></w:t>
      </w:r>
      <w:r>
        <w:rPr>
          <w:position w:val="1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spacing w:val="-4"/>
          <w:w w:val="10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w w:val="10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w w:val="10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-6"/>
          <w:w w:val="102"/>
          <w:position w:val="1"/>
          <w:sz w:val="28"/>
          <w:szCs w:val="28"/>
        </w:rPr>
        <w:t>li</w:t>
      </w:r>
      <w:r>
        <w:rPr>
          <w:rFonts w:ascii="Calibri" w:eastAsia="Calibri" w:hAnsi="Calibri" w:cs="Calibri"/>
          <w:w w:val="101"/>
          <w:position w:val="1"/>
          <w:sz w:val="28"/>
          <w:szCs w:val="28"/>
        </w:rPr>
        <w:t>s</w:t>
      </w:r>
      <w:proofErr w:type="spellEnd"/>
      <w:proofErr w:type="gramEnd"/>
      <w:r>
        <w:rPr>
          <w:rFonts w:ascii="Calibri" w:eastAsia="Calibri" w:hAnsi="Calibri" w:cs="Calibri"/>
          <w:spacing w:val="-4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1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–</w:t>
      </w:r>
      <w:r>
        <w:rPr>
          <w:rFonts w:ascii="Calibri" w:eastAsia="Calibri" w:hAnsi="Calibri" w:cs="Calibri"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Go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>(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–</w:t>
      </w:r>
      <w:r>
        <w:rPr>
          <w:rFonts w:ascii="Calibri" w:eastAsia="Calibri" w:hAnsi="Calibri" w:cs="Calibri"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ng</w:t>
      </w:r>
      <w:r>
        <w:rPr>
          <w:rFonts w:ascii="Calibri" w:eastAsia="Calibri" w:hAnsi="Calibri" w:cs="Calibri"/>
          <w:spacing w:val="1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–</w:t>
      </w:r>
      <w:r>
        <w:rPr>
          <w:rFonts w:ascii="Calibri" w:eastAsia="Calibri" w:hAnsi="Calibri" w:cs="Calibri"/>
          <w:spacing w:val="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5"/>
          <w:w w:val="10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6"/>
          <w:w w:val="102"/>
          <w:position w:val="1"/>
          <w:sz w:val="28"/>
          <w:szCs w:val="28"/>
        </w:rPr>
        <w:t>it</w:t>
      </w:r>
      <w:r>
        <w:rPr>
          <w:rFonts w:ascii="Calibri" w:eastAsia="Calibri" w:hAnsi="Calibri" w:cs="Calibri"/>
          <w:spacing w:val="-5"/>
          <w:w w:val="10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w w:val="102"/>
          <w:position w:val="1"/>
          <w:sz w:val="28"/>
          <w:szCs w:val="28"/>
        </w:rPr>
        <w:t>ng)</w:t>
      </w:r>
    </w:p>
    <w:p w:rsidR="00835EE9" w:rsidRDefault="00835EE9">
      <w:pPr>
        <w:spacing w:before="7" w:line="160" w:lineRule="exact"/>
        <w:rPr>
          <w:sz w:val="16"/>
          <w:szCs w:val="16"/>
        </w:rPr>
      </w:pPr>
    </w:p>
    <w:p w:rsidR="00835EE9" w:rsidRDefault="00835EE9">
      <w:pPr>
        <w:spacing w:line="200" w:lineRule="exact"/>
      </w:pPr>
    </w:p>
    <w:p w:rsidR="00835EE9" w:rsidRDefault="00C3083D">
      <w:pPr>
        <w:tabs>
          <w:tab w:val="left" w:pos="9160"/>
        </w:tabs>
        <w:spacing w:before="1"/>
        <w:ind w:left="102"/>
        <w:rPr>
          <w:rFonts w:ascii="Calibri" w:eastAsia="Calibri" w:hAnsi="Calibri" w:cs="Calibri"/>
          <w:sz w:val="31"/>
          <w:szCs w:val="31"/>
        </w:rPr>
      </w:pPr>
      <w:proofErr w:type="gramStart"/>
      <w:r>
        <w:rPr>
          <w:rFonts w:ascii="Calibri" w:eastAsia="Calibri" w:hAnsi="Calibri" w:cs="Calibri"/>
          <w:b/>
          <w:spacing w:val="-11"/>
          <w:w w:val="101"/>
          <w:sz w:val="31"/>
          <w:szCs w:val="31"/>
          <w:highlight w:val="lightGray"/>
        </w:rPr>
        <w:t>A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b</w:t>
      </w:r>
      <w:r>
        <w:rPr>
          <w:rFonts w:ascii="Calibri" w:eastAsia="Calibri" w:hAnsi="Calibri" w:cs="Calibri"/>
          <w:b/>
          <w:spacing w:val="-3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l</w:t>
      </w:r>
      <w:r>
        <w:rPr>
          <w:rFonts w:ascii="Calibri" w:eastAsia="Calibri" w:hAnsi="Calibri" w:cs="Calibri"/>
          <w:b/>
          <w:spacing w:val="1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4"/>
          <w:w w:val="101"/>
          <w:sz w:val="31"/>
          <w:szCs w:val="31"/>
          <w:highlight w:val="lightGray"/>
        </w:rPr>
        <w:t>t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8"/>
          <w:w w:val="101"/>
          <w:sz w:val="31"/>
          <w:szCs w:val="31"/>
          <w:highlight w:val="lightGray"/>
        </w:rPr>
        <w:t>e</w:t>
      </w:r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s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-42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>&amp;</w:t>
      </w:r>
      <w:proofErr w:type="gramEnd"/>
      <w:r>
        <w:rPr>
          <w:rFonts w:ascii="Calibri" w:eastAsia="Calibri" w:hAnsi="Calibri" w:cs="Calibri"/>
          <w:b/>
          <w:spacing w:val="-8"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pacing w:val="1"/>
          <w:w w:val="101"/>
          <w:sz w:val="31"/>
          <w:szCs w:val="31"/>
          <w:highlight w:val="lightGray"/>
        </w:rPr>
        <w:t>S</w:t>
      </w:r>
      <w:r>
        <w:rPr>
          <w:rFonts w:ascii="Calibri" w:eastAsia="Calibri" w:hAnsi="Calibri" w:cs="Calibri"/>
          <w:b/>
          <w:spacing w:val="-1"/>
          <w:w w:val="101"/>
          <w:sz w:val="31"/>
          <w:szCs w:val="31"/>
          <w:highlight w:val="lightGray"/>
        </w:rPr>
        <w:t>k</w:t>
      </w:r>
      <w:r>
        <w:rPr>
          <w:rFonts w:ascii="Calibri" w:eastAsia="Calibri" w:hAnsi="Calibri" w:cs="Calibri"/>
          <w:b/>
          <w:spacing w:val="13"/>
          <w:w w:val="102"/>
          <w:sz w:val="31"/>
          <w:szCs w:val="31"/>
          <w:highlight w:val="lightGray"/>
        </w:rPr>
        <w:t>i</w:t>
      </w:r>
      <w:r>
        <w:rPr>
          <w:rFonts w:ascii="Calibri" w:eastAsia="Calibri" w:hAnsi="Calibri" w:cs="Calibri"/>
          <w:b/>
          <w:spacing w:val="-3"/>
          <w:w w:val="102"/>
          <w:sz w:val="31"/>
          <w:szCs w:val="31"/>
          <w:highlight w:val="lightGray"/>
        </w:rPr>
        <w:t>l</w:t>
      </w:r>
      <w:r>
        <w:rPr>
          <w:rFonts w:ascii="Calibri" w:eastAsia="Calibri" w:hAnsi="Calibri" w:cs="Calibri"/>
          <w:b/>
          <w:spacing w:val="-2"/>
          <w:w w:val="102"/>
          <w:sz w:val="31"/>
          <w:szCs w:val="31"/>
          <w:highlight w:val="lightGray"/>
        </w:rPr>
        <w:t>l</w:t>
      </w:r>
      <w:r>
        <w:rPr>
          <w:rFonts w:ascii="Calibri" w:eastAsia="Calibri" w:hAnsi="Calibri" w:cs="Calibri"/>
          <w:b/>
          <w:spacing w:val="-5"/>
          <w:w w:val="102"/>
          <w:sz w:val="31"/>
          <w:szCs w:val="31"/>
          <w:highlight w:val="lightGray"/>
        </w:rPr>
        <w:t>s</w:t>
      </w:r>
      <w:r>
        <w:rPr>
          <w:rFonts w:ascii="Calibri" w:eastAsia="Calibri" w:hAnsi="Calibri" w:cs="Calibri"/>
          <w:b/>
          <w:w w:val="102"/>
          <w:sz w:val="31"/>
          <w:szCs w:val="31"/>
          <w:highlight w:val="lightGray"/>
        </w:rPr>
        <w:t>:</w:t>
      </w:r>
      <w:r>
        <w:rPr>
          <w:rFonts w:ascii="Calibri" w:eastAsia="Calibri" w:hAnsi="Calibri" w:cs="Calibri"/>
          <w:b/>
          <w:w w:val="101"/>
          <w:sz w:val="31"/>
          <w:szCs w:val="31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  <w:highlight w:val="lightGray"/>
        </w:rPr>
        <w:tab/>
      </w:r>
    </w:p>
    <w:p w:rsidR="00835EE9" w:rsidRDefault="00C3083D">
      <w:pPr>
        <w:spacing w:before="11"/>
        <w:ind w:left="538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6"/>
          <w:sz w:val="28"/>
          <w:szCs w:val="28"/>
        </w:rPr>
        <w:t>ili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y</w:t>
      </w:r>
      <w:proofErr w:type="gramEnd"/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7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pacing w:val="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und</w:t>
      </w:r>
      <w:r>
        <w:rPr>
          <w:rFonts w:ascii="Calibri" w:eastAsia="Calibri" w:hAnsi="Calibri" w:cs="Calibri"/>
          <w:spacing w:val="-7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102"/>
          <w:sz w:val="28"/>
          <w:szCs w:val="28"/>
        </w:rPr>
        <w:t>p</w:t>
      </w:r>
      <w:r>
        <w:rPr>
          <w:rFonts w:ascii="Calibri" w:eastAsia="Calibri" w:hAnsi="Calibri" w:cs="Calibri"/>
          <w:spacing w:val="5"/>
          <w:w w:val="102"/>
          <w:sz w:val="28"/>
          <w:szCs w:val="28"/>
        </w:rPr>
        <w:t>r</w:t>
      </w:r>
      <w:r>
        <w:rPr>
          <w:rFonts w:ascii="Calibri" w:eastAsia="Calibri" w:hAnsi="Calibri" w:cs="Calibri"/>
          <w:spacing w:val="-6"/>
          <w:w w:val="102"/>
          <w:sz w:val="28"/>
          <w:szCs w:val="28"/>
        </w:rPr>
        <w:t>e</w:t>
      </w:r>
      <w:r>
        <w:rPr>
          <w:rFonts w:ascii="Calibri" w:eastAsia="Calibri" w:hAnsi="Calibri" w:cs="Calibri"/>
          <w:spacing w:val="23"/>
          <w:w w:val="101"/>
          <w:sz w:val="28"/>
          <w:szCs w:val="28"/>
        </w:rPr>
        <w:t>s</w:t>
      </w:r>
      <w:r>
        <w:rPr>
          <w:rFonts w:ascii="Calibri" w:eastAsia="Calibri" w:hAnsi="Calibri" w:cs="Calibri"/>
          <w:w w:val="101"/>
          <w:sz w:val="28"/>
          <w:szCs w:val="28"/>
        </w:rPr>
        <w:t>s</w:t>
      </w:r>
      <w:r>
        <w:rPr>
          <w:rFonts w:ascii="Calibri" w:eastAsia="Calibri" w:hAnsi="Calibri" w:cs="Calibri"/>
          <w:spacing w:val="-4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8"/>
          <w:szCs w:val="28"/>
        </w:rPr>
        <w:t>a</w:t>
      </w:r>
      <w:r>
        <w:rPr>
          <w:rFonts w:ascii="Calibri" w:eastAsia="Calibri" w:hAnsi="Calibri" w:cs="Calibri"/>
          <w:w w:val="102"/>
          <w:sz w:val="28"/>
          <w:szCs w:val="28"/>
        </w:rPr>
        <w:t>nd</w:t>
      </w:r>
      <w:r>
        <w:rPr>
          <w:rFonts w:ascii="Calibri" w:eastAsia="Calibri" w:hAnsi="Calibri" w:cs="Calibri"/>
          <w:spacing w:val="-3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6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pacing w:val="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10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w w:val="102"/>
          <w:sz w:val="28"/>
          <w:szCs w:val="28"/>
        </w:rPr>
        <w:t>u</w:t>
      </w:r>
      <w:r>
        <w:rPr>
          <w:rFonts w:ascii="Calibri" w:eastAsia="Calibri" w:hAnsi="Calibri" w:cs="Calibri"/>
          <w:spacing w:val="-6"/>
          <w:w w:val="102"/>
          <w:sz w:val="28"/>
          <w:szCs w:val="28"/>
        </w:rPr>
        <w:t>t</w:t>
      </w:r>
      <w:r>
        <w:rPr>
          <w:rFonts w:ascii="Calibri" w:eastAsia="Calibri" w:hAnsi="Calibri" w:cs="Calibri"/>
          <w:w w:val="102"/>
          <w:sz w:val="28"/>
          <w:szCs w:val="28"/>
        </w:rPr>
        <w:t>do</w:t>
      </w:r>
      <w:r>
        <w:rPr>
          <w:rFonts w:ascii="Calibri" w:eastAsia="Calibri" w:hAnsi="Calibri" w:cs="Calibri"/>
          <w:spacing w:val="-1"/>
          <w:w w:val="102"/>
          <w:sz w:val="28"/>
          <w:szCs w:val="28"/>
        </w:rPr>
        <w:t>o</w:t>
      </w:r>
      <w:r>
        <w:rPr>
          <w:rFonts w:ascii="Calibri" w:eastAsia="Calibri" w:hAnsi="Calibri" w:cs="Calibri"/>
          <w:spacing w:val="5"/>
          <w:w w:val="102"/>
          <w:sz w:val="28"/>
          <w:szCs w:val="28"/>
        </w:rPr>
        <w:t>r</w:t>
      </w:r>
      <w:r>
        <w:rPr>
          <w:rFonts w:ascii="Calibri" w:eastAsia="Calibri" w:hAnsi="Calibri" w:cs="Calibri"/>
          <w:w w:val="102"/>
          <w:sz w:val="28"/>
          <w:szCs w:val="28"/>
        </w:rPr>
        <w:t>.</w:t>
      </w:r>
    </w:p>
    <w:p w:rsidR="00835EE9" w:rsidRDefault="00C3083D">
      <w:pPr>
        <w:spacing w:line="340" w:lineRule="exact"/>
        <w:ind w:left="538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Symbol" w:eastAsia="Symbol" w:hAnsi="Symbol" w:cs="Symbol"/>
          <w:position w:val="1"/>
          <w:sz w:val="28"/>
          <w:szCs w:val="28"/>
        </w:rPr>
        <w:t></w:t>
      </w:r>
      <w:r>
        <w:rPr>
          <w:position w:val="1"/>
          <w:sz w:val="28"/>
          <w:szCs w:val="28"/>
        </w:rPr>
        <w:t xml:space="preserve"> </w:t>
      </w:r>
      <w:r>
        <w:rPr>
          <w:spacing w:val="1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am</w:t>
      </w:r>
      <w:r>
        <w:rPr>
          <w:rFonts w:ascii="Calibri" w:eastAsia="Calibri" w:hAnsi="Calibri" w:cs="Calibri"/>
          <w:spacing w:val="6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5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k</w:t>
      </w:r>
      <w:proofErr w:type="gramEnd"/>
      <w:r>
        <w:rPr>
          <w:rFonts w:ascii="Calibri" w:eastAsia="Calibri" w:hAnsi="Calibri" w:cs="Calibri"/>
          <w:spacing w:val="1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nd</w:t>
      </w:r>
      <w:r>
        <w:rPr>
          <w:rFonts w:ascii="Calibri" w:eastAsia="Calibri" w:hAnsi="Calibri" w:cs="Calibri"/>
          <w:spacing w:val="-1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5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6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de</w:t>
      </w:r>
      <w:r>
        <w:rPr>
          <w:rFonts w:ascii="Calibri" w:eastAsia="Calibri" w:hAnsi="Calibri" w:cs="Calibri"/>
          <w:spacing w:val="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te</w:t>
      </w:r>
      <w:r>
        <w:rPr>
          <w:rFonts w:ascii="Calibri" w:eastAsia="Calibri" w:hAnsi="Calibri" w:cs="Calibri"/>
          <w:position w:val="1"/>
          <w:sz w:val="28"/>
          <w:szCs w:val="28"/>
        </w:rPr>
        <w:t>chn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1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nd</w:t>
      </w:r>
      <w:r>
        <w:rPr>
          <w:rFonts w:ascii="Calibri" w:eastAsia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5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10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40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w w:val="102"/>
          <w:position w:val="1"/>
          <w:sz w:val="28"/>
          <w:szCs w:val="28"/>
        </w:rPr>
        <w:t>uppo</w:t>
      </w:r>
      <w:r>
        <w:rPr>
          <w:rFonts w:ascii="Calibri" w:eastAsia="Calibri" w:hAnsi="Calibri" w:cs="Calibri"/>
          <w:spacing w:val="5"/>
          <w:w w:val="10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6"/>
          <w:w w:val="102"/>
          <w:position w:val="1"/>
          <w:sz w:val="28"/>
          <w:szCs w:val="28"/>
        </w:rPr>
        <w:t>t</w:t>
      </w:r>
      <w:proofErr w:type="spellEnd"/>
      <w:r>
        <w:rPr>
          <w:rFonts w:ascii="Calibri" w:eastAsia="Calibri" w:hAnsi="Calibri" w:cs="Calibri"/>
          <w:w w:val="102"/>
          <w:position w:val="1"/>
          <w:sz w:val="28"/>
          <w:szCs w:val="28"/>
        </w:rPr>
        <w:t>.</w:t>
      </w:r>
    </w:p>
    <w:p w:rsidR="00835EE9" w:rsidRDefault="00C3083D">
      <w:pPr>
        <w:spacing w:before="3"/>
        <w:ind w:left="538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Good</w:t>
      </w:r>
      <w:proofErr w:type="gramEnd"/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un</w:t>
      </w:r>
      <w:r>
        <w:rPr>
          <w:rFonts w:ascii="Calibri" w:eastAsia="Calibri" w:hAnsi="Calibri" w:cs="Calibri"/>
          <w:spacing w:val="-6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-6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nd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6"/>
          <w:sz w:val="28"/>
          <w:szCs w:val="28"/>
        </w:rPr>
        <w:t>ili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pacing w:val="-6"/>
          <w:sz w:val="28"/>
          <w:szCs w:val="28"/>
        </w:rPr>
        <w:t>ti</w:t>
      </w:r>
      <w:r>
        <w:rPr>
          <w:rFonts w:ascii="Calibri" w:eastAsia="Calibri" w:hAnsi="Calibri" w:cs="Calibri"/>
          <w:sz w:val="28"/>
          <w:szCs w:val="28"/>
        </w:rPr>
        <w:t>ng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he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le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5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6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ng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102"/>
          <w:sz w:val="28"/>
          <w:szCs w:val="28"/>
        </w:rPr>
        <w:t>p</w:t>
      </w:r>
      <w:r>
        <w:rPr>
          <w:rFonts w:ascii="Calibri" w:eastAsia="Calibri" w:hAnsi="Calibri" w:cs="Calibri"/>
          <w:spacing w:val="5"/>
          <w:w w:val="102"/>
          <w:sz w:val="28"/>
          <w:szCs w:val="28"/>
        </w:rPr>
        <w:t>r</w:t>
      </w:r>
      <w:r>
        <w:rPr>
          <w:rFonts w:ascii="Calibri" w:eastAsia="Calibri" w:hAnsi="Calibri" w:cs="Calibri"/>
          <w:w w:val="10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w w:val="102"/>
          <w:sz w:val="28"/>
          <w:szCs w:val="28"/>
        </w:rPr>
        <w:t>c</w:t>
      </w:r>
      <w:r>
        <w:rPr>
          <w:rFonts w:ascii="Calibri" w:eastAsia="Calibri" w:hAnsi="Calibri" w:cs="Calibri"/>
          <w:spacing w:val="8"/>
          <w:w w:val="102"/>
          <w:sz w:val="28"/>
          <w:szCs w:val="28"/>
        </w:rPr>
        <w:t>e</w:t>
      </w:r>
      <w:r>
        <w:rPr>
          <w:rFonts w:ascii="Calibri" w:eastAsia="Calibri" w:hAnsi="Calibri" w:cs="Calibri"/>
          <w:spacing w:val="23"/>
          <w:w w:val="101"/>
          <w:sz w:val="28"/>
          <w:szCs w:val="28"/>
        </w:rPr>
        <w:t>s</w:t>
      </w:r>
      <w:r>
        <w:rPr>
          <w:rFonts w:ascii="Calibri" w:eastAsia="Calibri" w:hAnsi="Calibri" w:cs="Calibri"/>
          <w:spacing w:val="9"/>
          <w:w w:val="101"/>
          <w:sz w:val="28"/>
          <w:szCs w:val="28"/>
        </w:rPr>
        <w:t>s</w:t>
      </w:r>
      <w:r>
        <w:rPr>
          <w:rFonts w:ascii="Calibri" w:eastAsia="Calibri" w:hAnsi="Calibri" w:cs="Calibri"/>
          <w:w w:val="102"/>
          <w:sz w:val="28"/>
          <w:szCs w:val="28"/>
        </w:rPr>
        <w:t>.</w:t>
      </w:r>
    </w:p>
    <w:p w:rsidR="00835EE9" w:rsidRDefault="00C3083D">
      <w:pPr>
        <w:spacing w:before="3" w:line="340" w:lineRule="exact"/>
        <w:ind w:left="538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6"/>
          <w:sz w:val="28"/>
          <w:szCs w:val="28"/>
        </w:rPr>
        <w:t>ili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y</w:t>
      </w:r>
      <w:proofErr w:type="gramEnd"/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6"/>
          <w:sz w:val="28"/>
          <w:szCs w:val="28"/>
        </w:rPr>
        <w:t>v</w:t>
      </w:r>
      <w:r>
        <w:rPr>
          <w:rFonts w:ascii="Calibri" w:eastAsia="Calibri" w:hAnsi="Calibri" w:cs="Calibri"/>
          <w:spacing w:val="-7"/>
          <w:sz w:val="28"/>
          <w:szCs w:val="28"/>
        </w:rPr>
        <w:t>e</w:t>
      </w:r>
      <w:r>
        <w:rPr>
          <w:rFonts w:ascii="Calibri" w:eastAsia="Calibri" w:hAnsi="Calibri" w:cs="Calibri"/>
          <w:spacing w:val="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he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good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</w:t>
      </w:r>
      <w:r>
        <w:rPr>
          <w:rFonts w:ascii="Calibri" w:eastAsia="Calibri" w:hAnsi="Calibri" w:cs="Calibri"/>
          <w:spacing w:val="-7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pacing w:val="6"/>
          <w:sz w:val="28"/>
          <w:szCs w:val="28"/>
        </w:rPr>
        <w:t>v</w:t>
      </w:r>
      <w:r>
        <w:rPr>
          <w:rFonts w:ascii="Calibri" w:eastAsia="Calibri" w:hAnsi="Calibri" w:cs="Calibri"/>
          <w:spacing w:val="-6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pacing w:val="9"/>
          <w:sz w:val="28"/>
          <w:szCs w:val="28"/>
        </w:rPr>
        <w:t>s</w:t>
      </w:r>
      <w:r>
        <w:rPr>
          <w:rFonts w:ascii="Calibri" w:eastAsia="Calibri" w:hAnsi="Calibri" w:cs="Calibri"/>
          <w:spacing w:val="-6"/>
          <w:sz w:val="28"/>
          <w:szCs w:val="28"/>
        </w:rPr>
        <w:t>it</w:t>
      </w:r>
      <w:r>
        <w:rPr>
          <w:rFonts w:ascii="Calibri" w:eastAsia="Calibri" w:hAnsi="Calibri" w:cs="Calibri"/>
          <w:spacing w:val="-5"/>
          <w:sz w:val="28"/>
          <w:szCs w:val="28"/>
        </w:rPr>
        <w:t>i</w:t>
      </w:r>
      <w:r>
        <w:rPr>
          <w:rFonts w:ascii="Calibri" w:eastAsia="Calibri" w:hAnsi="Calibri" w:cs="Calibri"/>
          <w:spacing w:val="6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102"/>
          <w:sz w:val="28"/>
          <w:szCs w:val="28"/>
        </w:rPr>
        <w:t>b</w:t>
      </w:r>
      <w:r>
        <w:rPr>
          <w:rFonts w:ascii="Calibri" w:eastAsia="Calibri" w:hAnsi="Calibri" w:cs="Calibri"/>
          <w:spacing w:val="8"/>
          <w:w w:val="102"/>
          <w:sz w:val="28"/>
          <w:szCs w:val="28"/>
        </w:rPr>
        <w:t>e</w:t>
      </w:r>
      <w:r>
        <w:rPr>
          <w:rFonts w:ascii="Calibri" w:eastAsia="Calibri" w:hAnsi="Calibri" w:cs="Calibri"/>
          <w:w w:val="102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w w:val="101"/>
          <w:sz w:val="28"/>
          <w:szCs w:val="28"/>
        </w:rPr>
        <w:t>a</w:t>
      </w:r>
      <w:r>
        <w:rPr>
          <w:rFonts w:ascii="Calibri" w:eastAsia="Calibri" w:hAnsi="Calibri" w:cs="Calibri"/>
          <w:spacing w:val="6"/>
          <w:w w:val="102"/>
          <w:sz w:val="28"/>
          <w:szCs w:val="28"/>
        </w:rPr>
        <w:t>v</w:t>
      </w:r>
      <w:r>
        <w:rPr>
          <w:rFonts w:ascii="Calibri" w:eastAsia="Calibri" w:hAnsi="Calibri" w:cs="Calibri"/>
          <w:spacing w:val="-6"/>
          <w:w w:val="10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w w:val="102"/>
          <w:sz w:val="28"/>
          <w:szCs w:val="28"/>
        </w:rPr>
        <w:t>o</w:t>
      </w:r>
      <w:r>
        <w:rPr>
          <w:rFonts w:ascii="Calibri" w:eastAsia="Calibri" w:hAnsi="Calibri" w:cs="Calibri"/>
          <w:spacing w:val="5"/>
          <w:w w:val="102"/>
          <w:sz w:val="28"/>
          <w:szCs w:val="28"/>
        </w:rPr>
        <w:t>r</w:t>
      </w:r>
      <w:r>
        <w:rPr>
          <w:rFonts w:ascii="Calibri" w:eastAsia="Calibri" w:hAnsi="Calibri" w:cs="Calibri"/>
          <w:w w:val="102"/>
          <w:sz w:val="28"/>
          <w:szCs w:val="28"/>
        </w:rPr>
        <w:t>.</w:t>
      </w:r>
    </w:p>
    <w:p w:rsidR="00835EE9" w:rsidRDefault="00835EE9">
      <w:pPr>
        <w:spacing w:line="100" w:lineRule="exact"/>
        <w:rPr>
          <w:sz w:val="11"/>
          <w:szCs w:val="11"/>
        </w:rPr>
      </w:pPr>
    </w:p>
    <w:p w:rsidR="00835EE9" w:rsidRDefault="00835EE9">
      <w:pPr>
        <w:spacing w:line="200" w:lineRule="exact"/>
      </w:pPr>
    </w:p>
    <w:p w:rsidR="00835EE9" w:rsidRDefault="00835EE9">
      <w:pPr>
        <w:spacing w:line="200" w:lineRule="exact"/>
      </w:pPr>
    </w:p>
    <w:p w:rsidR="00835EE9" w:rsidRDefault="00C3083D">
      <w:pPr>
        <w:tabs>
          <w:tab w:val="left" w:pos="9060"/>
        </w:tabs>
        <w:spacing w:before="7"/>
        <w:ind w:right="117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4"/>
          <w:w w:val="102"/>
          <w:sz w:val="28"/>
          <w:szCs w:val="28"/>
          <w:highlight w:val="lightGray"/>
        </w:rPr>
        <w:t>R</w:t>
      </w:r>
      <w:r>
        <w:rPr>
          <w:rFonts w:ascii="Calibri" w:eastAsia="Calibri" w:hAnsi="Calibri" w:cs="Calibri"/>
          <w:b/>
          <w:spacing w:val="-9"/>
          <w:w w:val="102"/>
          <w:sz w:val="28"/>
          <w:szCs w:val="28"/>
          <w:highlight w:val="lightGray"/>
        </w:rPr>
        <w:t>e</w:t>
      </w:r>
      <w:r>
        <w:rPr>
          <w:rFonts w:ascii="Calibri" w:eastAsia="Calibri" w:hAnsi="Calibri" w:cs="Calibri"/>
          <w:b/>
          <w:spacing w:val="-15"/>
          <w:w w:val="102"/>
          <w:sz w:val="28"/>
          <w:szCs w:val="28"/>
          <w:highlight w:val="lightGray"/>
        </w:rPr>
        <w:t>f</w:t>
      </w:r>
      <w:r>
        <w:rPr>
          <w:rFonts w:ascii="Calibri" w:eastAsia="Calibri" w:hAnsi="Calibri" w:cs="Calibri"/>
          <w:b/>
          <w:spacing w:val="-9"/>
          <w:w w:val="102"/>
          <w:sz w:val="28"/>
          <w:szCs w:val="28"/>
          <w:highlight w:val="lightGray"/>
        </w:rPr>
        <w:t>e</w:t>
      </w:r>
      <w:r>
        <w:rPr>
          <w:rFonts w:ascii="Calibri" w:eastAsia="Calibri" w:hAnsi="Calibri" w:cs="Calibri"/>
          <w:b/>
          <w:spacing w:val="-12"/>
          <w:w w:val="102"/>
          <w:sz w:val="28"/>
          <w:szCs w:val="28"/>
          <w:highlight w:val="lightGray"/>
        </w:rPr>
        <w:t>r</w:t>
      </w:r>
      <w:r>
        <w:rPr>
          <w:rFonts w:ascii="Calibri" w:eastAsia="Calibri" w:hAnsi="Calibri" w:cs="Calibri"/>
          <w:b/>
          <w:spacing w:val="-9"/>
          <w:w w:val="102"/>
          <w:sz w:val="28"/>
          <w:szCs w:val="28"/>
          <w:highlight w:val="lightGray"/>
        </w:rPr>
        <w:t>e</w:t>
      </w:r>
      <w:r>
        <w:rPr>
          <w:rFonts w:ascii="Calibri" w:eastAsia="Calibri" w:hAnsi="Calibri" w:cs="Calibri"/>
          <w:b/>
          <w:spacing w:val="-3"/>
          <w:w w:val="102"/>
          <w:sz w:val="28"/>
          <w:szCs w:val="28"/>
          <w:highlight w:val="lightGray"/>
        </w:rPr>
        <w:t>n</w:t>
      </w:r>
      <w:r>
        <w:rPr>
          <w:rFonts w:ascii="Calibri" w:eastAsia="Calibri" w:hAnsi="Calibri" w:cs="Calibri"/>
          <w:b/>
          <w:spacing w:val="1"/>
          <w:w w:val="102"/>
          <w:sz w:val="28"/>
          <w:szCs w:val="28"/>
          <w:highlight w:val="lightGray"/>
        </w:rPr>
        <w:t>c</w:t>
      </w:r>
      <w:r>
        <w:rPr>
          <w:rFonts w:ascii="Calibri" w:eastAsia="Calibri" w:hAnsi="Calibri" w:cs="Calibri"/>
          <w:b/>
          <w:spacing w:val="-24"/>
          <w:w w:val="102"/>
          <w:sz w:val="28"/>
          <w:szCs w:val="28"/>
          <w:highlight w:val="lightGray"/>
        </w:rPr>
        <w:t>e</w:t>
      </w:r>
      <w:r>
        <w:rPr>
          <w:rFonts w:ascii="Calibri" w:eastAsia="Calibri" w:hAnsi="Calibri" w:cs="Calibri"/>
          <w:b/>
          <w:w w:val="102"/>
          <w:sz w:val="28"/>
          <w:szCs w:val="28"/>
          <w:highlight w:val="lightGray"/>
        </w:rPr>
        <w:t>s</w:t>
      </w:r>
      <w:r>
        <w:rPr>
          <w:rFonts w:ascii="Calibri" w:eastAsia="Calibri" w:hAnsi="Calibri" w:cs="Calibri"/>
          <w:b/>
          <w:w w:val="101"/>
          <w:sz w:val="28"/>
          <w:szCs w:val="28"/>
          <w:highlight w:val="lightGray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highlight w:val="lightGray"/>
        </w:rPr>
        <w:tab/>
      </w:r>
    </w:p>
    <w:p w:rsidR="00835EE9" w:rsidRDefault="00C3083D">
      <w:pPr>
        <w:spacing w:line="340" w:lineRule="exact"/>
        <w:ind w:left="462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position w:val="1"/>
          <w:sz w:val="28"/>
          <w:szCs w:val="28"/>
        </w:rPr>
        <w:t></w:t>
      </w:r>
      <w:r>
        <w:rPr>
          <w:position w:val="1"/>
          <w:sz w:val="28"/>
          <w:szCs w:val="28"/>
        </w:rPr>
        <w:t xml:space="preserve">  </w:t>
      </w:r>
      <w:r>
        <w:rPr>
          <w:spacing w:val="22"/>
          <w:position w:val="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proofErr w:type="gramEnd"/>
      <w:r>
        <w:rPr>
          <w:rFonts w:ascii="Calibri" w:eastAsia="Calibri" w:hAnsi="Calibri" w:cs="Calibri"/>
          <w:spacing w:val="1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be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6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6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upon</w:t>
      </w:r>
      <w:r>
        <w:rPr>
          <w:rFonts w:ascii="Calibri" w:eastAsia="Calibri" w:hAnsi="Calibri" w:cs="Calibri"/>
          <w:spacing w:val="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10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9"/>
          <w:w w:val="10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w w:val="102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w w:val="10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w w:val="102"/>
          <w:position w:val="1"/>
          <w:sz w:val="28"/>
          <w:szCs w:val="28"/>
        </w:rPr>
        <w:t>nd</w:t>
      </w:r>
    </w:p>
    <w:p w:rsidR="00835EE9" w:rsidRDefault="00835EE9">
      <w:pPr>
        <w:spacing w:before="4" w:line="100" w:lineRule="exact"/>
        <w:rPr>
          <w:sz w:val="10"/>
          <w:szCs w:val="10"/>
        </w:rPr>
      </w:pPr>
    </w:p>
    <w:p w:rsidR="00835EE9" w:rsidRDefault="00835EE9">
      <w:pPr>
        <w:spacing w:line="200" w:lineRule="exact"/>
      </w:pPr>
      <w:bookmarkStart w:id="0" w:name="_GoBack"/>
      <w:bookmarkEnd w:id="0"/>
    </w:p>
    <w:sectPr w:rsidR="00835EE9">
      <w:pgSz w:w="11940" w:h="16860"/>
      <w:pgMar w:top="15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CE9"/>
    <w:multiLevelType w:val="multilevel"/>
    <w:tmpl w:val="BC4C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5EE9"/>
    <w:rsid w:val="00483294"/>
    <w:rsid w:val="00835EE9"/>
    <w:rsid w:val="00C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3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SHAM.3673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2017-04-08T13:33:00Z</dcterms:created>
  <dcterms:modified xsi:type="dcterms:W3CDTF">2017-05-11T09:31:00Z</dcterms:modified>
</cp:coreProperties>
</file>