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6CA6" w:rsidRDefault="00C955FF">
      <w:pPr>
        <w:spacing w:after="0" w:line="100" w:lineRule="atLeast"/>
        <w:jc w:val="center"/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6.15pt;margin-top:-32.4pt;width:89.55pt;height:89.85pt;z-index:1;mso-wrap-distance-left:0;mso-wrap-distance-right:0" filled="t">
            <v:fill opacity="0" color2="black"/>
            <v:imagedata r:id="rId6" o:title=""/>
          </v:shape>
        </w:pict>
      </w:r>
    </w:p>
    <w:p w:rsidR="00D46CA6" w:rsidRDefault="00D46CA6">
      <w:pPr>
        <w:spacing w:after="0" w:line="100" w:lineRule="atLeast"/>
        <w:jc w:val="center"/>
        <w:rPr>
          <w:rFonts w:ascii="Times New Roman" w:hAnsi="Times New Roman"/>
        </w:rPr>
      </w:pPr>
    </w:p>
    <w:p w:rsidR="00C955FF" w:rsidRDefault="00D46CA6">
      <w:pPr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Mary</w:t>
      </w:r>
    </w:p>
    <w:p w:rsidR="00D46CA6" w:rsidRDefault="00C955FF">
      <w:pPr>
        <w:spacing w:after="0" w:line="100" w:lineRule="atLeast"/>
        <w:jc w:val="center"/>
        <w:rPr>
          <w:rFonts w:ascii="Times New Roman" w:hAnsi="Times New Roman"/>
          <w:b/>
        </w:rPr>
      </w:pPr>
      <w:hyperlink r:id="rId7" w:history="1">
        <w:r w:rsidRPr="00B67AB1">
          <w:rPr>
            <w:rStyle w:val="Hyperlink"/>
            <w:rFonts w:ascii="Times New Roman" w:hAnsi="Times New Roman"/>
            <w:b/>
          </w:rPr>
          <w:t>Mary.367481@2freemail.com</w:t>
        </w:r>
      </w:hyperlink>
      <w:r>
        <w:rPr>
          <w:rFonts w:ascii="Times New Roman" w:hAnsi="Times New Roman"/>
          <w:b/>
        </w:rPr>
        <w:t xml:space="preserve"> </w:t>
      </w:r>
      <w:r w:rsidR="00D46CA6">
        <w:rPr>
          <w:rFonts w:ascii="Times New Roman" w:hAnsi="Times New Roman"/>
          <w:b/>
        </w:rPr>
        <w:t xml:space="preserve"> </w:t>
      </w:r>
    </w:p>
    <w:p w:rsidR="00D46CA6" w:rsidRDefault="00D46CA6">
      <w:pPr>
        <w:spacing w:after="0" w:line="100" w:lineRule="atLeast"/>
        <w:rPr>
          <w:rFonts w:ascii="Times New Roman" w:hAnsi="Times New Roman"/>
        </w:rPr>
      </w:pPr>
    </w:p>
    <w:p w:rsidR="00F26AEC" w:rsidRDefault="00F26AEC">
      <w:pPr>
        <w:spacing w:after="0" w:line="100" w:lineRule="atLeast"/>
        <w:rPr>
          <w:rFonts w:ascii="Times New Roman" w:hAnsi="Times New Roman"/>
        </w:rPr>
      </w:pPr>
    </w:p>
    <w:p w:rsidR="00F26AEC" w:rsidRDefault="00F26AEC">
      <w:pPr>
        <w:spacing w:after="0" w:line="100" w:lineRule="atLeast"/>
        <w:rPr>
          <w:rFonts w:ascii="Times New Roman" w:hAnsi="Times New Roman"/>
        </w:rPr>
      </w:pPr>
    </w:p>
    <w:p w:rsidR="00D46CA6" w:rsidRDefault="00F26AEC">
      <w:pPr>
        <w:spacing w:after="0" w:line="100" w:lineRule="atLeast"/>
        <w:rPr>
          <w:rFonts w:ascii="Times New Roman" w:hAnsi="Times New Roman"/>
          <w:b/>
          <w:u w:val="single"/>
        </w:rPr>
      </w:pPr>
      <w:r w:rsidRPr="00F26AEC">
        <w:rPr>
          <w:rFonts w:ascii="Times New Roman" w:hAnsi="Times New Roman"/>
          <w:b/>
          <w:u w:val="single"/>
        </w:rPr>
        <w:t>O</w:t>
      </w:r>
      <w:r w:rsidR="000E316B">
        <w:rPr>
          <w:rFonts w:ascii="Times New Roman" w:hAnsi="Times New Roman"/>
          <w:b/>
          <w:u w:val="single"/>
        </w:rPr>
        <w:t>BJECTIVE</w:t>
      </w:r>
      <w:r w:rsidR="00D46CA6" w:rsidRPr="00F26AEC">
        <w:rPr>
          <w:rFonts w:ascii="Times New Roman" w:hAnsi="Times New Roman"/>
          <w:b/>
          <w:u w:val="single"/>
        </w:rPr>
        <w:t>:</w:t>
      </w:r>
    </w:p>
    <w:p w:rsidR="00F26AEC" w:rsidRPr="00F26AEC" w:rsidRDefault="00F26AEC">
      <w:pPr>
        <w:spacing w:after="0" w:line="100" w:lineRule="atLeast"/>
        <w:rPr>
          <w:rFonts w:ascii="Times New Roman" w:hAnsi="Times New Roman"/>
          <w:b/>
          <w:u w:val="single"/>
        </w:rPr>
      </w:pPr>
    </w:p>
    <w:p w:rsidR="00D46CA6" w:rsidRDefault="00D46CA6">
      <w:pPr>
        <w:pStyle w:val="ListParagraph"/>
        <w:numPr>
          <w:ilvl w:val="0"/>
          <w:numId w:val="1"/>
        </w:numPr>
        <w:tabs>
          <w:tab w:val="left" w:pos="1350"/>
        </w:tabs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To work with individuals in an organization which aim for quality services that would be helpful for my personal and career growth.</w:t>
      </w:r>
    </w:p>
    <w:p w:rsidR="00105F92" w:rsidRDefault="00105F92" w:rsidP="00105F92">
      <w:pPr>
        <w:spacing w:after="0" w:line="100" w:lineRule="atLeast"/>
        <w:rPr>
          <w:rFonts w:ascii="Times New Roman" w:hAnsi="Times New Roman"/>
          <w:b/>
        </w:rPr>
      </w:pPr>
    </w:p>
    <w:p w:rsidR="00105F92" w:rsidRDefault="00105F92" w:rsidP="00105F92">
      <w:pPr>
        <w:spacing w:after="0" w:line="100" w:lineRule="atLeast"/>
        <w:rPr>
          <w:rFonts w:ascii="Times New Roman" w:hAnsi="Times New Roman"/>
          <w:b/>
        </w:rPr>
      </w:pPr>
    </w:p>
    <w:p w:rsidR="00105F92" w:rsidRDefault="00105F92" w:rsidP="00105F92">
      <w:pPr>
        <w:spacing w:after="0" w:line="100" w:lineRule="atLeast"/>
        <w:rPr>
          <w:rFonts w:ascii="Times New Roman" w:hAnsi="Times New Roman"/>
          <w:b/>
        </w:rPr>
      </w:pPr>
    </w:p>
    <w:p w:rsidR="00105F92" w:rsidRDefault="00105F92" w:rsidP="00105F92">
      <w:pPr>
        <w:spacing w:after="0" w:line="100" w:lineRule="atLeast"/>
        <w:rPr>
          <w:rFonts w:ascii="Times New Roman" w:hAnsi="Times New Roman"/>
          <w:b/>
        </w:rPr>
      </w:pPr>
    </w:p>
    <w:p w:rsidR="00D46CA6" w:rsidRPr="00F26AEC" w:rsidRDefault="00D46CA6" w:rsidP="00105F92">
      <w:pPr>
        <w:spacing w:after="0" w:line="100" w:lineRule="atLeast"/>
        <w:rPr>
          <w:rFonts w:ascii="Times New Roman" w:hAnsi="Times New Roman"/>
          <w:b/>
          <w:u w:val="single"/>
        </w:rPr>
      </w:pPr>
      <w:r w:rsidRPr="00F26AEC">
        <w:rPr>
          <w:rFonts w:ascii="Times New Roman" w:hAnsi="Times New Roman"/>
          <w:b/>
          <w:u w:val="single"/>
        </w:rPr>
        <w:t>EDUCATIONAL BACKGROUND</w:t>
      </w:r>
      <w:r w:rsidR="00F26AEC">
        <w:rPr>
          <w:rFonts w:ascii="Times New Roman" w:hAnsi="Times New Roman"/>
          <w:b/>
          <w:u w:val="single"/>
        </w:rPr>
        <w:t>:</w:t>
      </w:r>
    </w:p>
    <w:p w:rsidR="00D46CA6" w:rsidRDefault="00D46CA6" w:rsidP="00F26AEC">
      <w:pPr>
        <w:spacing w:after="0" w:line="100" w:lineRule="atLeast"/>
        <w:rPr>
          <w:rFonts w:ascii="Times New Roman" w:hAnsi="Times New Roman"/>
          <w:b/>
        </w:rPr>
      </w:pPr>
    </w:p>
    <w:p w:rsidR="00F26AEC" w:rsidRDefault="00D46CA6">
      <w:pPr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Bachelor of Science in Information Technology</w:t>
      </w:r>
    </w:p>
    <w:p w:rsidR="00D46CA6" w:rsidRPr="00F26AEC" w:rsidRDefault="00D46CA6" w:rsidP="00F26AEC">
      <w:pPr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Asian College of Science and Technology</w:t>
      </w:r>
    </w:p>
    <w:p w:rsidR="00105F92" w:rsidRDefault="00AE6D89" w:rsidP="00105F92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Graduate May 2010</w:t>
      </w:r>
    </w:p>
    <w:p w:rsidR="00105F92" w:rsidRDefault="00105F92" w:rsidP="00105F92">
      <w:pPr>
        <w:spacing w:after="0" w:line="100" w:lineRule="atLeast"/>
        <w:rPr>
          <w:rFonts w:ascii="Times New Roman" w:hAnsi="Times New Roman"/>
        </w:rPr>
      </w:pPr>
    </w:p>
    <w:p w:rsidR="00105F92" w:rsidRDefault="00105F92" w:rsidP="00105F92">
      <w:pPr>
        <w:spacing w:after="0" w:line="100" w:lineRule="atLeast"/>
        <w:rPr>
          <w:rFonts w:ascii="Times New Roman" w:hAnsi="Times New Roman"/>
        </w:rPr>
      </w:pPr>
    </w:p>
    <w:p w:rsidR="00105F92" w:rsidRDefault="00105F92" w:rsidP="00105F92">
      <w:pPr>
        <w:spacing w:after="0" w:line="100" w:lineRule="atLeast"/>
        <w:rPr>
          <w:rFonts w:ascii="Times New Roman" w:hAnsi="Times New Roman"/>
        </w:rPr>
      </w:pPr>
    </w:p>
    <w:p w:rsidR="00105F92" w:rsidRDefault="00105F92" w:rsidP="00105F92">
      <w:pPr>
        <w:spacing w:after="0" w:line="100" w:lineRule="atLeast"/>
        <w:rPr>
          <w:rFonts w:ascii="Times New Roman" w:hAnsi="Times New Roman"/>
        </w:rPr>
      </w:pPr>
    </w:p>
    <w:p w:rsidR="00D46CA6" w:rsidRPr="00F26AEC" w:rsidRDefault="004A36CB" w:rsidP="00105F92">
      <w:pPr>
        <w:spacing w:after="0" w:line="100" w:lineRule="atLeast"/>
        <w:rPr>
          <w:rFonts w:ascii="Times New Roman" w:hAnsi="Times New Roman"/>
          <w:b/>
          <w:u w:val="single"/>
        </w:rPr>
      </w:pPr>
      <w:r w:rsidRPr="00F26AEC">
        <w:rPr>
          <w:rFonts w:ascii="Times New Roman" w:hAnsi="Times New Roman"/>
          <w:b/>
          <w:u w:val="single"/>
        </w:rPr>
        <w:t>TRAINING ATTENDED</w:t>
      </w:r>
      <w:r w:rsidR="00F26AEC">
        <w:rPr>
          <w:rFonts w:ascii="Times New Roman" w:hAnsi="Times New Roman"/>
          <w:b/>
          <w:u w:val="single"/>
        </w:rPr>
        <w:t>:</w:t>
      </w:r>
    </w:p>
    <w:p w:rsidR="004A36CB" w:rsidRDefault="004A36CB">
      <w:pPr>
        <w:spacing w:after="0" w:line="100" w:lineRule="atLeast"/>
        <w:jc w:val="center"/>
        <w:rPr>
          <w:rFonts w:ascii="Times New Roman" w:hAnsi="Times New Roman"/>
          <w:b/>
        </w:rPr>
      </w:pPr>
    </w:p>
    <w:p w:rsidR="004A36CB" w:rsidRDefault="004A36CB" w:rsidP="004A36CB">
      <w:pPr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Technical Education &amp; Skills Development Authority (TESDA)</w:t>
      </w:r>
    </w:p>
    <w:p w:rsidR="000E316B" w:rsidRDefault="004A36CB" w:rsidP="00105F92">
      <w:pPr>
        <w:spacing w:after="0" w:line="100" w:lineRule="atLeast"/>
        <w:rPr>
          <w:rFonts w:ascii="Times New Roman" w:hAnsi="Times New Roman"/>
        </w:rPr>
      </w:pPr>
      <w:r w:rsidRPr="000E316B">
        <w:rPr>
          <w:rFonts w:ascii="Times New Roman" w:hAnsi="Times New Roman"/>
        </w:rPr>
        <w:t>Com</w:t>
      </w:r>
      <w:r w:rsidR="000E316B">
        <w:rPr>
          <w:rFonts w:ascii="Times New Roman" w:hAnsi="Times New Roman"/>
        </w:rPr>
        <w:t>puter Installation Maintenance a</w:t>
      </w:r>
      <w:r w:rsidRPr="000E316B">
        <w:rPr>
          <w:rFonts w:ascii="Times New Roman" w:hAnsi="Times New Roman"/>
        </w:rPr>
        <w:t xml:space="preserve">nd Repair </w:t>
      </w:r>
    </w:p>
    <w:p w:rsidR="00105F92" w:rsidRPr="000E316B" w:rsidRDefault="000E316B" w:rsidP="00105F92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October 2014</w:t>
      </w:r>
    </w:p>
    <w:p w:rsidR="00105F92" w:rsidRDefault="00105F92" w:rsidP="00105F92">
      <w:pPr>
        <w:spacing w:after="0" w:line="100" w:lineRule="atLeast"/>
        <w:rPr>
          <w:rFonts w:ascii="Times New Roman" w:hAnsi="Times New Roman"/>
          <w:b/>
        </w:rPr>
      </w:pPr>
    </w:p>
    <w:p w:rsidR="00105F92" w:rsidRDefault="00105F92" w:rsidP="00105F92">
      <w:pPr>
        <w:spacing w:after="0" w:line="100" w:lineRule="atLeast"/>
        <w:rPr>
          <w:rFonts w:ascii="Times New Roman" w:hAnsi="Times New Roman"/>
          <w:b/>
        </w:rPr>
      </w:pPr>
    </w:p>
    <w:p w:rsidR="00105F92" w:rsidRDefault="00105F92" w:rsidP="00105F92">
      <w:pPr>
        <w:spacing w:after="0" w:line="100" w:lineRule="atLeast"/>
        <w:rPr>
          <w:rFonts w:ascii="Times New Roman" w:hAnsi="Times New Roman"/>
          <w:b/>
        </w:rPr>
      </w:pPr>
    </w:p>
    <w:p w:rsidR="00105F92" w:rsidRDefault="00105F92" w:rsidP="00105F92">
      <w:pPr>
        <w:spacing w:after="0" w:line="100" w:lineRule="atLeast"/>
        <w:rPr>
          <w:rFonts w:ascii="Times New Roman" w:hAnsi="Times New Roman"/>
          <w:b/>
        </w:rPr>
      </w:pPr>
    </w:p>
    <w:p w:rsidR="00105F92" w:rsidRDefault="00105F92" w:rsidP="00105F92">
      <w:pPr>
        <w:spacing w:after="0" w:line="100" w:lineRule="atLeast"/>
        <w:rPr>
          <w:rFonts w:ascii="Times New Roman" w:hAnsi="Times New Roman"/>
          <w:b/>
        </w:rPr>
      </w:pPr>
    </w:p>
    <w:p w:rsidR="00D46CA6" w:rsidRPr="00F26AEC" w:rsidRDefault="00D46CA6" w:rsidP="00105F92">
      <w:pPr>
        <w:spacing w:after="0" w:line="100" w:lineRule="atLeast"/>
        <w:rPr>
          <w:rFonts w:ascii="Times New Roman" w:hAnsi="Times New Roman"/>
          <w:b/>
          <w:u w:val="single"/>
        </w:rPr>
      </w:pPr>
      <w:r w:rsidRPr="00F26AEC">
        <w:rPr>
          <w:rFonts w:ascii="Times New Roman" w:hAnsi="Times New Roman"/>
          <w:b/>
          <w:bCs/>
          <w:u w:val="single"/>
        </w:rPr>
        <w:t>S</w:t>
      </w:r>
      <w:r w:rsidR="00105F92" w:rsidRPr="00F26AEC">
        <w:rPr>
          <w:rFonts w:ascii="Times New Roman" w:hAnsi="Times New Roman"/>
          <w:b/>
          <w:bCs/>
          <w:u w:val="single"/>
        </w:rPr>
        <w:t>KILLS</w:t>
      </w:r>
      <w:r w:rsidR="00F26AEC">
        <w:rPr>
          <w:rFonts w:ascii="Times New Roman" w:hAnsi="Times New Roman"/>
          <w:b/>
          <w:bCs/>
          <w:u w:val="single"/>
        </w:rPr>
        <w:t>:</w:t>
      </w:r>
    </w:p>
    <w:p w:rsidR="00D46CA6" w:rsidRDefault="00D46CA6">
      <w:pPr>
        <w:pStyle w:val="ListParagraph"/>
        <w:spacing w:after="0" w:line="100" w:lineRule="atLeast"/>
        <w:ind w:left="270"/>
        <w:jc w:val="center"/>
        <w:rPr>
          <w:rFonts w:ascii="Times New Roman" w:hAnsi="Times New Roman"/>
          <w:b/>
          <w:bCs/>
        </w:rPr>
      </w:pPr>
    </w:p>
    <w:p w:rsidR="00F26AEC" w:rsidRDefault="00F26AEC" w:rsidP="00105F92">
      <w:pPr>
        <w:pStyle w:val="ListParagraph"/>
        <w:numPr>
          <w:ilvl w:val="0"/>
          <w:numId w:val="2"/>
        </w:numPr>
        <w:tabs>
          <w:tab w:val="left" w:pos="270"/>
        </w:tabs>
        <w:spacing w:after="0" w:line="100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Strong analytical and problem solving skills</w:t>
      </w:r>
    </w:p>
    <w:p w:rsidR="00F26AEC" w:rsidRDefault="00F26AEC" w:rsidP="00105F92">
      <w:pPr>
        <w:pStyle w:val="ListParagraph"/>
        <w:numPr>
          <w:ilvl w:val="0"/>
          <w:numId w:val="2"/>
        </w:numPr>
        <w:tabs>
          <w:tab w:val="left" w:pos="270"/>
        </w:tabs>
        <w:spacing w:after="0" w:line="100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Ability to work independently and under pressure</w:t>
      </w:r>
    </w:p>
    <w:p w:rsidR="00F26AEC" w:rsidRDefault="00F26AEC" w:rsidP="00105F92">
      <w:pPr>
        <w:pStyle w:val="ListParagraph"/>
        <w:numPr>
          <w:ilvl w:val="0"/>
          <w:numId w:val="2"/>
        </w:numPr>
        <w:tabs>
          <w:tab w:val="left" w:pos="270"/>
        </w:tabs>
        <w:spacing w:after="0" w:line="100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Good reading and writing skills</w:t>
      </w:r>
    </w:p>
    <w:p w:rsidR="00F26AEC" w:rsidRDefault="00F26AEC" w:rsidP="00105F92">
      <w:pPr>
        <w:pStyle w:val="ListParagraph"/>
        <w:numPr>
          <w:ilvl w:val="0"/>
          <w:numId w:val="2"/>
        </w:numPr>
        <w:tabs>
          <w:tab w:val="left" w:pos="270"/>
        </w:tabs>
        <w:spacing w:after="0" w:line="100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Strong grammar and spelling</w:t>
      </w:r>
    </w:p>
    <w:p w:rsidR="00F26AEC" w:rsidRDefault="00F26AEC" w:rsidP="00105F92">
      <w:pPr>
        <w:pStyle w:val="ListParagraph"/>
        <w:numPr>
          <w:ilvl w:val="0"/>
          <w:numId w:val="2"/>
        </w:numPr>
        <w:tabs>
          <w:tab w:val="left" w:pos="270"/>
        </w:tabs>
        <w:spacing w:after="0" w:line="100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Competent keyboard skills</w:t>
      </w:r>
    </w:p>
    <w:p w:rsidR="00F26AEC" w:rsidRDefault="00BA083E" w:rsidP="00105F92">
      <w:pPr>
        <w:pStyle w:val="ListParagraph"/>
        <w:numPr>
          <w:ilvl w:val="0"/>
          <w:numId w:val="2"/>
        </w:numPr>
        <w:tabs>
          <w:tab w:val="left" w:pos="270"/>
        </w:tabs>
        <w:spacing w:after="0" w:line="100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Good</w:t>
      </w:r>
      <w:r w:rsidR="00F26AEC">
        <w:rPr>
          <w:rFonts w:ascii="Times New Roman" w:hAnsi="Times New Roman"/>
        </w:rPr>
        <w:t xml:space="preserve"> communication</w:t>
      </w:r>
      <w:r>
        <w:rPr>
          <w:rFonts w:ascii="Times New Roman" w:hAnsi="Times New Roman"/>
        </w:rPr>
        <w:t xml:space="preserve"> skills</w:t>
      </w:r>
    </w:p>
    <w:p w:rsidR="00F26AEC" w:rsidRDefault="00F26AEC" w:rsidP="00105F92">
      <w:pPr>
        <w:pStyle w:val="ListParagraph"/>
        <w:numPr>
          <w:ilvl w:val="0"/>
          <w:numId w:val="2"/>
        </w:numPr>
        <w:tabs>
          <w:tab w:val="left" w:pos="270"/>
        </w:tabs>
        <w:spacing w:after="0" w:line="100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Ability to concentrate for long periods of time</w:t>
      </w:r>
    </w:p>
    <w:p w:rsidR="00F26AEC" w:rsidRPr="00F26AEC" w:rsidRDefault="00F26AEC" w:rsidP="00105F92">
      <w:pPr>
        <w:pStyle w:val="ListParagraph"/>
        <w:numPr>
          <w:ilvl w:val="0"/>
          <w:numId w:val="2"/>
        </w:numPr>
        <w:tabs>
          <w:tab w:val="left" w:pos="270"/>
        </w:tabs>
        <w:spacing w:after="0" w:line="100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Computer skills (Microsoft Word, Excel, </w:t>
      </w:r>
      <w:proofErr w:type="spellStart"/>
      <w:r>
        <w:rPr>
          <w:rFonts w:ascii="Times New Roman" w:hAnsi="Times New Roman"/>
        </w:rPr>
        <w:t>Powerpoint</w:t>
      </w:r>
      <w:proofErr w:type="spellEnd"/>
      <w:r>
        <w:rPr>
          <w:rFonts w:ascii="Times New Roman" w:hAnsi="Times New Roman"/>
        </w:rPr>
        <w:t>)</w:t>
      </w:r>
    </w:p>
    <w:p w:rsidR="00105F92" w:rsidRDefault="00105F92" w:rsidP="00105F92">
      <w:pPr>
        <w:spacing w:after="0" w:line="100" w:lineRule="atLeast"/>
        <w:rPr>
          <w:rFonts w:ascii="Times New Roman" w:hAnsi="Times New Roman"/>
        </w:rPr>
      </w:pPr>
    </w:p>
    <w:p w:rsidR="00105F92" w:rsidRDefault="00105F92" w:rsidP="00105F92">
      <w:pPr>
        <w:spacing w:after="0" w:line="100" w:lineRule="atLeast"/>
        <w:rPr>
          <w:rFonts w:ascii="Times New Roman" w:hAnsi="Times New Roman"/>
          <w:b/>
        </w:rPr>
      </w:pPr>
    </w:p>
    <w:p w:rsidR="00F26AEC" w:rsidRDefault="00F26AEC" w:rsidP="00105F92">
      <w:pPr>
        <w:spacing w:after="0" w:line="100" w:lineRule="atLeast"/>
        <w:rPr>
          <w:rFonts w:ascii="Times New Roman" w:hAnsi="Times New Roman"/>
          <w:b/>
        </w:rPr>
      </w:pPr>
    </w:p>
    <w:p w:rsidR="00F26AEC" w:rsidRDefault="00F26AEC" w:rsidP="00105F92">
      <w:pPr>
        <w:spacing w:after="0" w:line="100" w:lineRule="atLeast"/>
        <w:rPr>
          <w:rFonts w:ascii="Times New Roman" w:hAnsi="Times New Roman"/>
          <w:b/>
        </w:rPr>
      </w:pPr>
    </w:p>
    <w:p w:rsidR="00D46CA6" w:rsidRPr="00F26AEC" w:rsidRDefault="004A36CB" w:rsidP="00105F92">
      <w:pPr>
        <w:spacing w:after="0" w:line="100" w:lineRule="atLeast"/>
        <w:rPr>
          <w:rFonts w:ascii="Times New Roman" w:hAnsi="Times New Roman"/>
          <w:u w:val="single"/>
        </w:rPr>
      </w:pPr>
      <w:r w:rsidRPr="00F26AEC">
        <w:rPr>
          <w:rFonts w:ascii="Times New Roman" w:hAnsi="Times New Roman"/>
          <w:b/>
          <w:u w:val="single"/>
        </w:rPr>
        <w:t>WORK EXPERIENCE</w:t>
      </w:r>
      <w:r w:rsidR="00F26AEC">
        <w:rPr>
          <w:rFonts w:ascii="Times New Roman" w:hAnsi="Times New Roman"/>
          <w:b/>
          <w:u w:val="single"/>
        </w:rPr>
        <w:t>:</w:t>
      </w:r>
    </w:p>
    <w:p w:rsidR="00105F92" w:rsidRDefault="00105F92">
      <w:pPr>
        <w:spacing w:after="0" w:line="100" w:lineRule="atLeast"/>
        <w:jc w:val="center"/>
        <w:rPr>
          <w:rFonts w:ascii="Times New Roman" w:hAnsi="Times New Roman"/>
          <w:b/>
        </w:rPr>
      </w:pPr>
    </w:p>
    <w:p w:rsidR="004A36CB" w:rsidRPr="00BA083E" w:rsidRDefault="00BA083E" w:rsidP="00BA083E">
      <w:pPr>
        <w:spacing w:after="0" w:line="100" w:lineRule="atLeast"/>
        <w:rPr>
          <w:rFonts w:ascii="Times New Roman" w:hAnsi="Times New Roman"/>
          <w:b/>
          <w:i/>
        </w:rPr>
      </w:pPr>
      <w:r w:rsidRPr="00BA083E">
        <w:rPr>
          <w:rFonts w:ascii="Times New Roman" w:hAnsi="Times New Roman"/>
          <w:b/>
          <w:i/>
        </w:rPr>
        <w:t>Sales Representative</w:t>
      </w:r>
    </w:p>
    <w:p w:rsidR="00BA083E" w:rsidRDefault="00BA083E" w:rsidP="004A36CB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MAVIC CYCLE PARTS</w:t>
      </w:r>
    </w:p>
    <w:p w:rsidR="004A36CB" w:rsidRPr="00BA083E" w:rsidRDefault="004A36CB" w:rsidP="004A36CB">
      <w:pPr>
        <w:spacing w:after="0" w:line="100" w:lineRule="atLeast"/>
        <w:rPr>
          <w:rFonts w:ascii="Times New Roman" w:hAnsi="Times New Roman"/>
        </w:rPr>
      </w:pPr>
      <w:r w:rsidRPr="00BA083E">
        <w:rPr>
          <w:rFonts w:ascii="Times New Roman" w:hAnsi="Times New Roman"/>
        </w:rPr>
        <w:t>MANILA</w:t>
      </w:r>
      <w:r w:rsidR="00105F92" w:rsidRPr="00BA083E">
        <w:rPr>
          <w:rFonts w:ascii="Times New Roman" w:hAnsi="Times New Roman"/>
        </w:rPr>
        <w:t>,</w:t>
      </w:r>
      <w:r w:rsidRPr="00BA083E">
        <w:rPr>
          <w:rFonts w:ascii="Times New Roman" w:hAnsi="Times New Roman"/>
        </w:rPr>
        <w:t xml:space="preserve"> PHILIPPINES</w:t>
      </w:r>
    </w:p>
    <w:p w:rsidR="004A36CB" w:rsidRDefault="004A36CB" w:rsidP="00BA083E">
      <w:pPr>
        <w:spacing w:after="0" w:line="100" w:lineRule="atLeast"/>
        <w:jc w:val="both"/>
        <w:rPr>
          <w:rFonts w:ascii="Times New Roman" w:hAnsi="Times New Roman"/>
        </w:rPr>
      </w:pPr>
      <w:r w:rsidRPr="00BA083E">
        <w:rPr>
          <w:rFonts w:ascii="Times New Roman" w:hAnsi="Times New Roman"/>
        </w:rPr>
        <w:t>Octob</w:t>
      </w:r>
      <w:r w:rsidR="00BA083E">
        <w:rPr>
          <w:rFonts w:ascii="Times New Roman" w:hAnsi="Times New Roman"/>
        </w:rPr>
        <w:t>er 2013 – March 2017</w:t>
      </w:r>
    </w:p>
    <w:p w:rsidR="00BA083E" w:rsidRDefault="00BA083E" w:rsidP="00BA083E">
      <w:pPr>
        <w:spacing w:after="0" w:line="100" w:lineRule="atLeast"/>
        <w:jc w:val="both"/>
        <w:rPr>
          <w:rFonts w:ascii="Times New Roman" w:hAnsi="Times New Roman"/>
        </w:rPr>
      </w:pPr>
    </w:p>
    <w:p w:rsidR="00292A5E" w:rsidRDefault="00292A5E" w:rsidP="00292A5E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Sells</w:t>
      </w:r>
      <w:r w:rsidR="000E316B">
        <w:rPr>
          <w:rFonts w:ascii="Times New Roman" w:hAnsi="Times New Roman"/>
        </w:rPr>
        <w:t xml:space="preserve"> motorcycle and bicycle parts, accessories</w:t>
      </w:r>
      <w:r>
        <w:rPr>
          <w:rFonts w:ascii="Times New Roman" w:hAnsi="Times New Roman"/>
        </w:rPr>
        <w:t xml:space="preserve"> and services to repair the problem and meet the customer’s needs</w:t>
      </w:r>
    </w:p>
    <w:p w:rsidR="00292A5E" w:rsidRDefault="00292A5E" w:rsidP="00BA083E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 in keeping parts department clean and orderly</w:t>
      </w:r>
    </w:p>
    <w:p w:rsidR="00292A5E" w:rsidRDefault="00292A5E" w:rsidP="00BA083E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Record all sales and customer transactions that occur</w:t>
      </w:r>
    </w:p>
    <w:p w:rsidR="00292A5E" w:rsidRDefault="00292A5E" w:rsidP="00BA083E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Provide service technicians with parts required</w:t>
      </w:r>
    </w:p>
    <w:p w:rsidR="00292A5E" w:rsidRDefault="00292A5E" w:rsidP="00BA083E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 with Parts Manager in merchandising displays</w:t>
      </w:r>
    </w:p>
    <w:p w:rsidR="00292A5E" w:rsidRDefault="00292A5E" w:rsidP="00BA083E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Maintains the retail sale floor and displays to meet or exceed the dealerships standard and today’s customer satisfaction</w:t>
      </w:r>
    </w:p>
    <w:p w:rsidR="000E316B" w:rsidRDefault="000E316B" w:rsidP="00BA083E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Controls showroom inventory to ensure maximum sales and customer satisfaction</w:t>
      </w:r>
    </w:p>
    <w:p w:rsidR="000E316B" w:rsidRDefault="000E316B" w:rsidP="00BA083E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Performs routine housekeeping tasks that maintain and enhances the cleanliness of products and retail sales area</w:t>
      </w:r>
    </w:p>
    <w:p w:rsidR="000E316B" w:rsidRPr="000E316B" w:rsidRDefault="000E316B" w:rsidP="000E316B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When working parts counter, follows prescribed cash, credit, and check processing procedures of the dealership. Process cores, warranties, and new return merchandise as required at a point of sale</w:t>
      </w:r>
    </w:p>
    <w:p w:rsidR="00292A5E" w:rsidRPr="00292A5E" w:rsidRDefault="00292A5E" w:rsidP="00292A5E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Intake, organized, and stage units with associated merchandise</w:t>
      </w:r>
    </w:p>
    <w:p w:rsidR="00292A5E" w:rsidRDefault="00292A5E" w:rsidP="000E316B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Monitor stocks of motorcycle parts and accessories</w:t>
      </w:r>
    </w:p>
    <w:p w:rsidR="000E316B" w:rsidRPr="000E316B" w:rsidRDefault="000E316B" w:rsidP="000E316B">
      <w:pPr>
        <w:spacing w:after="0" w:line="100" w:lineRule="atLeast"/>
        <w:jc w:val="both"/>
        <w:rPr>
          <w:rFonts w:ascii="Times New Roman" w:hAnsi="Times New Roman"/>
        </w:rPr>
      </w:pPr>
    </w:p>
    <w:p w:rsidR="004A36CB" w:rsidRDefault="004A36CB" w:rsidP="004A36CB">
      <w:pPr>
        <w:spacing w:after="0" w:line="100" w:lineRule="atLeast"/>
        <w:jc w:val="both"/>
        <w:rPr>
          <w:rFonts w:ascii="Times New Roman" w:hAnsi="Times New Roman"/>
          <w:b/>
        </w:rPr>
      </w:pPr>
    </w:p>
    <w:p w:rsidR="00F26AEC" w:rsidRDefault="00F26AEC" w:rsidP="004A36CB">
      <w:pPr>
        <w:spacing w:after="0" w:line="100" w:lineRule="atLeast"/>
        <w:jc w:val="both"/>
        <w:rPr>
          <w:rFonts w:ascii="Times New Roman" w:hAnsi="Times New Roman"/>
          <w:b/>
        </w:rPr>
      </w:pPr>
    </w:p>
    <w:p w:rsidR="00F26AEC" w:rsidRDefault="00F26AEC" w:rsidP="004A36CB">
      <w:pPr>
        <w:spacing w:after="0" w:line="100" w:lineRule="atLeast"/>
        <w:jc w:val="both"/>
        <w:rPr>
          <w:rFonts w:ascii="Times New Roman" w:hAnsi="Times New Roman"/>
          <w:b/>
        </w:rPr>
      </w:pPr>
    </w:p>
    <w:p w:rsidR="00F26AEC" w:rsidRPr="00F26AEC" w:rsidRDefault="00F26AEC" w:rsidP="004A36CB">
      <w:pPr>
        <w:spacing w:after="0" w:line="100" w:lineRule="atLeast"/>
        <w:jc w:val="both"/>
        <w:rPr>
          <w:rFonts w:ascii="Times New Roman" w:hAnsi="Times New Roman"/>
          <w:b/>
          <w:i/>
        </w:rPr>
      </w:pPr>
      <w:r w:rsidRPr="00F26AEC">
        <w:rPr>
          <w:rFonts w:ascii="Times New Roman" w:hAnsi="Times New Roman"/>
          <w:b/>
          <w:i/>
        </w:rPr>
        <w:t>Office Clerk</w:t>
      </w:r>
    </w:p>
    <w:p w:rsidR="00F26AEC" w:rsidRDefault="004A36CB" w:rsidP="004A36CB">
      <w:pPr>
        <w:spacing w:after="0" w:line="100" w:lineRule="atLeast"/>
        <w:jc w:val="both"/>
        <w:rPr>
          <w:rFonts w:ascii="Times New Roman" w:hAnsi="Times New Roman"/>
        </w:rPr>
      </w:pPr>
      <w:r w:rsidRPr="00F26AEC">
        <w:rPr>
          <w:rFonts w:ascii="Times New Roman" w:hAnsi="Times New Roman"/>
        </w:rPr>
        <w:t>SERMAN (</w:t>
      </w:r>
      <w:proofErr w:type="spellStart"/>
      <w:r w:rsidR="00F26AEC">
        <w:rPr>
          <w:rFonts w:ascii="Times New Roman" w:hAnsi="Times New Roman"/>
        </w:rPr>
        <w:t>Ateneo</w:t>
      </w:r>
      <w:proofErr w:type="spellEnd"/>
      <w:r w:rsidR="00F26AEC">
        <w:rPr>
          <w:rFonts w:ascii="Times New Roman" w:hAnsi="Times New Roman"/>
        </w:rPr>
        <w:t xml:space="preserve"> de Manila High School)</w:t>
      </w:r>
    </w:p>
    <w:p w:rsidR="004A36CB" w:rsidRPr="00F26AEC" w:rsidRDefault="004A36CB" w:rsidP="004A36CB">
      <w:pPr>
        <w:spacing w:after="0" w:line="100" w:lineRule="atLeast"/>
        <w:jc w:val="both"/>
        <w:rPr>
          <w:rFonts w:ascii="Times New Roman" w:hAnsi="Times New Roman"/>
        </w:rPr>
      </w:pPr>
      <w:r w:rsidRPr="00F26AEC">
        <w:rPr>
          <w:rFonts w:ascii="Times New Roman" w:hAnsi="Times New Roman"/>
        </w:rPr>
        <w:t>MANILA, PHILIPPINES</w:t>
      </w:r>
    </w:p>
    <w:p w:rsidR="00F048A2" w:rsidRDefault="00F26AEC" w:rsidP="00F26AEC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April – September 2013</w:t>
      </w:r>
    </w:p>
    <w:p w:rsidR="00F26AEC" w:rsidRDefault="00F26AEC" w:rsidP="00F26AEC">
      <w:pPr>
        <w:spacing w:after="0" w:line="100" w:lineRule="atLeast"/>
        <w:jc w:val="both"/>
        <w:rPr>
          <w:rFonts w:ascii="Times New Roman" w:hAnsi="Times New Roman"/>
        </w:rPr>
      </w:pPr>
    </w:p>
    <w:p w:rsidR="00F26AEC" w:rsidRDefault="00BA083E" w:rsidP="00F26AE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Maintain files and records to keep updated and accessible</w:t>
      </w:r>
    </w:p>
    <w:p w:rsidR="00BA083E" w:rsidRDefault="00BA083E" w:rsidP="00F26AE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Sort and distribute incoming mail and prepare outgoing mail</w:t>
      </w:r>
    </w:p>
    <w:p w:rsidR="00BA083E" w:rsidRDefault="00BA083E" w:rsidP="00F26AE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 the phone to take messages or redirect calls to appropriate colleagues</w:t>
      </w:r>
    </w:p>
    <w:p w:rsidR="00BA083E" w:rsidRDefault="00BA083E" w:rsidP="00F26AE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Utilizes office machines such as photocopier, printers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 xml:space="preserve"> and computers for word processing, spreadsheet creation etc.</w:t>
      </w:r>
    </w:p>
    <w:p w:rsidR="00BA083E" w:rsidRDefault="00BA083E" w:rsidP="00F26AE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Undertake basic bookkeeping tasks and issue invoices, checks etc.</w:t>
      </w:r>
    </w:p>
    <w:p w:rsidR="00BA083E" w:rsidRDefault="000E316B" w:rsidP="00F26AE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Take minutes of meetings and di</w:t>
      </w:r>
      <w:r w:rsidR="00BA083E">
        <w:rPr>
          <w:rFonts w:ascii="Times New Roman" w:hAnsi="Times New Roman"/>
        </w:rPr>
        <w:t>ctations</w:t>
      </w:r>
    </w:p>
    <w:p w:rsidR="00BA083E" w:rsidRDefault="00BA083E" w:rsidP="00F26AE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 in office management and organization procedures</w:t>
      </w:r>
    </w:p>
    <w:p w:rsidR="00BA083E" w:rsidRDefault="00BA083E" w:rsidP="00F26AE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Monitor stocks of office supplies and report when there are shortages</w:t>
      </w:r>
    </w:p>
    <w:p w:rsidR="00BA083E" w:rsidRDefault="00BA083E" w:rsidP="00F26AE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 in making travel arrangements and booking venues for conference and events</w:t>
      </w:r>
    </w:p>
    <w:p w:rsidR="00BA083E" w:rsidRPr="00F26AEC" w:rsidRDefault="00BA083E" w:rsidP="00F26AEC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Perform other office duties as assigned</w:t>
      </w:r>
    </w:p>
    <w:p w:rsidR="00F048A2" w:rsidRDefault="00F048A2" w:rsidP="00F048A2">
      <w:pPr>
        <w:spacing w:after="0" w:line="100" w:lineRule="atLeast"/>
        <w:jc w:val="both"/>
        <w:rPr>
          <w:rFonts w:ascii="Times New Roman" w:hAnsi="Times New Roman"/>
          <w:b/>
        </w:rPr>
      </w:pPr>
    </w:p>
    <w:p w:rsidR="00F26AEC" w:rsidRDefault="00F26AEC" w:rsidP="00F048A2">
      <w:pPr>
        <w:spacing w:after="0" w:line="100" w:lineRule="atLeast"/>
        <w:jc w:val="both"/>
        <w:rPr>
          <w:rFonts w:ascii="Times New Roman" w:hAnsi="Times New Roman"/>
          <w:b/>
        </w:rPr>
      </w:pPr>
    </w:p>
    <w:p w:rsidR="00F26AEC" w:rsidRDefault="00F26AEC" w:rsidP="00F048A2">
      <w:pPr>
        <w:spacing w:after="0" w:line="100" w:lineRule="atLeast"/>
        <w:jc w:val="both"/>
        <w:rPr>
          <w:rFonts w:ascii="Times New Roman" w:hAnsi="Times New Roman"/>
          <w:b/>
        </w:rPr>
      </w:pPr>
    </w:p>
    <w:p w:rsidR="00F26AEC" w:rsidRDefault="00F26AEC" w:rsidP="00F048A2">
      <w:pPr>
        <w:spacing w:after="0" w:line="100" w:lineRule="atLeast"/>
        <w:jc w:val="both"/>
        <w:rPr>
          <w:rFonts w:ascii="Times New Roman" w:hAnsi="Times New Roman"/>
          <w:b/>
        </w:rPr>
      </w:pPr>
    </w:p>
    <w:p w:rsidR="00F26AEC" w:rsidRDefault="00F26AEC" w:rsidP="00F048A2">
      <w:pPr>
        <w:spacing w:after="0" w:line="100" w:lineRule="atLeast"/>
        <w:jc w:val="both"/>
        <w:rPr>
          <w:rFonts w:ascii="Times New Roman" w:hAnsi="Times New Roman"/>
          <w:b/>
        </w:rPr>
      </w:pPr>
    </w:p>
    <w:p w:rsidR="00F26AEC" w:rsidRDefault="00F26AEC" w:rsidP="00F048A2">
      <w:pPr>
        <w:spacing w:after="0" w:line="100" w:lineRule="atLeast"/>
        <w:jc w:val="both"/>
        <w:rPr>
          <w:rFonts w:ascii="Times New Roman" w:hAnsi="Times New Roman"/>
          <w:b/>
        </w:rPr>
      </w:pPr>
    </w:p>
    <w:p w:rsidR="000E316B" w:rsidRPr="00F048A2" w:rsidRDefault="000E316B" w:rsidP="00F048A2">
      <w:pPr>
        <w:spacing w:after="0" w:line="100" w:lineRule="atLeast"/>
        <w:jc w:val="both"/>
        <w:rPr>
          <w:rFonts w:ascii="Times New Roman" w:hAnsi="Times New Roman"/>
          <w:b/>
        </w:rPr>
      </w:pPr>
    </w:p>
    <w:p w:rsidR="00D46CA6" w:rsidRPr="000E316B" w:rsidRDefault="00F048A2" w:rsidP="000E316B">
      <w:pPr>
        <w:spacing w:after="0" w:line="100" w:lineRule="atLeast"/>
        <w:rPr>
          <w:rFonts w:ascii="Times New Roman" w:hAnsi="Times New Roman"/>
          <w:b/>
          <w:u w:val="single"/>
        </w:rPr>
      </w:pPr>
      <w:r w:rsidRPr="000E316B">
        <w:rPr>
          <w:rFonts w:ascii="Times New Roman" w:hAnsi="Times New Roman"/>
          <w:b/>
          <w:u w:val="single"/>
        </w:rPr>
        <w:t xml:space="preserve">PERSONAL </w:t>
      </w:r>
      <w:r w:rsidR="000E316B" w:rsidRPr="000E316B">
        <w:rPr>
          <w:rFonts w:ascii="Times New Roman" w:hAnsi="Times New Roman"/>
          <w:b/>
          <w:u w:val="single"/>
        </w:rPr>
        <w:t>DETAILS:</w:t>
      </w:r>
    </w:p>
    <w:p w:rsidR="00D46CA6" w:rsidRDefault="00D46CA6">
      <w:pPr>
        <w:spacing w:after="0" w:line="100" w:lineRule="atLeast"/>
        <w:jc w:val="center"/>
        <w:rPr>
          <w:rFonts w:ascii="Times New Roman" w:hAnsi="Times New Roman"/>
          <w:b/>
        </w:rPr>
      </w:pPr>
    </w:p>
    <w:p w:rsidR="00D46CA6" w:rsidRDefault="00D46CA6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Age: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36CB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yrs. old</w:t>
      </w:r>
    </w:p>
    <w:p w:rsidR="00D46CA6" w:rsidRDefault="00D46CA6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Birthday:</w:t>
      </w:r>
      <w:r>
        <w:rPr>
          <w:rFonts w:ascii="Times New Roman" w:hAnsi="Times New Roman"/>
        </w:rPr>
        <w:tab/>
        <w:t>August 15, 1985</w:t>
      </w:r>
    </w:p>
    <w:p w:rsidR="00D46CA6" w:rsidRDefault="00D46CA6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Birth place: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Morong</w:t>
      </w:r>
      <w:proofErr w:type="spellEnd"/>
      <w:r>
        <w:rPr>
          <w:rFonts w:ascii="Times New Roman" w:hAnsi="Times New Roman"/>
        </w:rPr>
        <w:t>, Bataan</w:t>
      </w:r>
    </w:p>
    <w:p w:rsidR="00D46CA6" w:rsidRDefault="00D46CA6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Nationality:</w:t>
      </w:r>
      <w:r>
        <w:rPr>
          <w:rFonts w:ascii="Times New Roman" w:hAnsi="Times New Roman"/>
        </w:rPr>
        <w:tab/>
        <w:t>Filipino</w:t>
      </w:r>
    </w:p>
    <w:p w:rsidR="00D46CA6" w:rsidRDefault="00D46CA6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Religion:</w:t>
      </w:r>
      <w:r>
        <w:rPr>
          <w:rFonts w:ascii="Times New Roman" w:hAnsi="Times New Roman"/>
        </w:rPr>
        <w:tab/>
        <w:t>Roman Catholic</w:t>
      </w:r>
    </w:p>
    <w:p w:rsidR="00D46CA6" w:rsidRDefault="00D46CA6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Sex: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Female</w:t>
      </w:r>
    </w:p>
    <w:p w:rsidR="00D46CA6" w:rsidRDefault="00D46CA6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Status: </w:t>
      </w:r>
      <w:r>
        <w:rPr>
          <w:rFonts w:ascii="Times New Roman" w:hAnsi="Times New Roman"/>
        </w:rPr>
        <w:tab/>
      </w:r>
      <w:r w:rsidR="004A36CB">
        <w:rPr>
          <w:rFonts w:ascii="Times New Roman" w:hAnsi="Times New Roman"/>
        </w:rPr>
        <w:tab/>
      </w:r>
      <w:r>
        <w:rPr>
          <w:rFonts w:ascii="Times New Roman" w:hAnsi="Times New Roman"/>
        </w:rPr>
        <w:t>Single</w:t>
      </w:r>
    </w:p>
    <w:p w:rsidR="00D46CA6" w:rsidRDefault="00D46CA6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Height:</w:t>
      </w:r>
      <w:r w:rsidR="004A36C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4’11’’</w:t>
      </w:r>
    </w:p>
    <w:p w:rsidR="00D46CA6" w:rsidRDefault="00D46CA6">
      <w:pPr>
        <w:spacing w:after="0" w:line="100" w:lineRule="atLeast"/>
        <w:rPr>
          <w:rFonts w:ascii="Times New Roman" w:hAnsi="Times New Roman"/>
        </w:rPr>
      </w:pPr>
      <w:bookmarkStart w:id="0" w:name="_GoBack"/>
      <w:bookmarkEnd w:id="0"/>
    </w:p>
    <w:p w:rsidR="00D46CA6" w:rsidRDefault="00D46CA6">
      <w:pPr>
        <w:spacing w:after="0" w:line="100" w:lineRule="atLeast"/>
        <w:jc w:val="center"/>
        <w:rPr>
          <w:rFonts w:ascii="Times New Roman" w:hAnsi="Times New Roman"/>
        </w:rPr>
      </w:pPr>
    </w:p>
    <w:p w:rsidR="00D46CA6" w:rsidRDefault="00D46CA6">
      <w:pPr>
        <w:spacing w:after="0" w:line="100" w:lineRule="atLeast"/>
        <w:jc w:val="center"/>
        <w:rPr>
          <w:rFonts w:ascii="Times New Roman" w:hAnsi="Times New Roman"/>
        </w:rPr>
      </w:pPr>
    </w:p>
    <w:p w:rsidR="00D46CA6" w:rsidRDefault="00D46CA6">
      <w:pPr>
        <w:spacing w:after="0" w:line="100" w:lineRule="atLeast"/>
        <w:rPr>
          <w:rFonts w:ascii="Times New Roman" w:hAnsi="Times New Roman"/>
        </w:rPr>
      </w:pPr>
    </w:p>
    <w:p w:rsidR="00714660" w:rsidRDefault="00714660">
      <w:pPr>
        <w:spacing w:after="0" w:line="100" w:lineRule="atLeast"/>
        <w:rPr>
          <w:rFonts w:ascii="Times New Roman" w:hAnsi="Times New Roman"/>
        </w:rPr>
      </w:pPr>
    </w:p>
    <w:p w:rsidR="00D46CA6" w:rsidRDefault="00D46CA6">
      <w:pPr>
        <w:rPr>
          <w:rFonts w:ascii="Times New Roman" w:hAnsi="Times New Roman"/>
        </w:rPr>
      </w:pPr>
    </w:p>
    <w:sectPr w:rsidR="00D46CA6"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Arial Unicode MS"/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705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266BBA"/>
    <w:multiLevelType w:val="hybridMultilevel"/>
    <w:tmpl w:val="3A96DDDA"/>
    <w:lvl w:ilvl="0" w:tplc="273470F0">
      <w:start w:val="2008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E177C3"/>
    <w:multiLevelType w:val="hybridMultilevel"/>
    <w:tmpl w:val="9B327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6CB"/>
    <w:rsid w:val="000E316B"/>
    <w:rsid w:val="00105F92"/>
    <w:rsid w:val="00292A5E"/>
    <w:rsid w:val="004A36CB"/>
    <w:rsid w:val="00714660"/>
    <w:rsid w:val="00AA0652"/>
    <w:rsid w:val="00AE6D89"/>
    <w:rsid w:val="00BA083E"/>
    <w:rsid w:val="00C955FF"/>
    <w:rsid w:val="00D46CA6"/>
    <w:rsid w:val="00EE11F8"/>
    <w:rsid w:val="00F048A2"/>
    <w:rsid w:val="00F26AEC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Marlett" w:hAnsi="Marlett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.3674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Links>
    <vt:vector size="6" baseType="variant"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mailto:mhyeancalma@yahoo.com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cp:lastModifiedBy>602HRDESK</cp:lastModifiedBy>
  <cp:revision>4</cp:revision>
  <cp:lastPrinted>2017-04-25T10:06:00Z</cp:lastPrinted>
  <dcterms:created xsi:type="dcterms:W3CDTF">2017-04-25T11:55:00Z</dcterms:created>
  <dcterms:modified xsi:type="dcterms:W3CDTF">2017-05-14T13:41:00Z</dcterms:modified>
</cp:coreProperties>
</file>