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456" w:rsidRDefault="00801F8F" w:rsidP="00885911">
      <w:pPr>
        <w:jc w:val="both"/>
        <w:rPr>
          <w:rFonts w:asciiTheme="minorHAnsi" w:hAnsiTheme="minorHAnsi"/>
          <w:noProof/>
          <w:sz w:val="52"/>
          <w:szCs w:val="52"/>
          <w:lang w:val="en-US" w:eastAsia="en-US"/>
        </w:rPr>
      </w:pPr>
      <w:bookmarkStart w:id="0" w:name="Text17"/>
      <w:r>
        <w:rPr>
          <w:rFonts w:asciiTheme="minorHAnsi" w:hAnsiTheme="minorHAnsi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299629" wp14:editId="5A7284AD">
            <wp:simplePos x="0" y="0"/>
            <wp:positionH relativeFrom="column">
              <wp:posOffset>5220335</wp:posOffset>
            </wp:positionH>
            <wp:positionV relativeFrom="paragraph">
              <wp:posOffset>-131445</wp:posOffset>
            </wp:positionV>
            <wp:extent cx="1211580" cy="1507490"/>
            <wp:effectExtent l="76200" t="19050" r="26670" b="397510"/>
            <wp:wrapSquare wrapText="bothSides"/>
            <wp:docPr id="3" name="Picture 1" descr="MSN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N Communi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07490"/>
                    </a:xfrm>
                    <a:prstGeom prst="rect">
                      <a:avLst/>
                    </a:prstGeom>
                    <a:noFill/>
                    <a:effectLst>
                      <a:outerShdw blurRad="152400" dist="317500" dir="5400000" sx="89000" sy="89000" rotWithShape="0">
                        <a:prstClr val="black">
                          <a:alpha val="22000"/>
                        </a:prstClr>
                      </a:outerShdw>
                    </a:effectLst>
                    <a:scene3d>
                      <a:camera prst="orthographicFront"/>
                      <a:lightRig rig="chilly" dir="t"/>
                    </a:scene3d>
                  </pic:spPr>
                </pic:pic>
              </a:graphicData>
            </a:graphic>
          </wp:anchor>
        </w:drawing>
      </w:r>
      <w:r w:rsidR="005A3622">
        <w:rPr>
          <w:rFonts w:asciiTheme="minorHAnsi" w:hAnsiTheme="minorHAnsi"/>
          <w:noProof/>
          <w:sz w:val="52"/>
          <w:szCs w:val="52"/>
          <w:lang w:val="en-US" w:eastAsia="en-US"/>
        </w:rPr>
        <w:t>HAFIZA</w:t>
      </w:r>
    </w:p>
    <w:p w:rsidR="00B26A41" w:rsidRDefault="00895456" w:rsidP="00885911">
      <w:pPr>
        <w:jc w:val="both"/>
        <w:rPr>
          <w:rFonts w:asciiTheme="minorHAnsi" w:hAnsiTheme="minorHAnsi"/>
          <w:noProof/>
          <w:sz w:val="52"/>
          <w:szCs w:val="52"/>
          <w:lang w:val="en-US" w:eastAsia="en-US"/>
        </w:rPr>
      </w:pPr>
      <w:hyperlink r:id="rId7" w:history="1">
        <w:r w:rsidRPr="00826B3F">
          <w:rPr>
            <w:rStyle w:val="Hyperlink"/>
            <w:rFonts w:asciiTheme="minorHAnsi" w:hAnsiTheme="minorHAnsi"/>
            <w:noProof/>
            <w:sz w:val="52"/>
            <w:szCs w:val="52"/>
            <w:lang w:val="en-US" w:eastAsia="en-US"/>
          </w:rPr>
          <w:t>HAFIZA.367551@2freemail.com</w:t>
        </w:r>
      </w:hyperlink>
      <w:r>
        <w:rPr>
          <w:rFonts w:asciiTheme="minorHAnsi" w:hAnsiTheme="minorHAnsi"/>
          <w:noProof/>
          <w:sz w:val="52"/>
          <w:szCs w:val="52"/>
          <w:lang w:val="en-US" w:eastAsia="en-US"/>
        </w:rPr>
        <w:t xml:space="preserve"> </w:t>
      </w:r>
      <w:r w:rsidR="005A3622">
        <w:rPr>
          <w:rFonts w:asciiTheme="minorHAnsi" w:hAnsiTheme="minorHAnsi"/>
          <w:noProof/>
          <w:sz w:val="52"/>
          <w:szCs w:val="52"/>
          <w:lang w:val="en-US" w:eastAsia="en-US"/>
        </w:rPr>
        <w:t xml:space="preserve"> </w:t>
      </w:r>
    </w:p>
    <w:p w:rsidR="004B4AFC" w:rsidRPr="004B4AFC" w:rsidRDefault="00B26A41" w:rsidP="00885911">
      <w:pPr>
        <w:jc w:val="both"/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</w:pPr>
      <w:r w:rsidRPr="00D52B66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>(</w:t>
      </w:r>
      <w:r w:rsidR="005A3622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>MSc ZOOLOGY</w:t>
      </w:r>
      <w:r w:rsidR="00BE0D02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>,</w:t>
      </w:r>
      <w:r w:rsidR="00472D0D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>B.Ed</w:t>
      </w:r>
      <w:r w:rsidR="00BE0D02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 xml:space="preserve"> &amp; HAFIZ </w:t>
      </w:r>
      <w:bookmarkStart w:id="1" w:name="_GoBack"/>
      <w:r w:rsidR="00BE0D02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>AL QURAN</w:t>
      </w:r>
      <w:bookmarkEnd w:id="1"/>
      <w:r w:rsidRPr="00D52B66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t>)</w:t>
      </w:r>
    </w:p>
    <w:bookmarkEnd w:id="0"/>
    <w:p w:rsidR="00381409" w:rsidRDefault="00085971" w:rsidP="00085971">
      <w:pPr>
        <w:widowControl w:val="0"/>
        <w:pBdr>
          <w:top w:val="double" w:sz="1" w:space="1" w:color="000000"/>
        </w:pBdr>
        <w:tabs>
          <w:tab w:val="left" w:pos="0"/>
        </w:tabs>
        <w:autoSpaceDE w:val="0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 w:rsidRPr="00885911">
        <w:rPr>
          <w:rFonts w:ascii="Trebuchet MS" w:hAnsi="Trebuchet MS" w:cs="Arial"/>
          <w:b/>
          <w:bCs/>
          <w:smallCaps/>
          <w:sz w:val="22"/>
          <w:szCs w:val="20"/>
        </w:rPr>
        <w:t>CAREER SUMMARY</w:t>
      </w: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 –</w:t>
      </w:r>
      <w:r w:rsidR="00204CD5">
        <w:rPr>
          <w:rFonts w:ascii="Trebuchet MS" w:hAnsi="Trebuchet MS" w:cs="Arial"/>
          <w:b/>
          <w:bCs/>
          <w:smallCaps/>
          <w:sz w:val="22"/>
          <w:szCs w:val="20"/>
        </w:rPr>
        <w:t xml:space="preserve"> Objective</w:t>
      </w:r>
    </w:p>
    <w:p w:rsidR="00381409" w:rsidRDefault="00381409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5A3622" w:rsidRPr="005A3622" w:rsidRDefault="005A3622" w:rsidP="005A3622">
      <w:pPr>
        <w:jc w:val="both"/>
        <w:rPr>
          <w:rFonts w:ascii="Trebuchet MS" w:hAnsi="Trebuchet MS" w:cs="Arial"/>
          <w:sz w:val="20"/>
          <w:szCs w:val="20"/>
        </w:rPr>
      </w:pPr>
      <w:r w:rsidRPr="005A3622">
        <w:rPr>
          <w:rFonts w:ascii="Trebuchet MS" w:hAnsi="Trebuchet MS" w:cs="Arial"/>
          <w:sz w:val="20"/>
          <w:szCs w:val="20"/>
        </w:rPr>
        <w:t xml:space="preserve">A Qualified </w:t>
      </w:r>
      <w:r w:rsidR="00003202">
        <w:rPr>
          <w:rFonts w:ascii="Trebuchet MS" w:hAnsi="Trebuchet MS" w:cs="Arial"/>
          <w:sz w:val="20"/>
          <w:szCs w:val="20"/>
        </w:rPr>
        <w:t xml:space="preserve">professional </w:t>
      </w:r>
      <w:r w:rsidRPr="005A3622">
        <w:rPr>
          <w:rFonts w:ascii="Trebuchet MS" w:hAnsi="Trebuchet MS" w:cs="Arial"/>
          <w:sz w:val="20"/>
          <w:szCs w:val="20"/>
        </w:rPr>
        <w:t>teacher with more than 6 years of varied instructional experience, Creative, resourceful teacher with proven ability to enhance student’s performance and Possess a positive &amp; effective teaching style with the willingness to work above and beyond the call of duty.</w:t>
      </w:r>
    </w:p>
    <w:p w:rsidR="00CB47CF" w:rsidRPr="005A3622" w:rsidRDefault="00CB47CF" w:rsidP="00CB47CF">
      <w:pPr>
        <w:jc w:val="both"/>
        <w:rPr>
          <w:rFonts w:ascii="Trebuchet MS" w:hAnsi="Trebuchet MS" w:cs="Arial"/>
          <w:sz w:val="20"/>
          <w:szCs w:val="20"/>
        </w:rPr>
      </w:pPr>
    </w:p>
    <w:p w:rsidR="00CB47CF" w:rsidRPr="00CB47CF" w:rsidRDefault="00204CD5" w:rsidP="00CB47CF">
      <w:pPr>
        <w:jc w:val="both"/>
        <w:rPr>
          <w:rFonts w:ascii="Trebuchet MS" w:hAnsi="Trebuchet MS" w:cs="Arial"/>
          <w:sz w:val="20"/>
          <w:szCs w:val="20"/>
        </w:rPr>
      </w:pPr>
      <w:r w:rsidRPr="00390DB2">
        <w:rPr>
          <w:rFonts w:ascii="Trebuchet MS" w:hAnsi="Trebuchet MS" w:cs="Arial"/>
          <w:b/>
          <w:sz w:val="20"/>
          <w:szCs w:val="20"/>
        </w:rPr>
        <w:t xml:space="preserve">Objective </w:t>
      </w:r>
      <w:r w:rsidRPr="00204CD5">
        <w:rPr>
          <w:rFonts w:ascii="Trebuchet MS" w:hAnsi="Trebuchet MS" w:cs="Arial"/>
          <w:sz w:val="20"/>
          <w:szCs w:val="20"/>
        </w:rPr>
        <w:t xml:space="preserve">is to work in an exciting and professional environment of the organization with personal development and growth possibilities and to achieve </w:t>
      </w:r>
      <w:r w:rsidR="001C6C01">
        <w:rPr>
          <w:rFonts w:ascii="Trebuchet MS" w:hAnsi="Trebuchet MS" w:cs="Arial"/>
          <w:sz w:val="20"/>
          <w:szCs w:val="20"/>
        </w:rPr>
        <w:t>organization</w:t>
      </w:r>
      <w:r w:rsidRPr="00204CD5">
        <w:rPr>
          <w:rFonts w:ascii="Trebuchet MS" w:hAnsi="Trebuchet MS" w:cs="Arial"/>
          <w:sz w:val="20"/>
          <w:szCs w:val="20"/>
        </w:rPr>
        <w:t xml:space="preserve"> goal</w:t>
      </w:r>
      <w:r w:rsidR="001C6C01">
        <w:rPr>
          <w:rFonts w:ascii="Trebuchet MS" w:hAnsi="Trebuchet MS" w:cs="Arial"/>
          <w:sz w:val="20"/>
          <w:szCs w:val="20"/>
        </w:rPr>
        <w:t>s</w:t>
      </w:r>
      <w:r w:rsidRPr="00204CD5">
        <w:rPr>
          <w:rFonts w:ascii="Trebuchet MS" w:hAnsi="Trebuchet MS" w:cs="Arial"/>
          <w:sz w:val="20"/>
          <w:szCs w:val="20"/>
        </w:rPr>
        <w:t xml:space="preserve"> through professional ethics, sincere commitment and hard work.</w:t>
      </w:r>
    </w:p>
    <w:p w:rsidR="005A3622" w:rsidRDefault="005A3622" w:rsidP="005A3622">
      <w:pPr>
        <w:jc w:val="both"/>
        <w:rPr>
          <w:rFonts w:ascii="Trebuchet MS" w:hAnsi="Trebuchet MS" w:cs="Arial"/>
          <w:sz w:val="20"/>
          <w:szCs w:val="20"/>
        </w:rPr>
      </w:pPr>
    </w:p>
    <w:p w:rsidR="005A3622" w:rsidRDefault="005A3622" w:rsidP="005A3622">
      <w:pPr>
        <w:widowControl w:val="0"/>
        <w:pBdr>
          <w:top w:val="double" w:sz="1" w:space="1" w:color="000000"/>
        </w:pBdr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>Professional Experience</w:t>
      </w:r>
    </w:p>
    <w:p w:rsidR="005A3622" w:rsidRPr="00F139A4" w:rsidRDefault="005A3622" w:rsidP="005A3622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>Vice Principle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:-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139A4">
        <w:rPr>
          <w:rFonts w:ascii="Times New Roman" w:hAnsi="Times New Roman" w:cs="Times New Roman"/>
          <w:bCs/>
          <w:sz w:val="23"/>
          <w:szCs w:val="23"/>
        </w:rPr>
        <w:t xml:space="preserve">Currently I am working as a Vice principle at Al </w:t>
      </w:r>
      <w:proofErr w:type="spellStart"/>
      <w:r w:rsidRPr="00F139A4">
        <w:rPr>
          <w:rFonts w:ascii="Times New Roman" w:hAnsi="Times New Roman" w:cs="Times New Roman"/>
          <w:bCs/>
          <w:sz w:val="23"/>
          <w:szCs w:val="23"/>
        </w:rPr>
        <w:t>Hanan</w:t>
      </w:r>
      <w:proofErr w:type="spellEnd"/>
      <w:r w:rsidRPr="00F139A4">
        <w:rPr>
          <w:rFonts w:ascii="Times New Roman" w:hAnsi="Times New Roman" w:cs="Times New Roman"/>
          <w:bCs/>
          <w:sz w:val="23"/>
          <w:szCs w:val="23"/>
        </w:rPr>
        <w:t xml:space="preserve"> Public School </w:t>
      </w:r>
      <w:proofErr w:type="spellStart"/>
      <w:r w:rsidRPr="00F139A4">
        <w:rPr>
          <w:rFonts w:ascii="Times New Roman" w:hAnsi="Times New Roman" w:cs="Times New Roman"/>
          <w:bCs/>
          <w:sz w:val="23"/>
          <w:szCs w:val="23"/>
        </w:rPr>
        <w:t>Bhawalnagar</w:t>
      </w:r>
      <w:proofErr w:type="spellEnd"/>
      <w:r w:rsidRPr="00F139A4">
        <w:rPr>
          <w:rFonts w:ascii="Times New Roman" w:hAnsi="Times New Roman" w:cs="Times New Roman"/>
          <w:bCs/>
          <w:sz w:val="23"/>
          <w:szCs w:val="23"/>
        </w:rPr>
        <w:t>.</w:t>
      </w:r>
      <w:r w:rsidRPr="00F139A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(4 year till to Date)</w:t>
      </w:r>
      <w:r w:rsidR="001C6C01">
        <w:rPr>
          <w:rFonts w:ascii="Times New Roman" w:hAnsi="Times New Roman" w:cs="Times New Roman"/>
          <w:sz w:val="23"/>
          <w:szCs w:val="23"/>
        </w:rPr>
        <w:t>.</w:t>
      </w:r>
    </w:p>
    <w:p w:rsidR="005A3622" w:rsidRDefault="005A3622" w:rsidP="005A36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3622" w:rsidRPr="00FE6F0D" w:rsidRDefault="005A3622" w:rsidP="00FE6F0D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Science Teacher: </w:t>
      </w:r>
      <w:r>
        <w:rPr>
          <w:rFonts w:ascii="Times New Roman" w:hAnsi="Times New Roman" w:cs="Times New Roman"/>
          <w:sz w:val="23"/>
          <w:szCs w:val="23"/>
        </w:rPr>
        <w:t xml:space="preserve">– I was teaching as a science teacher at Al </w:t>
      </w:r>
      <w:proofErr w:type="spellStart"/>
      <w:r>
        <w:rPr>
          <w:rFonts w:ascii="Times New Roman" w:hAnsi="Times New Roman" w:cs="Times New Roman"/>
          <w:sz w:val="23"/>
          <w:szCs w:val="23"/>
        </w:rPr>
        <w:t>Hanan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Public </w:t>
      </w:r>
      <w:r>
        <w:rPr>
          <w:rFonts w:ascii="Times New Roman" w:hAnsi="Times New Roman" w:cs="Times New Roman"/>
          <w:bCs/>
          <w:sz w:val="23"/>
          <w:szCs w:val="23"/>
        </w:rPr>
        <w:t xml:space="preserve">School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Bhawalnagar</w:t>
      </w:r>
      <w:proofErr w:type="spellEnd"/>
      <w:r w:rsidRPr="00F139A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 years)</w:t>
      </w:r>
      <w:r w:rsidR="001C6C01">
        <w:rPr>
          <w:rFonts w:ascii="Times New Roman" w:hAnsi="Times New Roman" w:cs="Times New Roman"/>
          <w:sz w:val="23"/>
          <w:szCs w:val="23"/>
        </w:rPr>
        <w:t>.</w:t>
      </w:r>
    </w:p>
    <w:p w:rsidR="005A3622" w:rsidRPr="00801556" w:rsidRDefault="005A3622" w:rsidP="00003202">
      <w:pPr>
        <w:widowControl w:val="0"/>
        <w:tabs>
          <w:tab w:val="left" w:pos="8661"/>
        </w:tabs>
        <w:autoSpaceDE w:val="0"/>
        <w:autoSpaceDN w:val="0"/>
        <w:adjustRightInd w:val="0"/>
        <w:spacing w:before="68" w:line="241" w:lineRule="exact"/>
        <w:jc w:val="center"/>
        <w:rPr>
          <w:b/>
          <w:i/>
          <w:color w:val="000000"/>
          <w:spacing w:val="-3"/>
        </w:rPr>
      </w:pPr>
      <w:r w:rsidRPr="00801556">
        <w:rPr>
          <w:b/>
          <w:i/>
          <w:color w:val="000000"/>
          <w:spacing w:val="-2"/>
          <w:u w:val="single"/>
        </w:rPr>
        <w:t>Vice Principle</w:t>
      </w:r>
    </w:p>
    <w:p w:rsidR="005A3622" w:rsidRPr="00801556" w:rsidRDefault="005A3622" w:rsidP="005A3622">
      <w:pPr>
        <w:widowControl w:val="0"/>
        <w:tabs>
          <w:tab w:val="left" w:pos="8661"/>
        </w:tabs>
        <w:autoSpaceDE w:val="0"/>
        <w:autoSpaceDN w:val="0"/>
        <w:adjustRightInd w:val="0"/>
        <w:spacing w:before="68" w:line="241" w:lineRule="exact"/>
        <w:rPr>
          <w:b/>
          <w:i/>
          <w:color w:val="000000"/>
          <w:spacing w:val="-3"/>
          <w:u w:val="single"/>
        </w:rPr>
      </w:pPr>
    </w:p>
    <w:p w:rsidR="005A3622" w:rsidRPr="00630527" w:rsidRDefault="005A3622" w:rsidP="005A3622">
      <w:pPr>
        <w:widowControl w:val="0"/>
        <w:autoSpaceDE w:val="0"/>
        <w:autoSpaceDN w:val="0"/>
        <w:adjustRightInd w:val="0"/>
        <w:spacing w:before="38" w:line="241" w:lineRule="exact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  <w:r w:rsidRPr="00630527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 xml:space="preserve">Job Responsibilities 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 xml:space="preserve">Responsible for managing the assembly activities in the morning to done timely on daily basis. 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Earned high marks for quality and creativity of class room teaching, lesson plans and instructional material used in teaching diverse subject (</w:t>
      </w:r>
      <w:proofErr w:type="spellStart"/>
      <w:r>
        <w:t>e.g</w:t>
      </w:r>
      <w:proofErr w:type="spellEnd"/>
      <w:r>
        <w:t>- lan</w:t>
      </w:r>
      <w:r w:rsidR="00A74951">
        <w:t xml:space="preserve">guage arts, mathematics, Biology, Physics, Chemistry, </w:t>
      </w:r>
      <w:r w:rsidR="00501DEA">
        <w:t>English and Islamic studies</w:t>
      </w:r>
      <w:r>
        <w:t>).</w:t>
      </w:r>
    </w:p>
    <w:p w:rsidR="0048151E" w:rsidRDefault="0048151E" w:rsidP="0048151E">
      <w:pPr>
        <w:pStyle w:val="ListParagraph"/>
        <w:numPr>
          <w:ilvl w:val="0"/>
          <w:numId w:val="42"/>
        </w:numPr>
        <w:suppressAutoHyphens w:val="0"/>
        <w:contextualSpacing/>
      </w:pPr>
      <w:r>
        <w:t xml:space="preserve">Responsible for maintaining the daily register </w:t>
      </w:r>
      <w:proofErr w:type="gramStart"/>
      <w:r>
        <w:t>work ,</w:t>
      </w:r>
      <w:proofErr w:type="gramEnd"/>
      <w:r>
        <w:t xml:space="preserve"> office work and distribution of lectures among the teachers. 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Taught general education students as well as individuals with learning challenges and special needs within mainstreamed inclusive classroom.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To establish positive relationship/team work among the students, parents, fellow teachers and school administrators/staff for continuous improvement.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 xml:space="preserve">To communicate with teachers, parents, students and external bodies foundation &amp; government and </w:t>
      </w:r>
      <w:proofErr w:type="gramStart"/>
      <w:r>
        <w:t>always</w:t>
      </w:r>
      <w:proofErr w:type="gramEnd"/>
      <w:r>
        <w:t xml:space="preserve"> fulfilling the audit requirements.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Responsible of submission admission as well as examination forms.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Responsible for planning and scheduling of recreational activities, study tours &amp; picnics, early result distribution ceremony and celebration of cultural events/days.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Responsible for conduction the monthly meetings with all teachers and principle on ongoing activities &amp; progress and also plan for achieving the goals on time.</w:t>
      </w:r>
    </w:p>
    <w:p w:rsidR="005A3622" w:rsidRDefault="005A3622" w:rsidP="00003202">
      <w:pPr>
        <w:widowControl w:val="0"/>
        <w:autoSpaceDE w:val="0"/>
        <w:autoSpaceDN w:val="0"/>
        <w:adjustRightInd w:val="0"/>
        <w:spacing w:before="19" w:line="241" w:lineRule="exact"/>
        <w:jc w:val="center"/>
        <w:rPr>
          <w:b/>
          <w:i/>
          <w:color w:val="000000"/>
          <w:spacing w:val="-2"/>
          <w:u w:val="single"/>
        </w:rPr>
      </w:pPr>
      <w:r w:rsidRPr="00961567">
        <w:rPr>
          <w:b/>
          <w:i/>
          <w:color w:val="000000"/>
          <w:spacing w:val="-2"/>
          <w:u w:val="single"/>
        </w:rPr>
        <w:t>Science Teacher</w:t>
      </w:r>
    </w:p>
    <w:p w:rsidR="00003202" w:rsidRDefault="00003202" w:rsidP="005A3622">
      <w:pPr>
        <w:widowControl w:val="0"/>
        <w:autoSpaceDE w:val="0"/>
        <w:autoSpaceDN w:val="0"/>
        <w:adjustRightInd w:val="0"/>
        <w:spacing w:before="19" w:line="241" w:lineRule="exact"/>
        <w:rPr>
          <w:b/>
          <w:i/>
          <w:color w:val="000000"/>
          <w:spacing w:val="-2"/>
          <w:u w:val="single"/>
        </w:rPr>
      </w:pPr>
    </w:p>
    <w:p w:rsidR="00743401" w:rsidRPr="00743401" w:rsidRDefault="00630527" w:rsidP="00743401">
      <w:pPr>
        <w:widowControl w:val="0"/>
        <w:autoSpaceDE w:val="0"/>
        <w:autoSpaceDN w:val="0"/>
        <w:adjustRightInd w:val="0"/>
        <w:spacing w:before="38" w:line="241" w:lineRule="exact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  <w:r w:rsidRPr="00743401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 xml:space="preserve">Job Responsibilities 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To manage the lecture of class room and to maintained the overall decorum of class room.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 xml:space="preserve">Responsible for conduction the test and to </w:t>
      </w:r>
      <w:proofErr w:type="spellStart"/>
      <w:r>
        <w:t>built</w:t>
      </w:r>
      <w:proofErr w:type="spellEnd"/>
      <w:r>
        <w:t xml:space="preserve"> the competition among the students by doing the motivational activities.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Proper planning and scheduling of lectures given effectively and also complete the syllabus on time.</w:t>
      </w:r>
    </w:p>
    <w:p w:rsidR="005A3622" w:rsidRDefault="005A3622" w:rsidP="005A3622">
      <w:pPr>
        <w:pStyle w:val="ListParagraph"/>
        <w:numPr>
          <w:ilvl w:val="0"/>
          <w:numId w:val="42"/>
        </w:numPr>
        <w:suppressAutoHyphens w:val="0"/>
        <w:contextualSpacing/>
      </w:pPr>
      <w:r>
        <w:t>Daily, weekly and monthly monitoring of students by viewing/checking the home work, attendance marking, collecting the subjective tests and to pay the attention to individually.</w:t>
      </w:r>
    </w:p>
    <w:p w:rsidR="005A3622" w:rsidRPr="00F81F22" w:rsidRDefault="005A3622" w:rsidP="00F81F22">
      <w:pPr>
        <w:pStyle w:val="ListParagraph"/>
        <w:numPr>
          <w:ilvl w:val="0"/>
          <w:numId w:val="42"/>
        </w:numPr>
        <w:jc w:val="both"/>
        <w:rPr>
          <w:rFonts w:ascii="Trebuchet MS" w:hAnsi="Trebuchet MS" w:cs="Arial"/>
        </w:rPr>
      </w:pPr>
      <w:r w:rsidRPr="00F81F22">
        <w:t xml:space="preserve">Responsible for updating the ongoing progress of whole class to </w:t>
      </w:r>
      <w:proofErr w:type="gramStart"/>
      <w:r w:rsidRPr="00F81F22">
        <w:t>Vice</w:t>
      </w:r>
      <w:proofErr w:type="gramEnd"/>
      <w:r w:rsidRPr="00F81F22">
        <w:t xml:space="preserve"> principle and principle </w:t>
      </w:r>
      <w:r w:rsidR="00A74951">
        <w:t xml:space="preserve">on </w:t>
      </w:r>
      <w:r w:rsidRPr="00F81F22">
        <w:t>monthly basis.</w:t>
      </w:r>
    </w:p>
    <w:p w:rsidR="00F61DA1" w:rsidRDefault="00F61DA1" w:rsidP="00F61DA1">
      <w:pPr>
        <w:widowControl w:val="0"/>
        <w:pBdr>
          <w:top w:val="double" w:sz="1" w:space="1" w:color="000000"/>
        </w:pBdr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381409" w:rsidRPr="00BC5C13" w:rsidRDefault="00381409" w:rsidP="00BC5C13">
      <w:pPr>
        <w:widowControl w:val="0"/>
        <w:pBdr>
          <w:top w:val="double" w:sz="1" w:space="1" w:color="000000"/>
        </w:pBdr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  <w:u w:val="single"/>
        </w:rPr>
      </w:pPr>
      <w:r w:rsidRPr="00BC5C13">
        <w:rPr>
          <w:rFonts w:ascii="Trebuchet MS" w:hAnsi="Trebuchet MS" w:cs="Arial"/>
          <w:b/>
          <w:bCs/>
          <w:smallCaps/>
          <w:sz w:val="22"/>
          <w:szCs w:val="20"/>
          <w:u w:val="single"/>
        </w:rPr>
        <w:t>Educational Credentials</w:t>
      </w:r>
    </w:p>
    <w:p w:rsidR="00BC5C13" w:rsidRPr="00F61DA1" w:rsidRDefault="00BC5C13" w:rsidP="00F61DA1">
      <w:pPr>
        <w:widowControl w:val="0"/>
        <w:pBdr>
          <w:top w:val="double" w:sz="1" w:space="1" w:color="000000"/>
        </w:pBdr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BC5C13" w:rsidRDefault="005A3622" w:rsidP="00BC5C13">
      <w:pPr>
        <w:numPr>
          <w:ilvl w:val="0"/>
          <w:numId w:val="38"/>
        </w:numPr>
        <w:ind w:left="360"/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MSc ZOOLOGY </w:t>
      </w:r>
      <w:r w:rsidRPr="005A3622">
        <w:rPr>
          <w:rFonts w:ascii="Trebuchet MS" w:hAnsi="Trebuchet MS" w:cs="Trebuchet MS"/>
          <w:sz w:val="20"/>
          <w:szCs w:val="20"/>
        </w:rPr>
        <w:t>from</w:t>
      </w:r>
      <w:r>
        <w:rPr>
          <w:rFonts w:ascii="Trebuchet MS" w:hAnsi="Trebuchet MS" w:cs="Trebuchet MS"/>
          <w:b/>
          <w:sz w:val="20"/>
          <w:szCs w:val="20"/>
        </w:rPr>
        <w:t xml:space="preserve"> PUNJAB UNIVERSITY LAHORE</w:t>
      </w:r>
      <w:r w:rsidR="00622270">
        <w:rPr>
          <w:rFonts w:ascii="Trebuchet MS" w:hAnsi="Trebuchet MS" w:cs="Trebuchet MS"/>
          <w:b/>
          <w:sz w:val="20"/>
          <w:szCs w:val="20"/>
        </w:rPr>
        <w:t xml:space="preserve"> in 2013</w:t>
      </w:r>
      <w:r>
        <w:rPr>
          <w:rFonts w:ascii="Trebuchet MS" w:hAnsi="Trebuchet MS" w:cs="Trebuchet MS"/>
          <w:b/>
          <w:sz w:val="20"/>
          <w:szCs w:val="20"/>
        </w:rPr>
        <w:t>.</w:t>
      </w:r>
    </w:p>
    <w:p w:rsidR="0048151E" w:rsidRPr="00591BA0" w:rsidRDefault="0048151E" w:rsidP="0048151E">
      <w:pPr>
        <w:ind w:left="360"/>
        <w:jc w:val="both"/>
        <w:rPr>
          <w:rFonts w:ascii="Trebuchet MS" w:hAnsi="Trebuchet MS" w:cs="Trebuchet MS"/>
          <w:b/>
          <w:sz w:val="20"/>
          <w:szCs w:val="20"/>
        </w:rPr>
      </w:pPr>
    </w:p>
    <w:p w:rsidR="003673E9" w:rsidRDefault="00B558D7" w:rsidP="00DC0D49">
      <w:pPr>
        <w:widowControl w:val="0"/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</w:p>
    <w:p w:rsidR="00381409" w:rsidRDefault="00D36294" w:rsidP="003673E9">
      <w:pPr>
        <w:widowControl w:val="0"/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>TRAININGS &amp; CERTIFICATIONS</w:t>
      </w:r>
    </w:p>
    <w:p w:rsidR="0048151E" w:rsidRDefault="0048151E" w:rsidP="00DC0D49">
      <w:pPr>
        <w:widowControl w:val="0"/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48151E" w:rsidRPr="003673E9" w:rsidRDefault="0048151E" w:rsidP="003673E9">
      <w:pPr>
        <w:pStyle w:val="ListParagraph"/>
        <w:widowControl w:val="0"/>
        <w:numPr>
          <w:ilvl w:val="0"/>
          <w:numId w:val="45"/>
        </w:numPr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rPr>
          <w:rFonts w:ascii="Trebuchet MS" w:hAnsi="Trebuchet MS" w:cs="Arial"/>
          <w:b/>
          <w:bCs/>
          <w:smallCaps/>
          <w:szCs w:val="20"/>
        </w:rPr>
      </w:pPr>
      <w:r w:rsidRPr="003673E9">
        <w:rPr>
          <w:rFonts w:ascii="Trebuchet MS" w:hAnsi="Trebuchet MS" w:cs="Arial"/>
          <w:b/>
          <w:bCs/>
          <w:smallCaps/>
          <w:szCs w:val="20"/>
        </w:rPr>
        <w:t>PEF training as a vice principle (to improve the management skills)</w:t>
      </w:r>
    </w:p>
    <w:p w:rsidR="0048151E" w:rsidRPr="003673E9" w:rsidRDefault="0048151E" w:rsidP="003673E9">
      <w:pPr>
        <w:pStyle w:val="ListParagraph"/>
        <w:widowControl w:val="0"/>
        <w:numPr>
          <w:ilvl w:val="0"/>
          <w:numId w:val="45"/>
        </w:numPr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rPr>
          <w:rFonts w:ascii="Trebuchet MS" w:hAnsi="Trebuchet MS" w:cs="Arial"/>
          <w:b/>
          <w:bCs/>
          <w:smallCaps/>
          <w:szCs w:val="20"/>
        </w:rPr>
      </w:pPr>
      <w:r w:rsidRPr="003673E9">
        <w:rPr>
          <w:rFonts w:ascii="Trebuchet MS" w:hAnsi="Trebuchet MS" w:cs="Arial"/>
          <w:b/>
          <w:bCs/>
          <w:smallCaps/>
          <w:szCs w:val="20"/>
        </w:rPr>
        <w:t>PEF training as a science teacher (to improve the interpersonal teaching skills)</w:t>
      </w:r>
    </w:p>
    <w:p w:rsidR="0048151E" w:rsidRDefault="0048151E" w:rsidP="00DC0D49">
      <w:pPr>
        <w:widowControl w:val="0"/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48151E" w:rsidRPr="00DC0D49" w:rsidRDefault="0048151E" w:rsidP="00DC0D49">
      <w:pPr>
        <w:widowControl w:val="0"/>
        <w:pBdr>
          <w:top w:val="double" w:sz="1" w:space="1" w:color="000000"/>
        </w:pBdr>
        <w:tabs>
          <w:tab w:val="left" w:pos="0"/>
          <w:tab w:val="left" w:pos="3315"/>
          <w:tab w:val="center" w:pos="4971"/>
        </w:tabs>
        <w:autoSpaceDE w:val="0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48151E" w:rsidRDefault="0048151E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</w:p>
    <w:p w:rsidR="0048151E" w:rsidRDefault="0048151E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</w:p>
    <w:p w:rsidR="0048151E" w:rsidRDefault="0048151E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</w:p>
    <w:p w:rsidR="0048151E" w:rsidRDefault="0048151E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</w:p>
    <w:p w:rsidR="0048151E" w:rsidRDefault="0048151E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</w:p>
    <w:p w:rsidR="0048151E" w:rsidRDefault="0048151E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</w:p>
    <w:p w:rsidR="00641051" w:rsidRPr="00FB67FA" w:rsidRDefault="00641051" w:rsidP="00641051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  <w:r w:rsidRPr="00FB67FA">
        <w:rPr>
          <w:rFonts w:asciiTheme="minorHAnsi" w:hAnsiTheme="minorHAnsi" w:cstheme="minorHAnsi"/>
          <w:b/>
          <w:i/>
          <w:u w:val="single"/>
        </w:rPr>
        <w:t>Reference will be furnished upon request</w:t>
      </w:r>
    </w:p>
    <w:sectPr w:rsidR="00641051" w:rsidRPr="00FB67FA" w:rsidSect="00A40AFE">
      <w:type w:val="continuous"/>
      <w:pgSz w:w="11906" w:h="16838"/>
      <w:pgMar w:top="712" w:right="982" w:bottom="712" w:left="982" w:header="720" w:footer="720" w:gutter="0"/>
      <w:pgBorders>
        <w:top w:val="double" w:sz="1" w:space="12" w:color="000000"/>
        <w:left w:val="double" w:sz="1" w:space="12" w:color="000000"/>
        <w:bottom w:val="double" w:sz="1" w:space="12" w:color="000000"/>
        <w:right w:val="double" w:sz="1" w:space="1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65pt;height:8.65pt" o:bullet="t" filled="t">
        <v:fill color2="black"/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1F"/>
      </v:shape>
    </w:pict>
  </w:numPicBullet>
  <w:abstractNum w:abstractNumId="0">
    <w:nsid w:val="00000001"/>
    <w:multiLevelType w:val="singleLevel"/>
    <w:tmpl w:val="62A6E754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7">
    <w:nsid w:val="00000008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  <w:color w:val="auto"/>
        <w:sz w:val="16"/>
        <w:szCs w:val="16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568084E"/>
    <w:multiLevelType w:val="hybridMultilevel"/>
    <w:tmpl w:val="90E40C4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0EAB6D39"/>
    <w:multiLevelType w:val="hybridMultilevel"/>
    <w:tmpl w:val="CD38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F5425"/>
    <w:multiLevelType w:val="hybridMultilevel"/>
    <w:tmpl w:val="08ACEBA4"/>
    <w:lvl w:ilvl="0" w:tplc="70886E0C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color w:val="000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1FA07B28"/>
    <w:multiLevelType w:val="multilevel"/>
    <w:tmpl w:val="21D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2D75F9"/>
    <w:multiLevelType w:val="multilevel"/>
    <w:tmpl w:val="35824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4B6821"/>
    <w:multiLevelType w:val="hybridMultilevel"/>
    <w:tmpl w:val="F78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6334A"/>
    <w:multiLevelType w:val="hybridMultilevel"/>
    <w:tmpl w:val="A69ADF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20737E"/>
    <w:multiLevelType w:val="multilevel"/>
    <w:tmpl w:val="F8DA5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487659"/>
    <w:multiLevelType w:val="hybridMultilevel"/>
    <w:tmpl w:val="FB9C2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5016D"/>
    <w:multiLevelType w:val="hybridMultilevel"/>
    <w:tmpl w:val="DCE4B5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2D041EB8"/>
    <w:multiLevelType w:val="hybridMultilevel"/>
    <w:tmpl w:val="37B0D670"/>
    <w:lvl w:ilvl="0" w:tplc="12F8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A3D0C"/>
    <w:multiLevelType w:val="multilevel"/>
    <w:tmpl w:val="4C1E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65564E"/>
    <w:multiLevelType w:val="hybridMultilevel"/>
    <w:tmpl w:val="4B709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0C4BBF"/>
    <w:multiLevelType w:val="hybridMultilevel"/>
    <w:tmpl w:val="21FC1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E164B"/>
    <w:multiLevelType w:val="hybridMultilevel"/>
    <w:tmpl w:val="38F2E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364644"/>
    <w:multiLevelType w:val="hybridMultilevel"/>
    <w:tmpl w:val="D9FE77F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E67F4"/>
    <w:multiLevelType w:val="hybridMultilevel"/>
    <w:tmpl w:val="B5D8C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E17E2"/>
    <w:multiLevelType w:val="hybridMultilevel"/>
    <w:tmpl w:val="C0866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D633C"/>
    <w:multiLevelType w:val="hybridMultilevel"/>
    <w:tmpl w:val="7C94973A"/>
    <w:lvl w:ilvl="0" w:tplc="BE509A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11549"/>
    <w:multiLevelType w:val="hybridMultilevel"/>
    <w:tmpl w:val="7B943A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6BD51B0"/>
    <w:multiLevelType w:val="hybridMultilevel"/>
    <w:tmpl w:val="2A8A78A2"/>
    <w:lvl w:ilvl="0" w:tplc="BE509A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60EB2"/>
    <w:multiLevelType w:val="hybridMultilevel"/>
    <w:tmpl w:val="500AFC4E"/>
    <w:lvl w:ilvl="0" w:tplc="002AAF2E"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cs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1A6541"/>
    <w:multiLevelType w:val="hybridMultilevel"/>
    <w:tmpl w:val="8A4E7940"/>
    <w:lvl w:ilvl="0" w:tplc="BE509A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F1595"/>
    <w:multiLevelType w:val="hybridMultilevel"/>
    <w:tmpl w:val="4F3888D4"/>
    <w:lvl w:ilvl="0" w:tplc="BE509A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77712"/>
    <w:multiLevelType w:val="hybridMultilevel"/>
    <w:tmpl w:val="0D62B7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B4C11D5"/>
    <w:multiLevelType w:val="multilevel"/>
    <w:tmpl w:val="97F4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270D4F"/>
    <w:multiLevelType w:val="multilevel"/>
    <w:tmpl w:val="A6FEC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561631"/>
    <w:multiLevelType w:val="hybridMultilevel"/>
    <w:tmpl w:val="85A82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C1CCD"/>
    <w:multiLevelType w:val="hybridMultilevel"/>
    <w:tmpl w:val="1B14178E"/>
    <w:lvl w:ilvl="0" w:tplc="BE509A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A2F2E"/>
    <w:multiLevelType w:val="hybridMultilevel"/>
    <w:tmpl w:val="5D04BF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81B79C6"/>
    <w:multiLevelType w:val="hybridMultilevel"/>
    <w:tmpl w:val="F6524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77E99"/>
    <w:multiLevelType w:val="hybridMultilevel"/>
    <w:tmpl w:val="F04E8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2399B"/>
    <w:multiLevelType w:val="hybridMultilevel"/>
    <w:tmpl w:val="4D342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14"/>
  </w:num>
  <w:num w:numId="16">
    <w:abstractNumId w:val="31"/>
  </w:num>
  <w:num w:numId="17">
    <w:abstractNumId w:val="23"/>
  </w:num>
  <w:num w:numId="18">
    <w:abstractNumId w:val="16"/>
  </w:num>
  <w:num w:numId="19">
    <w:abstractNumId w:val="15"/>
  </w:num>
  <w:num w:numId="20">
    <w:abstractNumId w:val="19"/>
  </w:num>
  <w:num w:numId="21">
    <w:abstractNumId w:val="38"/>
  </w:num>
  <w:num w:numId="22">
    <w:abstractNumId w:val="28"/>
  </w:num>
  <w:num w:numId="23">
    <w:abstractNumId w:val="42"/>
  </w:num>
  <w:num w:numId="24">
    <w:abstractNumId w:val="25"/>
  </w:num>
  <w:num w:numId="25">
    <w:abstractNumId w:val="24"/>
  </w:num>
  <w:num w:numId="26">
    <w:abstractNumId w:val="18"/>
  </w:num>
  <w:num w:numId="27">
    <w:abstractNumId w:val="26"/>
  </w:num>
  <w:num w:numId="28">
    <w:abstractNumId w:val="29"/>
  </w:num>
  <w:num w:numId="29">
    <w:abstractNumId w:val="17"/>
  </w:num>
  <w:num w:numId="30">
    <w:abstractNumId w:val="39"/>
  </w:num>
  <w:num w:numId="31">
    <w:abstractNumId w:val="13"/>
  </w:num>
  <w:num w:numId="32">
    <w:abstractNumId w:val="34"/>
  </w:num>
  <w:num w:numId="33">
    <w:abstractNumId w:val="30"/>
  </w:num>
  <w:num w:numId="34">
    <w:abstractNumId w:val="40"/>
  </w:num>
  <w:num w:numId="35">
    <w:abstractNumId w:val="32"/>
  </w:num>
  <w:num w:numId="36">
    <w:abstractNumId w:val="35"/>
  </w:num>
  <w:num w:numId="37">
    <w:abstractNumId w:val="21"/>
  </w:num>
  <w:num w:numId="38">
    <w:abstractNumId w:val="36"/>
  </w:num>
  <w:num w:numId="39">
    <w:abstractNumId w:val="41"/>
  </w:num>
  <w:num w:numId="40">
    <w:abstractNumId w:val="37"/>
  </w:num>
  <w:num w:numId="41">
    <w:abstractNumId w:val="20"/>
  </w:num>
  <w:num w:numId="42">
    <w:abstractNumId w:val="44"/>
  </w:num>
  <w:num w:numId="43">
    <w:abstractNumId w:val="27"/>
  </w:num>
  <w:num w:numId="44">
    <w:abstractNumId w:val="4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43864"/>
    <w:rsid w:val="00003202"/>
    <w:rsid w:val="00011D99"/>
    <w:rsid w:val="00025716"/>
    <w:rsid w:val="00031AF1"/>
    <w:rsid w:val="00065141"/>
    <w:rsid w:val="00066717"/>
    <w:rsid w:val="00085971"/>
    <w:rsid w:val="00094472"/>
    <w:rsid w:val="000957F6"/>
    <w:rsid w:val="000A4BA0"/>
    <w:rsid w:val="00101D68"/>
    <w:rsid w:val="00104806"/>
    <w:rsid w:val="00113E5D"/>
    <w:rsid w:val="00115B0B"/>
    <w:rsid w:val="001271E2"/>
    <w:rsid w:val="00135100"/>
    <w:rsid w:val="00154AE7"/>
    <w:rsid w:val="0018243D"/>
    <w:rsid w:val="00185E2E"/>
    <w:rsid w:val="00197BB1"/>
    <w:rsid w:val="001A2147"/>
    <w:rsid w:val="001A5C85"/>
    <w:rsid w:val="001C571F"/>
    <w:rsid w:val="001C5A0C"/>
    <w:rsid w:val="001C6825"/>
    <w:rsid w:val="001C6C01"/>
    <w:rsid w:val="001D0AD4"/>
    <w:rsid w:val="001D343C"/>
    <w:rsid w:val="001E7D66"/>
    <w:rsid w:val="00204CD5"/>
    <w:rsid w:val="00211F92"/>
    <w:rsid w:val="00237516"/>
    <w:rsid w:val="0024507A"/>
    <w:rsid w:val="00255AC4"/>
    <w:rsid w:val="00260C37"/>
    <w:rsid w:val="0028248C"/>
    <w:rsid w:val="0028301E"/>
    <w:rsid w:val="0029250C"/>
    <w:rsid w:val="00297299"/>
    <w:rsid w:val="002B2547"/>
    <w:rsid w:val="002D2BEE"/>
    <w:rsid w:val="002E2C19"/>
    <w:rsid w:val="002F43A4"/>
    <w:rsid w:val="003020E3"/>
    <w:rsid w:val="00302823"/>
    <w:rsid w:val="00312978"/>
    <w:rsid w:val="00324939"/>
    <w:rsid w:val="00335D6B"/>
    <w:rsid w:val="003570FF"/>
    <w:rsid w:val="003673E9"/>
    <w:rsid w:val="00375CD7"/>
    <w:rsid w:val="00381409"/>
    <w:rsid w:val="00383FF0"/>
    <w:rsid w:val="00390DB2"/>
    <w:rsid w:val="0039220A"/>
    <w:rsid w:val="003932E6"/>
    <w:rsid w:val="003A1E5F"/>
    <w:rsid w:val="003A6AF4"/>
    <w:rsid w:val="003C678E"/>
    <w:rsid w:val="003F3A02"/>
    <w:rsid w:val="0040422E"/>
    <w:rsid w:val="00414136"/>
    <w:rsid w:val="00455845"/>
    <w:rsid w:val="00472D0D"/>
    <w:rsid w:val="0048151E"/>
    <w:rsid w:val="00485437"/>
    <w:rsid w:val="00486AC9"/>
    <w:rsid w:val="00492D7A"/>
    <w:rsid w:val="004B4AFC"/>
    <w:rsid w:val="004D07BB"/>
    <w:rsid w:val="004D4748"/>
    <w:rsid w:val="00501DEA"/>
    <w:rsid w:val="00513EC8"/>
    <w:rsid w:val="00524ABB"/>
    <w:rsid w:val="005339F8"/>
    <w:rsid w:val="00554BE9"/>
    <w:rsid w:val="00557F59"/>
    <w:rsid w:val="00560E5E"/>
    <w:rsid w:val="00584A8A"/>
    <w:rsid w:val="005856B4"/>
    <w:rsid w:val="00591BA0"/>
    <w:rsid w:val="00592CA6"/>
    <w:rsid w:val="005A3622"/>
    <w:rsid w:val="005A679E"/>
    <w:rsid w:val="005C34A7"/>
    <w:rsid w:val="005E3146"/>
    <w:rsid w:val="005E7F5E"/>
    <w:rsid w:val="005F36BA"/>
    <w:rsid w:val="00622270"/>
    <w:rsid w:val="00630527"/>
    <w:rsid w:val="00641051"/>
    <w:rsid w:val="00656846"/>
    <w:rsid w:val="0067185B"/>
    <w:rsid w:val="006719DA"/>
    <w:rsid w:val="006910CA"/>
    <w:rsid w:val="006B7D76"/>
    <w:rsid w:val="006F79E3"/>
    <w:rsid w:val="00726A38"/>
    <w:rsid w:val="00743401"/>
    <w:rsid w:val="0079010A"/>
    <w:rsid w:val="00792A0B"/>
    <w:rsid w:val="007D0D5C"/>
    <w:rsid w:val="00801F8F"/>
    <w:rsid w:val="008120AF"/>
    <w:rsid w:val="00824FCF"/>
    <w:rsid w:val="00830D6A"/>
    <w:rsid w:val="00831440"/>
    <w:rsid w:val="008520D1"/>
    <w:rsid w:val="00855463"/>
    <w:rsid w:val="00860812"/>
    <w:rsid w:val="00863C35"/>
    <w:rsid w:val="00873CAC"/>
    <w:rsid w:val="00880B65"/>
    <w:rsid w:val="00885911"/>
    <w:rsid w:val="00892AA6"/>
    <w:rsid w:val="00895456"/>
    <w:rsid w:val="00897536"/>
    <w:rsid w:val="008A0A73"/>
    <w:rsid w:val="008B4702"/>
    <w:rsid w:val="008E58BE"/>
    <w:rsid w:val="008F0FDE"/>
    <w:rsid w:val="0091025A"/>
    <w:rsid w:val="009418AA"/>
    <w:rsid w:val="00943864"/>
    <w:rsid w:val="00951DF1"/>
    <w:rsid w:val="00973E0C"/>
    <w:rsid w:val="009A14E8"/>
    <w:rsid w:val="009A23AA"/>
    <w:rsid w:val="009A7706"/>
    <w:rsid w:val="009C5016"/>
    <w:rsid w:val="009D21B8"/>
    <w:rsid w:val="00A252E7"/>
    <w:rsid w:val="00A26254"/>
    <w:rsid w:val="00A26CE1"/>
    <w:rsid w:val="00A27EF1"/>
    <w:rsid w:val="00A303D1"/>
    <w:rsid w:val="00A40AFE"/>
    <w:rsid w:val="00A5034D"/>
    <w:rsid w:val="00A5167F"/>
    <w:rsid w:val="00A72772"/>
    <w:rsid w:val="00A74951"/>
    <w:rsid w:val="00AB7A2A"/>
    <w:rsid w:val="00AC5CB6"/>
    <w:rsid w:val="00AE51F1"/>
    <w:rsid w:val="00AF2434"/>
    <w:rsid w:val="00B1672E"/>
    <w:rsid w:val="00B26A41"/>
    <w:rsid w:val="00B41CD6"/>
    <w:rsid w:val="00B42DAC"/>
    <w:rsid w:val="00B558D7"/>
    <w:rsid w:val="00B626BF"/>
    <w:rsid w:val="00B7031E"/>
    <w:rsid w:val="00B706EC"/>
    <w:rsid w:val="00B82A06"/>
    <w:rsid w:val="00B97D53"/>
    <w:rsid w:val="00BB3FA3"/>
    <w:rsid w:val="00BC5C13"/>
    <w:rsid w:val="00BC5FAA"/>
    <w:rsid w:val="00BE0D02"/>
    <w:rsid w:val="00C32E5E"/>
    <w:rsid w:val="00C46B60"/>
    <w:rsid w:val="00C4721F"/>
    <w:rsid w:val="00C65A73"/>
    <w:rsid w:val="00C729AE"/>
    <w:rsid w:val="00C75B97"/>
    <w:rsid w:val="00CA0CD5"/>
    <w:rsid w:val="00CB47CF"/>
    <w:rsid w:val="00CE7FD7"/>
    <w:rsid w:val="00CF7D6D"/>
    <w:rsid w:val="00D01D26"/>
    <w:rsid w:val="00D050A8"/>
    <w:rsid w:val="00D36294"/>
    <w:rsid w:val="00D52B66"/>
    <w:rsid w:val="00D6157C"/>
    <w:rsid w:val="00D65C2A"/>
    <w:rsid w:val="00D70B29"/>
    <w:rsid w:val="00D73165"/>
    <w:rsid w:val="00D8754C"/>
    <w:rsid w:val="00D92F9B"/>
    <w:rsid w:val="00DA3847"/>
    <w:rsid w:val="00DC0D49"/>
    <w:rsid w:val="00DC552D"/>
    <w:rsid w:val="00DD78A1"/>
    <w:rsid w:val="00E14229"/>
    <w:rsid w:val="00E469C5"/>
    <w:rsid w:val="00E512EA"/>
    <w:rsid w:val="00E70365"/>
    <w:rsid w:val="00E87750"/>
    <w:rsid w:val="00EA77B7"/>
    <w:rsid w:val="00ED4A53"/>
    <w:rsid w:val="00F10667"/>
    <w:rsid w:val="00F14FA6"/>
    <w:rsid w:val="00F15B70"/>
    <w:rsid w:val="00F1705E"/>
    <w:rsid w:val="00F30102"/>
    <w:rsid w:val="00F371C1"/>
    <w:rsid w:val="00F61DA1"/>
    <w:rsid w:val="00F642DB"/>
    <w:rsid w:val="00F81F22"/>
    <w:rsid w:val="00F82617"/>
    <w:rsid w:val="00F9470F"/>
    <w:rsid w:val="00FA1C31"/>
    <w:rsid w:val="00FA2A39"/>
    <w:rsid w:val="00FB67FA"/>
    <w:rsid w:val="00FC4F2A"/>
    <w:rsid w:val="00FE6A72"/>
    <w:rsid w:val="00FE6F0D"/>
    <w:rsid w:val="00FF0365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D6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basedOn w:val="DefaultParagraphFont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rsid w:val="00A40AFE"/>
    <w:rPr>
      <w:color w:val="0000FF"/>
      <w:u w:val="single"/>
    </w:rPr>
  </w:style>
  <w:style w:type="character" w:customStyle="1" w:styleId="platinolatinoChar">
    <w:name w:val="platino latino Char"/>
    <w:basedOn w:val="DefaultParagraphFont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0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085971"/>
    <w:pPr>
      <w:suppressAutoHyphens w:val="0"/>
      <w:jc w:val="center"/>
    </w:pPr>
    <w:rPr>
      <w:rFonts w:ascii="Verdana" w:hAnsi="Verdana" w:cs="Arial"/>
      <w:b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085971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F7D6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A5034D"/>
    <w:rPr>
      <w:b/>
      <w:bCs/>
      <w:spacing w:val="0"/>
    </w:rPr>
  </w:style>
  <w:style w:type="paragraph" w:customStyle="1" w:styleId="Default">
    <w:name w:val="Default"/>
    <w:rsid w:val="005A3622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FIZA.3675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602HRDESK</cp:lastModifiedBy>
  <cp:revision>133</cp:revision>
  <cp:lastPrinted>2012-01-20T13:11:00Z</cp:lastPrinted>
  <dcterms:created xsi:type="dcterms:W3CDTF">2015-09-18T07:38:00Z</dcterms:created>
  <dcterms:modified xsi:type="dcterms:W3CDTF">2017-05-14T12:01:00Z</dcterms:modified>
</cp:coreProperties>
</file>