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654" w:rsidRPr="00367654" w:rsidRDefault="009B696C" w:rsidP="00511414">
      <w:pPr>
        <w:jc w:val="center"/>
        <w:rPr>
          <w:b/>
          <w:sz w:val="44"/>
          <w:szCs w:val="44"/>
        </w:rPr>
      </w:pPr>
      <w:r w:rsidRPr="00367654">
        <w:rPr>
          <w:b/>
          <w:noProof/>
          <w:sz w:val="44"/>
          <w:szCs w:val="44"/>
          <w:u w:val="single"/>
          <w:lang w:eastAsia="en-US"/>
        </w:rPr>
        <w:drawing>
          <wp:anchor distT="0" distB="0" distL="114300" distR="114300" simplePos="0" relativeHeight="251657728" behindDoc="1" locked="0" layoutInCell="1" allowOverlap="1" wp14:anchorId="66434151" wp14:editId="3D2DC041">
            <wp:simplePos x="0" y="0"/>
            <wp:positionH relativeFrom="column">
              <wp:posOffset>4684395</wp:posOffset>
            </wp:positionH>
            <wp:positionV relativeFrom="paragraph">
              <wp:posOffset>-256540</wp:posOffset>
            </wp:positionV>
            <wp:extent cx="1040130" cy="1302385"/>
            <wp:effectExtent l="19050" t="0" r="7620" b="0"/>
            <wp:wrapNone/>
            <wp:docPr id="2" name="Picture 5" descr="Picture 3575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3575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414" w:rsidRPr="00367654">
        <w:rPr>
          <w:b/>
          <w:sz w:val="44"/>
          <w:szCs w:val="44"/>
        </w:rPr>
        <w:t>IVER</w:t>
      </w:r>
    </w:p>
    <w:p w:rsidR="003825A6" w:rsidRPr="00367654" w:rsidRDefault="00367654" w:rsidP="00511414">
      <w:pPr>
        <w:jc w:val="center"/>
        <w:rPr>
          <w:b/>
          <w:sz w:val="44"/>
          <w:szCs w:val="44"/>
        </w:rPr>
      </w:pPr>
      <w:hyperlink r:id="rId10" w:history="1">
        <w:r w:rsidRPr="00367654">
          <w:rPr>
            <w:rStyle w:val="Hyperlink"/>
            <w:b/>
            <w:sz w:val="44"/>
            <w:szCs w:val="44"/>
          </w:rPr>
          <w:t>IVER.367602@2freemail.com</w:t>
        </w:r>
      </w:hyperlink>
      <w:r w:rsidRPr="00367654">
        <w:rPr>
          <w:b/>
          <w:sz w:val="44"/>
          <w:szCs w:val="44"/>
        </w:rPr>
        <w:t xml:space="preserve"> </w:t>
      </w:r>
      <w:r w:rsidR="00511414" w:rsidRPr="00367654">
        <w:rPr>
          <w:b/>
          <w:sz w:val="44"/>
          <w:szCs w:val="44"/>
        </w:rPr>
        <w:t xml:space="preserve"> </w:t>
      </w:r>
    </w:p>
    <w:p w:rsidR="00511414" w:rsidRDefault="00511414" w:rsidP="00E21A48">
      <w:pPr>
        <w:rPr>
          <w:b/>
          <w:u w:val="single"/>
        </w:rPr>
      </w:pPr>
    </w:p>
    <w:p w:rsidR="00464DEE" w:rsidRDefault="00464DEE" w:rsidP="00E21A48">
      <w:pPr>
        <w:rPr>
          <w:b/>
          <w:u w:val="single"/>
        </w:rPr>
      </w:pPr>
    </w:p>
    <w:p w:rsidR="00511414" w:rsidRDefault="00511414" w:rsidP="00E21A48">
      <w:pPr>
        <w:rPr>
          <w:b/>
          <w:u w:val="single"/>
        </w:rPr>
      </w:pPr>
    </w:p>
    <w:p w:rsidR="005255B6" w:rsidRPr="00510627" w:rsidRDefault="005255B6" w:rsidP="00822969">
      <w:pPr>
        <w:suppressAutoHyphens w:val="0"/>
        <w:spacing w:after="240"/>
        <w:jc w:val="both"/>
        <w:rPr>
          <w:rFonts w:eastAsia="Times New Roman"/>
          <w:color w:val="333333"/>
          <w:sz w:val="22"/>
          <w:szCs w:val="22"/>
          <w:lang w:eastAsia="en-US"/>
        </w:rPr>
      </w:pPr>
      <w:r w:rsidRPr="00510627">
        <w:rPr>
          <w:rFonts w:eastAsia="Times New Roman"/>
          <w:b/>
          <w:caps/>
          <w:color w:val="333333"/>
          <w:u w:val="single"/>
          <w:lang w:eastAsia="en-US"/>
        </w:rPr>
        <w:t>Job Objective</w:t>
      </w:r>
      <w:r w:rsidRPr="00510627">
        <w:rPr>
          <w:rFonts w:eastAsia="Times New Roman"/>
          <w:color w:val="333333"/>
          <w:sz w:val="18"/>
          <w:szCs w:val="18"/>
          <w:lang w:eastAsia="en-US"/>
        </w:rPr>
        <w:t xml:space="preserve">: </w:t>
      </w:r>
      <w:r w:rsidRPr="005255B6">
        <w:rPr>
          <w:rFonts w:eastAsia="Times New Roman"/>
          <w:color w:val="333333"/>
          <w:sz w:val="22"/>
          <w:szCs w:val="22"/>
          <w:lang w:eastAsia="en-US"/>
        </w:rPr>
        <w:t>To</w:t>
      </w:r>
      <w:r w:rsidR="00822969" w:rsidRPr="00510627">
        <w:rPr>
          <w:rFonts w:eastAsia="Times New Roman"/>
          <w:color w:val="333333"/>
          <w:sz w:val="22"/>
          <w:szCs w:val="22"/>
          <w:lang w:eastAsia="en-US"/>
        </w:rPr>
        <w:t xml:space="preserve"> supervise </w:t>
      </w:r>
      <w:r w:rsidRPr="005255B6">
        <w:rPr>
          <w:rFonts w:eastAsia="Times New Roman"/>
          <w:color w:val="333333"/>
          <w:sz w:val="22"/>
          <w:szCs w:val="22"/>
          <w:lang w:eastAsia="en-US"/>
        </w:rPr>
        <w:t>clean</w:t>
      </w:r>
      <w:r w:rsidR="00822969" w:rsidRPr="00510627">
        <w:rPr>
          <w:rFonts w:eastAsia="Times New Roman"/>
          <w:color w:val="333333"/>
          <w:sz w:val="22"/>
          <w:szCs w:val="22"/>
          <w:lang w:eastAsia="en-US"/>
        </w:rPr>
        <w:t>liness and orderliness of</w:t>
      </w:r>
      <w:r w:rsidRPr="005255B6">
        <w:rPr>
          <w:rFonts w:eastAsia="Times New Roman"/>
          <w:color w:val="333333"/>
          <w:sz w:val="22"/>
          <w:szCs w:val="22"/>
          <w:lang w:eastAsia="en-US"/>
        </w:rPr>
        <w:t xml:space="preserve"> all areas thoroughly, with the key aim of enhancing the customer experience by having excellent standards</w:t>
      </w:r>
      <w:r w:rsidR="00822969" w:rsidRPr="00510627">
        <w:rPr>
          <w:rFonts w:eastAsia="Times New Roman"/>
          <w:color w:val="333333"/>
          <w:sz w:val="22"/>
          <w:szCs w:val="22"/>
          <w:lang w:eastAsia="en-US"/>
        </w:rPr>
        <w:t xml:space="preserve"> of</w:t>
      </w:r>
      <w:r w:rsidRPr="005255B6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="00822969" w:rsidRPr="00510627">
        <w:rPr>
          <w:rFonts w:eastAsia="Times New Roman"/>
          <w:color w:val="333333"/>
          <w:sz w:val="22"/>
          <w:szCs w:val="22"/>
          <w:lang w:eastAsia="en-US"/>
        </w:rPr>
        <w:t>facilities</w:t>
      </w:r>
      <w:r w:rsidRPr="005255B6">
        <w:rPr>
          <w:rFonts w:eastAsia="Times New Roman"/>
          <w:color w:val="333333"/>
          <w:sz w:val="22"/>
          <w:szCs w:val="22"/>
          <w:lang w:eastAsia="en-US"/>
        </w:rPr>
        <w:t xml:space="preserve"> cleanliness.</w:t>
      </w:r>
      <w:r w:rsidR="003256C5" w:rsidRPr="00510627">
        <w:rPr>
          <w:color w:val="444444"/>
        </w:rPr>
        <w:t xml:space="preserve"> Offer exceptional skills in cleaning and demonstrated expertise in using modern equipment to maintain a luxurious and inviting premise.</w:t>
      </w:r>
    </w:p>
    <w:p w:rsidR="003256C5" w:rsidRPr="00510627" w:rsidRDefault="003256C5" w:rsidP="007641DE">
      <w:pPr>
        <w:rPr>
          <w:b/>
          <w:u w:val="single"/>
        </w:rPr>
      </w:pPr>
    </w:p>
    <w:p w:rsidR="00687205" w:rsidRPr="00510627" w:rsidRDefault="00822969" w:rsidP="007641DE">
      <w:pPr>
        <w:rPr>
          <w:b/>
          <w:caps/>
          <w:u w:val="single"/>
        </w:rPr>
      </w:pPr>
      <w:r w:rsidRPr="00510627">
        <w:rPr>
          <w:b/>
          <w:caps/>
          <w:u w:val="single"/>
        </w:rPr>
        <w:t>Job History</w:t>
      </w:r>
    </w:p>
    <w:p w:rsidR="005255B6" w:rsidRPr="00510627" w:rsidRDefault="005255B6" w:rsidP="00510627">
      <w:pPr>
        <w:tabs>
          <w:tab w:val="left" w:pos="4320"/>
        </w:tabs>
      </w:pPr>
      <w:r w:rsidRPr="00510627">
        <w:t>Buildings</w:t>
      </w:r>
      <w:r w:rsidR="0023682E">
        <w:t xml:space="preserve"> &amp; Housing</w:t>
      </w:r>
      <w:r w:rsidRPr="00510627">
        <w:t xml:space="preserve"> Supervisor</w:t>
      </w:r>
      <w:r w:rsidR="00510627" w:rsidRPr="00510627">
        <w:t xml:space="preserve"> </w:t>
      </w:r>
      <w:r w:rsidRPr="00510627">
        <w:tab/>
        <w:t>4 years</w:t>
      </w:r>
    </w:p>
    <w:p w:rsidR="005255B6" w:rsidRPr="00510627" w:rsidRDefault="005255B6" w:rsidP="00510627">
      <w:pPr>
        <w:tabs>
          <w:tab w:val="left" w:pos="4320"/>
        </w:tabs>
      </w:pPr>
      <w:r w:rsidRPr="00510627">
        <w:t>Housekeeping Team Leader</w:t>
      </w:r>
      <w:r w:rsidR="00510627" w:rsidRPr="00510627">
        <w:tab/>
      </w:r>
      <w:r w:rsidRPr="00510627">
        <w:t>2 ½ years</w:t>
      </w:r>
    </w:p>
    <w:p w:rsidR="005255B6" w:rsidRPr="00510627" w:rsidRDefault="006A6F38" w:rsidP="00510627">
      <w:pPr>
        <w:tabs>
          <w:tab w:val="left" w:pos="4320"/>
        </w:tabs>
      </w:pPr>
      <w:r>
        <w:t>Housekeeping</w:t>
      </w:r>
      <w:r w:rsidR="00D26732">
        <w:t xml:space="preserve"> </w:t>
      </w:r>
      <w:r w:rsidR="005255B6" w:rsidRPr="00510627">
        <w:t>Supervisor</w:t>
      </w:r>
      <w:r w:rsidR="005255B6" w:rsidRPr="00510627">
        <w:tab/>
        <w:t>2 years</w:t>
      </w:r>
    </w:p>
    <w:p w:rsidR="0083283D" w:rsidRDefault="0083283D" w:rsidP="0083283D">
      <w:pPr>
        <w:rPr>
          <w:b/>
          <w:bCs/>
          <w:u w:val="single"/>
        </w:rPr>
      </w:pPr>
    </w:p>
    <w:p w:rsidR="006D5098" w:rsidRDefault="006D5098" w:rsidP="0083283D">
      <w:pPr>
        <w:rPr>
          <w:b/>
          <w:bCs/>
          <w:u w:val="single"/>
        </w:rPr>
      </w:pPr>
    </w:p>
    <w:p w:rsidR="005255B6" w:rsidRPr="0083283D" w:rsidRDefault="00D160FB" w:rsidP="0083283D">
      <w:pPr>
        <w:rPr>
          <w:u w:val="single"/>
        </w:rPr>
      </w:pPr>
      <w:r>
        <w:rPr>
          <w:b/>
          <w:bCs/>
          <w:u w:val="single"/>
        </w:rPr>
        <w:t>Oct.</w:t>
      </w:r>
      <w:r w:rsidR="00A663D3">
        <w:rPr>
          <w:b/>
          <w:bCs/>
          <w:u w:val="single"/>
        </w:rPr>
        <w:t xml:space="preserve"> 15, 201</w:t>
      </w:r>
      <w:r>
        <w:rPr>
          <w:b/>
          <w:bCs/>
          <w:u w:val="single"/>
        </w:rPr>
        <w:t>5</w:t>
      </w:r>
      <w:r w:rsidR="00D37F0C">
        <w:rPr>
          <w:b/>
          <w:bCs/>
          <w:u w:val="single"/>
        </w:rPr>
        <w:t xml:space="preserve"> up</w:t>
      </w:r>
      <w:r w:rsidR="00A663D3">
        <w:rPr>
          <w:b/>
          <w:bCs/>
          <w:u w:val="single"/>
        </w:rPr>
        <w:t xml:space="preserve"> to </w:t>
      </w:r>
      <w:r w:rsidR="0083283D">
        <w:rPr>
          <w:b/>
          <w:bCs/>
          <w:u w:val="single"/>
        </w:rPr>
        <w:t xml:space="preserve">Present: Camp </w:t>
      </w:r>
      <w:r w:rsidR="00A663D3" w:rsidRPr="00510627">
        <w:rPr>
          <w:b/>
          <w:bCs/>
          <w:u w:val="single"/>
        </w:rPr>
        <w:t>Supervisor</w:t>
      </w:r>
    </w:p>
    <w:p w:rsidR="0083283D" w:rsidRPr="00510627" w:rsidRDefault="0083283D" w:rsidP="0083283D">
      <w:r>
        <w:t>Azmeel Contracting Company</w:t>
      </w:r>
    </w:p>
    <w:p w:rsidR="0083283D" w:rsidRPr="00510627" w:rsidRDefault="0083283D" w:rsidP="0083283D">
      <w:r>
        <w:t xml:space="preserve">NGFC </w:t>
      </w:r>
      <w:proofErr w:type="spellStart"/>
      <w:r>
        <w:t>Thuwal</w:t>
      </w:r>
      <w:proofErr w:type="spellEnd"/>
      <w:r>
        <w:t xml:space="preserve"> China Camp</w:t>
      </w:r>
    </w:p>
    <w:p w:rsidR="0083283D" w:rsidRPr="00510627" w:rsidRDefault="0083283D" w:rsidP="0083283D">
      <w:proofErr w:type="spellStart"/>
      <w:r>
        <w:t>Thuwal</w:t>
      </w:r>
      <w:proofErr w:type="spellEnd"/>
      <w:r w:rsidRPr="00510627">
        <w:t xml:space="preserve"> Jeddah</w:t>
      </w:r>
      <w:r>
        <w:t xml:space="preserve"> Saudi Arabia</w:t>
      </w:r>
    </w:p>
    <w:p w:rsidR="004069F4" w:rsidRDefault="004069F4" w:rsidP="00991EF0"/>
    <w:p w:rsidR="0083283D" w:rsidRDefault="0083283D" w:rsidP="00991EF0">
      <w:pPr>
        <w:rPr>
          <w:b/>
          <w:bCs/>
          <w:u w:val="single"/>
        </w:rPr>
      </w:pPr>
    </w:p>
    <w:p w:rsidR="006D5098" w:rsidRDefault="006D5098" w:rsidP="00991EF0">
      <w:pPr>
        <w:rPr>
          <w:b/>
          <w:bCs/>
          <w:u w:val="single"/>
        </w:rPr>
      </w:pPr>
    </w:p>
    <w:p w:rsidR="0083283D" w:rsidRDefault="0083283D" w:rsidP="0083283D">
      <w:pPr>
        <w:rPr>
          <w:b/>
          <w:bCs/>
        </w:rPr>
      </w:pPr>
      <w:r>
        <w:rPr>
          <w:b/>
          <w:bCs/>
        </w:rPr>
        <w:t>Duties Responsibilities:</w:t>
      </w:r>
    </w:p>
    <w:p w:rsidR="0083283D" w:rsidRDefault="0083283D" w:rsidP="0083283D">
      <w:pPr>
        <w:rPr>
          <w:b/>
          <w:bCs/>
        </w:rPr>
      </w:pPr>
    </w:p>
    <w:p w:rsidR="0083283D" w:rsidRDefault="0083283D" w:rsidP="0083283D">
      <w:pPr>
        <w:rPr>
          <w:b/>
          <w:bCs/>
        </w:rPr>
      </w:pPr>
    </w:p>
    <w:p w:rsidR="0083283D" w:rsidRDefault="0083283D" w:rsidP="0083283D">
      <w:pPr>
        <w:rPr>
          <w:b/>
          <w:bCs/>
        </w:rPr>
      </w:pPr>
    </w:p>
    <w:p w:rsidR="00BC1D57" w:rsidRDefault="00F353A9" w:rsidP="0083283D">
      <w:pPr>
        <w:numPr>
          <w:ilvl w:val="0"/>
          <w:numId w:val="23"/>
        </w:numPr>
      </w:pPr>
      <w:r>
        <w:t>We work as a Camp Bosses,</w:t>
      </w:r>
      <w:r w:rsidR="0083283D" w:rsidRPr="007712E0">
        <w:t xml:space="preserve"> and oversee the performance of </w:t>
      </w:r>
      <w:proofErr w:type="gramStart"/>
      <w:r w:rsidR="0083283D" w:rsidRPr="007712E0">
        <w:t>other</w:t>
      </w:r>
      <w:r w:rsidR="006A6F38">
        <w:t xml:space="preserve">  </w:t>
      </w:r>
      <w:r w:rsidR="0083283D" w:rsidRPr="007712E0">
        <w:t>accommodation</w:t>
      </w:r>
      <w:proofErr w:type="gramEnd"/>
      <w:r w:rsidR="0083283D" w:rsidRPr="007712E0">
        <w:t xml:space="preserve"> team</w:t>
      </w:r>
      <w:r w:rsidR="0083283D">
        <w:t xml:space="preserve"> </w:t>
      </w:r>
      <w:r w:rsidR="0083283D" w:rsidRPr="007712E0">
        <w:t>members.</w:t>
      </w:r>
    </w:p>
    <w:p w:rsidR="0083283D" w:rsidRPr="007712E0" w:rsidRDefault="00BC1D57" w:rsidP="0083283D">
      <w:pPr>
        <w:numPr>
          <w:ilvl w:val="0"/>
          <w:numId w:val="23"/>
        </w:numPr>
      </w:pPr>
      <w:r>
        <w:t>We can’t handle Camp capacity more than one thousand five hundred people.</w:t>
      </w:r>
      <w:r w:rsidR="0083283D" w:rsidRPr="007712E0">
        <w:t xml:space="preserve"> </w:t>
      </w:r>
    </w:p>
    <w:p w:rsidR="0083283D" w:rsidRDefault="0083283D" w:rsidP="0083283D">
      <w:pPr>
        <w:numPr>
          <w:ilvl w:val="0"/>
          <w:numId w:val="23"/>
        </w:numPr>
      </w:pPr>
      <w:r w:rsidRPr="00930A50">
        <w:t>Assist with training ,weekly staff meetings and supervising staff with guidance of the camp</w:t>
      </w:r>
    </w:p>
    <w:p w:rsidR="0083283D" w:rsidRPr="00930A50" w:rsidRDefault="0083283D" w:rsidP="0083283D">
      <w:pPr>
        <w:ind w:left="360"/>
      </w:pPr>
      <w:proofErr w:type="gramStart"/>
      <w:r w:rsidRPr="00930A50">
        <w:t>Administrator</w:t>
      </w:r>
      <w:r>
        <w:t>.</w:t>
      </w:r>
      <w:proofErr w:type="gramEnd"/>
    </w:p>
    <w:p w:rsidR="0083283D" w:rsidRDefault="0083283D" w:rsidP="0083283D">
      <w:pPr>
        <w:numPr>
          <w:ilvl w:val="0"/>
          <w:numId w:val="24"/>
        </w:numPr>
      </w:pPr>
      <w:r>
        <w:t>Prepare with the attendance list and tracking attendance (sign in/sign out sheets)</w:t>
      </w:r>
    </w:p>
    <w:p w:rsidR="0083283D" w:rsidRDefault="006A6F38" w:rsidP="0083283D">
      <w:pPr>
        <w:numPr>
          <w:ilvl w:val="0"/>
          <w:numId w:val="24"/>
        </w:numPr>
      </w:pPr>
      <w:r>
        <w:t xml:space="preserve">Coordinate employee </w:t>
      </w:r>
      <w:proofErr w:type="gramStart"/>
      <w:r>
        <w:t xml:space="preserve">engagement  </w:t>
      </w:r>
      <w:r w:rsidR="0083283D">
        <w:t>activities</w:t>
      </w:r>
      <w:proofErr w:type="gramEnd"/>
      <w:r w:rsidR="0083283D">
        <w:t xml:space="preserve"> in accommodation.</w:t>
      </w:r>
    </w:p>
    <w:p w:rsidR="0083283D" w:rsidRDefault="0083283D" w:rsidP="0083283D">
      <w:pPr>
        <w:numPr>
          <w:ilvl w:val="0"/>
          <w:numId w:val="24"/>
        </w:numPr>
      </w:pPr>
      <w:r w:rsidRPr="000D0454">
        <w:t>Submit monthly r</w:t>
      </w:r>
      <w:r w:rsidR="006A6F38">
        <w:t xml:space="preserve">eports including Occupancy report. </w:t>
      </w:r>
      <w:r w:rsidRPr="000D0454">
        <w:t>Maintenance and Complains/suggestion report</w:t>
      </w:r>
      <w:r>
        <w:t>.</w:t>
      </w:r>
    </w:p>
    <w:p w:rsidR="0083283D" w:rsidRDefault="0083283D" w:rsidP="0083283D">
      <w:pPr>
        <w:numPr>
          <w:ilvl w:val="0"/>
          <w:numId w:val="24"/>
        </w:numPr>
      </w:pPr>
      <w:r>
        <w:t>Design and maintain communication message (i.e.</w:t>
      </w:r>
      <w:r w:rsidR="006A6F38">
        <w:t xml:space="preserve"> </w:t>
      </w:r>
      <w:r>
        <w:t>bulletin boards,</w:t>
      </w:r>
      <w:r w:rsidR="006A6F38">
        <w:t xml:space="preserve"> </w:t>
      </w:r>
      <w:r>
        <w:t>flyers, accommodation meetings etc.) to convey information to AST employees.</w:t>
      </w:r>
    </w:p>
    <w:p w:rsidR="0083283D" w:rsidRPr="000D0454" w:rsidRDefault="0083283D" w:rsidP="0083283D">
      <w:pPr>
        <w:numPr>
          <w:ilvl w:val="0"/>
          <w:numId w:val="25"/>
        </w:numPr>
      </w:pPr>
      <w:r>
        <w:t>Responsible for ensuring an Accommodation representative responds to all emergency situation, that necessary reports are prepared and that HR Manager are notified where appropriate.</w:t>
      </w:r>
    </w:p>
    <w:p w:rsidR="0083283D" w:rsidRDefault="0083283D" w:rsidP="0083283D">
      <w:pPr>
        <w:rPr>
          <w:b/>
          <w:bCs/>
        </w:rPr>
      </w:pPr>
    </w:p>
    <w:p w:rsidR="004069F4" w:rsidRDefault="004069F4" w:rsidP="00991EF0">
      <w:pPr>
        <w:rPr>
          <w:b/>
          <w:bCs/>
          <w:u w:val="single"/>
        </w:rPr>
      </w:pPr>
    </w:p>
    <w:p w:rsidR="004069F4" w:rsidRDefault="004069F4" w:rsidP="00991EF0">
      <w:pPr>
        <w:rPr>
          <w:b/>
          <w:bCs/>
          <w:u w:val="single"/>
        </w:rPr>
      </w:pPr>
    </w:p>
    <w:p w:rsidR="0083283D" w:rsidRDefault="0083283D" w:rsidP="00991EF0">
      <w:pPr>
        <w:rPr>
          <w:b/>
          <w:bCs/>
          <w:u w:val="single"/>
        </w:rPr>
      </w:pPr>
    </w:p>
    <w:p w:rsidR="00822969" w:rsidRPr="00510627" w:rsidRDefault="00467946" w:rsidP="00991EF0">
      <w:pPr>
        <w:rPr>
          <w:u w:val="single"/>
        </w:rPr>
      </w:pPr>
      <w:r>
        <w:rPr>
          <w:b/>
          <w:bCs/>
          <w:u w:val="single"/>
        </w:rPr>
        <w:t>July 15, 2011 to June 20, 2015</w:t>
      </w:r>
      <w:r w:rsidR="00822969" w:rsidRPr="00510627">
        <w:rPr>
          <w:b/>
          <w:bCs/>
          <w:u w:val="single"/>
        </w:rPr>
        <w:t>: Building &amp; Housing Supervisor</w:t>
      </w:r>
    </w:p>
    <w:p w:rsidR="00991EF0" w:rsidRPr="00510627" w:rsidRDefault="00991EF0" w:rsidP="00822969">
      <w:r w:rsidRPr="00510627">
        <w:lastRenderedPageBreak/>
        <w:t>Saudi Aramco Facility Offices</w:t>
      </w:r>
    </w:p>
    <w:p w:rsidR="00822969" w:rsidRPr="00510627" w:rsidRDefault="00822969" w:rsidP="00822969">
      <w:r w:rsidRPr="00510627">
        <w:t xml:space="preserve">KAUST and </w:t>
      </w:r>
      <w:proofErr w:type="spellStart"/>
      <w:r w:rsidRPr="00510627">
        <w:t>Thuwal</w:t>
      </w:r>
      <w:proofErr w:type="spellEnd"/>
      <w:r w:rsidRPr="00510627">
        <w:t xml:space="preserve"> Project Development</w:t>
      </w:r>
    </w:p>
    <w:p w:rsidR="00822969" w:rsidRDefault="00822969" w:rsidP="002D5DEA">
      <w:proofErr w:type="spellStart"/>
      <w:r w:rsidRPr="00510627">
        <w:t>Thuwal</w:t>
      </w:r>
      <w:proofErr w:type="spellEnd"/>
      <w:r w:rsidRPr="00510627">
        <w:t>, Jeddah</w:t>
      </w:r>
    </w:p>
    <w:p w:rsidR="002D5DEA" w:rsidRPr="002D5DEA" w:rsidRDefault="002D5DEA" w:rsidP="002D5DEA"/>
    <w:p w:rsidR="003256C5" w:rsidRDefault="00E324F7" w:rsidP="002D5DEA">
      <w:pPr>
        <w:rPr>
          <w:b/>
          <w:bCs/>
        </w:rPr>
      </w:pPr>
      <w:r w:rsidRPr="00510627">
        <w:rPr>
          <w:b/>
          <w:bCs/>
        </w:rPr>
        <w:t>Duties Responsibilities</w:t>
      </w:r>
      <w:r w:rsidR="003256C5" w:rsidRPr="00510627">
        <w:rPr>
          <w:b/>
          <w:bCs/>
        </w:rPr>
        <w:t>:</w:t>
      </w:r>
    </w:p>
    <w:p w:rsidR="002D5DEA" w:rsidRPr="00510627" w:rsidRDefault="002D5DEA" w:rsidP="002D5DEA">
      <w:pPr>
        <w:rPr>
          <w:b/>
          <w:bCs/>
        </w:rPr>
      </w:pPr>
    </w:p>
    <w:p w:rsidR="00E324F7" w:rsidRPr="00510627" w:rsidRDefault="0083283D" w:rsidP="00510627">
      <w:pPr>
        <w:numPr>
          <w:ilvl w:val="0"/>
          <w:numId w:val="14"/>
        </w:numPr>
        <w:tabs>
          <w:tab w:val="left" w:pos="540"/>
        </w:tabs>
        <w:ind w:left="0" w:firstLine="0"/>
      </w:pPr>
      <w:r>
        <w:t>Supervise 65</w:t>
      </w:r>
      <w:r w:rsidR="00E324F7" w:rsidRPr="00510627">
        <w:t xml:space="preserve"> personnel working in 5 Buildings of Saudi Aramco Facilities &amp; Housing</w:t>
      </w:r>
    </w:p>
    <w:p w:rsidR="00E324F7" w:rsidRPr="00510627" w:rsidRDefault="006F6534" w:rsidP="006F6534">
      <w:pPr>
        <w:numPr>
          <w:ilvl w:val="0"/>
          <w:numId w:val="14"/>
        </w:numPr>
        <w:tabs>
          <w:tab w:val="left" w:pos="540"/>
        </w:tabs>
        <w:spacing w:before="120"/>
        <w:ind w:left="0" w:firstLine="0"/>
      </w:pPr>
      <w:r>
        <w:t xml:space="preserve">Checking </w:t>
      </w:r>
      <w:r w:rsidR="00E324F7" w:rsidRPr="00510627">
        <w:t>the work of housekeeping staff</w:t>
      </w:r>
      <w:r>
        <w:t xml:space="preserve"> if it is properly done</w:t>
      </w:r>
    </w:p>
    <w:p w:rsidR="00822969" w:rsidRPr="00510627" w:rsidRDefault="00822969" w:rsidP="006F6534">
      <w:pPr>
        <w:numPr>
          <w:ilvl w:val="0"/>
          <w:numId w:val="14"/>
        </w:numPr>
        <w:tabs>
          <w:tab w:val="left" w:pos="540"/>
        </w:tabs>
        <w:spacing w:before="120"/>
        <w:ind w:left="0" w:firstLine="0"/>
      </w:pPr>
      <w:r w:rsidRPr="00510627">
        <w:t>Received complaint</w:t>
      </w:r>
      <w:r w:rsidR="006F6534">
        <w:t>s and take the necessary action</w:t>
      </w:r>
    </w:p>
    <w:p w:rsidR="00E324F7" w:rsidRPr="00510627" w:rsidRDefault="00E324F7" w:rsidP="006F6534">
      <w:pPr>
        <w:numPr>
          <w:ilvl w:val="0"/>
          <w:numId w:val="14"/>
        </w:numPr>
        <w:tabs>
          <w:tab w:val="left" w:pos="540"/>
        </w:tabs>
        <w:spacing w:before="120"/>
        <w:ind w:left="0" w:firstLine="0"/>
      </w:pPr>
      <w:r w:rsidRPr="00510627">
        <w:t>Supervise room cleaning and replenishing supplies</w:t>
      </w:r>
    </w:p>
    <w:p w:rsidR="00E324F7" w:rsidRPr="00510627" w:rsidRDefault="00E324F7" w:rsidP="006F6534">
      <w:pPr>
        <w:numPr>
          <w:ilvl w:val="0"/>
          <w:numId w:val="14"/>
        </w:numPr>
        <w:tabs>
          <w:tab w:val="left" w:pos="540"/>
        </w:tabs>
        <w:spacing w:before="120"/>
        <w:ind w:left="0" w:firstLine="0"/>
      </w:pPr>
      <w:r w:rsidRPr="00510627">
        <w:t>Plan schedules for housekeeping staff</w:t>
      </w:r>
      <w:r w:rsidR="006F6534">
        <w:t xml:space="preserve"> and monitor their attendance</w:t>
      </w:r>
    </w:p>
    <w:p w:rsidR="00E324F7" w:rsidRPr="00510627" w:rsidRDefault="00E324F7" w:rsidP="006F6534">
      <w:pPr>
        <w:numPr>
          <w:ilvl w:val="0"/>
          <w:numId w:val="14"/>
        </w:numPr>
        <w:tabs>
          <w:tab w:val="left" w:pos="540"/>
        </w:tabs>
        <w:spacing w:before="120"/>
        <w:ind w:left="0" w:firstLine="0"/>
      </w:pPr>
      <w:r w:rsidRPr="00510627">
        <w:t>Hand out individual work assignments</w:t>
      </w:r>
      <w:r w:rsidR="006F6534">
        <w:t xml:space="preserve"> to housekeeping staffs</w:t>
      </w:r>
    </w:p>
    <w:p w:rsidR="00E324F7" w:rsidRPr="00510627" w:rsidRDefault="00E324F7" w:rsidP="006F6534">
      <w:pPr>
        <w:numPr>
          <w:ilvl w:val="0"/>
          <w:numId w:val="14"/>
        </w:numPr>
        <w:tabs>
          <w:tab w:val="left" w:pos="540"/>
        </w:tabs>
        <w:spacing w:before="120"/>
        <w:ind w:left="0" w:firstLine="0"/>
      </w:pPr>
      <w:r w:rsidRPr="00510627">
        <w:t>Ensure training of new hires</w:t>
      </w:r>
    </w:p>
    <w:p w:rsidR="00E324F7" w:rsidRPr="00510627" w:rsidRDefault="00E324F7" w:rsidP="006F6534">
      <w:pPr>
        <w:numPr>
          <w:ilvl w:val="0"/>
          <w:numId w:val="14"/>
        </w:numPr>
        <w:tabs>
          <w:tab w:val="left" w:pos="540"/>
        </w:tabs>
        <w:spacing w:before="120"/>
        <w:ind w:left="0" w:firstLine="0"/>
      </w:pPr>
      <w:r w:rsidRPr="00510627">
        <w:t>Issue supplies to housekeeping staff at the beginning of each shift</w:t>
      </w:r>
    </w:p>
    <w:p w:rsidR="005255B6" w:rsidRPr="00510627" w:rsidRDefault="005255B6" w:rsidP="006F6534">
      <w:pPr>
        <w:numPr>
          <w:ilvl w:val="0"/>
          <w:numId w:val="14"/>
        </w:numPr>
        <w:tabs>
          <w:tab w:val="left" w:pos="540"/>
        </w:tabs>
        <w:spacing w:before="120"/>
        <w:ind w:left="0" w:firstLine="0"/>
      </w:pPr>
      <w:r w:rsidRPr="00510627">
        <w:t xml:space="preserve">Ensure that the offices are </w:t>
      </w:r>
      <w:r w:rsidR="00822969" w:rsidRPr="00510627">
        <w:t xml:space="preserve">checked and </w:t>
      </w:r>
      <w:r w:rsidRPr="00510627">
        <w:t>ready before occupying.</w:t>
      </w:r>
    </w:p>
    <w:p w:rsidR="00E324F7" w:rsidRPr="00510627" w:rsidRDefault="00E324F7" w:rsidP="006F6534">
      <w:pPr>
        <w:numPr>
          <w:ilvl w:val="0"/>
          <w:numId w:val="14"/>
        </w:numPr>
        <w:tabs>
          <w:tab w:val="left" w:pos="540"/>
        </w:tabs>
        <w:spacing w:before="120"/>
        <w:ind w:left="0" w:firstLine="0"/>
      </w:pPr>
      <w:r w:rsidRPr="00510627">
        <w:t>In charge in coordinating and supervising of furniture replacements and relocation.</w:t>
      </w:r>
    </w:p>
    <w:p w:rsidR="00E324F7" w:rsidRPr="00510627" w:rsidRDefault="00FC5285" w:rsidP="006F6534">
      <w:pPr>
        <w:numPr>
          <w:ilvl w:val="0"/>
          <w:numId w:val="14"/>
        </w:numPr>
        <w:tabs>
          <w:tab w:val="left" w:pos="540"/>
        </w:tabs>
        <w:suppressAutoHyphens w:val="0"/>
        <w:autoSpaceDE w:val="0"/>
        <w:autoSpaceDN w:val="0"/>
        <w:adjustRightInd w:val="0"/>
        <w:spacing w:before="120"/>
        <w:ind w:left="540" w:hanging="540"/>
        <w:rPr>
          <w:b/>
          <w:bCs/>
        </w:rPr>
      </w:pPr>
      <w:r w:rsidRPr="00510627">
        <w:rPr>
          <w:lang w:eastAsia="en-US"/>
        </w:rPr>
        <w:t xml:space="preserve">Report to </w:t>
      </w:r>
      <w:r w:rsidR="005255B6" w:rsidRPr="00510627">
        <w:rPr>
          <w:lang w:eastAsia="en-US"/>
        </w:rPr>
        <w:t>maintenance</w:t>
      </w:r>
      <w:r w:rsidRPr="00510627">
        <w:rPr>
          <w:lang w:eastAsia="en-US"/>
        </w:rPr>
        <w:t xml:space="preserve"> all aspects of the building's exterior for the duration of the project including roofing, guttering, windows and wal</w:t>
      </w:r>
      <w:r w:rsidR="005255B6" w:rsidRPr="00510627">
        <w:rPr>
          <w:lang w:eastAsia="en-US"/>
        </w:rPr>
        <w:t>kways, to ensure office occupant</w:t>
      </w:r>
      <w:r w:rsidRPr="00510627">
        <w:rPr>
          <w:lang w:eastAsia="en-US"/>
        </w:rPr>
        <w:t>s safety</w:t>
      </w:r>
      <w:r w:rsidR="005255B6" w:rsidRPr="00510627">
        <w:rPr>
          <w:lang w:eastAsia="en-US"/>
        </w:rPr>
        <w:t>.</w:t>
      </w:r>
    </w:p>
    <w:p w:rsidR="005255B6" w:rsidRPr="0069644F" w:rsidRDefault="005255B6" w:rsidP="006F6534">
      <w:pPr>
        <w:numPr>
          <w:ilvl w:val="0"/>
          <w:numId w:val="14"/>
        </w:numPr>
        <w:tabs>
          <w:tab w:val="left" w:pos="540"/>
        </w:tabs>
        <w:suppressAutoHyphens w:val="0"/>
        <w:autoSpaceDE w:val="0"/>
        <w:autoSpaceDN w:val="0"/>
        <w:adjustRightInd w:val="0"/>
        <w:spacing w:before="120"/>
        <w:ind w:left="720" w:hanging="720"/>
        <w:rPr>
          <w:b/>
          <w:bCs/>
        </w:rPr>
      </w:pPr>
      <w:r w:rsidRPr="00510627">
        <w:rPr>
          <w:lang w:eastAsia="en-US"/>
        </w:rPr>
        <w:t>See to it th</w:t>
      </w:r>
      <w:r w:rsidR="006F6534">
        <w:rPr>
          <w:lang w:eastAsia="en-US"/>
        </w:rPr>
        <w:t>at all toilets are always clean and complete with supplies</w:t>
      </w:r>
    </w:p>
    <w:p w:rsidR="0069644F" w:rsidRPr="006F6534" w:rsidRDefault="0069644F" w:rsidP="006D037A">
      <w:pPr>
        <w:tabs>
          <w:tab w:val="left" w:pos="540"/>
        </w:tabs>
        <w:suppressAutoHyphens w:val="0"/>
        <w:autoSpaceDE w:val="0"/>
        <w:autoSpaceDN w:val="0"/>
        <w:adjustRightInd w:val="0"/>
        <w:spacing w:before="120"/>
        <w:ind w:left="720"/>
        <w:rPr>
          <w:b/>
          <w:bCs/>
        </w:rPr>
      </w:pPr>
    </w:p>
    <w:p w:rsidR="004069F4" w:rsidRPr="00510627" w:rsidRDefault="004C6F42" w:rsidP="004069F4">
      <w:pPr>
        <w:rPr>
          <w:b/>
          <w:u w:val="single"/>
        </w:rPr>
      </w:pPr>
      <w:r w:rsidRPr="00510627">
        <w:rPr>
          <w:b/>
          <w:u w:val="single"/>
        </w:rPr>
        <w:t xml:space="preserve">Nov. </w:t>
      </w:r>
      <w:r w:rsidR="003013C5" w:rsidRPr="00510627">
        <w:rPr>
          <w:b/>
          <w:u w:val="single"/>
        </w:rPr>
        <w:t xml:space="preserve">05, </w:t>
      </w:r>
      <w:r w:rsidRPr="00510627">
        <w:rPr>
          <w:b/>
          <w:u w:val="single"/>
        </w:rPr>
        <w:t xml:space="preserve">2008 </w:t>
      </w:r>
      <w:r w:rsidR="00F27E9C" w:rsidRPr="00510627">
        <w:rPr>
          <w:b/>
          <w:u w:val="single"/>
        </w:rPr>
        <w:t>to March 08, 2011</w:t>
      </w:r>
      <w:r w:rsidR="008721E6">
        <w:rPr>
          <w:b/>
          <w:u w:val="single"/>
        </w:rPr>
        <w:t xml:space="preserve">: House </w:t>
      </w:r>
      <w:r w:rsidR="003256C5" w:rsidRPr="00510627">
        <w:rPr>
          <w:b/>
          <w:u w:val="single"/>
        </w:rPr>
        <w:t>Keeping Team Leader</w:t>
      </w:r>
    </w:p>
    <w:p w:rsidR="00070074" w:rsidRPr="00510627" w:rsidRDefault="00070074" w:rsidP="003256C5">
      <w:r w:rsidRPr="00510627">
        <w:t>Abu Dhabi National Hotel Compass UAE</w:t>
      </w:r>
    </w:p>
    <w:p w:rsidR="00070074" w:rsidRPr="00510627" w:rsidRDefault="00070074" w:rsidP="003256C5">
      <w:proofErr w:type="spellStart"/>
      <w:r w:rsidRPr="00510627">
        <w:t>Etisalat</w:t>
      </w:r>
      <w:proofErr w:type="spellEnd"/>
      <w:r w:rsidRPr="00510627">
        <w:t xml:space="preserve"> Academy </w:t>
      </w:r>
      <w:proofErr w:type="spellStart"/>
      <w:r w:rsidRPr="00510627">
        <w:t>Muhaisnah</w:t>
      </w:r>
      <w:proofErr w:type="spellEnd"/>
      <w:r w:rsidRPr="00510627">
        <w:t xml:space="preserve"> 1 Dubai UAE</w:t>
      </w:r>
    </w:p>
    <w:p w:rsidR="00070074" w:rsidRPr="00510627" w:rsidRDefault="00070074" w:rsidP="003256C5">
      <w:r w:rsidRPr="00510627">
        <w:t>Etisalat Hotel,</w:t>
      </w:r>
      <w:r w:rsidR="00796FBC">
        <w:t xml:space="preserve"> </w:t>
      </w:r>
      <w:r w:rsidRPr="00510627">
        <w:t xml:space="preserve">Sport </w:t>
      </w:r>
      <w:proofErr w:type="gramStart"/>
      <w:r w:rsidRPr="00510627">
        <w:t>And</w:t>
      </w:r>
      <w:proofErr w:type="gramEnd"/>
      <w:r w:rsidRPr="00510627">
        <w:t xml:space="preserve"> Leisure Club</w:t>
      </w:r>
    </w:p>
    <w:p w:rsidR="00070074" w:rsidRPr="00510627" w:rsidRDefault="00070074" w:rsidP="001205E2">
      <w:pPr>
        <w:rPr>
          <w:b/>
        </w:rPr>
      </w:pPr>
    </w:p>
    <w:p w:rsidR="004C6F42" w:rsidRPr="00510627" w:rsidRDefault="004C6F42" w:rsidP="004C6F42">
      <w:pPr>
        <w:rPr>
          <w:b/>
          <w:bCs/>
        </w:rPr>
      </w:pPr>
      <w:r w:rsidRPr="00510627">
        <w:rPr>
          <w:b/>
          <w:bCs/>
        </w:rPr>
        <w:t>Duties &amp; Responsibilities</w:t>
      </w:r>
      <w:r w:rsidR="003256C5" w:rsidRPr="00510627">
        <w:rPr>
          <w:b/>
          <w:bCs/>
        </w:rPr>
        <w:t>:</w:t>
      </w:r>
    </w:p>
    <w:p w:rsidR="00E44816" w:rsidRPr="00510627" w:rsidRDefault="00632D3E" w:rsidP="00881FE7">
      <w:pPr>
        <w:numPr>
          <w:ilvl w:val="0"/>
          <w:numId w:val="12"/>
        </w:numPr>
        <w:tabs>
          <w:tab w:val="left" w:pos="540"/>
        </w:tabs>
        <w:spacing w:before="120"/>
        <w:ind w:left="0" w:firstLine="0"/>
      </w:pPr>
      <w:r w:rsidRPr="00510627">
        <w:t>Clean rooms, lounges, lo</w:t>
      </w:r>
      <w:r w:rsidR="00E44816" w:rsidRPr="00510627">
        <w:t>bbies, bathrooms and hallways</w:t>
      </w:r>
    </w:p>
    <w:p w:rsidR="00E44816" w:rsidRPr="00510627" w:rsidRDefault="00E44816" w:rsidP="00881FE7">
      <w:pPr>
        <w:numPr>
          <w:ilvl w:val="0"/>
          <w:numId w:val="12"/>
        </w:numPr>
        <w:tabs>
          <w:tab w:val="left" w:pos="540"/>
        </w:tabs>
        <w:spacing w:before="120"/>
        <w:ind w:left="0" w:firstLine="0"/>
      </w:pPr>
      <w:r w:rsidRPr="00510627">
        <w:t>Vacuum and wash carpets and rugs</w:t>
      </w:r>
    </w:p>
    <w:p w:rsidR="00E44816" w:rsidRPr="00510627" w:rsidRDefault="00E44816" w:rsidP="00881FE7">
      <w:pPr>
        <w:numPr>
          <w:ilvl w:val="0"/>
          <w:numId w:val="12"/>
        </w:numPr>
        <w:tabs>
          <w:tab w:val="left" w:pos="540"/>
        </w:tabs>
        <w:spacing w:before="120"/>
        <w:ind w:left="0" w:firstLine="0"/>
      </w:pPr>
      <w:r w:rsidRPr="00510627">
        <w:t>Empty wastepaper baskets and ashtrays</w:t>
      </w:r>
    </w:p>
    <w:p w:rsidR="00E44816" w:rsidRPr="00510627" w:rsidRDefault="00632D3E" w:rsidP="00881FE7">
      <w:pPr>
        <w:numPr>
          <w:ilvl w:val="0"/>
          <w:numId w:val="12"/>
        </w:numPr>
        <w:tabs>
          <w:tab w:val="left" w:pos="540"/>
        </w:tabs>
        <w:spacing w:before="120"/>
        <w:ind w:left="0" w:firstLine="0"/>
      </w:pPr>
      <w:r w:rsidRPr="00510627">
        <w:t>Transport tras</w:t>
      </w:r>
      <w:r w:rsidR="00E44816" w:rsidRPr="00510627">
        <w:t>h to waste disposal equipment</w:t>
      </w:r>
    </w:p>
    <w:p w:rsidR="00E44816" w:rsidRPr="00510627" w:rsidRDefault="00632D3E" w:rsidP="00881FE7">
      <w:pPr>
        <w:numPr>
          <w:ilvl w:val="0"/>
          <w:numId w:val="12"/>
        </w:numPr>
        <w:tabs>
          <w:tab w:val="left" w:pos="540"/>
        </w:tabs>
        <w:spacing w:before="120"/>
        <w:ind w:left="0" w:firstLine="0"/>
      </w:pPr>
      <w:r w:rsidRPr="00510627">
        <w:t>Dust and polish wooden surfaces</w:t>
      </w:r>
      <w:r w:rsidR="00E44816" w:rsidRPr="00510627">
        <w:t xml:space="preserve"> and furniture</w:t>
      </w:r>
    </w:p>
    <w:p w:rsidR="00E44816" w:rsidRPr="00510627" w:rsidRDefault="00632D3E" w:rsidP="00881FE7">
      <w:pPr>
        <w:numPr>
          <w:ilvl w:val="0"/>
          <w:numId w:val="12"/>
        </w:numPr>
        <w:tabs>
          <w:tab w:val="left" w:pos="540"/>
        </w:tabs>
        <w:spacing w:before="120"/>
        <w:ind w:left="0" w:firstLine="0"/>
      </w:pPr>
      <w:r w:rsidRPr="00510627">
        <w:t>Replace li</w:t>
      </w:r>
      <w:r w:rsidR="00E44816" w:rsidRPr="00510627">
        <w:t>ght bulbs and repair fixtures</w:t>
      </w:r>
    </w:p>
    <w:p w:rsidR="00632D3E" w:rsidRPr="00510627" w:rsidRDefault="00632D3E" w:rsidP="00881FE7">
      <w:pPr>
        <w:numPr>
          <w:ilvl w:val="0"/>
          <w:numId w:val="12"/>
        </w:numPr>
        <w:tabs>
          <w:tab w:val="left" w:pos="540"/>
        </w:tabs>
        <w:spacing w:before="120"/>
        <w:ind w:left="0" w:firstLine="0"/>
      </w:pPr>
      <w:r w:rsidRPr="00510627">
        <w:t>Replenish bathroom and mini bar supplies</w:t>
      </w:r>
    </w:p>
    <w:p w:rsidR="003256C5" w:rsidRPr="00510627" w:rsidRDefault="003256C5" w:rsidP="00881FE7">
      <w:pPr>
        <w:numPr>
          <w:ilvl w:val="0"/>
          <w:numId w:val="12"/>
        </w:numPr>
        <w:tabs>
          <w:tab w:val="left" w:pos="540"/>
        </w:tabs>
        <w:spacing w:before="120"/>
        <w:ind w:left="0" w:firstLine="0"/>
      </w:pPr>
      <w:r w:rsidRPr="00510627">
        <w:t>Notify supervisor when service is complete</w:t>
      </w:r>
    </w:p>
    <w:p w:rsidR="003256C5" w:rsidRPr="00510627" w:rsidRDefault="003256C5" w:rsidP="00881FE7">
      <w:pPr>
        <w:numPr>
          <w:ilvl w:val="0"/>
          <w:numId w:val="12"/>
        </w:numPr>
        <w:tabs>
          <w:tab w:val="left" w:pos="540"/>
        </w:tabs>
        <w:spacing w:before="120"/>
        <w:ind w:left="0" w:firstLine="0"/>
      </w:pPr>
      <w:r w:rsidRPr="00510627">
        <w:t>Monitor and control supplies and amenities, and minimize waste within all areas.</w:t>
      </w:r>
    </w:p>
    <w:p w:rsidR="003256C5" w:rsidRPr="00510627" w:rsidRDefault="003256C5" w:rsidP="00881FE7">
      <w:pPr>
        <w:numPr>
          <w:ilvl w:val="0"/>
          <w:numId w:val="12"/>
        </w:numPr>
        <w:tabs>
          <w:tab w:val="left" w:pos="540"/>
        </w:tabs>
        <w:spacing w:before="120"/>
        <w:ind w:left="0" w:firstLine="0"/>
        <w:jc w:val="both"/>
      </w:pPr>
      <w:r w:rsidRPr="00510627">
        <w:t>Turn in and/or log and all lost and found items according to established procedure.</w:t>
      </w:r>
    </w:p>
    <w:p w:rsidR="002D5DEA" w:rsidRDefault="00406383" w:rsidP="002D5DEA">
      <w:pPr>
        <w:rPr>
          <w:u w:val="single"/>
          <w:lang w:eastAsia="zh-CN"/>
        </w:rPr>
      </w:pPr>
      <w:r w:rsidRPr="00510627">
        <w:rPr>
          <w:b/>
          <w:u w:val="single"/>
        </w:rPr>
        <w:t>Aug.</w:t>
      </w:r>
      <w:r w:rsidR="004E6147" w:rsidRPr="00510627">
        <w:rPr>
          <w:b/>
          <w:u w:val="single"/>
        </w:rPr>
        <w:t xml:space="preserve"> 20, </w:t>
      </w:r>
      <w:r w:rsidR="00F27E9C" w:rsidRPr="00510627">
        <w:rPr>
          <w:b/>
          <w:u w:val="single"/>
        </w:rPr>
        <w:t>2006</w:t>
      </w:r>
      <w:r w:rsidRPr="00510627">
        <w:rPr>
          <w:b/>
          <w:u w:val="single"/>
        </w:rPr>
        <w:t xml:space="preserve"> to Sept</w:t>
      </w:r>
      <w:r w:rsidR="004C6F42" w:rsidRPr="00510627">
        <w:rPr>
          <w:b/>
          <w:u w:val="single"/>
        </w:rPr>
        <w:t>.</w:t>
      </w:r>
      <w:r w:rsidRPr="00510627">
        <w:rPr>
          <w:b/>
          <w:u w:val="single"/>
        </w:rPr>
        <w:t>25</w:t>
      </w:r>
      <w:r w:rsidR="004C6F42" w:rsidRPr="00510627">
        <w:rPr>
          <w:b/>
          <w:u w:val="single"/>
        </w:rPr>
        <w:t xml:space="preserve"> 200</w:t>
      </w:r>
      <w:r w:rsidR="00F27E9C" w:rsidRPr="00510627">
        <w:rPr>
          <w:b/>
          <w:u w:val="single"/>
        </w:rPr>
        <w:t>8</w:t>
      </w:r>
      <w:r w:rsidR="003256C5" w:rsidRPr="00510627">
        <w:rPr>
          <w:b/>
          <w:u w:val="single"/>
        </w:rPr>
        <w:t xml:space="preserve">: </w:t>
      </w:r>
      <w:r w:rsidRPr="00510627">
        <w:rPr>
          <w:b/>
          <w:u w:val="single"/>
          <w:lang w:eastAsia="zh-CN"/>
        </w:rPr>
        <w:t>Housekeeping Supervisor</w:t>
      </w:r>
    </w:p>
    <w:p w:rsidR="002D5DEA" w:rsidRPr="002D5DEA" w:rsidRDefault="002D5DEA" w:rsidP="002D5DEA">
      <w:pPr>
        <w:rPr>
          <w:lang w:eastAsia="zh-CN"/>
        </w:rPr>
      </w:pPr>
      <w:r w:rsidRPr="002D5DEA">
        <w:rPr>
          <w:lang w:eastAsia="zh-CN"/>
        </w:rPr>
        <w:lastRenderedPageBreak/>
        <w:t>La</w:t>
      </w:r>
      <w:r>
        <w:rPr>
          <w:lang w:eastAsia="zh-CN"/>
        </w:rPr>
        <w:t xml:space="preserve"> H</w:t>
      </w:r>
      <w:r w:rsidRPr="002D5DEA">
        <w:rPr>
          <w:lang w:eastAsia="zh-CN"/>
        </w:rPr>
        <w:t>acienda Hotel</w:t>
      </w:r>
    </w:p>
    <w:p w:rsidR="003256C5" w:rsidRPr="00510627" w:rsidRDefault="00796FBC" w:rsidP="003256C5">
      <w:pPr>
        <w:rPr>
          <w:lang w:eastAsia="zh-CN"/>
        </w:rPr>
      </w:pPr>
      <w:proofErr w:type="spellStart"/>
      <w:r>
        <w:rPr>
          <w:lang w:eastAsia="zh-CN"/>
        </w:rPr>
        <w:t>Arnaldo</w:t>
      </w:r>
      <w:proofErr w:type="spellEnd"/>
      <w:r>
        <w:rPr>
          <w:lang w:eastAsia="zh-CN"/>
        </w:rPr>
        <w:t>,</w:t>
      </w:r>
      <w:r w:rsidR="002D5DEA">
        <w:rPr>
          <w:lang w:eastAsia="zh-CN"/>
        </w:rPr>
        <w:t xml:space="preserve"> Blvd.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Tanque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Roxas</w:t>
      </w:r>
      <w:proofErr w:type="spellEnd"/>
      <w:r>
        <w:rPr>
          <w:lang w:eastAsia="zh-CN"/>
        </w:rPr>
        <w:t xml:space="preserve"> C</w:t>
      </w:r>
      <w:r w:rsidR="002D5DEA">
        <w:rPr>
          <w:lang w:eastAsia="zh-CN"/>
        </w:rPr>
        <w:t>ity</w:t>
      </w:r>
    </w:p>
    <w:p w:rsidR="00D465A3" w:rsidRPr="00510627" w:rsidRDefault="00796FBC" w:rsidP="003256C5">
      <w:pPr>
        <w:rPr>
          <w:lang w:eastAsia="zh-CN"/>
        </w:rPr>
      </w:pPr>
      <w:r>
        <w:rPr>
          <w:lang w:eastAsia="zh-CN"/>
        </w:rPr>
        <w:t>(</w:t>
      </w:r>
      <w:proofErr w:type="spellStart"/>
      <w:proofErr w:type="gramStart"/>
      <w:r>
        <w:rPr>
          <w:lang w:eastAsia="zh-CN"/>
        </w:rPr>
        <w:t>Capiz</w:t>
      </w:r>
      <w:proofErr w:type="spellEnd"/>
      <w:r>
        <w:rPr>
          <w:lang w:eastAsia="zh-CN"/>
        </w:rPr>
        <w:t xml:space="preserve"> )</w:t>
      </w:r>
      <w:proofErr w:type="gramEnd"/>
      <w:r>
        <w:rPr>
          <w:lang w:eastAsia="zh-CN"/>
        </w:rPr>
        <w:t xml:space="preserve"> </w:t>
      </w:r>
      <w:proofErr w:type="spellStart"/>
      <w:r w:rsidR="00C46873">
        <w:rPr>
          <w:lang w:eastAsia="zh-CN"/>
        </w:rPr>
        <w:t>Philipines</w:t>
      </w:r>
      <w:proofErr w:type="spellEnd"/>
    </w:p>
    <w:p w:rsidR="00952A9E" w:rsidRPr="00510627" w:rsidRDefault="00952A9E" w:rsidP="004E6147">
      <w:pPr>
        <w:jc w:val="both"/>
        <w:rPr>
          <w:b/>
          <w:bCs/>
        </w:rPr>
      </w:pPr>
    </w:p>
    <w:p w:rsidR="003256C5" w:rsidRPr="00510627" w:rsidRDefault="003256C5" w:rsidP="00F760CF">
      <w:pPr>
        <w:rPr>
          <w:b/>
          <w:bCs/>
        </w:rPr>
      </w:pPr>
      <w:r w:rsidRPr="00510627">
        <w:rPr>
          <w:b/>
          <w:bCs/>
        </w:rPr>
        <w:t>Duties &amp; Responsibilities</w:t>
      </w:r>
    </w:p>
    <w:p w:rsidR="00F760CF" w:rsidRPr="00510627" w:rsidRDefault="00F760CF" w:rsidP="00F760CF">
      <w:pPr>
        <w:rPr>
          <w:bCs/>
        </w:rPr>
      </w:pPr>
      <w:r w:rsidRPr="00510627">
        <w:rPr>
          <w:bCs/>
        </w:rPr>
        <w:t>Supervise the following:</w:t>
      </w:r>
    </w:p>
    <w:p w:rsidR="003256C5" w:rsidRPr="00510627" w:rsidRDefault="00F760CF" w:rsidP="006F6534">
      <w:pPr>
        <w:numPr>
          <w:ilvl w:val="0"/>
          <w:numId w:val="20"/>
        </w:numPr>
        <w:tabs>
          <w:tab w:val="left" w:pos="540"/>
          <w:tab w:val="left" w:pos="720"/>
        </w:tabs>
        <w:spacing w:before="120"/>
        <w:ind w:left="547" w:hanging="547"/>
        <w:jc w:val="both"/>
      </w:pPr>
      <w:r w:rsidRPr="00510627">
        <w:t>C</w:t>
      </w:r>
      <w:r w:rsidR="00D465A3" w:rsidRPr="00510627">
        <w:t>lean</w:t>
      </w:r>
      <w:r w:rsidRPr="00510627">
        <w:t>liness</w:t>
      </w:r>
      <w:r w:rsidR="00D465A3" w:rsidRPr="00510627">
        <w:t xml:space="preserve"> and service assigned rooms or areas according to established </w:t>
      </w:r>
      <w:r w:rsidRPr="00510627">
        <w:t xml:space="preserve">standards </w:t>
      </w:r>
      <w:r w:rsidR="004E6147" w:rsidRPr="00510627">
        <w:t xml:space="preserve">and </w:t>
      </w:r>
      <w:r w:rsidR="00D465A3" w:rsidRPr="00510627">
        <w:t>procedures including making beds, dusting, vacuuming, cleaning and sanitizing</w:t>
      </w:r>
      <w:r w:rsidR="004E6147" w:rsidRPr="00510627">
        <w:t xml:space="preserve"> </w:t>
      </w:r>
      <w:r w:rsidR="00D465A3" w:rsidRPr="00510627">
        <w:t xml:space="preserve">bathrooms, removing trash etc. </w:t>
      </w:r>
    </w:p>
    <w:p w:rsidR="00D465A3" w:rsidRPr="00510627" w:rsidRDefault="00D465A3" w:rsidP="006F6534">
      <w:pPr>
        <w:numPr>
          <w:ilvl w:val="0"/>
          <w:numId w:val="20"/>
        </w:numPr>
        <w:tabs>
          <w:tab w:val="left" w:pos="540"/>
        </w:tabs>
        <w:spacing w:before="120"/>
        <w:ind w:left="547" w:hanging="547"/>
        <w:jc w:val="both"/>
      </w:pPr>
      <w:r w:rsidRPr="00510627">
        <w:t>May include cleaning of kitchen areas,</w:t>
      </w:r>
      <w:r w:rsidR="00F760CF" w:rsidRPr="00510627">
        <w:t xml:space="preserve"> </w:t>
      </w:r>
      <w:r w:rsidRPr="00510627">
        <w:t>refrigerator, coffee maker, cups, glasses, etc.</w:t>
      </w:r>
    </w:p>
    <w:p w:rsidR="00F760CF" w:rsidRPr="00510627" w:rsidRDefault="00F760CF" w:rsidP="006F6534">
      <w:pPr>
        <w:numPr>
          <w:ilvl w:val="0"/>
          <w:numId w:val="20"/>
        </w:numPr>
        <w:tabs>
          <w:tab w:val="left" w:pos="540"/>
          <w:tab w:val="left" w:pos="720"/>
        </w:tabs>
        <w:suppressAutoHyphens w:val="0"/>
        <w:autoSpaceDE w:val="0"/>
        <w:autoSpaceDN w:val="0"/>
        <w:adjustRightInd w:val="0"/>
        <w:spacing w:before="120"/>
        <w:ind w:left="547" w:hanging="547"/>
        <w:rPr>
          <w:lang w:eastAsia="en-US"/>
        </w:rPr>
      </w:pPr>
      <w:r w:rsidRPr="00510627">
        <w:rPr>
          <w:lang w:eastAsia="en-US"/>
        </w:rPr>
        <w:t>Cleaning and set up all guest rooms and common areas for opening</w:t>
      </w:r>
    </w:p>
    <w:p w:rsidR="00F760CF" w:rsidRPr="00510627" w:rsidRDefault="00F760CF" w:rsidP="006F6534">
      <w:pPr>
        <w:numPr>
          <w:ilvl w:val="0"/>
          <w:numId w:val="20"/>
        </w:numPr>
        <w:tabs>
          <w:tab w:val="left" w:pos="540"/>
          <w:tab w:val="left" w:pos="720"/>
        </w:tabs>
        <w:suppressAutoHyphens w:val="0"/>
        <w:autoSpaceDE w:val="0"/>
        <w:autoSpaceDN w:val="0"/>
        <w:adjustRightInd w:val="0"/>
        <w:spacing w:before="120"/>
        <w:ind w:left="547" w:hanging="547"/>
        <w:rPr>
          <w:lang w:eastAsia="en-US"/>
        </w:rPr>
      </w:pPr>
      <w:r w:rsidRPr="00510627">
        <w:rPr>
          <w:lang w:eastAsia="en-US"/>
        </w:rPr>
        <w:t>View all unit types in building and understand amenities in building</w:t>
      </w:r>
    </w:p>
    <w:p w:rsidR="00F760CF" w:rsidRPr="00510627" w:rsidRDefault="00F760CF" w:rsidP="006F6534">
      <w:pPr>
        <w:numPr>
          <w:ilvl w:val="0"/>
          <w:numId w:val="20"/>
        </w:numPr>
        <w:tabs>
          <w:tab w:val="left" w:pos="540"/>
          <w:tab w:val="left" w:pos="720"/>
        </w:tabs>
        <w:suppressAutoHyphens w:val="0"/>
        <w:autoSpaceDE w:val="0"/>
        <w:autoSpaceDN w:val="0"/>
        <w:adjustRightInd w:val="0"/>
        <w:spacing w:before="120"/>
        <w:ind w:left="547" w:hanging="547"/>
        <w:rPr>
          <w:lang w:eastAsia="en-US"/>
        </w:rPr>
      </w:pPr>
      <w:r w:rsidRPr="00510627">
        <w:rPr>
          <w:lang w:eastAsia="en-US"/>
        </w:rPr>
        <w:t xml:space="preserve">Understand how everything operates in guest room </w:t>
      </w:r>
      <w:proofErr w:type="spellStart"/>
      <w:r w:rsidRPr="00510627">
        <w:rPr>
          <w:lang w:eastAsia="en-US"/>
        </w:rPr>
        <w:t>ie</w:t>
      </w:r>
      <w:proofErr w:type="spellEnd"/>
      <w:r w:rsidRPr="00510627">
        <w:rPr>
          <w:lang w:eastAsia="en-US"/>
        </w:rPr>
        <w:t>. Fireplace, windows, etc.</w:t>
      </w:r>
    </w:p>
    <w:p w:rsidR="00F760CF" w:rsidRPr="00510627" w:rsidRDefault="00510627" w:rsidP="006F6534">
      <w:pPr>
        <w:numPr>
          <w:ilvl w:val="0"/>
          <w:numId w:val="20"/>
        </w:numPr>
        <w:tabs>
          <w:tab w:val="left" w:pos="540"/>
          <w:tab w:val="left" w:pos="720"/>
        </w:tabs>
        <w:suppressAutoHyphens w:val="0"/>
        <w:autoSpaceDE w:val="0"/>
        <w:autoSpaceDN w:val="0"/>
        <w:adjustRightInd w:val="0"/>
        <w:spacing w:before="120"/>
        <w:ind w:left="547" w:hanging="547"/>
        <w:rPr>
          <w:lang w:eastAsia="en-US"/>
        </w:rPr>
      </w:pPr>
      <w:r w:rsidRPr="00510627">
        <w:rPr>
          <w:lang w:eastAsia="en-US"/>
        </w:rPr>
        <w:t>Ensuring</w:t>
      </w:r>
      <w:r w:rsidR="00F760CF" w:rsidRPr="00510627">
        <w:rPr>
          <w:lang w:eastAsia="en-US"/>
        </w:rPr>
        <w:t xml:space="preserve"> all keys are correct and function</w:t>
      </w:r>
    </w:p>
    <w:p w:rsidR="002E554C" w:rsidRPr="00510627" w:rsidRDefault="00881FE7" w:rsidP="006F6534">
      <w:pPr>
        <w:numPr>
          <w:ilvl w:val="0"/>
          <w:numId w:val="20"/>
        </w:numPr>
        <w:tabs>
          <w:tab w:val="left" w:pos="540"/>
          <w:tab w:val="left" w:pos="720"/>
        </w:tabs>
        <w:spacing w:before="120"/>
        <w:ind w:left="547" w:hanging="547"/>
      </w:pPr>
      <w:r>
        <w:rPr>
          <w:lang w:eastAsia="en-US"/>
        </w:rPr>
        <w:t>Any other reasonable request as per request</w:t>
      </w:r>
      <w:r w:rsidR="00F760CF" w:rsidRPr="00510627">
        <w:rPr>
          <w:lang w:eastAsia="en-US"/>
        </w:rPr>
        <w:t xml:space="preserve"> by a Central Reservations Manager</w:t>
      </w:r>
    </w:p>
    <w:p w:rsidR="0098455F" w:rsidRDefault="0098455F" w:rsidP="006F6534">
      <w:pPr>
        <w:rPr>
          <w:b/>
          <w:color w:val="000000"/>
        </w:rPr>
      </w:pPr>
    </w:p>
    <w:p w:rsidR="002E4A93" w:rsidRDefault="002E4A93" w:rsidP="002E4A93">
      <w:pPr>
        <w:tabs>
          <w:tab w:val="left" w:pos="3043"/>
        </w:tabs>
        <w:rPr>
          <w:b/>
          <w:u w:val="single"/>
        </w:rPr>
      </w:pPr>
      <w:r w:rsidRPr="00B40E97">
        <w:rPr>
          <w:b/>
          <w:u w:val="single"/>
        </w:rPr>
        <w:t>SEMINAR/TRAINING</w:t>
      </w:r>
      <w:r>
        <w:rPr>
          <w:b/>
          <w:u w:val="single"/>
        </w:rPr>
        <w:t>S:</w:t>
      </w:r>
    </w:p>
    <w:p w:rsidR="002E4A93" w:rsidRPr="00B40E97" w:rsidRDefault="002E4A93" w:rsidP="002E4A93">
      <w:pPr>
        <w:tabs>
          <w:tab w:val="left" w:pos="3043"/>
        </w:tabs>
        <w:rPr>
          <w:b/>
        </w:rPr>
      </w:pPr>
    </w:p>
    <w:p w:rsidR="002E4A93" w:rsidRPr="00B40E97" w:rsidRDefault="002E4A93" w:rsidP="002E4A93">
      <w:pPr>
        <w:rPr>
          <w:b/>
        </w:rPr>
      </w:pPr>
      <w:r w:rsidRPr="00B40E97">
        <w:rPr>
          <w:b/>
        </w:rPr>
        <w:t>Room Attendant</w:t>
      </w:r>
    </w:p>
    <w:p w:rsidR="002E4A93" w:rsidRPr="00B40E97" w:rsidRDefault="002E4A93" w:rsidP="002E4A93">
      <w:r w:rsidRPr="00B40E97">
        <w:t>Fil Work Training Center</w:t>
      </w:r>
    </w:p>
    <w:p w:rsidR="002E4A93" w:rsidRPr="00510627" w:rsidRDefault="002E4A93" w:rsidP="002E4A93">
      <w:proofErr w:type="spellStart"/>
      <w:r w:rsidRPr="00510627">
        <w:t>Paco</w:t>
      </w:r>
      <w:proofErr w:type="spellEnd"/>
      <w:r w:rsidRPr="00510627">
        <w:t xml:space="preserve"> Manila Philippines</w:t>
      </w:r>
    </w:p>
    <w:p w:rsidR="002E4A93" w:rsidRPr="00510627" w:rsidRDefault="002E4A93" w:rsidP="002E4A93"/>
    <w:p w:rsidR="002E4A93" w:rsidRDefault="002E4A93" w:rsidP="002E4A93">
      <w:pPr>
        <w:rPr>
          <w:b/>
        </w:rPr>
      </w:pPr>
      <w:r>
        <w:rPr>
          <w:b/>
        </w:rPr>
        <w:t>Customer Service</w:t>
      </w:r>
    </w:p>
    <w:p w:rsidR="002E4A93" w:rsidRPr="00B40E97" w:rsidRDefault="002E4A93" w:rsidP="002E4A93">
      <w:r w:rsidRPr="00B40E97">
        <w:t>Etisalat Academy Dubai, UAE</w:t>
      </w:r>
    </w:p>
    <w:p w:rsidR="002E4A93" w:rsidRDefault="002E4A93" w:rsidP="002E4A93">
      <w:proofErr w:type="spellStart"/>
      <w:r w:rsidRPr="00510627">
        <w:t>Muhaisanah</w:t>
      </w:r>
      <w:proofErr w:type="spellEnd"/>
      <w:r w:rsidRPr="00510627">
        <w:t xml:space="preserve"> 1 Dubai UAE</w:t>
      </w:r>
    </w:p>
    <w:p w:rsidR="002E4A93" w:rsidRPr="00510627" w:rsidRDefault="002E4A93" w:rsidP="002E4A93"/>
    <w:p w:rsidR="002E4A93" w:rsidRDefault="002E4A93" w:rsidP="002E4A93">
      <w:pPr>
        <w:rPr>
          <w:b/>
        </w:rPr>
      </w:pPr>
      <w:r>
        <w:rPr>
          <w:b/>
        </w:rPr>
        <w:t>Life Guard</w:t>
      </w:r>
    </w:p>
    <w:p w:rsidR="002E4A93" w:rsidRPr="00B40E97" w:rsidRDefault="002E4A93" w:rsidP="002E4A93">
      <w:proofErr w:type="spellStart"/>
      <w:r w:rsidRPr="00B40E97">
        <w:t>Denan</w:t>
      </w:r>
      <w:proofErr w:type="spellEnd"/>
      <w:r w:rsidRPr="00B40E97">
        <w:t xml:space="preserve"> Sport Aquatic Service </w:t>
      </w:r>
    </w:p>
    <w:p w:rsidR="002E4A93" w:rsidRPr="00B40E97" w:rsidRDefault="002E4A93" w:rsidP="002E4A93">
      <w:r w:rsidRPr="00B40E97">
        <w:t>Dubai, UAE</w:t>
      </w:r>
    </w:p>
    <w:p w:rsidR="002E4A93" w:rsidRDefault="002E4A93" w:rsidP="006F6534">
      <w:pPr>
        <w:rPr>
          <w:b/>
          <w:u w:val="single"/>
        </w:rPr>
      </w:pPr>
    </w:p>
    <w:p w:rsidR="002E4A93" w:rsidRDefault="002E4A93" w:rsidP="006F6534">
      <w:pPr>
        <w:rPr>
          <w:b/>
          <w:u w:val="single"/>
        </w:rPr>
      </w:pPr>
    </w:p>
    <w:p w:rsidR="00242BA8" w:rsidRPr="006F6534" w:rsidRDefault="00242BA8" w:rsidP="006F6534">
      <w:pPr>
        <w:rPr>
          <w:b/>
          <w:u w:val="single"/>
        </w:rPr>
      </w:pPr>
      <w:r w:rsidRPr="006F6534">
        <w:rPr>
          <w:b/>
          <w:u w:val="single"/>
        </w:rPr>
        <w:t>E</w:t>
      </w:r>
      <w:r w:rsidR="002E554C" w:rsidRPr="006F6534">
        <w:rPr>
          <w:b/>
          <w:u w:val="single"/>
        </w:rPr>
        <w:t>DUCATIONAL ATTAINMENT</w:t>
      </w:r>
      <w:r w:rsidR="00B40E97">
        <w:rPr>
          <w:b/>
          <w:u w:val="single"/>
        </w:rPr>
        <w:t>:</w:t>
      </w:r>
    </w:p>
    <w:p w:rsidR="00417322" w:rsidRPr="00510627" w:rsidRDefault="00417322" w:rsidP="00417322">
      <w:pPr>
        <w:jc w:val="center"/>
        <w:rPr>
          <w:b/>
        </w:rPr>
      </w:pPr>
    </w:p>
    <w:p w:rsidR="00417322" w:rsidRPr="00510627" w:rsidRDefault="00417322" w:rsidP="00417322">
      <w:r w:rsidRPr="00510627">
        <w:rPr>
          <w:b/>
        </w:rPr>
        <w:t>Electronics</w:t>
      </w:r>
      <w:r w:rsidRPr="00510627">
        <w:tab/>
      </w:r>
      <w:r w:rsidRPr="00510627">
        <w:tab/>
      </w:r>
      <w:r w:rsidRPr="00510627">
        <w:tab/>
        <w:t>P</w:t>
      </w:r>
      <w:r w:rsidR="006F6534">
        <w:t xml:space="preserve">anay State Polytechnic College </w:t>
      </w:r>
    </w:p>
    <w:p w:rsidR="00417322" w:rsidRPr="00510627" w:rsidRDefault="00417322" w:rsidP="00417322">
      <w:r w:rsidRPr="00510627">
        <w:t xml:space="preserve">            </w:t>
      </w:r>
      <w:r w:rsidRPr="00510627">
        <w:tab/>
      </w:r>
      <w:r w:rsidRPr="00510627">
        <w:tab/>
      </w:r>
      <w:proofErr w:type="spellStart"/>
      <w:r w:rsidR="006F6534">
        <w:t>Roxas</w:t>
      </w:r>
      <w:proofErr w:type="spellEnd"/>
      <w:r w:rsidR="006F6534">
        <w:t xml:space="preserve"> City Philippines</w:t>
      </w:r>
    </w:p>
    <w:p w:rsidR="00417322" w:rsidRPr="00510627" w:rsidRDefault="00417322" w:rsidP="00417322">
      <w:r w:rsidRPr="00510627">
        <w:t xml:space="preserve">                        2001-2003</w:t>
      </w:r>
    </w:p>
    <w:p w:rsidR="00417322" w:rsidRPr="00510627" w:rsidRDefault="00417322" w:rsidP="00417322"/>
    <w:p w:rsidR="00417322" w:rsidRPr="00510627" w:rsidRDefault="00417322" w:rsidP="00417322">
      <w:r w:rsidRPr="00510627">
        <w:rPr>
          <w:b/>
        </w:rPr>
        <w:t>Secondary</w:t>
      </w:r>
      <w:r w:rsidRPr="00510627">
        <w:t xml:space="preserve">               </w:t>
      </w:r>
      <w:proofErr w:type="spellStart"/>
      <w:r w:rsidR="00B40E97">
        <w:t>Puti</w:t>
      </w:r>
      <w:proofErr w:type="spellEnd"/>
      <w:r w:rsidR="00B40E97">
        <w:t>-</w:t>
      </w:r>
      <w:proofErr w:type="gramStart"/>
      <w:r w:rsidR="00B40E97">
        <w:t>An</w:t>
      </w:r>
      <w:proofErr w:type="gramEnd"/>
      <w:r w:rsidR="00B40E97">
        <w:t xml:space="preserve"> National </w:t>
      </w:r>
      <w:proofErr w:type="spellStart"/>
      <w:r w:rsidR="00B40E97">
        <w:t>Highschool</w:t>
      </w:r>
      <w:proofErr w:type="spellEnd"/>
    </w:p>
    <w:p w:rsidR="00B40E97" w:rsidRPr="00510627" w:rsidRDefault="00417322" w:rsidP="00B40E97">
      <w:r w:rsidRPr="00510627">
        <w:tab/>
      </w:r>
      <w:r w:rsidRPr="00510627">
        <w:tab/>
      </w:r>
      <w:r w:rsidRPr="00510627">
        <w:tab/>
      </w:r>
      <w:r w:rsidRPr="00510627">
        <w:tab/>
      </w:r>
      <w:proofErr w:type="spellStart"/>
      <w:r w:rsidR="00B40E97">
        <w:t>Roxas</w:t>
      </w:r>
      <w:proofErr w:type="spellEnd"/>
      <w:r w:rsidR="00B40E97">
        <w:t xml:space="preserve"> City Philippines</w:t>
      </w:r>
    </w:p>
    <w:p w:rsidR="00417322" w:rsidRPr="00510627" w:rsidRDefault="00417322" w:rsidP="00417322">
      <w:r w:rsidRPr="00510627">
        <w:tab/>
      </w:r>
      <w:r w:rsidRPr="00510627">
        <w:tab/>
      </w:r>
      <w:r w:rsidRPr="00510627">
        <w:tab/>
      </w:r>
      <w:r w:rsidRPr="00510627">
        <w:tab/>
        <w:t>1996-2000</w:t>
      </w:r>
    </w:p>
    <w:p w:rsidR="00417322" w:rsidRPr="00510627" w:rsidRDefault="00417322" w:rsidP="00417322"/>
    <w:p w:rsidR="00417322" w:rsidRPr="00510627" w:rsidRDefault="00417322" w:rsidP="00417322">
      <w:pPr>
        <w:tabs>
          <w:tab w:val="left" w:pos="1440"/>
        </w:tabs>
      </w:pPr>
      <w:r w:rsidRPr="00510627">
        <w:rPr>
          <w:b/>
        </w:rPr>
        <w:t>Primary</w:t>
      </w:r>
      <w:r w:rsidRPr="00510627">
        <w:t xml:space="preserve"> </w:t>
      </w:r>
      <w:r w:rsidRPr="00510627">
        <w:tab/>
      </w:r>
      <w:r w:rsidRPr="00510627">
        <w:tab/>
      </w:r>
      <w:r w:rsidRPr="00510627">
        <w:tab/>
      </w:r>
      <w:proofErr w:type="spellStart"/>
      <w:r w:rsidR="00B40E97">
        <w:t>Carataya</w:t>
      </w:r>
      <w:proofErr w:type="spellEnd"/>
      <w:r w:rsidR="00B40E97">
        <w:t xml:space="preserve"> Elementary School</w:t>
      </w:r>
    </w:p>
    <w:p w:rsidR="00B40E97" w:rsidRPr="00510627" w:rsidRDefault="00B40E97" w:rsidP="00B40E97">
      <w:pPr>
        <w:tabs>
          <w:tab w:val="left" w:pos="2880"/>
        </w:tabs>
      </w:pPr>
      <w:r>
        <w:tab/>
      </w:r>
      <w:proofErr w:type="spellStart"/>
      <w:r>
        <w:t>Roxas</w:t>
      </w:r>
      <w:proofErr w:type="spellEnd"/>
      <w:r>
        <w:t xml:space="preserve"> City Philippines</w:t>
      </w:r>
    </w:p>
    <w:p w:rsidR="00417322" w:rsidRPr="00510627" w:rsidRDefault="00417322" w:rsidP="00417322">
      <w:pPr>
        <w:rPr>
          <w:b/>
        </w:rPr>
      </w:pPr>
      <w:r w:rsidRPr="00510627">
        <w:tab/>
      </w:r>
      <w:r w:rsidRPr="00510627">
        <w:tab/>
      </w:r>
      <w:r w:rsidRPr="00510627">
        <w:tab/>
      </w:r>
      <w:r w:rsidRPr="00510627">
        <w:tab/>
        <w:t>1991-1996</w:t>
      </w:r>
    </w:p>
    <w:p w:rsidR="00C17FF1" w:rsidRDefault="00C17FF1" w:rsidP="00C17FF1">
      <w:pPr>
        <w:tabs>
          <w:tab w:val="left" w:pos="1560"/>
        </w:tabs>
        <w:rPr>
          <w:b/>
          <w:u w:val="single"/>
        </w:rPr>
      </w:pPr>
    </w:p>
    <w:p w:rsidR="0083283D" w:rsidRDefault="0083283D" w:rsidP="00C17FF1">
      <w:pPr>
        <w:tabs>
          <w:tab w:val="left" w:pos="1560"/>
        </w:tabs>
        <w:rPr>
          <w:b/>
          <w:u w:val="single"/>
        </w:rPr>
      </w:pPr>
    </w:p>
    <w:p w:rsidR="0083283D" w:rsidRPr="00510627" w:rsidRDefault="0083283D" w:rsidP="00C17FF1">
      <w:pPr>
        <w:tabs>
          <w:tab w:val="left" w:pos="1560"/>
        </w:tabs>
        <w:rPr>
          <w:b/>
          <w:u w:val="single"/>
        </w:rPr>
      </w:pPr>
    </w:p>
    <w:p w:rsidR="00C17FF1" w:rsidRPr="00B40E97" w:rsidRDefault="00C17FF1" w:rsidP="00B40E97">
      <w:pPr>
        <w:rPr>
          <w:b/>
          <w:u w:val="single"/>
        </w:rPr>
      </w:pPr>
      <w:r w:rsidRPr="00B40E97">
        <w:rPr>
          <w:b/>
          <w:u w:val="single"/>
        </w:rPr>
        <w:t>PERSONAL INFORMATION</w:t>
      </w:r>
      <w:r w:rsidR="00B40E97">
        <w:rPr>
          <w:b/>
          <w:u w:val="single"/>
        </w:rPr>
        <w:t>:</w:t>
      </w:r>
    </w:p>
    <w:p w:rsidR="00C17FF1" w:rsidRPr="00510627" w:rsidRDefault="00C17FF1" w:rsidP="00C17FF1">
      <w:pPr>
        <w:tabs>
          <w:tab w:val="left" w:pos="1560"/>
        </w:tabs>
      </w:pPr>
    </w:p>
    <w:p w:rsidR="00C17FF1" w:rsidRPr="00510627" w:rsidRDefault="00C17FF1" w:rsidP="00C17FF1">
      <w:pPr>
        <w:tabs>
          <w:tab w:val="left" w:pos="1560"/>
        </w:tabs>
      </w:pPr>
      <w:r w:rsidRPr="00510627">
        <w:t>Date of Birth</w:t>
      </w:r>
      <w:r w:rsidRPr="00510627">
        <w:tab/>
      </w:r>
      <w:r w:rsidRPr="00510627">
        <w:tab/>
        <w:t>:</w:t>
      </w:r>
      <w:r w:rsidRPr="00510627">
        <w:tab/>
        <w:t>Nov.07, 1982</w:t>
      </w:r>
    </w:p>
    <w:p w:rsidR="00C17FF1" w:rsidRPr="00510627" w:rsidRDefault="00C17FF1" w:rsidP="00C17FF1">
      <w:pPr>
        <w:tabs>
          <w:tab w:val="left" w:pos="1560"/>
        </w:tabs>
      </w:pPr>
      <w:r w:rsidRPr="00510627">
        <w:t>Place of Birth</w:t>
      </w:r>
      <w:r w:rsidRPr="00510627">
        <w:tab/>
      </w:r>
      <w:r w:rsidRPr="00510627">
        <w:tab/>
        <w:t>:</w:t>
      </w:r>
      <w:r w:rsidRPr="00510627">
        <w:tab/>
      </w:r>
      <w:proofErr w:type="spellStart"/>
      <w:r w:rsidRPr="00510627">
        <w:t>Carataya</w:t>
      </w:r>
      <w:proofErr w:type="spellEnd"/>
      <w:r w:rsidRPr="00510627">
        <w:t xml:space="preserve">, </w:t>
      </w:r>
      <w:proofErr w:type="spellStart"/>
      <w:r w:rsidRPr="00510627">
        <w:t>Cuartero</w:t>
      </w:r>
      <w:proofErr w:type="spellEnd"/>
      <w:r w:rsidRPr="00510627">
        <w:t xml:space="preserve"> </w:t>
      </w:r>
      <w:proofErr w:type="spellStart"/>
      <w:r w:rsidRPr="00510627">
        <w:t>Capiz</w:t>
      </w:r>
      <w:proofErr w:type="spellEnd"/>
      <w:r w:rsidRPr="00510627">
        <w:t xml:space="preserve"> Philippines</w:t>
      </w:r>
    </w:p>
    <w:p w:rsidR="00C17FF1" w:rsidRPr="00510627" w:rsidRDefault="00C17FF1" w:rsidP="00C17FF1">
      <w:pPr>
        <w:tabs>
          <w:tab w:val="left" w:pos="1560"/>
        </w:tabs>
      </w:pPr>
      <w:r w:rsidRPr="00510627">
        <w:t>Nationality</w:t>
      </w:r>
      <w:r w:rsidRPr="00510627">
        <w:tab/>
      </w:r>
      <w:r w:rsidRPr="00510627">
        <w:tab/>
        <w:t>:</w:t>
      </w:r>
      <w:r w:rsidRPr="00510627">
        <w:tab/>
        <w:t>Filipino</w:t>
      </w:r>
    </w:p>
    <w:p w:rsidR="00C17FF1" w:rsidRPr="00510627" w:rsidRDefault="00C17FF1" w:rsidP="00C17FF1">
      <w:pPr>
        <w:tabs>
          <w:tab w:val="left" w:pos="1560"/>
        </w:tabs>
      </w:pPr>
      <w:r w:rsidRPr="00510627">
        <w:t>Religion</w:t>
      </w:r>
      <w:r w:rsidRPr="00510627">
        <w:tab/>
      </w:r>
      <w:r w:rsidRPr="00510627">
        <w:tab/>
        <w:t>:</w:t>
      </w:r>
      <w:r w:rsidRPr="00510627">
        <w:tab/>
        <w:t>Roman Catholic</w:t>
      </w:r>
    </w:p>
    <w:p w:rsidR="00C17FF1" w:rsidRPr="00510627" w:rsidRDefault="00C17FF1" w:rsidP="00C17FF1">
      <w:pPr>
        <w:tabs>
          <w:tab w:val="left" w:pos="1560"/>
        </w:tabs>
      </w:pPr>
      <w:r w:rsidRPr="00510627">
        <w:t>Languages</w:t>
      </w:r>
      <w:r w:rsidRPr="00510627">
        <w:tab/>
      </w:r>
      <w:r w:rsidRPr="00510627">
        <w:tab/>
        <w:t>:</w:t>
      </w:r>
      <w:r w:rsidRPr="00510627">
        <w:tab/>
        <w:t>Tagalog, English</w:t>
      </w:r>
    </w:p>
    <w:p w:rsidR="00C17FF1" w:rsidRPr="00510627" w:rsidRDefault="00C17FF1" w:rsidP="00C17FF1">
      <w:pPr>
        <w:tabs>
          <w:tab w:val="left" w:pos="1560"/>
        </w:tabs>
      </w:pPr>
    </w:p>
    <w:p w:rsidR="00D50A4B" w:rsidRDefault="00C17FF1" w:rsidP="00D50A4B">
      <w:pPr>
        <w:rPr>
          <w:b/>
          <w:u w:val="single"/>
        </w:rPr>
      </w:pPr>
      <w:r w:rsidRPr="00B40E97">
        <w:rPr>
          <w:b/>
          <w:u w:val="single"/>
        </w:rPr>
        <w:t>SKILL</w:t>
      </w:r>
      <w:r w:rsidR="00B40E97">
        <w:rPr>
          <w:b/>
          <w:u w:val="single"/>
        </w:rPr>
        <w:t xml:space="preserve"> </w:t>
      </w:r>
      <w:r w:rsidRPr="00B40E97">
        <w:rPr>
          <w:b/>
          <w:u w:val="single"/>
        </w:rPr>
        <w:t>&amp;</w:t>
      </w:r>
      <w:r w:rsidR="00B40E97">
        <w:rPr>
          <w:b/>
          <w:u w:val="single"/>
        </w:rPr>
        <w:t xml:space="preserve"> </w:t>
      </w:r>
      <w:r w:rsidRPr="00B40E97">
        <w:rPr>
          <w:b/>
          <w:u w:val="single"/>
        </w:rPr>
        <w:t>TALENTS</w:t>
      </w:r>
      <w:r w:rsidR="00B40E97">
        <w:rPr>
          <w:b/>
          <w:u w:val="single"/>
        </w:rPr>
        <w:t>:</w:t>
      </w:r>
    </w:p>
    <w:p w:rsidR="008721E6" w:rsidRPr="00D50A4B" w:rsidRDefault="008721E6" w:rsidP="00D50A4B">
      <w:pPr>
        <w:rPr>
          <w:b/>
          <w:u w:val="single"/>
        </w:rPr>
      </w:pPr>
    </w:p>
    <w:p w:rsidR="007F7851" w:rsidRPr="00510627" w:rsidRDefault="007F7851" w:rsidP="00B40E97">
      <w:pPr>
        <w:numPr>
          <w:ilvl w:val="2"/>
          <w:numId w:val="19"/>
        </w:numPr>
        <w:tabs>
          <w:tab w:val="left" w:pos="540"/>
        </w:tabs>
        <w:ind w:left="0" w:firstLine="0"/>
      </w:pPr>
      <w:r w:rsidRPr="00510627">
        <w:t>Interpersonal, Informational Skill.</w:t>
      </w:r>
    </w:p>
    <w:p w:rsidR="007F7851" w:rsidRDefault="007F7851" w:rsidP="00B40E97">
      <w:pPr>
        <w:numPr>
          <w:ilvl w:val="2"/>
          <w:numId w:val="19"/>
        </w:numPr>
        <w:tabs>
          <w:tab w:val="left" w:pos="540"/>
        </w:tabs>
        <w:ind w:left="0" w:firstLine="0"/>
      </w:pPr>
      <w:r w:rsidRPr="00510627">
        <w:t>Dealing with People</w:t>
      </w:r>
    </w:p>
    <w:p w:rsidR="00B40E97" w:rsidRPr="00510627" w:rsidRDefault="00B40E97" w:rsidP="00B40E97">
      <w:pPr>
        <w:numPr>
          <w:ilvl w:val="2"/>
          <w:numId w:val="19"/>
        </w:numPr>
        <w:tabs>
          <w:tab w:val="left" w:pos="540"/>
        </w:tabs>
        <w:ind w:left="0" w:firstLine="0"/>
      </w:pPr>
      <w:r>
        <w:t xml:space="preserve">Basic computer </w:t>
      </w:r>
    </w:p>
    <w:p w:rsidR="007F7851" w:rsidRDefault="007F7851" w:rsidP="00041FD7">
      <w:pPr>
        <w:tabs>
          <w:tab w:val="left" w:pos="1560"/>
        </w:tabs>
        <w:ind w:left="1920"/>
      </w:pPr>
    </w:p>
    <w:p w:rsidR="008721E6" w:rsidRPr="00510627" w:rsidRDefault="008721E6" w:rsidP="00041FD7">
      <w:pPr>
        <w:tabs>
          <w:tab w:val="left" w:pos="1560"/>
        </w:tabs>
        <w:ind w:left="1920"/>
      </w:pPr>
    </w:p>
    <w:p w:rsidR="00C17FF1" w:rsidRPr="00D50A4B" w:rsidRDefault="00C17FF1" w:rsidP="00D50A4B">
      <w:pPr>
        <w:tabs>
          <w:tab w:val="left" w:pos="1965"/>
        </w:tabs>
        <w:rPr>
          <w:b/>
          <w:u w:val="single"/>
        </w:rPr>
      </w:pPr>
      <w:r w:rsidRPr="00B40E97">
        <w:rPr>
          <w:b/>
          <w:u w:val="single"/>
        </w:rPr>
        <w:t>REFERENCE</w:t>
      </w:r>
      <w:r w:rsidR="00B40E97">
        <w:rPr>
          <w:b/>
          <w:u w:val="single"/>
        </w:rPr>
        <w:t>:</w:t>
      </w:r>
    </w:p>
    <w:p w:rsidR="00B40E97" w:rsidRDefault="00C17FF1" w:rsidP="00D50A4B">
      <w:pPr>
        <w:tabs>
          <w:tab w:val="left" w:pos="1965"/>
        </w:tabs>
      </w:pPr>
      <w:r w:rsidRPr="00510627">
        <w:t>R</w:t>
      </w:r>
      <w:r w:rsidR="00D50A4B">
        <w:t>eference Furnished Upon Request</w:t>
      </w:r>
    </w:p>
    <w:p w:rsidR="00B40E97" w:rsidRPr="00510627" w:rsidRDefault="00B40E97" w:rsidP="00C17FF1">
      <w:pPr>
        <w:tabs>
          <w:tab w:val="left" w:pos="1965"/>
        </w:tabs>
      </w:pPr>
    </w:p>
    <w:p w:rsidR="00C17FF1" w:rsidRPr="00510627" w:rsidRDefault="00C17FF1" w:rsidP="00C17FF1">
      <w:pPr>
        <w:tabs>
          <w:tab w:val="left" w:pos="1440"/>
        </w:tabs>
      </w:pPr>
      <w:r w:rsidRPr="00510627">
        <w:t>I do hereby certify that above mentioned information is true and correct to the best of my knowledge and belief.</w:t>
      </w:r>
    </w:p>
    <w:p w:rsidR="00C17FF1" w:rsidRDefault="00C17FF1" w:rsidP="00AD5322">
      <w:bookmarkStart w:id="0" w:name="_GoBack"/>
      <w:bookmarkEnd w:id="0"/>
    </w:p>
    <w:p w:rsidR="002E554C" w:rsidRPr="00040C7E" w:rsidRDefault="002E554C" w:rsidP="002E554C"/>
    <w:sectPr w:rsidR="002E554C" w:rsidRPr="00040C7E" w:rsidSect="00B64258">
      <w:headerReference w:type="default" r:id="rId11"/>
      <w:footerReference w:type="even" r:id="rId12"/>
      <w:footerReference w:type="default" r:id="rId13"/>
      <w:footerReference w:type="first" r:id="rId14"/>
      <w:footnotePr>
        <w:pos w:val="beneathText"/>
      </w:footnotePr>
      <w:pgSz w:w="12240" w:h="15840" w:code="1"/>
      <w:pgMar w:top="990" w:right="1152" w:bottom="864" w:left="1152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0A" w:rsidRDefault="009B4A0A">
      <w:r>
        <w:separator/>
      </w:r>
    </w:p>
  </w:endnote>
  <w:endnote w:type="continuationSeparator" w:id="0">
    <w:p w:rsidR="009B4A0A" w:rsidRDefault="009B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F7" w:rsidRDefault="00E324F7" w:rsidP="00E324F7">
    <w:pPr>
      <w:pStyle w:val="Footer"/>
      <w:jc w:val="center"/>
      <w:rPr>
        <w:rFonts w:ascii="Arial" w:hAnsi="Arial" w:cs="Arial"/>
        <w:color w:val="000000"/>
        <w:sz w:val="23"/>
      </w:rPr>
    </w:pPr>
    <w:bookmarkStart w:id="1" w:name="aliashConfidentialAdvanc1FooterEvenPages"/>
    <w:r w:rsidRPr="00E324F7">
      <w:rPr>
        <w:rFonts w:ascii="Arial" w:hAnsi="Arial" w:cs="Arial"/>
        <w:color w:val="000000"/>
        <w:sz w:val="23"/>
      </w:rPr>
      <w:t>Saudi Aramco: Confidential</w:t>
    </w:r>
    <w:bookmarkEnd w:id="1"/>
  </w:p>
  <w:p w:rsidR="00E324F7" w:rsidRDefault="00E32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42" w:rsidRPr="00470E42" w:rsidRDefault="00470E42" w:rsidP="00470E42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936"/>
      </w:tabs>
      <w:rPr>
        <w:rFonts w:ascii="Cambria" w:eastAsia="Times New Roman" w:hAnsi="Cambria"/>
      </w:rPr>
    </w:pPr>
    <w:r w:rsidRPr="00470E42">
      <w:rPr>
        <w:rFonts w:ascii="Cambria" w:eastAsia="Times New Roman" w:hAnsi="Cambria"/>
      </w:rPr>
      <w:t xml:space="preserve">Page </w:t>
    </w:r>
    <w:r w:rsidR="009410F6" w:rsidRPr="00470E42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="009410F6" w:rsidRPr="00470E42">
      <w:rPr>
        <w:rFonts w:ascii="Calibri" w:eastAsia="Times New Roman" w:hAnsi="Calibri"/>
      </w:rPr>
      <w:fldChar w:fldCharType="separate"/>
    </w:r>
    <w:r w:rsidR="00367654" w:rsidRPr="00367654">
      <w:rPr>
        <w:rFonts w:ascii="Cambria" w:eastAsia="Times New Roman" w:hAnsi="Cambria"/>
        <w:noProof/>
      </w:rPr>
      <w:t>4</w:t>
    </w:r>
    <w:r w:rsidR="009410F6" w:rsidRPr="00470E42">
      <w:rPr>
        <w:rFonts w:ascii="Cambria" w:eastAsia="Times New Roman" w:hAnsi="Cambria"/>
        <w:noProof/>
      </w:rPr>
      <w:fldChar w:fldCharType="end"/>
    </w:r>
    <w:r>
      <w:rPr>
        <w:rFonts w:ascii="Cambria" w:eastAsia="Times New Roman" w:hAnsi="Cambria"/>
        <w:noProof/>
      </w:rPr>
      <w:t xml:space="preserve"> of 4</w:t>
    </w:r>
  </w:p>
  <w:p w:rsidR="00832FAA" w:rsidRPr="006F6534" w:rsidRDefault="00832FAA" w:rsidP="006F65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F7" w:rsidRDefault="00E324F7" w:rsidP="00E324F7">
    <w:pPr>
      <w:pStyle w:val="Footer"/>
      <w:jc w:val="center"/>
      <w:rPr>
        <w:rFonts w:ascii="Arial" w:hAnsi="Arial" w:cs="Arial"/>
        <w:color w:val="000000"/>
        <w:sz w:val="23"/>
      </w:rPr>
    </w:pPr>
    <w:bookmarkStart w:id="2" w:name="aliashConfidentialAdvanc1FooterFirstPage"/>
    <w:r w:rsidRPr="00E324F7">
      <w:rPr>
        <w:rFonts w:ascii="Arial" w:hAnsi="Arial" w:cs="Arial"/>
        <w:color w:val="000000"/>
        <w:sz w:val="23"/>
      </w:rPr>
      <w:t>Saudi Aramco: Confidential</w:t>
    </w:r>
    <w:bookmarkEnd w:id="2"/>
  </w:p>
  <w:p w:rsidR="00E324F7" w:rsidRDefault="00E32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0A" w:rsidRDefault="009B4A0A">
      <w:r>
        <w:separator/>
      </w:r>
    </w:p>
  </w:footnote>
  <w:footnote w:type="continuationSeparator" w:id="0">
    <w:p w:rsidR="009B4A0A" w:rsidRDefault="009B4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F7" w:rsidRDefault="00E324F7" w:rsidP="00B64258">
    <w:pPr>
      <w:pStyle w:val="Header"/>
      <w:ind w:left="-90" w:firstLine="90"/>
    </w:pPr>
  </w:p>
  <w:p w:rsidR="00B64258" w:rsidRDefault="00B64258" w:rsidP="00B64258">
    <w:pPr>
      <w:pStyle w:val="Header"/>
      <w:ind w:left="-90" w:firstLine="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12627D75"/>
    <w:multiLevelType w:val="hybridMultilevel"/>
    <w:tmpl w:val="64AE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44E74"/>
    <w:multiLevelType w:val="hybridMultilevel"/>
    <w:tmpl w:val="EE387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93278"/>
    <w:multiLevelType w:val="hybridMultilevel"/>
    <w:tmpl w:val="A36E1A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>
    <w:nsid w:val="2CEC26EE"/>
    <w:multiLevelType w:val="hybridMultilevel"/>
    <w:tmpl w:val="66D6B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9B73EA"/>
    <w:multiLevelType w:val="hybridMultilevel"/>
    <w:tmpl w:val="7920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F6883"/>
    <w:multiLevelType w:val="hybridMultilevel"/>
    <w:tmpl w:val="90021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303120"/>
    <w:multiLevelType w:val="hybridMultilevel"/>
    <w:tmpl w:val="BD481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60D81"/>
    <w:multiLevelType w:val="hybridMultilevel"/>
    <w:tmpl w:val="FA9E4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30892"/>
    <w:multiLevelType w:val="hybridMultilevel"/>
    <w:tmpl w:val="30B022E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575D49E6"/>
    <w:multiLevelType w:val="hybridMultilevel"/>
    <w:tmpl w:val="9CDE6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B2467"/>
    <w:multiLevelType w:val="hybridMultilevel"/>
    <w:tmpl w:val="75166A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AB806BF"/>
    <w:multiLevelType w:val="hybridMultilevel"/>
    <w:tmpl w:val="7920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6168E"/>
    <w:multiLevelType w:val="hybridMultilevel"/>
    <w:tmpl w:val="479A3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EA4AB6"/>
    <w:multiLevelType w:val="hybridMultilevel"/>
    <w:tmpl w:val="C95A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84FA5"/>
    <w:multiLevelType w:val="hybridMultilevel"/>
    <w:tmpl w:val="7B8E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A62C7"/>
    <w:multiLevelType w:val="hybridMultilevel"/>
    <w:tmpl w:val="780A9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4D4165"/>
    <w:multiLevelType w:val="hybridMultilevel"/>
    <w:tmpl w:val="E3AE3A0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6BDE01B4"/>
    <w:multiLevelType w:val="hybridMultilevel"/>
    <w:tmpl w:val="F70A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46B1A"/>
    <w:multiLevelType w:val="hybridMultilevel"/>
    <w:tmpl w:val="9D5C4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E96DD1"/>
    <w:multiLevelType w:val="hybridMultilevel"/>
    <w:tmpl w:val="8570A8A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>
    <w:nsid w:val="7F2338B9"/>
    <w:multiLevelType w:val="hybridMultilevel"/>
    <w:tmpl w:val="C68C5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2B76A7"/>
    <w:multiLevelType w:val="hybridMultilevel"/>
    <w:tmpl w:val="8EF84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9"/>
  </w:num>
  <w:num w:numId="10">
    <w:abstractNumId w:val="12"/>
  </w:num>
  <w:num w:numId="11">
    <w:abstractNumId w:val="24"/>
  </w:num>
  <w:num w:numId="12">
    <w:abstractNumId w:val="15"/>
  </w:num>
  <w:num w:numId="13">
    <w:abstractNumId w:val="3"/>
  </w:num>
  <w:num w:numId="14">
    <w:abstractNumId w:val="18"/>
  </w:num>
  <w:num w:numId="15">
    <w:abstractNumId w:val="17"/>
  </w:num>
  <w:num w:numId="16">
    <w:abstractNumId w:val="23"/>
  </w:num>
  <w:num w:numId="17">
    <w:abstractNumId w:val="20"/>
  </w:num>
  <w:num w:numId="18">
    <w:abstractNumId w:val="19"/>
  </w:num>
  <w:num w:numId="19">
    <w:abstractNumId w:val="16"/>
  </w:num>
  <w:num w:numId="20">
    <w:abstractNumId w:val="6"/>
  </w:num>
  <w:num w:numId="21">
    <w:abstractNumId w:val="5"/>
  </w:num>
  <w:num w:numId="22">
    <w:abstractNumId w:val="22"/>
  </w:num>
  <w:num w:numId="23">
    <w:abstractNumId w:val="21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5D2C"/>
    <w:rsid w:val="0001139E"/>
    <w:rsid w:val="00013395"/>
    <w:rsid w:val="00020F48"/>
    <w:rsid w:val="00037F7A"/>
    <w:rsid w:val="0004182A"/>
    <w:rsid w:val="00041FD7"/>
    <w:rsid w:val="00052298"/>
    <w:rsid w:val="00053575"/>
    <w:rsid w:val="00057F3D"/>
    <w:rsid w:val="00060D50"/>
    <w:rsid w:val="00070074"/>
    <w:rsid w:val="00076346"/>
    <w:rsid w:val="000B1173"/>
    <w:rsid w:val="000F61F8"/>
    <w:rsid w:val="000F7A5E"/>
    <w:rsid w:val="00112614"/>
    <w:rsid w:val="001205E2"/>
    <w:rsid w:val="00144DBB"/>
    <w:rsid w:val="0016505D"/>
    <w:rsid w:val="0017089A"/>
    <w:rsid w:val="00171B16"/>
    <w:rsid w:val="001721F1"/>
    <w:rsid w:val="001878B7"/>
    <w:rsid w:val="001F1566"/>
    <w:rsid w:val="00204AE0"/>
    <w:rsid w:val="002057AB"/>
    <w:rsid w:val="002313B7"/>
    <w:rsid w:val="0023682E"/>
    <w:rsid w:val="00242BA8"/>
    <w:rsid w:val="00244235"/>
    <w:rsid w:val="00255D2C"/>
    <w:rsid w:val="00260110"/>
    <w:rsid w:val="00265497"/>
    <w:rsid w:val="002D1887"/>
    <w:rsid w:val="002D5DEA"/>
    <w:rsid w:val="002E4A93"/>
    <w:rsid w:val="002E5362"/>
    <w:rsid w:val="002E554C"/>
    <w:rsid w:val="002F3AA4"/>
    <w:rsid w:val="003013C5"/>
    <w:rsid w:val="0030296E"/>
    <w:rsid w:val="003041F9"/>
    <w:rsid w:val="003051E9"/>
    <w:rsid w:val="003256C5"/>
    <w:rsid w:val="00335E2C"/>
    <w:rsid w:val="00337262"/>
    <w:rsid w:val="00346EEB"/>
    <w:rsid w:val="00367654"/>
    <w:rsid w:val="003825A6"/>
    <w:rsid w:val="00386758"/>
    <w:rsid w:val="003919ED"/>
    <w:rsid w:val="00391B02"/>
    <w:rsid w:val="003C4A69"/>
    <w:rsid w:val="003F2D3B"/>
    <w:rsid w:val="003F6017"/>
    <w:rsid w:val="004054B8"/>
    <w:rsid w:val="00406383"/>
    <w:rsid w:val="004069F4"/>
    <w:rsid w:val="004106AF"/>
    <w:rsid w:val="0041290A"/>
    <w:rsid w:val="00417322"/>
    <w:rsid w:val="00434135"/>
    <w:rsid w:val="00441A28"/>
    <w:rsid w:val="004533B2"/>
    <w:rsid w:val="00457234"/>
    <w:rsid w:val="0046410B"/>
    <w:rsid w:val="00464DEE"/>
    <w:rsid w:val="0046604C"/>
    <w:rsid w:val="0046772E"/>
    <w:rsid w:val="00467946"/>
    <w:rsid w:val="00470E42"/>
    <w:rsid w:val="004A37BD"/>
    <w:rsid w:val="004A6A70"/>
    <w:rsid w:val="004B584E"/>
    <w:rsid w:val="004C6F42"/>
    <w:rsid w:val="004D1ACC"/>
    <w:rsid w:val="004D39C4"/>
    <w:rsid w:val="004E6147"/>
    <w:rsid w:val="004E7DFB"/>
    <w:rsid w:val="004F4654"/>
    <w:rsid w:val="00510627"/>
    <w:rsid w:val="00511414"/>
    <w:rsid w:val="005255B6"/>
    <w:rsid w:val="00534C8C"/>
    <w:rsid w:val="00551542"/>
    <w:rsid w:val="00560EBB"/>
    <w:rsid w:val="005712A7"/>
    <w:rsid w:val="00571AFA"/>
    <w:rsid w:val="00581431"/>
    <w:rsid w:val="005A7B80"/>
    <w:rsid w:val="005C4E82"/>
    <w:rsid w:val="005C7D08"/>
    <w:rsid w:val="005D0C4C"/>
    <w:rsid w:val="005F1918"/>
    <w:rsid w:val="005F1B20"/>
    <w:rsid w:val="005F41F4"/>
    <w:rsid w:val="005F5EAA"/>
    <w:rsid w:val="006064CF"/>
    <w:rsid w:val="006067F4"/>
    <w:rsid w:val="0061096B"/>
    <w:rsid w:val="0062790C"/>
    <w:rsid w:val="00632D3E"/>
    <w:rsid w:val="006348E7"/>
    <w:rsid w:val="006350B7"/>
    <w:rsid w:val="006422BD"/>
    <w:rsid w:val="006823D4"/>
    <w:rsid w:val="00686FF5"/>
    <w:rsid w:val="00687205"/>
    <w:rsid w:val="00695F59"/>
    <w:rsid w:val="0069644F"/>
    <w:rsid w:val="006A031B"/>
    <w:rsid w:val="006A6F38"/>
    <w:rsid w:val="006C120B"/>
    <w:rsid w:val="006D037A"/>
    <w:rsid w:val="006D06B7"/>
    <w:rsid w:val="006D5098"/>
    <w:rsid w:val="006E5B50"/>
    <w:rsid w:val="006F4DE4"/>
    <w:rsid w:val="006F6534"/>
    <w:rsid w:val="00714690"/>
    <w:rsid w:val="00716866"/>
    <w:rsid w:val="007641DE"/>
    <w:rsid w:val="00787362"/>
    <w:rsid w:val="00796FBC"/>
    <w:rsid w:val="007A1263"/>
    <w:rsid w:val="007B44BA"/>
    <w:rsid w:val="007C3728"/>
    <w:rsid w:val="007D4FE1"/>
    <w:rsid w:val="007E37EA"/>
    <w:rsid w:val="007F41A1"/>
    <w:rsid w:val="007F6F49"/>
    <w:rsid w:val="007F7851"/>
    <w:rsid w:val="00801725"/>
    <w:rsid w:val="008213FE"/>
    <w:rsid w:val="00822969"/>
    <w:rsid w:val="00822BDB"/>
    <w:rsid w:val="0082514F"/>
    <w:rsid w:val="0083283D"/>
    <w:rsid w:val="00832FAA"/>
    <w:rsid w:val="0084432E"/>
    <w:rsid w:val="00847957"/>
    <w:rsid w:val="00851A45"/>
    <w:rsid w:val="00857F72"/>
    <w:rsid w:val="008660B1"/>
    <w:rsid w:val="008721E6"/>
    <w:rsid w:val="00881FE7"/>
    <w:rsid w:val="00890897"/>
    <w:rsid w:val="008B30F9"/>
    <w:rsid w:val="008B53EB"/>
    <w:rsid w:val="008C4E32"/>
    <w:rsid w:val="008D3AA7"/>
    <w:rsid w:val="00922123"/>
    <w:rsid w:val="00936642"/>
    <w:rsid w:val="009410F6"/>
    <w:rsid w:val="00942BB9"/>
    <w:rsid w:val="00952A9E"/>
    <w:rsid w:val="00972A1D"/>
    <w:rsid w:val="009804BB"/>
    <w:rsid w:val="0098337B"/>
    <w:rsid w:val="0098455F"/>
    <w:rsid w:val="00986B82"/>
    <w:rsid w:val="00991EF0"/>
    <w:rsid w:val="009920C3"/>
    <w:rsid w:val="009B4A0A"/>
    <w:rsid w:val="009B696C"/>
    <w:rsid w:val="009B69D7"/>
    <w:rsid w:val="009E163B"/>
    <w:rsid w:val="009E4EB1"/>
    <w:rsid w:val="009F119C"/>
    <w:rsid w:val="00A12E02"/>
    <w:rsid w:val="00A21A12"/>
    <w:rsid w:val="00A301D5"/>
    <w:rsid w:val="00A663D3"/>
    <w:rsid w:val="00A718FD"/>
    <w:rsid w:val="00A73CE1"/>
    <w:rsid w:val="00A97AA3"/>
    <w:rsid w:val="00AA6374"/>
    <w:rsid w:val="00AB7F44"/>
    <w:rsid w:val="00AC328A"/>
    <w:rsid w:val="00AC5829"/>
    <w:rsid w:val="00AD5322"/>
    <w:rsid w:val="00B02A79"/>
    <w:rsid w:val="00B22CBE"/>
    <w:rsid w:val="00B25B21"/>
    <w:rsid w:val="00B40E97"/>
    <w:rsid w:val="00B629CF"/>
    <w:rsid w:val="00B64258"/>
    <w:rsid w:val="00B72D40"/>
    <w:rsid w:val="00B97014"/>
    <w:rsid w:val="00BA34FA"/>
    <w:rsid w:val="00BB3E34"/>
    <w:rsid w:val="00BC1D57"/>
    <w:rsid w:val="00BC39AB"/>
    <w:rsid w:val="00BC5FB4"/>
    <w:rsid w:val="00BF2582"/>
    <w:rsid w:val="00BF6B7B"/>
    <w:rsid w:val="00C17FF1"/>
    <w:rsid w:val="00C22F9C"/>
    <w:rsid w:val="00C27C9A"/>
    <w:rsid w:val="00C351E8"/>
    <w:rsid w:val="00C46466"/>
    <w:rsid w:val="00C46873"/>
    <w:rsid w:val="00C510F9"/>
    <w:rsid w:val="00C64DE4"/>
    <w:rsid w:val="00C70495"/>
    <w:rsid w:val="00C74DA4"/>
    <w:rsid w:val="00C85704"/>
    <w:rsid w:val="00C93178"/>
    <w:rsid w:val="00C95BAF"/>
    <w:rsid w:val="00CA2BC0"/>
    <w:rsid w:val="00CD361F"/>
    <w:rsid w:val="00CF4928"/>
    <w:rsid w:val="00CF7426"/>
    <w:rsid w:val="00D03C0B"/>
    <w:rsid w:val="00D062B5"/>
    <w:rsid w:val="00D07F8A"/>
    <w:rsid w:val="00D160FB"/>
    <w:rsid w:val="00D26732"/>
    <w:rsid w:val="00D308E3"/>
    <w:rsid w:val="00D30D82"/>
    <w:rsid w:val="00D37F0C"/>
    <w:rsid w:val="00D45B10"/>
    <w:rsid w:val="00D465A3"/>
    <w:rsid w:val="00D50A4B"/>
    <w:rsid w:val="00D57DA6"/>
    <w:rsid w:val="00D57FC4"/>
    <w:rsid w:val="00D63051"/>
    <w:rsid w:val="00D706E1"/>
    <w:rsid w:val="00D91CC0"/>
    <w:rsid w:val="00D920CF"/>
    <w:rsid w:val="00D956EC"/>
    <w:rsid w:val="00D96FDB"/>
    <w:rsid w:val="00DA2342"/>
    <w:rsid w:val="00DA4914"/>
    <w:rsid w:val="00DE2D02"/>
    <w:rsid w:val="00DF1091"/>
    <w:rsid w:val="00DF4518"/>
    <w:rsid w:val="00E131B1"/>
    <w:rsid w:val="00E20830"/>
    <w:rsid w:val="00E21A48"/>
    <w:rsid w:val="00E231A9"/>
    <w:rsid w:val="00E317B4"/>
    <w:rsid w:val="00E3246D"/>
    <w:rsid w:val="00E324F7"/>
    <w:rsid w:val="00E430E6"/>
    <w:rsid w:val="00E44816"/>
    <w:rsid w:val="00E74B1C"/>
    <w:rsid w:val="00E83FCE"/>
    <w:rsid w:val="00E970FA"/>
    <w:rsid w:val="00EA74CE"/>
    <w:rsid w:val="00EC4ACA"/>
    <w:rsid w:val="00EC7333"/>
    <w:rsid w:val="00ED077A"/>
    <w:rsid w:val="00F04F65"/>
    <w:rsid w:val="00F06249"/>
    <w:rsid w:val="00F22059"/>
    <w:rsid w:val="00F2455E"/>
    <w:rsid w:val="00F27E9C"/>
    <w:rsid w:val="00F353A9"/>
    <w:rsid w:val="00F429A5"/>
    <w:rsid w:val="00F5407E"/>
    <w:rsid w:val="00F56C6C"/>
    <w:rsid w:val="00F66A61"/>
    <w:rsid w:val="00F74CD5"/>
    <w:rsid w:val="00F760CF"/>
    <w:rsid w:val="00F809E1"/>
    <w:rsid w:val="00F83B89"/>
    <w:rsid w:val="00F919DD"/>
    <w:rsid w:val="00F97722"/>
    <w:rsid w:val="00FB4E0C"/>
    <w:rsid w:val="00FC49EE"/>
    <w:rsid w:val="00FC5285"/>
    <w:rsid w:val="00FD0274"/>
    <w:rsid w:val="00FD2FBE"/>
    <w:rsid w:val="00FD50BE"/>
    <w:rsid w:val="00FE0D0D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E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4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A031B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qFormat/>
    <w:rsid w:val="006A031B"/>
    <w:pPr>
      <w:keepNext/>
      <w:keepLines/>
      <w:tabs>
        <w:tab w:val="num" w:pos="0"/>
      </w:tabs>
      <w:spacing w:after="220" w:line="220" w:lineRule="atLeast"/>
      <w:outlineLvl w:val="4"/>
    </w:pPr>
    <w:rPr>
      <w:rFonts w:ascii="Arial Black" w:eastAsia="Batang" w:hAnsi="Arial Black"/>
      <w:spacing w:val="-4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A031B"/>
    <w:rPr>
      <w:rFonts w:ascii="Wingdings" w:hAnsi="Wingdings"/>
    </w:rPr>
  </w:style>
  <w:style w:type="character" w:customStyle="1" w:styleId="WW8Num1z1">
    <w:name w:val="WW8Num1z1"/>
    <w:rsid w:val="006A031B"/>
    <w:rPr>
      <w:rFonts w:ascii="Courier New" w:hAnsi="Courier New"/>
    </w:rPr>
  </w:style>
  <w:style w:type="character" w:customStyle="1" w:styleId="WW8Num1z3">
    <w:name w:val="WW8Num1z3"/>
    <w:rsid w:val="006A031B"/>
    <w:rPr>
      <w:rFonts w:ascii="Symbol" w:hAnsi="Symbol"/>
    </w:rPr>
  </w:style>
  <w:style w:type="character" w:customStyle="1" w:styleId="WW8Num2z0">
    <w:name w:val="WW8Num2z0"/>
    <w:rsid w:val="006A031B"/>
    <w:rPr>
      <w:rFonts w:ascii="Wingdings" w:hAnsi="Wingdings" w:cs="Times New Roman"/>
      <w:color w:val="auto"/>
      <w:sz w:val="20"/>
      <w:szCs w:val="20"/>
    </w:rPr>
  </w:style>
  <w:style w:type="character" w:customStyle="1" w:styleId="WW8Num2z1">
    <w:name w:val="WW8Num2z1"/>
    <w:rsid w:val="006A031B"/>
    <w:rPr>
      <w:rFonts w:ascii="Courier New" w:hAnsi="Courier New" w:cs="Courier New"/>
    </w:rPr>
  </w:style>
  <w:style w:type="character" w:customStyle="1" w:styleId="WW8Num2z2">
    <w:name w:val="WW8Num2z2"/>
    <w:rsid w:val="006A031B"/>
    <w:rPr>
      <w:rFonts w:ascii="Wingdings" w:hAnsi="Wingdings"/>
    </w:rPr>
  </w:style>
  <w:style w:type="character" w:customStyle="1" w:styleId="WW8Num2z3">
    <w:name w:val="WW8Num2z3"/>
    <w:rsid w:val="006A031B"/>
    <w:rPr>
      <w:rFonts w:ascii="Symbol" w:hAnsi="Symbol"/>
    </w:rPr>
  </w:style>
  <w:style w:type="character" w:customStyle="1" w:styleId="WW8Num3z0">
    <w:name w:val="WW8Num3z0"/>
    <w:rsid w:val="006A031B"/>
    <w:rPr>
      <w:rFonts w:ascii="Wingdings" w:hAnsi="Wingdings"/>
      <w:color w:val="auto"/>
      <w:sz w:val="32"/>
      <w:szCs w:val="32"/>
    </w:rPr>
  </w:style>
  <w:style w:type="character" w:customStyle="1" w:styleId="WW8Num3z1">
    <w:name w:val="WW8Num3z1"/>
    <w:rsid w:val="006A031B"/>
    <w:rPr>
      <w:rFonts w:ascii="Courier New" w:hAnsi="Courier New" w:cs="Courier New"/>
    </w:rPr>
  </w:style>
  <w:style w:type="character" w:customStyle="1" w:styleId="WW8Num3z2">
    <w:name w:val="WW8Num3z2"/>
    <w:rsid w:val="006A031B"/>
    <w:rPr>
      <w:rFonts w:ascii="Wingdings" w:hAnsi="Wingdings"/>
    </w:rPr>
  </w:style>
  <w:style w:type="character" w:customStyle="1" w:styleId="WW8Num3z3">
    <w:name w:val="WW8Num3z3"/>
    <w:rsid w:val="006A031B"/>
    <w:rPr>
      <w:rFonts w:ascii="Symbol" w:hAnsi="Symbol"/>
    </w:rPr>
  </w:style>
  <w:style w:type="character" w:customStyle="1" w:styleId="WW8Num4z0">
    <w:name w:val="WW8Num4z0"/>
    <w:rsid w:val="006A031B"/>
    <w:rPr>
      <w:rFonts w:ascii="Wingdings" w:hAnsi="Wingdings"/>
    </w:rPr>
  </w:style>
  <w:style w:type="character" w:customStyle="1" w:styleId="WW8Num4z1">
    <w:name w:val="WW8Num4z1"/>
    <w:rsid w:val="006A031B"/>
    <w:rPr>
      <w:rFonts w:ascii="Courier New" w:hAnsi="Courier New"/>
    </w:rPr>
  </w:style>
  <w:style w:type="character" w:customStyle="1" w:styleId="WW8Num4z3">
    <w:name w:val="WW8Num4z3"/>
    <w:rsid w:val="006A031B"/>
    <w:rPr>
      <w:rFonts w:ascii="Symbol" w:hAnsi="Symbol"/>
    </w:rPr>
  </w:style>
  <w:style w:type="character" w:styleId="Hyperlink">
    <w:name w:val="Hyperlink"/>
    <w:rsid w:val="006A031B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6A03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A031B"/>
    <w:pPr>
      <w:spacing w:after="120"/>
    </w:pPr>
  </w:style>
  <w:style w:type="paragraph" w:styleId="List">
    <w:name w:val="List"/>
    <w:basedOn w:val="BodyText"/>
    <w:rsid w:val="006A031B"/>
    <w:rPr>
      <w:rFonts w:cs="Tahoma"/>
    </w:rPr>
  </w:style>
  <w:style w:type="paragraph" w:styleId="Caption">
    <w:name w:val="caption"/>
    <w:basedOn w:val="Normal"/>
    <w:qFormat/>
    <w:rsid w:val="006A03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A031B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6A031B"/>
    <w:pPr>
      <w:spacing w:after="120"/>
      <w:ind w:left="360"/>
    </w:pPr>
  </w:style>
  <w:style w:type="paragraph" w:customStyle="1" w:styleId="Framecontents">
    <w:name w:val="Frame contents"/>
    <w:basedOn w:val="BodyText"/>
    <w:rsid w:val="006A031B"/>
  </w:style>
  <w:style w:type="paragraph" w:styleId="Footer">
    <w:name w:val="footer"/>
    <w:basedOn w:val="Normal"/>
    <w:link w:val="FooterChar"/>
    <w:uiPriority w:val="99"/>
    <w:rsid w:val="00CF4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4928"/>
  </w:style>
  <w:style w:type="character" w:customStyle="1" w:styleId="Heading1Char">
    <w:name w:val="Heading 1 Char"/>
    <w:link w:val="Heading1"/>
    <w:uiPriority w:val="9"/>
    <w:rsid w:val="0026549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654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5497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714690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690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C6F42"/>
    <w:pPr>
      <w:bidi/>
      <w:ind w:left="720"/>
      <w:contextualSpacing/>
    </w:pPr>
    <w:rPr>
      <w:rFonts w:eastAsia="Times New Roman" w:cs="Arabic Transparent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C85704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716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80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106130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2878591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93502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4693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4630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806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59906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2286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VER.36760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96C7-C785-4BF7-867B-32E5C05F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ABEGAIL S</vt:lpstr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ABEGAIL S</dc:title>
  <dc:creator>Rocky</dc:creator>
  <cp:lastModifiedBy>602HRDESK</cp:lastModifiedBy>
  <cp:revision>16</cp:revision>
  <cp:lastPrinted>2011-06-13T05:50:00Z</cp:lastPrinted>
  <dcterms:created xsi:type="dcterms:W3CDTF">2016-01-18T07:40:00Z</dcterms:created>
  <dcterms:modified xsi:type="dcterms:W3CDTF">2017-05-14T10:28:00Z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8cb53c1d-6324-49b3-b7bd-032022dd2515</vt:lpwstr>
  </property>
  <property fmtid="{D5CDD505-2E9C-101B-9397-08002B2CF9AE}" pid="3" name="ARMCOClassification">
    <vt:lpwstr>Confidential</vt:lpwstr>
  </property>
</Properties>
</file>