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62" w:rsidRPr="002B6162" w:rsidRDefault="006C315A" w:rsidP="006C315A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B6162">
        <w:rPr>
          <w:rFonts w:ascii="Times New Roman" w:hAnsi="Times New Roman" w:cs="Times New Roman"/>
          <w:b/>
          <w:sz w:val="36"/>
          <w:szCs w:val="36"/>
        </w:rPr>
        <w:t>Priya</w:t>
      </w:r>
      <w:proofErr w:type="spellEnd"/>
    </w:p>
    <w:p w:rsidR="006C315A" w:rsidRPr="002B6162" w:rsidRDefault="002B6162" w:rsidP="006C315A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6" w:history="1">
        <w:r w:rsidRPr="002B6162">
          <w:rPr>
            <w:rStyle w:val="Hyperlink"/>
            <w:rFonts w:ascii="Times New Roman" w:hAnsi="Times New Roman" w:cs="Times New Roman"/>
            <w:b/>
            <w:sz w:val="36"/>
            <w:szCs w:val="36"/>
          </w:rPr>
          <w:t>Priya.367630@2freemail.com</w:t>
        </w:r>
      </w:hyperlink>
      <w:r w:rsidRPr="002B61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C315A" w:rsidRPr="002B616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315A" w:rsidRDefault="006C315A" w:rsidP="006C315A">
      <w:pPr>
        <w:suppressAutoHyphens/>
        <w:spacing w:after="0" w:line="240" w:lineRule="auto"/>
        <w:ind w:left="360"/>
        <w:jc w:val="center"/>
      </w:pPr>
    </w:p>
    <w:tbl>
      <w:tblPr>
        <w:tblW w:w="10087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0087"/>
      </w:tblGrid>
      <w:tr w:rsidR="007755D6" w:rsidTr="00126437">
        <w:trPr>
          <w:trHeight w:val="332"/>
        </w:trPr>
        <w:tc>
          <w:tcPr>
            <w:tcW w:w="10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</w:tcPr>
          <w:p w:rsidR="007755D6" w:rsidRDefault="007755D6" w:rsidP="007755D6">
            <w:pPr>
              <w:pStyle w:val="Heading5"/>
              <w:numPr>
                <w:ilvl w:val="4"/>
                <w:numId w:val="1"/>
              </w:num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Career Objective</w:t>
            </w:r>
          </w:p>
        </w:tc>
      </w:tr>
    </w:tbl>
    <w:p w:rsidR="0080373B" w:rsidRPr="0080373B" w:rsidRDefault="0080373B" w:rsidP="007755D6">
      <w:pPr>
        <w:widowControl w:val="0"/>
        <w:jc w:val="both"/>
        <w:rPr>
          <w:sz w:val="4"/>
        </w:rPr>
      </w:pPr>
    </w:p>
    <w:p w:rsidR="0080373B" w:rsidRDefault="007755D6" w:rsidP="005738D1">
      <w:pPr>
        <w:widowControl w:val="0"/>
        <w:jc w:val="both"/>
      </w:pPr>
      <w:r>
        <w:t xml:space="preserve">To pursue a growth oriented career with a progressive company that provides a scope to apply my knowledge and skills that would help me contribute my best to the organization.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80373B" w:rsidTr="005738D1">
        <w:trPr>
          <w:trHeight w:val="260"/>
        </w:trPr>
        <w:tc>
          <w:tcPr>
            <w:tcW w:w="10075" w:type="dxa"/>
            <w:shd w:val="clear" w:color="auto" w:fill="595959" w:themeFill="text1" w:themeFillTint="A6"/>
          </w:tcPr>
          <w:p w:rsidR="0080373B" w:rsidRPr="005738D1" w:rsidRDefault="005738D1" w:rsidP="005738D1">
            <w:pPr>
              <w:pStyle w:val="Heading5"/>
              <w:numPr>
                <w:ilvl w:val="4"/>
                <w:numId w:val="1"/>
              </w:numPr>
              <w:snapToGrid w:val="0"/>
              <w:outlineLvl w:val="4"/>
              <w:rPr>
                <w:sz w:val="28"/>
              </w:rPr>
            </w:pPr>
            <w:r w:rsidRPr="005738D1">
              <w:rPr>
                <w:rFonts w:ascii="Times New Roman" w:hAnsi="Times New Roman" w:cs="Times New Roman"/>
                <w:sz w:val="24"/>
                <w:szCs w:val="24"/>
              </w:rPr>
              <w:t>Personal Skills</w:t>
            </w:r>
          </w:p>
        </w:tc>
      </w:tr>
    </w:tbl>
    <w:p w:rsidR="007755D6" w:rsidRPr="00014BFF" w:rsidRDefault="007755D6" w:rsidP="007755D6">
      <w:pPr>
        <w:rPr>
          <w:sz w:val="2"/>
        </w:rPr>
      </w:pPr>
    </w:p>
    <w:p w:rsidR="007755D6" w:rsidRDefault="007755D6" w:rsidP="007755D6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>Work  with Dedication and Determination</w:t>
      </w:r>
    </w:p>
    <w:p w:rsidR="007755D6" w:rsidRDefault="007755D6" w:rsidP="007755D6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>High-Energy work ethic and commitment to client service.</w:t>
      </w:r>
    </w:p>
    <w:p w:rsidR="007755D6" w:rsidRDefault="007755D6" w:rsidP="007755D6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>Easily adaptable to any new technology with minimum training.</w:t>
      </w:r>
    </w:p>
    <w:p w:rsidR="007755D6" w:rsidRDefault="00014BFF" w:rsidP="007755D6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>Interested in</w:t>
      </w:r>
      <w:r w:rsidR="007755D6">
        <w:t xml:space="preserve"> learning new things and in implementation.</w:t>
      </w:r>
    </w:p>
    <w:p w:rsidR="007755D6" w:rsidRDefault="007755D6" w:rsidP="007755D6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>Ability to work individually, in-group.</w:t>
      </w:r>
    </w:p>
    <w:p w:rsidR="00126437" w:rsidRPr="00126437" w:rsidRDefault="00126437" w:rsidP="00126437">
      <w:pPr>
        <w:suppressAutoHyphens/>
        <w:spacing w:after="0" w:line="240" w:lineRule="auto"/>
        <w:ind w:left="720"/>
        <w:jc w:val="both"/>
        <w:rPr>
          <w:b/>
          <w:color w:val="FFFFFF" w:themeColor="background1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26437" w:rsidRPr="00126437" w:rsidTr="00126437">
        <w:trPr>
          <w:trHeight w:val="377"/>
        </w:trPr>
        <w:tc>
          <w:tcPr>
            <w:tcW w:w="10075" w:type="dxa"/>
            <w:shd w:val="clear" w:color="auto" w:fill="595959" w:themeFill="text1" w:themeFillTint="A6"/>
          </w:tcPr>
          <w:p w:rsidR="00126437" w:rsidRPr="00126437" w:rsidRDefault="00126437" w:rsidP="00126437">
            <w:pPr>
              <w:pStyle w:val="Heading1"/>
              <w:tabs>
                <w:tab w:val="clear" w:pos="360"/>
              </w:tabs>
              <w:outlineLvl w:val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26437">
              <w:rPr>
                <w:rFonts w:ascii="Times New Roman" w:hAnsi="Times New Roman" w:cs="Times New Roman"/>
                <w:b/>
                <w:iCs/>
                <w:color w:val="FFFFFF"/>
                <w:sz w:val="24"/>
                <w:szCs w:val="24"/>
              </w:rPr>
              <w:t>Experience</w:t>
            </w:r>
          </w:p>
        </w:tc>
      </w:tr>
    </w:tbl>
    <w:p w:rsidR="007755D6" w:rsidRDefault="007755D6" w:rsidP="00126437">
      <w:pPr>
        <w:pStyle w:val="Heading1"/>
        <w:tabs>
          <w:tab w:val="clear" w:pos="360"/>
        </w:tabs>
        <w:rPr>
          <w:rFonts w:ascii="Times New Roman" w:hAnsi="Times New Roman" w:cs="Times New Roman"/>
          <w:sz w:val="24"/>
          <w:szCs w:val="24"/>
        </w:rPr>
      </w:pPr>
    </w:p>
    <w:p w:rsidR="007755D6" w:rsidRPr="00D44E84" w:rsidRDefault="00D44E84" w:rsidP="00D44E84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Experience : 1 year</w:t>
      </w:r>
      <w:r w:rsidRPr="00D44E84">
        <w:rPr>
          <w:rFonts w:ascii="Calibri" w:hAnsi="Calibri"/>
          <w:b/>
          <w:color w:val="000000"/>
        </w:rPr>
        <w:t xml:space="preserve"> 6 </w:t>
      </w:r>
      <w:r w:rsidR="007755D6" w:rsidRPr="00D44E84">
        <w:rPr>
          <w:rFonts w:ascii="Calibri" w:hAnsi="Calibri"/>
          <w:b/>
          <w:color w:val="000000"/>
        </w:rPr>
        <w:t>Months</w:t>
      </w:r>
    </w:p>
    <w:p w:rsidR="00D44E84" w:rsidRPr="00D44E84" w:rsidRDefault="00D44E84" w:rsidP="00D44E84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color w:val="000000"/>
        </w:rPr>
      </w:pPr>
      <w:r w:rsidRPr="00D44E84">
        <w:rPr>
          <w:rFonts w:ascii="Calibri" w:hAnsi="Calibri"/>
          <w:b/>
          <w:color w:val="000000"/>
        </w:rPr>
        <w:t>IBM India Pvt. Ltd (Vodafone NOC)</w:t>
      </w:r>
    </w:p>
    <w:p w:rsidR="00D44E84" w:rsidRPr="00D44E84" w:rsidRDefault="00D44E84" w:rsidP="00D44E84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b/>
          <w:color w:val="000000"/>
        </w:rPr>
      </w:pPr>
      <w:r w:rsidRPr="00D44E84">
        <w:rPr>
          <w:rFonts w:ascii="Calibri" w:hAnsi="Calibri" w:cs="Arial"/>
          <w:b/>
          <w:color w:val="000000"/>
        </w:rPr>
        <w:t>[Payroll: Info-Services]</w:t>
      </w:r>
    </w:p>
    <w:p w:rsidR="00D44E84" w:rsidRPr="00B76F10" w:rsidRDefault="00D44E84" w:rsidP="002E7F7A">
      <w:pPr>
        <w:pStyle w:val="ListParagraph"/>
        <w:numPr>
          <w:ilvl w:val="0"/>
          <w:numId w:val="1"/>
        </w:numPr>
        <w:spacing w:line="276" w:lineRule="auto"/>
        <w:rPr>
          <w:lang w:eastAsia="zh-CN"/>
        </w:rPr>
      </w:pPr>
      <w:r w:rsidRPr="00D44E84">
        <w:rPr>
          <w:rFonts w:ascii="Calibri" w:hAnsi="Calibri" w:cs="Arial"/>
          <w:b/>
          <w:color w:val="000000"/>
        </w:rPr>
        <w:t xml:space="preserve">Designation: </w:t>
      </w:r>
      <w:r w:rsidRPr="00D44E84">
        <w:rPr>
          <w:rFonts w:ascii="Calibri" w:hAnsi="Calibri"/>
          <w:b/>
          <w:color w:val="000000"/>
        </w:rPr>
        <w:t>Operational coordinator &amp; MIS Support</w:t>
      </w:r>
    </w:p>
    <w:p w:rsidR="00B76F10" w:rsidRPr="00546CDD" w:rsidRDefault="00B76F10" w:rsidP="00B76F10">
      <w:pPr>
        <w:rPr>
          <w:rFonts w:ascii="Times New Roman" w:hAnsi="Times New Roman" w:cs="Times New Roman"/>
          <w:b/>
          <w:sz w:val="24"/>
          <w:szCs w:val="23"/>
          <w:lang w:eastAsia="zh-CN"/>
        </w:rPr>
      </w:pPr>
      <w:r w:rsidRPr="00546CDD">
        <w:rPr>
          <w:rFonts w:ascii="Times New Roman" w:hAnsi="Times New Roman" w:cs="Times New Roman"/>
          <w:b/>
          <w:sz w:val="24"/>
          <w:szCs w:val="23"/>
          <w:lang w:eastAsia="zh-CN"/>
        </w:rPr>
        <w:t xml:space="preserve">Job </w:t>
      </w:r>
      <w:r w:rsidR="00546CDD" w:rsidRPr="00546CDD">
        <w:rPr>
          <w:rFonts w:ascii="Times New Roman" w:hAnsi="Times New Roman" w:cs="Times New Roman"/>
          <w:b/>
          <w:sz w:val="24"/>
          <w:szCs w:val="23"/>
          <w:lang w:eastAsia="zh-CN"/>
        </w:rPr>
        <w:t>Profile:</w:t>
      </w:r>
    </w:p>
    <w:p w:rsidR="000C1DC0" w:rsidRPr="005B380E" w:rsidRDefault="000C1DC0" w:rsidP="000C1DC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80E">
        <w:rPr>
          <w:rFonts w:ascii="Times New Roman" w:eastAsia="Times New Roman" w:hAnsi="Times New Roman" w:cs="Times New Roman"/>
          <w:sz w:val="24"/>
          <w:szCs w:val="24"/>
          <w:lang w:eastAsia="zh-CN"/>
        </w:rPr>
        <w:t>MIS reporting by using MS Office at Operational and Client level.</w:t>
      </w:r>
    </w:p>
    <w:p w:rsidR="007E72DF" w:rsidRPr="005B380E" w:rsidRDefault="007E72DF" w:rsidP="00E36012">
      <w:pPr>
        <w:pStyle w:val="ListParagraph"/>
        <w:numPr>
          <w:ilvl w:val="0"/>
          <w:numId w:val="2"/>
        </w:num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80E">
        <w:rPr>
          <w:rFonts w:ascii="Times New Roman" w:eastAsia="Times New Roman" w:hAnsi="Times New Roman" w:cs="Times New Roman"/>
          <w:sz w:val="24"/>
          <w:szCs w:val="24"/>
          <w:lang w:eastAsia="zh-CN"/>
        </w:rPr>
        <w:t>Generate timely and accurate reports for analysis. Creating MIS/ Dashboard report of the Department.</w:t>
      </w:r>
    </w:p>
    <w:p w:rsidR="00E36012" w:rsidRPr="005B380E" w:rsidRDefault="00E36012" w:rsidP="00E36012">
      <w:pPr>
        <w:pStyle w:val="ListParagraph"/>
        <w:numPr>
          <w:ilvl w:val="0"/>
          <w:numId w:val="2"/>
        </w:numPr>
        <w:spacing w:after="9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80E">
        <w:rPr>
          <w:rFonts w:ascii="Times New Roman" w:eastAsia="Times New Roman" w:hAnsi="Times New Roman" w:cs="Times New Roman"/>
          <w:sz w:val="24"/>
          <w:szCs w:val="24"/>
          <w:lang w:eastAsia="zh-CN"/>
        </w:rPr>
        <w:t>Managing the Monthly, Weekly &amp; Daily Report Creating in MS-Office in depth analysis and producing the actionable information.</w:t>
      </w:r>
    </w:p>
    <w:p w:rsidR="000C1DC0" w:rsidRPr="005B380E" w:rsidRDefault="00E36012" w:rsidP="000C1DC0">
      <w:pPr>
        <w:pStyle w:val="BulletedList-Inden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0E">
        <w:rPr>
          <w:rFonts w:ascii="Times New Roman" w:hAnsi="Times New Roman" w:cs="Times New Roman"/>
          <w:sz w:val="24"/>
          <w:szCs w:val="24"/>
        </w:rPr>
        <w:t>Implement practices and metrics to improve operational efficiencies</w:t>
      </w:r>
    </w:p>
    <w:p w:rsidR="00E36012" w:rsidRPr="005B380E" w:rsidRDefault="00E36012" w:rsidP="00E36012">
      <w:pPr>
        <w:pStyle w:val="ListParagraph"/>
        <w:numPr>
          <w:ilvl w:val="0"/>
          <w:numId w:val="2"/>
        </w:numPr>
        <w:spacing w:after="9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80E">
        <w:rPr>
          <w:rFonts w:ascii="Times New Roman" w:eastAsia="Times New Roman" w:hAnsi="Times New Roman" w:cs="Times New Roman"/>
          <w:sz w:val="24"/>
          <w:szCs w:val="24"/>
          <w:lang w:eastAsia="zh-CN"/>
        </w:rPr>
        <w:t>Roll out different reports i.e. Efficiency, Collated Trackers, OPS Report, Work Flow Report, Generating &amp; maintaining day to day MIS Data and updating the management</w:t>
      </w:r>
    </w:p>
    <w:p w:rsidR="000C1DC0" w:rsidRPr="005B380E" w:rsidRDefault="00943279" w:rsidP="00A933CE">
      <w:pPr>
        <w:pStyle w:val="BulletedList-Inden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0E">
        <w:rPr>
          <w:rFonts w:ascii="Times New Roman" w:hAnsi="Times New Roman" w:cs="Times New Roman"/>
          <w:sz w:val="24"/>
          <w:szCs w:val="24"/>
        </w:rPr>
        <w:t>Determined required data by analyzing MS-Access databases and created customized reports.</w:t>
      </w:r>
    </w:p>
    <w:p w:rsidR="007755D6" w:rsidRPr="005B380E" w:rsidRDefault="007755D6" w:rsidP="007755D6">
      <w:pPr>
        <w:tabs>
          <w:tab w:val="right" w:pos="8640"/>
        </w:tabs>
        <w:spacing w:before="120" w:after="0"/>
        <w:rPr>
          <w:rFonts w:ascii="Times New Roman" w:hAnsi="Times New Roman" w:cs="Times New Roman"/>
          <w:b/>
        </w:rPr>
      </w:pPr>
    </w:p>
    <w:p w:rsidR="007755D6" w:rsidRDefault="007755D6" w:rsidP="007755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u w:val="single"/>
        </w:rPr>
        <w:t>Manpower Planning and Recruitment:</w:t>
      </w:r>
    </w:p>
    <w:p w:rsidR="007755D6" w:rsidRDefault="007755D6" w:rsidP="007755D6">
      <w:pPr>
        <w:pStyle w:val="BulletedList-Inden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of various channels for sourcing and recruitment</w:t>
      </w:r>
    </w:p>
    <w:p w:rsidR="007755D6" w:rsidRDefault="007755D6" w:rsidP="007755D6">
      <w:pPr>
        <w:pStyle w:val="BulletedList-Inden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the Recruitment calendar with all the position &amp; their target date of hiring. </w:t>
      </w:r>
    </w:p>
    <w:p w:rsidR="007755D6" w:rsidRDefault="007755D6" w:rsidP="007755D6">
      <w:pPr>
        <w:pStyle w:val="BulletedList-Inden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End to end recruitment through Job sites, walk-ins, referrals, advertisement, out-station hiring &amp; head hunting for senior profiles</w:t>
      </w:r>
    </w:p>
    <w:p w:rsidR="007755D6" w:rsidRDefault="007755D6" w:rsidP="007755D6">
      <w:pPr>
        <w:pStyle w:val="BulletedList-Inden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Hiring as per Budgeted Headcount to ensure maximum revenue to the business</w:t>
      </w:r>
    </w:p>
    <w:p w:rsidR="007755D6" w:rsidRDefault="007755D6" w:rsidP="007755D6">
      <w:pPr>
        <w:pStyle w:val="BulletedList-Inden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 Induction  </w:t>
      </w:r>
    </w:p>
    <w:p w:rsidR="007755D6" w:rsidRDefault="007755D6" w:rsidP="007755D6">
      <w:pPr>
        <w:pStyle w:val="BulletedList-Inden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Maintain the resource database of the organization. </w:t>
      </w:r>
    </w:p>
    <w:p w:rsidR="007755D6" w:rsidRDefault="007755D6" w:rsidP="007755D6">
      <w:pPr>
        <w:pStyle w:val="BulletedList-Inden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Partnered with hiring managers to understand their organizations’ staffing needs and provide superior recruiting services.</w:t>
      </w:r>
    </w:p>
    <w:p w:rsidR="007755D6" w:rsidRDefault="007755D6" w:rsidP="007755D6">
      <w:pPr>
        <w:pStyle w:val="BulletedList-Inden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Achieved placement targets (internal and client driven) month over month. </w:t>
      </w:r>
    </w:p>
    <w:p w:rsidR="007755D6" w:rsidRDefault="007755D6" w:rsidP="007755D6">
      <w:pPr>
        <w:pStyle w:val="BulletedList-Indent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Aggressive follow up with candidates and clients to ensure 100% joining of selected candidates. </w:t>
      </w:r>
    </w:p>
    <w:p w:rsidR="007755D6" w:rsidRDefault="007755D6" w:rsidP="007755D6">
      <w:pPr>
        <w:ind w:left="360"/>
      </w:pPr>
    </w:p>
    <w:p w:rsidR="007755D6" w:rsidRDefault="007755D6" w:rsidP="007755D6">
      <w:pPr>
        <w:widowControl w:val="0"/>
        <w:autoSpaceDE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b/>
          <w:u w:val="single"/>
        </w:rPr>
        <w:t xml:space="preserve">Employee Engagement &amp; </w:t>
      </w:r>
      <w:r>
        <w:rPr>
          <w:b/>
          <w:bCs/>
          <w:u w:val="single"/>
        </w:rPr>
        <w:t>Employee Relations</w:t>
      </w:r>
      <w:r>
        <w:rPr>
          <w:b/>
          <w:u w:val="single"/>
        </w:rPr>
        <w:t xml:space="preserve"> </w:t>
      </w:r>
    </w:p>
    <w:p w:rsidR="007755D6" w:rsidRDefault="007755D6" w:rsidP="007755D6">
      <w:pPr>
        <w:pStyle w:val="BulletedList-Inden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Facilitating open communication channels in the organization to promote openness and transparency across hierarchical levels.</w:t>
      </w:r>
    </w:p>
    <w:p w:rsidR="007755D6" w:rsidRDefault="007755D6" w:rsidP="007755D6">
      <w:pPr>
        <w:pStyle w:val="BulletedList-Inden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Initiated new platforms for employees to come forward and voice their opinions. Encourage greater employee participation. </w:t>
      </w:r>
    </w:p>
    <w:p w:rsidR="004074D8" w:rsidRDefault="007755D6" w:rsidP="00E645A0">
      <w:pPr>
        <w:pStyle w:val="BulletedList-Inden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4D8">
        <w:rPr>
          <w:rFonts w:ascii="Times New Roman" w:hAnsi="Times New Roman" w:cs="Times New Roman"/>
          <w:sz w:val="24"/>
          <w:szCs w:val="24"/>
        </w:rPr>
        <w:t xml:space="preserve">Enhance employee relations through Motivational activities e.g. celebrating festivals, driving initiatives, celebrating successes &amp; many more </w:t>
      </w:r>
    </w:p>
    <w:p w:rsidR="007755D6" w:rsidRPr="004074D8" w:rsidRDefault="007755D6" w:rsidP="00E645A0">
      <w:pPr>
        <w:pStyle w:val="BulletedList-Inden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4D8">
        <w:rPr>
          <w:rFonts w:ascii="Times New Roman" w:hAnsi="Times New Roman" w:cs="Times New Roman"/>
          <w:sz w:val="24"/>
          <w:szCs w:val="24"/>
        </w:rPr>
        <w:t>Define &amp; implement policies / processes like On boarding, Employee Communication, Rewards &amp; Recognition, Exit Interviews</w:t>
      </w:r>
    </w:p>
    <w:p w:rsidR="007755D6" w:rsidRDefault="002D7BEF" w:rsidP="007755D6">
      <w:pPr>
        <w:pStyle w:val="Bulleted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Rewards &amp; Recognition Program</w:t>
      </w:r>
    </w:p>
    <w:p w:rsidR="007755D6" w:rsidRDefault="007755D6" w:rsidP="00D643E3">
      <w:pPr>
        <w:pStyle w:val="Heading3"/>
        <w:numPr>
          <w:ilvl w:val="2"/>
          <w:numId w:val="1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u w:val="single"/>
        </w:rPr>
        <w:t>Salary &amp; Compensation Management:</w:t>
      </w:r>
      <w:r w:rsidRPr="007022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55D6" w:rsidRDefault="007755D6" w:rsidP="007755D6">
      <w:pPr>
        <w:pStyle w:val="BulletedList-Inden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salary data of employees.</w:t>
      </w:r>
    </w:p>
    <w:p w:rsidR="007755D6" w:rsidRDefault="007755D6" w:rsidP="007755D6">
      <w:pPr>
        <w:pStyle w:val="BulletedList-Inden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Helping to prepare Offer Letter, Promotion Letter, and Increment letters after the discussion with </w:t>
      </w:r>
      <w:r w:rsidR="0046161D">
        <w:rPr>
          <w:rFonts w:ascii="Times New Roman" w:hAnsi="Times New Roman" w:cs="Times New Roman"/>
          <w:sz w:val="24"/>
          <w:szCs w:val="24"/>
        </w:rPr>
        <w:t>higher</w:t>
      </w:r>
      <w:r>
        <w:rPr>
          <w:rFonts w:ascii="Times New Roman" w:hAnsi="Times New Roman" w:cs="Times New Roman"/>
          <w:sz w:val="24"/>
          <w:szCs w:val="24"/>
        </w:rPr>
        <w:t xml:space="preserve"> authority.</w:t>
      </w:r>
    </w:p>
    <w:p w:rsidR="007755D6" w:rsidRDefault="007755D6" w:rsidP="00E44F61">
      <w:pPr>
        <w:pStyle w:val="BulletedList-Indent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Prepare </w:t>
      </w:r>
      <w:r w:rsidRPr="003B6031">
        <w:rPr>
          <w:rFonts w:ascii="Times New Roman" w:hAnsi="Times New Roman" w:cs="Times New Roman"/>
          <w:color w:val="000000" w:themeColor="text1"/>
          <w:sz w:val="24"/>
          <w:szCs w:val="24"/>
        </w:rPr>
        <w:t>salary break ups</w:t>
      </w:r>
      <w:r>
        <w:rPr>
          <w:rFonts w:ascii="Times New Roman" w:hAnsi="Times New Roman" w:cs="Times New Roman"/>
          <w:sz w:val="24"/>
          <w:szCs w:val="24"/>
        </w:rPr>
        <w:t xml:space="preserve"> and salary restructures according as per Company’s structure.</w:t>
      </w:r>
    </w:p>
    <w:p w:rsidR="007755D6" w:rsidRDefault="007755D6" w:rsidP="00844896">
      <w:pPr>
        <w:pStyle w:val="Heading3"/>
        <w:numPr>
          <w:ilvl w:val="2"/>
          <w:numId w:val="1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u w:val="single"/>
        </w:rPr>
        <w:t>Performance Appraisals:</w:t>
      </w:r>
    </w:p>
    <w:p w:rsidR="007755D6" w:rsidRDefault="007755D6" w:rsidP="007755D6">
      <w:pPr>
        <w:pStyle w:val="BulletedList-Inden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the HR Head to conducting appraisal exercise.</w:t>
      </w:r>
    </w:p>
    <w:p w:rsidR="007755D6" w:rsidRDefault="007755D6" w:rsidP="007755D6">
      <w:pPr>
        <w:pStyle w:val="BulletedList-Inden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Self-rating and superior rating and next year targets.</w:t>
      </w:r>
    </w:p>
    <w:p w:rsidR="007755D6" w:rsidRDefault="007755D6" w:rsidP="007755D6">
      <w:pPr>
        <w:pStyle w:val="BulletedList-Inden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Confirmation of employee’s,</w:t>
      </w:r>
      <w:r w:rsidR="00F85ADD">
        <w:rPr>
          <w:rFonts w:ascii="Times New Roman" w:hAnsi="Times New Roman" w:cs="Times New Roman"/>
          <w:sz w:val="24"/>
          <w:szCs w:val="24"/>
        </w:rPr>
        <w:t xml:space="preserve"> including trainees.</w:t>
      </w:r>
    </w:p>
    <w:p w:rsidR="007755D6" w:rsidRPr="002C3254" w:rsidRDefault="007755D6" w:rsidP="00F85ADD">
      <w:pPr>
        <w:pStyle w:val="BulletedList-Inden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up to date performance record of each employee.</w:t>
      </w:r>
    </w:p>
    <w:p w:rsidR="007755D6" w:rsidRPr="000013FE" w:rsidRDefault="007755D6" w:rsidP="000013FE">
      <w:pPr>
        <w:pStyle w:val="Heading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13FE">
        <w:rPr>
          <w:rFonts w:ascii="Times New Roman" w:hAnsi="Times New Roman" w:cs="Times New Roman"/>
          <w:sz w:val="24"/>
          <w:szCs w:val="24"/>
          <w:u w:val="single"/>
        </w:rPr>
        <w:t>Training &amp; Development</w:t>
      </w:r>
    </w:p>
    <w:p w:rsidR="007755D6" w:rsidRDefault="007755D6" w:rsidP="007755D6">
      <w:pPr>
        <w:pStyle w:val="BulletedList-Inden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Coordinating with the group heads for forecasting person wise training needs </w:t>
      </w:r>
    </w:p>
    <w:p w:rsidR="007755D6" w:rsidRDefault="007755D6" w:rsidP="007755D6">
      <w:pPr>
        <w:pStyle w:val="BulletedList-Inden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Releasing a quarterly training plan for technical sessions and coordinating for the same. </w:t>
      </w:r>
    </w:p>
    <w:p w:rsidR="007755D6" w:rsidRDefault="007755D6" w:rsidP="001F6818">
      <w:pPr>
        <w:pStyle w:val="BulletedList-Inden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feedback for effectiveness of training</w:t>
      </w:r>
    </w:p>
    <w:p w:rsidR="007755D6" w:rsidRPr="001F6818" w:rsidRDefault="007755D6" w:rsidP="001F6818">
      <w:pPr>
        <w:pStyle w:val="Heading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6818">
        <w:rPr>
          <w:rFonts w:ascii="Times New Roman" w:hAnsi="Times New Roman" w:cs="Times New Roman"/>
          <w:sz w:val="24"/>
          <w:szCs w:val="24"/>
          <w:u w:val="single"/>
        </w:rPr>
        <w:t>Employee Exit</w:t>
      </w:r>
    </w:p>
    <w:p w:rsidR="007755D6" w:rsidRDefault="007755D6" w:rsidP="007755D6">
      <w:pPr>
        <w:pStyle w:val="BulletedList-Inden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care of exit formalities, both voluntary and involuntary exit.</w:t>
      </w:r>
    </w:p>
    <w:p w:rsidR="007755D6" w:rsidRDefault="007755D6" w:rsidP="007755D6">
      <w:pPr>
        <w:pStyle w:val="BulletedList-Inden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settlement processing for employees leaving the organization.</w:t>
      </w:r>
    </w:p>
    <w:p w:rsidR="007755D6" w:rsidRDefault="007755D6" w:rsidP="007755D6">
      <w:pPr>
        <w:pStyle w:val="BulletedList-Indent"/>
        <w:numPr>
          <w:ilvl w:val="0"/>
          <w:numId w:val="2"/>
        </w:num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Conduct attrition analysis reports based on the exit surveys and interviews to understand the reasons for exits so that retention strategies could be developed to circumvent the same.</w:t>
      </w:r>
    </w:p>
    <w:p w:rsidR="007755D6" w:rsidRDefault="007755D6" w:rsidP="007755D6">
      <w:pPr>
        <w:rPr>
          <w:b/>
          <w:bCs/>
          <w:u w:val="single"/>
        </w:rPr>
      </w:pPr>
    </w:p>
    <w:p w:rsidR="007755D6" w:rsidRDefault="007755D6" w:rsidP="007755D6">
      <w:pPr>
        <w:pStyle w:val="ListBullet"/>
        <w:rPr>
          <w:sz w:val="24"/>
          <w:szCs w:val="24"/>
        </w:rPr>
      </w:pPr>
    </w:p>
    <w:tbl>
      <w:tblPr>
        <w:tblW w:w="10033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0033"/>
      </w:tblGrid>
      <w:tr w:rsidR="007755D6" w:rsidTr="00347D9A">
        <w:trPr>
          <w:trHeight w:val="377"/>
        </w:trPr>
        <w:tc>
          <w:tcPr>
            <w:tcW w:w="10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</w:tcPr>
          <w:p w:rsidR="007755D6" w:rsidRDefault="007755D6" w:rsidP="007755D6">
            <w:pPr>
              <w:pStyle w:val="Heading5"/>
              <w:numPr>
                <w:ilvl w:val="4"/>
                <w:numId w:val="1"/>
              </w:num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Qualification</w:t>
            </w:r>
          </w:p>
        </w:tc>
      </w:tr>
    </w:tbl>
    <w:p w:rsidR="007755D6" w:rsidRDefault="007755D6" w:rsidP="007755D6">
      <w:pPr>
        <w:jc w:val="both"/>
      </w:pPr>
    </w:p>
    <w:tbl>
      <w:tblPr>
        <w:tblpPr w:leftFromText="180" w:rightFromText="180" w:vertAnchor="page" w:horzAnchor="margin" w:tblpY="3601"/>
        <w:tblW w:w="0" w:type="auto"/>
        <w:tblBorders>
          <w:top w:val="single" w:sz="4" w:space="0" w:color="B1C0CD"/>
          <w:bottom w:val="single" w:sz="4" w:space="0" w:color="B1C0CD"/>
          <w:insideH w:val="single" w:sz="4" w:space="0" w:color="B1C0CD"/>
        </w:tblBorders>
        <w:tblLook w:val="04A0" w:firstRow="1" w:lastRow="0" w:firstColumn="1" w:lastColumn="0" w:noHBand="0" w:noVBand="1"/>
      </w:tblPr>
      <w:tblGrid>
        <w:gridCol w:w="4670"/>
        <w:gridCol w:w="4690"/>
      </w:tblGrid>
      <w:tr w:rsidR="000E0832" w:rsidRPr="000E37F8" w:rsidTr="000E0832">
        <w:trPr>
          <w:trHeight w:val="694"/>
        </w:trPr>
        <w:tc>
          <w:tcPr>
            <w:tcW w:w="4670" w:type="dxa"/>
            <w:shd w:val="clear" w:color="auto" w:fill="auto"/>
          </w:tcPr>
          <w:p w:rsidR="000E0832" w:rsidRPr="001F2FF3" w:rsidRDefault="000E0832" w:rsidP="000E0832">
            <w:pPr>
              <w:rPr>
                <w:rFonts w:ascii="Calibri" w:hAnsi="Calibri"/>
                <w:b/>
                <w:color w:val="000000"/>
              </w:rPr>
            </w:pPr>
            <w:r w:rsidRPr="001F2FF3">
              <w:rPr>
                <w:rFonts w:ascii="Calibri" w:hAnsi="Calibri"/>
                <w:b/>
                <w:color w:val="000000"/>
              </w:rPr>
              <w:t>B.E. ( Computer )</w:t>
            </w:r>
          </w:p>
        </w:tc>
        <w:tc>
          <w:tcPr>
            <w:tcW w:w="4690" w:type="dxa"/>
            <w:shd w:val="clear" w:color="auto" w:fill="auto"/>
          </w:tcPr>
          <w:p w:rsidR="000E0832" w:rsidRPr="001F2FF3" w:rsidRDefault="000E0832" w:rsidP="000E0832">
            <w:pPr>
              <w:rPr>
                <w:rFonts w:ascii="Calibri" w:hAnsi="Calibri"/>
                <w:color w:val="000000"/>
              </w:rPr>
            </w:pPr>
            <w:r w:rsidRPr="001F2FF3">
              <w:rPr>
                <w:rFonts w:ascii="Calibri" w:hAnsi="Calibri"/>
                <w:color w:val="000000"/>
              </w:rPr>
              <w:t>Cummins college of engineering, Pune</w:t>
            </w:r>
          </w:p>
        </w:tc>
      </w:tr>
      <w:tr w:rsidR="000E0832" w:rsidRPr="000E37F8" w:rsidTr="000E0832">
        <w:trPr>
          <w:trHeight w:val="680"/>
        </w:trPr>
        <w:tc>
          <w:tcPr>
            <w:tcW w:w="4670" w:type="dxa"/>
            <w:shd w:val="clear" w:color="auto" w:fill="E5EAEE"/>
          </w:tcPr>
          <w:p w:rsidR="000E0832" w:rsidRPr="001F2FF3" w:rsidRDefault="000E0832" w:rsidP="000E0832">
            <w:pPr>
              <w:rPr>
                <w:rFonts w:ascii="Calibri" w:hAnsi="Calibri"/>
                <w:b/>
                <w:color w:val="000000"/>
              </w:rPr>
            </w:pPr>
            <w:r w:rsidRPr="001F2FF3">
              <w:rPr>
                <w:rFonts w:ascii="Calibri" w:hAnsi="Calibri"/>
                <w:b/>
                <w:color w:val="000000"/>
              </w:rPr>
              <w:t>HSC</w:t>
            </w:r>
          </w:p>
        </w:tc>
        <w:tc>
          <w:tcPr>
            <w:tcW w:w="4690" w:type="dxa"/>
            <w:shd w:val="clear" w:color="auto" w:fill="E5EAEE"/>
          </w:tcPr>
          <w:p w:rsidR="000E0832" w:rsidRPr="001F2FF3" w:rsidRDefault="000E0832" w:rsidP="000E0832">
            <w:pPr>
              <w:rPr>
                <w:rFonts w:ascii="Calibri" w:hAnsi="Calibri"/>
                <w:color w:val="000000"/>
              </w:rPr>
            </w:pPr>
            <w:r w:rsidRPr="001F2FF3">
              <w:rPr>
                <w:rFonts w:ascii="Calibri" w:hAnsi="Calibri"/>
                <w:color w:val="000000"/>
              </w:rPr>
              <w:t xml:space="preserve">Anglo Hindi junior college, </w:t>
            </w:r>
            <w:proofErr w:type="spellStart"/>
            <w:r w:rsidRPr="001F2FF3">
              <w:rPr>
                <w:rFonts w:ascii="Calibri" w:hAnsi="Calibri"/>
                <w:color w:val="000000"/>
              </w:rPr>
              <w:t>Yavatmal</w:t>
            </w:r>
            <w:proofErr w:type="spellEnd"/>
          </w:p>
        </w:tc>
      </w:tr>
      <w:tr w:rsidR="000E0832" w:rsidRPr="000E37F8" w:rsidTr="000E0832">
        <w:trPr>
          <w:trHeight w:val="439"/>
        </w:trPr>
        <w:tc>
          <w:tcPr>
            <w:tcW w:w="4670" w:type="dxa"/>
            <w:shd w:val="clear" w:color="auto" w:fill="auto"/>
          </w:tcPr>
          <w:p w:rsidR="000E0832" w:rsidRPr="001F2FF3" w:rsidRDefault="000E0832" w:rsidP="000E0832">
            <w:pPr>
              <w:rPr>
                <w:rFonts w:ascii="Calibri" w:hAnsi="Calibri"/>
                <w:b/>
                <w:color w:val="000000"/>
              </w:rPr>
            </w:pPr>
            <w:r w:rsidRPr="001F2FF3">
              <w:rPr>
                <w:rFonts w:ascii="Calibri" w:hAnsi="Calibri"/>
                <w:b/>
                <w:color w:val="000000"/>
              </w:rPr>
              <w:t>SSC</w:t>
            </w:r>
          </w:p>
        </w:tc>
        <w:tc>
          <w:tcPr>
            <w:tcW w:w="4690" w:type="dxa"/>
            <w:shd w:val="clear" w:color="auto" w:fill="auto"/>
          </w:tcPr>
          <w:p w:rsidR="000E0832" w:rsidRPr="001F2FF3" w:rsidRDefault="000E0832" w:rsidP="000E08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Rani </w:t>
            </w:r>
            <w:proofErr w:type="spellStart"/>
            <w:r>
              <w:rPr>
                <w:rFonts w:ascii="Calibri" w:hAnsi="Calibri"/>
                <w:color w:val="000000"/>
              </w:rPr>
              <w:t>Laxmibai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vidyalaya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Yavat</w:t>
            </w:r>
            <w:r w:rsidRPr="001F2FF3">
              <w:rPr>
                <w:rFonts w:ascii="Calibri" w:hAnsi="Calibri"/>
                <w:color w:val="000000"/>
              </w:rPr>
              <w:t>mal</w:t>
            </w:r>
            <w:proofErr w:type="spellEnd"/>
          </w:p>
        </w:tc>
      </w:tr>
    </w:tbl>
    <w:p w:rsidR="007E0326" w:rsidRDefault="007E0326" w:rsidP="007E0326"/>
    <w:tbl>
      <w:tblPr>
        <w:tblStyle w:val="TableGrid"/>
        <w:tblW w:w="10163" w:type="dxa"/>
        <w:tblLook w:val="04A0" w:firstRow="1" w:lastRow="0" w:firstColumn="1" w:lastColumn="0" w:noHBand="0" w:noVBand="1"/>
      </w:tblPr>
      <w:tblGrid>
        <w:gridCol w:w="10163"/>
      </w:tblGrid>
      <w:tr w:rsidR="007E0326" w:rsidTr="007E0326">
        <w:trPr>
          <w:trHeight w:val="421"/>
        </w:trPr>
        <w:tc>
          <w:tcPr>
            <w:tcW w:w="10163" w:type="dxa"/>
            <w:shd w:val="clear" w:color="auto" w:fill="595959" w:themeFill="text1" w:themeFillTint="A6"/>
          </w:tcPr>
          <w:p w:rsidR="007E0326" w:rsidRDefault="007E0326" w:rsidP="007E0326">
            <w:pPr>
              <w:pStyle w:val="Heading5"/>
              <w:numPr>
                <w:ilvl w:val="4"/>
                <w:numId w:val="1"/>
              </w:numPr>
              <w:snapToGrid w:val="0"/>
              <w:outlineLvl w:val="4"/>
            </w:pPr>
            <w:r w:rsidRPr="007E0326">
              <w:rPr>
                <w:rFonts w:ascii="Times New Roman" w:hAnsi="Times New Roman" w:cs="Times New Roman"/>
                <w:sz w:val="24"/>
                <w:szCs w:val="24"/>
              </w:rPr>
              <w:t>Responsibilities</w:t>
            </w:r>
          </w:p>
        </w:tc>
      </w:tr>
    </w:tbl>
    <w:p w:rsidR="007E0326" w:rsidRDefault="007E0326" w:rsidP="007E0326"/>
    <w:p w:rsidR="003302AC" w:rsidRPr="003302AC" w:rsidRDefault="003302AC" w:rsidP="003302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02AC">
        <w:rPr>
          <w:rFonts w:ascii="Times New Roman" w:eastAsia="Times New Roman" w:hAnsi="Times New Roman" w:cs="Times New Roman"/>
          <w:sz w:val="24"/>
          <w:szCs w:val="24"/>
          <w:lang w:eastAsia="zh-CN"/>
        </w:rPr>
        <w:t>On boarding &amp; off boarding of new Employee.</w:t>
      </w:r>
    </w:p>
    <w:p w:rsidR="003302AC" w:rsidRPr="003302AC" w:rsidRDefault="003302AC" w:rsidP="003302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02AC">
        <w:rPr>
          <w:rFonts w:ascii="Times New Roman" w:eastAsia="Times New Roman" w:hAnsi="Times New Roman" w:cs="Times New Roman"/>
          <w:sz w:val="24"/>
          <w:szCs w:val="24"/>
          <w:lang w:eastAsia="zh-CN"/>
        </w:rPr>
        <w:t>Presenting SLA reports to client.</w:t>
      </w:r>
    </w:p>
    <w:p w:rsidR="003302AC" w:rsidRPr="003302AC" w:rsidRDefault="003302AC" w:rsidP="003302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02AC">
        <w:rPr>
          <w:rFonts w:ascii="Times New Roman" w:eastAsia="Times New Roman" w:hAnsi="Times New Roman" w:cs="Times New Roman"/>
          <w:sz w:val="24"/>
          <w:szCs w:val="24"/>
          <w:lang w:eastAsia="zh-CN"/>
        </w:rPr>
        <w:t>Building queries &amp; extracting reports on the basis of queries from Remedy tool.</w:t>
      </w:r>
    </w:p>
    <w:p w:rsidR="003302AC" w:rsidRPr="003302AC" w:rsidRDefault="003302AC" w:rsidP="003302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02AC">
        <w:rPr>
          <w:rFonts w:ascii="Times New Roman" w:eastAsia="Times New Roman" w:hAnsi="Times New Roman" w:cs="Times New Roman"/>
          <w:sz w:val="24"/>
          <w:szCs w:val="24"/>
          <w:lang w:eastAsia="zh-CN"/>
        </w:rPr>
        <w:t>Coordinating with project team &amp; higher Management for all project related activities.</w:t>
      </w:r>
    </w:p>
    <w:p w:rsidR="003302AC" w:rsidRPr="003302AC" w:rsidRDefault="003302AC" w:rsidP="003302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02AC">
        <w:rPr>
          <w:rFonts w:ascii="Times New Roman" w:eastAsia="Times New Roman" w:hAnsi="Times New Roman" w:cs="Times New Roman"/>
          <w:sz w:val="24"/>
          <w:szCs w:val="24"/>
          <w:lang w:eastAsia="zh-CN"/>
        </w:rPr>
        <w:t>Requirement gathering, Documentation &amp; Feature analysis.</w:t>
      </w:r>
    </w:p>
    <w:p w:rsidR="003302AC" w:rsidRPr="003302AC" w:rsidRDefault="003302AC" w:rsidP="003302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02AC">
        <w:rPr>
          <w:rFonts w:ascii="Times New Roman" w:eastAsia="Times New Roman" w:hAnsi="Times New Roman" w:cs="Times New Roman"/>
          <w:sz w:val="24"/>
          <w:szCs w:val="24"/>
          <w:lang w:eastAsia="zh-CN"/>
        </w:rPr>
        <w:t>Pay high attention to details &amp; meeting deadlines.</w:t>
      </w:r>
    </w:p>
    <w:p w:rsidR="003302AC" w:rsidRPr="003302AC" w:rsidRDefault="003302AC" w:rsidP="003302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02AC">
        <w:rPr>
          <w:rFonts w:ascii="Times New Roman" w:eastAsia="Times New Roman" w:hAnsi="Times New Roman" w:cs="Times New Roman"/>
          <w:sz w:val="24"/>
          <w:szCs w:val="24"/>
          <w:lang w:eastAsia="zh-CN"/>
        </w:rPr>
        <w:t>Implement and analysis data</w:t>
      </w:r>
    </w:p>
    <w:p w:rsidR="003302AC" w:rsidRPr="003302AC" w:rsidRDefault="003302AC" w:rsidP="003302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02AC">
        <w:rPr>
          <w:rFonts w:ascii="Times New Roman" w:eastAsia="Times New Roman" w:hAnsi="Times New Roman" w:cs="Times New Roman"/>
          <w:sz w:val="24"/>
          <w:szCs w:val="24"/>
          <w:lang w:eastAsia="zh-CN"/>
        </w:rPr>
        <w:t>Create daily, weekly, monthly, and quarterly reports</w:t>
      </w:r>
    </w:p>
    <w:p w:rsidR="003302AC" w:rsidRPr="003302AC" w:rsidRDefault="003302AC" w:rsidP="003302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02AC">
        <w:rPr>
          <w:rFonts w:ascii="Times New Roman" w:eastAsia="Times New Roman" w:hAnsi="Times New Roman" w:cs="Times New Roman"/>
          <w:sz w:val="24"/>
          <w:szCs w:val="24"/>
          <w:lang w:eastAsia="zh-CN"/>
        </w:rPr>
        <w:t>Closure Report Generation &amp; delivering it to the Manager.</w:t>
      </w:r>
    </w:p>
    <w:p w:rsidR="003302AC" w:rsidRPr="003302AC" w:rsidRDefault="003302AC" w:rsidP="003302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02AC">
        <w:rPr>
          <w:rFonts w:ascii="Times New Roman" w:eastAsia="Times New Roman" w:hAnsi="Times New Roman" w:cs="Times New Roman"/>
          <w:sz w:val="24"/>
          <w:szCs w:val="24"/>
          <w:lang w:eastAsia="zh-CN"/>
        </w:rPr>
        <w:t>Managing Overall operations</w:t>
      </w:r>
    </w:p>
    <w:p w:rsidR="003302AC" w:rsidRPr="003302AC" w:rsidRDefault="003302AC" w:rsidP="003302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02AC">
        <w:rPr>
          <w:rFonts w:ascii="Times New Roman" w:eastAsia="Times New Roman" w:hAnsi="Times New Roman" w:cs="Times New Roman"/>
          <w:sz w:val="24"/>
          <w:szCs w:val="24"/>
          <w:lang w:eastAsia="zh-CN"/>
        </w:rPr>
        <w:t>Asset management</w:t>
      </w:r>
    </w:p>
    <w:p w:rsidR="003302AC" w:rsidRPr="003302AC" w:rsidRDefault="003302AC" w:rsidP="003302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02AC">
        <w:rPr>
          <w:rFonts w:ascii="Times New Roman" w:eastAsia="Times New Roman" w:hAnsi="Times New Roman" w:cs="Times New Roman"/>
          <w:sz w:val="24"/>
          <w:szCs w:val="24"/>
          <w:lang w:eastAsia="zh-CN"/>
        </w:rPr>
        <w:t>Managing tickets and SLA</w:t>
      </w:r>
    </w:p>
    <w:p w:rsidR="003302AC" w:rsidRPr="007E7E32" w:rsidRDefault="003302AC" w:rsidP="001E0902">
      <w:pPr>
        <w:numPr>
          <w:ilvl w:val="0"/>
          <w:numId w:val="2"/>
        </w:numPr>
        <w:spacing w:before="40" w:line="240" w:lineRule="auto"/>
        <w:rPr>
          <w:rFonts w:ascii="Times New Roman" w:hAnsi="Times New Roman" w:cs="Times New Roman"/>
          <w:sz w:val="24"/>
          <w:szCs w:val="24"/>
        </w:rPr>
      </w:pPr>
      <w:r w:rsidRPr="003302AC">
        <w:rPr>
          <w:rFonts w:ascii="Times New Roman" w:eastAsia="Times New Roman" w:hAnsi="Times New Roman" w:cs="Times New Roman"/>
          <w:sz w:val="24"/>
          <w:szCs w:val="24"/>
          <w:lang w:eastAsia="zh-CN"/>
        </w:rPr>
        <w:t>People management</w:t>
      </w:r>
    </w:p>
    <w:p w:rsidR="00C81502" w:rsidRDefault="00C81502">
      <w:bookmarkStart w:id="0" w:name="_GoBack"/>
      <w:bookmarkEnd w:id="0"/>
    </w:p>
    <w:sectPr w:rsidR="00C8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quare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pStyle w:val="Heading5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/>
        <w:sz w:val="20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/>
      </w:rPr>
    </w:lvl>
  </w:abstractNum>
  <w:abstractNum w:abstractNumId="4">
    <w:nsid w:val="392C7D2D"/>
    <w:multiLevelType w:val="hybridMultilevel"/>
    <w:tmpl w:val="E09A2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C5897"/>
    <w:multiLevelType w:val="hybridMultilevel"/>
    <w:tmpl w:val="C45A3340"/>
    <w:lvl w:ilvl="0" w:tplc="00000003">
      <w:start w:val="1"/>
      <w:numFmt w:val="bullet"/>
      <w:lvlText w:val=""/>
      <w:lvlJc w:val="left"/>
      <w:pPr>
        <w:ind w:left="720" w:hanging="360"/>
      </w:pPr>
      <w:rPr>
        <w:rFonts w:ascii="Wingdings 2" w:hAnsi="Wingdings 2" w:cs="Wingdings 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5"/>
  </w:num>
  <w:num w:numId="9">
    <w:abstractNumId w:val="1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D6"/>
    <w:rsid w:val="000013FE"/>
    <w:rsid w:val="00014BFF"/>
    <w:rsid w:val="000C1DC0"/>
    <w:rsid w:val="000E0832"/>
    <w:rsid w:val="00126437"/>
    <w:rsid w:val="00164A3F"/>
    <w:rsid w:val="0019703D"/>
    <w:rsid w:val="001E5958"/>
    <w:rsid w:val="001F60A5"/>
    <w:rsid w:val="001F6818"/>
    <w:rsid w:val="002B6162"/>
    <w:rsid w:val="002C3254"/>
    <w:rsid w:val="002D7BEF"/>
    <w:rsid w:val="002E7F7A"/>
    <w:rsid w:val="003302AC"/>
    <w:rsid w:val="00347D9A"/>
    <w:rsid w:val="003A0D86"/>
    <w:rsid w:val="003B6031"/>
    <w:rsid w:val="004074D8"/>
    <w:rsid w:val="0046161D"/>
    <w:rsid w:val="00546CDD"/>
    <w:rsid w:val="005738D1"/>
    <w:rsid w:val="005B380E"/>
    <w:rsid w:val="005F4F2C"/>
    <w:rsid w:val="00662C3C"/>
    <w:rsid w:val="006C315A"/>
    <w:rsid w:val="00702244"/>
    <w:rsid w:val="007755D6"/>
    <w:rsid w:val="007E0326"/>
    <w:rsid w:val="007E6371"/>
    <w:rsid w:val="007E72DF"/>
    <w:rsid w:val="007E7E32"/>
    <w:rsid w:val="0080373B"/>
    <w:rsid w:val="00816632"/>
    <w:rsid w:val="00844896"/>
    <w:rsid w:val="00870268"/>
    <w:rsid w:val="00873703"/>
    <w:rsid w:val="00943279"/>
    <w:rsid w:val="00997210"/>
    <w:rsid w:val="00A03E9F"/>
    <w:rsid w:val="00B50AA0"/>
    <w:rsid w:val="00B76F10"/>
    <w:rsid w:val="00C81502"/>
    <w:rsid w:val="00CC3371"/>
    <w:rsid w:val="00D44E84"/>
    <w:rsid w:val="00D63CF4"/>
    <w:rsid w:val="00D643E3"/>
    <w:rsid w:val="00DC60C0"/>
    <w:rsid w:val="00E36012"/>
    <w:rsid w:val="00E44F61"/>
    <w:rsid w:val="00E47949"/>
    <w:rsid w:val="00E67E2A"/>
    <w:rsid w:val="00EC78EA"/>
    <w:rsid w:val="00F01682"/>
    <w:rsid w:val="00F8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55D6"/>
    <w:pPr>
      <w:keepNext/>
      <w:tabs>
        <w:tab w:val="num" w:pos="360"/>
      </w:tabs>
      <w:suppressAutoHyphens/>
      <w:spacing w:after="0" w:line="240" w:lineRule="auto"/>
      <w:ind w:right="-90"/>
      <w:outlineLvl w:val="0"/>
    </w:pPr>
    <w:rPr>
      <w:rFonts w:ascii="MicroSquare" w:eastAsia="Times New Roman" w:hAnsi="MicroSquare" w:cs="Tahoma"/>
      <w:sz w:val="32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7755D6"/>
    <w:pPr>
      <w:keepNext/>
      <w:tabs>
        <w:tab w:val="num" w:pos="360"/>
      </w:tabs>
      <w:suppressAutoHyphens/>
      <w:spacing w:before="240" w:after="60" w:line="240" w:lineRule="auto"/>
      <w:ind w:left="360" w:hanging="3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7755D6"/>
    <w:pPr>
      <w:keepNext/>
      <w:tabs>
        <w:tab w:val="num" w:pos="360"/>
      </w:tabs>
      <w:suppressAutoHyphens/>
      <w:spacing w:after="0" w:line="240" w:lineRule="auto"/>
      <w:ind w:left="360" w:hanging="360"/>
      <w:outlineLvl w:val="4"/>
    </w:pPr>
    <w:rPr>
      <w:rFonts w:ascii="Verdana" w:eastAsia="Times New Roman" w:hAnsi="Verdana" w:cs="Arial"/>
      <w:b/>
      <w:iCs/>
      <w:color w:val="FFFFFF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55D6"/>
    <w:rPr>
      <w:rFonts w:ascii="MicroSquare" w:eastAsia="Times New Roman" w:hAnsi="MicroSquare" w:cs="Tahoma"/>
      <w:sz w:val="32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7755D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Heading5Char">
    <w:name w:val="Heading 5 Char"/>
    <w:basedOn w:val="DefaultParagraphFont"/>
    <w:link w:val="Heading5"/>
    <w:rsid w:val="007755D6"/>
    <w:rPr>
      <w:rFonts w:ascii="Verdana" w:eastAsia="Times New Roman" w:hAnsi="Verdana" w:cs="Arial"/>
      <w:b/>
      <w:iCs/>
      <w:color w:val="FFFFFF"/>
      <w:sz w:val="20"/>
      <w:szCs w:val="20"/>
      <w:lang w:eastAsia="zh-CN"/>
    </w:rPr>
  </w:style>
  <w:style w:type="paragraph" w:styleId="BodyText">
    <w:name w:val="Body Text"/>
    <w:basedOn w:val="Normal"/>
    <w:link w:val="BodyTextChar"/>
    <w:rsid w:val="007755D6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19"/>
      <w:lang w:eastAsia="zh-CN"/>
    </w:rPr>
  </w:style>
  <w:style w:type="character" w:customStyle="1" w:styleId="BodyTextChar">
    <w:name w:val="Body Text Char"/>
    <w:basedOn w:val="DefaultParagraphFont"/>
    <w:link w:val="BodyText"/>
    <w:rsid w:val="007755D6"/>
    <w:rPr>
      <w:rFonts w:ascii="Arial" w:eastAsia="Times New Roman" w:hAnsi="Arial" w:cs="Arial"/>
      <w:sz w:val="24"/>
      <w:szCs w:val="19"/>
      <w:lang w:eastAsia="zh-CN"/>
    </w:rPr>
  </w:style>
  <w:style w:type="paragraph" w:customStyle="1" w:styleId="StyleArial10ptBoldCentered">
    <w:name w:val="Style Arial 10 pt Bold Centered"/>
    <w:basedOn w:val="Normal"/>
    <w:rsid w:val="007755D6"/>
    <w:pPr>
      <w:shd w:val="clear" w:color="auto" w:fill="666666"/>
      <w:suppressAutoHyphens/>
      <w:overflowPunct w:val="0"/>
      <w:autoSpaceDE w:val="0"/>
      <w:spacing w:after="0" w:line="240" w:lineRule="auto"/>
      <w:textAlignment w:val="baseline"/>
    </w:pPr>
    <w:rPr>
      <w:rFonts w:ascii="Verdana" w:eastAsia="Times New Roman" w:hAnsi="Verdana" w:cs="Arial"/>
      <w:b/>
      <w:caps/>
      <w:color w:val="FFFFFF"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7755D6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7755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Bullet">
    <w:name w:val="List Bullet"/>
    <w:basedOn w:val="Normal"/>
    <w:rsid w:val="007755D6"/>
    <w:pPr>
      <w:suppressAutoHyphens/>
      <w:spacing w:after="0" w:line="240" w:lineRule="auto"/>
      <w:ind w:left="360" w:hanging="360"/>
    </w:pPr>
    <w:rPr>
      <w:rFonts w:ascii="Times New Roman" w:eastAsia="Batang" w:hAnsi="Times New Roman" w:cs="Times New Roman"/>
      <w:b/>
      <w:u w:val="single"/>
      <w:lang w:eastAsia="zh-CN"/>
    </w:rPr>
  </w:style>
  <w:style w:type="paragraph" w:customStyle="1" w:styleId="Achievement">
    <w:name w:val="Achievement"/>
    <w:basedOn w:val="BodyText"/>
    <w:rsid w:val="007755D6"/>
    <w:pPr>
      <w:tabs>
        <w:tab w:val="num" w:pos="360"/>
      </w:tabs>
      <w:spacing w:after="60" w:line="220" w:lineRule="atLeast"/>
      <w:ind w:left="360" w:hanging="360"/>
      <w:jc w:val="both"/>
    </w:pPr>
    <w:rPr>
      <w:rFonts w:eastAsia="Batang" w:cs="Times New Roman"/>
      <w:spacing w:val="-5"/>
      <w:sz w:val="20"/>
      <w:szCs w:val="20"/>
    </w:rPr>
  </w:style>
  <w:style w:type="paragraph" w:customStyle="1" w:styleId="BulletedList">
    <w:name w:val="Bulleted List"/>
    <w:basedOn w:val="Normal"/>
    <w:rsid w:val="007755D6"/>
    <w:pPr>
      <w:numPr>
        <w:numId w:val="3"/>
      </w:numPr>
      <w:suppressAutoHyphens/>
      <w:autoSpaceDE w:val="0"/>
      <w:spacing w:after="60" w:line="240" w:lineRule="auto"/>
      <w:jc w:val="both"/>
    </w:pPr>
    <w:rPr>
      <w:rFonts w:ascii="Bookman Old Style" w:eastAsia="Times New Roman" w:hAnsi="Bookman Old Style" w:cs="Bookman Old Style"/>
      <w:sz w:val="19"/>
      <w:szCs w:val="19"/>
      <w:lang w:eastAsia="zh-CN"/>
    </w:rPr>
  </w:style>
  <w:style w:type="paragraph" w:customStyle="1" w:styleId="BulletedList-Indent">
    <w:name w:val="Bulleted List - Indent"/>
    <w:basedOn w:val="BulletedList"/>
    <w:rsid w:val="007755D6"/>
  </w:style>
  <w:style w:type="character" w:styleId="Hyperlink">
    <w:name w:val="Hyperlink"/>
    <w:basedOn w:val="DefaultParagraphFont"/>
    <w:uiPriority w:val="99"/>
    <w:unhideWhenUsed/>
    <w:rsid w:val="006C31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55D6"/>
    <w:pPr>
      <w:keepNext/>
      <w:tabs>
        <w:tab w:val="num" w:pos="360"/>
      </w:tabs>
      <w:suppressAutoHyphens/>
      <w:spacing w:after="0" w:line="240" w:lineRule="auto"/>
      <w:ind w:right="-90"/>
      <w:outlineLvl w:val="0"/>
    </w:pPr>
    <w:rPr>
      <w:rFonts w:ascii="MicroSquare" w:eastAsia="Times New Roman" w:hAnsi="MicroSquare" w:cs="Tahoma"/>
      <w:sz w:val="32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7755D6"/>
    <w:pPr>
      <w:keepNext/>
      <w:tabs>
        <w:tab w:val="num" w:pos="360"/>
      </w:tabs>
      <w:suppressAutoHyphens/>
      <w:spacing w:before="240" w:after="60" w:line="240" w:lineRule="auto"/>
      <w:ind w:left="360" w:hanging="3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7755D6"/>
    <w:pPr>
      <w:keepNext/>
      <w:tabs>
        <w:tab w:val="num" w:pos="360"/>
      </w:tabs>
      <w:suppressAutoHyphens/>
      <w:spacing w:after="0" w:line="240" w:lineRule="auto"/>
      <w:ind w:left="360" w:hanging="360"/>
      <w:outlineLvl w:val="4"/>
    </w:pPr>
    <w:rPr>
      <w:rFonts w:ascii="Verdana" w:eastAsia="Times New Roman" w:hAnsi="Verdana" w:cs="Arial"/>
      <w:b/>
      <w:iCs/>
      <w:color w:val="FFFFFF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55D6"/>
    <w:rPr>
      <w:rFonts w:ascii="MicroSquare" w:eastAsia="Times New Roman" w:hAnsi="MicroSquare" w:cs="Tahoma"/>
      <w:sz w:val="32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7755D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Heading5Char">
    <w:name w:val="Heading 5 Char"/>
    <w:basedOn w:val="DefaultParagraphFont"/>
    <w:link w:val="Heading5"/>
    <w:rsid w:val="007755D6"/>
    <w:rPr>
      <w:rFonts w:ascii="Verdana" w:eastAsia="Times New Roman" w:hAnsi="Verdana" w:cs="Arial"/>
      <w:b/>
      <w:iCs/>
      <w:color w:val="FFFFFF"/>
      <w:sz w:val="20"/>
      <w:szCs w:val="20"/>
      <w:lang w:eastAsia="zh-CN"/>
    </w:rPr>
  </w:style>
  <w:style w:type="paragraph" w:styleId="BodyText">
    <w:name w:val="Body Text"/>
    <w:basedOn w:val="Normal"/>
    <w:link w:val="BodyTextChar"/>
    <w:rsid w:val="007755D6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19"/>
      <w:lang w:eastAsia="zh-CN"/>
    </w:rPr>
  </w:style>
  <w:style w:type="character" w:customStyle="1" w:styleId="BodyTextChar">
    <w:name w:val="Body Text Char"/>
    <w:basedOn w:val="DefaultParagraphFont"/>
    <w:link w:val="BodyText"/>
    <w:rsid w:val="007755D6"/>
    <w:rPr>
      <w:rFonts w:ascii="Arial" w:eastAsia="Times New Roman" w:hAnsi="Arial" w:cs="Arial"/>
      <w:sz w:val="24"/>
      <w:szCs w:val="19"/>
      <w:lang w:eastAsia="zh-CN"/>
    </w:rPr>
  </w:style>
  <w:style w:type="paragraph" w:customStyle="1" w:styleId="StyleArial10ptBoldCentered">
    <w:name w:val="Style Arial 10 pt Bold Centered"/>
    <w:basedOn w:val="Normal"/>
    <w:rsid w:val="007755D6"/>
    <w:pPr>
      <w:shd w:val="clear" w:color="auto" w:fill="666666"/>
      <w:suppressAutoHyphens/>
      <w:overflowPunct w:val="0"/>
      <w:autoSpaceDE w:val="0"/>
      <w:spacing w:after="0" w:line="240" w:lineRule="auto"/>
      <w:textAlignment w:val="baseline"/>
    </w:pPr>
    <w:rPr>
      <w:rFonts w:ascii="Verdana" w:eastAsia="Times New Roman" w:hAnsi="Verdana" w:cs="Arial"/>
      <w:b/>
      <w:caps/>
      <w:color w:val="FFFFFF"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7755D6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7755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Bullet">
    <w:name w:val="List Bullet"/>
    <w:basedOn w:val="Normal"/>
    <w:rsid w:val="007755D6"/>
    <w:pPr>
      <w:suppressAutoHyphens/>
      <w:spacing w:after="0" w:line="240" w:lineRule="auto"/>
      <w:ind w:left="360" w:hanging="360"/>
    </w:pPr>
    <w:rPr>
      <w:rFonts w:ascii="Times New Roman" w:eastAsia="Batang" w:hAnsi="Times New Roman" w:cs="Times New Roman"/>
      <w:b/>
      <w:u w:val="single"/>
      <w:lang w:eastAsia="zh-CN"/>
    </w:rPr>
  </w:style>
  <w:style w:type="paragraph" w:customStyle="1" w:styleId="Achievement">
    <w:name w:val="Achievement"/>
    <w:basedOn w:val="BodyText"/>
    <w:rsid w:val="007755D6"/>
    <w:pPr>
      <w:tabs>
        <w:tab w:val="num" w:pos="360"/>
      </w:tabs>
      <w:spacing w:after="60" w:line="220" w:lineRule="atLeast"/>
      <w:ind w:left="360" w:hanging="360"/>
      <w:jc w:val="both"/>
    </w:pPr>
    <w:rPr>
      <w:rFonts w:eastAsia="Batang" w:cs="Times New Roman"/>
      <w:spacing w:val="-5"/>
      <w:sz w:val="20"/>
      <w:szCs w:val="20"/>
    </w:rPr>
  </w:style>
  <w:style w:type="paragraph" w:customStyle="1" w:styleId="BulletedList">
    <w:name w:val="Bulleted List"/>
    <w:basedOn w:val="Normal"/>
    <w:rsid w:val="007755D6"/>
    <w:pPr>
      <w:numPr>
        <w:numId w:val="3"/>
      </w:numPr>
      <w:suppressAutoHyphens/>
      <w:autoSpaceDE w:val="0"/>
      <w:spacing w:after="60" w:line="240" w:lineRule="auto"/>
      <w:jc w:val="both"/>
    </w:pPr>
    <w:rPr>
      <w:rFonts w:ascii="Bookman Old Style" w:eastAsia="Times New Roman" w:hAnsi="Bookman Old Style" w:cs="Bookman Old Style"/>
      <w:sz w:val="19"/>
      <w:szCs w:val="19"/>
      <w:lang w:eastAsia="zh-CN"/>
    </w:rPr>
  </w:style>
  <w:style w:type="paragraph" w:customStyle="1" w:styleId="BulletedList-Indent">
    <w:name w:val="Bulleted List - Indent"/>
    <w:basedOn w:val="BulletedList"/>
    <w:rsid w:val="007755D6"/>
  </w:style>
  <w:style w:type="character" w:styleId="Hyperlink">
    <w:name w:val="Hyperlink"/>
    <w:basedOn w:val="DefaultParagraphFont"/>
    <w:uiPriority w:val="99"/>
    <w:unhideWhenUsed/>
    <w:rsid w:val="006C31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ya.36763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602HRDESK</cp:lastModifiedBy>
  <cp:revision>77</cp:revision>
  <dcterms:created xsi:type="dcterms:W3CDTF">2017-05-01T08:05:00Z</dcterms:created>
  <dcterms:modified xsi:type="dcterms:W3CDTF">2017-05-14T09:39:00Z</dcterms:modified>
</cp:coreProperties>
</file>