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7BA" w:rsidRPr="00F06EB9" w:rsidRDefault="002C3AB2" w:rsidP="00380597">
      <w:pPr>
        <w:rPr>
          <w:rStyle w:val="Emphasis"/>
          <w:rFonts w:ascii="Segoe UI" w:hAnsi="Segoe UI" w:cs="Segoe UI"/>
        </w:rPr>
      </w:pPr>
      <w:r>
        <w:rPr>
          <w:rFonts w:ascii="Segoe UI" w:hAnsi="Segoe UI" w:cs="Segoe UI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4680585</wp:posOffset>
            </wp:positionH>
            <wp:positionV relativeFrom="paragraph">
              <wp:posOffset>474345</wp:posOffset>
            </wp:positionV>
            <wp:extent cx="1400175" cy="1360170"/>
            <wp:effectExtent l="0" t="0" r="9525" b="0"/>
            <wp:wrapTopAndBottom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1360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359E6" w:rsidRDefault="0007776E" w:rsidP="005359E6">
      <w:pPr>
        <w:spacing w:line="600" w:lineRule="auto"/>
        <w:rPr>
          <w:rFonts w:ascii="Segoe UI" w:hAnsi="Segoe UI" w:cs="Segoe UI"/>
          <w:b/>
          <w:bCs/>
          <w:sz w:val="32"/>
          <w:szCs w:val="32"/>
          <w:lang w:val="pt-BR"/>
        </w:rPr>
      </w:pPr>
      <w:r w:rsidRPr="00F06EB9">
        <w:rPr>
          <w:rFonts w:ascii="Segoe UI" w:hAnsi="Segoe UI" w:cs="Segoe UI"/>
          <w:b/>
          <w:bCs/>
          <w:sz w:val="32"/>
          <w:szCs w:val="32"/>
          <w:lang w:val="pt-BR"/>
        </w:rPr>
        <w:t xml:space="preserve">  MUHAMMAD </w:t>
      </w:r>
    </w:p>
    <w:p w:rsidR="005359E6" w:rsidRPr="00F06EB9" w:rsidRDefault="005359E6" w:rsidP="005359E6">
      <w:pPr>
        <w:spacing w:line="600" w:lineRule="auto"/>
        <w:rPr>
          <w:rFonts w:ascii="Segoe UI" w:hAnsi="Segoe UI" w:cs="Segoe UI"/>
          <w:b/>
          <w:bCs/>
          <w:sz w:val="32"/>
          <w:szCs w:val="32"/>
          <w:lang w:val="pt-BR"/>
        </w:rPr>
      </w:pPr>
      <w:hyperlink r:id="rId9" w:history="1">
        <w:r w:rsidRPr="00E66590">
          <w:rPr>
            <w:rStyle w:val="Hyperlink"/>
            <w:rFonts w:ascii="Segoe UI" w:hAnsi="Segoe UI" w:cs="Segoe UI"/>
            <w:b/>
            <w:bCs/>
            <w:sz w:val="32"/>
            <w:szCs w:val="32"/>
            <w:lang w:val="pt-BR"/>
          </w:rPr>
          <w:t>MUHAMMAD.367658@2freemail.com</w:t>
        </w:r>
      </w:hyperlink>
      <w:r>
        <w:rPr>
          <w:rFonts w:ascii="Segoe UI" w:hAnsi="Segoe UI" w:cs="Segoe UI"/>
          <w:b/>
          <w:bCs/>
          <w:sz w:val="32"/>
          <w:szCs w:val="32"/>
          <w:lang w:val="pt-BR"/>
        </w:rPr>
        <w:t xml:space="preserve"> </w:t>
      </w:r>
    </w:p>
    <w:p w:rsidR="00DE3E16" w:rsidRPr="00F06EB9" w:rsidRDefault="00F06EB9" w:rsidP="005359E6">
      <w:pPr>
        <w:rPr>
          <w:rFonts w:ascii="Segoe UI" w:hAnsi="Segoe UI" w:cs="Segoe UI"/>
          <w:bCs/>
          <w:sz w:val="24"/>
          <w:szCs w:val="24"/>
          <w:lang w:val="pt-BR"/>
        </w:rPr>
      </w:pPr>
      <w:r>
        <w:rPr>
          <w:rFonts w:ascii="Segoe UI" w:hAnsi="Segoe UI" w:cs="Segoe UI"/>
          <w:bCs/>
          <w:sz w:val="24"/>
          <w:szCs w:val="24"/>
          <w:lang w:val="pt-BR"/>
        </w:rPr>
        <w:tab/>
      </w:r>
    </w:p>
    <w:p w:rsidR="00DE3E16" w:rsidRPr="00F06EB9" w:rsidRDefault="00DE3E16" w:rsidP="000102A5">
      <w:pPr>
        <w:jc w:val="center"/>
        <w:rPr>
          <w:rFonts w:ascii="Segoe UI" w:hAnsi="Segoe UI" w:cs="Segoe UI"/>
          <w:b/>
          <w:bCs/>
          <w:lang w:val="pt-BR"/>
        </w:rPr>
      </w:pPr>
    </w:p>
    <w:p w:rsidR="00DE3E16" w:rsidRPr="00F06EB9" w:rsidRDefault="005F6269" w:rsidP="00DE3E16">
      <w:pPr>
        <w:rPr>
          <w:rFonts w:ascii="Segoe UI" w:hAnsi="Segoe UI" w:cs="Segoe UI"/>
          <w:b/>
          <w:bCs/>
          <w:lang w:val="pt-BR"/>
        </w:rPr>
      </w:pPr>
      <w:r w:rsidRPr="00F06EB9">
        <w:rPr>
          <w:rFonts w:ascii="Segoe UI" w:hAnsi="Segoe UI" w:cs="Segoe UI"/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167005</wp:posOffset>
                </wp:positionH>
                <wp:positionV relativeFrom="paragraph">
                  <wp:posOffset>100330</wp:posOffset>
                </wp:positionV>
                <wp:extent cx="5843270" cy="0"/>
                <wp:effectExtent l="0" t="76200" r="24130" b="57150"/>
                <wp:wrapNone/>
                <wp:docPr id="1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843270" cy="0"/>
                        </a:xfrm>
                        <a:prstGeom prst="line">
                          <a:avLst/>
                        </a:prstGeom>
                        <a:noFill/>
                        <a:ln w="146177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DBC0579" id="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15pt,7.9pt" to="473.25pt,7.9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" strokecolor="gray" strokeweight="11.51pt">
                <o:lock v:ext="edit" shapetype="f"/>
              </v:line>
            </w:pict>
          </mc:Fallback>
        </mc:AlternateContent>
      </w:r>
    </w:p>
    <w:p w:rsidR="00DE3E16" w:rsidRPr="00F06EB9" w:rsidRDefault="00DE3E16" w:rsidP="00DE3E16">
      <w:pPr>
        <w:rPr>
          <w:rFonts w:ascii="Segoe UI" w:hAnsi="Segoe UI" w:cs="Segoe UI"/>
          <w:b/>
          <w:bCs/>
          <w:lang w:val="pt-BR"/>
        </w:rPr>
      </w:pPr>
    </w:p>
    <w:p w:rsidR="00DE3E16" w:rsidRPr="00F06EB9" w:rsidRDefault="00DE3E16" w:rsidP="00DE3E16">
      <w:pPr>
        <w:rPr>
          <w:rFonts w:ascii="Segoe UI" w:hAnsi="Segoe UI" w:cs="Segoe UI"/>
          <w:b/>
          <w:bCs/>
          <w:lang w:val="pt-BR"/>
        </w:rPr>
      </w:pPr>
    </w:p>
    <w:p w:rsidR="00F06EB9" w:rsidRPr="00F06EB9" w:rsidRDefault="00D30853" w:rsidP="00F06EB9">
      <w:pPr>
        <w:ind w:left="2160" w:hanging="2160"/>
        <w:rPr>
          <w:rFonts w:ascii="Segoe UI" w:hAnsi="Segoe UI" w:cs="Segoe UI"/>
        </w:rPr>
      </w:pPr>
      <w:r w:rsidRPr="00F06EB9">
        <w:rPr>
          <w:rFonts w:ascii="Segoe UI" w:hAnsi="Segoe UI" w:cs="Segoe UI"/>
        </w:rPr>
        <w:t>OBJECTIVE:</w:t>
      </w:r>
      <w:r w:rsidRPr="00F06EB9">
        <w:rPr>
          <w:rFonts w:ascii="Segoe UI" w:hAnsi="Segoe UI" w:cs="Segoe UI"/>
        </w:rPr>
        <w:tab/>
        <w:t xml:space="preserve">To </w:t>
      </w:r>
      <w:r w:rsidR="00F06EB9" w:rsidRPr="00F06EB9">
        <w:rPr>
          <w:rFonts w:ascii="Segoe UI" w:hAnsi="Segoe UI" w:cs="Segoe UI"/>
        </w:rPr>
        <w:t>continuously enhance my knowledge, skills and experience by getting involved in challenging work environment and utilize them for personal and organizational growth to the best of</w:t>
      </w:r>
      <w:r w:rsidR="00F06EB9">
        <w:rPr>
          <w:rFonts w:ascii="Segoe UI" w:hAnsi="Segoe UI" w:cs="Segoe UI"/>
        </w:rPr>
        <w:t xml:space="preserve"> my ability and H</w:t>
      </w:r>
      <w:r w:rsidR="00F6325B" w:rsidRPr="00F06EB9">
        <w:rPr>
          <w:rFonts w:ascii="Segoe UI" w:hAnsi="Segoe UI" w:cs="Segoe UI"/>
        </w:rPr>
        <w:t>igh quality</w:t>
      </w:r>
      <w:r w:rsidR="00F06EB9">
        <w:rPr>
          <w:rFonts w:ascii="Segoe UI" w:hAnsi="Segoe UI" w:cs="Segoe UI"/>
        </w:rPr>
        <w:t xml:space="preserve"> of</w:t>
      </w:r>
      <w:r w:rsidR="00F6325B" w:rsidRPr="00F06EB9">
        <w:rPr>
          <w:rFonts w:ascii="Segoe UI" w:hAnsi="Segoe UI" w:cs="Segoe UI"/>
        </w:rPr>
        <w:t xml:space="preserve"> work and </w:t>
      </w:r>
      <w:r w:rsidR="00F06EB9">
        <w:rPr>
          <w:rFonts w:ascii="Segoe UI" w:hAnsi="Segoe UI" w:cs="Segoe UI"/>
        </w:rPr>
        <w:t xml:space="preserve">am </w:t>
      </w:r>
      <w:r w:rsidR="00F6325B" w:rsidRPr="00F06EB9">
        <w:rPr>
          <w:rFonts w:ascii="Segoe UI" w:hAnsi="Segoe UI" w:cs="Segoe UI"/>
        </w:rPr>
        <w:t xml:space="preserve">ready to take any kind of challenge </w:t>
      </w:r>
      <w:r w:rsidRPr="00F06EB9">
        <w:rPr>
          <w:rFonts w:ascii="Segoe UI" w:hAnsi="Segoe UI" w:cs="Segoe UI"/>
        </w:rPr>
        <w:t xml:space="preserve">and </w:t>
      </w:r>
      <w:r w:rsidR="00F6325B" w:rsidRPr="00F06EB9">
        <w:rPr>
          <w:rFonts w:ascii="Segoe UI" w:hAnsi="Segoe UI" w:cs="Segoe UI"/>
        </w:rPr>
        <w:t>excel in my field.</w:t>
      </w:r>
    </w:p>
    <w:p w:rsidR="00F6325B" w:rsidRPr="00F06EB9" w:rsidRDefault="00F6325B" w:rsidP="00F6325B">
      <w:pPr>
        <w:rPr>
          <w:rFonts w:ascii="Segoe UI" w:hAnsi="Segoe UI" w:cs="Segoe UI"/>
        </w:rPr>
      </w:pPr>
    </w:p>
    <w:p w:rsidR="00F6325B" w:rsidRPr="00F06EB9" w:rsidRDefault="00F6325B" w:rsidP="00F6325B">
      <w:pPr>
        <w:rPr>
          <w:rFonts w:ascii="Segoe UI" w:hAnsi="Segoe UI" w:cs="Segoe UI"/>
        </w:rPr>
      </w:pPr>
    </w:p>
    <w:p w:rsidR="00DE3E16" w:rsidRPr="00F06EB9" w:rsidRDefault="00DE3E16" w:rsidP="00DE3E16">
      <w:pPr>
        <w:rPr>
          <w:rFonts w:ascii="Segoe UI" w:hAnsi="Segoe UI" w:cs="Segoe UI"/>
          <w:b/>
          <w:bCs/>
          <w:sz w:val="24"/>
          <w:szCs w:val="24"/>
        </w:rPr>
      </w:pPr>
      <w:r w:rsidRPr="00F06EB9">
        <w:rPr>
          <w:rFonts w:ascii="Segoe UI" w:hAnsi="Segoe UI" w:cs="Segoe UI"/>
          <w:b/>
          <w:bCs/>
          <w:sz w:val="24"/>
          <w:szCs w:val="24"/>
        </w:rPr>
        <w:t>WORK EXPERIENCES:</w:t>
      </w:r>
    </w:p>
    <w:p w:rsidR="00D30853" w:rsidRPr="00F06EB9" w:rsidRDefault="00452B4C" w:rsidP="00BC3880">
      <w:pPr>
        <w:rPr>
          <w:rFonts w:ascii="Segoe UI" w:hAnsi="Segoe UI" w:cs="Segoe UI"/>
          <w:b/>
          <w:bCs/>
          <w:sz w:val="24"/>
          <w:szCs w:val="24"/>
        </w:rPr>
      </w:pPr>
      <w:r w:rsidRPr="00F06EB9">
        <w:rPr>
          <w:rFonts w:ascii="Segoe UI" w:hAnsi="Segoe UI" w:cs="Segoe UI"/>
          <w:b/>
          <w:bCs/>
          <w:sz w:val="24"/>
          <w:szCs w:val="24"/>
        </w:rPr>
        <w:t xml:space="preserve">                                                                        </w:t>
      </w:r>
    </w:p>
    <w:p w:rsidR="00BC3880" w:rsidRPr="00F06EB9" w:rsidRDefault="00E72995" w:rsidP="00D30853">
      <w:pPr>
        <w:rPr>
          <w:rFonts w:ascii="Segoe UI" w:hAnsi="Segoe UI" w:cs="Segoe UI"/>
          <w:b/>
          <w:bCs/>
          <w:sz w:val="24"/>
          <w:szCs w:val="24"/>
        </w:rPr>
      </w:pPr>
      <w:r>
        <w:rPr>
          <w:rFonts w:ascii="Segoe UI" w:hAnsi="Segoe UI" w:cs="Segoe UI"/>
          <w:b/>
          <w:bCs/>
          <w:sz w:val="24"/>
          <w:szCs w:val="24"/>
        </w:rPr>
        <w:t>Feb, 2013</w:t>
      </w:r>
      <w:r w:rsidR="00BC3880" w:rsidRPr="00F06EB9">
        <w:rPr>
          <w:rFonts w:ascii="Segoe UI" w:hAnsi="Segoe UI" w:cs="Segoe UI"/>
          <w:b/>
          <w:bCs/>
          <w:sz w:val="24"/>
          <w:szCs w:val="24"/>
        </w:rPr>
        <w:t xml:space="preserve"> up to present                                                                                                                          </w:t>
      </w:r>
    </w:p>
    <w:p w:rsidR="00BC3880" w:rsidRPr="00F06EB9" w:rsidRDefault="00BC3880" w:rsidP="00D30853">
      <w:pPr>
        <w:rPr>
          <w:rFonts w:ascii="Segoe UI" w:hAnsi="Segoe UI" w:cs="Segoe UI"/>
          <w:b/>
          <w:bCs/>
          <w:sz w:val="24"/>
          <w:szCs w:val="24"/>
        </w:rPr>
      </w:pPr>
      <w:r w:rsidRPr="00F06EB9">
        <w:rPr>
          <w:rFonts w:ascii="Segoe UI" w:hAnsi="Segoe UI" w:cs="Segoe UI"/>
          <w:b/>
          <w:bCs/>
          <w:sz w:val="24"/>
          <w:szCs w:val="24"/>
        </w:rPr>
        <w:t xml:space="preserve">                                                   </w:t>
      </w:r>
      <w:r w:rsidR="00F06EB9">
        <w:rPr>
          <w:rFonts w:ascii="Segoe UI" w:hAnsi="Segoe UI" w:cs="Segoe UI"/>
          <w:b/>
          <w:bCs/>
          <w:sz w:val="24"/>
          <w:szCs w:val="24"/>
        </w:rPr>
        <w:t xml:space="preserve">    OFFICE </w:t>
      </w:r>
      <w:r w:rsidR="00B47EC9">
        <w:rPr>
          <w:rFonts w:ascii="Segoe UI" w:hAnsi="Segoe UI" w:cs="Segoe UI"/>
          <w:b/>
          <w:bCs/>
          <w:sz w:val="24"/>
          <w:szCs w:val="24"/>
        </w:rPr>
        <w:t xml:space="preserve">assistance </w:t>
      </w:r>
    </w:p>
    <w:p w:rsidR="00F06EB9" w:rsidRDefault="00BC3880" w:rsidP="00D30853">
      <w:pPr>
        <w:rPr>
          <w:rFonts w:ascii="Segoe UI" w:hAnsi="Segoe UI" w:cs="Segoe UI"/>
          <w:b/>
          <w:bCs/>
          <w:sz w:val="24"/>
          <w:szCs w:val="24"/>
        </w:rPr>
      </w:pPr>
      <w:r w:rsidRPr="00F06EB9">
        <w:rPr>
          <w:rFonts w:ascii="Segoe UI" w:hAnsi="Segoe UI" w:cs="Segoe UI"/>
          <w:b/>
          <w:bCs/>
          <w:sz w:val="24"/>
          <w:szCs w:val="24"/>
        </w:rPr>
        <w:t xml:space="preserve">                                       </w:t>
      </w:r>
      <w:r w:rsidR="00F06EB9">
        <w:rPr>
          <w:rFonts w:ascii="Segoe UI" w:hAnsi="Segoe UI" w:cs="Segoe UI"/>
          <w:b/>
          <w:bCs/>
          <w:sz w:val="24"/>
          <w:szCs w:val="24"/>
        </w:rPr>
        <w:t xml:space="preserve">                AL FUTTAIM MOTORS</w:t>
      </w:r>
    </w:p>
    <w:p w:rsidR="00095936" w:rsidRPr="00F06EB9" w:rsidRDefault="00F06EB9" w:rsidP="00F06EB9">
      <w:pPr>
        <w:ind w:left="3600"/>
        <w:rPr>
          <w:rFonts w:ascii="Segoe UI" w:hAnsi="Segoe UI" w:cs="Segoe UI"/>
          <w:b/>
          <w:bCs/>
          <w:sz w:val="24"/>
          <w:szCs w:val="24"/>
        </w:rPr>
      </w:pPr>
      <w:r>
        <w:rPr>
          <w:rFonts w:ascii="Segoe UI" w:hAnsi="Segoe UI" w:cs="Segoe UI"/>
          <w:b/>
          <w:bCs/>
          <w:sz w:val="24"/>
          <w:szCs w:val="24"/>
        </w:rPr>
        <w:t xml:space="preserve"> TOYOTA AL BADIA,</w:t>
      </w:r>
      <w:r w:rsidRPr="00F06EB9">
        <w:rPr>
          <w:rFonts w:ascii="Segoe UI" w:hAnsi="Segoe UI" w:cs="Segoe UI"/>
          <w:b/>
          <w:bCs/>
          <w:sz w:val="24"/>
          <w:szCs w:val="24"/>
        </w:rPr>
        <w:t xml:space="preserve"> DUBAI U.A.E.</w:t>
      </w:r>
      <w:r w:rsidR="00BC3880" w:rsidRPr="00F06EB9">
        <w:rPr>
          <w:rFonts w:ascii="Segoe UI" w:hAnsi="Segoe UI" w:cs="Segoe UI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</w:t>
      </w:r>
    </w:p>
    <w:p w:rsidR="00095936" w:rsidRPr="00F06EB9" w:rsidRDefault="00095936" w:rsidP="00BC3880">
      <w:pPr>
        <w:rPr>
          <w:rFonts w:ascii="Segoe UI" w:hAnsi="Segoe UI" w:cs="Segoe UI"/>
          <w:b/>
          <w:bCs/>
          <w:sz w:val="24"/>
          <w:szCs w:val="24"/>
        </w:rPr>
      </w:pPr>
      <w:r w:rsidRPr="00F06EB9">
        <w:rPr>
          <w:rFonts w:ascii="Segoe UI" w:hAnsi="Segoe UI" w:cs="Segoe UI"/>
          <w:b/>
          <w:bCs/>
          <w:sz w:val="24"/>
          <w:szCs w:val="24"/>
        </w:rPr>
        <w:t xml:space="preserve">            </w:t>
      </w:r>
      <w:r w:rsidR="005947DD" w:rsidRPr="00F06EB9">
        <w:rPr>
          <w:rFonts w:ascii="Segoe UI" w:hAnsi="Segoe UI" w:cs="Segoe UI"/>
          <w:b/>
          <w:bCs/>
          <w:sz w:val="24"/>
          <w:szCs w:val="24"/>
        </w:rPr>
        <w:t xml:space="preserve">                        </w:t>
      </w:r>
      <w:r w:rsidR="00F06EB9">
        <w:rPr>
          <w:rFonts w:ascii="Segoe UI" w:hAnsi="Segoe UI" w:cs="Segoe UI"/>
          <w:b/>
          <w:bCs/>
          <w:sz w:val="24"/>
          <w:szCs w:val="24"/>
        </w:rPr>
        <w:tab/>
      </w:r>
      <w:r w:rsidR="00F06EB9">
        <w:rPr>
          <w:rFonts w:ascii="Segoe UI" w:hAnsi="Segoe UI" w:cs="Segoe UI"/>
          <w:b/>
          <w:bCs/>
          <w:sz w:val="24"/>
          <w:szCs w:val="24"/>
        </w:rPr>
        <w:tab/>
        <w:t xml:space="preserve">    </w:t>
      </w:r>
      <w:r w:rsidR="00452B4C" w:rsidRPr="00F06EB9">
        <w:rPr>
          <w:rFonts w:ascii="Segoe UI" w:hAnsi="Segoe UI" w:cs="Segoe UI"/>
          <w:b/>
          <w:bCs/>
          <w:sz w:val="24"/>
          <w:szCs w:val="24"/>
        </w:rPr>
        <w:t xml:space="preserve">                                                             </w:t>
      </w:r>
      <w:r w:rsidR="00F06EB9">
        <w:rPr>
          <w:rFonts w:ascii="Segoe UI" w:hAnsi="Segoe UI" w:cs="Segoe UI"/>
          <w:b/>
          <w:bCs/>
          <w:sz w:val="24"/>
          <w:szCs w:val="24"/>
        </w:rPr>
        <w:t xml:space="preserve">     </w:t>
      </w:r>
    </w:p>
    <w:p w:rsidR="002E2011" w:rsidRPr="00F06EB9" w:rsidRDefault="002E2011" w:rsidP="002E2011">
      <w:pPr>
        <w:rPr>
          <w:rFonts w:ascii="Segoe UI" w:hAnsi="Segoe UI" w:cs="Segoe UI"/>
          <w:b/>
          <w:bCs/>
          <w:sz w:val="24"/>
          <w:szCs w:val="24"/>
        </w:rPr>
      </w:pPr>
      <w:r w:rsidRPr="00F06EB9">
        <w:rPr>
          <w:rFonts w:ascii="Segoe UI" w:hAnsi="Segoe UI" w:cs="Segoe UI"/>
          <w:b/>
          <w:bCs/>
          <w:sz w:val="24"/>
          <w:szCs w:val="24"/>
        </w:rPr>
        <w:t>Duties and Responsibilities:</w:t>
      </w:r>
    </w:p>
    <w:p w:rsidR="00BF0F73" w:rsidRPr="00F06EB9" w:rsidRDefault="00006B33" w:rsidP="00F06EB9">
      <w:pPr>
        <w:numPr>
          <w:ilvl w:val="0"/>
          <w:numId w:val="9"/>
        </w:numPr>
        <w:spacing w:before="100" w:beforeAutospacing="1" w:after="100" w:afterAutospacing="1" w:line="270" w:lineRule="atLeast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Maintaining </w:t>
      </w:r>
      <w:r w:rsidR="00F06EB9" w:rsidRPr="00F06EB9">
        <w:rPr>
          <w:rFonts w:ascii="Segoe UI" w:hAnsi="Segoe UI" w:cs="Segoe UI"/>
        </w:rPr>
        <w:t xml:space="preserve">office </w:t>
      </w:r>
      <w:r w:rsidR="00380193">
        <w:rPr>
          <w:rFonts w:ascii="Segoe UI" w:hAnsi="Segoe UI" w:cs="Segoe UI"/>
        </w:rPr>
        <w:t>file of cashier</w:t>
      </w:r>
      <w:r w:rsidR="00F06EB9" w:rsidRPr="00F06EB9">
        <w:rPr>
          <w:rFonts w:ascii="Segoe UI" w:hAnsi="Segoe UI" w:cs="Segoe UI"/>
        </w:rPr>
        <w:t>, including filing</w:t>
      </w:r>
      <w:r w:rsidR="00380193">
        <w:rPr>
          <w:rFonts w:ascii="Segoe UI" w:hAnsi="Segoe UI" w:cs="Segoe UI"/>
        </w:rPr>
        <w:t xml:space="preserve"> for easy access and retrieval (job cards)</w:t>
      </w:r>
      <w:r w:rsidR="00F06EB9" w:rsidRPr="00F06EB9">
        <w:rPr>
          <w:rFonts w:ascii="Segoe UI" w:hAnsi="Segoe UI" w:cs="Segoe UI"/>
        </w:rPr>
        <w:t>.</w:t>
      </w:r>
      <w:r w:rsidR="00BF0F73" w:rsidRPr="00F06EB9">
        <w:rPr>
          <w:rFonts w:ascii="Segoe UI" w:hAnsi="Segoe UI" w:cs="Segoe UI"/>
        </w:rPr>
        <w:t xml:space="preserve"> </w:t>
      </w:r>
    </w:p>
    <w:p w:rsidR="00BF0F73" w:rsidRPr="00F06EB9" w:rsidRDefault="00380193" w:rsidP="00715C72">
      <w:pPr>
        <w:numPr>
          <w:ilvl w:val="0"/>
          <w:numId w:val="9"/>
        </w:numPr>
        <w:spacing w:before="100" w:beforeAutospacing="1" w:after="100" w:afterAutospacing="1" w:line="270" w:lineRule="atLeast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Providing Toyota Al </w:t>
      </w:r>
      <w:proofErr w:type="spellStart"/>
      <w:r>
        <w:rPr>
          <w:rFonts w:ascii="Segoe UI" w:hAnsi="Segoe UI" w:cs="Segoe UI"/>
        </w:rPr>
        <w:t>Badia</w:t>
      </w:r>
      <w:proofErr w:type="spellEnd"/>
      <w:r>
        <w:rPr>
          <w:rFonts w:ascii="Segoe UI" w:hAnsi="Segoe UI" w:cs="Segoe UI"/>
        </w:rPr>
        <w:t xml:space="preserve"> associates stationery</w:t>
      </w:r>
      <w:r w:rsidR="00715C72" w:rsidRPr="00715C72">
        <w:rPr>
          <w:rFonts w:ascii="Segoe UI" w:hAnsi="Segoe UI" w:cs="Segoe UI"/>
        </w:rPr>
        <w:t xml:space="preserve"> supplies </w:t>
      </w:r>
      <w:r>
        <w:rPr>
          <w:rFonts w:ascii="Segoe UI" w:hAnsi="Segoe UI" w:cs="Segoe UI"/>
        </w:rPr>
        <w:t>especially for the new comers</w:t>
      </w:r>
      <w:r w:rsidR="00715C72" w:rsidRPr="00715C72">
        <w:rPr>
          <w:rFonts w:ascii="Segoe UI" w:hAnsi="Segoe UI" w:cs="Segoe UI"/>
        </w:rPr>
        <w:t>.</w:t>
      </w:r>
    </w:p>
    <w:p w:rsidR="00095936" w:rsidRPr="00F06EB9" w:rsidRDefault="00380193" w:rsidP="00006B33">
      <w:pPr>
        <w:numPr>
          <w:ilvl w:val="0"/>
          <w:numId w:val="9"/>
        </w:numPr>
        <w:spacing w:before="100" w:beforeAutospacing="1" w:after="100" w:afterAutospacing="1" w:line="270" w:lineRule="atLeast"/>
        <w:rPr>
          <w:rFonts w:ascii="Segoe UI" w:hAnsi="Segoe UI" w:cs="Segoe UI"/>
        </w:rPr>
      </w:pPr>
      <w:r>
        <w:rPr>
          <w:rFonts w:ascii="Segoe UI" w:hAnsi="Segoe UI" w:cs="Segoe UI"/>
        </w:rPr>
        <w:t>Assisting the associates for</w:t>
      </w:r>
      <w:r w:rsidR="00006B33" w:rsidRPr="00006B33">
        <w:rPr>
          <w:rFonts w:ascii="Segoe UI" w:hAnsi="Segoe UI" w:cs="Segoe UI"/>
        </w:rPr>
        <w:t xml:space="preserve"> the maintenance</w:t>
      </w:r>
      <w:r w:rsidR="00006B33">
        <w:rPr>
          <w:rFonts w:ascii="Segoe UI" w:hAnsi="Segoe UI" w:cs="Segoe UI"/>
        </w:rPr>
        <w:t xml:space="preserve"> and repair of office equipment</w:t>
      </w:r>
      <w:r>
        <w:rPr>
          <w:rFonts w:ascii="Segoe UI" w:hAnsi="Segoe UI" w:cs="Segoe UI"/>
        </w:rPr>
        <w:t xml:space="preserve"> up to the maximum level of the knowledge</w:t>
      </w:r>
      <w:r w:rsidR="00BF0F73" w:rsidRPr="00F06EB9">
        <w:rPr>
          <w:rFonts w:ascii="Segoe UI" w:hAnsi="Segoe UI" w:cs="Segoe UI"/>
        </w:rPr>
        <w:t xml:space="preserve">.                                                                                           </w:t>
      </w:r>
    </w:p>
    <w:p w:rsidR="00095936" w:rsidRPr="00F06EB9" w:rsidRDefault="00006B33" w:rsidP="00006B33">
      <w:pPr>
        <w:numPr>
          <w:ilvl w:val="0"/>
          <w:numId w:val="9"/>
        </w:numPr>
        <w:spacing w:before="100" w:beforeAutospacing="1" w:after="100" w:afterAutospacing="1" w:line="270" w:lineRule="atLeast"/>
        <w:rPr>
          <w:rFonts w:ascii="Segoe UI" w:hAnsi="Segoe UI" w:cs="Segoe UI"/>
        </w:rPr>
      </w:pPr>
      <w:r w:rsidRPr="00006B33">
        <w:rPr>
          <w:rFonts w:ascii="Segoe UI" w:hAnsi="Segoe UI" w:cs="Segoe UI"/>
        </w:rPr>
        <w:t>Assisting other administrative staff in wide range of office duties.</w:t>
      </w:r>
      <w:r w:rsidR="00095936" w:rsidRPr="00F06EB9">
        <w:rPr>
          <w:rFonts w:ascii="Segoe UI" w:hAnsi="Segoe UI" w:cs="Segoe UI"/>
        </w:rPr>
        <w:t xml:space="preserve"> </w:t>
      </w:r>
    </w:p>
    <w:p w:rsidR="00006B33" w:rsidRPr="00006B33" w:rsidRDefault="00006B33" w:rsidP="00006B33">
      <w:pPr>
        <w:numPr>
          <w:ilvl w:val="0"/>
          <w:numId w:val="9"/>
        </w:numPr>
        <w:rPr>
          <w:rFonts w:ascii="Segoe UI" w:hAnsi="Segoe UI" w:cs="Segoe UI"/>
        </w:rPr>
      </w:pPr>
      <w:r w:rsidRPr="00006B33">
        <w:rPr>
          <w:rFonts w:ascii="Segoe UI" w:hAnsi="Segoe UI" w:cs="Segoe UI"/>
        </w:rPr>
        <w:lastRenderedPageBreak/>
        <w:t>Collecting and distributing couriers or parcels among</w:t>
      </w:r>
      <w:r w:rsidR="00380193">
        <w:rPr>
          <w:rFonts w:ascii="Segoe UI" w:hAnsi="Segoe UI" w:cs="Segoe UI"/>
        </w:rPr>
        <w:t xml:space="preserve"> Toyota Al </w:t>
      </w:r>
      <w:proofErr w:type="spellStart"/>
      <w:r w:rsidR="00380193">
        <w:rPr>
          <w:rFonts w:ascii="Segoe UI" w:hAnsi="Segoe UI" w:cs="Segoe UI"/>
        </w:rPr>
        <w:t>Badia</w:t>
      </w:r>
      <w:proofErr w:type="spellEnd"/>
      <w:r w:rsidRPr="00006B33">
        <w:rPr>
          <w:rFonts w:ascii="Segoe UI" w:hAnsi="Segoe UI" w:cs="Segoe UI"/>
        </w:rPr>
        <w:t xml:space="preserve"> </w:t>
      </w:r>
      <w:r w:rsidR="00380193">
        <w:rPr>
          <w:rFonts w:ascii="Segoe UI" w:hAnsi="Segoe UI" w:cs="Segoe UI"/>
        </w:rPr>
        <w:t>associates</w:t>
      </w:r>
      <w:r w:rsidRPr="00006B33">
        <w:rPr>
          <w:rFonts w:ascii="Segoe UI" w:hAnsi="Segoe UI" w:cs="Segoe UI"/>
        </w:rPr>
        <w:t>.</w:t>
      </w:r>
    </w:p>
    <w:p w:rsidR="00095936" w:rsidRPr="00F06EB9" w:rsidRDefault="00006B33" w:rsidP="00006B33">
      <w:pPr>
        <w:numPr>
          <w:ilvl w:val="0"/>
          <w:numId w:val="9"/>
        </w:numPr>
        <w:spacing w:before="100" w:beforeAutospacing="1" w:after="100" w:afterAutospacing="1" w:line="270" w:lineRule="atLeast"/>
        <w:rPr>
          <w:rFonts w:ascii="Segoe UI" w:hAnsi="Segoe UI" w:cs="Segoe UI"/>
        </w:rPr>
      </w:pPr>
      <w:r w:rsidRPr="00006B33">
        <w:rPr>
          <w:rFonts w:ascii="Segoe UI" w:hAnsi="Segoe UI" w:cs="Segoe UI"/>
        </w:rPr>
        <w:t>Responsible for proper arr</w:t>
      </w:r>
      <w:r>
        <w:rPr>
          <w:rFonts w:ascii="Segoe UI" w:hAnsi="Segoe UI" w:cs="Segoe UI"/>
        </w:rPr>
        <w:t xml:space="preserve">angement and cleanliness of all Toyota Al </w:t>
      </w:r>
      <w:proofErr w:type="spellStart"/>
      <w:r>
        <w:rPr>
          <w:rFonts w:ascii="Segoe UI" w:hAnsi="Segoe UI" w:cs="Segoe UI"/>
        </w:rPr>
        <w:t>Badia</w:t>
      </w:r>
      <w:proofErr w:type="spellEnd"/>
      <w:r>
        <w:rPr>
          <w:rFonts w:ascii="Segoe UI" w:hAnsi="Segoe UI" w:cs="Segoe UI"/>
        </w:rPr>
        <w:t xml:space="preserve"> associates desk</w:t>
      </w:r>
      <w:r w:rsidR="00380193">
        <w:rPr>
          <w:rFonts w:ascii="Segoe UI" w:hAnsi="Segoe UI" w:cs="Segoe UI"/>
        </w:rPr>
        <w:t xml:space="preserve"> and pantry.</w:t>
      </w:r>
    </w:p>
    <w:p w:rsidR="00380193" w:rsidRPr="00380193" w:rsidRDefault="00095936" w:rsidP="00380193">
      <w:pPr>
        <w:numPr>
          <w:ilvl w:val="0"/>
          <w:numId w:val="9"/>
        </w:numPr>
        <w:rPr>
          <w:rFonts w:ascii="Segoe UI" w:hAnsi="Segoe UI" w:cs="Segoe UI"/>
        </w:rPr>
      </w:pPr>
      <w:r w:rsidRPr="00F06EB9">
        <w:rPr>
          <w:rFonts w:ascii="Segoe UI" w:hAnsi="Segoe UI" w:cs="Segoe UI"/>
        </w:rPr>
        <w:t xml:space="preserve"> </w:t>
      </w:r>
      <w:r w:rsidR="00006B33">
        <w:rPr>
          <w:rFonts w:ascii="Segoe UI" w:hAnsi="Segoe UI" w:cs="Segoe UI"/>
        </w:rPr>
        <w:t>Assist customers for any of their needs and queries and direct them to the concern personnel</w:t>
      </w:r>
      <w:r w:rsidR="00380193">
        <w:rPr>
          <w:rFonts w:ascii="Segoe UI" w:hAnsi="Segoe UI" w:cs="Segoe UI"/>
        </w:rPr>
        <w:t>, moreover m</w:t>
      </w:r>
      <w:r w:rsidR="00380193" w:rsidRPr="00380193">
        <w:rPr>
          <w:rFonts w:ascii="Segoe UI" w:hAnsi="Segoe UI" w:cs="Segoe UI"/>
        </w:rPr>
        <w:t>aintain personal grooming and professional appearance and good manners. Acknowledge the customer presence, greet customer with a smile and in a friendly courteous manner.</w:t>
      </w:r>
    </w:p>
    <w:p w:rsidR="00844F6D" w:rsidRDefault="00844F6D" w:rsidP="00380193">
      <w:pPr>
        <w:spacing w:before="100" w:beforeAutospacing="1" w:after="100" w:afterAutospacing="1" w:line="270" w:lineRule="atLeast"/>
        <w:ind w:left="2520"/>
        <w:rPr>
          <w:rFonts w:ascii="Segoe UI" w:hAnsi="Segoe UI" w:cs="Segoe UI"/>
        </w:rPr>
      </w:pPr>
    </w:p>
    <w:p w:rsidR="00380193" w:rsidRDefault="00380193" w:rsidP="00380193">
      <w:pPr>
        <w:spacing w:before="100" w:beforeAutospacing="1" w:after="100" w:afterAutospacing="1" w:line="270" w:lineRule="atLeast"/>
        <w:rPr>
          <w:rFonts w:ascii="Segoe UI" w:hAnsi="Segoe UI" w:cs="Segoe UI"/>
        </w:rPr>
      </w:pPr>
    </w:p>
    <w:p w:rsidR="00844F6D" w:rsidRPr="00F06EB9" w:rsidRDefault="00844F6D" w:rsidP="005E3280">
      <w:pPr>
        <w:rPr>
          <w:rFonts w:ascii="Segoe UI" w:hAnsi="Segoe UI" w:cs="Segoe UI"/>
          <w:b/>
          <w:bCs/>
          <w:sz w:val="24"/>
          <w:szCs w:val="24"/>
        </w:rPr>
      </w:pPr>
    </w:p>
    <w:p w:rsidR="00715C72" w:rsidRPr="00715C72" w:rsidRDefault="00715C72" w:rsidP="00715C72">
      <w:pPr>
        <w:rPr>
          <w:rFonts w:ascii="Segoe UI" w:hAnsi="Segoe UI" w:cs="Segoe UI"/>
          <w:b/>
          <w:bCs/>
          <w:sz w:val="24"/>
          <w:szCs w:val="24"/>
        </w:rPr>
      </w:pPr>
      <w:r w:rsidRPr="00715C72">
        <w:rPr>
          <w:rFonts w:ascii="Segoe UI" w:hAnsi="Segoe UI" w:cs="Segoe UI"/>
          <w:b/>
          <w:bCs/>
          <w:sz w:val="24"/>
          <w:szCs w:val="24"/>
        </w:rPr>
        <w:t>FEBRUARY 2010 – SEPTEMBER 201</w:t>
      </w:r>
      <w:r>
        <w:rPr>
          <w:rFonts w:ascii="Segoe UI" w:hAnsi="Segoe UI" w:cs="Segoe UI"/>
          <w:b/>
          <w:bCs/>
          <w:sz w:val="24"/>
          <w:szCs w:val="24"/>
        </w:rPr>
        <w:t>2</w:t>
      </w:r>
      <w:r w:rsidRPr="00715C72">
        <w:rPr>
          <w:rFonts w:ascii="Segoe UI" w:hAnsi="Segoe UI" w:cs="Segoe UI"/>
          <w:b/>
          <w:bCs/>
          <w:sz w:val="24"/>
          <w:szCs w:val="24"/>
        </w:rPr>
        <w:t xml:space="preserve">                                                                                                                          </w:t>
      </w:r>
    </w:p>
    <w:p w:rsidR="00715C72" w:rsidRPr="00715C72" w:rsidRDefault="00715C72" w:rsidP="00715C72">
      <w:pPr>
        <w:rPr>
          <w:rFonts w:ascii="Segoe UI" w:hAnsi="Segoe UI" w:cs="Segoe UI"/>
          <w:b/>
          <w:bCs/>
          <w:sz w:val="24"/>
          <w:szCs w:val="24"/>
        </w:rPr>
      </w:pPr>
      <w:r w:rsidRPr="00715C72">
        <w:rPr>
          <w:rFonts w:ascii="Segoe UI" w:hAnsi="Segoe UI" w:cs="Segoe UI"/>
          <w:b/>
          <w:bCs/>
          <w:sz w:val="24"/>
          <w:szCs w:val="24"/>
        </w:rPr>
        <w:t xml:space="preserve">                                                       </w:t>
      </w:r>
      <w:r>
        <w:rPr>
          <w:rFonts w:ascii="Segoe UI" w:hAnsi="Segoe UI" w:cs="Segoe UI"/>
          <w:b/>
          <w:bCs/>
          <w:sz w:val="24"/>
          <w:szCs w:val="24"/>
        </w:rPr>
        <w:t>ACCOUNTING ASSISTANT</w:t>
      </w:r>
    </w:p>
    <w:p w:rsidR="00715C72" w:rsidRPr="00F06EB9" w:rsidRDefault="00715C72" w:rsidP="00715C72">
      <w:pPr>
        <w:rPr>
          <w:rFonts w:ascii="Segoe UI" w:hAnsi="Segoe UI" w:cs="Segoe UI"/>
          <w:b/>
          <w:bCs/>
          <w:sz w:val="24"/>
          <w:szCs w:val="24"/>
        </w:rPr>
      </w:pPr>
      <w:r w:rsidRPr="00715C72">
        <w:rPr>
          <w:rFonts w:ascii="Segoe UI" w:hAnsi="Segoe UI" w:cs="Segoe UI"/>
          <w:b/>
          <w:bCs/>
          <w:sz w:val="24"/>
          <w:szCs w:val="24"/>
        </w:rPr>
        <w:t xml:space="preserve">                                         </w:t>
      </w:r>
      <w:r>
        <w:rPr>
          <w:rFonts w:ascii="Segoe UI" w:hAnsi="Segoe UI" w:cs="Segoe UI"/>
          <w:b/>
          <w:bCs/>
          <w:sz w:val="24"/>
          <w:szCs w:val="24"/>
        </w:rPr>
        <w:t xml:space="preserve">              </w:t>
      </w:r>
      <w:r w:rsidRPr="00715C72">
        <w:rPr>
          <w:rFonts w:ascii="Segoe UI" w:hAnsi="Segoe UI" w:cs="Segoe UI"/>
          <w:b/>
          <w:bCs/>
          <w:sz w:val="24"/>
          <w:szCs w:val="24"/>
        </w:rPr>
        <w:t>The Sir Syed Memorial Society – ISLAMABAD</w:t>
      </w:r>
    </w:p>
    <w:p w:rsidR="00715C72" w:rsidRDefault="005E3280" w:rsidP="00715C72">
      <w:pPr>
        <w:rPr>
          <w:rFonts w:ascii="Segoe UI" w:hAnsi="Segoe UI" w:cs="Segoe UI"/>
          <w:b/>
          <w:bCs/>
          <w:sz w:val="24"/>
          <w:szCs w:val="24"/>
        </w:rPr>
      </w:pPr>
      <w:r w:rsidRPr="00F06EB9">
        <w:rPr>
          <w:rFonts w:ascii="Segoe UI" w:hAnsi="Segoe UI" w:cs="Segoe UI"/>
          <w:b/>
          <w:bCs/>
          <w:sz w:val="24"/>
          <w:szCs w:val="24"/>
        </w:rPr>
        <w:tab/>
      </w:r>
      <w:r w:rsidR="00BC216B" w:rsidRPr="00F06EB9">
        <w:rPr>
          <w:rFonts w:ascii="Segoe UI" w:hAnsi="Segoe UI" w:cs="Segoe UI"/>
          <w:b/>
          <w:bCs/>
          <w:sz w:val="24"/>
          <w:szCs w:val="24"/>
        </w:rPr>
        <w:tab/>
      </w:r>
    </w:p>
    <w:p w:rsidR="00715C72" w:rsidRDefault="00715C72" w:rsidP="00715C72">
      <w:pPr>
        <w:rPr>
          <w:rFonts w:ascii="Segoe UI" w:hAnsi="Segoe UI" w:cs="Segoe UI"/>
          <w:bCs/>
          <w:sz w:val="24"/>
          <w:szCs w:val="24"/>
        </w:rPr>
      </w:pPr>
      <w:r w:rsidRPr="00715C72">
        <w:rPr>
          <w:rFonts w:ascii="Segoe UI" w:hAnsi="Segoe UI" w:cs="Segoe UI"/>
          <w:bCs/>
          <w:sz w:val="24"/>
          <w:szCs w:val="24"/>
        </w:rPr>
        <w:t xml:space="preserve">The Sir Syed Memorial Society is working in Community &amp; Government business activities </w:t>
      </w:r>
      <w:r>
        <w:rPr>
          <w:rFonts w:ascii="Segoe UI" w:hAnsi="Segoe UI" w:cs="Segoe UI"/>
          <w:bCs/>
          <w:sz w:val="24"/>
          <w:szCs w:val="24"/>
        </w:rPr>
        <w:t xml:space="preserve">it </w:t>
      </w:r>
      <w:r w:rsidRPr="00715C72">
        <w:rPr>
          <w:rFonts w:ascii="Segoe UI" w:hAnsi="Segoe UI" w:cs="Segoe UI"/>
          <w:bCs/>
          <w:sz w:val="24"/>
          <w:szCs w:val="24"/>
        </w:rPr>
        <w:t>is located in 19 Ataturk Avenue, Federal Capital Area, Islamabad, G-5/1, Pakistan.</w:t>
      </w:r>
    </w:p>
    <w:p w:rsidR="00715C72" w:rsidRDefault="00715C72" w:rsidP="00715C72">
      <w:pPr>
        <w:rPr>
          <w:rFonts w:ascii="Segoe UI" w:hAnsi="Segoe UI" w:cs="Segoe UI"/>
          <w:bCs/>
          <w:sz w:val="24"/>
          <w:szCs w:val="24"/>
        </w:rPr>
      </w:pPr>
    </w:p>
    <w:p w:rsidR="00715C72" w:rsidRPr="00715C72" w:rsidRDefault="00715C72" w:rsidP="00715C72">
      <w:pPr>
        <w:rPr>
          <w:rFonts w:ascii="Segoe UI" w:hAnsi="Segoe UI" w:cs="Segoe UI"/>
          <w:b/>
          <w:bCs/>
          <w:sz w:val="24"/>
          <w:szCs w:val="24"/>
        </w:rPr>
      </w:pPr>
      <w:r w:rsidRPr="00715C72">
        <w:rPr>
          <w:rFonts w:ascii="Segoe UI" w:hAnsi="Segoe UI" w:cs="Segoe UI"/>
          <w:b/>
          <w:bCs/>
          <w:sz w:val="24"/>
          <w:szCs w:val="24"/>
        </w:rPr>
        <w:t>Duties and Responsibilities:</w:t>
      </w:r>
    </w:p>
    <w:p w:rsidR="00715C72" w:rsidRPr="00715C72" w:rsidRDefault="00715C72" w:rsidP="00715C72">
      <w:pPr>
        <w:numPr>
          <w:ilvl w:val="0"/>
          <w:numId w:val="9"/>
        </w:numPr>
        <w:rPr>
          <w:rFonts w:ascii="Segoe UI" w:hAnsi="Segoe UI" w:cs="Segoe UI"/>
          <w:bCs/>
          <w:sz w:val="24"/>
          <w:szCs w:val="24"/>
        </w:rPr>
      </w:pPr>
      <w:r w:rsidRPr="00715C72">
        <w:rPr>
          <w:rFonts w:ascii="Segoe UI" w:hAnsi="Segoe UI" w:cs="Segoe UI"/>
          <w:bCs/>
          <w:sz w:val="24"/>
          <w:szCs w:val="24"/>
        </w:rPr>
        <w:t xml:space="preserve">Working with spreadsheets, sales and purchase ledgers and journals. </w:t>
      </w:r>
    </w:p>
    <w:p w:rsidR="00715C72" w:rsidRPr="00715C72" w:rsidRDefault="00715C72" w:rsidP="00715C72">
      <w:pPr>
        <w:numPr>
          <w:ilvl w:val="0"/>
          <w:numId w:val="9"/>
        </w:numPr>
        <w:rPr>
          <w:rFonts w:ascii="Segoe UI" w:hAnsi="Segoe UI" w:cs="Segoe UI"/>
          <w:bCs/>
          <w:sz w:val="24"/>
          <w:szCs w:val="24"/>
        </w:rPr>
      </w:pPr>
      <w:r w:rsidRPr="00715C72">
        <w:rPr>
          <w:rFonts w:ascii="Segoe UI" w:hAnsi="Segoe UI" w:cs="Segoe UI"/>
          <w:bCs/>
          <w:sz w:val="24"/>
          <w:szCs w:val="24"/>
        </w:rPr>
        <w:t>Preparing statutory accounts.</w:t>
      </w:r>
    </w:p>
    <w:p w:rsidR="00715C72" w:rsidRPr="00715C72" w:rsidRDefault="00715C72" w:rsidP="00715C72">
      <w:pPr>
        <w:numPr>
          <w:ilvl w:val="0"/>
          <w:numId w:val="9"/>
        </w:numPr>
        <w:rPr>
          <w:rFonts w:ascii="Segoe UI" w:hAnsi="Segoe UI" w:cs="Segoe UI"/>
          <w:bCs/>
          <w:sz w:val="24"/>
          <w:szCs w:val="24"/>
        </w:rPr>
      </w:pPr>
      <w:r w:rsidRPr="00715C72">
        <w:rPr>
          <w:rFonts w:ascii="Segoe UI" w:hAnsi="Segoe UI" w:cs="Segoe UI"/>
          <w:bCs/>
          <w:sz w:val="24"/>
          <w:szCs w:val="24"/>
        </w:rPr>
        <w:t xml:space="preserve">Calculating and checking to make sure payments, amounts and records are correct. </w:t>
      </w:r>
    </w:p>
    <w:p w:rsidR="00715C72" w:rsidRPr="00715C72" w:rsidRDefault="00006B33" w:rsidP="00006B33">
      <w:pPr>
        <w:numPr>
          <w:ilvl w:val="0"/>
          <w:numId w:val="9"/>
        </w:numPr>
        <w:rPr>
          <w:rFonts w:ascii="Segoe UI" w:hAnsi="Segoe UI" w:cs="Segoe UI"/>
          <w:bCs/>
          <w:sz w:val="24"/>
          <w:szCs w:val="24"/>
        </w:rPr>
      </w:pPr>
      <w:r w:rsidRPr="00006B33">
        <w:rPr>
          <w:rFonts w:ascii="Segoe UI" w:hAnsi="Segoe UI" w:cs="Segoe UI"/>
          <w:bCs/>
          <w:sz w:val="24"/>
          <w:szCs w:val="24"/>
        </w:rPr>
        <w:t>Sorting out incoming and outgoing daily post and answering any queries.</w:t>
      </w:r>
      <w:r w:rsidR="00715C72" w:rsidRPr="00715C72">
        <w:rPr>
          <w:rFonts w:ascii="Segoe UI" w:hAnsi="Segoe UI" w:cs="Segoe UI"/>
          <w:bCs/>
          <w:sz w:val="24"/>
          <w:szCs w:val="24"/>
        </w:rPr>
        <w:t xml:space="preserve">                                                                                           </w:t>
      </w:r>
    </w:p>
    <w:p w:rsidR="00715C72" w:rsidRPr="00715C72" w:rsidRDefault="00006B33" w:rsidP="00006B33">
      <w:pPr>
        <w:numPr>
          <w:ilvl w:val="0"/>
          <w:numId w:val="9"/>
        </w:numPr>
        <w:rPr>
          <w:rFonts w:ascii="Segoe UI" w:hAnsi="Segoe UI" w:cs="Segoe UI"/>
          <w:bCs/>
          <w:sz w:val="24"/>
          <w:szCs w:val="24"/>
        </w:rPr>
      </w:pPr>
      <w:r w:rsidRPr="00006B33">
        <w:rPr>
          <w:rFonts w:ascii="Segoe UI" w:hAnsi="Segoe UI" w:cs="Segoe UI"/>
          <w:bCs/>
          <w:sz w:val="24"/>
          <w:szCs w:val="24"/>
        </w:rPr>
        <w:t>Managing petty cash transactions.</w:t>
      </w:r>
      <w:r w:rsidR="00715C72" w:rsidRPr="00715C72">
        <w:rPr>
          <w:rFonts w:ascii="Segoe UI" w:hAnsi="Segoe UI" w:cs="Segoe UI"/>
          <w:bCs/>
          <w:sz w:val="24"/>
          <w:szCs w:val="24"/>
        </w:rPr>
        <w:t xml:space="preserve"> </w:t>
      </w:r>
    </w:p>
    <w:p w:rsidR="00715C72" w:rsidRPr="00715C72" w:rsidRDefault="00006B33" w:rsidP="00006B33">
      <w:pPr>
        <w:numPr>
          <w:ilvl w:val="0"/>
          <w:numId w:val="9"/>
        </w:numPr>
        <w:rPr>
          <w:rFonts w:ascii="Segoe UI" w:hAnsi="Segoe UI" w:cs="Segoe UI"/>
          <w:bCs/>
          <w:sz w:val="24"/>
          <w:szCs w:val="24"/>
        </w:rPr>
      </w:pPr>
      <w:r w:rsidRPr="00006B33">
        <w:rPr>
          <w:rFonts w:ascii="Segoe UI" w:hAnsi="Segoe UI" w:cs="Segoe UI"/>
          <w:bCs/>
          <w:sz w:val="24"/>
          <w:szCs w:val="24"/>
        </w:rPr>
        <w:t xml:space="preserve">Controlling credit and chasing debt. </w:t>
      </w:r>
      <w:r w:rsidR="00715C72" w:rsidRPr="00715C72">
        <w:rPr>
          <w:rFonts w:ascii="Segoe UI" w:hAnsi="Segoe UI" w:cs="Segoe UI"/>
          <w:bCs/>
          <w:sz w:val="24"/>
          <w:szCs w:val="24"/>
        </w:rPr>
        <w:t xml:space="preserve"> </w:t>
      </w:r>
    </w:p>
    <w:p w:rsidR="005E3280" w:rsidRPr="00380193" w:rsidRDefault="00715C72" w:rsidP="005E3280">
      <w:pPr>
        <w:numPr>
          <w:ilvl w:val="0"/>
          <w:numId w:val="9"/>
        </w:numPr>
        <w:rPr>
          <w:rFonts w:ascii="Segoe UI" w:hAnsi="Segoe UI" w:cs="Segoe UI"/>
          <w:bCs/>
          <w:sz w:val="24"/>
          <w:szCs w:val="24"/>
        </w:rPr>
      </w:pPr>
      <w:r w:rsidRPr="00715C72">
        <w:rPr>
          <w:rFonts w:ascii="Segoe UI" w:hAnsi="Segoe UI" w:cs="Segoe UI"/>
          <w:bCs/>
          <w:sz w:val="24"/>
          <w:szCs w:val="24"/>
        </w:rPr>
        <w:t xml:space="preserve"> </w:t>
      </w:r>
      <w:r w:rsidR="00006B33" w:rsidRPr="00006B33">
        <w:rPr>
          <w:rFonts w:ascii="Segoe UI" w:hAnsi="Segoe UI" w:cs="Segoe UI"/>
          <w:bCs/>
          <w:sz w:val="24"/>
          <w:szCs w:val="24"/>
        </w:rPr>
        <w:t>Reconciling finance accounts and direct debits.</w:t>
      </w:r>
      <w:r w:rsidRPr="00715C72">
        <w:rPr>
          <w:rFonts w:ascii="Segoe UI" w:hAnsi="Segoe UI" w:cs="Segoe UI"/>
          <w:bCs/>
          <w:sz w:val="24"/>
          <w:szCs w:val="24"/>
        </w:rPr>
        <w:t xml:space="preserve"> </w:t>
      </w:r>
    </w:p>
    <w:p w:rsidR="00DA4E01" w:rsidRPr="00F06EB9" w:rsidRDefault="00DA4E01" w:rsidP="005E3280">
      <w:pPr>
        <w:rPr>
          <w:rFonts w:ascii="Segoe UI" w:hAnsi="Segoe UI" w:cs="Segoe UI"/>
          <w:b/>
          <w:bCs/>
          <w:sz w:val="24"/>
          <w:szCs w:val="24"/>
        </w:rPr>
      </w:pPr>
    </w:p>
    <w:p w:rsidR="00D30853" w:rsidRPr="00F06EB9" w:rsidRDefault="00D30853" w:rsidP="00DE3E16">
      <w:pPr>
        <w:rPr>
          <w:rFonts w:ascii="Segoe UI" w:hAnsi="Segoe UI" w:cs="Segoe UI"/>
          <w:b/>
          <w:bCs/>
          <w:sz w:val="24"/>
          <w:szCs w:val="24"/>
        </w:rPr>
      </w:pPr>
    </w:p>
    <w:p w:rsidR="00DE3E16" w:rsidRPr="00F06EB9" w:rsidRDefault="00380193" w:rsidP="00DE3E16">
      <w:pPr>
        <w:rPr>
          <w:rFonts w:ascii="Segoe UI" w:hAnsi="Segoe UI" w:cs="Segoe UI"/>
          <w:b/>
          <w:bCs/>
          <w:sz w:val="24"/>
          <w:szCs w:val="24"/>
        </w:rPr>
      </w:pPr>
      <w:r>
        <w:rPr>
          <w:rFonts w:ascii="Segoe UI" w:hAnsi="Segoe UI" w:cs="Segoe UI"/>
          <w:b/>
          <w:bCs/>
          <w:sz w:val="24"/>
          <w:szCs w:val="24"/>
        </w:rPr>
        <w:t xml:space="preserve">APRIL </w:t>
      </w:r>
      <w:r w:rsidRPr="00380193">
        <w:rPr>
          <w:rFonts w:ascii="Segoe UI" w:hAnsi="Segoe UI" w:cs="Segoe UI"/>
          <w:b/>
          <w:bCs/>
          <w:sz w:val="24"/>
          <w:szCs w:val="24"/>
        </w:rPr>
        <w:t>2008</w:t>
      </w:r>
      <w:r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Pr="00380193">
        <w:rPr>
          <w:rFonts w:ascii="Segoe UI" w:hAnsi="Segoe UI" w:cs="Segoe UI"/>
          <w:b/>
          <w:bCs/>
          <w:sz w:val="24"/>
          <w:szCs w:val="24"/>
        </w:rPr>
        <w:t>- O</w:t>
      </w:r>
      <w:r>
        <w:rPr>
          <w:rFonts w:ascii="Segoe UI" w:hAnsi="Segoe UI" w:cs="Segoe UI"/>
          <w:b/>
          <w:bCs/>
          <w:sz w:val="24"/>
          <w:szCs w:val="24"/>
        </w:rPr>
        <w:t>CTOBER</w:t>
      </w:r>
      <w:r w:rsidRPr="00380193">
        <w:rPr>
          <w:rFonts w:ascii="Segoe UI" w:hAnsi="Segoe UI" w:cs="Segoe UI"/>
          <w:b/>
          <w:bCs/>
          <w:sz w:val="24"/>
          <w:szCs w:val="24"/>
        </w:rPr>
        <w:t xml:space="preserve"> 2009</w:t>
      </w:r>
      <w:r w:rsidR="00991FDF" w:rsidRPr="00F06EB9">
        <w:rPr>
          <w:rFonts w:ascii="Segoe UI" w:hAnsi="Segoe UI" w:cs="Segoe UI"/>
          <w:b/>
          <w:bCs/>
          <w:sz w:val="24"/>
          <w:szCs w:val="24"/>
        </w:rPr>
        <w:tab/>
      </w:r>
      <w:r w:rsidR="00991FDF" w:rsidRPr="00F06EB9">
        <w:rPr>
          <w:rFonts w:ascii="Segoe UI" w:hAnsi="Segoe UI" w:cs="Segoe UI"/>
          <w:b/>
          <w:bCs/>
          <w:sz w:val="24"/>
          <w:szCs w:val="24"/>
        </w:rPr>
        <w:tab/>
        <w:t xml:space="preserve">       </w:t>
      </w:r>
      <w:r w:rsidR="00AC44CB">
        <w:rPr>
          <w:rFonts w:ascii="Segoe UI" w:hAnsi="Segoe UI" w:cs="Segoe UI"/>
          <w:b/>
          <w:bCs/>
          <w:sz w:val="24"/>
          <w:szCs w:val="24"/>
        </w:rPr>
        <w:t>Sells man</w:t>
      </w:r>
    </w:p>
    <w:p w:rsidR="00DE3E16" w:rsidRPr="00F06EB9" w:rsidRDefault="00F6325B" w:rsidP="00DE3E16">
      <w:pPr>
        <w:rPr>
          <w:rFonts w:ascii="Segoe UI" w:hAnsi="Segoe UI" w:cs="Segoe UI"/>
          <w:sz w:val="24"/>
          <w:szCs w:val="24"/>
        </w:rPr>
      </w:pPr>
      <w:r w:rsidRPr="00F06EB9">
        <w:rPr>
          <w:rFonts w:ascii="Segoe UI" w:hAnsi="Segoe UI" w:cs="Segoe UI"/>
          <w:b/>
          <w:bCs/>
          <w:sz w:val="24"/>
          <w:szCs w:val="24"/>
        </w:rPr>
        <w:tab/>
      </w:r>
      <w:r w:rsidRPr="00F06EB9">
        <w:rPr>
          <w:rFonts w:ascii="Segoe UI" w:hAnsi="Segoe UI" w:cs="Segoe UI"/>
          <w:b/>
          <w:bCs/>
          <w:sz w:val="24"/>
          <w:szCs w:val="24"/>
        </w:rPr>
        <w:tab/>
      </w:r>
      <w:r w:rsidR="00D30853" w:rsidRPr="00F06EB9">
        <w:rPr>
          <w:rFonts w:ascii="Segoe UI" w:hAnsi="Segoe UI" w:cs="Segoe UI"/>
          <w:b/>
          <w:bCs/>
          <w:sz w:val="24"/>
          <w:szCs w:val="24"/>
        </w:rPr>
        <w:tab/>
      </w:r>
      <w:r w:rsidR="00D30853" w:rsidRPr="00F06EB9">
        <w:rPr>
          <w:rFonts w:ascii="Segoe UI" w:hAnsi="Segoe UI" w:cs="Segoe UI"/>
          <w:b/>
          <w:bCs/>
          <w:sz w:val="24"/>
          <w:szCs w:val="24"/>
        </w:rPr>
        <w:tab/>
      </w:r>
      <w:r w:rsidR="00D30853" w:rsidRPr="00F06EB9">
        <w:rPr>
          <w:rFonts w:ascii="Segoe UI" w:hAnsi="Segoe UI" w:cs="Segoe UI"/>
          <w:b/>
          <w:bCs/>
          <w:sz w:val="24"/>
          <w:szCs w:val="24"/>
        </w:rPr>
        <w:tab/>
      </w:r>
      <w:r w:rsidR="00D30853" w:rsidRPr="00F06EB9">
        <w:rPr>
          <w:rFonts w:ascii="Segoe UI" w:hAnsi="Segoe UI" w:cs="Segoe UI"/>
          <w:b/>
          <w:bCs/>
          <w:sz w:val="24"/>
          <w:szCs w:val="24"/>
        </w:rPr>
        <w:tab/>
      </w:r>
      <w:r w:rsidR="00380193">
        <w:rPr>
          <w:rFonts w:ascii="Segoe UI" w:hAnsi="Segoe UI" w:cs="Segoe UI"/>
          <w:b/>
          <w:bCs/>
          <w:sz w:val="24"/>
          <w:szCs w:val="24"/>
        </w:rPr>
        <w:t>CHEN ONE FASHION STORE</w:t>
      </w:r>
      <w:r w:rsidRPr="00F06EB9">
        <w:rPr>
          <w:rFonts w:ascii="Segoe UI" w:hAnsi="Segoe UI" w:cs="Segoe UI"/>
          <w:b/>
          <w:bCs/>
          <w:sz w:val="24"/>
          <w:szCs w:val="24"/>
        </w:rPr>
        <w:tab/>
      </w:r>
      <w:r w:rsidRPr="00F06EB9">
        <w:rPr>
          <w:rFonts w:ascii="Segoe UI" w:hAnsi="Segoe UI" w:cs="Segoe UI"/>
          <w:b/>
          <w:bCs/>
          <w:sz w:val="24"/>
          <w:szCs w:val="24"/>
        </w:rPr>
        <w:tab/>
        <w:t xml:space="preserve">  </w:t>
      </w:r>
    </w:p>
    <w:p w:rsidR="00F6325B" w:rsidRPr="00F06EB9" w:rsidRDefault="00DE3E16" w:rsidP="00DE3E16">
      <w:pPr>
        <w:rPr>
          <w:rFonts w:ascii="Segoe UI" w:hAnsi="Segoe UI" w:cs="Segoe UI"/>
          <w:b/>
          <w:bCs/>
          <w:sz w:val="24"/>
          <w:szCs w:val="24"/>
        </w:rPr>
      </w:pPr>
      <w:r w:rsidRPr="00F06EB9">
        <w:rPr>
          <w:rFonts w:ascii="Segoe UI" w:hAnsi="Segoe UI" w:cs="Segoe UI"/>
          <w:sz w:val="24"/>
          <w:szCs w:val="24"/>
        </w:rPr>
        <w:tab/>
      </w:r>
      <w:r w:rsidRPr="00F06EB9">
        <w:rPr>
          <w:rFonts w:ascii="Segoe UI" w:hAnsi="Segoe UI" w:cs="Segoe UI"/>
          <w:sz w:val="24"/>
          <w:szCs w:val="24"/>
        </w:rPr>
        <w:tab/>
      </w:r>
      <w:r w:rsidRPr="00F06EB9">
        <w:rPr>
          <w:rFonts w:ascii="Segoe UI" w:hAnsi="Segoe UI" w:cs="Segoe UI"/>
          <w:sz w:val="24"/>
          <w:szCs w:val="24"/>
        </w:rPr>
        <w:tab/>
      </w:r>
      <w:r w:rsidRPr="00F06EB9">
        <w:rPr>
          <w:rFonts w:ascii="Segoe UI" w:hAnsi="Segoe UI" w:cs="Segoe UI"/>
          <w:sz w:val="24"/>
          <w:szCs w:val="24"/>
        </w:rPr>
        <w:tab/>
      </w:r>
      <w:r w:rsidRPr="00F06EB9">
        <w:rPr>
          <w:rFonts w:ascii="Segoe UI" w:hAnsi="Segoe UI" w:cs="Segoe UI"/>
          <w:sz w:val="24"/>
          <w:szCs w:val="24"/>
        </w:rPr>
        <w:tab/>
      </w:r>
      <w:r w:rsidR="00114E51">
        <w:rPr>
          <w:rFonts w:ascii="Segoe UI" w:hAnsi="Segoe UI" w:cs="Segoe UI"/>
          <w:sz w:val="24"/>
          <w:szCs w:val="24"/>
        </w:rPr>
        <w:t xml:space="preserve">  </w:t>
      </w:r>
      <w:r w:rsidR="00A30858">
        <w:rPr>
          <w:rFonts w:ascii="Segoe UI" w:hAnsi="Segoe UI" w:cs="Segoe UI"/>
          <w:sz w:val="24"/>
          <w:szCs w:val="24"/>
        </w:rPr>
        <w:t xml:space="preserve">Super market </w:t>
      </w:r>
      <w:r w:rsidR="00163A2D">
        <w:rPr>
          <w:rFonts w:ascii="Segoe UI" w:hAnsi="Segoe UI" w:cs="Segoe UI"/>
          <w:sz w:val="24"/>
          <w:szCs w:val="24"/>
        </w:rPr>
        <w:t xml:space="preserve">Islamabad </w:t>
      </w:r>
    </w:p>
    <w:p w:rsidR="00DE3E16" w:rsidRPr="00F06EB9" w:rsidRDefault="00DE3E16" w:rsidP="00DE3E16">
      <w:pPr>
        <w:rPr>
          <w:rFonts w:ascii="Segoe UI" w:hAnsi="Segoe UI" w:cs="Segoe UI"/>
          <w:sz w:val="24"/>
          <w:szCs w:val="24"/>
        </w:rPr>
      </w:pPr>
      <w:r w:rsidRPr="00F06EB9">
        <w:rPr>
          <w:rFonts w:ascii="Segoe UI" w:hAnsi="Segoe UI" w:cs="Segoe UI"/>
          <w:sz w:val="24"/>
          <w:szCs w:val="24"/>
        </w:rPr>
        <w:tab/>
      </w:r>
      <w:r w:rsidRPr="00F06EB9">
        <w:rPr>
          <w:rFonts w:ascii="Segoe UI" w:hAnsi="Segoe UI" w:cs="Segoe UI"/>
          <w:sz w:val="24"/>
          <w:szCs w:val="24"/>
        </w:rPr>
        <w:tab/>
      </w:r>
    </w:p>
    <w:p w:rsidR="00797598" w:rsidRPr="00F06EB9" w:rsidRDefault="00797598" w:rsidP="00DE3E16">
      <w:pPr>
        <w:rPr>
          <w:rFonts w:ascii="Segoe UI" w:hAnsi="Segoe UI" w:cs="Segoe UI"/>
          <w:sz w:val="24"/>
          <w:szCs w:val="24"/>
        </w:rPr>
      </w:pPr>
    </w:p>
    <w:p w:rsidR="00DE3E16" w:rsidRPr="00F06EB9" w:rsidRDefault="00DE3E16" w:rsidP="00DE3E16">
      <w:pPr>
        <w:rPr>
          <w:rFonts w:ascii="Segoe UI" w:hAnsi="Segoe UI" w:cs="Segoe UI"/>
          <w:b/>
          <w:bCs/>
          <w:sz w:val="24"/>
          <w:szCs w:val="24"/>
        </w:rPr>
      </w:pPr>
      <w:r w:rsidRPr="00F06EB9">
        <w:rPr>
          <w:rFonts w:ascii="Segoe UI" w:hAnsi="Segoe UI" w:cs="Segoe UI"/>
          <w:b/>
          <w:bCs/>
          <w:sz w:val="24"/>
          <w:szCs w:val="24"/>
        </w:rPr>
        <w:t>Duties and Responsibilities:</w:t>
      </w:r>
    </w:p>
    <w:p w:rsidR="00BC216B" w:rsidRPr="00F06EB9" w:rsidRDefault="00BC216B" w:rsidP="00DE3E16">
      <w:pPr>
        <w:rPr>
          <w:rFonts w:ascii="Segoe UI" w:hAnsi="Segoe UI" w:cs="Segoe UI"/>
          <w:sz w:val="24"/>
          <w:szCs w:val="24"/>
        </w:rPr>
      </w:pPr>
    </w:p>
    <w:p w:rsidR="00D30853" w:rsidRPr="00F06EB9" w:rsidRDefault="00D30853" w:rsidP="00DE3E16">
      <w:pPr>
        <w:rPr>
          <w:rFonts w:ascii="Segoe UI" w:hAnsi="Segoe UI" w:cs="Segoe UI"/>
          <w:sz w:val="24"/>
          <w:szCs w:val="24"/>
        </w:rPr>
      </w:pPr>
    </w:p>
    <w:p w:rsidR="00380193" w:rsidRPr="00380193" w:rsidRDefault="00CB1287" w:rsidP="00B437F7">
      <w:pPr>
        <w:numPr>
          <w:ilvl w:val="0"/>
          <w:numId w:val="1"/>
        </w:numPr>
        <w:rPr>
          <w:rFonts w:ascii="Segoe UI" w:hAnsi="Segoe UI" w:cs="Segoe UI"/>
        </w:rPr>
      </w:pPr>
      <w:r>
        <w:rPr>
          <w:rFonts w:ascii="Segoe UI" w:hAnsi="Segoe UI" w:cs="Segoe UI"/>
        </w:rPr>
        <w:lastRenderedPageBreak/>
        <w:t xml:space="preserve">Keeping the </w:t>
      </w:r>
      <w:proofErr w:type="gramStart"/>
      <w:r>
        <w:rPr>
          <w:rFonts w:ascii="Segoe UI" w:hAnsi="Segoe UI" w:cs="Segoe UI"/>
        </w:rPr>
        <w:t xml:space="preserve">display </w:t>
      </w:r>
      <w:r w:rsidR="00380193" w:rsidRPr="00380193">
        <w:rPr>
          <w:rFonts w:ascii="Segoe UI" w:hAnsi="Segoe UI" w:cs="Segoe UI"/>
        </w:rPr>
        <w:t xml:space="preserve"> tidy</w:t>
      </w:r>
      <w:proofErr w:type="gramEnd"/>
      <w:r w:rsidR="00380193" w:rsidRPr="00380193">
        <w:rPr>
          <w:rFonts w:ascii="Segoe UI" w:hAnsi="Segoe UI" w:cs="Segoe UI"/>
        </w:rPr>
        <w:t xml:space="preserve"> and clean</w:t>
      </w:r>
      <w:r w:rsidR="00B437F7">
        <w:rPr>
          <w:rFonts w:ascii="Segoe UI" w:hAnsi="Segoe UI" w:cs="Segoe UI"/>
        </w:rPr>
        <w:t>, i.e. r</w:t>
      </w:r>
      <w:r w:rsidR="00B437F7" w:rsidRPr="00B437F7">
        <w:rPr>
          <w:rFonts w:ascii="Segoe UI" w:hAnsi="Segoe UI" w:cs="Segoe UI"/>
        </w:rPr>
        <w:t>esponsible for proper arr</w:t>
      </w:r>
      <w:r w:rsidR="003639F7">
        <w:rPr>
          <w:rFonts w:ascii="Segoe UI" w:hAnsi="Segoe UI" w:cs="Segoe UI"/>
        </w:rPr>
        <w:t xml:space="preserve">angement </w:t>
      </w:r>
      <w:r w:rsidR="0024178D">
        <w:rPr>
          <w:rFonts w:ascii="Segoe UI" w:hAnsi="Segoe UI" w:cs="Segoe UI"/>
        </w:rPr>
        <w:t>of new display</w:t>
      </w:r>
      <w:r w:rsidR="00B437F7" w:rsidRPr="00B437F7">
        <w:rPr>
          <w:rFonts w:ascii="Segoe UI" w:hAnsi="Segoe UI" w:cs="Segoe UI"/>
        </w:rPr>
        <w:t>.</w:t>
      </w:r>
    </w:p>
    <w:p w:rsidR="00F6325B" w:rsidRPr="00F06EB9" w:rsidRDefault="00380193" w:rsidP="00380193">
      <w:pPr>
        <w:widowControl w:val="0"/>
        <w:numPr>
          <w:ilvl w:val="0"/>
          <w:numId w:val="1"/>
        </w:numPr>
        <w:tabs>
          <w:tab w:val="left" w:pos="2836"/>
        </w:tabs>
        <w:suppressAutoHyphens/>
        <w:rPr>
          <w:rFonts w:ascii="Segoe UI" w:hAnsi="Segoe UI" w:cs="Segoe UI"/>
        </w:rPr>
      </w:pPr>
      <w:r w:rsidRPr="00380193">
        <w:rPr>
          <w:rFonts w:ascii="Segoe UI" w:hAnsi="Segoe UI" w:cs="Segoe UI"/>
        </w:rPr>
        <w:t>Working within established guidelines, particularly with brands.</w:t>
      </w:r>
    </w:p>
    <w:p w:rsidR="00380193" w:rsidRDefault="00380193" w:rsidP="00B11281">
      <w:pPr>
        <w:widowControl w:val="0"/>
        <w:numPr>
          <w:ilvl w:val="0"/>
          <w:numId w:val="1"/>
        </w:numPr>
        <w:tabs>
          <w:tab w:val="left" w:pos="2836"/>
        </w:tabs>
        <w:suppressAutoHyphens/>
        <w:rPr>
          <w:rFonts w:ascii="Segoe UI" w:hAnsi="Segoe UI" w:cs="Segoe UI"/>
        </w:rPr>
      </w:pPr>
      <w:r w:rsidRPr="00380193">
        <w:rPr>
          <w:rFonts w:ascii="Segoe UI" w:hAnsi="Segoe UI" w:cs="Segoe UI"/>
        </w:rPr>
        <w:t xml:space="preserve">Attaching price tags to merchandise on the shop floor. </w:t>
      </w:r>
    </w:p>
    <w:p w:rsidR="002E2011" w:rsidRPr="00380193" w:rsidRDefault="00380193" w:rsidP="00B11281">
      <w:pPr>
        <w:widowControl w:val="0"/>
        <w:numPr>
          <w:ilvl w:val="0"/>
          <w:numId w:val="1"/>
        </w:numPr>
        <w:tabs>
          <w:tab w:val="left" w:pos="2836"/>
        </w:tabs>
        <w:suppressAutoHyphens/>
        <w:rPr>
          <w:rFonts w:ascii="Segoe UI" w:hAnsi="Segoe UI" w:cs="Segoe UI"/>
        </w:rPr>
      </w:pPr>
      <w:r w:rsidRPr="00380193">
        <w:rPr>
          <w:rFonts w:ascii="Segoe UI" w:hAnsi="Segoe UI" w:cs="Segoe UI"/>
        </w:rPr>
        <w:t>Keeping up to date with special promotions and putting up displays.</w:t>
      </w:r>
    </w:p>
    <w:p w:rsidR="00380193" w:rsidRPr="00380193" w:rsidRDefault="00380193" w:rsidP="00380193">
      <w:pPr>
        <w:widowControl w:val="0"/>
        <w:numPr>
          <w:ilvl w:val="0"/>
          <w:numId w:val="1"/>
        </w:numPr>
        <w:tabs>
          <w:tab w:val="left" w:pos="2836"/>
        </w:tabs>
        <w:suppressAutoHyphens/>
        <w:rPr>
          <w:rFonts w:ascii="Segoe UI" w:hAnsi="Segoe UI" w:cs="Segoe UI"/>
        </w:rPr>
      </w:pPr>
      <w:r w:rsidRPr="00380193">
        <w:rPr>
          <w:rFonts w:ascii="Segoe UI" w:hAnsi="Segoe UI" w:cs="Segoe UI"/>
        </w:rPr>
        <w:t xml:space="preserve">Responsible for proper arrangement of all the stocks </w:t>
      </w:r>
      <w:r w:rsidR="00EF7AAD">
        <w:rPr>
          <w:rFonts w:ascii="Segoe UI" w:hAnsi="Segoe UI" w:cs="Segoe UI"/>
        </w:rPr>
        <w:t>on display</w:t>
      </w:r>
      <w:r w:rsidRPr="00380193">
        <w:rPr>
          <w:rFonts w:ascii="Segoe UI" w:hAnsi="Segoe UI" w:cs="Segoe UI"/>
        </w:rPr>
        <w:t>.</w:t>
      </w:r>
    </w:p>
    <w:p w:rsidR="00380193" w:rsidRPr="000A6B58" w:rsidRDefault="00D35BDF" w:rsidP="00560354">
      <w:pPr>
        <w:widowControl w:val="0"/>
        <w:tabs>
          <w:tab w:val="left" w:pos="2836"/>
        </w:tabs>
        <w:suppressAutoHyphens/>
        <w:ind w:left="2160"/>
        <w:rPr>
          <w:rFonts w:ascii="Segoe UI" w:hAnsi="Segoe UI" w:cs="Segoe UI"/>
        </w:rPr>
      </w:pPr>
      <w:r>
        <w:rPr>
          <w:rFonts w:ascii="Segoe UI" w:hAnsi="Segoe UI" w:cs="Segoe UI"/>
        </w:rPr>
        <w:t>Handle</w:t>
      </w:r>
      <w:r w:rsidR="00560354">
        <w:rPr>
          <w:rFonts w:ascii="Segoe UI" w:hAnsi="Segoe UI" w:cs="Segoe UI"/>
        </w:rPr>
        <w:t xml:space="preserve"> the costumer</w:t>
      </w:r>
      <w:r>
        <w:rPr>
          <w:rFonts w:ascii="Segoe UI" w:hAnsi="Segoe UI" w:cs="Segoe UI"/>
        </w:rPr>
        <w:t xml:space="preserve"> with sof</w:t>
      </w:r>
      <w:r w:rsidR="00D720A6">
        <w:rPr>
          <w:rFonts w:ascii="Segoe UI" w:hAnsi="Segoe UI" w:cs="Segoe UI"/>
        </w:rPr>
        <w:t xml:space="preserve">tness and </w:t>
      </w:r>
      <w:r w:rsidR="00570943">
        <w:rPr>
          <w:rFonts w:ascii="Segoe UI" w:hAnsi="Segoe UI" w:cs="Segoe UI"/>
        </w:rPr>
        <w:t>advice the costumers properly</w:t>
      </w:r>
      <w:r w:rsidR="00380193" w:rsidRPr="000A6B58">
        <w:rPr>
          <w:rFonts w:ascii="Segoe UI" w:hAnsi="Segoe UI" w:cs="Segoe UI"/>
        </w:rPr>
        <w:t>.</w:t>
      </w:r>
    </w:p>
    <w:p w:rsidR="00380193" w:rsidRPr="00380193" w:rsidRDefault="00380193" w:rsidP="00380193">
      <w:pPr>
        <w:widowControl w:val="0"/>
        <w:numPr>
          <w:ilvl w:val="0"/>
          <w:numId w:val="1"/>
        </w:numPr>
        <w:tabs>
          <w:tab w:val="left" w:pos="2836"/>
        </w:tabs>
        <w:suppressAutoHyphens/>
        <w:rPr>
          <w:rFonts w:ascii="Segoe UI" w:hAnsi="Segoe UI" w:cs="Segoe UI"/>
        </w:rPr>
      </w:pPr>
      <w:r w:rsidRPr="00380193">
        <w:rPr>
          <w:rFonts w:ascii="Segoe UI" w:hAnsi="Segoe UI" w:cs="Segoe UI"/>
        </w:rPr>
        <w:t xml:space="preserve">Responsible for general inventory in all </w:t>
      </w:r>
      <w:proofErr w:type="gramStart"/>
      <w:r w:rsidRPr="00380193">
        <w:rPr>
          <w:rFonts w:ascii="Segoe UI" w:hAnsi="Segoe UI" w:cs="Segoe UI"/>
        </w:rPr>
        <w:t>category</w:t>
      </w:r>
      <w:proofErr w:type="gramEnd"/>
      <w:r w:rsidRPr="00380193">
        <w:rPr>
          <w:rFonts w:ascii="Segoe UI" w:hAnsi="Segoe UI" w:cs="Segoe UI"/>
        </w:rPr>
        <w:t>.</w:t>
      </w:r>
    </w:p>
    <w:p w:rsidR="00380193" w:rsidRPr="00380193" w:rsidRDefault="00380193" w:rsidP="00380193">
      <w:pPr>
        <w:widowControl w:val="0"/>
        <w:numPr>
          <w:ilvl w:val="0"/>
          <w:numId w:val="1"/>
        </w:numPr>
        <w:tabs>
          <w:tab w:val="left" w:pos="2836"/>
        </w:tabs>
        <w:suppressAutoHyphens/>
        <w:rPr>
          <w:rFonts w:ascii="Segoe UI" w:hAnsi="Segoe UI" w:cs="Segoe UI"/>
        </w:rPr>
      </w:pPr>
      <w:r w:rsidRPr="00380193">
        <w:rPr>
          <w:rFonts w:ascii="Segoe UI" w:hAnsi="Segoe UI" w:cs="Segoe UI"/>
        </w:rPr>
        <w:t xml:space="preserve">A team leader when our shift in charge is on leave or out of duty.   </w:t>
      </w:r>
    </w:p>
    <w:p w:rsidR="00380193" w:rsidRPr="00B437F7" w:rsidRDefault="00380193" w:rsidP="00B437F7">
      <w:pPr>
        <w:widowControl w:val="0"/>
        <w:numPr>
          <w:ilvl w:val="0"/>
          <w:numId w:val="1"/>
        </w:numPr>
        <w:tabs>
          <w:tab w:val="left" w:pos="2836"/>
        </w:tabs>
        <w:suppressAutoHyphens/>
        <w:rPr>
          <w:rFonts w:ascii="Segoe UI" w:hAnsi="Segoe UI" w:cs="Segoe UI"/>
        </w:rPr>
      </w:pPr>
      <w:r w:rsidRPr="00380193">
        <w:rPr>
          <w:rFonts w:ascii="Segoe UI" w:hAnsi="Segoe UI" w:cs="Segoe UI"/>
        </w:rPr>
        <w:t>Responsible for daily, monthly and gene</w:t>
      </w:r>
      <w:r w:rsidR="00B437F7">
        <w:rPr>
          <w:rFonts w:ascii="Segoe UI" w:hAnsi="Segoe UI" w:cs="Segoe UI"/>
        </w:rPr>
        <w:t xml:space="preserve">ral inventory in the </w:t>
      </w:r>
      <w:r w:rsidRPr="00380193">
        <w:rPr>
          <w:rFonts w:ascii="Segoe UI" w:hAnsi="Segoe UI" w:cs="Segoe UI"/>
        </w:rPr>
        <w:t>store.</w:t>
      </w:r>
    </w:p>
    <w:p w:rsidR="00DE3E16" w:rsidRPr="00B437F7" w:rsidRDefault="00380193" w:rsidP="00F6325B">
      <w:pPr>
        <w:widowControl w:val="0"/>
        <w:numPr>
          <w:ilvl w:val="0"/>
          <w:numId w:val="1"/>
        </w:numPr>
        <w:tabs>
          <w:tab w:val="left" w:pos="2836"/>
        </w:tabs>
        <w:suppressAutoHyphens/>
        <w:rPr>
          <w:rFonts w:ascii="Segoe UI" w:hAnsi="Segoe UI" w:cs="Segoe UI"/>
        </w:rPr>
      </w:pPr>
      <w:r w:rsidRPr="00380193">
        <w:rPr>
          <w:rFonts w:ascii="Segoe UI" w:hAnsi="Segoe UI" w:cs="Segoe UI"/>
        </w:rPr>
        <w:t>Monthly checking of expiration and make sure that the system for the item is followed.</w:t>
      </w:r>
    </w:p>
    <w:p w:rsidR="00844F6D" w:rsidRPr="00B437F7" w:rsidRDefault="00EC3B4F" w:rsidP="002E2011">
      <w:pPr>
        <w:rPr>
          <w:rFonts w:ascii="Segoe UI" w:hAnsi="Segoe UI" w:cs="Segoe UI"/>
          <w:sz w:val="24"/>
          <w:szCs w:val="24"/>
        </w:rPr>
      </w:pPr>
      <w:r w:rsidRPr="00F06EB9">
        <w:rPr>
          <w:rFonts w:ascii="Segoe UI" w:hAnsi="Segoe UI" w:cs="Segoe UI"/>
          <w:b/>
          <w:bCs/>
          <w:sz w:val="24"/>
          <w:szCs w:val="24"/>
        </w:rPr>
        <w:tab/>
      </w:r>
      <w:r w:rsidRPr="00F06EB9">
        <w:rPr>
          <w:rFonts w:ascii="Segoe UI" w:hAnsi="Segoe UI" w:cs="Segoe UI"/>
          <w:b/>
          <w:bCs/>
          <w:sz w:val="24"/>
          <w:szCs w:val="24"/>
        </w:rPr>
        <w:tab/>
      </w:r>
      <w:r w:rsidRPr="00F06EB9">
        <w:rPr>
          <w:rFonts w:ascii="Segoe UI" w:hAnsi="Segoe UI" w:cs="Segoe UI"/>
          <w:b/>
          <w:bCs/>
          <w:sz w:val="24"/>
          <w:szCs w:val="24"/>
        </w:rPr>
        <w:tab/>
      </w:r>
      <w:r w:rsidRPr="00F06EB9">
        <w:rPr>
          <w:rFonts w:ascii="Segoe UI" w:hAnsi="Segoe UI" w:cs="Segoe UI"/>
          <w:b/>
          <w:bCs/>
          <w:sz w:val="24"/>
          <w:szCs w:val="24"/>
        </w:rPr>
        <w:tab/>
      </w:r>
      <w:r w:rsidRPr="00F06EB9">
        <w:rPr>
          <w:rFonts w:ascii="Segoe UI" w:hAnsi="Segoe UI" w:cs="Segoe UI"/>
          <w:b/>
          <w:bCs/>
          <w:sz w:val="24"/>
          <w:szCs w:val="24"/>
        </w:rPr>
        <w:tab/>
      </w:r>
      <w:r w:rsidR="00634E98" w:rsidRPr="00F06EB9">
        <w:rPr>
          <w:rFonts w:ascii="Segoe UI" w:hAnsi="Segoe UI" w:cs="Segoe UI"/>
          <w:b/>
          <w:bCs/>
          <w:sz w:val="24"/>
          <w:szCs w:val="24"/>
        </w:rPr>
        <w:tab/>
      </w:r>
    </w:p>
    <w:p w:rsidR="00844F6D" w:rsidRPr="00F06EB9" w:rsidRDefault="00844F6D" w:rsidP="002E2011">
      <w:pPr>
        <w:rPr>
          <w:rFonts w:ascii="Segoe UI" w:hAnsi="Segoe UI" w:cs="Segoe UI"/>
          <w:b/>
          <w:sz w:val="24"/>
          <w:szCs w:val="24"/>
        </w:rPr>
      </w:pPr>
    </w:p>
    <w:p w:rsidR="00DE3E16" w:rsidRPr="00F06EB9" w:rsidRDefault="00715C72" w:rsidP="002E2011">
      <w:pPr>
        <w:rPr>
          <w:rFonts w:ascii="Segoe UI" w:hAnsi="Segoe UI" w:cs="Segoe UI"/>
          <w:bCs/>
          <w:sz w:val="24"/>
          <w:szCs w:val="24"/>
        </w:rPr>
      </w:pPr>
      <w:r>
        <w:rPr>
          <w:rFonts w:ascii="Segoe UI" w:hAnsi="Segoe UI" w:cs="Segoe UI"/>
          <w:b/>
          <w:bCs/>
          <w:sz w:val="24"/>
          <w:szCs w:val="24"/>
          <w:u w:val="single" w:color="808080"/>
        </w:rPr>
        <w:t>SKILLS</w:t>
      </w:r>
    </w:p>
    <w:p w:rsidR="0073118D" w:rsidRPr="00F06EB9" w:rsidRDefault="0073118D" w:rsidP="00DE3E16">
      <w:pPr>
        <w:rPr>
          <w:rFonts w:ascii="Segoe UI" w:hAnsi="Segoe UI" w:cs="Segoe UI"/>
          <w:b/>
          <w:bCs/>
          <w:sz w:val="24"/>
          <w:szCs w:val="24"/>
        </w:rPr>
      </w:pPr>
    </w:p>
    <w:p w:rsidR="00715C72" w:rsidRDefault="00715C72" w:rsidP="00715C72">
      <w:pPr>
        <w:numPr>
          <w:ilvl w:val="0"/>
          <w:numId w:val="13"/>
        </w:numPr>
        <w:rPr>
          <w:rFonts w:ascii="Segoe UI" w:hAnsi="Segoe UI" w:cs="Segoe UI"/>
          <w:bCs/>
          <w:sz w:val="24"/>
          <w:szCs w:val="24"/>
        </w:rPr>
      </w:pPr>
      <w:r w:rsidRPr="00715C72">
        <w:rPr>
          <w:rFonts w:ascii="Segoe UI" w:hAnsi="Segoe UI" w:cs="Segoe UI"/>
          <w:bCs/>
          <w:sz w:val="24"/>
          <w:szCs w:val="24"/>
        </w:rPr>
        <w:t>Excellent knowledge of MS Office with strong Excel skills</w:t>
      </w:r>
    </w:p>
    <w:p w:rsidR="00715C72" w:rsidRDefault="00715C72" w:rsidP="00715C72">
      <w:pPr>
        <w:numPr>
          <w:ilvl w:val="0"/>
          <w:numId w:val="13"/>
        </w:numPr>
        <w:rPr>
          <w:rFonts w:ascii="Segoe UI" w:hAnsi="Segoe UI" w:cs="Segoe UI"/>
          <w:bCs/>
          <w:sz w:val="24"/>
          <w:szCs w:val="24"/>
        </w:rPr>
      </w:pPr>
      <w:r w:rsidRPr="00715C72">
        <w:rPr>
          <w:rFonts w:ascii="Segoe UI" w:hAnsi="Segoe UI" w:cs="Segoe UI"/>
          <w:bCs/>
          <w:sz w:val="24"/>
          <w:szCs w:val="24"/>
        </w:rPr>
        <w:t>Good communication and interpersonal skills</w:t>
      </w:r>
    </w:p>
    <w:p w:rsidR="00715C72" w:rsidRDefault="00715C72" w:rsidP="00715C72">
      <w:pPr>
        <w:numPr>
          <w:ilvl w:val="0"/>
          <w:numId w:val="13"/>
        </w:numPr>
        <w:rPr>
          <w:rFonts w:ascii="Segoe UI" w:hAnsi="Segoe UI" w:cs="Segoe UI"/>
          <w:bCs/>
          <w:sz w:val="24"/>
          <w:szCs w:val="24"/>
        </w:rPr>
      </w:pPr>
      <w:r w:rsidRPr="00715C72">
        <w:rPr>
          <w:rFonts w:ascii="Segoe UI" w:hAnsi="Segoe UI" w:cs="Segoe UI"/>
          <w:bCs/>
          <w:sz w:val="24"/>
          <w:szCs w:val="24"/>
        </w:rPr>
        <w:t>Analytical skills and attention to details</w:t>
      </w:r>
    </w:p>
    <w:p w:rsidR="00715C72" w:rsidRDefault="00715C72" w:rsidP="00715C72">
      <w:pPr>
        <w:numPr>
          <w:ilvl w:val="0"/>
          <w:numId w:val="13"/>
        </w:numPr>
        <w:rPr>
          <w:rFonts w:ascii="Segoe UI" w:hAnsi="Segoe UI" w:cs="Segoe UI"/>
          <w:bCs/>
          <w:sz w:val="24"/>
          <w:szCs w:val="24"/>
        </w:rPr>
      </w:pPr>
      <w:r w:rsidRPr="00715C72">
        <w:rPr>
          <w:rFonts w:ascii="Segoe UI" w:hAnsi="Segoe UI" w:cs="Segoe UI"/>
          <w:bCs/>
          <w:sz w:val="24"/>
          <w:szCs w:val="24"/>
        </w:rPr>
        <w:t>Good organization, time management and administrative skills</w:t>
      </w:r>
    </w:p>
    <w:p w:rsidR="00715C72" w:rsidRDefault="00715C72" w:rsidP="00715C72">
      <w:pPr>
        <w:numPr>
          <w:ilvl w:val="0"/>
          <w:numId w:val="13"/>
        </w:numPr>
        <w:rPr>
          <w:rFonts w:ascii="Segoe UI" w:hAnsi="Segoe UI" w:cs="Segoe UI"/>
          <w:bCs/>
          <w:sz w:val="24"/>
          <w:szCs w:val="24"/>
        </w:rPr>
      </w:pPr>
      <w:r w:rsidRPr="00715C72">
        <w:rPr>
          <w:rFonts w:ascii="Segoe UI" w:hAnsi="Segoe UI" w:cs="Segoe UI"/>
          <w:bCs/>
          <w:sz w:val="24"/>
          <w:szCs w:val="24"/>
        </w:rPr>
        <w:t>Flexibility and willingness to multi-task</w:t>
      </w:r>
    </w:p>
    <w:p w:rsidR="00715C72" w:rsidRPr="00715C72" w:rsidRDefault="00715C72" w:rsidP="00715C72">
      <w:pPr>
        <w:numPr>
          <w:ilvl w:val="0"/>
          <w:numId w:val="13"/>
        </w:numPr>
        <w:rPr>
          <w:rFonts w:ascii="Segoe UI" w:hAnsi="Segoe UI" w:cs="Segoe UI"/>
          <w:bCs/>
          <w:sz w:val="24"/>
          <w:szCs w:val="24"/>
        </w:rPr>
      </w:pPr>
      <w:r w:rsidRPr="00715C72">
        <w:rPr>
          <w:rFonts w:ascii="Segoe UI" w:hAnsi="Segoe UI" w:cs="Segoe UI"/>
          <w:bCs/>
          <w:sz w:val="24"/>
          <w:szCs w:val="24"/>
        </w:rPr>
        <w:t>Ability to work under pressure in a high paced environment</w:t>
      </w:r>
    </w:p>
    <w:p w:rsidR="00F6325B" w:rsidRPr="00F06EB9" w:rsidRDefault="00D82A49" w:rsidP="00F6325B">
      <w:pPr>
        <w:rPr>
          <w:rFonts w:ascii="Segoe UI" w:hAnsi="Segoe UI" w:cs="Segoe UI"/>
          <w:b/>
          <w:bCs/>
          <w:sz w:val="24"/>
          <w:szCs w:val="24"/>
        </w:rPr>
      </w:pPr>
      <w:r w:rsidRPr="00F06EB9">
        <w:rPr>
          <w:rFonts w:ascii="Segoe UI" w:hAnsi="Segoe UI" w:cs="Segoe UI"/>
          <w:b/>
          <w:bCs/>
          <w:sz w:val="24"/>
          <w:szCs w:val="24"/>
        </w:rPr>
        <w:t xml:space="preserve">          </w:t>
      </w:r>
      <w:r w:rsidR="00F6325B" w:rsidRPr="00F06EB9">
        <w:rPr>
          <w:rFonts w:ascii="Segoe UI" w:hAnsi="Segoe UI" w:cs="Segoe UI"/>
          <w:b/>
          <w:bCs/>
          <w:sz w:val="24"/>
          <w:szCs w:val="24"/>
        </w:rPr>
        <w:t xml:space="preserve">                                   </w:t>
      </w:r>
      <w:r w:rsidRPr="00F06EB9">
        <w:rPr>
          <w:rFonts w:ascii="Segoe UI" w:hAnsi="Segoe UI" w:cs="Segoe UI"/>
          <w:b/>
          <w:bCs/>
          <w:sz w:val="24"/>
          <w:szCs w:val="24"/>
        </w:rPr>
        <w:t xml:space="preserve">                   </w:t>
      </w:r>
    </w:p>
    <w:p w:rsidR="008A2092" w:rsidRPr="00F06EB9" w:rsidRDefault="00E72995" w:rsidP="008A2092">
      <w:pPr>
        <w:rPr>
          <w:rFonts w:ascii="Segoe UI" w:hAnsi="Segoe UI" w:cs="Segoe UI"/>
          <w:b/>
          <w:sz w:val="24"/>
          <w:szCs w:val="24"/>
          <w:u w:val="single" w:color="808080"/>
        </w:rPr>
      </w:pPr>
      <w:proofErr w:type="spellStart"/>
      <w:r>
        <w:rPr>
          <w:rFonts w:ascii="Segoe UI" w:hAnsi="Segoe UI" w:cs="Segoe UI"/>
          <w:b/>
          <w:sz w:val="24"/>
          <w:szCs w:val="24"/>
          <w:u w:val="single" w:color="808080"/>
        </w:rPr>
        <w:t>Honours</w:t>
      </w:r>
      <w:proofErr w:type="spellEnd"/>
      <w:r>
        <w:rPr>
          <w:rFonts w:ascii="Segoe UI" w:hAnsi="Segoe UI" w:cs="Segoe UI"/>
          <w:b/>
          <w:sz w:val="24"/>
          <w:szCs w:val="24"/>
          <w:u w:val="single" w:color="808080"/>
        </w:rPr>
        <w:t xml:space="preserve"> and Awards</w:t>
      </w:r>
    </w:p>
    <w:p w:rsidR="00E72995" w:rsidRDefault="00E72995" w:rsidP="00E72995">
      <w:pPr>
        <w:numPr>
          <w:ilvl w:val="0"/>
          <w:numId w:val="12"/>
        </w:numPr>
        <w:rPr>
          <w:rFonts w:ascii="Segoe UI" w:hAnsi="Segoe UI" w:cs="Segoe UI"/>
        </w:rPr>
      </w:pPr>
      <w:r w:rsidRPr="00E72995">
        <w:rPr>
          <w:rFonts w:ascii="Segoe UI" w:hAnsi="Segoe UI" w:cs="Segoe UI"/>
        </w:rPr>
        <w:t>Merit Certificate Mathematics Olympiad 2005 (Federal Directorate of Education Islamabad)</w:t>
      </w:r>
    </w:p>
    <w:p w:rsidR="00E72995" w:rsidRPr="00E72995" w:rsidRDefault="00E72995" w:rsidP="00E72995">
      <w:pPr>
        <w:numPr>
          <w:ilvl w:val="0"/>
          <w:numId w:val="12"/>
        </w:numPr>
        <w:rPr>
          <w:rFonts w:ascii="Segoe UI" w:hAnsi="Segoe UI" w:cs="Segoe UI"/>
        </w:rPr>
      </w:pPr>
      <w:r w:rsidRPr="00E72995">
        <w:rPr>
          <w:rFonts w:ascii="Segoe UI" w:hAnsi="Segoe UI" w:cs="Segoe UI"/>
        </w:rPr>
        <w:t xml:space="preserve">Superstar </w:t>
      </w:r>
      <w:r>
        <w:rPr>
          <w:rFonts w:ascii="Segoe UI" w:hAnsi="Segoe UI" w:cs="Segoe UI"/>
        </w:rPr>
        <w:t>A</w:t>
      </w:r>
      <w:r w:rsidRPr="00E72995">
        <w:rPr>
          <w:rFonts w:ascii="Segoe UI" w:hAnsi="Segoe UI" w:cs="Segoe UI"/>
        </w:rPr>
        <w:t xml:space="preserve">ward </w:t>
      </w:r>
      <w:r>
        <w:rPr>
          <w:rFonts w:ascii="Segoe UI" w:hAnsi="Segoe UI" w:cs="Segoe UI"/>
        </w:rPr>
        <w:t>(</w:t>
      </w:r>
      <w:r w:rsidRPr="00E72995">
        <w:rPr>
          <w:rFonts w:ascii="Segoe UI" w:hAnsi="Segoe UI" w:cs="Segoe UI"/>
        </w:rPr>
        <w:t>2015</w:t>
      </w:r>
      <w:r>
        <w:rPr>
          <w:rFonts w:ascii="Segoe UI" w:hAnsi="Segoe UI" w:cs="Segoe UI"/>
        </w:rPr>
        <w:t>)</w:t>
      </w:r>
      <w:r w:rsidRPr="00E72995">
        <w:rPr>
          <w:rFonts w:ascii="Segoe UI" w:hAnsi="Segoe UI" w:cs="Segoe UI"/>
        </w:rPr>
        <w:t xml:space="preserve"> at Al-</w:t>
      </w:r>
      <w:proofErr w:type="spellStart"/>
      <w:r w:rsidRPr="00E72995">
        <w:rPr>
          <w:rFonts w:ascii="Segoe UI" w:hAnsi="Segoe UI" w:cs="Segoe UI"/>
        </w:rPr>
        <w:t>Futtaim</w:t>
      </w:r>
      <w:proofErr w:type="spellEnd"/>
      <w:r w:rsidRPr="00E72995">
        <w:rPr>
          <w:rFonts w:ascii="Segoe UI" w:hAnsi="Segoe UI" w:cs="Segoe UI"/>
        </w:rPr>
        <w:t xml:space="preserve"> Motors</w:t>
      </w:r>
    </w:p>
    <w:p w:rsidR="004D0512" w:rsidRPr="00E72995" w:rsidRDefault="004D0512" w:rsidP="00E72995">
      <w:pPr>
        <w:rPr>
          <w:rFonts w:ascii="Segoe UI" w:hAnsi="Segoe UI" w:cs="Segoe UI"/>
        </w:rPr>
      </w:pPr>
    </w:p>
    <w:p w:rsidR="004D0512" w:rsidRPr="00F06EB9" w:rsidRDefault="004D0512" w:rsidP="004D0512">
      <w:pPr>
        <w:rPr>
          <w:rFonts w:ascii="Segoe UI" w:hAnsi="Segoe UI" w:cs="Segoe UI"/>
          <w:b/>
          <w:bCs/>
          <w:sz w:val="24"/>
          <w:szCs w:val="24"/>
          <w:u w:val="single" w:color="808080"/>
        </w:rPr>
      </w:pPr>
      <w:r w:rsidRPr="00F06EB9">
        <w:rPr>
          <w:rFonts w:ascii="Segoe UI" w:hAnsi="Segoe UI" w:cs="Segoe UI"/>
          <w:b/>
          <w:sz w:val="24"/>
          <w:szCs w:val="24"/>
          <w:u w:val="single" w:color="808080"/>
        </w:rPr>
        <w:t xml:space="preserve">Educational   Background     </w:t>
      </w:r>
    </w:p>
    <w:p w:rsidR="00E72995" w:rsidRPr="00E72995" w:rsidRDefault="00E72995" w:rsidP="00E72995">
      <w:pPr>
        <w:rPr>
          <w:rFonts w:ascii="Segoe UI" w:hAnsi="Segoe UI" w:cs="Segoe UI"/>
          <w:bCs/>
        </w:rPr>
      </w:pPr>
      <w:r w:rsidRPr="00E72995">
        <w:rPr>
          <w:rFonts w:ascii="Segoe UI" w:hAnsi="Segoe UI" w:cs="Segoe UI"/>
          <w:bCs/>
        </w:rPr>
        <w:t>2001</w:t>
      </w:r>
      <w:r w:rsidRPr="00E72995">
        <w:rPr>
          <w:rFonts w:ascii="Segoe UI" w:hAnsi="Segoe UI" w:cs="Segoe UI"/>
          <w:bCs/>
        </w:rPr>
        <w:tab/>
      </w:r>
      <w:r w:rsidRPr="00E72995">
        <w:rPr>
          <w:rFonts w:ascii="Segoe UI" w:hAnsi="Segoe UI" w:cs="Segoe UI"/>
          <w:bCs/>
        </w:rPr>
        <w:tab/>
        <w:t>D.A</w:t>
      </w:r>
      <w:r>
        <w:rPr>
          <w:rFonts w:ascii="Segoe UI" w:hAnsi="Segoe UI" w:cs="Segoe UI"/>
          <w:bCs/>
        </w:rPr>
        <w:t>.</w:t>
      </w:r>
      <w:r w:rsidRPr="00E72995">
        <w:rPr>
          <w:rFonts w:ascii="Segoe UI" w:hAnsi="Segoe UI" w:cs="Segoe UI"/>
          <w:bCs/>
        </w:rPr>
        <w:t>E</w:t>
      </w:r>
      <w:r>
        <w:rPr>
          <w:rFonts w:ascii="Segoe UI" w:hAnsi="Segoe UI" w:cs="Segoe UI"/>
          <w:bCs/>
        </w:rPr>
        <w:t>.</w:t>
      </w:r>
      <w:r w:rsidRPr="00E72995">
        <w:rPr>
          <w:rFonts w:ascii="Segoe UI" w:hAnsi="Segoe UI" w:cs="Segoe UI"/>
          <w:bCs/>
        </w:rPr>
        <w:tab/>
      </w:r>
      <w:r w:rsidRPr="00E72995">
        <w:rPr>
          <w:rFonts w:ascii="Segoe UI" w:hAnsi="Segoe UI" w:cs="Segoe UI"/>
          <w:bCs/>
        </w:rPr>
        <w:tab/>
      </w:r>
      <w:r w:rsidRPr="00E72995">
        <w:rPr>
          <w:rFonts w:ascii="Segoe UI" w:hAnsi="Segoe UI" w:cs="Segoe UI"/>
          <w:bCs/>
        </w:rPr>
        <w:tab/>
        <w:t xml:space="preserve">Diploma of Associate Engineer Civil Technology </w:t>
      </w:r>
    </w:p>
    <w:p w:rsidR="00E72995" w:rsidRPr="00E72995" w:rsidRDefault="00E72995" w:rsidP="00E72995">
      <w:pPr>
        <w:rPr>
          <w:rFonts w:ascii="Segoe UI" w:hAnsi="Segoe UI" w:cs="Segoe UI"/>
          <w:bCs/>
        </w:rPr>
      </w:pPr>
      <w:r w:rsidRPr="00E72995">
        <w:rPr>
          <w:rFonts w:ascii="Segoe UI" w:hAnsi="Segoe UI" w:cs="Segoe UI"/>
          <w:bCs/>
        </w:rPr>
        <w:t>Pakista</w:t>
      </w:r>
      <w:r>
        <w:rPr>
          <w:rFonts w:ascii="Segoe UI" w:hAnsi="Segoe UI" w:cs="Segoe UI"/>
          <w:bCs/>
        </w:rPr>
        <w:t>n</w:t>
      </w:r>
      <w:r w:rsidRPr="00E72995">
        <w:rPr>
          <w:rFonts w:ascii="Segoe UI" w:hAnsi="Segoe UI" w:cs="Segoe UI"/>
          <w:bCs/>
        </w:rPr>
        <w:tab/>
      </w:r>
      <w:r w:rsidRPr="00E72995">
        <w:rPr>
          <w:rFonts w:ascii="Segoe UI" w:hAnsi="Segoe UI" w:cs="Segoe UI"/>
          <w:bCs/>
        </w:rPr>
        <w:tab/>
      </w:r>
      <w:r w:rsidRPr="00E72995">
        <w:rPr>
          <w:rFonts w:ascii="Segoe UI" w:hAnsi="Segoe UI" w:cs="Segoe UI"/>
          <w:bCs/>
        </w:rPr>
        <w:tab/>
      </w:r>
      <w:r w:rsidRPr="00E72995">
        <w:rPr>
          <w:rFonts w:ascii="Segoe UI" w:hAnsi="Segoe UI" w:cs="Segoe UI"/>
          <w:bCs/>
        </w:rPr>
        <w:tab/>
        <w:t>Swedish Institute of Technology Rawalpindi Islamabad</w:t>
      </w:r>
      <w:r w:rsidRPr="00E72995">
        <w:rPr>
          <w:rFonts w:ascii="Segoe UI" w:hAnsi="Segoe UI" w:cs="Segoe UI"/>
          <w:bCs/>
        </w:rPr>
        <w:tab/>
      </w:r>
    </w:p>
    <w:p w:rsidR="004D0512" w:rsidRPr="00F06EB9" w:rsidRDefault="00E72995" w:rsidP="00E72995">
      <w:pPr>
        <w:rPr>
          <w:rFonts w:ascii="Segoe UI" w:hAnsi="Segoe UI" w:cs="Segoe UI"/>
          <w:sz w:val="24"/>
          <w:szCs w:val="24"/>
        </w:rPr>
      </w:pPr>
      <w:r w:rsidRPr="00E72995">
        <w:rPr>
          <w:rFonts w:ascii="Segoe UI" w:hAnsi="Segoe UI" w:cs="Segoe UI"/>
          <w:bCs/>
        </w:rPr>
        <w:t>2010</w:t>
      </w:r>
      <w:r w:rsidRPr="00E72995">
        <w:rPr>
          <w:rFonts w:ascii="Segoe UI" w:hAnsi="Segoe UI" w:cs="Segoe UI"/>
          <w:bCs/>
        </w:rPr>
        <w:tab/>
      </w:r>
      <w:r w:rsidRPr="00E72995">
        <w:rPr>
          <w:rFonts w:ascii="Segoe UI" w:hAnsi="Segoe UI" w:cs="Segoe UI"/>
          <w:bCs/>
        </w:rPr>
        <w:tab/>
        <w:t>S.S.C</w:t>
      </w:r>
      <w:r w:rsidRPr="00E72995">
        <w:rPr>
          <w:rFonts w:ascii="Segoe UI" w:hAnsi="Segoe UI" w:cs="Segoe UI"/>
          <w:bCs/>
        </w:rPr>
        <w:tab/>
      </w:r>
      <w:r w:rsidRPr="00E72995">
        <w:rPr>
          <w:rFonts w:ascii="Segoe UI" w:hAnsi="Segoe UI" w:cs="Segoe UI"/>
          <w:bCs/>
        </w:rPr>
        <w:tab/>
      </w:r>
      <w:r w:rsidRPr="00E72995">
        <w:rPr>
          <w:rFonts w:ascii="Segoe UI" w:hAnsi="Segoe UI" w:cs="Segoe UI"/>
          <w:bCs/>
        </w:rPr>
        <w:tab/>
        <w:t>Federal Government Boys Secondary School Islamabad Pakistan</w:t>
      </w:r>
    </w:p>
    <w:p w:rsidR="008A2092" w:rsidRPr="00F06EB9" w:rsidRDefault="008A2092" w:rsidP="008A2092">
      <w:pPr>
        <w:rPr>
          <w:rFonts w:ascii="Segoe UI" w:hAnsi="Segoe UI" w:cs="Segoe UI"/>
          <w:sz w:val="24"/>
          <w:szCs w:val="24"/>
        </w:rPr>
      </w:pPr>
    </w:p>
    <w:p w:rsidR="008A2092" w:rsidRPr="00F06EB9" w:rsidRDefault="00DB2E93" w:rsidP="008A2092">
      <w:pPr>
        <w:rPr>
          <w:rFonts w:ascii="Segoe UI" w:hAnsi="Segoe UI" w:cs="Segoe UI"/>
          <w:b/>
          <w:sz w:val="24"/>
          <w:szCs w:val="24"/>
          <w:u w:val="single" w:color="808080"/>
        </w:rPr>
      </w:pPr>
      <w:r w:rsidRPr="00F06EB9">
        <w:rPr>
          <w:rFonts w:ascii="Segoe UI" w:hAnsi="Segoe UI" w:cs="Segoe UI"/>
          <w:b/>
          <w:sz w:val="24"/>
          <w:szCs w:val="24"/>
          <w:u w:val="single" w:color="808080"/>
        </w:rPr>
        <w:t>Personal Data</w:t>
      </w:r>
    </w:p>
    <w:p w:rsidR="008A2092" w:rsidRPr="00F06EB9" w:rsidRDefault="008A2092" w:rsidP="008A2092">
      <w:pPr>
        <w:rPr>
          <w:rFonts w:ascii="Segoe UI" w:hAnsi="Segoe UI" w:cs="Segoe UI"/>
          <w:sz w:val="28"/>
          <w:szCs w:val="28"/>
        </w:rPr>
      </w:pPr>
    </w:p>
    <w:p w:rsidR="008A2092" w:rsidRPr="00F06EB9" w:rsidRDefault="001B4E6B" w:rsidP="008A2092">
      <w:pPr>
        <w:rPr>
          <w:rFonts w:ascii="Segoe UI" w:hAnsi="Segoe UI" w:cs="Segoe UI"/>
        </w:rPr>
      </w:pPr>
      <w:r w:rsidRPr="00F06EB9">
        <w:rPr>
          <w:rFonts w:ascii="Segoe UI" w:hAnsi="Segoe UI" w:cs="Segoe UI"/>
        </w:rPr>
        <w:t>Citizenship</w:t>
      </w:r>
      <w:r w:rsidRPr="00F06EB9">
        <w:rPr>
          <w:rFonts w:ascii="Segoe UI" w:hAnsi="Segoe UI" w:cs="Segoe UI"/>
        </w:rPr>
        <w:tab/>
      </w:r>
      <w:r w:rsidR="00375909" w:rsidRPr="00F06EB9">
        <w:rPr>
          <w:rFonts w:ascii="Segoe UI" w:hAnsi="Segoe UI" w:cs="Segoe UI"/>
        </w:rPr>
        <w:tab/>
      </w:r>
      <w:r w:rsidRPr="00F06EB9">
        <w:rPr>
          <w:rFonts w:ascii="Segoe UI" w:hAnsi="Segoe UI" w:cs="Segoe UI"/>
        </w:rPr>
        <w:t>:</w:t>
      </w:r>
      <w:r w:rsidRPr="00F06EB9">
        <w:rPr>
          <w:rFonts w:ascii="Segoe UI" w:hAnsi="Segoe UI" w:cs="Segoe UI"/>
        </w:rPr>
        <w:tab/>
      </w:r>
      <w:r w:rsidR="00E72995">
        <w:rPr>
          <w:rFonts w:ascii="Segoe UI" w:hAnsi="Segoe UI" w:cs="Segoe UI"/>
        </w:rPr>
        <w:t>Pakistani</w:t>
      </w:r>
    </w:p>
    <w:p w:rsidR="008A2092" w:rsidRPr="00F06EB9" w:rsidRDefault="001B4E6B" w:rsidP="008A2092">
      <w:pPr>
        <w:rPr>
          <w:rFonts w:ascii="Segoe UI" w:hAnsi="Segoe UI" w:cs="Segoe UI"/>
        </w:rPr>
      </w:pPr>
      <w:r w:rsidRPr="00F06EB9">
        <w:rPr>
          <w:rFonts w:ascii="Segoe UI" w:hAnsi="Segoe UI" w:cs="Segoe UI"/>
        </w:rPr>
        <w:t>Religion</w:t>
      </w:r>
      <w:r w:rsidRPr="00F06EB9">
        <w:rPr>
          <w:rFonts w:ascii="Segoe UI" w:hAnsi="Segoe UI" w:cs="Segoe UI"/>
        </w:rPr>
        <w:tab/>
      </w:r>
      <w:r w:rsidR="00375909" w:rsidRPr="00F06EB9">
        <w:rPr>
          <w:rFonts w:ascii="Segoe UI" w:hAnsi="Segoe UI" w:cs="Segoe UI"/>
        </w:rPr>
        <w:tab/>
      </w:r>
      <w:r w:rsidRPr="00F06EB9">
        <w:rPr>
          <w:rFonts w:ascii="Segoe UI" w:hAnsi="Segoe UI" w:cs="Segoe UI"/>
        </w:rPr>
        <w:t>:</w:t>
      </w:r>
      <w:r w:rsidRPr="00F06EB9">
        <w:rPr>
          <w:rFonts w:ascii="Segoe UI" w:hAnsi="Segoe UI" w:cs="Segoe UI"/>
        </w:rPr>
        <w:tab/>
      </w:r>
      <w:r w:rsidR="00E72995">
        <w:rPr>
          <w:rFonts w:ascii="Segoe UI" w:hAnsi="Segoe UI" w:cs="Segoe UI"/>
        </w:rPr>
        <w:t>Islam</w:t>
      </w:r>
    </w:p>
    <w:p w:rsidR="008A2092" w:rsidRPr="00F06EB9" w:rsidRDefault="001B4E6B" w:rsidP="008A2092">
      <w:pPr>
        <w:rPr>
          <w:rFonts w:ascii="Segoe UI" w:hAnsi="Segoe UI" w:cs="Segoe UI"/>
        </w:rPr>
      </w:pPr>
      <w:r w:rsidRPr="00F06EB9">
        <w:rPr>
          <w:rFonts w:ascii="Segoe UI" w:hAnsi="Segoe UI" w:cs="Segoe UI"/>
        </w:rPr>
        <w:t>Visa Status</w:t>
      </w:r>
      <w:r w:rsidRPr="00F06EB9">
        <w:rPr>
          <w:rFonts w:ascii="Segoe UI" w:hAnsi="Segoe UI" w:cs="Segoe UI"/>
        </w:rPr>
        <w:tab/>
      </w:r>
      <w:r w:rsidR="00375909" w:rsidRPr="00F06EB9">
        <w:rPr>
          <w:rFonts w:ascii="Segoe UI" w:hAnsi="Segoe UI" w:cs="Segoe UI"/>
        </w:rPr>
        <w:tab/>
      </w:r>
      <w:r w:rsidRPr="00F06EB9">
        <w:rPr>
          <w:rFonts w:ascii="Segoe UI" w:hAnsi="Segoe UI" w:cs="Segoe UI"/>
        </w:rPr>
        <w:t>:</w:t>
      </w:r>
      <w:r w:rsidRPr="00F06EB9">
        <w:rPr>
          <w:rFonts w:ascii="Segoe UI" w:hAnsi="Segoe UI" w:cs="Segoe UI"/>
        </w:rPr>
        <w:tab/>
      </w:r>
      <w:r w:rsidR="008A2092" w:rsidRPr="00F06EB9">
        <w:rPr>
          <w:rFonts w:ascii="Segoe UI" w:hAnsi="Segoe UI" w:cs="Segoe UI"/>
        </w:rPr>
        <w:t>On Residence Visa</w:t>
      </w:r>
      <w:r w:rsidR="00E72995">
        <w:rPr>
          <w:rFonts w:ascii="Segoe UI" w:hAnsi="Segoe UI" w:cs="Segoe UI"/>
        </w:rPr>
        <w:t xml:space="preserve"> - Transferrable</w:t>
      </w:r>
    </w:p>
    <w:p w:rsidR="001B4E6B" w:rsidRPr="00F06EB9" w:rsidRDefault="001B4E6B" w:rsidP="001B4E6B">
      <w:pPr>
        <w:rPr>
          <w:rFonts w:ascii="Segoe UI" w:hAnsi="Segoe UI" w:cs="Segoe UI"/>
        </w:rPr>
      </w:pPr>
      <w:r w:rsidRPr="00F06EB9">
        <w:rPr>
          <w:rFonts w:ascii="Segoe UI" w:hAnsi="Segoe UI" w:cs="Segoe UI"/>
        </w:rPr>
        <w:t>Language</w:t>
      </w:r>
      <w:r w:rsidRPr="00F06EB9">
        <w:rPr>
          <w:rFonts w:ascii="Segoe UI" w:hAnsi="Segoe UI" w:cs="Segoe UI"/>
        </w:rPr>
        <w:tab/>
      </w:r>
      <w:r w:rsidR="00375909" w:rsidRPr="00F06EB9">
        <w:rPr>
          <w:rFonts w:ascii="Segoe UI" w:hAnsi="Segoe UI" w:cs="Segoe UI"/>
        </w:rPr>
        <w:tab/>
      </w:r>
      <w:r w:rsidRPr="00F06EB9">
        <w:rPr>
          <w:rFonts w:ascii="Segoe UI" w:hAnsi="Segoe UI" w:cs="Segoe UI"/>
        </w:rPr>
        <w:t>:</w:t>
      </w:r>
      <w:r w:rsidRPr="00F06EB9">
        <w:rPr>
          <w:rFonts w:ascii="Segoe UI" w:hAnsi="Segoe UI" w:cs="Segoe UI"/>
        </w:rPr>
        <w:tab/>
        <w:t>English</w:t>
      </w:r>
      <w:r w:rsidR="00E72995">
        <w:rPr>
          <w:rFonts w:ascii="Segoe UI" w:hAnsi="Segoe UI" w:cs="Segoe UI"/>
        </w:rPr>
        <w:t>, Hindi, Pashto</w:t>
      </w:r>
      <w:r w:rsidRPr="00F06EB9">
        <w:rPr>
          <w:rFonts w:ascii="Segoe UI" w:hAnsi="Segoe UI" w:cs="Segoe UI"/>
        </w:rPr>
        <w:t xml:space="preserve"> (</w:t>
      </w:r>
      <w:proofErr w:type="gramStart"/>
      <w:r w:rsidRPr="00F06EB9">
        <w:rPr>
          <w:rFonts w:ascii="Segoe UI" w:hAnsi="Segoe UI" w:cs="Segoe UI"/>
        </w:rPr>
        <w:t>speak</w:t>
      </w:r>
      <w:proofErr w:type="gramEnd"/>
      <w:r w:rsidRPr="00F06EB9">
        <w:rPr>
          <w:rFonts w:ascii="Segoe UI" w:hAnsi="Segoe UI" w:cs="Segoe UI"/>
        </w:rPr>
        <w:t>, read &amp; write)</w:t>
      </w:r>
      <w:r w:rsidRPr="00F06EB9">
        <w:rPr>
          <w:rFonts w:ascii="Segoe UI" w:hAnsi="Segoe UI" w:cs="Segoe UI"/>
        </w:rPr>
        <w:tab/>
      </w:r>
    </w:p>
    <w:p w:rsidR="001B4E6B" w:rsidRPr="00F06EB9" w:rsidRDefault="001B4E6B" w:rsidP="00375909">
      <w:pPr>
        <w:rPr>
          <w:rFonts w:ascii="Segoe UI" w:hAnsi="Segoe UI" w:cs="Segoe UI"/>
        </w:rPr>
      </w:pPr>
      <w:r w:rsidRPr="00F06EB9">
        <w:rPr>
          <w:rFonts w:ascii="Segoe UI" w:hAnsi="Segoe UI" w:cs="Segoe UI"/>
        </w:rPr>
        <w:t>Civil Status</w:t>
      </w:r>
      <w:r w:rsidR="00375909" w:rsidRPr="00F06EB9">
        <w:rPr>
          <w:rFonts w:ascii="Segoe UI" w:hAnsi="Segoe UI" w:cs="Segoe UI"/>
        </w:rPr>
        <w:tab/>
      </w:r>
      <w:r w:rsidR="00375909" w:rsidRPr="00F06EB9">
        <w:rPr>
          <w:rFonts w:ascii="Segoe UI" w:hAnsi="Segoe UI" w:cs="Segoe UI"/>
        </w:rPr>
        <w:tab/>
      </w:r>
      <w:r w:rsidRPr="00F06EB9">
        <w:rPr>
          <w:rFonts w:ascii="Segoe UI" w:hAnsi="Segoe UI" w:cs="Segoe UI"/>
        </w:rPr>
        <w:t>:</w:t>
      </w:r>
      <w:r w:rsidR="00375909" w:rsidRPr="00F06EB9">
        <w:rPr>
          <w:rFonts w:ascii="Segoe UI" w:hAnsi="Segoe UI" w:cs="Segoe UI"/>
        </w:rPr>
        <w:tab/>
      </w:r>
      <w:r w:rsidR="00E72995">
        <w:rPr>
          <w:rFonts w:ascii="Segoe UI" w:hAnsi="Segoe UI" w:cs="Segoe UI"/>
        </w:rPr>
        <w:t>Single</w:t>
      </w:r>
    </w:p>
    <w:p w:rsidR="00E72995" w:rsidRDefault="00E72995" w:rsidP="00E72995">
      <w:pPr>
        <w:tabs>
          <w:tab w:val="left" w:pos="1440"/>
          <w:tab w:val="left" w:pos="2160"/>
        </w:tabs>
        <w:rPr>
          <w:rFonts w:ascii="Segoe UI" w:hAnsi="Segoe UI" w:cs="Segoe UI"/>
          <w:sz w:val="24"/>
          <w:szCs w:val="24"/>
        </w:rPr>
      </w:pPr>
      <w:r w:rsidRPr="00E72995">
        <w:rPr>
          <w:rFonts w:ascii="Segoe UI" w:hAnsi="Segoe UI" w:cs="Segoe UI"/>
          <w:sz w:val="24"/>
          <w:szCs w:val="24"/>
        </w:rPr>
        <w:t>Date of Birth</w:t>
      </w: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ab/>
      </w:r>
      <w:r w:rsidRPr="00E72995">
        <w:rPr>
          <w:rFonts w:ascii="Segoe UI" w:hAnsi="Segoe UI" w:cs="Segoe UI"/>
          <w:sz w:val="24"/>
          <w:szCs w:val="24"/>
        </w:rPr>
        <w:t>:</w:t>
      </w:r>
      <w:r w:rsidRPr="00E72995">
        <w:rPr>
          <w:rFonts w:ascii="Segoe UI" w:hAnsi="Segoe UI" w:cs="Segoe UI"/>
          <w:sz w:val="24"/>
          <w:szCs w:val="24"/>
        </w:rPr>
        <w:tab/>
        <w:t>3rd Jan 1990</w:t>
      </w:r>
      <w:r w:rsidRPr="00E72995">
        <w:rPr>
          <w:rFonts w:ascii="Segoe UI" w:hAnsi="Segoe UI" w:cs="Segoe UI"/>
          <w:sz w:val="24"/>
          <w:szCs w:val="24"/>
        </w:rPr>
        <w:tab/>
      </w:r>
      <w:r w:rsidRPr="00E72995">
        <w:rPr>
          <w:rFonts w:ascii="Segoe UI" w:hAnsi="Segoe UI" w:cs="Segoe UI"/>
          <w:sz w:val="24"/>
          <w:szCs w:val="24"/>
        </w:rPr>
        <w:tab/>
      </w:r>
      <w:r w:rsidRPr="00E72995">
        <w:rPr>
          <w:rFonts w:ascii="Segoe UI" w:hAnsi="Segoe UI" w:cs="Segoe UI"/>
          <w:sz w:val="24"/>
          <w:szCs w:val="24"/>
        </w:rPr>
        <w:tab/>
      </w:r>
      <w:r w:rsidRPr="00E72995">
        <w:rPr>
          <w:rFonts w:ascii="Segoe UI" w:hAnsi="Segoe UI" w:cs="Segoe UI"/>
          <w:sz w:val="24"/>
          <w:szCs w:val="24"/>
        </w:rPr>
        <w:tab/>
      </w:r>
    </w:p>
    <w:p w:rsidR="001B4E6B" w:rsidRPr="00F06EB9" w:rsidRDefault="001B4E6B" w:rsidP="001B4E6B">
      <w:pPr>
        <w:tabs>
          <w:tab w:val="left" w:pos="2235"/>
        </w:tabs>
        <w:rPr>
          <w:rFonts w:ascii="Segoe UI" w:hAnsi="Segoe UI" w:cs="Segoe UI"/>
          <w:sz w:val="24"/>
          <w:szCs w:val="24"/>
        </w:rPr>
      </w:pPr>
    </w:p>
    <w:p w:rsidR="001B4E6B" w:rsidRPr="00F06EB9" w:rsidRDefault="001B4E6B" w:rsidP="001B4E6B">
      <w:pPr>
        <w:tabs>
          <w:tab w:val="left" w:pos="2235"/>
        </w:tabs>
        <w:rPr>
          <w:rFonts w:ascii="Segoe UI" w:hAnsi="Segoe UI" w:cs="Segoe UI"/>
          <w:sz w:val="24"/>
          <w:szCs w:val="24"/>
        </w:rPr>
      </w:pPr>
      <w:bookmarkStart w:id="0" w:name="_GoBack"/>
      <w:bookmarkEnd w:id="0"/>
    </w:p>
    <w:p w:rsidR="001B4E6B" w:rsidRPr="00F06EB9" w:rsidRDefault="001B4E6B" w:rsidP="001B4E6B">
      <w:pPr>
        <w:tabs>
          <w:tab w:val="left" w:pos="2235"/>
        </w:tabs>
        <w:rPr>
          <w:rFonts w:ascii="Segoe UI" w:hAnsi="Segoe UI" w:cs="Segoe UI"/>
          <w:sz w:val="24"/>
          <w:szCs w:val="24"/>
        </w:rPr>
      </w:pPr>
      <w:r w:rsidRPr="00F06EB9">
        <w:rPr>
          <w:rFonts w:ascii="Segoe UI" w:hAnsi="Segoe UI" w:cs="Segoe UI"/>
          <w:sz w:val="24"/>
          <w:szCs w:val="24"/>
        </w:rPr>
        <w:lastRenderedPageBreak/>
        <w:tab/>
      </w:r>
    </w:p>
    <w:p w:rsidR="008A2092" w:rsidRPr="00F06EB9" w:rsidRDefault="008A2092" w:rsidP="008A2092">
      <w:pPr>
        <w:rPr>
          <w:rFonts w:ascii="Segoe UI" w:hAnsi="Segoe UI" w:cs="Segoe UI"/>
          <w:sz w:val="24"/>
          <w:szCs w:val="24"/>
        </w:rPr>
      </w:pPr>
    </w:p>
    <w:p w:rsidR="008A2092" w:rsidRPr="00F06EB9" w:rsidRDefault="002E2011" w:rsidP="008A2092">
      <w:pPr>
        <w:tabs>
          <w:tab w:val="left" w:pos="5445"/>
        </w:tabs>
        <w:rPr>
          <w:rFonts w:ascii="Segoe UI" w:hAnsi="Segoe UI" w:cs="Segoe UI"/>
          <w:b/>
          <w:sz w:val="24"/>
          <w:szCs w:val="24"/>
          <w:u w:val="single"/>
        </w:rPr>
      </w:pPr>
      <w:r w:rsidRPr="00F06EB9">
        <w:rPr>
          <w:rFonts w:ascii="Segoe UI" w:hAnsi="Segoe UI" w:cs="Segoe UI"/>
          <w:sz w:val="24"/>
          <w:szCs w:val="24"/>
        </w:rPr>
        <w:tab/>
      </w:r>
    </w:p>
    <w:p w:rsidR="00EC3B4F" w:rsidRPr="00F06EB9" w:rsidRDefault="008A2092" w:rsidP="008A2092">
      <w:pPr>
        <w:tabs>
          <w:tab w:val="left" w:pos="6150"/>
        </w:tabs>
        <w:rPr>
          <w:rFonts w:ascii="Segoe UI" w:hAnsi="Segoe UI" w:cs="Segoe UI"/>
          <w:sz w:val="24"/>
          <w:szCs w:val="24"/>
        </w:rPr>
      </w:pPr>
      <w:r w:rsidRPr="00F06EB9">
        <w:rPr>
          <w:rFonts w:ascii="Segoe UI" w:hAnsi="Segoe UI" w:cs="Segoe UI"/>
          <w:sz w:val="24"/>
          <w:szCs w:val="24"/>
        </w:rPr>
        <w:tab/>
      </w:r>
    </w:p>
    <w:sectPr w:rsidR="00EC3B4F" w:rsidRPr="00F06EB9" w:rsidSect="0028761E">
      <w:footerReference w:type="default" r:id="rId10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EFB" w:rsidRDefault="00265EFB">
      <w:r>
        <w:separator/>
      </w:r>
    </w:p>
  </w:endnote>
  <w:endnote w:type="continuationSeparator" w:id="0">
    <w:p w:rsidR="00265EFB" w:rsidRDefault="00265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tarSymbol">
    <w:altName w:val="Times New Roman"/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altName w:val="Arial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FA0" w:rsidRDefault="00A52FA0">
    <w:pPr>
      <w:pStyle w:val="Footer"/>
      <w:jc w:val="right"/>
    </w:pPr>
    <w:r>
      <w:t xml:space="preserve">Page </w:t>
    </w:r>
    <w:r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>
      <w:rPr>
        <w:b/>
        <w:sz w:val="24"/>
        <w:szCs w:val="24"/>
      </w:rPr>
      <w:fldChar w:fldCharType="separate"/>
    </w:r>
    <w:r w:rsidR="005359E6">
      <w:rPr>
        <w:b/>
        <w:noProof/>
      </w:rPr>
      <w:t>3</w:t>
    </w:r>
    <w:r>
      <w:rPr>
        <w:b/>
        <w:sz w:val="24"/>
        <w:szCs w:val="24"/>
      </w:rPr>
      <w:fldChar w:fldCharType="end"/>
    </w:r>
    <w:r>
      <w:t xml:space="preserve"> of </w:t>
    </w:r>
    <w:r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>
      <w:rPr>
        <w:b/>
        <w:sz w:val="24"/>
        <w:szCs w:val="24"/>
      </w:rPr>
      <w:fldChar w:fldCharType="separate"/>
    </w:r>
    <w:r w:rsidR="005359E6">
      <w:rPr>
        <w:b/>
        <w:noProof/>
      </w:rPr>
      <w:t>4</w:t>
    </w:r>
    <w:r>
      <w:rPr>
        <w:b/>
        <w:sz w:val="24"/>
        <w:szCs w:val="24"/>
      </w:rPr>
      <w:fldChar w:fldCharType="end"/>
    </w:r>
  </w:p>
  <w:p w:rsidR="00BC216B" w:rsidRPr="00EC3B4F" w:rsidRDefault="00BC216B">
    <w:pPr>
      <w:pStyle w:val="Foo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EFB" w:rsidRDefault="00265EFB">
      <w:r>
        <w:separator/>
      </w:r>
    </w:p>
  </w:footnote>
  <w:footnote w:type="continuationSeparator" w:id="0">
    <w:p w:rsidR="00265EFB" w:rsidRDefault="00265E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2880"/>
        </w:tabs>
        <w:ind w:left="28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5040"/>
        </w:tabs>
        <w:ind w:left="504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7200"/>
        </w:tabs>
        <w:ind w:left="720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7920"/>
        </w:tabs>
        <w:ind w:left="792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2430"/>
        </w:tabs>
        <w:ind w:left="243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"/>
      <w:lvlJc w:val="left"/>
      <w:pPr>
        <w:tabs>
          <w:tab w:val="num" w:pos="2790"/>
        </w:tabs>
        <w:ind w:left="279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"/>
      <w:lvlJc w:val="left"/>
      <w:pPr>
        <w:tabs>
          <w:tab w:val="num" w:pos="3150"/>
        </w:tabs>
        <w:ind w:left="3150" w:hanging="360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"/>
      <w:lvlJc w:val="left"/>
      <w:pPr>
        <w:tabs>
          <w:tab w:val="num" w:pos="3510"/>
        </w:tabs>
        <w:ind w:left="351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"/>
      <w:lvlJc w:val="left"/>
      <w:pPr>
        <w:tabs>
          <w:tab w:val="num" w:pos="3870"/>
        </w:tabs>
        <w:ind w:left="3870" w:hanging="360"/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"/>
      <w:lvlJc w:val="left"/>
      <w:pPr>
        <w:tabs>
          <w:tab w:val="num" w:pos="4230"/>
        </w:tabs>
        <w:ind w:left="4230" w:hanging="360"/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"/>
      <w:lvlJc w:val="left"/>
      <w:pPr>
        <w:tabs>
          <w:tab w:val="num" w:pos="4590"/>
        </w:tabs>
        <w:ind w:left="459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"/>
      <w:lvlJc w:val="left"/>
      <w:pPr>
        <w:tabs>
          <w:tab w:val="num" w:pos="4950"/>
        </w:tabs>
        <w:ind w:left="4950" w:hanging="360"/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"/>
      <w:lvlJc w:val="left"/>
      <w:pPr>
        <w:tabs>
          <w:tab w:val="num" w:pos="5310"/>
        </w:tabs>
        <w:ind w:left="5310" w:hanging="360"/>
      </w:pPr>
      <w:rPr>
        <w:rFonts w:ascii="Wingdings" w:hAnsi="Wingdings" w:cs="StarSymbol"/>
        <w:sz w:val="18"/>
        <w:szCs w:val="18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"/>
      <w:lvlJc w:val="left"/>
      <w:pPr>
        <w:tabs>
          <w:tab w:val="num" w:pos="4680"/>
        </w:tabs>
        <w:ind w:left="4680" w:hanging="360"/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"/>
      <w:lvlJc w:val="left"/>
      <w:pPr>
        <w:tabs>
          <w:tab w:val="num" w:pos="5400"/>
        </w:tabs>
        <w:ind w:left="5400" w:hanging="360"/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cs="StarSymbol"/>
        <w:sz w:val="18"/>
        <w:szCs w:val="18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"/>
      <w:lvlJc w:val="left"/>
      <w:pPr>
        <w:tabs>
          <w:tab w:val="num" w:pos="720"/>
        </w:tabs>
      </w:pPr>
      <w:rPr>
        <w:rFonts w:ascii="Wingdings" w:hAnsi="Wingdings"/>
      </w:rPr>
    </w:lvl>
  </w:abstractNum>
  <w:abstractNum w:abstractNumId="4">
    <w:nsid w:val="239A76F0"/>
    <w:multiLevelType w:val="multilevel"/>
    <w:tmpl w:val="74149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8913F9"/>
    <w:multiLevelType w:val="multilevel"/>
    <w:tmpl w:val="54768F90"/>
    <w:lvl w:ilvl="0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970"/>
        </w:tabs>
        <w:ind w:left="297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90"/>
        </w:tabs>
        <w:ind w:left="369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850"/>
        </w:tabs>
        <w:ind w:left="585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010"/>
        </w:tabs>
        <w:ind w:left="8010" w:hanging="360"/>
      </w:pPr>
      <w:rPr>
        <w:rFonts w:ascii="Wingdings" w:hAnsi="Wingdings" w:hint="default"/>
        <w:sz w:val="20"/>
      </w:rPr>
    </w:lvl>
  </w:abstractNum>
  <w:abstractNum w:abstractNumId="6">
    <w:nsid w:val="385435F7"/>
    <w:multiLevelType w:val="multilevel"/>
    <w:tmpl w:val="28FE2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BA6255"/>
    <w:multiLevelType w:val="hybridMultilevel"/>
    <w:tmpl w:val="D12E6E1A"/>
    <w:lvl w:ilvl="0" w:tplc="B372BADA">
      <w:start w:val="2001"/>
      <w:numFmt w:val="bullet"/>
      <w:lvlText w:val="-"/>
      <w:lvlJc w:val="left"/>
      <w:pPr>
        <w:ind w:left="420" w:hanging="360"/>
      </w:pPr>
      <w:rPr>
        <w:rFonts w:ascii="Segoe UI" w:eastAsia="Times New Roman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>
    <w:nsid w:val="3DD96B13"/>
    <w:multiLevelType w:val="multilevel"/>
    <w:tmpl w:val="E78EB08A"/>
    <w:lvl w:ilvl="0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3C8000E"/>
    <w:multiLevelType w:val="hybridMultilevel"/>
    <w:tmpl w:val="3C0E7064"/>
    <w:lvl w:ilvl="0" w:tplc="723493B0">
      <w:start w:val="2001"/>
      <w:numFmt w:val="bullet"/>
      <w:lvlText w:val=""/>
      <w:lvlJc w:val="left"/>
      <w:pPr>
        <w:ind w:left="720" w:hanging="360"/>
      </w:pPr>
      <w:rPr>
        <w:rFonts w:ascii="Symbol" w:eastAsia="Times New Roman" w:hAnsi="Symbol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1E03F5"/>
    <w:multiLevelType w:val="multilevel"/>
    <w:tmpl w:val="D9448D3E"/>
    <w:lvl w:ilvl="0">
      <w:start w:val="1"/>
      <w:numFmt w:val="bullet"/>
      <w:lvlText w:val="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D4A7799"/>
    <w:multiLevelType w:val="hybridMultilevel"/>
    <w:tmpl w:val="EAF8DC26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2">
    <w:nsid w:val="779F6560"/>
    <w:multiLevelType w:val="multilevel"/>
    <w:tmpl w:val="51F469A8"/>
    <w:lvl w:ilvl="0">
      <w:start w:val="1"/>
      <w:numFmt w:val="bullet"/>
      <w:lvlText w:val="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10"/>
  </w:num>
  <w:num w:numId="7">
    <w:abstractNumId w:val="6"/>
  </w:num>
  <w:num w:numId="8">
    <w:abstractNumId w:val="12"/>
  </w:num>
  <w:num w:numId="9">
    <w:abstractNumId w:val="11"/>
  </w:num>
  <w:num w:numId="10">
    <w:abstractNumId w:val="4"/>
  </w:num>
  <w:num w:numId="11">
    <w:abstractNumId w:val="5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activeWritingStyle w:appName="MSWord" w:lang="en-US" w:vendorID="64" w:dllVersion="6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FB9"/>
    <w:rsid w:val="00006B33"/>
    <w:rsid w:val="000102A5"/>
    <w:rsid w:val="00023F74"/>
    <w:rsid w:val="0004114B"/>
    <w:rsid w:val="0006765D"/>
    <w:rsid w:val="0007776E"/>
    <w:rsid w:val="00083AE8"/>
    <w:rsid w:val="00093200"/>
    <w:rsid w:val="00095936"/>
    <w:rsid w:val="000A6B58"/>
    <w:rsid w:val="000D4461"/>
    <w:rsid w:val="000D6294"/>
    <w:rsid w:val="000F6B12"/>
    <w:rsid w:val="00106787"/>
    <w:rsid w:val="00107B19"/>
    <w:rsid w:val="00114E51"/>
    <w:rsid w:val="001201B3"/>
    <w:rsid w:val="001313B4"/>
    <w:rsid w:val="001369F8"/>
    <w:rsid w:val="00146FD7"/>
    <w:rsid w:val="00163A2D"/>
    <w:rsid w:val="001746C1"/>
    <w:rsid w:val="00181344"/>
    <w:rsid w:val="00192EAC"/>
    <w:rsid w:val="00193408"/>
    <w:rsid w:val="00194F0A"/>
    <w:rsid w:val="001B4E6B"/>
    <w:rsid w:val="001C0B64"/>
    <w:rsid w:val="001C2FB2"/>
    <w:rsid w:val="001D5004"/>
    <w:rsid w:val="00206CE2"/>
    <w:rsid w:val="00223F10"/>
    <w:rsid w:val="00233E14"/>
    <w:rsid w:val="002408B3"/>
    <w:rsid w:val="0024178D"/>
    <w:rsid w:val="00265EFB"/>
    <w:rsid w:val="00273913"/>
    <w:rsid w:val="002759BA"/>
    <w:rsid w:val="0028761E"/>
    <w:rsid w:val="00293CDC"/>
    <w:rsid w:val="002C3AB2"/>
    <w:rsid w:val="002E2011"/>
    <w:rsid w:val="002E261D"/>
    <w:rsid w:val="002E2FAD"/>
    <w:rsid w:val="00326206"/>
    <w:rsid w:val="00362C1D"/>
    <w:rsid w:val="003639F7"/>
    <w:rsid w:val="00375909"/>
    <w:rsid w:val="00380193"/>
    <w:rsid w:val="00380597"/>
    <w:rsid w:val="00382923"/>
    <w:rsid w:val="0038318D"/>
    <w:rsid w:val="00395559"/>
    <w:rsid w:val="003975B4"/>
    <w:rsid w:val="003A2042"/>
    <w:rsid w:val="003A261E"/>
    <w:rsid w:val="003A6168"/>
    <w:rsid w:val="003B33C4"/>
    <w:rsid w:val="003D0194"/>
    <w:rsid w:val="003D73EB"/>
    <w:rsid w:val="00412653"/>
    <w:rsid w:val="00415583"/>
    <w:rsid w:val="00443A9D"/>
    <w:rsid w:val="00452B4C"/>
    <w:rsid w:val="00463AE7"/>
    <w:rsid w:val="004965A4"/>
    <w:rsid w:val="004A2163"/>
    <w:rsid w:val="004C4684"/>
    <w:rsid w:val="004D01DD"/>
    <w:rsid w:val="004D0512"/>
    <w:rsid w:val="005049F8"/>
    <w:rsid w:val="0052564B"/>
    <w:rsid w:val="005359E6"/>
    <w:rsid w:val="00560354"/>
    <w:rsid w:val="00570943"/>
    <w:rsid w:val="0059463C"/>
    <w:rsid w:val="005947DD"/>
    <w:rsid w:val="005B416B"/>
    <w:rsid w:val="005C5908"/>
    <w:rsid w:val="005E310F"/>
    <w:rsid w:val="005E3280"/>
    <w:rsid w:val="005F6269"/>
    <w:rsid w:val="00600030"/>
    <w:rsid w:val="00610B5E"/>
    <w:rsid w:val="00627322"/>
    <w:rsid w:val="0063347A"/>
    <w:rsid w:val="00634E98"/>
    <w:rsid w:val="0064020E"/>
    <w:rsid w:val="00654570"/>
    <w:rsid w:val="0066592B"/>
    <w:rsid w:val="00673D9D"/>
    <w:rsid w:val="00675FC0"/>
    <w:rsid w:val="00677140"/>
    <w:rsid w:val="00690774"/>
    <w:rsid w:val="006964CF"/>
    <w:rsid w:val="006A5AB6"/>
    <w:rsid w:val="006C40FF"/>
    <w:rsid w:val="006F134A"/>
    <w:rsid w:val="006F5391"/>
    <w:rsid w:val="0070126D"/>
    <w:rsid w:val="00715C72"/>
    <w:rsid w:val="00726754"/>
    <w:rsid w:val="0073118D"/>
    <w:rsid w:val="0073367B"/>
    <w:rsid w:val="00796EA2"/>
    <w:rsid w:val="00797598"/>
    <w:rsid w:val="007E66A6"/>
    <w:rsid w:val="00807DCE"/>
    <w:rsid w:val="0083718F"/>
    <w:rsid w:val="00844F6D"/>
    <w:rsid w:val="00870724"/>
    <w:rsid w:val="008A2092"/>
    <w:rsid w:val="008C15ED"/>
    <w:rsid w:val="008D25AB"/>
    <w:rsid w:val="008F304E"/>
    <w:rsid w:val="00924D25"/>
    <w:rsid w:val="00940513"/>
    <w:rsid w:val="00944A36"/>
    <w:rsid w:val="00954280"/>
    <w:rsid w:val="009607BA"/>
    <w:rsid w:val="009642DC"/>
    <w:rsid w:val="00991FDF"/>
    <w:rsid w:val="0099264B"/>
    <w:rsid w:val="009A17BE"/>
    <w:rsid w:val="009C1370"/>
    <w:rsid w:val="009C70C3"/>
    <w:rsid w:val="009E4EBC"/>
    <w:rsid w:val="00A063AB"/>
    <w:rsid w:val="00A30858"/>
    <w:rsid w:val="00A52FA0"/>
    <w:rsid w:val="00A91CE7"/>
    <w:rsid w:val="00A9707B"/>
    <w:rsid w:val="00AA3EC2"/>
    <w:rsid w:val="00AC44CB"/>
    <w:rsid w:val="00AF48F3"/>
    <w:rsid w:val="00B11281"/>
    <w:rsid w:val="00B174B1"/>
    <w:rsid w:val="00B2389E"/>
    <w:rsid w:val="00B31A9F"/>
    <w:rsid w:val="00B3507E"/>
    <w:rsid w:val="00B437F7"/>
    <w:rsid w:val="00B4744F"/>
    <w:rsid w:val="00B47EC9"/>
    <w:rsid w:val="00B916FB"/>
    <w:rsid w:val="00BA1B1B"/>
    <w:rsid w:val="00BB39F6"/>
    <w:rsid w:val="00BB448F"/>
    <w:rsid w:val="00BC216B"/>
    <w:rsid w:val="00BC3880"/>
    <w:rsid w:val="00BC4911"/>
    <w:rsid w:val="00BC4C93"/>
    <w:rsid w:val="00BD16E9"/>
    <w:rsid w:val="00BE214B"/>
    <w:rsid w:val="00BF0F73"/>
    <w:rsid w:val="00C14DA6"/>
    <w:rsid w:val="00C376A2"/>
    <w:rsid w:val="00C44EF4"/>
    <w:rsid w:val="00C472C7"/>
    <w:rsid w:val="00C53A2C"/>
    <w:rsid w:val="00CB1287"/>
    <w:rsid w:val="00CC013B"/>
    <w:rsid w:val="00CC05D8"/>
    <w:rsid w:val="00CC08AD"/>
    <w:rsid w:val="00CC6094"/>
    <w:rsid w:val="00D00F91"/>
    <w:rsid w:val="00D30853"/>
    <w:rsid w:val="00D35BDF"/>
    <w:rsid w:val="00D35CF5"/>
    <w:rsid w:val="00D40410"/>
    <w:rsid w:val="00D44715"/>
    <w:rsid w:val="00D60D6D"/>
    <w:rsid w:val="00D720A6"/>
    <w:rsid w:val="00D804CC"/>
    <w:rsid w:val="00D82A49"/>
    <w:rsid w:val="00D84159"/>
    <w:rsid w:val="00D9143A"/>
    <w:rsid w:val="00DA4E01"/>
    <w:rsid w:val="00DA590F"/>
    <w:rsid w:val="00DB2E93"/>
    <w:rsid w:val="00DB42AA"/>
    <w:rsid w:val="00DE28CA"/>
    <w:rsid w:val="00DE3E16"/>
    <w:rsid w:val="00E05F55"/>
    <w:rsid w:val="00E074AB"/>
    <w:rsid w:val="00E34B5C"/>
    <w:rsid w:val="00E44D1A"/>
    <w:rsid w:val="00E72995"/>
    <w:rsid w:val="00E90088"/>
    <w:rsid w:val="00EC3B4F"/>
    <w:rsid w:val="00ED054B"/>
    <w:rsid w:val="00EF1D00"/>
    <w:rsid w:val="00EF1F33"/>
    <w:rsid w:val="00EF7AAD"/>
    <w:rsid w:val="00F001AA"/>
    <w:rsid w:val="00F06EB9"/>
    <w:rsid w:val="00F26EC0"/>
    <w:rsid w:val="00F362D2"/>
    <w:rsid w:val="00F36D07"/>
    <w:rsid w:val="00F4369E"/>
    <w:rsid w:val="00F50601"/>
    <w:rsid w:val="00F6325B"/>
    <w:rsid w:val="00F64A64"/>
    <w:rsid w:val="00FC5155"/>
    <w:rsid w:val="00FD0503"/>
    <w:rsid w:val="00FE1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5C72"/>
    <w:rPr>
      <w:rFonts w:ascii="Times" w:hAnsi="Times" w:cs="Times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F6325B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607BA"/>
    <w:rPr>
      <w:color w:val="0000FF"/>
      <w:u w:val="single"/>
    </w:rPr>
  </w:style>
  <w:style w:type="paragraph" w:styleId="BodyTextIndent2">
    <w:name w:val="Body Text Indent 2"/>
    <w:basedOn w:val="Normal"/>
    <w:rsid w:val="00083AE8"/>
    <w:pPr>
      <w:suppressAutoHyphens/>
      <w:ind w:left="720" w:hanging="360"/>
      <w:jc w:val="both"/>
    </w:pPr>
    <w:rPr>
      <w:rFonts w:ascii="Arial" w:hAnsi="Arial" w:cs="Times New Roman"/>
      <w:sz w:val="24"/>
      <w:szCs w:val="20"/>
      <w:lang w:eastAsia="ar-SA"/>
    </w:rPr>
  </w:style>
  <w:style w:type="paragraph" w:styleId="BodyTextIndent3">
    <w:name w:val="Body Text Indent 3"/>
    <w:basedOn w:val="Normal"/>
    <w:rsid w:val="00083AE8"/>
    <w:pPr>
      <w:spacing w:after="120"/>
      <w:ind w:left="360"/>
    </w:pPr>
    <w:rPr>
      <w:sz w:val="16"/>
      <w:szCs w:val="16"/>
    </w:rPr>
  </w:style>
  <w:style w:type="paragraph" w:styleId="Header">
    <w:name w:val="header"/>
    <w:basedOn w:val="Normal"/>
    <w:rsid w:val="00BC216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C216B"/>
    <w:pPr>
      <w:tabs>
        <w:tab w:val="center" w:pos="4320"/>
        <w:tab w:val="right" w:pos="8640"/>
      </w:tabs>
    </w:pPr>
    <w:rPr>
      <w:rFonts w:cs="Times New Roman"/>
      <w:lang/>
    </w:rPr>
  </w:style>
  <w:style w:type="character" w:styleId="PageNumber">
    <w:name w:val="page number"/>
    <w:basedOn w:val="DefaultParagraphFont"/>
    <w:rsid w:val="00EC3B4F"/>
  </w:style>
  <w:style w:type="paragraph" w:styleId="ListParagraph">
    <w:name w:val="List Paragraph"/>
    <w:basedOn w:val="Normal"/>
    <w:uiPriority w:val="34"/>
    <w:qFormat/>
    <w:rsid w:val="00F6325B"/>
    <w:pPr>
      <w:ind w:left="720"/>
    </w:pPr>
  </w:style>
  <w:style w:type="character" w:customStyle="1" w:styleId="Heading1Char">
    <w:name w:val="Heading 1 Char"/>
    <w:link w:val="Heading1"/>
    <w:rsid w:val="00F6325B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paragraph" w:styleId="NormalWeb">
    <w:name w:val="Normal (Web)"/>
    <w:basedOn w:val="Normal"/>
    <w:uiPriority w:val="99"/>
    <w:unhideWhenUsed/>
    <w:rsid w:val="00BF0F73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FooterChar">
    <w:name w:val="Footer Char"/>
    <w:link w:val="Footer"/>
    <w:uiPriority w:val="99"/>
    <w:rsid w:val="00A52FA0"/>
    <w:rPr>
      <w:rFonts w:ascii="Times" w:hAnsi="Times" w:cs="Times"/>
      <w:sz w:val="22"/>
      <w:szCs w:val="22"/>
    </w:rPr>
  </w:style>
  <w:style w:type="character" w:styleId="Emphasis">
    <w:name w:val="Emphasis"/>
    <w:qFormat/>
    <w:rsid w:val="0028761E"/>
    <w:rPr>
      <w:i/>
      <w:iCs/>
    </w:rPr>
  </w:style>
  <w:style w:type="paragraph" w:styleId="BalloonText">
    <w:name w:val="Balloon Text"/>
    <w:basedOn w:val="Normal"/>
    <w:link w:val="BalloonTextChar"/>
    <w:rsid w:val="00B437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B437F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5C72"/>
    <w:rPr>
      <w:rFonts w:ascii="Times" w:hAnsi="Times" w:cs="Times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F6325B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607BA"/>
    <w:rPr>
      <w:color w:val="0000FF"/>
      <w:u w:val="single"/>
    </w:rPr>
  </w:style>
  <w:style w:type="paragraph" w:styleId="BodyTextIndent2">
    <w:name w:val="Body Text Indent 2"/>
    <w:basedOn w:val="Normal"/>
    <w:rsid w:val="00083AE8"/>
    <w:pPr>
      <w:suppressAutoHyphens/>
      <w:ind w:left="720" w:hanging="360"/>
      <w:jc w:val="both"/>
    </w:pPr>
    <w:rPr>
      <w:rFonts w:ascii="Arial" w:hAnsi="Arial" w:cs="Times New Roman"/>
      <w:sz w:val="24"/>
      <w:szCs w:val="20"/>
      <w:lang w:eastAsia="ar-SA"/>
    </w:rPr>
  </w:style>
  <w:style w:type="paragraph" w:styleId="BodyTextIndent3">
    <w:name w:val="Body Text Indent 3"/>
    <w:basedOn w:val="Normal"/>
    <w:rsid w:val="00083AE8"/>
    <w:pPr>
      <w:spacing w:after="120"/>
      <w:ind w:left="360"/>
    </w:pPr>
    <w:rPr>
      <w:sz w:val="16"/>
      <w:szCs w:val="16"/>
    </w:rPr>
  </w:style>
  <w:style w:type="paragraph" w:styleId="Header">
    <w:name w:val="header"/>
    <w:basedOn w:val="Normal"/>
    <w:rsid w:val="00BC216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C216B"/>
    <w:pPr>
      <w:tabs>
        <w:tab w:val="center" w:pos="4320"/>
        <w:tab w:val="right" w:pos="8640"/>
      </w:tabs>
    </w:pPr>
    <w:rPr>
      <w:rFonts w:cs="Times New Roman"/>
      <w:lang/>
    </w:rPr>
  </w:style>
  <w:style w:type="character" w:styleId="PageNumber">
    <w:name w:val="page number"/>
    <w:basedOn w:val="DefaultParagraphFont"/>
    <w:rsid w:val="00EC3B4F"/>
  </w:style>
  <w:style w:type="paragraph" w:styleId="ListParagraph">
    <w:name w:val="List Paragraph"/>
    <w:basedOn w:val="Normal"/>
    <w:uiPriority w:val="34"/>
    <w:qFormat/>
    <w:rsid w:val="00F6325B"/>
    <w:pPr>
      <w:ind w:left="720"/>
    </w:pPr>
  </w:style>
  <w:style w:type="character" w:customStyle="1" w:styleId="Heading1Char">
    <w:name w:val="Heading 1 Char"/>
    <w:link w:val="Heading1"/>
    <w:rsid w:val="00F6325B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paragraph" w:styleId="NormalWeb">
    <w:name w:val="Normal (Web)"/>
    <w:basedOn w:val="Normal"/>
    <w:uiPriority w:val="99"/>
    <w:unhideWhenUsed/>
    <w:rsid w:val="00BF0F73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FooterChar">
    <w:name w:val="Footer Char"/>
    <w:link w:val="Footer"/>
    <w:uiPriority w:val="99"/>
    <w:rsid w:val="00A52FA0"/>
    <w:rPr>
      <w:rFonts w:ascii="Times" w:hAnsi="Times" w:cs="Times"/>
      <w:sz w:val="22"/>
      <w:szCs w:val="22"/>
    </w:rPr>
  </w:style>
  <w:style w:type="character" w:styleId="Emphasis">
    <w:name w:val="Emphasis"/>
    <w:qFormat/>
    <w:rsid w:val="0028761E"/>
    <w:rPr>
      <w:i/>
      <w:iCs/>
    </w:rPr>
  </w:style>
  <w:style w:type="paragraph" w:styleId="BalloonText">
    <w:name w:val="Balloon Text"/>
    <w:basedOn w:val="Normal"/>
    <w:link w:val="BalloonTextChar"/>
    <w:rsid w:val="00B437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B437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9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65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32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81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66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44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56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84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9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5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44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56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15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78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47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61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UHAMMAD.367658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725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Sir / Madam,</vt:lpstr>
    </vt:vector>
  </TitlesOfParts>
  <Company>ms</Company>
  <LinksUpToDate>false</LinksUpToDate>
  <CharactersWithSpaces>4850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Sir / Madam,</dc:title>
  <dc:subject/>
  <dc:creator>muffin</dc:creator>
  <cp:keywords/>
  <cp:lastModifiedBy>602HRDESK</cp:lastModifiedBy>
  <cp:revision>31</cp:revision>
  <cp:lastPrinted>2015-12-22T11:36:00Z</cp:lastPrinted>
  <dcterms:created xsi:type="dcterms:W3CDTF">2017-04-12T10:55:00Z</dcterms:created>
  <dcterms:modified xsi:type="dcterms:W3CDTF">2017-05-14T08:20:00Z</dcterms:modified>
</cp:coreProperties>
</file>