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FD" w:rsidRDefault="00E70BFD" w:rsidP="00262C81">
      <w:pPr>
        <w:tabs>
          <w:tab w:val="left" w:pos="10170"/>
        </w:tabs>
        <w:rPr>
          <w:rFonts w:ascii="Tahoma" w:hAnsi="Tahoma"/>
          <w:b/>
          <w:i/>
          <w:color w:val="000000"/>
          <w:sz w:val="40"/>
        </w:rPr>
      </w:pPr>
      <w:r>
        <w:rPr>
          <w:rFonts w:ascii="Tahoma" w:hAnsi="Tahoma"/>
          <w:b/>
          <w:i/>
          <w:color w:val="000000"/>
          <w:sz w:val="40"/>
        </w:rPr>
        <w:t>JAWEED</w:t>
      </w:r>
    </w:p>
    <w:p w:rsidR="00D37D4C" w:rsidRDefault="00D37D4C" w:rsidP="00426338">
      <w:pPr>
        <w:tabs>
          <w:tab w:val="left" w:pos="10170"/>
        </w:tabs>
        <w:jc w:val="center"/>
        <w:rPr>
          <w:rFonts w:ascii="Comic Sans MS" w:hAnsi="Comic Sans MS"/>
          <w:b/>
          <w:color w:val="000000"/>
          <w:lang w:val="en-US"/>
        </w:rPr>
      </w:pPr>
    </w:p>
    <w:p w:rsidR="00D37D4C" w:rsidRDefault="00D37D4C" w:rsidP="00D37D4C">
      <w:pPr>
        <w:tabs>
          <w:tab w:val="left" w:pos="10170"/>
        </w:tabs>
        <w:rPr>
          <w:rFonts w:ascii="Comic Sans MS" w:hAnsi="Comic Sans MS"/>
          <w:b/>
          <w:color w:val="000000"/>
          <w:lang w:val="en-US"/>
        </w:rPr>
      </w:pPr>
    </w:p>
    <w:p w:rsidR="00D37D4C" w:rsidRDefault="00D37D4C" w:rsidP="00D37D4C">
      <w:pPr>
        <w:tabs>
          <w:tab w:val="left" w:pos="10170"/>
        </w:tabs>
        <w:rPr>
          <w:rFonts w:ascii="Comic Sans MS" w:hAnsi="Comic Sans MS"/>
          <w:b/>
          <w:color w:val="000000"/>
          <w:lang w:val="en-US"/>
        </w:rPr>
      </w:pPr>
    </w:p>
    <w:p w:rsidR="00E70BFD" w:rsidRPr="00D37D4C" w:rsidRDefault="00262C81" w:rsidP="00D37D4C">
      <w:pPr>
        <w:tabs>
          <w:tab w:val="left" w:pos="10170"/>
        </w:tabs>
        <w:rPr>
          <w:rFonts w:ascii="Comic Sans MS" w:hAnsi="Comic Sans MS"/>
          <w:color w:val="000000"/>
          <w:lang w:val="en-US"/>
        </w:rPr>
      </w:pPr>
      <w:hyperlink r:id="rId9" w:history="1">
        <w:r w:rsidRPr="0001293F">
          <w:rPr>
            <w:rStyle w:val="Hyperlink"/>
            <w:rFonts w:ascii="Comic Sans MS" w:hAnsi="Comic Sans MS"/>
            <w:lang w:val="en-US"/>
          </w:rPr>
          <w:t>Jawed.367794@2freemail.com</w:t>
        </w:r>
      </w:hyperlink>
      <w:r>
        <w:rPr>
          <w:rFonts w:ascii="Comic Sans MS" w:hAnsi="Comic Sans MS"/>
          <w:color w:val="000000"/>
          <w:lang w:val="en-US"/>
        </w:rPr>
        <w:t xml:space="preserve"> </w:t>
      </w:r>
    </w:p>
    <w:p w:rsidR="0000142D" w:rsidRPr="00D37D4C" w:rsidRDefault="0000142D" w:rsidP="00D37D4C">
      <w:pPr>
        <w:shd w:val="clear" w:color="auto" w:fill="FFFFFF"/>
        <w:rPr>
          <w:rFonts w:ascii="Comic Sans MS" w:hAnsi="Comic Sans MS"/>
          <w:color w:val="000000"/>
          <w:sz w:val="22"/>
          <w:lang w:val="fr-FR"/>
        </w:rPr>
      </w:pPr>
    </w:p>
    <w:p w:rsidR="00D37D4C" w:rsidRPr="00D37D4C" w:rsidRDefault="00D37D4C" w:rsidP="00D37D4C">
      <w:pPr>
        <w:tabs>
          <w:tab w:val="left" w:pos="0"/>
        </w:tabs>
        <w:ind w:right="720"/>
        <w:rPr>
          <w:rFonts w:ascii="Comic Sans MS" w:hAnsi="Comic Sans MS"/>
          <w:color w:val="000000"/>
          <w:lang w:val="en-US"/>
        </w:rPr>
      </w:pPr>
      <w:r w:rsidRPr="00D37D4C">
        <w:rPr>
          <w:rFonts w:ascii="Comic Sans MS" w:hAnsi="Comic Sans MS"/>
          <w:color w:val="000000"/>
          <w:lang w:val="en-US"/>
        </w:rPr>
        <w:t>Visa details</w:t>
      </w:r>
      <w:r>
        <w:rPr>
          <w:rFonts w:ascii="Comic Sans MS" w:hAnsi="Comic Sans MS"/>
          <w:color w:val="000000"/>
          <w:lang w:val="en-US"/>
        </w:rPr>
        <w:t>: Employment Visa</w:t>
      </w:r>
    </w:p>
    <w:p w:rsidR="00D37D4C" w:rsidRPr="0000142D" w:rsidRDefault="00D37D4C" w:rsidP="00D37D4C">
      <w:pPr>
        <w:shd w:val="clear" w:color="auto" w:fill="FFFFFF"/>
        <w:rPr>
          <w:rFonts w:ascii="Comic Sans MS" w:hAnsi="Comic Sans MS"/>
          <w:b/>
          <w:color w:val="000000"/>
          <w:sz w:val="22"/>
          <w:lang w:val="fr-FR"/>
        </w:rPr>
      </w:pPr>
    </w:p>
    <w:p w:rsidR="00E70BFD" w:rsidRDefault="00E70BFD">
      <w:pPr>
        <w:tabs>
          <w:tab w:val="left" w:pos="10170"/>
        </w:tabs>
        <w:rPr>
          <w:rFonts w:ascii="Arial" w:hAnsi="Arial"/>
          <w:b/>
          <w:color w:val="000000"/>
          <w:sz w:val="8"/>
          <w:lang w:val="fr-FR"/>
        </w:rPr>
      </w:pPr>
    </w:p>
    <w:p w:rsidR="00D37D4C" w:rsidRPr="00BB1D74" w:rsidRDefault="00D37D4C">
      <w:pPr>
        <w:tabs>
          <w:tab w:val="left" w:pos="10170"/>
        </w:tabs>
        <w:rPr>
          <w:rFonts w:ascii="Arial" w:hAnsi="Arial"/>
          <w:b/>
          <w:color w:val="000000"/>
          <w:sz w:val="8"/>
          <w:lang w:val="fr-FR"/>
        </w:rPr>
      </w:pPr>
    </w:p>
    <w:p w:rsidR="00E70BFD" w:rsidRDefault="00E70BFD">
      <w:pPr>
        <w:pStyle w:val="Heading2"/>
        <w:tabs>
          <w:tab w:val="left" w:pos="0"/>
          <w:tab w:val="left" w:pos="10170"/>
        </w:tabs>
        <w:rPr>
          <w:rFonts w:ascii="Tahoma" w:hAnsi="Tahoma"/>
          <w:color w:val="000000"/>
          <w:sz w:val="24"/>
        </w:rPr>
      </w:pPr>
      <w:r>
        <w:rPr>
          <w:rFonts w:ascii="Tahoma" w:hAnsi="Tahoma"/>
          <w:color w:val="000000"/>
          <w:sz w:val="24"/>
        </w:rPr>
        <w:t>Objective</w:t>
      </w:r>
    </w:p>
    <w:p w:rsidR="00E70BFD" w:rsidRDefault="00E70BFD">
      <w:pPr>
        <w:widowControl/>
        <w:rPr>
          <w:rFonts w:ascii="Verdana" w:hAnsi="Verdana"/>
          <w:color w:val="000000"/>
          <w:sz w:val="8"/>
        </w:rPr>
      </w:pPr>
    </w:p>
    <w:p w:rsidR="00F46A34" w:rsidRPr="00BB1D74" w:rsidRDefault="00F46A34">
      <w:pPr>
        <w:widowControl/>
        <w:rPr>
          <w:rFonts w:ascii="Verdana" w:hAnsi="Verdana"/>
          <w:color w:val="000000"/>
          <w:sz w:val="8"/>
        </w:rPr>
      </w:pPr>
    </w:p>
    <w:p w:rsidR="00E70BFD" w:rsidRDefault="00E70BFD">
      <w:r>
        <w:t>To obtain a job in a company where I can use my marketing skills and managerial skills and utilize them for the company’s growth</w:t>
      </w:r>
      <w:r w:rsidR="00B54CC4">
        <w:t xml:space="preserve"> &amp;</w:t>
      </w:r>
      <w:r>
        <w:t xml:space="preserve"> as well as personal growth.           </w:t>
      </w:r>
    </w:p>
    <w:p w:rsidR="00E70BFD" w:rsidRDefault="00E70BFD">
      <w:pPr>
        <w:widowControl/>
        <w:rPr>
          <w:rFonts w:ascii="Arial" w:hAnsi="Arial"/>
          <w:color w:val="000000"/>
          <w:sz w:val="8"/>
        </w:rPr>
      </w:pPr>
    </w:p>
    <w:p w:rsidR="00F46A34" w:rsidRPr="00BB1D74" w:rsidRDefault="00F46A34">
      <w:pPr>
        <w:widowControl/>
        <w:rPr>
          <w:rFonts w:ascii="Arial" w:hAnsi="Arial"/>
          <w:color w:val="000000"/>
          <w:sz w:val="8"/>
        </w:rPr>
      </w:pPr>
    </w:p>
    <w:p w:rsidR="00E70BFD" w:rsidRDefault="00E70BFD" w:rsidP="0000142D">
      <w:pPr>
        <w:pStyle w:val="Heading2"/>
        <w:tabs>
          <w:tab w:val="left" w:pos="0"/>
          <w:tab w:val="left" w:pos="10170"/>
        </w:tabs>
        <w:rPr>
          <w:rFonts w:ascii="Tahoma" w:hAnsi="Tahoma"/>
          <w:color w:val="000000"/>
          <w:sz w:val="24"/>
        </w:rPr>
      </w:pPr>
      <w:r>
        <w:rPr>
          <w:rFonts w:ascii="Tahoma" w:hAnsi="Tahoma"/>
          <w:color w:val="000000"/>
          <w:sz w:val="24"/>
        </w:rPr>
        <w:t>Work Experience</w:t>
      </w:r>
    </w:p>
    <w:p w:rsidR="00107681" w:rsidRDefault="00107681" w:rsidP="00107681">
      <w:pPr>
        <w:rPr>
          <w:sz w:val="8"/>
          <w:lang w:val="en-US"/>
        </w:rPr>
      </w:pPr>
    </w:p>
    <w:p w:rsidR="00F46A34" w:rsidRPr="00FD1B87" w:rsidRDefault="00F46A34" w:rsidP="00107681">
      <w:pPr>
        <w:rPr>
          <w:sz w:val="8"/>
          <w:lang w:val="en-US"/>
        </w:rPr>
      </w:pPr>
    </w:p>
    <w:p w:rsidR="00BA63C6" w:rsidRDefault="00BA63C6" w:rsidP="00BA63C6">
      <w:pPr>
        <w:widowControl/>
        <w:numPr>
          <w:ilvl w:val="0"/>
          <w:numId w:val="30"/>
        </w:numPr>
        <w:suppressAutoHyphens w:val="0"/>
        <w:rPr>
          <w:rFonts w:ascii="Tahoma" w:hAnsi="Tahoma"/>
          <w:b/>
        </w:rPr>
      </w:pPr>
      <w:r>
        <w:rPr>
          <w:rFonts w:ascii="Tahoma" w:hAnsi="Tahoma"/>
          <w:b/>
        </w:rPr>
        <w:t>Organization: CREDIT LINK GROUP</w:t>
      </w:r>
      <w:r w:rsidR="002E5FEE" w:rsidRPr="002E5FEE">
        <w:t xml:space="preserve"> </w:t>
      </w:r>
      <w:r w:rsidR="002E5FEE" w:rsidRPr="002E5FEE">
        <w:rPr>
          <w:rFonts w:ascii="Tahoma" w:hAnsi="Tahoma"/>
          <w:b/>
        </w:rPr>
        <w:t>(</w:t>
      </w:r>
      <w:proofErr w:type="spellStart"/>
      <w:r w:rsidR="002E5FEE" w:rsidRPr="002E5FEE">
        <w:rPr>
          <w:rFonts w:ascii="Tahoma" w:hAnsi="Tahoma"/>
          <w:b/>
        </w:rPr>
        <w:t>Etisalat</w:t>
      </w:r>
      <w:proofErr w:type="spellEnd"/>
      <w:r w:rsidR="002E5FEE" w:rsidRPr="002E5FEE">
        <w:rPr>
          <w:rFonts w:ascii="Tahoma" w:hAnsi="Tahoma"/>
          <w:b/>
        </w:rPr>
        <w:t xml:space="preserve"> Telecom)</w:t>
      </w:r>
      <w:r>
        <w:rPr>
          <w:rFonts w:ascii="Tahoma" w:hAnsi="Tahoma"/>
          <w:b/>
        </w:rPr>
        <w:t>, Dubai.</w:t>
      </w:r>
    </w:p>
    <w:p w:rsidR="00BA63C6" w:rsidRDefault="00BA63C6" w:rsidP="00BA63C6">
      <w:pPr>
        <w:widowControl/>
        <w:suppressAutoHyphens w:val="0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Designation: Sales Executive (March 2015-Till date)</w:t>
      </w:r>
    </w:p>
    <w:p w:rsidR="00BA63C6" w:rsidRPr="00B54CC4" w:rsidRDefault="00BA63C6" w:rsidP="00BA63C6">
      <w:pPr>
        <w:widowControl/>
        <w:suppressAutoHyphens w:val="0"/>
        <w:autoSpaceDE w:val="0"/>
        <w:autoSpaceDN w:val="0"/>
        <w:adjustRightInd w:val="0"/>
        <w:ind w:firstLine="720"/>
        <w:rPr>
          <w:rFonts w:ascii="Tms Rmn" w:hAnsi="Tms Rmn"/>
          <w:color w:val="000000"/>
          <w:sz w:val="20"/>
          <w:lang w:val="en-US" w:eastAsia="en-US"/>
        </w:rPr>
      </w:pPr>
      <w:r>
        <w:rPr>
          <w:rFonts w:ascii="Tahoma" w:hAnsi="Tahoma"/>
          <w:b/>
          <w:sz w:val="22"/>
        </w:rPr>
        <w:t>Role &amp; Responsibility:</w:t>
      </w:r>
    </w:p>
    <w:p w:rsidR="00BA63C6" w:rsidRDefault="00BA63C6" w:rsidP="00BA63C6">
      <w:pPr>
        <w:widowControl/>
        <w:suppressAutoHyphens w:val="0"/>
        <w:autoSpaceDE w:val="0"/>
        <w:autoSpaceDN w:val="0"/>
        <w:adjustRightInd w:val="0"/>
        <w:rPr>
          <w:sz w:val="8"/>
          <w:lang w:val="en-US" w:eastAsia="en-US"/>
        </w:rPr>
      </w:pPr>
    </w:p>
    <w:p w:rsidR="00542504" w:rsidRPr="00B54CC4" w:rsidRDefault="00BA63C6" w:rsidP="00BA63C6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rFonts w:ascii="Arial" w:hAnsi="Arial" w:cs="Arial"/>
          <w:sz w:val="20"/>
          <w:szCs w:val="20"/>
        </w:rPr>
      </w:pPr>
      <w:r w:rsidRPr="00B54CC4">
        <w:rPr>
          <w:rFonts w:ascii="Arial" w:hAnsi="Arial" w:cs="Arial"/>
          <w:sz w:val="20"/>
          <w:szCs w:val="20"/>
        </w:rPr>
        <w:t xml:space="preserve">Marketing specialist for the </w:t>
      </w:r>
      <w:proofErr w:type="spellStart"/>
      <w:r w:rsidRPr="00B54CC4">
        <w:rPr>
          <w:rFonts w:ascii="Arial" w:hAnsi="Arial" w:cs="Arial"/>
          <w:sz w:val="20"/>
          <w:szCs w:val="20"/>
        </w:rPr>
        <w:t>Etisalat</w:t>
      </w:r>
      <w:proofErr w:type="spellEnd"/>
      <w:r w:rsidRPr="00B54CC4">
        <w:rPr>
          <w:rFonts w:ascii="Arial" w:hAnsi="Arial" w:cs="Arial"/>
          <w:sz w:val="20"/>
          <w:szCs w:val="20"/>
        </w:rPr>
        <w:t xml:space="preserve"> telecom products for the SME, Commercial and individual</w:t>
      </w:r>
      <w:r w:rsidR="00B54CC4" w:rsidRPr="00B54CC4">
        <w:rPr>
          <w:rFonts w:ascii="Arial" w:hAnsi="Arial" w:cs="Arial"/>
          <w:sz w:val="20"/>
          <w:szCs w:val="20"/>
        </w:rPr>
        <w:t>.</w:t>
      </w:r>
    </w:p>
    <w:p w:rsidR="00542504" w:rsidRPr="00B54CC4" w:rsidRDefault="00542504" w:rsidP="00BA63C6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rFonts w:ascii="Arial" w:hAnsi="Arial" w:cs="Arial"/>
          <w:sz w:val="20"/>
          <w:szCs w:val="20"/>
        </w:rPr>
      </w:pPr>
      <w:r w:rsidRPr="00B54CC4">
        <w:rPr>
          <w:rFonts w:ascii="Arial" w:hAnsi="Arial" w:cs="Arial"/>
          <w:sz w:val="20"/>
          <w:szCs w:val="20"/>
        </w:rPr>
        <w:t xml:space="preserve">Targeting on corporate SME customers for internet, voice, </w:t>
      </w:r>
      <w:proofErr w:type="spellStart"/>
      <w:r w:rsidRPr="00B54CC4">
        <w:rPr>
          <w:rFonts w:ascii="Arial" w:hAnsi="Arial" w:cs="Arial"/>
          <w:sz w:val="20"/>
          <w:szCs w:val="20"/>
        </w:rPr>
        <w:t>postpaid</w:t>
      </w:r>
      <w:proofErr w:type="spellEnd"/>
      <w:r w:rsidRPr="00B54CC4">
        <w:rPr>
          <w:rFonts w:ascii="Arial" w:hAnsi="Arial" w:cs="Arial"/>
          <w:sz w:val="20"/>
          <w:szCs w:val="20"/>
        </w:rPr>
        <w:t xml:space="preserve"> with handset connection.</w:t>
      </w:r>
      <w:r w:rsidR="00BA63C6" w:rsidRPr="00B54CC4">
        <w:rPr>
          <w:rFonts w:ascii="Arial" w:hAnsi="Arial" w:cs="Arial"/>
          <w:sz w:val="20"/>
          <w:szCs w:val="20"/>
        </w:rPr>
        <w:t>  </w:t>
      </w:r>
      <w:r w:rsidRPr="00B54CC4">
        <w:rPr>
          <w:rFonts w:ascii="Arial" w:hAnsi="Arial" w:cs="Arial"/>
          <w:sz w:val="20"/>
          <w:szCs w:val="20"/>
        </w:rPr>
        <w:t xml:space="preserve"> </w:t>
      </w:r>
    </w:p>
    <w:p w:rsidR="00BA63C6" w:rsidRDefault="00BA63C6" w:rsidP="00BA63C6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rFonts w:ascii="Arial" w:hAnsi="Arial" w:cs="Arial"/>
          <w:sz w:val="20"/>
          <w:szCs w:val="20"/>
        </w:rPr>
      </w:pPr>
      <w:r w:rsidRPr="00B54CC4">
        <w:rPr>
          <w:rFonts w:ascii="Arial" w:hAnsi="Arial" w:cs="Arial"/>
          <w:sz w:val="20"/>
          <w:szCs w:val="20"/>
        </w:rPr>
        <w:t xml:space="preserve">Suggesting </w:t>
      </w:r>
      <w:proofErr w:type="spellStart"/>
      <w:r w:rsidRPr="00B54CC4">
        <w:rPr>
          <w:rFonts w:ascii="Arial" w:hAnsi="Arial" w:cs="Arial"/>
          <w:sz w:val="20"/>
          <w:szCs w:val="20"/>
        </w:rPr>
        <w:t>elife</w:t>
      </w:r>
      <w:proofErr w:type="spellEnd"/>
      <w:r w:rsidRPr="00B54CC4">
        <w:rPr>
          <w:rFonts w:ascii="Arial" w:hAnsi="Arial" w:cs="Arial"/>
          <w:sz w:val="20"/>
          <w:szCs w:val="20"/>
        </w:rPr>
        <w:t xml:space="preserve"> c</w:t>
      </w:r>
      <w:r w:rsidR="00B54CC4">
        <w:rPr>
          <w:rFonts w:ascii="Arial" w:hAnsi="Arial" w:cs="Arial"/>
          <w:sz w:val="20"/>
          <w:szCs w:val="20"/>
        </w:rPr>
        <w:t>ustomer</w:t>
      </w:r>
      <w:r w:rsidRPr="00B54CC4">
        <w:rPr>
          <w:rFonts w:ascii="Arial" w:hAnsi="Arial" w:cs="Arial"/>
          <w:sz w:val="20"/>
          <w:szCs w:val="20"/>
        </w:rPr>
        <w:t xml:space="preserve"> for the home internet connection.</w:t>
      </w:r>
    </w:p>
    <w:p w:rsidR="00E63EC3" w:rsidRPr="003D4662" w:rsidRDefault="003D4662" w:rsidP="003D4662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rFonts w:ascii="Arial" w:hAnsi="Arial" w:cs="Arial"/>
          <w:sz w:val="20"/>
          <w:szCs w:val="20"/>
          <w:lang w:val="en-US" w:eastAsia="en-US"/>
        </w:rPr>
      </w:pPr>
      <w:r w:rsidRPr="00B54CC4">
        <w:rPr>
          <w:rFonts w:ascii="Arial" w:hAnsi="Arial" w:cs="Arial"/>
          <w:sz w:val="20"/>
          <w:szCs w:val="20"/>
          <w:lang w:val="en-US" w:eastAsia="en-US"/>
        </w:rPr>
        <w:t>Well organized individual with excellent time management and presentation skill sets</w:t>
      </w:r>
      <w:r w:rsidRPr="00B54CC4">
        <w:rPr>
          <w:rFonts w:ascii="Arial" w:hAnsi="Arial" w:cs="Arial"/>
          <w:color w:val="4F4F4F"/>
          <w:sz w:val="20"/>
          <w:szCs w:val="20"/>
        </w:rPr>
        <w:t>.</w:t>
      </w:r>
    </w:p>
    <w:p w:rsidR="00107681" w:rsidRDefault="00107681" w:rsidP="00107681">
      <w:pPr>
        <w:rPr>
          <w:sz w:val="8"/>
          <w:lang w:val="en-US"/>
        </w:rPr>
      </w:pPr>
    </w:p>
    <w:p w:rsidR="00F46A34" w:rsidRPr="00BB1D74" w:rsidRDefault="00F46A34" w:rsidP="00107681">
      <w:pPr>
        <w:rPr>
          <w:sz w:val="8"/>
          <w:lang w:val="en-US"/>
        </w:rPr>
      </w:pPr>
    </w:p>
    <w:p w:rsidR="00C01DCD" w:rsidRDefault="00C01DCD" w:rsidP="00C01DCD">
      <w:pPr>
        <w:widowControl/>
        <w:numPr>
          <w:ilvl w:val="0"/>
          <w:numId w:val="30"/>
        </w:numPr>
        <w:suppressAutoHyphens w:val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Organization: </w:t>
      </w:r>
      <w:r w:rsidRPr="00AD5604">
        <w:rPr>
          <w:rFonts w:ascii="Tahoma" w:hAnsi="Tahoma"/>
          <w:b/>
          <w:u w:val="single"/>
        </w:rPr>
        <w:t>TATA Communications</w:t>
      </w:r>
      <w:r>
        <w:rPr>
          <w:rFonts w:ascii="Tahoma" w:hAnsi="Tahoma"/>
          <w:b/>
          <w:u w:val="single"/>
        </w:rPr>
        <w:t xml:space="preserve"> Ltd</w:t>
      </w:r>
      <w:r w:rsidR="001E7977">
        <w:rPr>
          <w:rFonts w:ascii="Tahoma" w:hAnsi="Tahoma"/>
          <w:b/>
        </w:rPr>
        <w:t xml:space="preserve">, </w:t>
      </w:r>
      <w:r>
        <w:rPr>
          <w:rFonts w:ascii="Tahoma" w:hAnsi="Tahoma"/>
          <w:b/>
        </w:rPr>
        <w:t>Bangalore.</w:t>
      </w:r>
    </w:p>
    <w:p w:rsidR="00C01DCD" w:rsidRDefault="00C01DCD" w:rsidP="00C01DCD">
      <w:pPr>
        <w:widowControl/>
        <w:suppressAutoHyphens w:val="0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Designation: Customer Relationship </w:t>
      </w:r>
      <w:r w:rsidR="001352EE">
        <w:rPr>
          <w:rFonts w:ascii="Tahoma" w:hAnsi="Tahoma"/>
          <w:b/>
          <w:sz w:val="22"/>
        </w:rPr>
        <w:t>Manager (November 2011-August 2014</w:t>
      </w:r>
      <w:r>
        <w:rPr>
          <w:rFonts w:ascii="Tahoma" w:hAnsi="Tahoma"/>
          <w:b/>
          <w:sz w:val="22"/>
        </w:rPr>
        <w:t>)</w:t>
      </w:r>
    </w:p>
    <w:p w:rsidR="00C01DCD" w:rsidRDefault="00C01DCD" w:rsidP="00C01DCD">
      <w:pPr>
        <w:widowControl/>
        <w:suppressAutoHyphens w:val="0"/>
        <w:autoSpaceDE w:val="0"/>
        <w:autoSpaceDN w:val="0"/>
        <w:adjustRightInd w:val="0"/>
        <w:ind w:firstLine="720"/>
        <w:rPr>
          <w:rFonts w:ascii="Tms Rmn" w:hAnsi="Tms Rmn"/>
          <w:color w:val="000000"/>
          <w:lang w:val="en-US" w:eastAsia="en-US"/>
        </w:rPr>
      </w:pPr>
      <w:r>
        <w:rPr>
          <w:rFonts w:ascii="Tahoma" w:hAnsi="Tahoma"/>
          <w:b/>
          <w:sz w:val="22"/>
        </w:rPr>
        <w:t>Role &amp; Responsibility:</w:t>
      </w:r>
    </w:p>
    <w:p w:rsidR="00C01DCD" w:rsidRDefault="00C01DCD" w:rsidP="00C01DCD">
      <w:pPr>
        <w:widowControl/>
        <w:suppressAutoHyphens w:val="0"/>
        <w:autoSpaceDE w:val="0"/>
        <w:autoSpaceDN w:val="0"/>
        <w:adjustRightInd w:val="0"/>
        <w:rPr>
          <w:sz w:val="8"/>
          <w:lang w:val="en-US" w:eastAsia="en-US"/>
        </w:rPr>
      </w:pPr>
    </w:p>
    <w:p w:rsidR="00C36135" w:rsidRPr="00C36135" w:rsidRDefault="00C36135" w:rsidP="00C36135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lang w:val="en-US" w:eastAsia="en-US"/>
        </w:rPr>
      </w:pPr>
      <w:r>
        <w:rPr>
          <w:rFonts w:ascii="Arial" w:hAnsi="Arial" w:cs="Arial"/>
          <w:sz w:val="20"/>
          <w:szCs w:val="20"/>
        </w:rPr>
        <w:t>Responsible for handling the customer issue related to internet lease line and other products.</w:t>
      </w:r>
    </w:p>
    <w:p w:rsidR="00C36135" w:rsidRDefault="00C36135" w:rsidP="00C36135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lang w:val="en-US" w:eastAsia="en-US"/>
        </w:rPr>
      </w:pPr>
      <w:r>
        <w:rPr>
          <w:rFonts w:ascii="Arial" w:hAnsi="Arial" w:cs="Arial"/>
          <w:sz w:val="20"/>
          <w:szCs w:val="20"/>
        </w:rPr>
        <w:t xml:space="preserve">Giving </w:t>
      </w:r>
      <w:r w:rsidR="00392C99">
        <w:rPr>
          <w:rFonts w:ascii="Arial" w:hAnsi="Arial" w:cs="Arial"/>
          <w:sz w:val="20"/>
          <w:szCs w:val="20"/>
        </w:rPr>
        <w:t>the demonstration of</w:t>
      </w:r>
      <w:r w:rsidR="002D00B5">
        <w:rPr>
          <w:rFonts w:ascii="Arial" w:hAnsi="Arial" w:cs="Arial"/>
          <w:sz w:val="20"/>
          <w:szCs w:val="20"/>
        </w:rPr>
        <w:t xml:space="preserve"> </w:t>
      </w:r>
      <w:r w:rsidR="00392C99">
        <w:rPr>
          <w:rFonts w:ascii="Arial" w:hAnsi="Arial" w:cs="Arial"/>
          <w:sz w:val="20"/>
          <w:szCs w:val="20"/>
        </w:rPr>
        <w:t>p</w:t>
      </w:r>
      <w:r w:rsidRPr="00534065">
        <w:rPr>
          <w:rFonts w:ascii="Arial" w:hAnsi="Arial" w:cs="Arial"/>
          <w:sz w:val="20"/>
          <w:szCs w:val="20"/>
        </w:rPr>
        <w:t>roducts at customer place</w:t>
      </w:r>
    </w:p>
    <w:p w:rsidR="00C36135" w:rsidRPr="00C36135" w:rsidRDefault="00C36135" w:rsidP="00C36135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lang w:val="en-US" w:eastAsia="en-US"/>
        </w:rPr>
      </w:pPr>
      <w:r>
        <w:rPr>
          <w:rFonts w:ascii="Arial" w:hAnsi="Arial" w:cs="Arial"/>
          <w:sz w:val="20"/>
          <w:szCs w:val="20"/>
        </w:rPr>
        <w:t xml:space="preserve">Coordination with Technical team for resolving the customer issue from various locations for </w:t>
      </w:r>
      <w:r w:rsidR="009D3A74">
        <w:rPr>
          <w:rFonts w:ascii="Arial" w:hAnsi="Arial" w:cs="Arial"/>
          <w:sz w:val="20"/>
          <w:szCs w:val="20"/>
        </w:rPr>
        <w:t>respective services</w:t>
      </w:r>
      <w:r>
        <w:rPr>
          <w:rFonts w:ascii="Arial" w:hAnsi="Arial" w:cs="Arial"/>
          <w:sz w:val="20"/>
          <w:szCs w:val="20"/>
        </w:rPr>
        <w:t>.</w:t>
      </w:r>
    </w:p>
    <w:p w:rsidR="00911B3B" w:rsidRDefault="00C36135" w:rsidP="00911B3B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lang w:val="en-US" w:eastAsia="en-US"/>
        </w:rPr>
      </w:pPr>
      <w:r>
        <w:rPr>
          <w:rFonts w:ascii="Arial" w:hAnsi="Arial" w:cs="Arial"/>
          <w:sz w:val="20"/>
          <w:szCs w:val="20"/>
        </w:rPr>
        <w:t xml:space="preserve">Supervision, Installation for respect </w:t>
      </w:r>
      <w:r w:rsidR="009E0A21">
        <w:rPr>
          <w:rFonts w:ascii="Arial" w:hAnsi="Arial" w:cs="Arial"/>
          <w:sz w:val="20"/>
          <w:szCs w:val="20"/>
        </w:rPr>
        <w:t>orders</w:t>
      </w:r>
      <w:r>
        <w:rPr>
          <w:rFonts w:ascii="Arial" w:hAnsi="Arial" w:cs="Arial"/>
          <w:sz w:val="20"/>
          <w:szCs w:val="20"/>
        </w:rPr>
        <w:t>.</w:t>
      </w:r>
    </w:p>
    <w:p w:rsidR="00911B3B" w:rsidRPr="00911B3B" w:rsidRDefault="00911B3B" w:rsidP="00911B3B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rFonts w:ascii="Arial" w:hAnsi="Arial" w:cs="Arial"/>
          <w:sz w:val="20"/>
          <w:szCs w:val="20"/>
        </w:rPr>
      </w:pPr>
      <w:r w:rsidRPr="00911B3B">
        <w:rPr>
          <w:rFonts w:ascii="Arial" w:hAnsi="Arial" w:cs="Arial"/>
          <w:sz w:val="20"/>
          <w:szCs w:val="20"/>
        </w:rPr>
        <w:t>Responsible for activities regarding sales, marketing, customer acquisitio</w:t>
      </w:r>
      <w:r w:rsidR="00B54CC4">
        <w:rPr>
          <w:rFonts w:ascii="Arial" w:hAnsi="Arial" w:cs="Arial"/>
          <w:sz w:val="20"/>
          <w:szCs w:val="20"/>
        </w:rPr>
        <w:t>n, customer relation management</w:t>
      </w:r>
      <w:r w:rsidRPr="00911B3B">
        <w:rPr>
          <w:rFonts w:ascii="Arial" w:hAnsi="Arial" w:cs="Arial"/>
          <w:sz w:val="20"/>
          <w:szCs w:val="20"/>
        </w:rPr>
        <w:t xml:space="preserve"> &amp; maximizing revenue.</w:t>
      </w:r>
    </w:p>
    <w:p w:rsidR="00F748D5" w:rsidRDefault="00F748D5" w:rsidP="00C36135">
      <w:pPr>
        <w:widowControl/>
        <w:suppressAutoHyphens w:val="0"/>
        <w:autoSpaceDE w:val="0"/>
        <w:autoSpaceDN w:val="0"/>
        <w:adjustRightInd w:val="0"/>
        <w:rPr>
          <w:rFonts w:ascii="Tahoma" w:hAnsi="Tahoma"/>
          <w:b/>
          <w:sz w:val="8"/>
        </w:rPr>
      </w:pPr>
    </w:p>
    <w:p w:rsidR="00F46A34" w:rsidRDefault="00F46A34" w:rsidP="00C36135">
      <w:pPr>
        <w:widowControl/>
        <w:suppressAutoHyphens w:val="0"/>
        <w:autoSpaceDE w:val="0"/>
        <w:autoSpaceDN w:val="0"/>
        <w:adjustRightInd w:val="0"/>
        <w:rPr>
          <w:rFonts w:ascii="Tahoma" w:hAnsi="Tahoma"/>
          <w:b/>
          <w:sz w:val="8"/>
        </w:rPr>
      </w:pPr>
    </w:p>
    <w:p w:rsidR="00D37D4C" w:rsidRPr="00B54CC4" w:rsidRDefault="00D37D4C" w:rsidP="00C36135">
      <w:pPr>
        <w:widowControl/>
        <w:suppressAutoHyphens w:val="0"/>
        <w:autoSpaceDE w:val="0"/>
        <w:autoSpaceDN w:val="0"/>
        <w:adjustRightInd w:val="0"/>
        <w:rPr>
          <w:rFonts w:ascii="Tahoma" w:hAnsi="Tahoma"/>
          <w:b/>
          <w:sz w:val="8"/>
        </w:rPr>
      </w:pPr>
    </w:p>
    <w:p w:rsidR="00E70BFD" w:rsidRDefault="00E70BFD">
      <w:pPr>
        <w:widowControl/>
        <w:numPr>
          <w:ilvl w:val="0"/>
          <w:numId w:val="30"/>
        </w:numPr>
        <w:suppressAutoHyphens w:val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Organization: </w:t>
      </w:r>
      <w:proofErr w:type="spellStart"/>
      <w:r w:rsidR="002D00B5">
        <w:rPr>
          <w:rFonts w:ascii="Tahoma" w:hAnsi="Tahoma"/>
          <w:b/>
          <w:u w:val="single"/>
        </w:rPr>
        <w:t>Bharti</w:t>
      </w:r>
      <w:proofErr w:type="spellEnd"/>
      <w:r w:rsidR="002D00B5">
        <w:rPr>
          <w:rFonts w:ascii="Tahoma" w:hAnsi="Tahoma"/>
          <w:b/>
          <w:u w:val="single"/>
        </w:rPr>
        <w:t xml:space="preserve"> </w:t>
      </w:r>
      <w:proofErr w:type="spellStart"/>
      <w:r>
        <w:rPr>
          <w:rFonts w:ascii="Tahoma" w:hAnsi="Tahoma"/>
          <w:b/>
          <w:u w:val="single"/>
        </w:rPr>
        <w:t>Airtel</w:t>
      </w:r>
      <w:proofErr w:type="spellEnd"/>
      <w:r>
        <w:rPr>
          <w:rFonts w:ascii="Tahoma" w:hAnsi="Tahoma"/>
          <w:b/>
          <w:u w:val="single"/>
        </w:rPr>
        <w:t xml:space="preserve"> Services Ltd</w:t>
      </w:r>
      <w:r>
        <w:rPr>
          <w:rFonts w:ascii="Tahoma" w:hAnsi="Tahoma"/>
          <w:b/>
        </w:rPr>
        <w:t>, Bangalore.</w:t>
      </w:r>
    </w:p>
    <w:p w:rsidR="00E70BFD" w:rsidRDefault="00E70BFD">
      <w:pPr>
        <w:widowControl/>
        <w:suppressAutoHyphens w:val="0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Designation: Se</w:t>
      </w:r>
      <w:r w:rsidR="009E0A21">
        <w:rPr>
          <w:rFonts w:ascii="Tahoma" w:hAnsi="Tahoma"/>
          <w:b/>
          <w:sz w:val="22"/>
        </w:rPr>
        <w:t>nior Officer (Octo</w:t>
      </w:r>
      <w:r>
        <w:rPr>
          <w:rFonts w:ascii="Tahoma" w:hAnsi="Tahoma"/>
          <w:b/>
          <w:sz w:val="22"/>
        </w:rPr>
        <w:t>ber 2008-</w:t>
      </w:r>
      <w:r w:rsidR="00C01DCD">
        <w:rPr>
          <w:rFonts w:ascii="Tahoma" w:hAnsi="Tahoma"/>
          <w:b/>
          <w:sz w:val="22"/>
        </w:rPr>
        <w:t>August 2011)</w:t>
      </w:r>
    </w:p>
    <w:p w:rsidR="00E70BFD" w:rsidRDefault="00E70BFD">
      <w:pPr>
        <w:widowControl/>
        <w:suppressAutoHyphens w:val="0"/>
        <w:autoSpaceDE w:val="0"/>
        <w:autoSpaceDN w:val="0"/>
        <w:adjustRightInd w:val="0"/>
        <w:ind w:firstLine="720"/>
        <w:rPr>
          <w:rFonts w:ascii="Tms Rmn" w:hAnsi="Tms Rmn"/>
          <w:color w:val="000000"/>
          <w:lang w:val="en-US" w:eastAsia="en-US"/>
        </w:rPr>
      </w:pPr>
      <w:r>
        <w:rPr>
          <w:rFonts w:ascii="Tahoma" w:hAnsi="Tahoma"/>
          <w:b/>
          <w:sz w:val="22"/>
        </w:rPr>
        <w:t>Role &amp; Responsibility:</w:t>
      </w:r>
    </w:p>
    <w:p w:rsidR="00E70BFD" w:rsidRDefault="00E70BFD">
      <w:pPr>
        <w:widowControl/>
        <w:suppressAutoHyphens w:val="0"/>
        <w:autoSpaceDE w:val="0"/>
        <w:autoSpaceDN w:val="0"/>
        <w:adjustRightInd w:val="0"/>
        <w:rPr>
          <w:sz w:val="8"/>
          <w:lang w:val="en-US" w:eastAsia="en-US"/>
        </w:rPr>
      </w:pPr>
    </w:p>
    <w:p w:rsidR="00377D34" w:rsidRPr="00F748D5" w:rsidRDefault="00377D34" w:rsidP="00377D34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rFonts w:ascii="Arial" w:hAnsi="Arial" w:cs="Arial"/>
          <w:sz w:val="20"/>
          <w:szCs w:val="20"/>
          <w:lang w:val="en-US" w:eastAsia="en-US"/>
        </w:rPr>
      </w:pPr>
      <w:r w:rsidRPr="00F748D5">
        <w:rPr>
          <w:rFonts w:ascii="Arial" w:hAnsi="Arial" w:cs="Arial"/>
          <w:sz w:val="20"/>
          <w:szCs w:val="20"/>
          <w:lang w:val="en-US" w:eastAsia="en-US"/>
        </w:rPr>
        <w:t xml:space="preserve">Excellent performance in account </w:t>
      </w:r>
      <w:r w:rsidR="00B54CC4">
        <w:rPr>
          <w:rFonts w:ascii="Arial" w:hAnsi="Arial" w:cs="Arial"/>
          <w:sz w:val="20"/>
          <w:szCs w:val="20"/>
          <w:lang w:val="en-US" w:eastAsia="en-US"/>
        </w:rPr>
        <w:t xml:space="preserve">handing &amp; acquiring new customers for Internet &amp; </w:t>
      </w:r>
      <w:proofErr w:type="spellStart"/>
      <w:r w:rsidR="00B54CC4">
        <w:rPr>
          <w:rFonts w:ascii="Arial" w:hAnsi="Arial" w:cs="Arial"/>
          <w:sz w:val="20"/>
          <w:szCs w:val="20"/>
          <w:lang w:val="en-US" w:eastAsia="en-US"/>
        </w:rPr>
        <w:t>leaseline</w:t>
      </w:r>
      <w:proofErr w:type="spellEnd"/>
      <w:r w:rsidR="00B54CC4">
        <w:rPr>
          <w:rFonts w:ascii="Arial" w:hAnsi="Arial" w:cs="Arial"/>
          <w:sz w:val="20"/>
          <w:szCs w:val="20"/>
          <w:lang w:val="en-US" w:eastAsia="en-US"/>
        </w:rPr>
        <w:t>.</w:t>
      </w:r>
    </w:p>
    <w:p w:rsidR="00B54CC4" w:rsidRDefault="00B54CC4" w:rsidP="00377D34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rFonts w:ascii="Arial" w:hAnsi="Arial" w:cs="Arial"/>
          <w:sz w:val="20"/>
          <w:szCs w:val="20"/>
          <w:lang w:val="en-US" w:eastAsia="en-US"/>
        </w:rPr>
      </w:pPr>
      <w:proofErr w:type="gramStart"/>
      <w:r w:rsidRPr="00B54CC4">
        <w:rPr>
          <w:rFonts w:ascii="Arial" w:hAnsi="Arial" w:cs="Arial"/>
          <w:sz w:val="20"/>
          <w:szCs w:val="20"/>
          <w:lang w:val="en-US" w:eastAsia="en-US"/>
        </w:rPr>
        <w:t xml:space="preserve">Extremely </w:t>
      </w:r>
      <w:r w:rsidR="00377D34" w:rsidRPr="00B54CC4">
        <w:rPr>
          <w:rFonts w:ascii="Arial" w:hAnsi="Arial" w:cs="Arial"/>
          <w:sz w:val="20"/>
          <w:szCs w:val="20"/>
          <w:lang w:val="en-US" w:eastAsia="en-US"/>
        </w:rPr>
        <w:t xml:space="preserve"> and</w:t>
      </w:r>
      <w:proofErr w:type="gramEnd"/>
      <w:r w:rsidR="00377D34" w:rsidRPr="00B54CC4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B54CC4">
        <w:rPr>
          <w:rFonts w:ascii="Arial" w:hAnsi="Arial" w:cs="Arial"/>
          <w:sz w:val="20"/>
          <w:szCs w:val="20"/>
          <w:lang w:val="en-US" w:eastAsia="en-US"/>
        </w:rPr>
        <w:t>experience in issue handing of existing customer &amp; cross selling of other products.</w:t>
      </w:r>
    </w:p>
    <w:p w:rsidR="00982E5A" w:rsidRPr="00F748D5" w:rsidRDefault="00982E5A" w:rsidP="00982E5A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rFonts w:ascii="Arial" w:hAnsi="Arial" w:cs="Arial"/>
          <w:sz w:val="20"/>
          <w:szCs w:val="20"/>
          <w:lang w:val="en-US" w:eastAsia="en-US"/>
        </w:rPr>
      </w:pPr>
      <w:r w:rsidRPr="00F748D5">
        <w:rPr>
          <w:rFonts w:ascii="Arial" w:hAnsi="Arial" w:cs="Arial"/>
          <w:sz w:val="20"/>
          <w:szCs w:val="20"/>
          <w:lang w:val="en-US" w:eastAsia="en-US"/>
        </w:rPr>
        <w:t>Answering inquiry, questions &amp; complaints of clients in order to keep revenue generation of the division.</w:t>
      </w:r>
    </w:p>
    <w:p w:rsidR="00982E5A" w:rsidRPr="00FD1B87" w:rsidRDefault="00982E5A" w:rsidP="00982E5A">
      <w:pPr>
        <w:widowControl/>
        <w:numPr>
          <w:ilvl w:val="1"/>
          <w:numId w:val="30"/>
        </w:numPr>
        <w:tabs>
          <w:tab w:val="clear" w:pos="1440"/>
          <w:tab w:val="num" w:pos="810"/>
        </w:tabs>
        <w:suppressAutoHyphens w:val="0"/>
        <w:autoSpaceDE w:val="0"/>
        <w:autoSpaceDN w:val="0"/>
        <w:adjustRightInd w:val="0"/>
        <w:ind w:hanging="1080"/>
        <w:rPr>
          <w:rFonts w:ascii="Arial" w:hAnsi="Arial" w:cs="Arial"/>
          <w:color w:val="4F4F4F"/>
          <w:sz w:val="20"/>
          <w:szCs w:val="20"/>
        </w:rPr>
      </w:pPr>
      <w:r w:rsidRPr="00F748D5">
        <w:rPr>
          <w:rFonts w:ascii="Arial" w:hAnsi="Arial" w:cs="Arial"/>
          <w:sz w:val="20"/>
          <w:szCs w:val="20"/>
          <w:lang w:val="en-US" w:eastAsia="en-US"/>
        </w:rPr>
        <w:t>Designing and applying various methods to accomplish</w:t>
      </w:r>
      <w:r w:rsidR="00704028">
        <w:rPr>
          <w:rFonts w:ascii="Arial" w:hAnsi="Arial" w:cs="Arial"/>
          <w:sz w:val="20"/>
          <w:szCs w:val="20"/>
          <w:lang w:val="en-US" w:eastAsia="en-US"/>
        </w:rPr>
        <w:t xml:space="preserve"> targets on monthly, quarterly </w:t>
      </w:r>
      <w:r w:rsidRPr="00F748D5">
        <w:rPr>
          <w:rFonts w:ascii="Arial" w:hAnsi="Arial" w:cs="Arial"/>
          <w:sz w:val="20"/>
          <w:szCs w:val="20"/>
          <w:lang w:val="en-US" w:eastAsia="en-US"/>
        </w:rPr>
        <w:t>and yearly basis.</w:t>
      </w:r>
    </w:p>
    <w:p w:rsidR="00FD1B87" w:rsidRDefault="00FD1B87" w:rsidP="00FD1B87">
      <w:pPr>
        <w:widowControl/>
        <w:suppressAutoHyphens w:val="0"/>
        <w:autoSpaceDE w:val="0"/>
        <w:autoSpaceDN w:val="0"/>
        <w:adjustRightInd w:val="0"/>
        <w:ind w:left="1440"/>
        <w:rPr>
          <w:rFonts w:ascii="Arial" w:hAnsi="Arial" w:cs="Arial"/>
          <w:color w:val="4F4F4F"/>
          <w:sz w:val="8"/>
          <w:szCs w:val="20"/>
        </w:rPr>
      </w:pPr>
    </w:p>
    <w:p w:rsidR="00D37D4C" w:rsidRDefault="00D37D4C" w:rsidP="00FD1B87">
      <w:pPr>
        <w:widowControl/>
        <w:suppressAutoHyphens w:val="0"/>
        <w:autoSpaceDE w:val="0"/>
        <w:autoSpaceDN w:val="0"/>
        <w:adjustRightInd w:val="0"/>
        <w:ind w:left="1440"/>
        <w:rPr>
          <w:rFonts w:ascii="Arial" w:hAnsi="Arial" w:cs="Arial"/>
          <w:color w:val="4F4F4F"/>
          <w:sz w:val="8"/>
          <w:szCs w:val="20"/>
        </w:rPr>
      </w:pPr>
    </w:p>
    <w:p w:rsidR="00E70BFD" w:rsidRDefault="00E70BFD">
      <w:pPr>
        <w:numPr>
          <w:ilvl w:val="0"/>
          <w:numId w:val="30"/>
        </w:numPr>
        <w:spacing w:line="300" w:lineRule="exact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Organization: </w:t>
      </w:r>
      <w:r>
        <w:rPr>
          <w:rFonts w:ascii="Tahoma" w:hAnsi="Tahoma"/>
          <w:b/>
          <w:u w:val="single"/>
        </w:rPr>
        <w:t>ICICI BANK Ltd</w:t>
      </w:r>
      <w:r>
        <w:rPr>
          <w:rFonts w:ascii="Tahoma" w:hAnsi="Tahoma"/>
          <w:b/>
        </w:rPr>
        <w:t>, Bangalore.</w:t>
      </w:r>
    </w:p>
    <w:p w:rsidR="00E70BFD" w:rsidRDefault="00E70BFD">
      <w:pPr>
        <w:spacing w:line="300" w:lineRule="exac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Designation: Senior Relationship Executive (June 2007 – September2008)</w:t>
      </w:r>
    </w:p>
    <w:p w:rsidR="009E0A21" w:rsidRDefault="00E70BFD" w:rsidP="00DA2050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Tahoma" w:hAnsi="Tahoma"/>
          <w:b/>
          <w:sz w:val="22"/>
        </w:rPr>
        <w:t>Role &amp; Responsibility:</w:t>
      </w:r>
      <w:r w:rsidR="002D00B5">
        <w:rPr>
          <w:rFonts w:ascii="Tahoma" w:hAnsi="Tahoma"/>
          <w:b/>
          <w:sz w:val="22"/>
        </w:rPr>
        <w:t xml:space="preserve"> </w:t>
      </w:r>
      <w:r w:rsidRPr="00F748D5">
        <w:rPr>
          <w:rFonts w:ascii="Arial" w:hAnsi="Arial" w:cs="Arial"/>
          <w:sz w:val="20"/>
        </w:rPr>
        <w:t xml:space="preserve">As a Senior Relationship Executive </w:t>
      </w:r>
      <w:r w:rsidR="00022634">
        <w:rPr>
          <w:rFonts w:ascii="Arial" w:hAnsi="Arial" w:cs="Arial"/>
          <w:sz w:val="20"/>
        </w:rPr>
        <w:t xml:space="preserve">with </w:t>
      </w:r>
      <w:r w:rsidR="00022634" w:rsidRPr="00F748D5">
        <w:rPr>
          <w:rFonts w:ascii="Arial" w:hAnsi="Arial" w:cs="Arial"/>
          <w:sz w:val="20"/>
        </w:rPr>
        <w:t xml:space="preserve">ICICI BANK in Bangalore </w:t>
      </w:r>
      <w:r w:rsidR="00022634">
        <w:rPr>
          <w:rFonts w:ascii="Arial" w:hAnsi="Arial" w:cs="Arial"/>
          <w:sz w:val="20"/>
        </w:rPr>
        <w:t xml:space="preserve">for One </w:t>
      </w:r>
      <w:r w:rsidRPr="00F748D5">
        <w:rPr>
          <w:rFonts w:ascii="Arial" w:hAnsi="Arial" w:cs="Arial"/>
          <w:sz w:val="20"/>
        </w:rPr>
        <w:t xml:space="preserve">and </w:t>
      </w:r>
      <w:r w:rsidR="00022634">
        <w:rPr>
          <w:rFonts w:ascii="Arial" w:hAnsi="Arial" w:cs="Arial"/>
          <w:sz w:val="20"/>
        </w:rPr>
        <w:t>half year</w:t>
      </w:r>
      <w:r w:rsidRPr="00F748D5">
        <w:rPr>
          <w:rFonts w:ascii="Arial" w:hAnsi="Arial" w:cs="Arial"/>
          <w:sz w:val="20"/>
        </w:rPr>
        <w:t>.</w:t>
      </w:r>
      <w:r w:rsidR="00022634">
        <w:rPr>
          <w:rFonts w:ascii="Arial" w:hAnsi="Arial" w:cs="Arial"/>
          <w:sz w:val="20"/>
        </w:rPr>
        <w:t xml:space="preserve"> </w:t>
      </w:r>
      <w:proofErr w:type="gramStart"/>
      <w:r w:rsidR="00022634">
        <w:rPr>
          <w:rFonts w:ascii="Arial" w:hAnsi="Arial" w:cs="Arial"/>
          <w:sz w:val="20"/>
        </w:rPr>
        <w:t>D</w:t>
      </w:r>
      <w:r w:rsidRPr="00F748D5">
        <w:rPr>
          <w:rFonts w:ascii="Arial" w:hAnsi="Arial" w:cs="Arial"/>
          <w:color w:val="333333"/>
          <w:sz w:val="20"/>
        </w:rPr>
        <w:t>ealing in Business loans to the small</w:t>
      </w:r>
      <w:r w:rsidR="002D00B5">
        <w:rPr>
          <w:rFonts w:ascii="Arial" w:hAnsi="Arial" w:cs="Arial"/>
          <w:color w:val="333333"/>
          <w:sz w:val="20"/>
        </w:rPr>
        <w:t>-scale business like jeweller</w:t>
      </w:r>
      <w:r w:rsidR="00022634">
        <w:rPr>
          <w:rFonts w:ascii="Arial" w:hAnsi="Arial" w:cs="Arial"/>
          <w:color w:val="333333"/>
          <w:sz w:val="20"/>
        </w:rPr>
        <w:t>y Showrooms</w:t>
      </w:r>
      <w:r w:rsidR="002D00B5">
        <w:rPr>
          <w:rFonts w:ascii="Arial" w:hAnsi="Arial" w:cs="Arial"/>
          <w:color w:val="333333"/>
          <w:sz w:val="20"/>
        </w:rPr>
        <w:t>,</w:t>
      </w:r>
      <w:r w:rsidR="002D00B5" w:rsidRPr="00F748D5">
        <w:rPr>
          <w:rFonts w:ascii="Arial" w:hAnsi="Arial" w:cs="Arial"/>
          <w:color w:val="333333"/>
          <w:sz w:val="20"/>
        </w:rPr>
        <w:t xml:space="preserve"> shopping</w:t>
      </w:r>
      <w:r w:rsidRPr="00F748D5">
        <w:rPr>
          <w:rFonts w:ascii="Arial" w:hAnsi="Arial" w:cs="Arial"/>
          <w:color w:val="333333"/>
          <w:sz w:val="20"/>
        </w:rPr>
        <w:t xml:space="preserve"> </w:t>
      </w:r>
      <w:r w:rsidR="002D00B5" w:rsidRPr="00F748D5">
        <w:rPr>
          <w:rFonts w:ascii="Arial" w:hAnsi="Arial" w:cs="Arial"/>
          <w:color w:val="333333"/>
          <w:sz w:val="20"/>
        </w:rPr>
        <w:t>malls, restaurants</w:t>
      </w:r>
      <w:r w:rsidR="00022634">
        <w:rPr>
          <w:rFonts w:ascii="Arial" w:hAnsi="Arial" w:cs="Arial"/>
          <w:color w:val="333333"/>
          <w:sz w:val="20"/>
        </w:rPr>
        <w:t>, Call centres</w:t>
      </w:r>
      <w:r w:rsidRPr="00F748D5">
        <w:rPr>
          <w:rFonts w:ascii="Arial" w:hAnsi="Arial" w:cs="Arial"/>
          <w:color w:val="333333"/>
          <w:sz w:val="20"/>
        </w:rPr>
        <w:t xml:space="preserve"> and etc.</w:t>
      </w:r>
      <w:proofErr w:type="gramEnd"/>
    </w:p>
    <w:p w:rsidR="00E70BFD" w:rsidRDefault="00E70BFD" w:rsidP="009E0A21">
      <w:pPr>
        <w:pStyle w:val="Heading2"/>
        <w:tabs>
          <w:tab w:val="left" w:pos="0"/>
          <w:tab w:val="left" w:pos="10170"/>
        </w:tabs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lastRenderedPageBreak/>
        <w:t>Academic Profile</w:t>
      </w:r>
    </w:p>
    <w:p w:rsidR="00E70BFD" w:rsidRDefault="00E70BFD">
      <w:pPr>
        <w:tabs>
          <w:tab w:val="left" w:pos="10170"/>
        </w:tabs>
        <w:jc w:val="both"/>
        <w:rPr>
          <w:color w:val="000000"/>
          <w:sz w:val="8"/>
          <w:lang w:val="en-US"/>
        </w:rPr>
      </w:pPr>
    </w:p>
    <w:p w:rsidR="00F46A34" w:rsidRPr="00BB1D74" w:rsidRDefault="00F46A34">
      <w:pPr>
        <w:tabs>
          <w:tab w:val="left" w:pos="10170"/>
        </w:tabs>
        <w:jc w:val="both"/>
        <w:rPr>
          <w:color w:val="000000"/>
          <w:sz w:val="8"/>
          <w:lang w:val="en-US"/>
        </w:rPr>
      </w:pPr>
    </w:p>
    <w:p w:rsidR="00E70BFD" w:rsidRDefault="00E70BFD">
      <w:pPr>
        <w:tabs>
          <w:tab w:val="left" w:pos="10170"/>
        </w:tabs>
        <w:jc w:val="both"/>
        <w:rPr>
          <w:rFonts w:ascii="Tahoma" w:hAnsi="Tahoma"/>
          <w:b/>
          <w:color w:val="000000"/>
          <w:lang w:val="it-IT"/>
        </w:rPr>
      </w:pPr>
      <w:r>
        <w:rPr>
          <w:rFonts w:ascii="Tahoma" w:hAnsi="Tahoma"/>
          <w:b/>
          <w:color w:val="000000"/>
          <w:lang w:val="it-IT"/>
        </w:rPr>
        <w:t>Master of Business Management</w:t>
      </w:r>
      <w:r w:rsidR="00763E91">
        <w:rPr>
          <w:rFonts w:ascii="Tahoma" w:hAnsi="Tahoma"/>
          <w:b/>
          <w:color w:val="000000"/>
          <w:lang w:val="it-IT"/>
        </w:rPr>
        <w:t>,2007</w:t>
      </w:r>
    </w:p>
    <w:p w:rsidR="00E70BFD" w:rsidRDefault="00E70BFD">
      <w:pPr>
        <w:tabs>
          <w:tab w:val="left" w:pos="10170"/>
        </w:tabs>
        <w:jc w:val="both"/>
        <w:rPr>
          <w:b/>
        </w:rPr>
      </w:pPr>
      <w:r>
        <w:t xml:space="preserve">     ICFAI University With specialization in</w:t>
      </w:r>
    </w:p>
    <w:p w:rsidR="00E70BFD" w:rsidRDefault="00E70BFD">
      <w:pPr>
        <w:tabs>
          <w:tab w:val="left" w:pos="10170"/>
        </w:tabs>
        <w:ind w:left="360" w:hanging="360"/>
        <w:jc w:val="both"/>
        <w:rPr>
          <w:rStyle w:val="textright"/>
          <w:b/>
          <w:color w:val="000000"/>
        </w:rPr>
      </w:pPr>
      <w:r>
        <w:rPr>
          <w:b/>
        </w:rPr>
        <w:t xml:space="preserve">     (</w:t>
      </w:r>
      <w:r>
        <w:rPr>
          <w:rStyle w:val="textright"/>
          <w:b/>
          <w:color w:val="000000"/>
        </w:rPr>
        <w:t>MARKETING and IT</w:t>
      </w:r>
      <w:r w:rsidR="007A6ADC">
        <w:rPr>
          <w:rStyle w:val="textright"/>
          <w:b/>
          <w:color w:val="000000"/>
        </w:rPr>
        <w:t xml:space="preserve"> </w:t>
      </w:r>
      <w:r>
        <w:rPr>
          <w:rStyle w:val="textright"/>
          <w:b/>
          <w:color w:val="000000"/>
        </w:rPr>
        <w:t>&amp; SYSTEMS)</w:t>
      </w:r>
    </w:p>
    <w:p w:rsidR="005058DC" w:rsidRPr="00BB1D74" w:rsidRDefault="005058DC">
      <w:pPr>
        <w:tabs>
          <w:tab w:val="left" w:pos="10170"/>
        </w:tabs>
        <w:ind w:left="360" w:hanging="360"/>
        <w:jc w:val="both"/>
        <w:rPr>
          <w:rFonts w:ascii="Arial" w:hAnsi="Arial"/>
          <w:b/>
          <w:color w:val="000000"/>
          <w:sz w:val="8"/>
        </w:rPr>
      </w:pPr>
    </w:p>
    <w:p w:rsidR="005058DC" w:rsidRPr="007A6ADC" w:rsidRDefault="005058DC" w:rsidP="007A6ADC">
      <w:pPr>
        <w:tabs>
          <w:tab w:val="left" w:pos="10170"/>
        </w:tabs>
        <w:jc w:val="both"/>
        <w:rPr>
          <w:rFonts w:ascii="Tahoma" w:hAnsi="Tahoma"/>
          <w:b/>
          <w:color w:val="000000"/>
          <w:lang w:val="it-IT"/>
        </w:rPr>
      </w:pPr>
      <w:r w:rsidRPr="007A6ADC">
        <w:rPr>
          <w:rFonts w:ascii="Tahoma" w:hAnsi="Tahoma"/>
          <w:b/>
          <w:color w:val="000000"/>
          <w:lang w:val="it-IT"/>
        </w:rPr>
        <w:t>Bachelor of Science in Electronics</w:t>
      </w:r>
      <w:r w:rsidR="00763E91">
        <w:rPr>
          <w:rFonts w:ascii="Tahoma" w:hAnsi="Tahoma"/>
          <w:b/>
          <w:color w:val="000000"/>
          <w:lang w:val="it-IT"/>
        </w:rPr>
        <w:t>,2005</w:t>
      </w:r>
    </w:p>
    <w:p w:rsidR="005058DC" w:rsidRPr="007A6ADC" w:rsidRDefault="0098276D">
      <w:pPr>
        <w:tabs>
          <w:tab w:val="left" w:pos="10170"/>
        </w:tabs>
        <w:ind w:left="360" w:hanging="360"/>
        <w:jc w:val="both"/>
      </w:pPr>
      <w:r>
        <w:t xml:space="preserve">     </w:t>
      </w:r>
      <w:r w:rsidR="005058DC" w:rsidRPr="007A6ADC">
        <w:t>GULBARGA</w:t>
      </w:r>
      <w:r w:rsidR="007A6ADC">
        <w:t xml:space="preserve"> </w:t>
      </w:r>
      <w:r w:rsidR="005058DC" w:rsidRPr="007A6ADC">
        <w:t>UNIVERSITY</w:t>
      </w:r>
    </w:p>
    <w:p w:rsidR="005058DC" w:rsidRPr="00BB1D74" w:rsidRDefault="005058DC">
      <w:pPr>
        <w:tabs>
          <w:tab w:val="left" w:pos="10170"/>
        </w:tabs>
        <w:ind w:left="360" w:hanging="360"/>
        <w:jc w:val="both"/>
        <w:rPr>
          <w:rFonts w:ascii="Arial" w:hAnsi="Arial"/>
          <w:b/>
          <w:color w:val="000000"/>
          <w:sz w:val="8"/>
        </w:rPr>
      </w:pPr>
    </w:p>
    <w:p w:rsidR="005058DC" w:rsidRPr="007A6ADC" w:rsidRDefault="005058DC" w:rsidP="007A6ADC">
      <w:pPr>
        <w:tabs>
          <w:tab w:val="left" w:pos="10170"/>
        </w:tabs>
        <w:jc w:val="both"/>
        <w:rPr>
          <w:rFonts w:ascii="Tahoma" w:hAnsi="Tahoma"/>
          <w:b/>
          <w:color w:val="000000"/>
          <w:lang w:val="it-IT"/>
        </w:rPr>
      </w:pPr>
      <w:r w:rsidRPr="007A6ADC">
        <w:rPr>
          <w:rFonts w:ascii="Tahoma" w:hAnsi="Tahoma"/>
          <w:b/>
          <w:color w:val="000000"/>
          <w:lang w:val="it-IT"/>
        </w:rPr>
        <w:t>Intermediate in Science</w:t>
      </w:r>
      <w:r w:rsidR="00763E91">
        <w:rPr>
          <w:rFonts w:ascii="Tahoma" w:hAnsi="Tahoma"/>
          <w:b/>
          <w:color w:val="000000"/>
          <w:lang w:val="it-IT"/>
        </w:rPr>
        <w:t>,2002</w:t>
      </w:r>
    </w:p>
    <w:p w:rsidR="005058DC" w:rsidRPr="007A6ADC" w:rsidRDefault="0098276D">
      <w:pPr>
        <w:tabs>
          <w:tab w:val="left" w:pos="10170"/>
        </w:tabs>
        <w:ind w:left="360" w:hanging="360"/>
        <w:jc w:val="both"/>
      </w:pPr>
      <w:r>
        <w:t xml:space="preserve">     </w:t>
      </w:r>
      <w:r w:rsidR="005058DC" w:rsidRPr="007A6ADC">
        <w:t>KARNNATAKA</w:t>
      </w:r>
      <w:r w:rsidR="007A6ADC" w:rsidRPr="007A6ADC">
        <w:t xml:space="preserve"> </w:t>
      </w:r>
      <w:r w:rsidR="005058DC" w:rsidRPr="007A6ADC">
        <w:t>PRE-UNIVERSITY</w:t>
      </w:r>
      <w:r w:rsidR="007A6ADC">
        <w:t xml:space="preserve"> BOARD</w:t>
      </w:r>
      <w:r w:rsidR="007A6ADC" w:rsidRPr="007A6ADC">
        <w:t xml:space="preserve"> </w:t>
      </w:r>
    </w:p>
    <w:p w:rsidR="005058DC" w:rsidRPr="00BB1D74" w:rsidRDefault="005058DC">
      <w:pPr>
        <w:tabs>
          <w:tab w:val="left" w:pos="10170"/>
        </w:tabs>
        <w:ind w:left="360" w:hanging="360"/>
        <w:jc w:val="both"/>
        <w:rPr>
          <w:rFonts w:ascii="Arial" w:hAnsi="Arial"/>
          <w:b/>
          <w:color w:val="000000"/>
          <w:sz w:val="8"/>
        </w:rPr>
      </w:pPr>
    </w:p>
    <w:p w:rsidR="005058DC" w:rsidRPr="007A6ADC" w:rsidRDefault="005058DC" w:rsidP="007A6ADC">
      <w:pPr>
        <w:tabs>
          <w:tab w:val="left" w:pos="10170"/>
        </w:tabs>
        <w:jc w:val="both"/>
        <w:rPr>
          <w:rFonts w:ascii="Tahoma" w:hAnsi="Tahoma"/>
          <w:b/>
          <w:color w:val="000000"/>
          <w:lang w:val="it-IT"/>
        </w:rPr>
      </w:pPr>
      <w:r w:rsidRPr="007A6ADC">
        <w:rPr>
          <w:rFonts w:ascii="Tahoma" w:hAnsi="Tahoma"/>
          <w:b/>
          <w:color w:val="000000"/>
          <w:lang w:val="it-IT"/>
        </w:rPr>
        <w:t>Matriculation</w:t>
      </w:r>
      <w:r w:rsidR="00763E91">
        <w:rPr>
          <w:rFonts w:ascii="Tahoma" w:hAnsi="Tahoma"/>
          <w:b/>
          <w:color w:val="000000"/>
          <w:lang w:val="it-IT"/>
        </w:rPr>
        <w:t xml:space="preserve"> in 1999</w:t>
      </w:r>
    </w:p>
    <w:p w:rsidR="005058DC" w:rsidRPr="007A6ADC" w:rsidRDefault="0098276D">
      <w:pPr>
        <w:tabs>
          <w:tab w:val="left" w:pos="10170"/>
        </w:tabs>
        <w:ind w:left="360" w:hanging="360"/>
        <w:jc w:val="both"/>
      </w:pPr>
      <w:r>
        <w:t xml:space="preserve">     </w:t>
      </w:r>
      <w:r w:rsidR="005058DC" w:rsidRPr="007A6ADC">
        <w:t>KARNATAKA</w:t>
      </w:r>
      <w:r w:rsidR="007A6ADC" w:rsidRPr="007A6ADC">
        <w:t xml:space="preserve"> </w:t>
      </w:r>
      <w:r w:rsidR="005058DC" w:rsidRPr="007A6ADC">
        <w:t>SECONDARY</w:t>
      </w:r>
      <w:r w:rsidR="007A6ADC" w:rsidRPr="007A6ADC">
        <w:t xml:space="preserve"> </w:t>
      </w:r>
      <w:r w:rsidR="005058DC" w:rsidRPr="007A6ADC">
        <w:t>BOARD</w:t>
      </w:r>
    </w:p>
    <w:p w:rsidR="00E70BFD" w:rsidRDefault="00E70BFD">
      <w:pPr>
        <w:tabs>
          <w:tab w:val="left" w:pos="10170"/>
        </w:tabs>
        <w:ind w:left="360" w:hanging="360"/>
        <w:jc w:val="both"/>
        <w:rPr>
          <w:rFonts w:ascii="Arial" w:hAnsi="Arial"/>
          <w:color w:val="000000"/>
          <w:sz w:val="8"/>
        </w:rPr>
      </w:pPr>
    </w:p>
    <w:p w:rsidR="005017B7" w:rsidRDefault="005017B7">
      <w:pPr>
        <w:tabs>
          <w:tab w:val="left" w:pos="10170"/>
        </w:tabs>
        <w:ind w:left="360" w:hanging="360"/>
        <w:jc w:val="both"/>
        <w:rPr>
          <w:rFonts w:ascii="Arial" w:hAnsi="Arial"/>
          <w:color w:val="000000"/>
          <w:sz w:val="8"/>
        </w:rPr>
      </w:pPr>
    </w:p>
    <w:p w:rsidR="005017B7" w:rsidRDefault="005017B7">
      <w:pPr>
        <w:tabs>
          <w:tab w:val="left" w:pos="10170"/>
        </w:tabs>
        <w:ind w:left="360" w:hanging="360"/>
        <w:jc w:val="both"/>
        <w:rPr>
          <w:rFonts w:ascii="Arial" w:hAnsi="Arial"/>
          <w:color w:val="000000"/>
          <w:sz w:val="8"/>
        </w:rPr>
      </w:pPr>
    </w:p>
    <w:p w:rsidR="00F46A34" w:rsidRPr="00BB1D74" w:rsidRDefault="00F46A34">
      <w:pPr>
        <w:tabs>
          <w:tab w:val="left" w:pos="10170"/>
        </w:tabs>
        <w:ind w:left="360" w:hanging="360"/>
        <w:jc w:val="both"/>
        <w:rPr>
          <w:rFonts w:ascii="Arial" w:hAnsi="Arial"/>
          <w:color w:val="000000"/>
          <w:sz w:val="8"/>
        </w:rPr>
      </w:pPr>
    </w:p>
    <w:p w:rsidR="00E70BFD" w:rsidRDefault="00E70BFD">
      <w:pPr>
        <w:pStyle w:val="Heading2"/>
        <w:tabs>
          <w:tab w:val="left" w:pos="0"/>
          <w:tab w:val="left" w:pos="10170"/>
        </w:tabs>
        <w:ind w:left="360" w:hanging="360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Computer Skills</w:t>
      </w:r>
    </w:p>
    <w:p w:rsidR="00E70BFD" w:rsidRDefault="00E70BFD">
      <w:pPr>
        <w:tabs>
          <w:tab w:val="left" w:pos="10170"/>
        </w:tabs>
        <w:ind w:left="360" w:hanging="360"/>
        <w:jc w:val="both"/>
        <w:rPr>
          <w:rStyle w:val="Strong"/>
          <w:b w:val="0"/>
          <w:bCs w:val="0"/>
          <w:sz w:val="8"/>
          <w:szCs w:val="19"/>
          <w:lang w:val="en-US"/>
        </w:rPr>
      </w:pPr>
    </w:p>
    <w:p w:rsidR="00F46A34" w:rsidRPr="00BB1D74" w:rsidRDefault="00F46A34">
      <w:pPr>
        <w:tabs>
          <w:tab w:val="left" w:pos="10170"/>
        </w:tabs>
        <w:ind w:left="360" w:hanging="360"/>
        <w:jc w:val="both"/>
        <w:rPr>
          <w:rStyle w:val="Strong"/>
          <w:b w:val="0"/>
          <w:bCs w:val="0"/>
          <w:sz w:val="8"/>
          <w:szCs w:val="19"/>
          <w:lang w:val="en-US"/>
        </w:rPr>
      </w:pPr>
    </w:p>
    <w:p w:rsidR="00E70BFD" w:rsidRDefault="00E70BFD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Course Type</w:t>
      </w:r>
      <w:r>
        <w:rPr>
          <w:rFonts w:ascii="Verdana" w:hAnsi="Verdana"/>
          <w:b/>
        </w:rPr>
        <w:tab/>
      </w:r>
      <w:r>
        <w:rPr>
          <w:b/>
        </w:rPr>
        <w:tab/>
      </w:r>
      <w:proofErr w:type="gramStart"/>
      <w:r>
        <w:rPr>
          <w:b/>
          <w:u w:val="single"/>
        </w:rPr>
        <w:t>:</w:t>
      </w:r>
      <w:r>
        <w:rPr>
          <w:rFonts w:ascii="Verdana" w:hAnsi="Verdana"/>
          <w:b/>
          <w:u w:val="single"/>
        </w:rPr>
        <w:t>Value</w:t>
      </w:r>
      <w:proofErr w:type="gramEnd"/>
    </w:p>
    <w:p w:rsidR="00E70BFD" w:rsidRDefault="00E70BFD">
      <w:pPr>
        <w:rPr>
          <w:rFonts w:ascii="Verdana" w:hAnsi="Verdana"/>
        </w:rPr>
      </w:pPr>
      <w:r>
        <w:rPr>
          <w:color w:val="000000"/>
        </w:rPr>
        <w:t>DBMS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MS-ACCESS</w:t>
      </w:r>
    </w:p>
    <w:p w:rsidR="00E70BFD" w:rsidRDefault="00E70BFD">
      <w:pPr>
        <w:rPr>
          <w:color w:val="000000"/>
        </w:rPr>
      </w:pPr>
      <w:r>
        <w:rPr>
          <w:color w:val="000000"/>
        </w:rPr>
        <w:t>Languages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C</w:t>
      </w:r>
    </w:p>
    <w:p w:rsidR="00E70BFD" w:rsidRDefault="00E70BFD">
      <w:pPr>
        <w:rPr>
          <w:rFonts w:ascii="Verdana" w:hAnsi="Verdana"/>
        </w:rPr>
      </w:pPr>
      <w:r>
        <w:rPr>
          <w:color w:val="000000"/>
        </w:rPr>
        <w:t>Operating Systems</w:t>
      </w:r>
      <w:r>
        <w:rPr>
          <w:color w:val="000000"/>
        </w:rPr>
        <w:tab/>
      </w:r>
      <w:r>
        <w:rPr>
          <w:color w:val="000000"/>
        </w:rPr>
        <w:tab/>
        <w:t>: WINDOWS 9X, WINDOWS XP, DOS</w:t>
      </w:r>
    </w:p>
    <w:p w:rsidR="00E70BFD" w:rsidRDefault="00E70BFD">
      <w:pPr>
        <w:rPr>
          <w:color w:val="000000"/>
        </w:rPr>
      </w:pPr>
      <w:r>
        <w:rPr>
          <w:color w:val="000000"/>
        </w:rPr>
        <w:t>Internet technologies</w:t>
      </w:r>
      <w:r>
        <w:rPr>
          <w:color w:val="000000"/>
        </w:rPr>
        <w:tab/>
      </w:r>
      <w:r>
        <w:rPr>
          <w:color w:val="000000"/>
        </w:rPr>
        <w:tab/>
        <w:t>: Java script and web design</w:t>
      </w:r>
    </w:p>
    <w:p w:rsidR="00E70BFD" w:rsidRDefault="00E70BFD">
      <w:pPr>
        <w:rPr>
          <w:color w:val="000000"/>
          <w:sz w:val="8"/>
        </w:rPr>
      </w:pPr>
    </w:p>
    <w:p w:rsidR="005017B7" w:rsidRDefault="005017B7">
      <w:pPr>
        <w:rPr>
          <w:color w:val="000000"/>
          <w:sz w:val="8"/>
        </w:rPr>
      </w:pPr>
    </w:p>
    <w:p w:rsidR="005017B7" w:rsidRDefault="005017B7">
      <w:pPr>
        <w:rPr>
          <w:color w:val="000000"/>
          <w:sz w:val="8"/>
        </w:rPr>
      </w:pPr>
    </w:p>
    <w:p w:rsidR="00F46A34" w:rsidRPr="00BB1D74" w:rsidRDefault="00F46A34">
      <w:pPr>
        <w:rPr>
          <w:color w:val="000000"/>
          <w:sz w:val="8"/>
        </w:rPr>
      </w:pPr>
    </w:p>
    <w:p w:rsidR="00E70BFD" w:rsidRDefault="00E70BFD">
      <w:pPr>
        <w:pStyle w:val="Heading2"/>
        <w:tabs>
          <w:tab w:val="left" w:pos="0"/>
          <w:tab w:val="left" w:pos="10170"/>
        </w:tabs>
        <w:ind w:left="360" w:hanging="360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Strength</w:t>
      </w:r>
    </w:p>
    <w:p w:rsidR="00E70BFD" w:rsidRDefault="00E70BFD">
      <w:pPr>
        <w:tabs>
          <w:tab w:val="left" w:pos="10170"/>
        </w:tabs>
        <w:spacing w:line="360" w:lineRule="auto"/>
        <w:ind w:left="360" w:hanging="360"/>
        <w:jc w:val="both"/>
        <w:rPr>
          <w:rFonts w:ascii="Arial" w:hAnsi="Arial"/>
          <w:color w:val="000000"/>
          <w:sz w:val="8"/>
        </w:rPr>
      </w:pPr>
    </w:p>
    <w:p w:rsidR="00F46A34" w:rsidRPr="00BB1D74" w:rsidRDefault="00F46A34">
      <w:pPr>
        <w:tabs>
          <w:tab w:val="left" w:pos="10170"/>
        </w:tabs>
        <w:spacing w:line="360" w:lineRule="auto"/>
        <w:ind w:left="360" w:hanging="360"/>
        <w:jc w:val="both"/>
        <w:rPr>
          <w:rFonts w:ascii="Arial" w:hAnsi="Arial"/>
          <w:color w:val="000000"/>
          <w:sz w:val="8"/>
        </w:rPr>
      </w:pPr>
    </w:p>
    <w:p w:rsidR="00E70BFD" w:rsidRDefault="00E70BF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Ready to Learn</w:t>
      </w:r>
    </w:p>
    <w:p w:rsidR="00E70BFD" w:rsidRDefault="00E70BFD">
      <w:pPr>
        <w:numPr>
          <w:ilvl w:val="0"/>
          <w:numId w:val="27"/>
        </w:numPr>
        <w:tabs>
          <w:tab w:val="left" w:pos="10170"/>
        </w:tabs>
        <w:spacing w:line="360" w:lineRule="auto"/>
        <w:rPr>
          <w:color w:val="000000"/>
        </w:rPr>
      </w:pPr>
      <w:r>
        <w:rPr>
          <w:color w:val="000000"/>
        </w:rPr>
        <w:t>Good Interpersonal &amp; Organizational Communication Skills</w:t>
      </w:r>
    </w:p>
    <w:p w:rsidR="00E70BFD" w:rsidRDefault="00E70BF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t>Confident, aggressive and positive approach</w:t>
      </w:r>
      <w:r>
        <w:rPr>
          <w:color w:val="000000"/>
        </w:rPr>
        <w:t>.</w:t>
      </w:r>
    </w:p>
    <w:p w:rsidR="003A0234" w:rsidRDefault="003A0234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</w:pPr>
      <w:r w:rsidRPr="003A0234">
        <w:t>Expert in keeping and developing customer relationship.</w:t>
      </w:r>
    </w:p>
    <w:p w:rsidR="00F46A34" w:rsidRDefault="00F46A34" w:rsidP="00F46A34">
      <w:pPr>
        <w:suppressAutoHyphens w:val="0"/>
        <w:autoSpaceDE w:val="0"/>
        <w:autoSpaceDN w:val="0"/>
        <w:adjustRightInd w:val="0"/>
        <w:spacing w:line="360" w:lineRule="auto"/>
        <w:ind w:left="360"/>
        <w:rPr>
          <w:sz w:val="8"/>
        </w:rPr>
      </w:pPr>
    </w:p>
    <w:p w:rsidR="005017B7" w:rsidRPr="00F46A34" w:rsidRDefault="005017B7" w:rsidP="00F46A34">
      <w:pPr>
        <w:suppressAutoHyphens w:val="0"/>
        <w:autoSpaceDE w:val="0"/>
        <w:autoSpaceDN w:val="0"/>
        <w:adjustRightInd w:val="0"/>
        <w:spacing w:line="360" w:lineRule="auto"/>
        <w:ind w:left="360"/>
        <w:rPr>
          <w:sz w:val="8"/>
        </w:rPr>
      </w:pPr>
    </w:p>
    <w:p w:rsidR="00E70BFD" w:rsidRDefault="00E70BFD">
      <w:pPr>
        <w:pStyle w:val="Heading2"/>
        <w:tabs>
          <w:tab w:val="left" w:pos="0"/>
          <w:tab w:val="left" w:pos="10170"/>
        </w:tabs>
        <w:ind w:left="360" w:hanging="360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  Personal Details</w:t>
      </w:r>
      <w:r>
        <w:rPr>
          <w:rFonts w:ascii="Tahoma" w:hAnsi="Tahoma"/>
          <w:color w:val="000000"/>
          <w:sz w:val="22"/>
        </w:rPr>
        <w:tab/>
      </w:r>
    </w:p>
    <w:p w:rsidR="00E70BFD" w:rsidRDefault="00E70BFD" w:rsidP="00511D5F">
      <w:pPr>
        <w:tabs>
          <w:tab w:val="left" w:pos="0"/>
        </w:tabs>
        <w:ind w:right="720"/>
      </w:pPr>
    </w:p>
    <w:p w:rsidR="00E70BFD" w:rsidRDefault="00E70BFD" w:rsidP="00D37D4C">
      <w:pPr>
        <w:numPr>
          <w:ilvl w:val="0"/>
          <w:numId w:val="33"/>
        </w:numPr>
        <w:tabs>
          <w:tab w:val="left" w:pos="0"/>
        </w:tabs>
        <w:ind w:right="720" w:hanging="720"/>
        <w:rPr>
          <w:rStyle w:val="textright"/>
        </w:r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0</w:t>
      </w:r>
      <w:r>
        <w:rPr>
          <w:rStyle w:val="textright"/>
          <w:color w:val="000000"/>
        </w:rPr>
        <w:t>7-06-1983</w:t>
      </w:r>
    </w:p>
    <w:p w:rsidR="00E70BFD" w:rsidRPr="00511D5F" w:rsidRDefault="00E70BFD">
      <w:pPr>
        <w:numPr>
          <w:ilvl w:val="0"/>
          <w:numId w:val="33"/>
        </w:numPr>
        <w:tabs>
          <w:tab w:val="left" w:pos="0"/>
        </w:tabs>
        <w:ind w:right="720" w:hanging="720"/>
        <w:rPr>
          <w:rStyle w:val="textright"/>
        </w:rPr>
      </w:pPr>
      <w:r>
        <w:rPr>
          <w:color w:val="000000"/>
        </w:rPr>
        <w:t>Gender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rStyle w:val="textright"/>
          <w:color w:val="000000"/>
        </w:rPr>
        <w:tab/>
        <w:t>Male</w:t>
      </w:r>
    </w:p>
    <w:p w:rsidR="00511D5F" w:rsidRDefault="00511D5F">
      <w:pPr>
        <w:numPr>
          <w:ilvl w:val="0"/>
          <w:numId w:val="33"/>
        </w:numPr>
        <w:tabs>
          <w:tab w:val="left" w:pos="0"/>
        </w:tabs>
        <w:ind w:right="720" w:hanging="720"/>
        <w:rPr>
          <w:rStyle w:val="textright"/>
        </w:rPr>
      </w:pPr>
      <w:r>
        <w:rPr>
          <w:rStyle w:val="textright"/>
          <w:color w:val="000000"/>
        </w:rPr>
        <w:t>Nationality</w:t>
      </w:r>
      <w:r>
        <w:rPr>
          <w:rStyle w:val="textright"/>
          <w:color w:val="000000"/>
        </w:rPr>
        <w:tab/>
      </w:r>
      <w:r>
        <w:rPr>
          <w:rStyle w:val="textright"/>
          <w:color w:val="000000"/>
        </w:rPr>
        <w:tab/>
        <w:t>:</w:t>
      </w:r>
      <w:r>
        <w:rPr>
          <w:rStyle w:val="textright"/>
          <w:color w:val="000000"/>
        </w:rPr>
        <w:tab/>
        <w:t>Indian</w:t>
      </w:r>
    </w:p>
    <w:p w:rsidR="00E70BFD" w:rsidRDefault="003A5B73">
      <w:pPr>
        <w:numPr>
          <w:ilvl w:val="0"/>
          <w:numId w:val="33"/>
        </w:numPr>
        <w:tabs>
          <w:tab w:val="left" w:pos="0"/>
        </w:tabs>
        <w:ind w:right="720" w:hanging="720"/>
        <w:rPr>
          <w:rStyle w:val="textright"/>
        </w:rPr>
      </w:pPr>
      <w:r>
        <w:rPr>
          <w:color w:val="000000"/>
        </w:rPr>
        <w:t>Marital</w:t>
      </w:r>
      <w:r w:rsidR="00E70BFD">
        <w:rPr>
          <w:color w:val="000000"/>
        </w:rPr>
        <w:t xml:space="preserve"> Status</w:t>
      </w:r>
      <w:r w:rsidR="00E70BFD">
        <w:rPr>
          <w:color w:val="000000"/>
        </w:rPr>
        <w:tab/>
      </w:r>
      <w:r w:rsidR="00E70BFD">
        <w:rPr>
          <w:color w:val="000000"/>
        </w:rPr>
        <w:tab/>
        <w:t>:</w:t>
      </w:r>
      <w:r w:rsidR="00E70BFD">
        <w:rPr>
          <w:color w:val="000000"/>
        </w:rPr>
        <w:tab/>
      </w:r>
      <w:r w:rsidR="00E70BFD">
        <w:rPr>
          <w:rStyle w:val="textright"/>
          <w:color w:val="000000"/>
        </w:rPr>
        <w:t>Single</w:t>
      </w:r>
    </w:p>
    <w:p w:rsidR="00DA2050" w:rsidRDefault="00E70BFD">
      <w:pPr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5"/>
        </w:tabs>
        <w:ind w:right="720" w:hanging="720"/>
        <w:rPr>
          <w:color w:val="000000"/>
        </w:rPr>
      </w:pPr>
      <w:r>
        <w:rPr>
          <w:color w:val="000000"/>
        </w:rPr>
        <w:t>L</w:t>
      </w:r>
      <w:r w:rsidR="00520017">
        <w:rPr>
          <w:color w:val="000000"/>
        </w:rPr>
        <w:t>anguages known</w:t>
      </w:r>
      <w:r w:rsidR="00520017">
        <w:rPr>
          <w:color w:val="000000"/>
        </w:rPr>
        <w:tab/>
        <w:t xml:space="preserve">: </w:t>
      </w:r>
      <w:r w:rsidR="00520017">
        <w:rPr>
          <w:color w:val="000000"/>
        </w:rPr>
        <w:tab/>
        <w:t xml:space="preserve">English, </w:t>
      </w:r>
      <w:proofErr w:type="spellStart"/>
      <w:r w:rsidR="000E12AD">
        <w:rPr>
          <w:color w:val="000000"/>
        </w:rPr>
        <w:t>Arabic</w:t>
      </w:r>
      <w:proofErr w:type="gramStart"/>
      <w:r w:rsidR="000E12AD">
        <w:rPr>
          <w:color w:val="000000"/>
        </w:rPr>
        <w:t>,</w:t>
      </w:r>
      <w:r w:rsidR="00520017">
        <w:rPr>
          <w:color w:val="000000"/>
        </w:rPr>
        <w:t>Urdu</w:t>
      </w:r>
      <w:proofErr w:type="spellEnd"/>
      <w:proofErr w:type="gramEnd"/>
      <w:r>
        <w:rPr>
          <w:color w:val="000000"/>
        </w:rPr>
        <w:t xml:space="preserve"> and Kannada</w:t>
      </w:r>
      <w:r w:rsidR="00D64BA5">
        <w:rPr>
          <w:color w:val="000000"/>
        </w:rPr>
        <w:t>.</w:t>
      </w:r>
    </w:p>
    <w:p w:rsidR="0065335D" w:rsidRDefault="0065335D" w:rsidP="0065335D">
      <w:pPr>
        <w:numPr>
          <w:ilvl w:val="0"/>
          <w:numId w:val="33"/>
        </w:numPr>
        <w:tabs>
          <w:tab w:val="left" w:pos="0"/>
        </w:tabs>
        <w:ind w:right="720" w:hanging="720"/>
        <w:rPr>
          <w:color w:val="000000"/>
        </w:rPr>
      </w:pPr>
      <w:r>
        <w:rPr>
          <w:color w:val="000000"/>
        </w:rPr>
        <w:t xml:space="preserve">                   </w:t>
      </w:r>
    </w:p>
    <w:p w:rsidR="000A0DDD" w:rsidRDefault="0065335D" w:rsidP="00262C81">
      <w:pPr>
        <w:tabs>
          <w:tab w:val="left" w:pos="0"/>
        </w:tabs>
        <w:ind w:righ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>Visa</w:t>
      </w:r>
      <w:r w:rsidR="004625A5" w:rsidRPr="0065335D">
        <w:rPr>
          <w:color w:val="000000"/>
        </w:rPr>
        <w:t xml:space="preserve"> details</w:t>
      </w:r>
      <w:r w:rsidR="004625A5" w:rsidRPr="0065335D">
        <w:rPr>
          <w:color w:val="000000"/>
        </w:rPr>
        <w:tab/>
      </w:r>
      <w:r w:rsidRPr="007F4CE0">
        <w:rPr>
          <w:color w:val="000000"/>
        </w:rPr>
        <w:tab/>
      </w:r>
      <w:r w:rsidR="004625A5" w:rsidRPr="007F4CE0">
        <w:rPr>
          <w:color w:val="000000"/>
        </w:rPr>
        <w:t>:</w:t>
      </w:r>
      <w:r w:rsidR="004625A5" w:rsidRPr="007F4CE0">
        <w:rPr>
          <w:color w:val="000000"/>
        </w:rPr>
        <w:tab/>
      </w:r>
      <w:r w:rsidR="00D64BA5" w:rsidRPr="007F4CE0">
        <w:rPr>
          <w:color w:val="000000"/>
        </w:rPr>
        <w:t>From March</w:t>
      </w:r>
      <w:r w:rsidR="000A0DDD" w:rsidRPr="007F4CE0">
        <w:rPr>
          <w:color w:val="000000"/>
        </w:rPr>
        <w:t xml:space="preserve"> 201</w:t>
      </w:r>
      <w:r w:rsidR="00D64BA5" w:rsidRPr="007F4CE0">
        <w:rPr>
          <w:color w:val="000000"/>
        </w:rPr>
        <w:t>5</w:t>
      </w:r>
      <w:r w:rsidR="000A0DDD" w:rsidRPr="007F4CE0">
        <w:rPr>
          <w:color w:val="000000"/>
        </w:rPr>
        <w:t xml:space="preserve"> </w:t>
      </w:r>
      <w:r w:rsidR="006225CB">
        <w:rPr>
          <w:color w:val="000000"/>
        </w:rPr>
        <w:t xml:space="preserve">to </w:t>
      </w:r>
      <w:r w:rsidR="00D64BA5" w:rsidRPr="007F4CE0">
        <w:rPr>
          <w:color w:val="000000"/>
        </w:rPr>
        <w:t>March 2017</w:t>
      </w:r>
      <w:r w:rsidR="000A0DDD" w:rsidRPr="007F4CE0">
        <w:rPr>
          <w:color w:val="000000"/>
        </w:rPr>
        <w:t>.</w:t>
      </w:r>
    </w:p>
    <w:p w:rsidR="007F4CE0" w:rsidRPr="007F4CE0" w:rsidRDefault="007F4CE0" w:rsidP="007F4CE0">
      <w:pPr>
        <w:numPr>
          <w:ilvl w:val="0"/>
          <w:numId w:val="33"/>
        </w:numPr>
        <w:tabs>
          <w:tab w:val="left" w:pos="0"/>
        </w:tabs>
        <w:ind w:right="720" w:hanging="720"/>
        <w:rPr>
          <w:color w:val="000000"/>
        </w:rPr>
      </w:pPr>
      <w:r>
        <w:rPr>
          <w:color w:val="000000"/>
        </w:rPr>
        <w:t xml:space="preserve">Driving license   </w:t>
      </w:r>
      <w:r>
        <w:rPr>
          <w:color w:val="000000"/>
        </w:rPr>
        <w:tab/>
        <w:t>:</w:t>
      </w:r>
      <w:r>
        <w:rPr>
          <w:color w:val="000000"/>
        </w:rPr>
        <w:tab/>
        <w:t>Under progress (Final test)</w:t>
      </w:r>
      <w:r w:rsidR="00AC79CB">
        <w:rPr>
          <w:color w:val="000000"/>
        </w:rPr>
        <w:t>.</w:t>
      </w:r>
      <w:r>
        <w:rPr>
          <w:color w:val="000000"/>
        </w:rPr>
        <w:t xml:space="preserve"> </w:t>
      </w:r>
    </w:p>
    <w:p w:rsidR="00BB1D74" w:rsidRDefault="00BB1D74">
      <w:pPr>
        <w:tabs>
          <w:tab w:val="left" w:pos="10170"/>
        </w:tabs>
        <w:ind w:left="360" w:hanging="360"/>
        <w:jc w:val="both"/>
        <w:rPr>
          <w:i/>
        </w:rPr>
      </w:pPr>
    </w:p>
    <w:p w:rsidR="00F46A34" w:rsidRDefault="00F46A34">
      <w:pPr>
        <w:tabs>
          <w:tab w:val="left" w:pos="10170"/>
        </w:tabs>
        <w:ind w:left="360" w:hanging="360"/>
        <w:jc w:val="both"/>
        <w:rPr>
          <w:i/>
        </w:rPr>
      </w:pPr>
    </w:p>
    <w:p w:rsidR="00B54CC4" w:rsidRPr="00511D5F" w:rsidRDefault="00B54CC4" w:rsidP="00D37D4C">
      <w:pPr>
        <w:tabs>
          <w:tab w:val="left" w:pos="10170"/>
        </w:tabs>
        <w:jc w:val="both"/>
        <w:rPr>
          <w:b/>
        </w:rPr>
      </w:pPr>
    </w:p>
    <w:sectPr w:rsidR="00B54CC4" w:rsidRPr="00511D5F" w:rsidSect="00215DEE">
      <w:footerReference w:type="default" r:id="rId10"/>
      <w:footerReference w:type="first" r:id="rId11"/>
      <w:footnotePr>
        <w:pos w:val="beneathText"/>
      </w:footnotePr>
      <w:pgSz w:w="11905" w:h="16837"/>
      <w:pgMar w:top="1440" w:right="1134" w:bottom="1253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0C" w:rsidRDefault="004C670C">
      <w:r>
        <w:separator/>
      </w:r>
    </w:p>
  </w:endnote>
  <w:endnote w:type="continuationSeparator" w:id="0">
    <w:p w:rsidR="004C670C" w:rsidRDefault="004C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6D" w:rsidRDefault="00B8586D">
    <w:pPr>
      <w:pStyle w:val="Footer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                                                                                                                                     Page </w:t>
    </w:r>
    <w:r w:rsidR="00D62685">
      <w:rPr>
        <w:sz w:val="18"/>
      </w:rPr>
      <w:fldChar w:fldCharType="begin"/>
    </w:r>
    <w:r>
      <w:rPr>
        <w:sz w:val="18"/>
      </w:rPr>
      <w:instrText xml:space="preserve"> PAGE </w:instrText>
    </w:r>
    <w:r w:rsidR="00D62685">
      <w:rPr>
        <w:sz w:val="18"/>
      </w:rPr>
      <w:fldChar w:fldCharType="separate"/>
    </w:r>
    <w:r w:rsidR="00262C81">
      <w:rPr>
        <w:noProof/>
        <w:sz w:val="18"/>
      </w:rPr>
      <w:t>2</w:t>
    </w:r>
    <w:r w:rsidR="00D62685">
      <w:rPr>
        <w:rFonts w:ascii="Verdana" w:hAnsi="Verdana"/>
        <w:sz w:val="18"/>
      </w:rPr>
      <w:fldChar w:fldCharType="end"/>
    </w:r>
    <w:r>
      <w:rPr>
        <w:rFonts w:ascii="Verdana" w:hAnsi="Verdana"/>
        <w:sz w:val="18"/>
      </w:rPr>
      <w:t xml:space="preserve"> of </w:t>
    </w:r>
    <w:r w:rsidR="00D62685">
      <w:rPr>
        <w:sz w:val="18"/>
      </w:rPr>
      <w:fldChar w:fldCharType="begin"/>
    </w:r>
    <w:r>
      <w:rPr>
        <w:sz w:val="18"/>
      </w:rPr>
      <w:instrText xml:space="preserve"> NUMPAGE \*Arabic </w:instrText>
    </w:r>
    <w:r w:rsidR="00D62685">
      <w:rPr>
        <w:sz w:val="18"/>
      </w:rPr>
      <w:fldChar w:fldCharType="separate"/>
    </w:r>
    <w:r>
      <w:rPr>
        <w:noProof/>
        <w:sz w:val="18"/>
      </w:rPr>
      <w:t>2</w:t>
    </w:r>
    <w:r w:rsidR="00D62685">
      <w:rPr>
        <w:rFonts w:ascii="Verdana" w:hAnsi="Verdana"/>
        <w:sz w:val="18"/>
      </w:rPr>
      <w:fldChar w:fldCharType="end"/>
    </w:r>
    <w:r>
      <w:rPr>
        <w:rFonts w:ascii="Verdana" w:hAnsi="Verdana"/>
        <w:sz w:val="18"/>
      </w:rPr>
      <w:t xml:space="preserve">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6D" w:rsidRDefault="00B8586D">
    <w:pPr>
      <w:pStyle w:val="Footer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                                                                                                                                     Page </w:t>
    </w:r>
    <w:r w:rsidR="00D62685">
      <w:rPr>
        <w:sz w:val="18"/>
      </w:rPr>
      <w:fldChar w:fldCharType="begin"/>
    </w:r>
    <w:r>
      <w:rPr>
        <w:sz w:val="18"/>
      </w:rPr>
      <w:instrText xml:space="preserve"> PAGE </w:instrText>
    </w:r>
    <w:r w:rsidR="00D62685">
      <w:rPr>
        <w:sz w:val="18"/>
      </w:rPr>
      <w:fldChar w:fldCharType="separate"/>
    </w:r>
    <w:r w:rsidR="00262C81">
      <w:rPr>
        <w:noProof/>
        <w:sz w:val="18"/>
      </w:rPr>
      <w:t>1</w:t>
    </w:r>
    <w:r w:rsidR="00D62685">
      <w:rPr>
        <w:rFonts w:ascii="Verdana" w:hAnsi="Verdana"/>
        <w:sz w:val="18"/>
      </w:rPr>
      <w:fldChar w:fldCharType="end"/>
    </w:r>
    <w:r>
      <w:rPr>
        <w:rFonts w:ascii="Verdana" w:hAnsi="Verdana"/>
        <w:sz w:val="18"/>
      </w:rPr>
      <w:t xml:space="preserve"> of </w:t>
    </w:r>
    <w:r w:rsidR="00D62685">
      <w:rPr>
        <w:sz w:val="18"/>
      </w:rPr>
      <w:fldChar w:fldCharType="begin"/>
    </w:r>
    <w:r>
      <w:rPr>
        <w:sz w:val="18"/>
      </w:rPr>
      <w:instrText xml:space="preserve"> NUMPAGE \*Arabic </w:instrText>
    </w:r>
    <w:r w:rsidR="00D62685">
      <w:rPr>
        <w:sz w:val="18"/>
      </w:rPr>
      <w:fldChar w:fldCharType="separate"/>
    </w:r>
    <w:r>
      <w:rPr>
        <w:noProof/>
        <w:sz w:val="18"/>
      </w:rPr>
      <w:t>2</w:t>
    </w:r>
    <w:r w:rsidR="00D62685">
      <w:rPr>
        <w:rFonts w:ascii="Verdana" w:hAnsi="Verdana"/>
        <w:sz w:val="18"/>
      </w:rPr>
      <w:fldChar w:fldCharType="end"/>
    </w:r>
    <w:r>
      <w:rPr>
        <w:rFonts w:ascii="Verdana" w:hAnsi="Verdana"/>
        <w:sz w:val="18"/>
      </w:rPr>
      <w:t xml:space="preserve">                                       </w:t>
    </w:r>
  </w:p>
  <w:p w:rsidR="00B8586D" w:rsidRDefault="00B8586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0C" w:rsidRDefault="004C670C">
      <w:r>
        <w:separator/>
      </w:r>
    </w:p>
  </w:footnote>
  <w:footnote w:type="continuationSeparator" w:id="0">
    <w:p w:rsidR="004C670C" w:rsidRDefault="004C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546C46"/>
    <w:multiLevelType w:val="multilevel"/>
    <w:tmpl w:val="3CB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431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661DD9"/>
    <w:multiLevelType w:val="singleLevel"/>
    <w:tmpl w:val="975C096C"/>
    <w:lvl w:ilvl="0">
      <w:start w:val="1"/>
      <w:numFmt w:val="bullet"/>
      <w:lvlText w:val=""/>
      <w:lvlJc w:val="left"/>
      <w:pPr>
        <w:tabs>
          <w:tab w:val="num" w:pos="1296"/>
        </w:tabs>
        <w:ind w:left="1296" w:hanging="504"/>
      </w:pPr>
      <w:rPr>
        <w:rFonts w:ascii="Wingdings" w:hAnsi="Wingdings" w:hint="default"/>
      </w:rPr>
    </w:lvl>
  </w:abstractNum>
  <w:abstractNum w:abstractNumId="6">
    <w:nsid w:val="05DF6EA7"/>
    <w:multiLevelType w:val="hybridMultilevel"/>
    <w:tmpl w:val="8BCCA70E"/>
    <w:lvl w:ilvl="0" w:tplc="F7F64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4A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182E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C8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27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C041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E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0F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F74F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25CE6"/>
    <w:multiLevelType w:val="hybridMultilevel"/>
    <w:tmpl w:val="3B86E4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705BC9"/>
    <w:multiLevelType w:val="singleLevel"/>
    <w:tmpl w:val="042EA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9">
    <w:nsid w:val="1F7C7D6F"/>
    <w:multiLevelType w:val="hybridMultilevel"/>
    <w:tmpl w:val="BFDCE0C8"/>
    <w:lvl w:ilvl="0" w:tplc="B19652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7FE3C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935CD6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74007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EC95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DD0B7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01E2D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07818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45687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F34392"/>
    <w:multiLevelType w:val="hybridMultilevel"/>
    <w:tmpl w:val="0D107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06F27"/>
    <w:multiLevelType w:val="hybridMultilevel"/>
    <w:tmpl w:val="EFE8453C"/>
    <w:lvl w:ilvl="0" w:tplc="7B7241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EC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2D4F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CA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C7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A80A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C0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AD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908B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05665"/>
    <w:multiLevelType w:val="hybridMultilevel"/>
    <w:tmpl w:val="36A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D7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C3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9004D0"/>
    <w:multiLevelType w:val="hybridMultilevel"/>
    <w:tmpl w:val="ABC2A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11413"/>
    <w:multiLevelType w:val="hybridMultilevel"/>
    <w:tmpl w:val="FDB6D6F0"/>
    <w:lvl w:ilvl="0" w:tplc="EE0E4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6A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D547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85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1D2E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4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0A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84E6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A6025"/>
    <w:multiLevelType w:val="hybridMultilevel"/>
    <w:tmpl w:val="5906CF9A"/>
    <w:lvl w:ilvl="0" w:tplc="7CB22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21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C04B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87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6D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0E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03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E7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676B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C73AD"/>
    <w:multiLevelType w:val="hybridMultilevel"/>
    <w:tmpl w:val="1AD80E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5E7D33"/>
    <w:multiLevelType w:val="hybridMultilevel"/>
    <w:tmpl w:val="AF224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A2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7D6884"/>
    <w:multiLevelType w:val="multilevel"/>
    <w:tmpl w:val="DAC2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48458B"/>
    <w:multiLevelType w:val="singleLevel"/>
    <w:tmpl w:val="975C096C"/>
    <w:lvl w:ilvl="0">
      <w:start w:val="1"/>
      <w:numFmt w:val="bullet"/>
      <w:lvlText w:val=""/>
      <w:lvlJc w:val="left"/>
      <w:pPr>
        <w:tabs>
          <w:tab w:val="num" w:pos="1296"/>
        </w:tabs>
        <w:ind w:left="1296" w:hanging="504"/>
      </w:pPr>
      <w:rPr>
        <w:rFonts w:ascii="Wingdings" w:hAnsi="Wingdings" w:hint="default"/>
      </w:rPr>
    </w:lvl>
  </w:abstractNum>
  <w:abstractNum w:abstractNumId="23">
    <w:nsid w:val="43206EE4"/>
    <w:multiLevelType w:val="hybridMultilevel"/>
    <w:tmpl w:val="DAC2DFE6"/>
    <w:lvl w:ilvl="0" w:tplc="04CEA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69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D7C9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3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BD4E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3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0B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026C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9059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6274E5"/>
    <w:multiLevelType w:val="hybridMultilevel"/>
    <w:tmpl w:val="ADBA4310"/>
    <w:lvl w:ilvl="0" w:tplc="1018E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69645D"/>
    <w:multiLevelType w:val="hybridMultilevel"/>
    <w:tmpl w:val="0DB64F28"/>
    <w:lvl w:ilvl="0" w:tplc="6B0056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AD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6E43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C8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01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E982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0D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5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2E6D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D241D"/>
    <w:multiLevelType w:val="multilevel"/>
    <w:tmpl w:val="2F0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6E1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F106F80"/>
    <w:multiLevelType w:val="hybridMultilevel"/>
    <w:tmpl w:val="C38086B4"/>
    <w:lvl w:ilvl="0" w:tplc="DA08E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2B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8B4C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E0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09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8F8B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AF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E9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CD03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1C281B"/>
    <w:multiLevelType w:val="hybridMultilevel"/>
    <w:tmpl w:val="E864D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1225B0"/>
    <w:multiLevelType w:val="multilevel"/>
    <w:tmpl w:val="0BEE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EE2357"/>
    <w:multiLevelType w:val="hybridMultilevel"/>
    <w:tmpl w:val="E4B8F922"/>
    <w:lvl w:ilvl="0" w:tplc="3696A5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47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326C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2A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CC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D104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EA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28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E4C6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A5AB8"/>
    <w:multiLevelType w:val="hybridMultilevel"/>
    <w:tmpl w:val="3CBC4C4A"/>
    <w:lvl w:ilvl="0" w:tplc="1E0E4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C6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382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6A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1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CE80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8B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64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E02C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89765C"/>
    <w:multiLevelType w:val="singleLevel"/>
    <w:tmpl w:val="5FD018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7DA6489"/>
    <w:multiLevelType w:val="hybridMultilevel"/>
    <w:tmpl w:val="55F89D0C"/>
    <w:lvl w:ilvl="0" w:tplc="D6DA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2A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E4A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21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C7D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205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86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7B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2F3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D3A89"/>
    <w:multiLevelType w:val="multilevel"/>
    <w:tmpl w:val="590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E37F6"/>
    <w:multiLevelType w:val="multilevel"/>
    <w:tmpl w:val="1A48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79155F"/>
    <w:multiLevelType w:val="hybridMultilevel"/>
    <w:tmpl w:val="2752EA86"/>
    <w:lvl w:ilvl="0" w:tplc="A6801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83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A3ED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8B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20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4AC8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67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23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508B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3"/>
  </w:num>
  <w:num w:numId="6">
    <w:abstractNumId w:val="9"/>
  </w:num>
  <w:num w:numId="7">
    <w:abstractNumId w:val="6"/>
  </w:num>
  <w:num w:numId="8">
    <w:abstractNumId w:val="17"/>
  </w:num>
  <w:num w:numId="9">
    <w:abstractNumId w:val="21"/>
  </w:num>
  <w:num w:numId="10">
    <w:abstractNumId w:val="26"/>
  </w:num>
  <w:num w:numId="11">
    <w:abstractNumId w:val="3"/>
  </w:num>
  <w:num w:numId="12">
    <w:abstractNumId w:val="38"/>
  </w:num>
  <w:num w:numId="13">
    <w:abstractNumId w:val="11"/>
  </w:num>
  <w:num w:numId="14">
    <w:abstractNumId w:val="36"/>
  </w:num>
  <w:num w:numId="15">
    <w:abstractNumId w:val="32"/>
  </w:num>
  <w:num w:numId="16">
    <w:abstractNumId w:val="29"/>
  </w:num>
  <w:num w:numId="17">
    <w:abstractNumId w:val="35"/>
  </w:num>
  <w:num w:numId="18">
    <w:abstractNumId w:val="16"/>
  </w:num>
  <w:num w:numId="19">
    <w:abstractNumId w:val="8"/>
  </w:num>
  <w:num w:numId="20">
    <w:abstractNumId w:val="34"/>
  </w:num>
  <w:num w:numId="21">
    <w:abstractNumId w:val="5"/>
  </w:num>
  <w:num w:numId="22">
    <w:abstractNumId w:val="22"/>
  </w:num>
  <w:num w:numId="23">
    <w:abstractNumId w:val="20"/>
  </w:num>
  <w:num w:numId="24">
    <w:abstractNumId w:val="13"/>
  </w:num>
  <w:num w:numId="25">
    <w:abstractNumId w:val="24"/>
  </w:num>
  <w:num w:numId="26">
    <w:abstractNumId w:val="28"/>
  </w:num>
  <w:num w:numId="27">
    <w:abstractNumId w:val="14"/>
  </w:num>
  <w:num w:numId="28">
    <w:abstractNumId w:val="4"/>
  </w:num>
  <w:num w:numId="29">
    <w:abstractNumId w:val="18"/>
  </w:num>
  <w:num w:numId="30">
    <w:abstractNumId w:val="30"/>
  </w:num>
  <w:num w:numId="31">
    <w:abstractNumId w:val="7"/>
  </w:num>
  <w:num w:numId="32">
    <w:abstractNumId w:val="19"/>
  </w:num>
  <w:num w:numId="33">
    <w:abstractNumId w:val="25"/>
  </w:num>
  <w:num w:numId="34">
    <w:abstractNumId w:val="15"/>
  </w:num>
  <w:num w:numId="35">
    <w:abstractNumId w:val="10"/>
  </w:num>
  <w:num w:numId="36">
    <w:abstractNumId w:val="31"/>
  </w:num>
  <w:num w:numId="37">
    <w:abstractNumId w:val="27"/>
  </w:num>
  <w:num w:numId="38">
    <w:abstractNumId w:val="3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6B"/>
    <w:rsid w:val="0000142D"/>
    <w:rsid w:val="00022634"/>
    <w:rsid w:val="000247A0"/>
    <w:rsid w:val="00025F29"/>
    <w:rsid w:val="000570CA"/>
    <w:rsid w:val="000A0DDD"/>
    <w:rsid w:val="000A4BDD"/>
    <w:rsid w:val="000A6E34"/>
    <w:rsid w:val="000B22CB"/>
    <w:rsid w:val="000B2A29"/>
    <w:rsid w:val="000E12AD"/>
    <w:rsid w:val="00107681"/>
    <w:rsid w:val="00126300"/>
    <w:rsid w:val="001352EE"/>
    <w:rsid w:val="00141364"/>
    <w:rsid w:val="00145EC0"/>
    <w:rsid w:val="001B7780"/>
    <w:rsid w:val="001E7977"/>
    <w:rsid w:val="001F6330"/>
    <w:rsid w:val="00210CA0"/>
    <w:rsid w:val="00215DEE"/>
    <w:rsid w:val="00235ECF"/>
    <w:rsid w:val="00257B16"/>
    <w:rsid w:val="00262C81"/>
    <w:rsid w:val="002802F5"/>
    <w:rsid w:val="00286D1B"/>
    <w:rsid w:val="0029002A"/>
    <w:rsid w:val="002C0BC7"/>
    <w:rsid w:val="002C7AFD"/>
    <w:rsid w:val="002D00B5"/>
    <w:rsid w:val="002E5FEE"/>
    <w:rsid w:val="002E75C5"/>
    <w:rsid w:val="00303E93"/>
    <w:rsid w:val="00315934"/>
    <w:rsid w:val="00365F98"/>
    <w:rsid w:val="00377D34"/>
    <w:rsid w:val="00392C99"/>
    <w:rsid w:val="003A0234"/>
    <w:rsid w:val="003A5B73"/>
    <w:rsid w:val="003C3014"/>
    <w:rsid w:val="003D4662"/>
    <w:rsid w:val="00406874"/>
    <w:rsid w:val="00413001"/>
    <w:rsid w:val="00426338"/>
    <w:rsid w:val="004625A5"/>
    <w:rsid w:val="004C670C"/>
    <w:rsid w:val="004E716B"/>
    <w:rsid w:val="004F1EA2"/>
    <w:rsid w:val="004F3DF7"/>
    <w:rsid w:val="005017B7"/>
    <w:rsid w:val="005058DC"/>
    <w:rsid w:val="00511D5F"/>
    <w:rsid w:val="00520017"/>
    <w:rsid w:val="005239AB"/>
    <w:rsid w:val="00532787"/>
    <w:rsid w:val="00532BE4"/>
    <w:rsid w:val="00542504"/>
    <w:rsid w:val="00543635"/>
    <w:rsid w:val="005D0492"/>
    <w:rsid w:val="005F368C"/>
    <w:rsid w:val="00612957"/>
    <w:rsid w:val="006225CB"/>
    <w:rsid w:val="00644497"/>
    <w:rsid w:val="0065335D"/>
    <w:rsid w:val="00683FF3"/>
    <w:rsid w:val="006F70D0"/>
    <w:rsid w:val="007021CA"/>
    <w:rsid w:val="00704028"/>
    <w:rsid w:val="00704E8F"/>
    <w:rsid w:val="00763E91"/>
    <w:rsid w:val="00765548"/>
    <w:rsid w:val="007A6ADC"/>
    <w:rsid w:val="007B1238"/>
    <w:rsid w:val="007C5D87"/>
    <w:rsid w:val="007F4CE0"/>
    <w:rsid w:val="007F7B0B"/>
    <w:rsid w:val="00817FBE"/>
    <w:rsid w:val="00843AF3"/>
    <w:rsid w:val="0084428C"/>
    <w:rsid w:val="008634A2"/>
    <w:rsid w:val="00911B3B"/>
    <w:rsid w:val="00922005"/>
    <w:rsid w:val="009471BC"/>
    <w:rsid w:val="009474DB"/>
    <w:rsid w:val="00947FFD"/>
    <w:rsid w:val="009560AC"/>
    <w:rsid w:val="009617EF"/>
    <w:rsid w:val="0098276D"/>
    <w:rsid w:val="00982E5A"/>
    <w:rsid w:val="00990598"/>
    <w:rsid w:val="009D3A74"/>
    <w:rsid w:val="009E0A21"/>
    <w:rsid w:val="00A24FD4"/>
    <w:rsid w:val="00A6543C"/>
    <w:rsid w:val="00AC79CB"/>
    <w:rsid w:val="00AD3A76"/>
    <w:rsid w:val="00AD5604"/>
    <w:rsid w:val="00AD5CC2"/>
    <w:rsid w:val="00B2441C"/>
    <w:rsid w:val="00B450B8"/>
    <w:rsid w:val="00B54CC4"/>
    <w:rsid w:val="00B8586D"/>
    <w:rsid w:val="00B86DDE"/>
    <w:rsid w:val="00BA63C6"/>
    <w:rsid w:val="00BB1D74"/>
    <w:rsid w:val="00BB269E"/>
    <w:rsid w:val="00BE0A0C"/>
    <w:rsid w:val="00BF5089"/>
    <w:rsid w:val="00C01DCD"/>
    <w:rsid w:val="00C22B21"/>
    <w:rsid w:val="00C36135"/>
    <w:rsid w:val="00C4305D"/>
    <w:rsid w:val="00C65B7E"/>
    <w:rsid w:val="00C74212"/>
    <w:rsid w:val="00CA2FC4"/>
    <w:rsid w:val="00D1302D"/>
    <w:rsid w:val="00D37D4C"/>
    <w:rsid w:val="00D62685"/>
    <w:rsid w:val="00D64BA5"/>
    <w:rsid w:val="00D750EB"/>
    <w:rsid w:val="00DA2050"/>
    <w:rsid w:val="00DE771B"/>
    <w:rsid w:val="00E50DEF"/>
    <w:rsid w:val="00E63EC3"/>
    <w:rsid w:val="00E70BFD"/>
    <w:rsid w:val="00E810BB"/>
    <w:rsid w:val="00E818C3"/>
    <w:rsid w:val="00EC7011"/>
    <w:rsid w:val="00EF2502"/>
    <w:rsid w:val="00F46A34"/>
    <w:rsid w:val="00F748D5"/>
    <w:rsid w:val="00FB75D0"/>
    <w:rsid w:val="00FC09EA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E"/>
    <w:pPr>
      <w:widowControl w:val="0"/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15DEE"/>
    <w:pPr>
      <w:keepNext/>
      <w:tabs>
        <w:tab w:val="num" w:pos="0"/>
      </w:tabs>
      <w:spacing w:line="360" w:lineRule="auto"/>
      <w:outlineLvl w:val="0"/>
    </w:pPr>
    <w:rPr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qFormat/>
    <w:rsid w:val="00215DEE"/>
    <w:pPr>
      <w:keepNext/>
      <w:shd w:val="clear" w:color="auto" w:fill="999999"/>
      <w:tabs>
        <w:tab w:val="num" w:pos="0"/>
      </w:tabs>
      <w:spacing w:line="360" w:lineRule="auto"/>
      <w:outlineLvl w:val="1"/>
    </w:pPr>
    <w:rPr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qFormat/>
    <w:rsid w:val="00215DEE"/>
    <w:pPr>
      <w:keepNext/>
      <w:tabs>
        <w:tab w:val="num" w:pos="0"/>
      </w:tabs>
      <w:spacing w:line="360" w:lineRule="auto"/>
      <w:jc w:val="center"/>
      <w:outlineLvl w:val="2"/>
    </w:pPr>
    <w:rPr>
      <w:b/>
      <w:bCs/>
      <w:sz w:val="19"/>
      <w:szCs w:val="19"/>
      <w:lang w:val="en-US"/>
    </w:rPr>
  </w:style>
  <w:style w:type="paragraph" w:styleId="Heading4">
    <w:name w:val="heading 4"/>
    <w:basedOn w:val="Normal"/>
    <w:next w:val="Normal"/>
    <w:qFormat/>
    <w:rsid w:val="00215DEE"/>
    <w:pPr>
      <w:keepNext/>
      <w:tabs>
        <w:tab w:val="num" w:pos="0"/>
      </w:tabs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215DEE"/>
    <w:pPr>
      <w:keepNext/>
      <w:tabs>
        <w:tab w:val="num" w:pos="0"/>
      </w:tabs>
      <w:spacing w:line="360" w:lineRule="auto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15DEE"/>
    <w:pPr>
      <w:keepNext/>
      <w:tabs>
        <w:tab w:val="num" w:pos="0"/>
      </w:tabs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215DEE"/>
    <w:pPr>
      <w:keepNext/>
      <w:tabs>
        <w:tab w:val="num" w:pos="0"/>
      </w:tabs>
      <w:jc w:val="both"/>
      <w:outlineLvl w:val="6"/>
    </w:pPr>
    <w:rPr>
      <w:rFonts w:ascii="Comic Sans MS" w:hAnsi="Comic Sans MS" w:cs="Comic Sans MS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qFormat/>
    <w:rsid w:val="00215DEE"/>
    <w:pPr>
      <w:keepNext/>
      <w:tabs>
        <w:tab w:val="num" w:pos="0"/>
      </w:tabs>
      <w:outlineLvl w:val="7"/>
    </w:pPr>
    <w:rPr>
      <w:rFonts w:ascii="Verdana" w:hAnsi="Verdana" w:cs="Verdana"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215DEE"/>
    <w:pPr>
      <w:keepNext/>
      <w:tabs>
        <w:tab w:val="num" w:pos="0"/>
      </w:tabs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15DEE"/>
    <w:rPr>
      <w:rFonts w:ascii="Symbol" w:hAnsi="Symbol" w:cs="Symbol"/>
    </w:rPr>
  </w:style>
  <w:style w:type="character" w:customStyle="1" w:styleId="WW8Num1z1">
    <w:name w:val="WW8Num1z1"/>
    <w:rsid w:val="00215DEE"/>
    <w:rPr>
      <w:rFonts w:ascii="Courier New" w:hAnsi="Courier New" w:cs="Wingdings"/>
    </w:rPr>
  </w:style>
  <w:style w:type="character" w:customStyle="1" w:styleId="WW8Num1z2">
    <w:name w:val="WW8Num1z2"/>
    <w:rsid w:val="00215DEE"/>
    <w:rPr>
      <w:rFonts w:ascii="Wingdings" w:hAnsi="Wingdings" w:cs="Cambria"/>
    </w:rPr>
  </w:style>
  <w:style w:type="character" w:customStyle="1" w:styleId="WW8Num2z0">
    <w:name w:val="WW8Num2z0"/>
    <w:rsid w:val="00215DEE"/>
    <w:rPr>
      <w:rFonts w:ascii="Wingdings" w:hAnsi="Wingdings" w:cs="Cambria"/>
    </w:rPr>
  </w:style>
  <w:style w:type="character" w:customStyle="1" w:styleId="WW8Num2z1">
    <w:name w:val="WW8Num2z1"/>
    <w:rsid w:val="00215DEE"/>
    <w:rPr>
      <w:rFonts w:ascii="Courier New" w:hAnsi="Courier New" w:cs="Wingdings"/>
    </w:rPr>
  </w:style>
  <w:style w:type="character" w:customStyle="1" w:styleId="WW8Num2z3">
    <w:name w:val="WW8Num2z3"/>
    <w:rsid w:val="00215DEE"/>
    <w:rPr>
      <w:rFonts w:ascii="Symbol" w:hAnsi="Symbol" w:cs="Symbol"/>
    </w:rPr>
  </w:style>
  <w:style w:type="character" w:customStyle="1" w:styleId="WW8Num3z1">
    <w:name w:val="WW8Num3z1"/>
    <w:rsid w:val="00215DEE"/>
    <w:rPr>
      <w:rFonts w:ascii="Symbol" w:hAnsi="Symbol" w:cs="Symbol"/>
    </w:rPr>
  </w:style>
  <w:style w:type="character" w:customStyle="1" w:styleId="WW8Num4z0">
    <w:name w:val="WW8Num4z0"/>
    <w:rsid w:val="00215DEE"/>
    <w:rPr>
      <w:rFonts w:ascii="Symbol" w:hAnsi="Symbol" w:cs="Symbol"/>
      <w:color w:val="auto"/>
    </w:rPr>
  </w:style>
  <w:style w:type="character" w:customStyle="1" w:styleId="WW8Num4z1">
    <w:name w:val="WW8Num4z1"/>
    <w:rsid w:val="00215DEE"/>
    <w:rPr>
      <w:rFonts w:ascii="Courier New" w:hAnsi="Courier New" w:cs="Wingdings"/>
    </w:rPr>
  </w:style>
  <w:style w:type="character" w:customStyle="1" w:styleId="WW8Num4z2">
    <w:name w:val="WW8Num4z2"/>
    <w:rsid w:val="00215DEE"/>
    <w:rPr>
      <w:rFonts w:ascii="Wingdings" w:hAnsi="Wingdings" w:cs="Cambria"/>
    </w:rPr>
  </w:style>
  <w:style w:type="character" w:customStyle="1" w:styleId="WW8Num4z3">
    <w:name w:val="WW8Num4z3"/>
    <w:rsid w:val="00215DEE"/>
    <w:rPr>
      <w:rFonts w:ascii="Symbol" w:hAnsi="Symbol" w:cs="Symbol"/>
    </w:rPr>
  </w:style>
  <w:style w:type="character" w:customStyle="1" w:styleId="WW8Num5z0">
    <w:name w:val="WW8Num5z0"/>
    <w:rsid w:val="00215DEE"/>
    <w:rPr>
      <w:rFonts w:ascii="Symbol" w:hAnsi="Symbol" w:cs="Symbol"/>
    </w:rPr>
  </w:style>
  <w:style w:type="character" w:customStyle="1" w:styleId="WW8Num5z1">
    <w:name w:val="WW8Num5z1"/>
    <w:rsid w:val="00215DEE"/>
    <w:rPr>
      <w:rFonts w:ascii="Courier New" w:hAnsi="Courier New" w:cs="Wingdings"/>
    </w:rPr>
  </w:style>
  <w:style w:type="character" w:customStyle="1" w:styleId="WW8Num5z2">
    <w:name w:val="WW8Num5z2"/>
    <w:rsid w:val="00215DEE"/>
    <w:rPr>
      <w:rFonts w:ascii="Wingdings" w:hAnsi="Wingdings" w:cs="Cambria"/>
    </w:rPr>
  </w:style>
  <w:style w:type="character" w:customStyle="1" w:styleId="WW8Num6z0">
    <w:name w:val="WW8Num6z0"/>
    <w:rsid w:val="00215DEE"/>
    <w:rPr>
      <w:rFonts w:ascii="Wingdings" w:hAnsi="Wingdings" w:cs="Cambria"/>
    </w:rPr>
  </w:style>
  <w:style w:type="character" w:customStyle="1" w:styleId="WW8Num6z1">
    <w:name w:val="WW8Num6z1"/>
    <w:rsid w:val="00215DEE"/>
    <w:rPr>
      <w:rFonts w:ascii="Courier New" w:hAnsi="Courier New" w:cs="Wingdings"/>
    </w:rPr>
  </w:style>
  <w:style w:type="character" w:customStyle="1" w:styleId="WW8Num6z3">
    <w:name w:val="WW8Num6z3"/>
    <w:rsid w:val="00215DEE"/>
    <w:rPr>
      <w:rFonts w:ascii="Symbol" w:hAnsi="Symbol" w:cs="Symbol"/>
    </w:rPr>
  </w:style>
  <w:style w:type="character" w:customStyle="1" w:styleId="WW8Num7z0">
    <w:name w:val="WW8Num7z0"/>
    <w:rsid w:val="00215DEE"/>
    <w:rPr>
      <w:rFonts w:ascii="Wingdings" w:hAnsi="Wingdings" w:cs="Cambria"/>
    </w:rPr>
  </w:style>
  <w:style w:type="character" w:customStyle="1" w:styleId="WW8Num7z1">
    <w:name w:val="WW8Num7z1"/>
    <w:rsid w:val="00215DEE"/>
    <w:rPr>
      <w:rFonts w:ascii="Courier New" w:hAnsi="Courier New" w:cs="Wingdings"/>
    </w:rPr>
  </w:style>
  <w:style w:type="character" w:customStyle="1" w:styleId="WW8Num7z3">
    <w:name w:val="WW8Num7z3"/>
    <w:rsid w:val="00215DEE"/>
    <w:rPr>
      <w:rFonts w:ascii="Symbol" w:hAnsi="Symbol" w:cs="Symbol"/>
    </w:rPr>
  </w:style>
  <w:style w:type="character" w:customStyle="1" w:styleId="WW8Num8z0">
    <w:name w:val="WW8Num8z0"/>
    <w:rsid w:val="00215DEE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215DEE"/>
    <w:rPr>
      <w:rFonts w:ascii="Courier New" w:hAnsi="Courier New" w:cs="Wingdings"/>
      <w:sz w:val="20"/>
      <w:szCs w:val="20"/>
    </w:rPr>
  </w:style>
  <w:style w:type="character" w:customStyle="1" w:styleId="WW8Num8z2">
    <w:name w:val="WW8Num8z2"/>
    <w:rsid w:val="00215DEE"/>
    <w:rPr>
      <w:rFonts w:ascii="Wingdings" w:hAnsi="Wingdings" w:cs="Cambria"/>
      <w:sz w:val="20"/>
      <w:szCs w:val="20"/>
    </w:rPr>
  </w:style>
  <w:style w:type="character" w:customStyle="1" w:styleId="WW8Num9z0">
    <w:name w:val="WW8Num9z0"/>
    <w:rsid w:val="00215DEE"/>
    <w:rPr>
      <w:rFonts w:ascii="Wingdings" w:hAnsi="Wingdings" w:cs="Cambria"/>
    </w:rPr>
  </w:style>
  <w:style w:type="character" w:customStyle="1" w:styleId="WW8Num10z0">
    <w:name w:val="WW8Num10z0"/>
    <w:rsid w:val="00215DEE"/>
    <w:rPr>
      <w:rFonts w:ascii="Symbol" w:hAnsi="Symbol" w:cs="Symbol"/>
    </w:rPr>
  </w:style>
  <w:style w:type="character" w:customStyle="1" w:styleId="WW8Num10z1">
    <w:name w:val="WW8Num10z1"/>
    <w:rsid w:val="00215DEE"/>
    <w:rPr>
      <w:rFonts w:ascii="Courier New" w:hAnsi="Courier New" w:cs="Wingdings"/>
    </w:rPr>
  </w:style>
  <w:style w:type="character" w:customStyle="1" w:styleId="WW8Num10z2">
    <w:name w:val="WW8Num10z2"/>
    <w:rsid w:val="00215DEE"/>
    <w:rPr>
      <w:rFonts w:ascii="Wingdings" w:hAnsi="Wingdings" w:cs="Cambria"/>
    </w:rPr>
  </w:style>
  <w:style w:type="character" w:customStyle="1" w:styleId="WW8Num11z0">
    <w:name w:val="WW8Num11z0"/>
    <w:rsid w:val="00215DEE"/>
    <w:rPr>
      <w:rFonts w:ascii="Wingdings" w:hAnsi="Wingdings" w:cs="Cambria"/>
    </w:rPr>
  </w:style>
  <w:style w:type="character" w:customStyle="1" w:styleId="WW8Num11z1">
    <w:name w:val="WW8Num11z1"/>
    <w:rsid w:val="00215DEE"/>
    <w:rPr>
      <w:rFonts w:ascii="Courier New" w:hAnsi="Courier New" w:cs="Wingdings"/>
    </w:rPr>
  </w:style>
  <w:style w:type="character" w:customStyle="1" w:styleId="WW8Num11z3">
    <w:name w:val="WW8Num11z3"/>
    <w:rsid w:val="00215DEE"/>
    <w:rPr>
      <w:rFonts w:ascii="Symbol" w:hAnsi="Symbol" w:cs="Symbol"/>
    </w:rPr>
  </w:style>
  <w:style w:type="character" w:customStyle="1" w:styleId="WW8Num12z0">
    <w:name w:val="WW8Num12z0"/>
    <w:rsid w:val="00215DEE"/>
    <w:rPr>
      <w:rFonts w:ascii="Symbol" w:hAnsi="Symbol" w:cs="Symbol"/>
    </w:rPr>
  </w:style>
  <w:style w:type="character" w:customStyle="1" w:styleId="WW8Num12z1">
    <w:name w:val="WW8Num12z1"/>
    <w:rsid w:val="00215DEE"/>
    <w:rPr>
      <w:rFonts w:ascii="Courier New" w:hAnsi="Courier New" w:cs="Wingdings"/>
    </w:rPr>
  </w:style>
  <w:style w:type="character" w:customStyle="1" w:styleId="WW8Num12z2">
    <w:name w:val="WW8Num12z2"/>
    <w:rsid w:val="00215DEE"/>
    <w:rPr>
      <w:rFonts w:ascii="Wingdings" w:hAnsi="Wingdings" w:cs="Cambria"/>
    </w:rPr>
  </w:style>
  <w:style w:type="character" w:customStyle="1" w:styleId="WW8Num13z0">
    <w:name w:val="WW8Num13z0"/>
    <w:rsid w:val="00215DEE"/>
    <w:rPr>
      <w:rFonts w:ascii="Symbol" w:hAnsi="Symbol" w:cs="Symbol"/>
    </w:rPr>
  </w:style>
  <w:style w:type="character" w:customStyle="1" w:styleId="WW8Num13z1">
    <w:name w:val="WW8Num13z1"/>
    <w:rsid w:val="00215DEE"/>
    <w:rPr>
      <w:rFonts w:ascii="Courier New" w:hAnsi="Courier New" w:cs="Wingdings"/>
    </w:rPr>
  </w:style>
  <w:style w:type="character" w:customStyle="1" w:styleId="WW8Num13z2">
    <w:name w:val="WW8Num13z2"/>
    <w:rsid w:val="00215DEE"/>
    <w:rPr>
      <w:rFonts w:ascii="Wingdings" w:hAnsi="Wingdings" w:cs="Cambria"/>
    </w:rPr>
  </w:style>
  <w:style w:type="character" w:customStyle="1" w:styleId="WW8Num14z0">
    <w:name w:val="WW8Num14z0"/>
    <w:rsid w:val="00215DEE"/>
    <w:rPr>
      <w:rFonts w:ascii="Symbol" w:hAnsi="Symbol" w:cs="Symbol"/>
    </w:rPr>
  </w:style>
  <w:style w:type="character" w:customStyle="1" w:styleId="WW8Num14z1">
    <w:name w:val="WW8Num14z1"/>
    <w:rsid w:val="00215DEE"/>
    <w:rPr>
      <w:rFonts w:ascii="Courier New" w:hAnsi="Courier New" w:cs="Wingdings"/>
    </w:rPr>
  </w:style>
  <w:style w:type="character" w:customStyle="1" w:styleId="WW8Num14z2">
    <w:name w:val="WW8Num14z2"/>
    <w:rsid w:val="00215DEE"/>
    <w:rPr>
      <w:rFonts w:ascii="Wingdings" w:hAnsi="Wingdings" w:cs="Cambria"/>
    </w:rPr>
  </w:style>
  <w:style w:type="character" w:customStyle="1" w:styleId="WW8Num16z0">
    <w:name w:val="WW8Num16z0"/>
    <w:rsid w:val="00215DEE"/>
    <w:rPr>
      <w:rFonts w:ascii="Wingdings" w:hAnsi="Wingdings" w:cs="Cambria"/>
    </w:rPr>
  </w:style>
  <w:style w:type="character" w:customStyle="1" w:styleId="WW8Num17z0">
    <w:name w:val="WW8Num17z0"/>
    <w:rsid w:val="00215DEE"/>
    <w:rPr>
      <w:rFonts w:ascii="Wingdings" w:hAnsi="Wingdings" w:cs="Cambria"/>
    </w:rPr>
  </w:style>
  <w:style w:type="character" w:customStyle="1" w:styleId="WW8Num17z1">
    <w:name w:val="WW8Num17z1"/>
    <w:rsid w:val="00215DEE"/>
    <w:rPr>
      <w:rFonts w:ascii="Courier New" w:hAnsi="Courier New" w:cs="Wingdings"/>
    </w:rPr>
  </w:style>
  <w:style w:type="character" w:customStyle="1" w:styleId="WW8Num17z3">
    <w:name w:val="WW8Num17z3"/>
    <w:rsid w:val="00215DEE"/>
    <w:rPr>
      <w:rFonts w:ascii="Symbol" w:hAnsi="Symbol" w:cs="Symbol"/>
    </w:rPr>
  </w:style>
  <w:style w:type="character" w:customStyle="1" w:styleId="WW8Num18z0">
    <w:name w:val="WW8Num18z0"/>
    <w:rsid w:val="00215DEE"/>
    <w:rPr>
      <w:rFonts w:ascii="Symbol" w:hAnsi="Symbol" w:cs="Symbol"/>
    </w:rPr>
  </w:style>
  <w:style w:type="character" w:customStyle="1" w:styleId="WW8Num19z0">
    <w:name w:val="WW8Num19z0"/>
    <w:rsid w:val="00215DEE"/>
    <w:rPr>
      <w:rFonts w:ascii="Wingdings" w:hAnsi="Wingdings" w:cs="Cambria"/>
    </w:rPr>
  </w:style>
  <w:style w:type="character" w:customStyle="1" w:styleId="WW8Num19z1">
    <w:name w:val="WW8Num19z1"/>
    <w:rsid w:val="00215DEE"/>
    <w:rPr>
      <w:rFonts w:ascii="Courier New" w:hAnsi="Courier New" w:cs="Wingdings"/>
    </w:rPr>
  </w:style>
  <w:style w:type="character" w:customStyle="1" w:styleId="WW8Num19z3">
    <w:name w:val="WW8Num19z3"/>
    <w:rsid w:val="00215DEE"/>
    <w:rPr>
      <w:rFonts w:ascii="Symbol" w:hAnsi="Symbol" w:cs="Symbol"/>
    </w:rPr>
  </w:style>
  <w:style w:type="character" w:customStyle="1" w:styleId="WW8Num20z0">
    <w:name w:val="WW8Num20z0"/>
    <w:rsid w:val="00215DEE"/>
    <w:rPr>
      <w:rFonts w:ascii="Symbol" w:hAnsi="Symbol" w:cs="Symbol"/>
    </w:rPr>
  </w:style>
  <w:style w:type="character" w:customStyle="1" w:styleId="WW8Num20z1">
    <w:name w:val="WW8Num20z1"/>
    <w:rsid w:val="00215DEE"/>
    <w:rPr>
      <w:rFonts w:ascii="Courier New" w:hAnsi="Courier New" w:cs="Wingdings"/>
    </w:rPr>
  </w:style>
  <w:style w:type="character" w:customStyle="1" w:styleId="WW8Num20z2">
    <w:name w:val="WW8Num20z2"/>
    <w:rsid w:val="00215DEE"/>
    <w:rPr>
      <w:rFonts w:ascii="Wingdings" w:hAnsi="Wingdings" w:cs="Cambria"/>
    </w:rPr>
  </w:style>
  <w:style w:type="character" w:customStyle="1" w:styleId="WW8Num21z0">
    <w:name w:val="WW8Num21z0"/>
    <w:rsid w:val="00215DEE"/>
    <w:rPr>
      <w:rFonts w:ascii="Wingdings" w:hAnsi="Wingdings" w:cs="Cambria"/>
    </w:rPr>
  </w:style>
  <w:style w:type="character" w:customStyle="1" w:styleId="WW8Num22z0">
    <w:name w:val="WW8Num22z0"/>
    <w:rsid w:val="00215DEE"/>
    <w:rPr>
      <w:rFonts w:ascii="Symbol" w:hAnsi="Symbol"/>
    </w:rPr>
  </w:style>
  <w:style w:type="character" w:customStyle="1" w:styleId="WW8Num22z1">
    <w:name w:val="WW8Num22z1"/>
    <w:rsid w:val="00215DEE"/>
    <w:rPr>
      <w:rFonts w:ascii="Courier New" w:hAnsi="Courier New" w:cs="Wingdings"/>
    </w:rPr>
  </w:style>
  <w:style w:type="character" w:customStyle="1" w:styleId="WW8Num22z2">
    <w:name w:val="WW8Num22z2"/>
    <w:rsid w:val="00215DEE"/>
    <w:rPr>
      <w:rFonts w:ascii="Wingdings" w:hAnsi="Wingdings"/>
    </w:rPr>
  </w:style>
  <w:style w:type="character" w:customStyle="1" w:styleId="WW8Num23z0">
    <w:name w:val="WW8Num23z0"/>
    <w:rsid w:val="00215DEE"/>
    <w:rPr>
      <w:rFonts w:ascii="Symbol" w:hAnsi="Symbol" w:cs="Symbol"/>
    </w:rPr>
  </w:style>
  <w:style w:type="character" w:customStyle="1" w:styleId="WW8Num23z1">
    <w:name w:val="WW8Num23z1"/>
    <w:rsid w:val="00215DEE"/>
    <w:rPr>
      <w:rFonts w:ascii="Courier New" w:hAnsi="Courier New" w:cs="Wingdings"/>
    </w:rPr>
  </w:style>
  <w:style w:type="character" w:customStyle="1" w:styleId="WW8Num23z2">
    <w:name w:val="WW8Num23z2"/>
    <w:rsid w:val="00215DEE"/>
    <w:rPr>
      <w:rFonts w:ascii="Wingdings" w:hAnsi="Wingdings" w:cs="Cambria"/>
    </w:rPr>
  </w:style>
  <w:style w:type="character" w:customStyle="1" w:styleId="WW8Num24z0">
    <w:name w:val="WW8Num24z0"/>
    <w:rsid w:val="00215DEE"/>
    <w:rPr>
      <w:rFonts w:ascii="Wingdings" w:hAnsi="Wingdings" w:cs="Cambria"/>
    </w:rPr>
  </w:style>
  <w:style w:type="character" w:customStyle="1" w:styleId="WW8Num24z1">
    <w:name w:val="WW8Num24z1"/>
    <w:rsid w:val="00215DEE"/>
    <w:rPr>
      <w:rFonts w:ascii="Courier New" w:hAnsi="Courier New" w:cs="Wingdings"/>
    </w:rPr>
  </w:style>
  <w:style w:type="character" w:customStyle="1" w:styleId="WW8Num24z3">
    <w:name w:val="WW8Num24z3"/>
    <w:rsid w:val="00215DEE"/>
    <w:rPr>
      <w:rFonts w:ascii="Symbol" w:hAnsi="Symbol" w:cs="Symbol"/>
    </w:rPr>
  </w:style>
  <w:style w:type="character" w:customStyle="1" w:styleId="CharChar17">
    <w:name w:val="Char Char17"/>
    <w:basedOn w:val="DefaultParagraphFont"/>
    <w:rsid w:val="00215DEE"/>
    <w:rPr>
      <w:rFonts w:ascii="Cambria" w:eastAsia="Times New Roman" w:hAnsi="Cambria" w:cs="Times New Roman"/>
      <w:b/>
      <w:bCs/>
      <w:noProof w:val="0"/>
      <w:kern w:val="1"/>
      <w:sz w:val="32"/>
      <w:szCs w:val="32"/>
      <w:lang w:val="en-GB"/>
    </w:rPr>
  </w:style>
  <w:style w:type="character" w:customStyle="1" w:styleId="CharChar16">
    <w:name w:val="Char Char16"/>
    <w:basedOn w:val="DefaultParagraphFont"/>
    <w:rsid w:val="00215DEE"/>
    <w:rPr>
      <w:rFonts w:ascii="Cambria" w:eastAsia="Times New Roman" w:hAnsi="Cambria" w:cs="Times New Roman"/>
      <w:b/>
      <w:bCs/>
      <w:i/>
      <w:iCs/>
      <w:noProof w:val="0"/>
      <w:sz w:val="28"/>
      <w:szCs w:val="28"/>
      <w:lang w:val="en-GB"/>
    </w:rPr>
  </w:style>
  <w:style w:type="character" w:customStyle="1" w:styleId="CharChar15">
    <w:name w:val="Char Char15"/>
    <w:basedOn w:val="DefaultParagraphFont"/>
    <w:rsid w:val="00215DEE"/>
    <w:rPr>
      <w:rFonts w:ascii="Cambria" w:eastAsia="Times New Roman" w:hAnsi="Cambria" w:cs="Times New Roman"/>
      <w:b/>
      <w:bCs/>
      <w:noProof w:val="0"/>
      <w:sz w:val="26"/>
      <w:szCs w:val="26"/>
      <w:lang w:val="en-GB"/>
    </w:rPr>
  </w:style>
  <w:style w:type="character" w:customStyle="1" w:styleId="CharChar14">
    <w:name w:val="Char Char14"/>
    <w:basedOn w:val="DefaultParagraphFont"/>
    <w:rsid w:val="00215DEE"/>
    <w:rPr>
      <w:rFonts w:ascii="Calibri" w:eastAsia="Times New Roman" w:hAnsi="Calibri" w:cs="Times New Roman"/>
      <w:b/>
      <w:bCs/>
      <w:noProof w:val="0"/>
      <w:sz w:val="28"/>
      <w:szCs w:val="28"/>
      <w:lang w:val="en-GB"/>
    </w:rPr>
  </w:style>
  <w:style w:type="character" w:customStyle="1" w:styleId="CharChar13">
    <w:name w:val="Char Char13"/>
    <w:basedOn w:val="DefaultParagraphFont"/>
    <w:rsid w:val="00215DEE"/>
    <w:rPr>
      <w:rFonts w:ascii="Calibri" w:eastAsia="Times New Roman" w:hAnsi="Calibri" w:cs="Times New Roman"/>
      <w:b/>
      <w:bCs/>
      <w:i/>
      <w:iCs/>
      <w:noProof w:val="0"/>
      <w:sz w:val="26"/>
      <w:szCs w:val="26"/>
      <w:lang w:val="en-GB"/>
    </w:rPr>
  </w:style>
  <w:style w:type="character" w:customStyle="1" w:styleId="CharChar12">
    <w:name w:val="Char Char12"/>
    <w:basedOn w:val="DefaultParagraphFont"/>
    <w:rsid w:val="00215DEE"/>
    <w:rPr>
      <w:rFonts w:ascii="Calibri" w:eastAsia="Times New Roman" w:hAnsi="Calibri" w:cs="Times New Roman"/>
      <w:b/>
      <w:bCs/>
      <w:noProof w:val="0"/>
      <w:lang w:val="en-GB"/>
    </w:rPr>
  </w:style>
  <w:style w:type="character" w:customStyle="1" w:styleId="CharChar11">
    <w:name w:val="Char Char11"/>
    <w:basedOn w:val="DefaultParagraphFont"/>
    <w:rsid w:val="00215DEE"/>
    <w:rPr>
      <w:rFonts w:ascii="Calibri" w:eastAsia="Times New Roman" w:hAnsi="Calibri" w:cs="Times New Roman"/>
      <w:noProof w:val="0"/>
      <w:sz w:val="24"/>
      <w:szCs w:val="24"/>
      <w:lang w:val="en-GB"/>
    </w:rPr>
  </w:style>
  <w:style w:type="character" w:customStyle="1" w:styleId="CharChar10">
    <w:name w:val="Char Char10"/>
    <w:basedOn w:val="DefaultParagraphFont"/>
    <w:rsid w:val="00215DEE"/>
    <w:rPr>
      <w:rFonts w:ascii="Calibri" w:eastAsia="Times New Roman" w:hAnsi="Calibri" w:cs="Times New Roman"/>
      <w:i/>
      <w:iCs/>
      <w:noProof w:val="0"/>
      <w:sz w:val="24"/>
      <w:szCs w:val="24"/>
      <w:lang w:val="en-GB"/>
    </w:rPr>
  </w:style>
  <w:style w:type="character" w:customStyle="1" w:styleId="CharChar9">
    <w:name w:val="Char Char9"/>
    <w:basedOn w:val="DefaultParagraphFont"/>
    <w:rsid w:val="00215DEE"/>
    <w:rPr>
      <w:rFonts w:ascii="Cambria" w:eastAsia="Times New Roman" w:hAnsi="Cambria" w:cs="Times New Roman"/>
      <w:noProof w:val="0"/>
      <w:lang w:val="en-GB"/>
    </w:rPr>
  </w:style>
  <w:style w:type="character" w:customStyle="1" w:styleId="CharChar8">
    <w:name w:val="Char Char8"/>
    <w:basedOn w:val="DefaultParagraphFont"/>
    <w:rsid w:val="00215DEE"/>
    <w:rPr>
      <w:noProof w:val="0"/>
      <w:sz w:val="24"/>
      <w:szCs w:val="24"/>
      <w:lang w:val="en-GB"/>
    </w:rPr>
  </w:style>
  <w:style w:type="character" w:customStyle="1" w:styleId="CharChar7">
    <w:name w:val="Char Char7"/>
    <w:basedOn w:val="DefaultParagraphFont"/>
    <w:rsid w:val="00215DEE"/>
    <w:rPr>
      <w:noProof w:val="0"/>
      <w:sz w:val="24"/>
      <w:szCs w:val="24"/>
      <w:lang w:val="en-GB"/>
    </w:rPr>
  </w:style>
  <w:style w:type="character" w:styleId="PageNumber">
    <w:name w:val="page number"/>
    <w:basedOn w:val="DefaultParagraphFont"/>
    <w:rsid w:val="00215DEE"/>
  </w:style>
  <w:style w:type="character" w:styleId="LineNumber">
    <w:name w:val="line number"/>
    <w:basedOn w:val="DefaultParagraphFont"/>
    <w:rsid w:val="00215DEE"/>
  </w:style>
  <w:style w:type="character" w:styleId="Hyperlink">
    <w:name w:val="Hyperlink"/>
    <w:basedOn w:val="DefaultParagraphFont"/>
    <w:rsid w:val="00215DEE"/>
    <w:rPr>
      <w:color w:val="0000FF"/>
      <w:u w:val="single"/>
    </w:rPr>
  </w:style>
  <w:style w:type="character" w:styleId="FollowedHyperlink">
    <w:name w:val="FollowedHyperlink"/>
    <w:basedOn w:val="DefaultParagraphFont"/>
    <w:rsid w:val="00215DEE"/>
    <w:rPr>
      <w:color w:val="800080"/>
      <w:u w:val="single"/>
    </w:rPr>
  </w:style>
  <w:style w:type="character" w:customStyle="1" w:styleId="CharChar6">
    <w:name w:val="Char Char6"/>
    <w:basedOn w:val="DefaultParagraphFont"/>
    <w:rsid w:val="00215DEE"/>
    <w:rPr>
      <w:noProof w:val="0"/>
      <w:sz w:val="0"/>
      <w:szCs w:val="0"/>
      <w:lang w:val="en-GB"/>
    </w:rPr>
  </w:style>
  <w:style w:type="character" w:customStyle="1" w:styleId="CharChar5">
    <w:name w:val="Char Char5"/>
    <w:basedOn w:val="DefaultParagraphFont"/>
    <w:rsid w:val="00215DEE"/>
    <w:rPr>
      <w:rFonts w:ascii="Courier New" w:hAnsi="Courier New" w:cs="Wingdings"/>
      <w:noProof w:val="0"/>
      <w:sz w:val="20"/>
      <w:szCs w:val="20"/>
      <w:lang w:val="en-GB"/>
    </w:rPr>
  </w:style>
  <w:style w:type="character" w:customStyle="1" w:styleId="CharChar4">
    <w:name w:val="Char Char4"/>
    <w:basedOn w:val="DefaultParagraphFont"/>
    <w:rsid w:val="00215DEE"/>
    <w:rPr>
      <w:noProof w:val="0"/>
      <w:sz w:val="24"/>
      <w:szCs w:val="24"/>
      <w:lang w:val="en-GB"/>
    </w:rPr>
  </w:style>
  <w:style w:type="character" w:customStyle="1" w:styleId="CharChar3">
    <w:name w:val="Char Char3"/>
    <w:basedOn w:val="DefaultParagraphFont"/>
    <w:rsid w:val="00215DEE"/>
    <w:rPr>
      <w:noProof w:val="0"/>
      <w:sz w:val="16"/>
      <w:szCs w:val="16"/>
      <w:lang w:val="en-GB"/>
    </w:rPr>
  </w:style>
  <w:style w:type="character" w:styleId="Strong">
    <w:name w:val="Strong"/>
    <w:basedOn w:val="DefaultParagraphFont"/>
    <w:qFormat/>
    <w:rsid w:val="00215DEE"/>
    <w:rPr>
      <w:b/>
      <w:bCs/>
    </w:rPr>
  </w:style>
  <w:style w:type="character" w:customStyle="1" w:styleId="CharChar2">
    <w:name w:val="Char Char2"/>
    <w:basedOn w:val="DefaultParagraphFont"/>
    <w:rsid w:val="00215DEE"/>
    <w:rPr>
      <w:noProof w:val="0"/>
      <w:sz w:val="20"/>
      <w:szCs w:val="20"/>
      <w:lang w:val="en-GB"/>
    </w:rPr>
  </w:style>
  <w:style w:type="character" w:customStyle="1" w:styleId="CharChar1">
    <w:name w:val="Char Char1"/>
    <w:basedOn w:val="DefaultParagraphFont"/>
    <w:rsid w:val="00215DEE"/>
    <w:rPr>
      <w:noProof w:val="0"/>
      <w:sz w:val="0"/>
      <w:szCs w:val="0"/>
      <w:lang w:val="en-GB"/>
    </w:rPr>
  </w:style>
  <w:style w:type="character" w:customStyle="1" w:styleId="CharChar">
    <w:name w:val="Char Char"/>
    <w:basedOn w:val="DefaultParagraphFont"/>
    <w:rsid w:val="00215DEE"/>
    <w:rPr>
      <w:noProof w:val="0"/>
      <w:sz w:val="24"/>
      <w:szCs w:val="24"/>
      <w:lang w:val="en-GB"/>
    </w:rPr>
  </w:style>
  <w:style w:type="character" w:customStyle="1" w:styleId="NumberingSymbols">
    <w:name w:val="Numbering Symbols"/>
    <w:rsid w:val="00215DEE"/>
  </w:style>
  <w:style w:type="paragraph" w:customStyle="1" w:styleId="Heading">
    <w:name w:val="Heading"/>
    <w:basedOn w:val="Normal"/>
    <w:next w:val="BodyText"/>
    <w:rsid w:val="00215DE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15DEE"/>
    <w:pPr>
      <w:spacing w:after="120"/>
    </w:pPr>
  </w:style>
  <w:style w:type="paragraph" w:styleId="List">
    <w:name w:val="List"/>
    <w:basedOn w:val="BodyText"/>
    <w:rsid w:val="00215DEE"/>
    <w:rPr>
      <w:rFonts w:cs="Tahoma"/>
    </w:rPr>
  </w:style>
  <w:style w:type="paragraph" w:styleId="Caption">
    <w:name w:val="caption"/>
    <w:basedOn w:val="Normal"/>
    <w:qFormat/>
    <w:rsid w:val="00215DE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15DEE"/>
    <w:pPr>
      <w:suppressLineNumbers/>
    </w:pPr>
    <w:rPr>
      <w:rFonts w:cs="Tahoma"/>
    </w:rPr>
  </w:style>
  <w:style w:type="paragraph" w:styleId="Footer">
    <w:name w:val="footer"/>
    <w:basedOn w:val="Normal"/>
    <w:rsid w:val="00215DEE"/>
    <w:pPr>
      <w:tabs>
        <w:tab w:val="center" w:pos="4252"/>
        <w:tab w:val="right" w:pos="8504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215DEE"/>
    <w:pPr>
      <w:tabs>
        <w:tab w:val="center" w:pos="4252"/>
        <w:tab w:val="right" w:pos="8504"/>
      </w:tabs>
    </w:pPr>
    <w:rPr>
      <w:lang w:val="en-US"/>
    </w:rPr>
  </w:style>
  <w:style w:type="paragraph" w:customStyle="1" w:styleId="CVFooter">
    <w:name w:val="CV_Footer"/>
    <w:basedOn w:val="Footer"/>
    <w:rsid w:val="00215DEE"/>
    <w:pPr>
      <w:pBdr>
        <w:top w:val="single" w:sz="4" w:space="1" w:color="000000"/>
      </w:pBdr>
    </w:pPr>
  </w:style>
  <w:style w:type="paragraph" w:customStyle="1" w:styleId="CVProj">
    <w:name w:val="CV_Proj"/>
    <w:basedOn w:val="Normal"/>
    <w:rsid w:val="00215DEE"/>
    <w:pPr>
      <w:keepNext/>
      <w:spacing w:before="240" w:after="120"/>
    </w:pPr>
    <w:rPr>
      <w:b/>
      <w:bCs/>
      <w:sz w:val="22"/>
      <w:szCs w:val="22"/>
      <w:lang w:val="en-US"/>
    </w:rPr>
  </w:style>
  <w:style w:type="paragraph" w:customStyle="1" w:styleId="CVHeader">
    <w:name w:val="CV_Header"/>
    <w:basedOn w:val="Header"/>
    <w:rsid w:val="00215DEE"/>
    <w:pPr>
      <w:pBdr>
        <w:bottom w:val="single" w:sz="4" w:space="1" w:color="000000"/>
      </w:pBdr>
      <w:jc w:val="right"/>
    </w:pPr>
  </w:style>
  <w:style w:type="paragraph" w:customStyle="1" w:styleId="CVCompany">
    <w:name w:val="CV_Company"/>
    <w:basedOn w:val="Normal"/>
    <w:rsid w:val="00215DEE"/>
    <w:pPr>
      <w:keepNext/>
    </w:pPr>
    <w:rPr>
      <w:b/>
      <w:bCs/>
      <w:lang w:val="en-US"/>
    </w:rPr>
  </w:style>
  <w:style w:type="paragraph" w:customStyle="1" w:styleId="CVName">
    <w:name w:val="CV_Name"/>
    <w:basedOn w:val="Normal"/>
    <w:next w:val="Normal"/>
    <w:rsid w:val="00215DEE"/>
    <w:pPr>
      <w:jc w:val="center"/>
    </w:pPr>
    <w:rPr>
      <w:b/>
      <w:bCs/>
      <w:sz w:val="28"/>
      <w:szCs w:val="28"/>
      <w:lang w:val="en-US"/>
    </w:rPr>
  </w:style>
  <w:style w:type="paragraph" w:customStyle="1" w:styleId="CVNormal">
    <w:name w:val="CV_Normal"/>
    <w:basedOn w:val="CVName"/>
    <w:rsid w:val="00215DEE"/>
  </w:style>
  <w:style w:type="paragraph" w:customStyle="1" w:styleId="CVRHS">
    <w:name w:val="CV_RHS"/>
    <w:basedOn w:val="Normal"/>
    <w:rsid w:val="00215DEE"/>
    <w:pPr>
      <w:spacing w:after="60"/>
    </w:pPr>
    <w:rPr>
      <w:lang w:val="en-US"/>
    </w:rPr>
  </w:style>
  <w:style w:type="paragraph" w:customStyle="1" w:styleId="CVExpProj">
    <w:name w:val="CV_Exp&amp;Proj"/>
    <w:basedOn w:val="Normal"/>
    <w:rsid w:val="00215DEE"/>
    <w:pPr>
      <w:tabs>
        <w:tab w:val="left" w:pos="2160"/>
      </w:tabs>
      <w:spacing w:before="60" w:after="60"/>
    </w:pPr>
    <w:rPr>
      <w:lang w:val="en-US"/>
    </w:rPr>
  </w:style>
  <w:style w:type="paragraph" w:customStyle="1" w:styleId="CVSubhead">
    <w:name w:val="CV_Subhead"/>
    <w:basedOn w:val="Normal"/>
    <w:next w:val="Normal"/>
    <w:rsid w:val="00215DEE"/>
    <w:pPr>
      <w:keepNext/>
      <w:spacing w:before="60" w:after="120"/>
    </w:pPr>
    <w:rPr>
      <w:b/>
      <w:bCs/>
      <w:lang w:val="en-US"/>
    </w:rPr>
  </w:style>
  <w:style w:type="paragraph" w:styleId="DocumentMap">
    <w:name w:val="Document Map"/>
    <w:basedOn w:val="Normal"/>
    <w:semiHidden/>
    <w:rsid w:val="00215DEE"/>
    <w:pPr>
      <w:shd w:val="clear" w:color="auto" w:fill="000080"/>
    </w:pPr>
    <w:rPr>
      <w:rFonts w:ascii="Tahoma" w:hAnsi="Tahoma" w:cs="Tahoma"/>
    </w:rPr>
  </w:style>
  <w:style w:type="paragraph" w:customStyle="1" w:styleId="DefaultText">
    <w:name w:val="Default Text"/>
    <w:basedOn w:val="Normal"/>
    <w:rsid w:val="00215DEE"/>
    <w:pPr>
      <w:widowControl/>
    </w:pPr>
    <w:rPr>
      <w:noProof/>
      <w:lang w:val="en-US"/>
    </w:rPr>
  </w:style>
  <w:style w:type="paragraph" w:styleId="HTMLPreformatted">
    <w:name w:val="HTML Preformatted"/>
    <w:basedOn w:val="Normal"/>
    <w:rsid w:val="00215D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Wingdings"/>
      <w:sz w:val="20"/>
      <w:szCs w:val="20"/>
      <w:lang w:val="en-US"/>
    </w:rPr>
  </w:style>
  <w:style w:type="paragraph" w:customStyle="1" w:styleId="Objective">
    <w:name w:val="Objective"/>
    <w:basedOn w:val="Normal"/>
    <w:next w:val="BodyText"/>
    <w:rsid w:val="00215DEE"/>
    <w:pPr>
      <w:widowControl/>
      <w:spacing w:before="60" w:after="60" w:line="220" w:lineRule="atLeast"/>
      <w:jc w:val="both"/>
    </w:pPr>
    <w:rPr>
      <w:rFonts w:ascii="Garamond" w:hAnsi="Garamond" w:cs="Garamond"/>
      <w:sz w:val="20"/>
      <w:szCs w:val="20"/>
      <w:lang w:val="en-US"/>
    </w:rPr>
  </w:style>
  <w:style w:type="paragraph" w:styleId="BodyText3">
    <w:name w:val="Body Text 3"/>
    <w:basedOn w:val="Normal"/>
    <w:rsid w:val="00215DEE"/>
    <w:pPr>
      <w:spacing w:after="120"/>
    </w:pPr>
    <w:rPr>
      <w:sz w:val="16"/>
      <w:szCs w:val="16"/>
    </w:rPr>
  </w:style>
  <w:style w:type="paragraph" w:customStyle="1" w:styleId="H5">
    <w:name w:val="H5"/>
    <w:basedOn w:val="Normal"/>
    <w:next w:val="Normal"/>
    <w:rsid w:val="00215DEE"/>
    <w:pPr>
      <w:keepNext/>
      <w:widowControl/>
      <w:spacing w:before="100" w:after="100"/>
    </w:pPr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semiHidden/>
    <w:rsid w:val="00215DEE"/>
    <w:pPr>
      <w:widowControl/>
    </w:pPr>
    <w:rPr>
      <w:sz w:val="20"/>
      <w:szCs w:val="20"/>
      <w:lang w:val="en-US"/>
    </w:rPr>
  </w:style>
  <w:style w:type="paragraph" w:styleId="BalloonText">
    <w:name w:val="Balloon Text"/>
    <w:basedOn w:val="Normal"/>
    <w:rsid w:val="00215DEE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215DEE"/>
    <w:pPr>
      <w:widowControl/>
      <w:spacing w:after="60" w:line="220" w:lineRule="atLeast"/>
      <w:jc w:val="both"/>
    </w:pPr>
    <w:rPr>
      <w:spacing w:val="-5"/>
      <w:lang w:val="en-US"/>
    </w:rPr>
  </w:style>
  <w:style w:type="paragraph" w:styleId="BodyTextIndent">
    <w:name w:val="Body Text Indent"/>
    <w:basedOn w:val="Normal"/>
    <w:rsid w:val="00215DEE"/>
    <w:pPr>
      <w:widowControl/>
      <w:spacing w:after="120"/>
      <w:ind w:left="360"/>
    </w:pPr>
    <w:rPr>
      <w:lang w:val="en-US"/>
    </w:rPr>
  </w:style>
  <w:style w:type="paragraph" w:styleId="NormalWeb">
    <w:name w:val="Normal (Web)"/>
    <w:basedOn w:val="Normal"/>
    <w:rsid w:val="00215DEE"/>
    <w:pPr>
      <w:widowControl/>
      <w:overflowPunct w:val="0"/>
      <w:autoSpaceDE w:val="0"/>
      <w:spacing w:before="100" w:after="100"/>
      <w:textAlignment w:val="baseline"/>
    </w:pPr>
    <w:rPr>
      <w:lang w:val="en-US"/>
    </w:rPr>
  </w:style>
  <w:style w:type="character" w:customStyle="1" w:styleId="textright">
    <w:name w:val="textright"/>
    <w:basedOn w:val="DefaultParagraphFont"/>
    <w:rsid w:val="00215DEE"/>
  </w:style>
  <w:style w:type="character" w:customStyle="1" w:styleId="apple-converted-space">
    <w:name w:val="apple-converted-space"/>
    <w:basedOn w:val="DefaultParagraphFont"/>
    <w:rsid w:val="00C74212"/>
  </w:style>
  <w:style w:type="paragraph" w:styleId="ListParagraph">
    <w:name w:val="List Paragraph"/>
    <w:basedOn w:val="Normal"/>
    <w:uiPriority w:val="34"/>
    <w:qFormat/>
    <w:rsid w:val="00C7421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83FF3"/>
    <w:rPr>
      <w:sz w:val="24"/>
      <w:szCs w:val="24"/>
      <w:lang w:eastAsia="ar-SA"/>
    </w:rPr>
  </w:style>
  <w:style w:type="character" w:customStyle="1" w:styleId="vi7cj7ebbs5">
    <w:name w:val="vi7cj7ebbs5"/>
    <w:basedOn w:val="DefaultParagraphFont"/>
    <w:rsid w:val="00BA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wed.3677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134D-D298-43AF-A8D4-C405830D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Satheesh Kumar. Neelam</vt:lpstr>
    </vt:vector>
  </TitlesOfParts>
  <Company>&lt;arabianhorse&gt;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Satheesh Kumar. Neelam</dc:title>
  <dc:subject>Resume</dc:subject>
  <dc:creator>Satheesh Kumar. Neelam</dc:creator>
  <cp:lastModifiedBy>348382427</cp:lastModifiedBy>
  <cp:revision>31</cp:revision>
  <cp:lastPrinted>2010-05-22T14:53:00Z</cp:lastPrinted>
  <dcterms:created xsi:type="dcterms:W3CDTF">2015-07-19T11:24:00Z</dcterms:created>
  <dcterms:modified xsi:type="dcterms:W3CDTF">2017-07-10T06:23:00Z</dcterms:modified>
</cp:coreProperties>
</file>