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4C59" w:rsidRDefault="00424C59" w:rsidP="00D75DF9">
      <w:pPr>
        <w:bidi w:val="0"/>
        <w:rPr>
          <w:b/>
          <w:bCs/>
          <w:sz w:val="22"/>
          <w:szCs w:val="22"/>
        </w:rPr>
      </w:pPr>
    </w:p>
    <w:p w:rsidR="00424C59" w:rsidRPr="002E5B28" w:rsidRDefault="00B334AA" w:rsidP="00424C59">
      <w:pPr>
        <w:bidi w:val="0"/>
        <w:rPr>
          <w:rFonts w:ascii="Baskerville Old Face" w:hAnsi="Baskerville Old Face"/>
          <w:b/>
          <w:bCs/>
          <w:color w:val="943634"/>
          <w:sz w:val="52"/>
          <w:szCs w:val="52"/>
        </w:rPr>
      </w:pPr>
      <w:r>
        <w:rPr>
          <w:rFonts w:ascii="Baskerville Old Face" w:hAnsi="Baskerville Old Face"/>
          <w:b/>
          <w:bCs/>
          <w:color w:val="943634"/>
          <w:sz w:val="52"/>
          <w:szCs w:val="52"/>
        </w:rPr>
        <w:t>Islam</w:t>
      </w:r>
    </w:p>
    <w:p w:rsidR="00424C59" w:rsidRDefault="00424C59" w:rsidP="00424C59">
      <w:pPr>
        <w:bidi w:val="0"/>
        <w:rPr>
          <w:b/>
          <w:bCs/>
          <w:sz w:val="22"/>
          <w:szCs w:val="22"/>
        </w:rPr>
      </w:pPr>
    </w:p>
    <w:p w:rsidR="008A5382" w:rsidRPr="00423543" w:rsidRDefault="008A5382" w:rsidP="00424C59">
      <w:pPr>
        <w:bidi w:val="0"/>
        <w:rPr>
          <w:b/>
          <w:bCs/>
          <w:sz w:val="22"/>
          <w:szCs w:val="22"/>
        </w:rPr>
      </w:pPr>
    </w:p>
    <w:p w:rsidR="003C5921" w:rsidRDefault="00B334AA" w:rsidP="00424C59">
      <w:pPr>
        <w:ind w:left="3600" w:firstLine="720"/>
        <w:jc w:val="right"/>
        <w:rPr>
          <w:sz w:val="22"/>
          <w:szCs w:val="22"/>
        </w:rPr>
      </w:pPr>
      <w:hyperlink r:id="rId7" w:history="1">
        <w:r w:rsidRPr="00210D2E">
          <w:rPr>
            <w:rStyle w:val="Hyperlink"/>
            <w:sz w:val="22"/>
            <w:szCs w:val="22"/>
          </w:rPr>
          <w:t>Islam.367846@2freemail.com</w:t>
        </w:r>
      </w:hyperlink>
      <w:r>
        <w:rPr>
          <w:sz w:val="22"/>
          <w:szCs w:val="22"/>
        </w:rPr>
        <w:t xml:space="preserve"> </w:t>
      </w:r>
      <w:bookmarkStart w:id="0" w:name="_GoBack"/>
      <w:bookmarkEnd w:id="0"/>
    </w:p>
    <w:p w:rsidR="00424C59" w:rsidRPr="00424C59" w:rsidRDefault="00424C59" w:rsidP="00424C59">
      <w:pPr>
        <w:ind w:left="3600" w:firstLine="720"/>
        <w:jc w:val="right"/>
        <w:rPr>
          <w:sz w:val="22"/>
          <w:szCs w:val="22"/>
        </w:rPr>
      </w:pPr>
    </w:p>
    <w:p w:rsidR="003C5921" w:rsidRPr="00EB323A" w:rsidRDefault="003C5921">
      <w:pPr>
        <w:bidi w:val="0"/>
        <w:spacing w:line="360" w:lineRule="auto"/>
        <w:rPr>
          <w:b/>
          <w:bCs/>
          <w:color w:val="948A54"/>
          <w:sz w:val="28"/>
          <w:szCs w:val="28"/>
          <w:u w:val="single"/>
        </w:rPr>
      </w:pPr>
      <w:r w:rsidRPr="00EB323A">
        <w:rPr>
          <w:b/>
          <w:bCs/>
          <w:color w:val="948A54"/>
          <w:sz w:val="28"/>
          <w:szCs w:val="28"/>
          <w:u w:val="single"/>
        </w:rPr>
        <w:t xml:space="preserve">Objective: </w:t>
      </w:r>
    </w:p>
    <w:p w:rsidR="003C5921" w:rsidRPr="00EB323A" w:rsidRDefault="003C5921" w:rsidP="0050084D">
      <w:pPr>
        <w:ind w:left="-154" w:firstLine="26"/>
        <w:jc w:val="right"/>
        <w:rPr>
          <w:b/>
          <w:bCs/>
          <w:color w:val="000000"/>
          <w:u w:val="single"/>
          <w:lang w:bidi="ar-EG"/>
        </w:rPr>
      </w:pPr>
      <w:r w:rsidRPr="00EB323A">
        <w:rPr>
          <w:sz w:val="22"/>
          <w:szCs w:val="22"/>
        </w:rPr>
        <w:tab/>
      </w:r>
      <w:r w:rsidR="00981D6C" w:rsidRPr="00EB323A">
        <w:rPr>
          <w:b/>
          <w:bCs/>
          <w:color w:val="000000"/>
          <w:sz w:val="22"/>
          <w:szCs w:val="22"/>
        </w:rPr>
        <w:t xml:space="preserve">Seeking a professional </w:t>
      </w:r>
      <w:r w:rsidR="0050084D">
        <w:rPr>
          <w:b/>
          <w:bCs/>
          <w:color w:val="000000"/>
          <w:sz w:val="22"/>
          <w:szCs w:val="22"/>
        </w:rPr>
        <w:t xml:space="preserve">opportunity </w:t>
      </w:r>
      <w:r w:rsidR="0050084D" w:rsidRPr="00EB323A">
        <w:rPr>
          <w:b/>
          <w:bCs/>
          <w:color w:val="000000"/>
          <w:sz w:val="22"/>
          <w:szCs w:val="22"/>
        </w:rPr>
        <w:t>in</w:t>
      </w:r>
      <w:r w:rsidR="00981D6C" w:rsidRPr="00EB323A">
        <w:rPr>
          <w:b/>
          <w:bCs/>
          <w:color w:val="000000"/>
          <w:sz w:val="22"/>
          <w:szCs w:val="22"/>
        </w:rPr>
        <w:t xml:space="preserve"> a respectable </w:t>
      </w:r>
      <w:r w:rsidR="00981D6C" w:rsidRPr="00EB323A">
        <w:rPr>
          <w:b/>
          <w:bCs/>
          <w:color w:val="000000"/>
          <w:sz w:val="22"/>
          <w:szCs w:val="22"/>
          <w:lang w:bidi="ar-EG"/>
        </w:rPr>
        <w:t>pharmaceutical company as medical representative</w:t>
      </w:r>
      <w:r w:rsidR="00981D6C" w:rsidRPr="00EB323A">
        <w:rPr>
          <w:b/>
          <w:bCs/>
          <w:color w:val="000000"/>
          <w:sz w:val="22"/>
          <w:szCs w:val="22"/>
        </w:rPr>
        <w:t xml:space="preserve"> that matches my field of interests</w:t>
      </w:r>
      <w:r w:rsidR="0058302D">
        <w:rPr>
          <w:b/>
          <w:bCs/>
          <w:color w:val="000000"/>
          <w:sz w:val="22"/>
          <w:szCs w:val="22"/>
        </w:rPr>
        <w:t xml:space="preserve"> and sales experiences</w:t>
      </w:r>
      <w:r w:rsidR="00981D6C" w:rsidRPr="00EB323A">
        <w:rPr>
          <w:b/>
          <w:bCs/>
          <w:color w:val="000000"/>
          <w:sz w:val="22"/>
          <w:szCs w:val="22"/>
        </w:rPr>
        <w:t xml:space="preserve"> where my academic background can be applied and my skills can be developed and further enhanced.</w:t>
      </w:r>
    </w:p>
    <w:p w:rsidR="00EB323A" w:rsidRPr="00EB323A" w:rsidRDefault="00EB323A" w:rsidP="00EB323A">
      <w:pPr>
        <w:bidi w:val="0"/>
        <w:spacing w:before="240" w:line="360" w:lineRule="auto"/>
        <w:rPr>
          <w:b/>
          <w:bCs/>
          <w:color w:val="948A54"/>
          <w:sz w:val="28"/>
          <w:szCs w:val="28"/>
          <w:u w:val="single"/>
        </w:rPr>
      </w:pPr>
      <w:r w:rsidRPr="00EB323A">
        <w:rPr>
          <w:b/>
          <w:bCs/>
          <w:color w:val="948A54"/>
          <w:sz w:val="28"/>
          <w:szCs w:val="28"/>
          <w:u w:val="single"/>
        </w:rPr>
        <w:t>Personal Data:</w:t>
      </w:r>
    </w:p>
    <w:p w:rsidR="00EB323A" w:rsidRDefault="00EB323A" w:rsidP="00EB323A">
      <w:pPr>
        <w:numPr>
          <w:ilvl w:val="0"/>
          <w:numId w:val="1"/>
        </w:numPr>
        <w:tabs>
          <w:tab w:val="left" w:pos="360"/>
        </w:tabs>
        <w:bidi w:val="0"/>
        <w:spacing w:line="360" w:lineRule="auto"/>
        <w:ind w:left="360"/>
        <w:rPr>
          <w:sz w:val="20"/>
          <w:szCs w:val="20"/>
        </w:rPr>
      </w:pPr>
      <w:r w:rsidRPr="00EB323A">
        <w:rPr>
          <w:b/>
          <w:bCs/>
          <w:sz w:val="20"/>
          <w:szCs w:val="20"/>
        </w:rPr>
        <w:t xml:space="preserve">Driving License: </w:t>
      </w:r>
      <w:r w:rsidRPr="00EB323A">
        <w:rPr>
          <w:sz w:val="20"/>
          <w:szCs w:val="20"/>
        </w:rPr>
        <w:t>Available (Emirati 2012).</w:t>
      </w:r>
    </w:p>
    <w:p w:rsidR="0050084D" w:rsidRPr="00EB323A" w:rsidRDefault="0050084D" w:rsidP="0050084D">
      <w:pPr>
        <w:numPr>
          <w:ilvl w:val="0"/>
          <w:numId w:val="1"/>
        </w:numPr>
        <w:tabs>
          <w:tab w:val="left" w:pos="360"/>
        </w:tabs>
        <w:bidi w:val="0"/>
        <w:spacing w:line="360" w:lineRule="auto"/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Current </w:t>
      </w:r>
      <w:proofErr w:type="gramStart"/>
      <w:r>
        <w:rPr>
          <w:b/>
          <w:bCs/>
          <w:sz w:val="20"/>
          <w:szCs w:val="20"/>
        </w:rPr>
        <w:t>Visa :</w:t>
      </w:r>
      <w:proofErr w:type="gramEnd"/>
      <w:r>
        <w:rPr>
          <w:sz w:val="20"/>
          <w:szCs w:val="20"/>
        </w:rPr>
        <w:t xml:space="preserve"> Transferable employee</w:t>
      </w:r>
      <w:r w:rsidR="00143EEE">
        <w:rPr>
          <w:sz w:val="20"/>
          <w:szCs w:val="20"/>
        </w:rPr>
        <w:t xml:space="preserve"> visa.</w:t>
      </w:r>
    </w:p>
    <w:p w:rsidR="00EB323A" w:rsidRPr="00EB323A" w:rsidRDefault="00EB323A" w:rsidP="00EB323A">
      <w:pPr>
        <w:numPr>
          <w:ilvl w:val="0"/>
          <w:numId w:val="1"/>
        </w:numPr>
        <w:tabs>
          <w:tab w:val="left" w:pos="360"/>
        </w:tabs>
        <w:bidi w:val="0"/>
        <w:spacing w:line="360" w:lineRule="auto"/>
        <w:ind w:left="360"/>
        <w:rPr>
          <w:sz w:val="20"/>
          <w:szCs w:val="20"/>
        </w:rPr>
      </w:pPr>
      <w:r w:rsidRPr="00EB323A">
        <w:rPr>
          <w:b/>
          <w:bCs/>
          <w:sz w:val="20"/>
          <w:szCs w:val="20"/>
        </w:rPr>
        <w:t>Owen Car:</w:t>
      </w:r>
      <w:r w:rsidRPr="00EB323A">
        <w:rPr>
          <w:sz w:val="20"/>
          <w:szCs w:val="20"/>
        </w:rPr>
        <w:t xml:space="preserve"> Available</w:t>
      </w:r>
    </w:p>
    <w:p w:rsidR="00EB323A" w:rsidRPr="00EB323A" w:rsidRDefault="00EB323A" w:rsidP="00EB323A">
      <w:pPr>
        <w:numPr>
          <w:ilvl w:val="0"/>
          <w:numId w:val="1"/>
        </w:numPr>
        <w:tabs>
          <w:tab w:val="left" w:pos="360"/>
        </w:tabs>
        <w:bidi w:val="0"/>
        <w:spacing w:line="360" w:lineRule="auto"/>
        <w:ind w:left="360"/>
        <w:rPr>
          <w:sz w:val="20"/>
          <w:szCs w:val="20"/>
        </w:rPr>
      </w:pPr>
      <w:r w:rsidRPr="00EB323A">
        <w:rPr>
          <w:b/>
          <w:bCs/>
          <w:sz w:val="20"/>
          <w:szCs w:val="20"/>
        </w:rPr>
        <w:t>Marital Status:</w:t>
      </w:r>
      <w:r w:rsidRPr="00EB323A">
        <w:rPr>
          <w:sz w:val="20"/>
          <w:szCs w:val="20"/>
        </w:rPr>
        <w:t xml:space="preserve"> Married</w:t>
      </w:r>
    </w:p>
    <w:p w:rsidR="00EB323A" w:rsidRPr="00EB323A" w:rsidRDefault="00EB323A" w:rsidP="006055ED">
      <w:pPr>
        <w:numPr>
          <w:ilvl w:val="0"/>
          <w:numId w:val="1"/>
        </w:numPr>
        <w:tabs>
          <w:tab w:val="left" w:pos="360"/>
        </w:tabs>
        <w:bidi w:val="0"/>
        <w:spacing w:line="360" w:lineRule="auto"/>
        <w:ind w:left="360"/>
        <w:rPr>
          <w:sz w:val="20"/>
          <w:szCs w:val="20"/>
        </w:rPr>
      </w:pPr>
      <w:r w:rsidRPr="00EB323A">
        <w:rPr>
          <w:b/>
          <w:bCs/>
          <w:sz w:val="20"/>
          <w:szCs w:val="20"/>
        </w:rPr>
        <w:t>Birth of Date :</w:t>
      </w:r>
      <w:r w:rsidRPr="00EB323A">
        <w:rPr>
          <w:sz w:val="20"/>
          <w:szCs w:val="20"/>
        </w:rPr>
        <w:t xml:space="preserve"> 24/1/198</w:t>
      </w:r>
      <w:r w:rsidR="006055ED">
        <w:rPr>
          <w:sz w:val="20"/>
          <w:szCs w:val="20"/>
        </w:rPr>
        <w:t>4</w:t>
      </w:r>
    </w:p>
    <w:p w:rsidR="003C5921" w:rsidRPr="00EB323A" w:rsidRDefault="003C5921" w:rsidP="00EB323A">
      <w:pPr>
        <w:bidi w:val="0"/>
        <w:spacing w:before="240" w:line="360" w:lineRule="auto"/>
        <w:rPr>
          <w:b/>
          <w:bCs/>
          <w:color w:val="948A54"/>
          <w:sz w:val="28"/>
          <w:szCs w:val="28"/>
          <w:u w:val="single"/>
        </w:rPr>
      </w:pPr>
      <w:r w:rsidRPr="00EB323A">
        <w:rPr>
          <w:b/>
          <w:bCs/>
          <w:color w:val="948A54"/>
          <w:sz w:val="28"/>
          <w:szCs w:val="28"/>
          <w:u w:val="single"/>
        </w:rPr>
        <w:t xml:space="preserve">Education: </w:t>
      </w:r>
    </w:p>
    <w:p w:rsidR="003C5921" w:rsidRDefault="008B4574" w:rsidP="00106BD6">
      <w:pPr>
        <w:bidi w:val="0"/>
        <w:spacing w:line="360" w:lineRule="auto"/>
        <w:ind w:firstLine="720"/>
        <w:rPr>
          <w:sz w:val="22"/>
          <w:szCs w:val="22"/>
        </w:rPr>
      </w:pPr>
      <w:proofErr w:type="spellStart"/>
      <w:proofErr w:type="gramStart"/>
      <w:r>
        <w:rPr>
          <w:sz w:val="20"/>
          <w:szCs w:val="20"/>
        </w:rPr>
        <w:t>Bsc</w:t>
      </w:r>
      <w:proofErr w:type="spellEnd"/>
      <w:r>
        <w:rPr>
          <w:sz w:val="20"/>
          <w:szCs w:val="20"/>
        </w:rPr>
        <w:t>,</w:t>
      </w:r>
      <w:r w:rsidR="005E085F" w:rsidRPr="00EB323A">
        <w:rPr>
          <w:sz w:val="20"/>
          <w:szCs w:val="20"/>
        </w:rPr>
        <w:t xml:space="preserve"> faculty </w:t>
      </w:r>
      <w:r w:rsidR="00C7508A" w:rsidRPr="00EB323A">
        <w:rPr>
          <w:sz w:val="20"/>
          <w:szCs w:val="20"/>
        </w:rPr>
        <w:t>of Veterinary</w:t>
      </w:r>
      <w:r w:rsidR="00106BD6" w:rsidRPr="00EB323A">
        <w:rPr>
          <w:sz w:val="20"/>
          <w:szCs w:val="20"/>
        </w:rPr>
        <w:t xml:space="preserve"> Medicine</w:t>
      </w:r>
      <w:r w:rsidR="00987269" w:rsidRPr="00EB323A">
        <w:rPr>
          <w:sz w:val="20"/>
          <w:szCs w:val="20"/>
        </w:rPr>
        <w:t>,</w:t>
      </w:r>
      <w:r w:rsidR="005E085F" w:rsidRPr="00EB323A">
        <w:rPr>
          <w:sz w:val="20"/>
          <w:szCs w:val="20"/>
        </w:rPr>
        <w:t xml:space="preserve"> </w:t>
      </w:r>
      <w:r w:rsidR="0069346A" w:rsidRPr="00EB323A">
        <w:rPr>
          <w:sz w:val="20"/>
          <w:szCs w:val="20"/>
        </w:rPr>
        <w:t>Alexandria</w:t>
      </w:r>
      <w:r w:rsidR="005E085F" w:rsidRPr="00EB323A">
        <w:rPr>
          <w:sz w:val="20"/>
          <w:szCs w:val="20"/>
        </w:rPr>
        <w:t xml:space="preserve"> </w:t>
      </w:r>
      <w:r w:rsidR="00987269" w:rsidRPr="00EB323A">
        <w:rPr>
          <w:sz w:val="20"/>
          <w:szCs w:val="20"/>
        </w:rPr>
        <w:t>University</w:t>
      </w:r>
      <w:r w:rsidR="008A5382" w:rsidRPr="00EB323A">
        <w:rPr>
          <w:sz w:val="20"/>
          <w:szCs w:val="20"/>
        </w:rPr>
        <w:t xml:space="preserve"> </w:t>
      </w:r>
      <w:r w:rsidR="008A5382" w:rsidRPr="00EB323A">
        <w:rPr>
          <w:sz w:val="22"/>
          <w:szCs w:val="22"/>
        </w:rPr>
        <w:t>2008</w:t>
      </w:r>
      <w:r w:rsidR="007A3504" w:rsidRPr="00EB323A">
        <w:rPr>
          <w:sz w:val="22"/>
          <w:szCs w:val="22"/>
        </w:rPr>
        <w:t>.</w:t>
      </w:r>
      <w:proofErr w:type="gramEnd"/>
    </w:p>
    <w:p w:rsidR="0066595D" w:rsidRDefault="0066595D" w:rsidP="0066595D">
      <w:pPr>
        <w:bidi w:val="0"/>
        <w:spacing w:before="240" w:line="360" w:lineRule="auto"/>
        <w:rPr>
          <w:b/>
          <w:bCs/>
          <w:color w:val="948A54"/>
          <w:sz w:val="28"/>
          <w:szCs w:val="28"/>
          <w:u w:val="single"/>
        </w:rPr>
      </w:pPr>
      <w:r>
        <w:rPr>
          <w:b/>
          <w:bCs/>
          <w:color w:val="948A54"/>
          <w:sz w:val="28"/>
          <w:szCs w:val="28"/>
          <w:u w:val="single"/>
        </w:rPr>
        <w:t xml:space="preserve">Selling </w:t>
      </w:r>
      <w:proofErr w:type="gramStart"/>
      <w:r>
        <w:rPr>
          <w:b/>
          <w:bCs/>
          <w:color w:val="948A54"/>
          <w:sz w:val="28"/>
          <w:szCs w:val="28"/>
          <w:u w:val="single"/>
        </w:rPr>
        <w:t xml:space="preserve">Skills </w:t>
      </w:r>
      <w:r w:rsidRPr="00EB323A">
        <w:rPr>
          <w:b/>
          <w:bCs/>
          <w:color w:val="948A54"/>
          <w:sz w:val="28"/>
          <w:szCs w:val="28"/>
          <w:u w:val="single"/>
        </w:rPr>
        <w:t>:</w:t>
      </w:r>
      <w:proofErr w:type="gramEnd"/>
      <w:r w:rsidRPr="00EB323A">
        <w:rPr>
          <w:b/>
          <w:bCs/>
          <w:color w:val="948A54"/>
          <w:sz w:val="28"/>
          <w:szCs w:val="28"/>
          <w:u w:val="single"/>
        </w:rPr>
        <w:t xml:space="preserve"> </w:t>
      </w:r>
    </w:p>
    <w:p w:rsidR="0050084D" w:rsidRDefault="0050084D" w:rsidP="0050084D">
      <w:pPr>
        <w:numPr>
          <w:ilvl w:val="0"/>
          <w:numId w:val="19"/>
        </w:numPr>
        <w:bidi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IMS and sales report analysis.</w:t>
      </w:r>
    </w:p>
    <w:p w:rsidR="0050084D" w:rsidRPr="0050084D" w:rsidRDefault="00F604A7" w:rsidP="0050084D">
      <w:pPr>
        <w:numPr>
          <w:ilvl w:val="0"/>
          <w:numId w:val="19"/>
        </w:numPr>
        <w:bidi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Territory </w:t>
      </w:r>
      <w:r w:rsidR="0050084D">
        <w:rPr>
          <w:sz w:val="22"/>
          <w:szCs w:val="22"/>
        </w:rPr>
        <w:t>and time management.</w:t>
      </w:r>
    </w:p>
    <w:p w:rsidR="0050084D" w:rsidRDefault="00F604A7" w:rsidP="0050084D">
      <w:pPr>
        <w:numPr>
          <w:ilvl w:val="0"/>
          <w:numId w:val="19"/>
        </w:numPr>
        <w:bidi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KOLs Management (CVS – </w:t>
      </w:r>
      <w:proofErr w:type="spellStart"/>
      <w:r>
        <w:rPr>
          <w:sz w:val="22"/>
          <w:szCs w:val="22"/>
        </w:rPr>
        <w:t>Endos</w:t>
      </w:r>
      <w:proofErr w:type="spellEnd"/>
      <w:r>
        <w:rPr>
          <w:sz w:val="22"/>
          <w:szCs w:val="22"/>
        </w:rPr>
        <w:t xml:space="preserve"> – GPs)</w:t>
      </w:r>
    </w:p>
    <w:p w:rsidR="00216CE6" w:rsidRDefault="00216CE6" w:rsidP="00216CE6">
      <w:pPr>
        <w:numPr>
          <w:ilvl w:val="0"/>
          <w:numId w:val="19"/>
        </w:numPr>
        <w:bidi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OTC and pharmacy management.</w:t>
      </w:r>
    </w:p>
    <w:p w:rsidR="0050084D" w:rsidRDefault="0050084D" w:rsidP="0050084D">
      <w:pPr>
        <w:numPr>
          <w:ilvl w:val="0"/>
          <w:numId w:val="19"/>
        </w:numPr>
        <w:bidi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Creative PowerPoint presentations.</w:t>
      </w:r>
    </w:p>
    <w:p w:rsidR="0050084D" w:rsidRPr="0050084D" w:rsidRDefault="008B4574" w:rsidP="0050084D">
      <w:pPr>
        <w:numPr>
          <w:ilvl w:val="0"/>
          <w:numId w:val="19"/>
        </w:numPr>
        <w:bidi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Initiative</w:t>
      </w:r>
      <w:r w:rsidR="0050084D">
        <w:rPr>
          <w:sz w:val="22"/>
          <w:szCs w:val="22"/>
        </w:rPr>
        <w:t xml:space="preserve"> and leadership </w:t>
      </w:r>
      <w:r>
        <w:rPr>
          <w:sz w:val="22"/>
          <w:szCs w:val="22"/>
        </w:rPr>
        <w:t>capabilities</w:t>
      </w:r>
      <w:r w:rsidR="0050084D">
        <w:rPr>
          <w:sz w:val="22"/>
          <w:szCs w:val="22"/>
        </w:rPr>
        <w:t>.</w:t>
      </w:r>
    </w:p>
    <w:p w:rsidR="003C5921" w:rsidRPr="00EB323A" w:rsidRDefault="003C5921" w:rsidP="00C7508A">
      <w:pPr>
        <w:bidi w:val="0"/>
        <w:spacing w:before="240" w:line="360" w:lineRule="auto"/>
        <w:rPr>
          <w:b/>
          <w:bCs/>
          <w:color w:val="948A54"/>
          <w:sz w:val="28"/>
          <w:szCs w:val="28"/>
          <w:u w:val="single"/>
        </w:rPr>
      </w:pPr>
      <w:r w:rsidRPr="00EB323A">
        <w:rPr>
          <w:b/>
          <w:bCs/>
          <w:color w:val="948A54"/>
          <w:sz w:val="28"/>
          <w:szCs w:val="28"/>
          <w:u w:val="single"/>
        </w:rPr>
        <w:t xml:space="preserve">Working Experience: </w:t>
      </w:r>
    </w:p>
    <w:p w:rsidR="007D752C" w:rsidRPr="00EB323A" w:rsidRDefault="007D752C" w:rsidP="00CB38ED">
      <w:pPr>
        <w:numPr>
          <w:ilvl w:val="0"/>
          <w:numId w:val="1"/>
        </w:numPr>
        <w:tabs>
          <w:tab w:val="left" w:pos="720"/>
        </w:tabs>
        <w:bidi w:val="0"/>
        <w:spacing w:line="360" w:lineRule="auto"/>
        <w:rPr>
          <w:sz w:val="22"/>
          <w:szCs w:val="22"/>
        </w:rPr>
      </w:pPr>
      <w:r w:rsidRPr="00EB323A">
        <w:rPr>
          <w:sz w:val="22"/>
          <w:szCs w:val="22"/>
        </w:rPr>
        <w:t xml:space="preserve">Start </w:t>
      </w:r>
      <w:r w:rsidR="00CB38ED">
        <w:rPr>
          <w:sz w:val="22"/>
          <w:szCs w:val="22"/>
        </w:rPr>
        <w:t xml:space="preserve">My Career </w:t>
      </w:r>
      <w:r w:rsidRPr="00EB323A">
        <w:rPr>
          <w:sz w:val="22"/>
          <w:szCs w:val="22"/>
        </w:rPr>
        <w:t>August</w:t>
      </w:r>
      <w:r>
        <w:rPr>
          <w:sz w:val="22"/>
          <w:szCs w:val="22"/>
        </w:rPr>
        <w:t xml:space="preserve"> </w:t>
      </w:r>
      <w:r w:rsidRPr="00EB323A">
        <w:rPr>
          <w:sz w:val="22"/>
          <w:szCs w:val="22"/>
        </w:rPr>
        <w:t xml:space="preserve">2008 </w:t>
      </w:r>
      <w:r>
        <w:rPr>
          <w:sz w:val="22"/>
          <w:szCs w:val="22"/>
        </w:rPr>
        <w:t>till</w:t>
      </w:r>
      <w:r w:rsidRPr="00EB323A">
        <w:rPr>
          <w:sz w:val="22"/>
          <w:szCs w:val="22"/>
        </w:rPr>
        <w:t xml:space="preserve"> February 2012, as Medical representative at </w:t>
      </w:r>
      <w:r w:rsidRPr="00EB323A">
        <w:rPr>
          <w:b/>
          <w:bCs/>
          <w:color w:val="C00000"/>
          <w:sz w:val="22"/>
          <w:szCs w:val="22"/>
        </w:rPr>
        <w:t xml:space="preserve">NOVARTIS </w:t>
      </w:r>
      <w:r w:rsidRPr="00EB323A">
        <w:rPr>
          <w:b/>
          <w:bCs/>
          <w:sz w:val="22"/>
          <w:szCs w:val="22"/>
        </w:rPr>
        <w:t>Egypt.</w:t>
      </w:r>
      <w:r w:rsidRPr="00EB323A">
        <w:rPr>
          <w:sz w:val="22"/>
          <w:szCs w:val="22"/>
        </w:rPr>
        <w:t xml:space="preserve"> </w:t>
      </w:r>
    </w:p>
    <w:p w:rsidR="007D752C" w:rsidRPr="00CB38ED" w:rsidRDefault="00CB38ED" w:rsidP="007D752C">
      <w:pPr>
        <w:numPr>
          <w:ilvl w:val="0"/>
          <w:numId w:val="10"/>
        </w:numPr>
        <w:bidi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</w:t>
      </w:r>
      <w:r w:rsidR="007D752C" w:rsidRPr="00EB323A">
        <w:rPr>
          <w:sz w:val="22"/>
          <w:szCs w:val="22"/>
        </w:rPr>
        <w:t xml:space="preserve">aunching of </w:t>
      </w:r>
      <w:r w:rsidR="007D752C" w:rsidRPr="00EB323A">
        <w:rPr>
          <w:i/>
          <w:iCs/>
          <w:sz w:val="22"/>
          <w:szCs w:val="22"/>
          <w:u w:val="single"/>
        </w:rPr>
        <w:t>Triaminic</w:t>
      </w:r>
      <w:r>
        <w:rPr>
          <w:i/>
          <w:iCs/>
          <w:sz w:val="22"/>
          <w:szCs w:val="22"/>
          <w:u w:val="single"/>
        </w:rPr>
        <w:t xml:space="preserve">, </w:t>
      </w:r>
      <w:proofErr w:type="spellStart"/>
      <w:proofErr w:type="gramStart"/>
      <w:r w:rsidRPr="00EB323A">
        <w:rPr>
          <w:i/>
          <w:iCs/>
          <w:sz w:val="22"/>
          <w:szCs w:val="22"/>
          <w:u w:val="single"/>
        </w:rPr>
        <w:t>Dynamisan</w:t>
      </w:r>
      <w:proofErr w:type="spellEnd"/>
      <w:r>
        <w:rPr>
          <w:i/>
          <w:iCs/>
          <w:sz w:val="22"/>
          <w:szCs w:val="22"/>
          <w:u w:val="single"/>
        </w:rPr>
        <w:t xml:space="preserve"> ,</w:t>
      </w:r>
      <w:proofErr w:type="gramEnd"/>
      <w:r w:rsidRPr="00CB38ED">
        <w:rPr>
          <w:i/>
          <w:iCs/>
          <w:sz w:val="22"/>
          <w:szCs w:val="22"/>
          <w:u w:val="single"/>
        </w:rPr>
        <w:t xml:space="preserve"> </w:t>
      </w:r>
      <w:r w:rsidRPr="00EB323A">
        <w:rPr>
          <w:i/>
          <w:iCs/>
          <w:sz w:val="22"/>
          <w:szCs w:val="22"/>
          <w:u w:val="single"/>
        </w:rPr>
        <w:t>Lamisil</w:t>
      </w:r>
      <w:r>
        <w:rPr>
          <w:i/>
          <w:iCs/>
          <w:sz w:val="22"/>
          <w:szCs w:val="22"/>
          <w:u w:val="single"/>
        </w:rPr>
        <w:t xml:space="preserve">. </w:t>
      </w:r>
      <w:r w:rsidRPr="00CB38ED">
        <w:rPr>
          <w:sz w:val="22"/>
          <w:szCs w:val="22"/>
        </w:rPr>
        <w:t xml:space="preserve">( </w:t>
      </w:r>
      <w:r>
        <w:rPr>
          <w:sz w:val="22"/>
          <w:szCs w:val="22"/>
        </w:rPr>
        <w:t>Rx</w:t>
      </w:r>
      <w:r w:rsidRPr="00CB38ED">
        <w:rPr>
          <w:sz w:val="22"/>
          <w:szCs w:val="22"/>
        </w:rPr>
        <w:t xml:space="preserve"> Line )</w:t>
      </w:r>
    </w:p>
    <w:p w:rsidR="00CB38ED" w:rsidRPr="00EB323A" w:rsidRDefault="00CB38ED" w:rsidP="00CB38ED">
      <w:pPr>
        <w:numPr>
          <w:ilvl w:val="0"/>
          <w:numId w:val="10"/>
        </w:numPr>
        <w:bidi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OTC and Pharmacy Line.</w:t>
      </w:r>
    </w:p>
    <w:p w:rsidR="007D752C" w:rsidRDefault="00CB38ED" w:rsidP="007D752C">
      <w:pPr>
        <w:numPr>
          <w:ilvl w:val="0"/>
          <w:numId w:val="10"/>
        </w:numPr>
        <w:bidi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7D752C" w:rsidRPr="00EB323A">
        <w:rPr>
          <w:sz w:val="22"/>
          <w:szCs w:val="22"/>
        </w:rPr>
        <w:t xml:space="preserve">ward of marketing case </w:t>
      </w:r>
      <w:proofErr w:type="spellStart"/>
      <w:r w:rsidR="007D752C" w:rsidRPr="00EB323A">
        <w:rPr>
          <w:sz w:val="22"/>
          <w:szCs w:val="22"/>
        </w:rPr>
        <w:t>Sharm</w:t>
      </w:r>
      <w:proofErr w:type="spellEnd"/>
      <w:r w:rsidR="007D752C" w:rsidRPr="00EB323A">
        <w:rPr>
          <w:sz w:val="22"/>
          <w:szCs w:val="22"/>
        </w:rPr>
        <w:t xml:space="preserve"> Sheikh Cycle meeting 2009.</w:t>
      </w:r>
    </w:p>
    <w:p w:rsidR="007D752C" w:rsidRPr="00EB323A" w:rsidRDefault="007D752C" w:rsidP="007D752C">
      <w:pPr>
        <w:numPr>
          <w:ilvl w:val="0"/>
          <w:numId w:val="1"/>
        </w:numPr>
        <w:tabs>
          <w:tab w:val="left" w:pos="720"/>
        </w:tabs>
        <w:bidi w:val="0"/>
        <w:spacing w:before="52" w:line="360" w:lineRule="auto"/>
        <w:rPr>
          <w:sz w:val="22"/>
          <w:szCs w:val="22"/>
        </w:rPr>
      </w:pPr>
      <w:r w:rsidRPr="00EB323A">
        <w:rPr>
          <w:sz w:val="22"/>
          <w:szCs w:val="22"/>
        </w:rPr>
        <w:t xml:space="preserve">March 2012 till March 2014 Medical representative at </w:t>
      </w:r>
      <w:r>
        <w:rPr>
          <w:b/>
          <w:bCs/>
          <w:color w:val="C00000"/>
          <w:sz w:val="22"/>
          <w:szCs w:val="22"/>
        </w:rPr>
        <w:t xml:space="preserve">JAMJOOM PHARMA </w:t>
      </w:r>
      <w:r w:rsidRPr="006C14E5">
        <w:rPr>
          <w:b/>
          <w:bCs/>
          <w:sz w:val="22"/>
          <w:szCs w:val="22"/>
        </w:rPr>
        <w:t>Abu</w:t>
      </w:r>
      <w:r w:rsidR="00F604A7">
        <w:rPr>
          <w:b/>
          <w:bCs/>
          <w:sz w:val="22"/>
          <w:szCs w:val="22"/>
        </w:rPr>
        <w:t xml:space="preserve"> Dhabi and Al </w:t>
      </w:r>
      <w:proofErr w:type="spellStart"/>
      <w:r w:rsidR="00F604A7">
        <w:rPr>
          <w:b/>
          <w:bCs/>
          <w:sz w:val="22"/>
          <w:szCs w:val="22"/>
        </w:rPr>
        <w:t>Ain</w:t>
      </w:r>
      <w:proofErr w:type="spellEnd"/>
      <w:r w:rsidR="00F604A7">
        <w:rPr>
          <w:b/>
          <w:bCs/>
          <w:sz w:val="22"/>
          <w:szCs w:val="22"/>
        </w:rPr>
        <w:t xml:space="preserve"> (GIT – CVS) Line.</w:t>
      </w:r>
    </w:p>
    <w:p w:rsidR="00CB38ED" w:rsidRPr="00EB323A" w:rsidRDefault="00CB38ED" w:rsidP="00CB38ED">
      <w:pPr>
        <w:numPr>
          <w:ilvl w:val="1"/>
          <w:numId w:val="13"/>
        </w:numPr>
        <w:bidi w:val="0"/>
        <w:spacing w:before="240" w:line="360" w:lineRule="auto"/>
        <w:ind w:hanging="99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GIT &amp; Derma line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Domperidone</w:t>
      </w:r>
      <w:proofErr w:type="spellEnd"/>
      <w:proofErr w:type="gram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Mebaverene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Terbenafene</w:t>
      </w:r>
      <w:proofErr w:type="spellEnd"/>
      <w:r>
        <w:rPr>
          <w:sz w:val="22"/>
          <w:szCs w:val="22"/>
        </w:rPr>
        <w:t xml:space="preserve"> ) 2012 (Second b</w:t>
      </w:r>
      <w:r w:rsidRPr="00EB323A">
        <w:rPr>
          <w:sz w:val="22"/>
          <w:szCs w:val="22"/>
        </w:rPr>
        <w:t>est Achiever 13</w:t>
      </w:r>
      <w:r>
        <w:rPr>
          <w:sz w:val="22"/>
          <w:szCs w:val="22"/>
        </w:rPr>
        <w:t>6%)</w:t>
      </w:r>
    </w:p>
    <w:p w:rsidR="00CB38ED" w:rsidRPr="00CB38ED" w:rsidRDefault="007D752C" w:rsidP="00CB38ED">
      <w:pPr>
        <w:numPr>
          <w:ilvl w:val="1"/>
          <w:numId w:val="13"/>
        </w:numPr>
        <w:bidi w:val="0"/>
        <w:spacing w:line="360" w:lineRule="auto"/>
        <w:ind w:hanging="990"/>
        <w:rPr>
          <w:sz w:val="22"/>
          <w:szCs w:val="22"/>
        </w:rPr>
      </w:pPr>
      <w:r w:rsidRPr="00CB38ED">
        <w:rPr>
          <w:sz w:val="22"/>
          <w:szCs w:val="22"/>
        </w:rPr>
        <w:t xml:space="preserve">CVS line 2013 - 2014 </w:t>
      </w:r>
      <w:proofErr w:type="spellStart"/>
      <w:r w:rsidRPr="00CB38ED">
        <w:rPr>
          <w:sz w:val="22"/>
          <w:szCs w:val="22"/>
        </w:rPr>
        <w:t>Amlodebine</w:t>
      </w:r>
      <w:proofErr w:type="spellEnd"/>
      <w:r w:rsidR="00CB38ED" w:rsidRPr="00CB38ED">
        <w:rPr>
          <w:sz w:val="22"/>
          <w:szCs w:val="22"/>
        </w:rPr>
        <w:t xml:space="preserve"> Atorvastatin (Highest potential and contribution)</w:t>
      </w:r>
    </w:p>
    <w:p w:rsidR="00CB38ED" w:rsidRDefault="00CB38ED" w:rsidP="00CB38ED">
      <w:pPr>
        <w:bidi w:val="0"/>
        <w:spacing w:line="360" w:lineRule="auto"/>
        <w:rPr>
          <w:sz w:val="22"/>
          <w:szCs w:val="22"/>
        </w:rPr>
      </w:pPr>
    </w:p>
    <w:p w:rsidR="00B9040C" w:rsidRPr="007D752C" w:rsidRDefault="00C7508A" w:rsidP="00143EEE">
      <w:pPr>
        <w:bidi w:val="0"/>
        <w:spacing w:line="360" w:lineRule="auto"/>
        <w:rPr>
          <w:sz w:val="22"/>
          <w:szCs w:val="22"/>
        </w:rPr>
      </w:pPr>
      <w:r w:rsidRPr="007D752C">
        <w:rPr>
          <w:sz w:val="22"/>
          <w:szCs w:val="22"/>
        </w:rPr>
        <w:t>April 2014 till</w:t>
      </w:r>
      <w:r w:rsidR="00B45F99">
        <w:rPr>
          <w:sz w:val="22"/>
          <w:szCs w:val="22"/>
        </w:rPr>
        <w:t xml:space="preserve"> </w:t>
      </w:r>
      <w:r w:rsidR="00143EEE">
        <w:rPr>
          <w:sz w:val="22"/>
          <w:szCs w:val="22"/>
        </w:rPr>
        <w:t>December</w:t>
      </w:r>
      <w:r w:rsidR="00414736">
        <w:rPr>
          <w:sz w:val="22"/>
          <w:szCs w:val="22"/>
        </w:rPr>
        <w:t xml:space="preserve"> 2016</w:t>
      </w:r>
      <w:r w:rsidR="00B9040C" w:rsidRPr="007D752C">
        <w:rPr>
          <w:sz w:val="22"/>
          <w:szCs w:val="22"/>
        </w:rPr>
        <w:t>, Medical representative at</w:t>
      </w:r>
      <w:r w:rsidR="00B9040C" w:rsidRPr="007D752C">
        <w:rPr>
          <w:b/>
          <w:bCs/>
          <w:color w:val="C00000"/>
          <w:sz w:val="22"/>
          <w:szCs w:val="22"/>
        </w:rPr>
        <w:t xml:space="preserve"> </w:t>
      </w:r>
      <w:r w:rsidR="00F53C93" w:rsidRPr="007D752C">
        <w:rPr>
          <w:b/>
          <w:bCs/>
          <w:color w:val="C00000"/>
          <w:sz w:val="22"/>
          <w:szCs w:val="22"/>
        </w:rPr>
        <w:t>A</w:t>
      </w:r>
      <w:r w:rsidR="006C14E5" w:rsidRPr="007D752C">
        <w:rPr>
          <w:b/>
          <w:bCs/>
          <w:color w:val="C00000"/>
          <w:sz w:val="22"/>
          <w:szCs w:val="22"/>
        </w:rPr>
        <w:t xml:space="preserve">LGORITHM </w:t>
      </w:r>
      <w:r w:rsidR="00F53C93" w:rsidRPr="007D752C">
        <w:rPr>
          <w:b/>
          <w:bCs/>
          <w:color w:val="C00000"/>
          <w:sz w:val="22"/>
          <w:szCs w:val="22"/>
        </w:rPr>
        <w:t>.</w:t>
      </w:r>
      <w:proofErr w:type="gramStart"/>
      <w:r w:rsidR="00F53C93" w:rsidRPr="007D752C">
        <w:rPr>
          <w:b/>
          <w:bCs/>
          <w:color w:val="C00000"/>
          <w:sz w:val="22"/>
          <w:szCs w:val="22"/>
        </w:rPr>
        <w:t>SAL</w:t>
      </w:r>
      <w:r w:rsidR="006C14E5" w:rsidRPr="007D752C">
        <w:rPr>
          <w:b/>
          <w:bCs/>
          <w:color w:val="C00000"/>
          <w:sz w:val="22"/>
          <w:szCs w:val="22"/>
        </w:rPr>
        <w:t xml:space="preserve"> </w:t>
      </w:r>
      <w:r w:rsidR="00B9040C" w:rsidRPr="007D752C">
        <w:rPr>
          <w:b/>
          <w:bCs/>
          <w:sz w:val="22"/>
          <w:szCs w:val="22"/>
        </w:rPr>
        <w:t>,</w:t>
      </w:r>
      <w:proofErr w:type="gramEnd"/>
      <w:r w:rsidR="00B9040C" w:rsidRPr="007D752C">
        <w:rPr>
          <w:b/>
          <w:bCs/>
          <w:sz w:val="22"/>
          <w:szCs w:val="22"/>
        </w:rPr>
        <w:t xml:space="preserve"> </w:t>
      </w:r>
      <w:proofErr w:type="spellStart"/>
      <w:r w:rsidR="00B9040C" w:rsidRPr="007D752C">
        <w:rPr>
          <w:b/>
          <w:bCs/>
          <w:sz w:val="22"/>
          <w:szCs w:val="22"/>
        </w:rPr>
        <w:t>Sharjah</w:t>
      </w:r>
      <w:proofErr w:type="spellEnd"/>
      <w:r w:rsidR="00B9040C" w:rsidRPr="007D752C">
        <w:rPr>
          <w:b/>
          <w:bCs/>
          <w:sz w:val="22"/>
          <w:szCs w:val="22"/>
        </w:rPr>
        <w:t xml:space="preserve"> and NE</w:t>
      </w:r>
      <w:r w:rsidR="00F604A7">
        <w:rPr>
          <w:b/>
          <w:bCs/>
          <w:sz w:val="22"/>
          <w:szCs w:val="22"/>
        </w:rPr>
        <w:t xml:space="preserve"> (CVS Line)</w:t>
      </w:r>
    </w:p>
    <w:p w:rsidR="00B9040C" w:rsidRPr="00EB323A" w:rsidRDefault="00B9040C" w:rsidP="00B9040C">
      <w:pPr>
        <w:numPr>
          <w:ilvl w:val="1"/>
          <w:numId w:val="16"/>
        </w:numPr>
        <w:bidi w:val="0"/>
        <w:spacing w:line="360" w:lineRule="auto"/>
        <w:rPr>
          <w:sz w:val="22"/>
          <w:szCs w:val="22"/>
        </w:rPr>
      </w:pPr>
      <w:r w:rsidRPr="00EB323A">
        <w:rPr>
          <w:sz w:val="22"/>
          <w:szCs w:val="22"/>
        </w:rPr>
        <w:t xml:space="preserve">Launch </w:t>
      </w:r>
      <w:r w:rsidR="007D752C" w:rsidRPr="00EB323A">
        <w:rPr>
          <w:sz w:val="22"/>
          <w:szCs w:val="22"/>
        </w:rPr>
        <w:t xml:space="preserve">of </w:t>
      </w:r>
      <w:r w:rsidR="007D752C">
        <w:rPr>
          <w:sz w:val="22"/>
          <w:szCs w:val="22"/>
        </w:rPr>
        <w:t>LIVAZO</w:t>
      </w:r>
      <w:r w:rsidRPr="00EB323A">
        <w:rPr>
          <w:color w:val="FF0000"/>
          <w:sz w:val="22"/>
          <w:szCs w:val="22"/>
        </w:rPr>
        <w:t xml:space="preserve"> </w:t>
      </w:r>
      <w:r w:rsidRPr="00EB323A">
        <w:rPr>
          <w:sz w:val="22"/>
          <w:szCs w:val="22"/>
        </w:rPr>
        <w:t>(</w:t>
      </w:r>
      <w:proofErr w:type="spellStart"/>
      <w:r w:rsidRPr="00EB323A">
        <w:rPr>
          <w:sz w:val="22"/>
          <w:szCs w:val="22"/>
        </w:rPr>
        <w:t>Pitavastatin</w:t>
      </w:r>
      <w:proofErr w:type="spellEnd"/>
      <w:r w:rsidRPr="00EB323A">
        <w:rPr>
          <w:sz w:val="22"/>
          <w:szCs w:val="22"/>
        </w:rPr>
        <w:t>).</w:t>
      </w:r>
    </w:p>
    <w:p w:rsidR="00B9040C" w:rsidRDefault="00B9040C" w:rsidP="00B9040C">
      <w:pPr>
        <w:numPr>
          <w:ilvl w:val="1"/>
          <w:numId w:val="16"/>
        </w:numPr>
        <w:bidi w:val="0"/>
        <w:spacing w:line="360" w:lineRule="auto"/>
        <w:rPr>
          <w:sz w:val="22"/>
          <w:szCs w:val="22"/>
        </w:rPr>
      </w:pPr>
      <w:r w:rsidRPr="00EB323A">
        <w:rPr>
          <w:sz w:val="22"/>
          <w:szCs w:val="22"/>
        </w:rPr>
        <w:t>Inclusion of the product in (CPH – GMC Fujairah – RAK – UHS – SHARQ) and others.</w:t>
      </w:r>
    </w:p>
    <w:p w:rsidR="0066595D" w:rsidRPr="00EB323A" w:rsidRDefault="0066595D" w:rsidP="0066595D">
      <w:pPr>
        <w:numPr>
          <w:ilvl w:val="1"/>
          <w:numId w:val="16"/>
        </w:numPr>
        <w:bidi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Award of best brochure creative idea and best role play Lebanon Cycle meeting 2016</w:t>
      </w:r>
    </w:p>
    <w:p w:rsidR="00B9040C" w:rsidRPr="00EB323A" w:rsidRDefault="00B9040C" w:rsidP="0066595D">
      <w:pPr>
        <w:numPr>
          <w:ilvl w:val="1"/>
          <w:numId w:val="16"/>
        </w:numPr>
        <w:bidi w:val="0"/>
        <w:spacing w:line="360" w:lineRule="auto"/>
        <w:rPr>
          <w:sz w:val="22"/>
          <w:szCs w:val="22"/>
        </w:rPr>
      </w:pPr>
      <w:r w:rsidRPr="00EB323A">
        <w:rPr>
          <w:sz w:val="22"/>
          <w:szCs w:val="22"/>
        </w:rPr>
        <w:t>Responsible of NE inc</w:t>
      </w:r>
      <w:r w:rsidR="0066595D">
        <w:rPr>
          <w:sz w:val="22"/>
          <w:szCs w:val="22"/>
        </w:rPr>
        <w:t>luding all private Key Accounts.</w:t>
      </w:r>
    </w:p>
    <w:p w:rsidR="00B9040C" w:rsidRPr="00EB323A" w:rsidRDefault="00B9040C" w:rsidP="0050084D">
      <w:pPr>
        <w:numPr>
          <w:ilvl w:val="1"/>
          <w:numId w:val="16"/>
        </w:numPr>
        <w:bidi w:val="0"/>
        <w:spacing w:line="360" w:lineRule="auto"/>
        <w:rPr>
          <w:sz w:val="22"/>
          <w:szCs w:val="22"/>
        </w:rPr>
      </w:pPr>
      <w:r w:rsidRPr="00EB323A">
        <w:rPr>
          <w:rFonts w:ascii="DejaVu Sans Condensed" w:hAnsi="DejaVu Sans Condensed" w:cs="DejaVu Sans Condensed"/>
          <w:color w:val="000000"/>
          <w:spacing w:val="2"/>
          <w:sz w:val="22"/>
          <w:szCs w:val="22"/>
        </w:rPr>
        <w:t xml:space="preserve">IMS Rank </w:t>
      </w:r>
      <w:r w:rsidR="0050084D">
        <w:rPr>
          <w:rFonts w:ascii="DejaVu Sans Condensed" w:hAnsi="DejaVu Sans Condensed" w:cs="DejaVu Sans Condensed"/>
          <w:color w:val="000000"/>
          <w:spacing w:val="2"/>
          <w:sz w:val="22"/>
          <w:szCs w:val="22"/>
        </w:rPr>
        <w:t>6</w:t>
      </w:r>
      <w:r w:rsidRPr="00EB323A">
        <w:rPr>
          <w:rFonts w:ascii="DejaVu Sans Condensed" w:hAnsi="DejaVu Sans Condensed" w:cs="DejaVu Sans Condensed"/>
          <w:color w:val="000000"/>
          <w:spacing w:val="2"/>
          <w:sz w:val="22"/>
          <w:szCs w:val="22"/>
          <w:vertAlign w:val="superscript"/>
        </w:rPr>
        <w:t>th</w:t>
      </w:r>
      <w:r w:rsidRPr="00EB323A">
        <w:rPr>
          <w:rFonts w:ascii="DejaVu Sans Condensed" w:hAnsi="DejaVu Sans Condensed" w:cs="DejaVu Sans Condensed"/>
          <w:color w:val="000000"/>
          <w:spacing w:val="2"/>
          <w:sz w:val="22"/>
          <w:szCs w:val="22"/>
        </w:rPr>
        <w:t xml:space="preserve"> within one and half year among 36 Competitors.</w:t>
      </w:r>
    </w:p>
    <w:p w:rsidR="00B9040C" w:rsidRPr="00EB323A" w:rsidRDefault="00B9040C" w:rsidP="0066595D">
      <w:pPr>
        <w:numPr>
          <w:ilvl w:val="1"/>
          <w:numId w:val="16"/>
        </w:numPr>
        <w:bidi w:val="0"/>
        <w:spacing w:line="360" w:lineRule="auto"/>
        <w:rPr>
          <w:sz w:val="22"/>
          <w:szCs w:val="22"/>
        </w:rPr>
      </w:pPr>
      <w:r w:rsidRPr="00EB323A">
        <w:rPr>
          <w:rFonts w:ascii="DejaVu Sans Condensed" w:hAnsi="DejaVu Sans Condensed" w:cs="DejaVu Sans Condensed"/>
          <w:color w:val="000000"/>
          <w:spacing w:val="2"/>
          <w:sz w:val="22"/>
          <w:szCs w:val="22"/>
        </w:rPr>
        <w:t>Go</w:t>
      </w:r>
      <w:r w:rsidR="0066595D">
        <w:rPr>
          <w:rFonts w:ascii="DejaVu Sans Condensed" w:hAnsi="DejaVu Sans Condensed" w:cs="DejaVu Sans Condensed"/>
          <w:color w:val="000000"/>
          <w:spacing w:val="2"/>
          <w:sz w:val="22"/>
          <w:szCs w:val="22"/>
        </w:rPr>
        <w:t>t market share 2015 YTD of 3.6% Vs. total UAE 2.9%</w:t>
      </w:r>
    </w:p>
    <w:p w:rsidR="0066595D" w:rsidRPr="0066595D" w:rsidRDefault="00B9040C" w:rsidP="0066595D">
      <w:pPr>
        <w:numPr>
          <w:ilvl w:val="1"/>
          <w:numId w:val="16"/>
        </w:numPr>
        <w:bidi w:val="0"/>
        <w:spacing w:before="52" w:line="360" w:lineRule="auto"/>
        <w:rPr>
          <w:rFonts w:ascii="DejaVu Sans Condensed" w:hAnsi="DejaVu Sans Condensed" w:cs="DejaVu Sans Condensed"/>
          <w:color w:val="000000"/>
          <w:spacing w:val="2"/>
          <w:sz w:val="22"/>
          <w:szCs w:val="22"/>
        </w:rPr>
      </w:pPr>
      <w:proofErr w:type="spellStart"/>
      <w:r w:rsidRPr="00EB323A">
        <w:rPr>
          <w:sz w:val="22"/>
          <w:szCs w:val="22"/>
        </w:rPr>
        <w:t>Livazo</w:t>
      </w:r>
      <w:proofErr w:type="spellEnd"/>
      <w:r w:rsidRPr="00EB323A">
        <w:rPr>
          <w:sz w:val="22"/>
          <w:szCs w:val="22"/>
        </w:rPr>
        <w:t xml:space="preserve"> inclusion in Police Clinic</w:t>
      </w:r>
      <w:r w:rsidR="00EB323A">
        <w:rPr>
          <w:sz w:val="22"/>
          <w:szCs w:val="22"/>
        </w:rPr>
        <w:t xml:space="preserve"> </w:t>
      </w:r>
      <w:proofErr w:type="spellStart"/>
      <w:r w:rsidR="00EB323A">
        <w:rPr>
          <w:sz w:val="22"/>
          <w:szCs w:val="22"/>
        </w:rPr>
        <w:t>Sharjah</w:t>
      </w:r>
      <w:proofErr w:type="spellEnd"/>
      <w:r w:rsidRPr="00EB323A">
        <w:rPr>
          <w:sz w:val="22"/>
          <w:szCs w:val="22"/>
        </w:rPr>
        <w:t>.</w:t>
      </w:r>
    </w:p>
    <w:p w:rsidR="00351583" w:rsidRPr="00EB323A" w:rsidRDefault="003C5921" w:rsidP="0066595D">
      <w:pPr>
        <w:bidi w:val="0"/>
        <w:spacing w:line="360" w:lineRule="auto"/>
        <w:rPr>
          <w:b/>
          <w:bCs/>
          <w:color w:val="948A54"/>
          <w:sz w:val="28"/>
          <w:szCs w:val="28"/>
          <w:u w:val="single"/>
        </w:rPr>
      </w:pPr>
      <w:r w:rsidRPr="00EB323A">
        <w:rPr>
          <w:b/>
          <w:bCs/>
          <w:color w:val="948A54"/>
          <w:sz w:val="28"/>
          <w:szCs w:val="28"/>
          <w:u w:val="single"/>
        </w:rPr>
        <w:t>Training course</w:t>
      </w:r>
      <w:r w:rsidR="00763DF7" w:rsidRPr="00EB323A">
        <w:rPr>
          <w:b/>
          <w:bCs/>
          <w:color w:val="948A54"/>
          <w:sz w:val="28"/>
          <w:szCs w:val="28"/>
          <w:u w:val="single"/>
        </w:rPr>
        <w:t>s</w:t>
      </w:r>
      <w:r w:rsidR="0066595D">
        <w:rPr>
          <w:b/>
          <w:bCs/>
          <w:color w:val="948A54"/>
          <w:sz w:val="28"/>
          <w:szCs w:val="28"/>
          <w:u w:val="single"/>
        </w:rPr>
        <w:t>:</w:t>
      </w:r>
      <w:r w:rsidRPr="00EB323A">
        <w:rPr>
          <w:b/>
          <w:bCs/>
          <w:color w:val="948A54"/>
          <w:sz w:val="28"/>
          <w:szCs w:val="28"/>
          <w:u w:val="single"/>
        </w:rPr>
        <w:t xml:space="preserve"> </w:t>
      </w:r>
    </w:p>
    <w:p w:rsidR="00981D6C" w:rsidRPr="00EB323A" w:rsidRDefault="0069346A" w:rsidP="0069346A">
      <w:pPr>
        <w:numPr>
          <w:ilvl w:val="0"/>
          <w:numId w:val="1"/>
        </w:numPr>
        <w:tabs>
          <w:tab w:val="left" w:pos="720"/>
        </w:tabs>
        <w:bidi w:val="0"/>
        <w:spacing w:line="360" w:lineRule="auto"/>
        <w:rPr>
          <w:sz w:val="22"/>
          <w:szCs w:val="22"/>
        </w:rPr>
      </w:pPr>
      <w:r w:rsidRPr="00EB323A">
        <w:rPr>
          <w:sz w:val="22"/>
          <w:szCs w:val="22"/>
        </w:rPr>
        <w:t>Advanced selling skills</w:t>
      </w:r>
      <w:r w:rsidR="0058302D">
        <w:rPr>
          <w:sz w:val="22"/>
          <w:szCs w:val="22"/>
        </w:rPr>
        <w:t xml:space="preserve"> course in</w:t>
      </w:r>
      <w:r w:rsidRPr="00EB323A">
        <w:rPr>
          <w:sz w:val="22"/>
          <w:szCs w:val="22"/>
        </w:rPr>
        <w:t xml:space="preserve"> Novartis.</w:t>
      </w:r>
    </w:p>
    <w:p w:rsidR="0069346A" w:rsidRPr="00EB323A" w:rsidRDefault="0069346A" w:rsidP="0069346A">
      <w:pPr>
        <w:numPr>
          <w:ilvl w:val="0"/>
          <w:numId w:val="1"/>
        </w:numPr>
        <w:tabs>
          <w:tab w:val="left" w:pos="720"/>
        </w:tabs>
        <w:bidi w:val="0"/>
        <w:spacing w:line="360" w:lineRule="auto"/>
        <w:rPr>
          <w:sz w:val="22"/>
          <w:szCs w:val="22"/>
        </w:rPr>
      </w:pPr>
      <w:r w:rsidRPr="00EB323A">
        <w:rPr>
          <w:sz w:val="22"/>
          <w:szCs w:val="22"/>
        </w:rPr>
        <w:t xml:space="preserve">Presentation skills </w:t>
      </w:r>
      <w:r w:rsidR="0058302D">
        <w:rPr>
          <w:sz w:val="22"/>
          <w:szCs w:val="22"/>
        </w:rPr>
        <w:t>course in</w:t>
      </w:r>
      <w:r w:rsidRPr="00EB323A">
        <w:rPr>
          <w:sz w:val="22"/>
          <w:szCs w:val="22"/>
        </w:rPr>
        <w:t xml:space="preserve"> Novartis.</w:t>
      </w:r>
    </w:p>
    <w:p w:rsidR="0069346A" w:rsidRPr="00EB323A" w:rsidRDefault="0058302D" w:rsidP="0069346A">
      <w:pPr>
        <w:numPr>
          <w:ilvl w:val="0"/>
          <w:numId w:val="1"/>
        </w:numPr>
        <w:tabs>
          <w:tab w:val="left" w:pos="720"/>
        </w:tabs>
        <w:bidi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Paradigm of thinking course in</w:t>
      </w:r>
      <w:r w:rsidR="0069346A" w:rsidRPr="00EB323A">
        <w:rPr>
          <w:sz w:val="22"/>
          <w:szCs w:val="22"/>
        </w:rPr>
        <w:t xml:space="preserve"> Novartis.</w:t>
      </w:r>
    </w:p>
    <w:p w:rsidR="0069346A" w:rsidRPr="00EB323A" w:rsidRDefault="0058302D" w:rsidP="0069346A">
      <w:pPr>
        <w:numPr>
          <w:ilvl w:val="0"/>
          <w:numId w:val="1"/>
        </w:numPr>
        <w:tabs>
          <w:tab w:val="left" w:pos="720"/>
        </w:tabs>
        <w:bidi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Advanced selling skills course in</w:t>
      </w:r>
      <w:r w:rsidR="0069346A" w:rsidRPr="00EB323A">
        <w:rPr>
          <w:sz w:val="22"/>
          <w:szCs w:val="22"/>
        </w:rPr>
        <w:t xml:space="preserve"> </w:t>
      </w:r>
      <w:proofErr w:type="spellStart"/>
      <w:r w:rsidR="0069346A" w:rsidRPr="00EB323A">
        <w:rPr>
          <w:sz w:val="22"/>
          <w:szCs w:val="22"/>
        </w:rPr>
        <w:t>Jamjoom</w:t>
      </w:r>
      <w:proofErr w:type="spellEnd"/>
      <w:r w:rsidR="0069346A" w:rsidRPr="00EB323A">
        <w:rPr>
          <w:sz w:val="22"/>
          <w:szCs w:val="22"/>
        </w:rPr>
        <w:t>.</w:t>
      </w:r>
    </w:p>
    <w:p w:rsidR="0069346A" w:rsidRPr="00EB323A" w:rsidRDefault="0069346A" w:rsidP="00423543">
      <w:pPr>
        <w:numPr>
          <w:ilvl w:val="0"/>
          <w:numId w:val="1"/>
        </w:numPr>
        <w:tabs>
          <w:tab w:val="left" w:pos="720"/>
        </w:tabs>
        <w:bidi w:val="0"/>
        <w:spacing w:line="360" w:lineRule="auto"/>
        <w:rPr>
          <w:sz w:val="22"/>
          <w:szCs w:val="22"/>
        </w:rPr>
      </w:pPr>
      <w:r w:rsidRPr="00EB323A">
        <w:rPr>
          <w:sz w:val="22"/>
          <w:szCs w:val="22"/>
        </w:rPr>
        <w:t xml:space="preserve">Negotiation skills </w:t>
      </w:r>
      <w:r w:rsidR="0058302D">
        <w:rPr>
          <w:sz w:val="22"/>
          <w:szCs w:val="22"/>
        </w:rPr>
        <w:t xml:space="preserve">course in </w:t>
      </w:r>
      <w:proofErr w:type="spellStart"/>
      <w:r w:rsidR="00423543" w:rsidRPr="00EB323A">
        <w:rPr>
          <w:sz w:val="22"/>
          <w:szCs w:val="22"/>
        </w:rPr>
        <w:t>Jamjoom</w:t>
      </w:r>
      <w:proofErr w:type="spellEnd"/>
      <w:r w:rsidR="00423543" w:rsidRPr="00EB323A">
        <w:rPr>
          <w:sz w:val="22"/>
          <w:szCs w:val="22"/>
        </w:rPr>
        <w:t>.</w:t>
      </w:r>
    </w:p>
    <w:p w:rsidR="0069346A" w:rsidRPr="00EB323A" w:rsidRDefault="0069346A" w:rsidP="00423543">
      <w:pPr>
        <w:numPr>
          <w:ilvl w:val="0"/>
          <w:numId w:val="1"/>
        </w:numPr>
        <w:tabs>
          <w:tab w:val="left" w:pos="720"/>
        </w:tabs>
        <w:bidi w:val="0"/>
        <w:spacing w:line="360" w:lineRule="auto"/>
        <w:rPr>
          <w:sz w:val="22"/>
          <w:szCs w:val="22"/>
        </w:rPr>
      </w:pPr>
      <w:r w:rsidRPr="00EB323A">
        <w:rPr>
          <w:sz w:val="22"/>
          <w:szCs w:val="22"/>
        </w:rPr>
        <w:t>Assertive</w:t>
      </w:r>
      <w:r w:rsidR="0058302D">
        <w:rPr>
          <w:sz w:val="22"/>
          <w:szCs w:val="22"/>
        </w:rPr>
        <w:t xml:space="preserve"> communication skills course in</w:t>
      </w:r>
      <w:r w:rsidR="008A5382" w:rsidRPr="00EB323A">
        <w:rPr>
          <w:sz w:val="22"/>
          <w:szCs w:val="22"/>
        </w:rPr>
        <w:t xml:space="preserve"> </w:t>
      </w:r>
      <w:r w:rsidR="00423543" w:rsidRPr="00EB323A">
        <w:rPr>
          <w:sz w:val="22"/>
          <w:szCs w:val="22"/>
        </w:rPr>
        <w:t>Algorithm</w:t>
      </w:r>
      <w:r w:rsidR="00F80D04" w:rsidRPr="00EB323A">
        <w:rPr>
          <w:sz w:val="22"/>
          <w:szCs w:val="22"/>
        </w:rPr>
        <w:t xml:space="preserve"> (Kuwait).</w:t>
      </w:r>
    </w:p>
    <w:p w:rsidR="00B9040C" w:rsidRPr="00EB323A" w:rsidRDefault="00106BD6" w:rsidP="00B9040C">
      <w:pPr>
        <w:numPr>
          <w:ilvl w:val="0"/>
          <w:numId w:val="1"/>
        </w:numPr>
        <w:tabs>
          <w:tab w:val="left" w:pos="720"/>
        </w:tabs>
        <w:bidi w:val="0"/>
        <w:spacing w:line="360" w:lineRule="auto"/>
        <w:rPr>
          <w:sz w:val="22"/>
          <w:szCs w:val="22"/>
        </w:rPr>
      </w:pPr>
      <w:r w:rsidRPr="00EB323A">
        <w:rPr>
          <w:sz w:val="22"/>
          <w:szCs w:val="22"/>
        </w:rPr>
        <w:t>Soci</w:t>
      </w:r>
      <w:r w:rsidR="00F80D04" w:rsidRPr="00EB323A">
        <w:rPr>
          <w:sz w:val="22"/>
          <w:szCs w:val="22"/>
        </w:rPr>
        <w:t>al Styles training</w:t>
      </w:r>
      <w:r w:rsidR="0058302D">
        <w:rPr>
          <w:sz w:val="22"/>
          <w:szCs w:val="22"/>
        </w:rPr>
        <w:t xml:space="preserve"> course</w:t>
      </w:r>
      <w:r w:rsidR="00F80D04" w:rsidRPr="00EB323A">
        <w:rPr>
          <w:sz w:val="22"/>
          <w:szCs w:val="22"/>
        </w:rPr>
        <w:t xml:space="preserve"> in Algorithm (Lebanon).</w:t>
      </w:r>
    </w:p>
    <w:p w:rsidR="003C5921" w:rsidRPr="00EB323A" w:rsidRDefault="003C5921" w:rsidP="00B9040C">
      <w:pPr>
        <w:tabs>
          <w:tab w:val="left" w:pos="720"/>
        </w:tabs>
        <w:bidi w:val="0"/>
        <w:spacing w:line="360" w:lineRule="auto"/>
        <w:rPr>
          <w:sz w:val="22"/>
          <w:szCs w:val="22"/>
        </w:rPr>
      </w:pPr>
      <w:r w:rsidRPr="00EB323A">
        <w:rPr>
          <w:b/>
          <w:bCs/>
          <w:color w:val="948A54"/>
          <w:sz w:val="28"/>
          <w:szCs w:val="28"/>
          <w:u w:val="single"/>
        </w:rPr>
        <w:t xml:space="preserve">Language: </w:t>
      </w:r>
    </w:p>
    <w:p w:rsidR="00373386" w:rsidRPr="00EB323A" w:rsidRDefault="00373386" w:rsidP="0069346A">
      <w:pPr>
        <w:numPr>
          <w:ilvl w:val="0"/>
          <w:numId w:val="4"/>
        </w:numPr>
        <w:suppressAutoHyphens w:val="0"/>
        <w:bidi w:val="0"/>
        <w:jc w:val="lowKashida"/>
        <w:rPr>
          <w:sz w:val="22"/>
          <w:szCs w:val="22"/>
          <w:lang w:bidi="ar-EG"/>
        </w:rPr>
      </w:pPr>
      <w:r w:rsidRPr="00EB323A">
        <w:rPr>
          <w:sz w:val="22"/>
          <w:szCs w:val="22"/>
          <w:lang w:bidi="ar-EG"/>
        </w:rPr>
        <w:t xml:space="preserve">Arabic: </w:t>
      </w:r>
      <w:r w:rsidR="0069346A" w:rsidRPr="00EB323A">
        <w:rPr>
          <w:sz w:val="22"/>
          <w:szCs w:val="22"/>
          <w:lang w:bidi="ar-EG"/>
        </w:rPr>
        <w:t>N</w:t>
      </w:r>
      <w:r w:rsidR="00991430" w:rsidRPr="00EB323A">
        <w:rPr>
          <w:sz w:val="22"/>
          <w:szCs w:val="22"/>
          <w:lang w:bidi="ar-EG"/>
        </w:rPr>
        <w:t>ative</w:t>
      </w:r>
      <w:r w:rsidRPr="00EB323A">
        <w:rPr>
          <w:sz w:val="22"/>
          <w:szCs w:val="22"/>
          <w:lang w:bidi="ar-EG"/>
        </w:rPr>
        <w:t>.</w:t>
      </w:r>
    </w:p>
    <w:p w:rsidR="003C5921" w:rsidRPr="00EB323A" w:rsidRDefault="00373386" w:rsidP="008A5382">
      <w:pPr>
        <w:numPr>
          <w:ilvl w:val="0"/>
          <w:numId w:val="4"/>
        </w:numPr>
        <w:suppressAutoHyphens w:val="0"/>
        <w:bidi w:val="0"/>
        <w:jc w:val="lowKashida"/>
        <w:rPr>
          <w:lang w:bidi="ar-EG"/>
        </w:rPr>
      </w:pPr>
      <w:r w:rsidRPr="00EB323A">
        <w:rPr>
          <w:sz w:val="22"/>
          <w:szCs w:val="22"/>
        </w:rPr>
        <w:t xml:space="preserve">English: </w:t>
      </w:r>
      <w:r w:rsidR="008A5382" w:rsidRPr="00EB323A">
        <w:rPr>
          <w:sz w:val="22"/>
          <w:szCs w:val="22"/>
        </w:rPr>
        <w:t>Fluent</w:t>
      </w:r>
      <w:r w:rsidRPr="00EB323A">
        <w:rPr>
          <w:sz w:val="22"/>
          <w:szCs w:val="22"/>
        </w:rPr>
        <w:t>.</w:t>
      </w:r>
    </w:p>
    <w:p w:rsidR="003C5921" w:rsidRPr="00EB323A" w:rsidRDefault="003C5921" w:rsidP="008A5382">
      <w:pPr>
        <w:bidi w:val="0"/>
        <w:spacing w:before="240" w:line="360" w:lineRule="auto"/>
        <w:rPr>
          <w:b/>
          <w:bCs/>
          <w:color w:val="948A54"/>
          <w:sz w:val="22"/>
          <w:szCs w:val="22"/>
          <w:u w:val="single"/>
        </w:rPr>
      </w:pPr>
      <w:r w:rsidRPr="00EB323A">
        <w:rPr>
          <w:b/>
          <w:bCs/>
          <w:color w:val="948A54"/>
          <w:sz w:val="28"/>
          <w:szCs w:val="28"/>
          <w:u w:val="single"/>
        </w:rPr>
        <w:t xml:space="preserve">Computer Skills: </w:t>
      </w:r>
      <w:r w:rsidRPr="00EB323A">
        <w:rPr>
          <w:b/>
          <w:bCs/>
          <w:color w:val="948A54"/>
          <w:sz w:val="22"/>
          <w:szCs w:val="22"/>
          <w:u w:val="single"/>
        </w:rPr>
        <w:t xml:space="preserve">  </w:t>
      </w:r>
    </w:p>
    <w:p w:rsidR="00544EEB" w:rsidRPr="008B4574" w:rsidRDefault="003C5921" w:rsidP="002E5B28">
      <w:pPr>
        <w:numPr>
          <w:ilvl w:val="0"/>
          <w:numId w:val="17"/>
        </w:numPr>
        <w:bidi w:val="0"/>
        <w:spacing w:line="360" w:lineRule="auto"/>
      </w:pPr>
      <w:r w:rsidRPr="00EB323A">
        <w:rPr>
          <w:sz w:val="22"/>
          <w:szCs w:val="22"/>
        </w:rPr>
        <w:t>MS Word – MS Power Point</w:t>
      </w:r>
      <w:r w:rsidR="002E5B28" w:rsidRPr="00EB323A">
        <w:rPr>
          <w:sz w:val="22"/>
          <w:szCs w:val="22"/>
        </w:rPr>
        <w:t xml:space="preserve"> – MS Excel</w:t>
      </w:r>
    </w:p>
    <w:p w:rsidR="008B4574" w:rsidRPr="00EB323A" w:rsidRDefault="008B4574" w:rsidP="008B4574">
      <w:pPr>
        <w:bidi w:val="0"/>
        <w:spacing w:line="360" w:lineRule="auto"/>
        <w:ind w:left="713"/>
      </w:pPr>
    </w:p>
    <w:p w:rsidR="003C5921" w:rsidRPr="00EB323A" w:rsidRDefault="003C5921" w:rsidP="00544EEB">
      <w:pPr>
        <w:bidi w:val="0"/>
        <w:spacing w:line="360" w:lineRule="auto"/>
        <w:ind w:left="360"/>
        <w:jc w:val="center"/>
        <w:rPr>
          <w:b/>
          <w:bCs/>
          <w:sz w:val="28"/>
          <w:szCs w:val="28"/>
          <w:u w:val="single"/>
        </w:rPr>
      </w:pPr>
      <w:r w:rsidRPr="00EB323A">
        <w:rPr>
          <w:b/>
          <w:bCs/>
          <w:sz w:val="28"/>
          <w:szCs w:val="28"/>
          <w:u w:val="single"/>
        </w:rPr>
        <w:t xml:space="preserve">Reference are furnished upon Request </w:t>
      </w:r>
    </w:p>
    <w:sectPr w:rsidR="003C5921" w:rsidRPr="00EB323A" w:rsidSect="008A5382">
      <w:footnotePr>
        <w:pos w:val="beneathText"/>
      </w:footnotePr>
      <w:pgSz w:w="11905" w:h="16837"/>
      <w:pgMar w:top="1440" w:right="1800" w:bottom="1440" w:left="1800" w:header="720" w:footer="720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ejaVu Sans Condensed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6603299"/>
    <w:multiLevelType w:val="hybridMultilevel"/>
    <w:tmpl w:val="131C8BAA"/>
    <w:lvl w:ilvl="0" w:tplc="77382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96B1C"/>
    <w:multiLevelType w:val="hybridMultilevel"/>
    <w:tmpl w:val="99EA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92D07"/>
    <w:multiLevelType w:val="hybridMultilevel"/>
    <w:tmpl w:val="F058185A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DA3B81"/>
    <w:multiLevelType w:val="hybridMultilevel"/>
    <w:tmpl w:val="94DA0674"/>
    <w:lvl w:ilvl="0" w:tplc="083E9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85A3C"/>
    <w:multiLevelType w:val="hybridMultilevel"/>
    <w:tmpl w:val="D5DA8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0B5DCE"/>
    <w:multiLevelType w:val="hybridMultilevel"/>
    <w:tmpl w:val="DDC2E9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B38E88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2F5D62"/>
    <w:multiLevelType w:val="hybridMultilevel"/>
    <w:tmpl w:val="7FF69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E65ECA"/>
    <w:multiLevelType w:val="hybridMultilevel"/>
    <w:tmpl w:val="39D64D96"/>
    <w:lvl w:ilvl="0" w:tplc="B4DE3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B5643"/>
    <w:multiLevelType w:val="hybridMultilevel"/>
    <w:tmpl w:val="D7D0D864"/>
    <w:lvl w:ilvl="0" w:tplc="00000001">
      <w:start w:val="5"/>
      <w:numFmt w:val="bullet"/>
      <w:lvlText w:val=""/>
      <w:lvlJc w:val="left"/>
      <w:pPr>
        <w:ind w:left="720" w:hanging="360"/>
      </w:pPr>
      <w:rPr>
        <w:rFonts w:ascii="Symbol" w:hAnsi="Symbol" w:cs="Times New Roman"/>
        <w:b/>
        <w:i/>
      </w:rPr>
    </w:lvl>
    <w:lvl w:ilvl="1" w:tplc="9664099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A1470"/>
    <w:multiLevelType w:val="hybridMultilevel"/>
    <w:tmpl w:val="670CC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C7111"/>
    <w:multiLevelType w:val="hybridMultilevel"/>
    <w:tmpl w:val="C56C4B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E90608"/>
    <w:multiLevelType w:val="hybridMultilevel"/>
    <w:tmpl w:val="FBE4E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E14B52E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14582D"/>
    <w:multiLevelType w:val="hybridMultilevel"/>
    <w:tmpl w:val="F006DC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1D18E1"/>
    <w:multiLevelType w:val="hybridMultilevel"/>
    <w:tmpl w:val="D3A0632E"/>
    <w:lvl w:ilvl="0" w:tplc="44168C8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24784"/>
    <w:multiLevelType w:val="hybridMultilevel"/>
    <w:tmpl w:val="0B447A54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8">
    <w:nsid w:val="7DC37C12"/>
    <w:multiLevelType w:val="hybridMultilevel"/>
    <w:tmpl w:val="350805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13"/>
  </w:num>
  <w:num w:numId="12">
    <w:abstractNumId w:val="18"/>
  </w:num>
  <w:num w:numId="13">
    <w:abstractNumId w:val="14"/>
  </w:num>
  <w:num w:numId="14">
    <w:abstractNumId w:val="4"/>
  </w:num>
  <w:num w:numId="15">
    <w:abstractNumId w:val="12"/>
  </w:num>
  <w:num w:numId="16">
    <w:abstractNumId w:val="11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B"/>
    <w:rsid w:val="000120CE"/>
    <w:rsid w:val="00052A9B"/>
    <w:rsid w:val="00067FD2"/>
    <w:rsid w:val="000735AA"/>
    <w:rsid w:val="000877F5"/>
    <w:rsid w:val="00104A1E"/>
    <w:rsid w:val="00106BD6"/>
    <w:rsid w:val="00107D3F"/>
    <w:rsid w:val="00141C05"/>
    <w:rsid w:val="00143EEE"/>
    <w:rsid w:val="00193F5F"/>
    <w:rsid w:val="001A591D"/>
    <w:rsid w:val="001C450E"/>
    <w:rsid w:val="001E41C1"/>
    <w:rsid w:val="001F437B"/>
    <w:rsid w:val="002116F3"/>
    <w:rsid w:val="00215228"/>
    <w:rsid w:val="00216C4D"/>
    <w:rsid w:val="00216CE6"/>
    <w:rsid w:val="00230D7D"/>
    <w:rsid w:val="00237EBA"/>
    <w:rsid w:val="0024222F"/>
    <w:rsid w:val="00242E13"/>
    <w:rsid w:val="00250EDA"/>
    <w:rsid w:val="002A6A78"/>
    <w:rsid w:val="002B401B"/>
    <w:rsid w:val="002B7164"/>
    <w:rsid w:val="002C0500"/>
    <w:rsid w:val="002E5B28"/>
    <w:rsid w:val="002E7760"/>
    <w:rsid w:val="002F6935"/>
    <w:rsid w:val="00351583"/>
    <w:rsid w:val="00373386"/>
    <w:rsid w:val="00382446"/>
    <w:rsid w:val="003C5921"/>
    <w:rsid w:val="003D2140"/>
    <w:rsid w:val="003D53EE"/>
    <w:rsid w:val="003E6188"/>
    <w:rsid w:val="003F4800"/>
    <w:rsid w:val="004023AF"/>
    <w:rsid w:val="00414736"/>
    <w:rsid w:val="00423543"/>
    <w:rsid w:val="00424C59"/>
    <w:rsid w:val="004474E2"/>
    <w:rsid w:val="0046232C"/>
    <w:rsid w:val="004910CE"/>
    <w:rsid w:val="004A0FFE"/>
    <w:rsid w:val="004A219A"/>
    <w:rsid w:val="004C1209"/>
    <w:rsid w:val="004C282F"/>
    <w:rsid w:val="004C3259"/>
    <w:rsid w:val="004C3C00"/>
    <w:rsid w:val="004D5293"/>
    <w:rsid w:val="004E6255"/>
    <w:rsid w:val="004F3BDB"/>
    <w:rsid w:val="0050084D"/>
    <w:rsid w:val="00544EEB"/>
    <w:rsid w:val="00555A73"/>
    <w:rsid w:val="00556F9D"/>
    <w:rsid w:val="00575D18"/>
    <w:rsid w:val="0058302D"/>
    <w:rsid w:val="005E085F"/>
    <w:rsid w:val="006055ED"/>
    <w:rsid w:val="0066595D"/>
    <w:rsid w:val="0069346A"/>
    <w:rsid w:val="006B5B4C"/>
    <w:rsid w:val="006B726C"/>
    <w:rsid w:val="006C14E5"/>
    <w:rsid w:val="006C3A6B"/>
    <w:rsid w:val="006E741D"/>
    <w:rsid w:val="007205A2"/>
    <w:rsid w:val="00763DF7"/>
    <w:rsid w:val="007836E6"/>
    <w:rsid w:val="007A3504"/>
    <w:rsid w:val="007D4E45"/>
    <w:rsid w:val="007D752C"/>
    <w:rsid w:val="007F6D59"/>
    <w:rsid w:val="00805199"/>
    <w:rsid w:val="0081205B"/>
    <w:rsid w:val="00857493"/>
    <w:rsid w:val="00883F4D"/>
    <w:rsid w:val="008905DC"/>
    <w:rsid w:val="008A5382"/>
    <w:rsid w:val="008B4574"/>
    <w:rsid w:val="008B5DA9"/>
    <w:rsid w:val="008C155D"/>
    <w:rsid w:val="008E4A67"/>
    <w:rsid w:val="008F6D0B"/>
    <w:rsid w:val="00942EF1"/>
    <w:rsid w:val="00961FBA"/>
    <w:rsid w:val="00981D6C"/>
    <w:rsid w:val="00985804"/>
    <w:rsid w:val="00987269"/>
    <w:rsid w:val="00991430"/>
    <w:rsid w:val="009D23A3"/>
    <w:rsid w:val="009D7FDA"/>
    <w:rsid w:val="009E7CAF"/>
    <w:rsid w:val="009F2685"/>
    <w:rsid w:val="00A51868"/>
    <w:rsid w:val="00A70BA2"/>
    <w:rsid w:val="00A75DA5"/>
    <w:rsid w:val="00A82107"/>
    <w:rsid w:val="00A87C4D"/>
    <w:rsid w:val="00A955D6"/>
    <w:rsid w:val="00AA3978"/>
    <w:rsid w:val="00AB0F78"/>
    <w:rsid w:val="00AC5836"/>
    <w:rsid w:val="00B104F0"/>
    <w:rsid w:val="00B225E0"/>
    <w:rsid w:val="00B334AA"/>
    <w:rsid w:val="00B45F99"/>
    <w:rsid w:val="00B57A4A"/>
    <w:rsid w:val="00B76682"/>
    <w:rsid w:val="00B9040C"/>
    <w:rsid w:val="00BA0336"/>
    <w:rsid w:val="00BA20A2"/>
    <w:rsid w:val="00BD7532"/>
    <w:rsid w:val="00BE3A53"/>
    <w:rsid w:val="00BE7528"/>
    <w:rsid w:val="00BF2A20"/>
    <w:rsid w:val="00BF6ABC"/>
    <w:rsid w:val="00C20682"/>
    <w:rsid w:val="00C210E7"/>
    <w:rsid w:val="00C45E50"/>
    <w:rsid w:val="00C61A9F"/>
    <w:rsid w:val="00C74553"/>
    <w:rsid w:val="00C7508A"/>
    <w:rsid w:val="00C819FC"/>
    <w:rsid w:val="00CB38ED"/>
    <w:rsid w:val="00CE115E"/>
    <w:rsid w:val="00CE5B4F"/>
    <w:rsid w:val="00D214C2"/>
    <w:rsid w:val="00D41844"/>
    <w:rsid w:val="00D41E8B"/>
    <w:rsid w:val="00D46680"/>
    <w:rsid w:val="00D55085"/>
    <w:rsid w:val="00D6393B"/>
    <w:rsid w:val="00D75B5B"/>
    <w:rsid w:val="00D75DF9"/>
    <w:rsid w:val="00D93DC0"/>
    <w:rsid w:val="00D9524B"/>
    <w:rsid w:val="00DB489A"/>
    <w:rsid w:val="00DD18D3"/>
    <w:rsid w:val="00DF1F0E"/>
    <w:rsid w:val="00E41A3C"/>
    <w:rsid w:val="00E65899"/>
    <w:rsid w:val="00EB323A"/>
    <w:rsid w:val="00EC640E"/>
    <w:rsid w:val="00F0234D"/>
    <w:rsid w:val="00F04D89"/>
    <w:rsid w:val="00F21741"/>
    <w:rsid w:val="00F5254B"/>
    <w:rsid w:val="00F53C93"/>
    <w:rsid w:val="00F604A7"/>
    <w:rsid w:val="00F650BD"/>
    <w:rsid w:val="00F73847"/>
    <w:rsid w:val="00F80D04"/>
    <w:rsid w:val="00F8346F"/>
    <w:rsid w:val="00F94582"/>
    <w:rsid w:val="00FD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4B"/>
    <w:pPr>
      <w:suppressAutoHyphens/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D0E4B"/>
    <w:rPr>
      <w:rFonts w:ascii="Symbol" w:hAnsi="Symbol"/>
    </w:rPr>
  </w:style>
  <w:style w:type="character" w:customStyle="1" w:styleId="WW8Num1z1">
    <w:name w:val="WW8Num1z1"/>
    <w:rsid w:val="00FD0E4B"/>
    <w:rPr>
      <w:rFonts w:ascii="Courier New" w:hAnsi="Courier New" w:cs="Courier New"/>
    </w:rPr>
  </w:style>
  <w:style w:type="character" w:customStyle="1" w:styleId="WW8Num1z2">
    <w:name w:val="WW8Num1z2"/>
    <w:rsid w:val="00FD0E4B"/>
    <w:rPr>
      <w:rFonts w:ascii="Wingdings" w:hAnsi="Wingdings"/>
    </w:rPr>
  </w:style>
  <w:style w:type="character" w:customStyle="1" w:styleId="WW8Num2z0">
    <w:name w:val="WW8Num2z0"/>
    <w:rsid w:val="00FD0E4B"/>
    <w:rPr>
      <w:rFonts w:ascii="Symbol" w:eastAsia="Times New Roman" w:hAnsi="Symbol" w:cs="Times New Roman"/>
      <w:b/>
      <w:i/>
    </w:rPr>
  </w:style>
  <w:style w:type="character" w:customStyle="1" w:styleId="WW8Num2z1">
    <w:name w:val="WW8Num2z1"/>
    <w:rsid w:val="00FD0E4B"/>
    <w:rPr>
      <w:rFonts w:ascii="Courier New" w:hAnsi="Courier New" w:cs="Courier New"/>
    </w:rPr>
  </w:style>
  <w:style w:type="character" w:customStyle="1" w:styleId="WW8Num2z2">
    <w:name w:val="WW8Num2z2"/>
    <w:rsid w:val="00FD0E4B"/>
    <w:rPr>
      <w:rFonts w:ascii="Wingdings" w:hAnsi="Wingdings"/>
    </w:rPr>
  </w:style>
  <w:style w:type="character" w:customStyle="1" w:styleId="WW8Num2z3">
    <w:name w:val="WW8Num2z3"/>
    <w:rsid w:val="00FD0E4B"/>
    <w:rPr>
      <w:rFonts w:ascii="Symbol" w:hAnsi="Symbol"/>
    </w:rPr>
  </w:style>
  <w:style w:type="character" w:customStyle="1" w:styleId="WW8Num3z0">
    <w:name w:val="WW8Num3z0"/>
    <w:rsid w:val="00FD0E4B"/>
    <w:rPr>
      <w:rFonts w:ascii="Symbol" w:hAnsi="Symbol"/>
    </w:rPr>
  </w:style>
  <w:style w:type="character" w:customStyle="1" w:styleId="WW8Num3z1">
    <w:name w:val="WW8Num3z1"/>
    <w:rsid w:val="00FD0E4B"/>
    <w:rPr>
      <w:rFonts w:ascii="Courier New" w:hAnsi="Courier New" w:cs="Courier New"/>
    </w:rPr>
  </w:style>
  <w:style w:type="character" w:customStyle="1" w:styleId="WW8Num3z2">
    <w:name w:val="WW8Num3z2"/>
    <w:rsid w:val="00FD0E4B"/>
    <w:rPr>
      <w:rFonts w:ascii="Wingdings" w:hAnsi="Wingdings"/>
    </w:rPr>
  </w:style>
  <w:style w:type="character" w:customStyle="1" w:styleId="WW8Num4z0">
    <w:name w:val="WW8Num4z0"/>
    <w:rsid w:val="00FD0E4B"/>
    <w:rPr>
      <w:rFonts w:ascii="Symbol" w:hAnsi="Symbol"/>
    </w:rPr>
  </w:style>
  <w:style w:type="character" w:customStyle="1" w:styleId="WW8Num4z1">
    <w:name w:val="WW8Num4z1"/>
    <w:rsid w:val="00FD0E4B"/>
    <w:rPr>
      <w:rFonts w:ascii="Courier New" w:hAnsi="Courier New" w:cs="Courier New"/>
    </w:rPr>
  </w:style>
  <w:style w:type="character" w:customStyle="1" w:styleId="WW8Num4z2">
    <w:name w:val="WW8Num4z2"/>
    <w:rsid w:val="00FD0E4B"/>
    <w:rPr>
      <w:rFonts w:ascii="Wingdings" w:hAnsi="Wingdings"/>
    </w:rPr>
  </w:style>
  <w:style w:type="character" w:styleId="Hyperlink">
    <w:name w:val="Hyperlink"/>
    <w:semiHidden/>
    <w:rsid w:val="00FD0E4B"/>
    <w:rPr>
      <w:color w:val="0000FF"/>
      <w:u w:val="single"/>
    </w:rPr>
  </w:style>
  <w:style w:type="character" w:styleId="FollowedHyperlink">
    <w:name w:val="FollowedHyperlink"/>
    <w:semiHidden/>
    <w:rsid w:val="00FD0E4B"/>
    <w:rPr>
      <w:color w:val="800080"/>
      <w:u w:val="single"/>
    </w:rPr>
  </w:style>
  <w:style w:type="character" w:customStyle="1" w:styleId="SubtitleChar">
    <w:name w:val="Subtitle Char"/>
    <w:rsid w:val="00FD0E4B"/>
    <w:rPr>
      <w:rFonts w:ascii="Cambria" w:eastAsia="Times New Roman" w:hAnsi="Cambria" w:cs="Times New Roman"/>
      <w:sz w:val="24"/>
      <w:szCs w:val="24"/>
    </w:rPr>
  </w:style>
  <w:style w:type="paragraph" w:customStyle="1" w:styleId="Heading">
    <w:name w:val="Heading"/>
    <w:basedOn w:val="Normal"/>
    <w:next w:val="BodyText"/>
    <w:rsid w:val="00FD0E4B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semiHidden/>
    <w:rsid w:val="00FD0E4B"/>
    <w:pPr>
      <w:spacing w:after="120"/>
    </w:pPr>
  </w:style>
  <w:style w:type="paragraph" w:styleId="List">
    <w:name w:val="List"/>
    <w:basedOn w:val="BodyText"/>
    <w:semiHidden/>
    <w:rsid w:val="00FD0E4B"/>
  </w:style>
  <w:style w:type="paragraph" w:styleId="Caption">
    <w:name w:val="caption"/>
    <w:basedOn w:val="Normal"/>
    <w:qFormat/>
    <w:rsid w:val="00FD0E4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D0E4B"/>
    <w:pPr>
      <w:suppressLineNumbers/>
    </w:pPr>
  </w:style>
  <w:style w:type="paragraph" w:styleId="Subtitle">
    <w:name w:val="Subtitle"/>
    <w:basedOn w:val="Normal"/>
    <w:next w:val="Normal"/>
    <w:qFormat/>
    <w:rsid w:val="00FD0E4B"/>
    <w:pPr>
      <w:spacing w:after="60"/>
      <w:jc w:val="center"/>
    </w:pPr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C75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4B"/>
    <w:pPr>
      <w:suppressAutoHyphens/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D0E4B"/>
    <w:rPr>
      <w:rFonts w:ascii="Symbol" w:hAnsi="Symbol"/>
    </w:rPr>
  </w:style>
  <w:style w:type="character" w:customStyle="1" w:styleId="WW8Num1z1">
    <w:name w:val="WW8Num1z1"/>
    <w:rsid w:val="00FD0E4B"/>
    <w:rPr>
      <w:rFonts w:ascii="Courier New" w:hAnsi="Courier New" w:cs="Courier New"/>
    </w:rPr>
  </w:style>
  <w:style w:type="character" w:customStyle="1" w:styleId="WW8Num1z2">
    <w:name w:val="WW8Num1z2"/>
    <w:rsid w:val="00FD0E4B"/>
    <w:rPr>
      <w:rFonts w:ascii="Wingdings" w:hAnsi="Wingdings"/>
    </w:rPr>
  </w:style>
  <w:style w:type="character" w:customStyle="1" w:styleId="WW8Num2z0">
    <w:name w:val="WW8Num2z0"/>
    <w:rsid w:val="00FD0E4B"/>
    <w:rPr>
      <w:rFonts w:ascii="Symbol" w:eastAsia="Times New Roman" w:hAnsi="Symbol" w:cs="Times New Roman"/>
      <w:b/>
      <w:i/>
    </w:rPr>
  </w:style>
  <w:style w:type="character" w:customStyle="1" w:styleId="WW8Num2z1">
    <w:name w:val="WW8Num2z1"/>
    <w:rsid w:val="00FD0E4B"/>
    <w:rPr>
      <w:rFonts w:ascii="Courier New" w:hAnsi="Courier New" w:cs="Courier New"/>
    </w:rPr>
  </w:style>
  <w:style w:type="character" w:customStyle="1" w:styleId="WW8Num2z2">
    <w:name w:val="WW8Num2z2"/>
    <w:rsid w:val="00FD0E4B"/>
    <w:rPr>
      <w:rFonts w:ascii="Wingdings" w:hAnsi="Wingdings"/>
    </w:rPr>
  </w:style>
  <w:style w:type="character" w:customStyle="1" w:styleId="WW8Num2z3">
    <w:name w:val="WW8Num2z3"/>
    <w:rsid w:val="00FD0E4B"/>
    <w:rPr>
      <w:rFonts w:ascii="Symbol" w:hAnsi="Symbol"/>
    </w:rPr>
  </w:style>
  <w:style w:type="character" w:customStyle="1" w:styleId="WW8Num3z0">
    <w:name w:val="WW8Num3z0"/>
    <w:rsid w:val="00FD0E4B"/>
    <w:rPr>
      <w:rFonts w:ascii="Symbol" w:hAnsi="Symbol"/>
    </w:rPr>
  </w:style>
  <w:style w:type="character" w:customStyle="1" w:styleId="WW8Num3z1">
    <w:name w:val="WW8Num3z1"/>
    <w:rsid w:val="00FD0E4B"/>
    <w:rPr>
      <w:rFonts w:ascii="Courier New" w:hAnsi="Courier New" w:cs="Courier New"/>
    </w:rPr>
  </w:style>
  <w:style w:type="character" w:customStyle="1" w:styleId="WW8Num3z2">
    <w:name w:val="WW8Num3z2"/>
    <w:rsid w:val="00FD0E4B"/>
    <w:rPr>
      <w:rFonts w:ascii="Wingdings" w:hAnsi="Wingdings"/>
    </w:rPr>
  </w:style>
  <w:style w:type="character" w:customStyle="1" w:styleId="WW8Num4z0">
    <w:name w:val="WW8Num4z0"/>
    <w:rsid w:val="00FD0E4B"/>
    <w:rPr>
      <w:rFonts w:ascii="Symbol" w:hAnsi="Symbol"/>
    </w:rPr>
  </w:style>
  <w:style w:type="character" w:customStyle="1" w:styleId="WW8Num4z1">
    <w:name w:val="WW8Num4z1"/>
    <w:rsid w:val="00FD0E4B"/>
    <w:rPr>
      <w:rFonts w:ascii="Courier New" w:hAnsi="Courier New" w:cs="Courier New"/>
    </w:rPr>
  </w:style>
  <w:style w:type="character" w:customStyle="1" w:styleId="WW8Num4z2">
    <w:name w:val="WW8Num4z2"/>
    <w:rsid w:val="00FD0E4B"/>
    <w:rPr>
      <w:rFonts w:ascii="Wingdings" w:hAnsi="Wingdings"/>
    </w:rPr>
  </w:style>
  <w:style w:type="character" w:styleId="Hyperlink">
    <w:name w:val="Hyperlink"/>
    <w:semiHidden/>
    <w:rsid w:val="00FD0E4B"/>
    <w:rPr>
      <w:color w:val="0000FF"/>
      <w:u w:val="single"/>
    </w:rPr>
  </w:style>
  <w:style w:type="character" w:styleId="FollowedHyperlink">
    <w:name w:val="FollowedHyperlink"/>
    <w:semiHidden/>
    <w:rsid w:val="00FD0E4B"/>
    <w:rPr>
      <w:color w:val="800080"/>
      <w:u w:val="single"/>
    </w:rPr>
  </w:style>
  <w:style w:type="character" w:customStyle="1" w:styleId="SubtitleChar">
    <w:name w:val="Subtitle Char"/>
    <w:rsid w:val="00FD0E4B"/>
    <w:rPr>
      <w:rFonts w:ascii="Cambria" w:eastAsia="Times New Roman" w:hAnsi="Cambria" w:cs="Times New Roman"/>
      <w:sz w:val="24"/>
      <w:szCs w:val="24"/>
    </w:rPr>
  </w:style>
  <w:style w:type="paragraph" w:customStyle="1" w:styleId="Heading">
    <w:name w:val="Heading"/>
    <w:basedOn w:val="Normal"/>
    <w:next w:val="BodyText"/>
    <w:rsid w:val="00FD0E4B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semiHidden/>
    <w:rsid w:val="00FD0E4B"/>
    <w:pPr>
      <w:spacing w:after="120"/>
    </w:pPr>
  </w:style>
  <w:style w:type="paragraph" w:styleId="List">
    <w:name w:val="List"/>
    <w:basedOn w:val="BodyText"/>
    <w:semiHidden/>
    <w:rsid w:val="00FD0E4B"/>
  </w:style>
  <w:style w:type="paragraph" w:styleId="Caption">
    <w:name w:val="caption"/>
    <w:basedOn w:val="Normal"/>
    <w:qFormat/>
    <w:rsid w:val="00FD0E4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D0E4B"/>
    <w:pPr>
      <w:suppressLineNumbers/>
    </w:pPr>
  </w:style>
  <w:style w:type="paragraph" w:styleId="Subtitle">
    <w:name w:val="Subtitle"/>
    <w:basedOn w:val="Normal"/>
    <w:next w:val="Normal"/>
    <w:qFormat/>
    <w:rsid w:val="00FD0E4B"/>
    <w:pPr>
      <w:spacing w:after="60"/>
      <w:jc w:val="center"/>
    </w:pPr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C7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lam.36784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5BD6-6C07-4114-AB79-34A0814E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Address: 12 El-Shaheed Ali El-Mazahi St</vt:lpstr>
      <vt:lpstr>Address: 12 El-Shaheed Ali El-Mazahi St</vt:lpstr>
    </vt:vector>
  </TitlesOfParts>
  <Company>Microsoft</Company>
  <LinksUpToDate>false</LinksUpToDate>
  <CharactersWithSpaces>2341</CharactersWithSpaces>
  <SharedDoc>false</SharedDoc>
  <HLinks>
    <vt:vector size="6" baseType="variant">
      <vt:variant>
        <vt:i4>5505063</vt:i4>
      </vt:variant>
      <vt:variant>
        <vt:i4>0</vt:i4>
      </vt:variant>
      <vt:variant>
        <vt:i4>0</vt:i4>
      </vt:variant>
      <vt:variant>
        <vt:i4>5</vt:i4>
      </vt:variant>
      <vt:variant>
        <vt:lpwstr>mailto:islam.aly26@yahoo.com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Address: 12 El-Shaheed Ali El-Mazahi St</dc:title>
  <dc:creator>USER</dc:creator>
  <cp:lastModifiedBy>348382427</cp:lastModifiedBy>
  <cp:revision>22</cp:revision>
  <cp:lastPrinted>2017-02-06T04:33:00Z</cp:lastPrinted>
  <dcterms:created xsi:type="dcterms:W3CDTF">2017-03-16T10:17:00Z</dcterms:created>
  <dcterms:modified xsi:type="dcterms:W3CDTF">2017-07-09T13:59:00Z</dcterms:modified>
</cp:coreProperties>
</file>