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AA" w:rsidRDefault="002306AA" w:rsidP="002306AA">
      <w:pPr>
        <w:tabs>
          <w:tab w:val="left" w:pos="6210"/>
          <w:tab w:val="left" w:pos="7110"/>
          <w:tab w:val="left" w:pos="8838"/>
        </w:tabs>
        <w:spacing w:after="120"/>
        <w:outlineLvl w:val="0"/>
        <w:rPr>
          <w:rFonts w:ascii="Times New Roman" w:hAnsi="Times New Roman" w:cs="Times New Roman"/>
          <w:b/>
          <w:color w:val="000080"/>
          <w:sz w:val="22"/>
          <w:szCs w:val="22"/>
          <w:lang w:val="fr-FR"/>
        </w:rPr>
      </w:pPr>
    </w:p>
    <w:p w:rsidR="008A3ACA" w:rsidRPr="00CC0DDB" w:rsidRDefault="0092217C" w:rsidP="002306AA">
      <w:pPr>
        <w:tabs>
          <w:tab w:val="left" w:pos="6210"/>
          <w:tab w:val="left" w:pos="7110"/>
          <w:tab w:val="left" w:pos="8838"/>
        </w:tabs>
        <w:spacing w:after="120"/>
        <w:outlineLvl w:val="0"/>
        <w:rPr>
          <w:rFonts w:ascii="Times New Roman" w:hAnsi="Times New Roman" w:cs="Times New Roman"/>
          <w:bCs/>
          <w:sz w:val="22"/>
          <w:szCs w:val="22"/>
          <w:lang w:val="fr-FR"/>
        </w:rPr>
      </w:pPr>
      <w:r>
        <w:rPr>
          <w:rFonts w:ascii="Times New Roman" w:hAnsi="Times New Roman" w:cs="Times New Roman"/>
          <w:b/>
          <w:color w:val="000080"/>
          <w:sz w:val="22"/>
          <w:szCs w:val="22"/>
          <w:lang w:val="fr-FR"/>
        </w:rPr>
        <w:t xml:space="preserve">VARUN </w:t>
      </w:r>
      <w:r w:rsidR="00581BE3" w:rsidRPr="00CC0DDB">
        <w:rPr>
          <w:rFonts w:ascii="Times New Roman" w:hAnsi="Times New Roman" w:cs="Times New Roman"/>
          <w:b/>
          <w:color w:val="000080"/>
          <w:sz w:val="22"/>
          <w:szCs w:val="22"/>
          <w:lang w:val="fr-FR"/>
        </w:rPr>
        <w:t xml:space="preserve">     </w:t>
      </w:r>
      <w:r w:rsidR="002306AA">
        <w:rPr>
          <w:rFonts w:ascii="Times New Roman" w:hAnsi="Times New Roman" w:cs="Times New Roman"/>
          <w:b/>
          <w:color w:val="000080"/>
          <w:sz w:val="22"/>
          <w:szCs w:val="22"/>
          <w:lang w:val="fr-FR"/>
        </w:rPr>
        <w:tab/>
      </w:r>
      <w:r w:rsidR="002306AA">
        <w:rPr>
          <w:rFonts w:ascii="Times New Roman" w:hAnsi="Times New Roman" w:cs="Times New Roman"/>
          <w:b/>
          <w:color w:val="000080"/>
          <w:sz w:val="22"/>
          <w:szCs w:val="22"/>
          <w:lang w:val="fr-FR"/>
        </w:rPr>
        <w:tab/>
      </w:r>
      <w:r w:rsidR="002306AA">
        <w:rPr>
          <w:rFonts w:ascii="Times New Roman" w:hAnsi="Times New Roman" w:cs="Times New Roman"/>
          <w:b/>
          <w:color w:val="000080"/>
          <w:sz w:val="22"/>
          <w:szCs w:val="22"/>
          <w:lang w:val="fr-FR"/>
        </w:rPr>
        <w:tab/>
      </w:r>
      <w:r w:rsidR="00581BE3" w:rsidRPr="00CC0DDB">
        <w:rPr>
          <w:rFonts w:ascii="Times New Roman" w:hAnsi="Times New Roman" w:cs="Times New Roman"/>
          <w:b/>
          <w:color w:val="000080"/>
          <w:sz w:val="22"/>
          <w:szCs w:val="22"/>
          <w:lang w:val="fr-FR"/>
        </w:rPr>
        <w:t xml:space="preserve">                        </w:t>
      </w:r>
      <w:r w:rsidR="002306AA">
        <w:rPr>
          <w:rFonts w:ascii="Times New Roman" w:hAnsi="Times New Roman" w:cs="Times New Roman"/>
          <w:b/>
          <w:color w:val="000080"/>
          <w:sz w:val="22"/>
          <w:szCs w:val="22"/>
          <w:lang w:val="fr-FR"/>
        </w:rPr>
        <w:t xml:space="preserve">                </w:t>
      </w:r>
      <w:r w:rsidR="00581BE3" w:rsidRPr="00CC0DDB">
        <w:rPr>
          <w:rFonts w:ascii="Times New Roman" w:hAnsi="Times New Roman" w:cs="Times New Roman"/>
          <w:b/>
          <w:color w:val="000080"/>
          <w:sz w:val="22"/>
          <w:szCs w:val="22"/>
          <w:lang w:val="fr-FR"/>
        </w:rPr>
        <w:t xml:space="preserve">                      </w:t>
      </w:r>
      <w:r w:rsidR="002306AA">
        <w:rPr>
          <w:rFonts w:ascii="Times New Roman" w:hAnsi="Times New Roman" w:cs="Times New Roman"/>
          <w:b/>
          <w:color w:val="000080"/>
          <w:sz w:val="22"/>
          <w:szCs w:val="22"/>
          <w:lang w:val="fr-FR"/>
        </w:rPr>
        <w:t xml:space="preserve">                                    </w:t>
      </w:r>
      <w:r w:rsidR="00581BE3" w:rsidRPr="00CC0DDB">
        <w:rPr>
          <w:rFonts w:ascii="Times New Roman" w:hAnsi="Times New Roman" w:cs="Times New Roman"/>
          <w:b/>
          <w:color w:val="000080"/>
          <w:sz w:val="22"/>
          <w:szCs w:val="22"/>
          <w:lang w:val="fr-FR"/>
        </w:rPr>
        <w:t xml:space="preserve">    </w:t>
      </w:r>
    </w:p>
    <w:p w:rsidR="00581BE3" w:rsidRPr="000C0378" w:rsidRDefault="0092217C" w:rsidP="002306AA">
      <w:pPr>
        <w:rPr>
          <w:rFonts w:ascii="Times New Roman" w:hAnsi="Times New Roman" w:cs="Times New Roman"/>
          <w:bCs/>
          <w:sz w:val="20"/>
          <w:lang w:val="fr-FR"/>
        </w:rPr>
      </w:pPr>
      <w:hyperlink r:id="rId8" w:history="1">
        <w:r w:rsidRPr="006F1615">
          <w:rPr>
            <w:rStyle w:val="Hyperlink"/>
            <w:rFonts w:ascii="Times New Roman" w:hAnsi="Times New Roman" w:cs="Times New Roman"/>
            <w:noProof/>
            <w:sz w:val="20"/>
            <w:lang w:val="en-US" w:eastAsia="en-US"/>
          </w:rPr>
          <w:t>Varun.367901@2freemail.com</w:t>
        </w:r>
      </w:hyperlink>
      <w:r>
        <w:rPr>
          <w:rFonts w:ascii="Times New Roman" w:hAnsi="Times New Roman" w:cs="Times New Roman"/>
          <w:noProof/>
          <w:sz w:val="20"/>
          <w:lang w:val="en-US" w:eastAsia="en-US"/>
        </w:rPr>
        <w:t xml:space="preserve"> </w:t>
      </w:r>
    </w:p>
    <w:p w:rsidR="0073181D" w:rsidRPr="000C0378" w:rsidRDefault="0073181D" w:rsidP="002306AA">
      <w:pPr>
        <w:rPr>
          <w:rFonts w:ascii="Times New Roman" w:hAnsi="Times New Roman" w:cs="Times New Roman"/>
          <w:b/>
          <w:color w:val="000080"/>
          <w:sz w:val="20"/>
          <w:lang w:val="fr-FR"/>
        </w:rPr>
      </w:pPr>
    </w:p>
    <w:p w:rsidR="008A3ACA" w:rsidRPr="000C0378" w:rsidRDefault="008A3ACA" w:rsidP="00F62543">
      <w:pPr>
        <w:pBdr>
          <w:top w:val="single" w:sz="4" w:space="1" w:color="000000"/>
        </w:pBdr>
        <w:jc w:val="both"/>
        <w:rPr>
          <w:rFonts w:ascii="Times New Roman" w:hAnsi="Times New Roman" w:cs="Times New Roman"/>
          <w:b/>
          <w:color w:val="000080"/>
          <w:sz w:val="20"/>
          <w:lang w:val="fr-FR"/>
        </w:rPr>
      </w:pPr>
    </w:p>
    <w:p w:rsidR="008A3ACA" w:rsidRPr="00787F09" w:rsidRDefault="00C416A6" w:rsidP="006832A6">
      <w:pPr>
        <w:tabs>
          <w:tab w:val="left" w:pos="2898"/>
          <w:tab w:val="left" w:pos="8838"/>
        </w:tabs>
        <w:spacing w:after="120"/>
        <w:jc w:val="both"/>
        <w:outlineLvl w:val="0"/>
        <w:rPr>
          <w:rFonts w:ascii="Times New Roman" w:hAnsi="Times New Roman" w:cs="Times New Roman"/>
          <w:b/>
          <w:sz w:val="20"/>
        </w:rPr>
      </w:pPr>
      <w:r w:rsidRPr="00787F09">
        <w:rPr>
          <w:rFonts w:ascii="Times New Roman" w:hAnsi="Times New Roman" w:cs="Times New Roman"/>
          <w:b/>
          <w:color w:val="000080"/>
          <w:sz w:val="20"/>
        </w:rPr>
        <w:t>Professional</w:t>
      </w:r>
      <w:r w:rsidR="00B908DA" w:rsidRPr="00787F09">
        <w:rPr>
          <w:rFonts w:ascii="Times New Roman" w:hAnsi="Times New Roman" w:cs="Times New Roman"/>
          <w:b/>
          <w:color w:val="000080"/>
          <w:sz w:val="20"/>
        </w:rPr>
        <w:t xml:space="preserve"> Summary</w:t>
      </w:r>
      <w:r w:rsidR="008A3ACA" w:rsidRPr="00787F09">
        <w:rPr>
          <w:rFonts w:ascii="Times New Roman" w:hAnsi="Times New Roman" w:cs="Times New Roman"/>
          <w:sz w:val="20"/>
        </w:rPr>
        <w:t xml:space="preserve"> </w:t>
      </w:r>
    </w:p>
    <w:p w:rsidR="00C416A6" w:rsidRPr="00CC0DDB" w:rsidRDefault="002A7307" w:rsidP="00CC0DDB">
      <w:pPr>
        <w:spacing w:before="0" w:after="0" w:line="360" w:lineRule="auto"/>
        <w:ind w:left="360"/>
        <w:jc w:val="both"/>
        <w:rPr>
          <w:rFonts w:ascii="Times New Roman" w:hAnsi="Times New Roman" w:cs="Times New Roman"/>
          <w:sz w:val="20"/>
        </w:rPr>
      </w:pPr>
      <w:r w:rsidRPr="00CC0DDB">
        <w:rPr>
          <w:rFonts w:ascii="Times New Roman" w:hAnsi="Times New Roman" w:cs="Times New Roman"/>
          <w:sz w:val="20"/>
        </w:rPr>
        <w:t xml:space="preserve">Well-rounded ERP </w:t>
      </w:r>
      <w:r w:rsidR="00C64DF7" w:rsidRPr="00CC0DDB">
        <w:rPr>
          <w:rFonts w:ascii="Times New Roman" w:hAnsi="Times New Roman" w:cs="Times New Roman"/>
          <w:sz w:val="20"/>
        </w:rPr>
        <w:t>Engineer with</w:t>
      </w:r>
      <w:r w:rsidRPr="00CC0DDB">
        <w:rPr>
          <w:rFonts w:ascii="Times New Roman" w:hAnsi="Times New Roman" w:cs="Times New Roman"/>
          <w:sz w:val="20"/>
        </w:rPr>
        <w:t xml:space="preserve"> comprehensive understanding of related software to track business-related factors such as shipping inventory and cost. Adept at ERP system implementation administration and </w:t>
      </w:r>
      <w:r w:rsidR="00C64DF7" w:rsidRPr="00CC0DDB">
        <w:rPr>
          <w:rFonts w:ascii="Times New Roman" w:hAnsi="Times New Roman" w:cs="Times New Roman"/>
          <w:sz w:val="20"/>
        </w:rPr>
        <w:t>m</w:t>
      </w:r>
      <w:r w:rsidRPr="00CC0DDB">
        <w:rPr>
          <w:rFonts w:ascii="Times New Roman" w:hAnsi="Times New Roman" w:cs="Times New Roman"/>
          <w:sz w:val="20"/>
        </w:rPr>
        <w:t xml:space="preserve">aintenance. Emphasis </w:t>
      </w:r>
      <w:r w:rsidR="00C64DF7" w:rsidRPr="00CC0DDB">
        <w:rPr>
          <w:rFonts w:ascii="Times New Roman" w:hAnsi="Times New Roman" w:cs="Times New Roman"/>
          <w:sz w:val="20"/>
        </w:rPr>
        <w:t>on efficiency</w:t>
      </w:r>
      <w:r w:rsidRPr="00CC0DDB">
        <w:rPr>
          <w:rFonts w:ascii="Times New Roman" w:hAnsi="Times New Roman" w:cs="Times New Roman"/>
          <w:sz w:val="20"/>
        </w:rPr>
        <w:t xml:space="preserve"> while ensuring that quality standards are maintained.</w:t>
      </w:r>
      <w:r w:rsidR="000C0378">
        <w:rPr>
          <w:rFonts w:ascii="Times New Roman" w:hAnsi="Times New Roman" w:cs="Times New Roman"/>
          <w:sz w:val="20"/>
        </w:rPr>
        <w:t xml:space="preserve"> 4</w:t>
      </w:r>
      <w:r w:rsidR="00B122F6" w:rsidRPr="00CC0DDB">
        <w:rPr>
          <w:rFonts w:ascii="Times New Roman" w:hAnsi="Times New Roman" w:cs="Times New Roman"/>
          <w:sz w:val="20"/>
        </w:rPr>
        <w:t>+ years of experience</w:t>
      </w:r>
      <w:r w:rsidR="00CA306D" w:rsidRPr="00CC0DDB">
        <w:rPr>
          <w:rFonts w:ascii="Times New Roman" w:hAnsi="Times New Roman" w:cs="Times New Roman"/>
          <w:sz w:val="20"/>
        </w:rPr>
        <w:t xml:space="preserve"> in as </w:t>
      </w:r>
      <w:r w:rsidR="000C0378">
        <w:rPr>
          <w:rFonts w:ascii="Times New Roman" w:hAnsi="Times New Roman" w:cs="Times New Roman"/>
          <w:sz w:val="20"/>
        </w:rPr>
        <w:t>IT</w:t>
      </w:r>
      <w:r w:rsidR="00CA306D" w:rsidRPr="00CC0DDB">
        <w:rPr>
          <w:rFonts w:ascii="Times New Roman" w:hAnsi="Times New Roman" w:cs="Times New Roman"/>
          <w:sz w:val="20"/>
        </w:rPr>
        <w:t xml:space="preserve"> </w:t>
      </w:r>
      <w:r w:rsidR="000C0378">
        <w:rPr>
          <w:rFonts w:ascii="Times New Roman" w:hAnsi="Times New Roman" w:cs="Times New Roman"/>
          <w:sz w:val="20"/>
        </w:rPr>
        <w:t>support engineer.</w:t>
      </w:r>
      <w:r w:rsidR="00CA306D" w:rsidRPr="00CC0DDB">
        <w:rPr>
          <w:rFonts w:ascii="Times New Roman" w:hAnsi="Times New Roman" w:cs="Times New Roman"/>
          <w:sz w:val="20"/>
        </w:rPr>
        <w:t xml:space="preserve"> </w:t>
      </w:r>
    </w:p>
    <w:p w:rsidR="002A7307" w:rsidRDefault="009A6444" w:rsidP="009A6444">
      <w:pPr>
        <w:tabs>
          <w:tab w:val="left" w:pos="1787"/>
        </w:tabs>
        <w:suppressAutoHyphens w:val="0"/>
        <w:autoSpaceDE w:val="0"/>
        <w:autoSpaceDN w:val="0"/>
        <w:adjustRightInd w:val="0"/>
        <w:spacing w:before="0" w:after="0"/>
        <w:rPr>
          <w:rFonts w:ascii="GentiumBasicRegular" w:hAnsi="GentiumBasicRegular" w:cs="GentiumBasicRegular"/>
          <w:color w:val="333333"/>
          <w:szCs w:val="18"/>
          <w:lang w:val="en-US" w:eastAsia="en-US" w:bidi="ml-IN"/>
        </w:rPr>
      </w:pPr>
      <w:r>
        <w:rPr>
          <w:rFonts w:ascii="GentiumBasicRegular" w:hAnsi="GentiumBasicRegular" w:cs="GentiumBasicRegular"/>
          <w:color w:val="333333"/>
          <w:szCs w:val="18"/>
          <w:lang w:val="en-US" w:eastAsia="en-US" w:bidi="ml-IN"/>
        </w:rPr>
        <w:tab/>
      </w:r>
    </w:p>
    <w:p w:rsidR="002A7307" w:rsidRPr="00787F09" w:rsidRDefault="002A7307" w:rsidP="002A7307">
      <w:pPr>
        <w:suppressAutoHyphens w:val="0"/>
        <w:autoSpaceDE w:val="0"/>
        <w:autoSpaceDN w:val="0"/>
        <w:adjustRightInd w:val="0"/>
        <w:spacing w:before="0" w:after="0"/>
        <w:rPr>
          <w:rFonts w:ascii="Times New Roman" w:hAnsi="Times New Roman" w:cs="Times New Roman"/>
          <w:b/>
          <w:color w:val="000080"/>
          <w:sz w:val="20"/>
        </w:rPr>
      </w:pPr>
    </w:p>
    <w:p w:rsidR="00E210D1" w:rsidRDefault="00C416A6" w:rsidP="005C3895">
      <w:pPr>
        <w:tabs>
          <w:tab w:val="left" w:pos="2898"/>
          <w:tab w:val="left" w:pos="8838"/>
        </w:tabs>
        <w:spacing w:after="120"/>
        <w:jc w:val="both"/>
        <w:outlineLvl w:val="0"/>
        <w:rPr>
          <w:rFonts w:ascii="Times New Roman" w:hAnsi="Times New Roman" w:cs="Times New Roman"/>
          <w:b/>
          <w:color w:val="000080"/>
          <w:sz w:val="20"/>
        </w:rPr>
      </w:pPr>
      <w:r w:rsidRPr="00787F09">
        <w:rPr>
          <w:rFonts w:ascii="Times New Roman" w:hAnsi="Times New Roman" w:cs="Times New Roman"/>
          <w:b/>
          <w:color w:val="000080"/>
          <w:sz w:val="20"/>
        </w:rPr>
        <w:t xml:space="preserve">Core Competency </w:t>
      </w:r>
    </w:p>
    <w:p w:rsidR="005B589C" w:rsidRPr="00787F09" w:rsidRDefault="00EC6052" w:rsidP="005C3895">
      <w:pPr>
        <w:tabs>
          <w:tab w:val="left" w:pos="2898"/>
          <w:tab w:val="left" w:pos="8838"/>
        </w:tabs>
        <w:spacing w:after="120"/>
        <w:jc w:val="both"/>
        <w:outlineLvl w:val="0"/>
        <w:rPr>
          <w:rFonts w:ascii="Times New Roman" w:hAnsi="Times New Roman" w:cs="Times New Roman"/>
          <w:color w:val="000000"/>
          <w:sz w:val="20"/>
          <w:shd w:val="clear" w:color="auto" w:fill="FFFFFF"/>
        </w:rPr>
      </w:pPr>
      <w:r>
        <w:rPr>
          <w:rFonts w:ascii="Times New Roman" w:hAnsi="Times New Roman" w:cs="Times New Roman"/>
          <w:noProof/>
          <w:color w:val="000000"/>
          <w:sz w:val="20"/>
          <w:lang w:val="en-IN" w:eastAsia="en-IN"/>
        </w:rPr>
        <w:pict>
          <v:shapetype id="_x0000_t202" coordsize="21600,21600" o:spt="202" path="m,l,21600r21600,l21600,xe">
            <v:stroke joinstyle="miter"/>
            <v:path gradientshapeok="t" o:connecttype="rect"/>
          </v:shapetype>
          <v:shape id="Text Box 14" o:spid="_x0000_s1026" type="#_x0000_t202" style="position:absolute;left:0;text-align:left;margin-left:-5.45pt;margin-top:11.4pt;width:410.1pt;height:148.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" stroked="f">
            <v:textbox>
              <w:txbxContent>
                <w:p w:rsidR="00C64DF7" w:rsidRPr="00C64DF7" w:rsidRDefault="00C64DF7" w:rsidP="00C64DF7">
                  <w:pPr>
                    <w:numPr>
                      <w:ilvl w:val="0"/>
                      <w:numId w:val="6"/>
                    </w:numPr>
                    <w:spacing w:before="0" w:after="0" w:line="360" w:lineRule="auto"/>
                    <w:jc w:val="both"/>
                    <w:rPr>
                      <w:rFonts w:ascii="Times New Roman" w:hAnsi="Times New Roman" w:cs="Times New Roman"/>
                      <w:sz w:val="20"/>
                    </w:rPr>
                  </w:pPr>
                  <w:r w:rsidRPr="00C64DF7">
                    <w:rPr>
                      <w:rFonts w:ascii="Times New Roman" w:hAnsi="Times New Roman" w:cs="Times New Roman"/>
                      <w:sz w:val="20"/>
                    </w:rPr>
                    <w:t>Proficient in all aspects of ERP administration</w:t>
                  </w:r>
                </w:p>
                <w:p w:rsidR="00C64DF7" w:rsidRPr="00C64DF7" w:rsidRDefault="00C64DF7" w:rsidP="00C64DF7">
                  <w:pPr>
                    <w:numPr>
                      <w:ilvl w:val="0"/>
                      <w:numId w:val="6"/>
                    </w:numPr>
                    <w:spacing w:before="0" w:after="0" w:line="360" w:lineRule="auto"/>
                    <w:jc w:val="both"/>
                    <w:rPr>
                      <w:rFonts w:ascii="Times New Roman" w:hAnsi="Times New Roman" w:cs="Times New Roman"/>
                      <w:sz w:val="20"/>
                    </w:rPr>
                  </w:pPr>
                  <w:r w:rsidRPr="00C64DF7">
                    <w:rPr>
                      <w:rFonts w:ascii="Times New Roman" w:hAnsi="Times New Roman" w:cs="Times New Roman"/>
                      <w:sz w:val="20"/>
                    </w:rPr>
                    <w:t>Solid knowledge of ERP and similar database</w:t>
                  </w:r>
                  <w:r>
                    <w:rPr>
                      <w:rFonts w:ascii="GentiumBasicRegular" w:hAnsi="GentiumBasicRegular" w:cs="GentiumBasicRegular"/>
                      <w:color w:val="333333"/>
                      <w:szCs w:val="18"/>
                      <w:lang w:val="en-US" w:eastAsia="en-US" w:bidi="ml-IN"/>
                    </w:rPr>
                    <w:t xml:space="preserve"> </w:t>
                  </w:r>
                  <w:r w:rsidRPr="00C64DF7">
                    <w:rPr>
                      <w:rFonts w:ascii="Times New Roman" w:hAnsi="Times New Roman" w:cs="Times New Roman"/>
                      <w:sz w:val="20"/>
                    </w:rPr>
                    <w:t>environments</w:t>
                  </w:r>
                </w:p>
                <w:p w:rsidR="00C64DF7" w:rsidRPr="00C64DF7" w:rsidRDefault="00C64DF7" w:rsidP="00C64DF7">
                  <w:pPr>
                    <w:numPr>
                      <w:ilvl w:val="0"/>
                      <w:numId w:val="6"/>
                    </w:numPr>
                    <w:spacing w:before="0" w:after="0" w:line="360" w:lineRule="auto"/>
                    <w:jc w:val="both"/>
                    <w:rPr>
                      <w:rFonts w:ascii="Times New Roman" w:hAnsi="Times New Roman" w:cs="Times New Roman"/>
                      <w:sz w:val="20"/>
                    </w:rPr>
                  </w:pPr>
                  <w:r w:rsidRPr="00C64DF7">
                    <w:rPr>
                      <w:rFonts w:ascii="Times New Roman" w:hAnsi="Times New Roman" w:cs="Times New Roman"/>
                      <w:sz w:val="20"/>
                    </w:rPr>
                    <w:t>Strong knowledge of system security and maintenance</w:t>
                  </w:r>
                </w:p>
                <w:p w:rsidR="00C64DF7" w:rsidRPr="00C64DF7" w:rsidRDefault="00C64DF7" w:rsidP="00C64DF7">
                  <w:pPr>
                    <w:numPr>
                      <w:ilvl w:val="0"/>
                      <w:numId w:val="6"/>
                    </w:numPr>
                    <w:spacing w:before="0" w:after="0" w:line="360" w:lineRule="auto"/>
                    <w:jc w:val="both"/>
                    <w:rPr>
                      <w:rFonts w:ascii="Times New Roman" w:hAnsi="Times New Roman" w:cs="Times New Roman"/>
                      <w:sz w:val="20"/>
                    </w:rPr>
                  </w:pPr>
                  <w:r>
                    <w:rPr>
                      <w:rFonts w:ascii="Times New Roman" w:hAnsi="Times New Roman" w:cs="Times New Roman"/>
                      <w:sz w:val="20"/>
                    </w:rPr>
                    <w:t>A</w:t>
                  </w:r>
                  <w:r w:rsidRPr="00C64DF7">
                    <w:rPr>
                      <w:rFonts w:ascii="Times New Roman" w:hAnsi="Times New Roman" w:cs="Times New Roman"/>
                      <w:sz w:val="20"/>
                    </w:rPr>
                    <w:t>bility to work well with others and in a team setting</w:t>
                  </w:r>
                </w:p>
                <w:p w:rsidR="00C64DF7" w:rsidRPr="00C64DF7" w:rsidRDefault="00C64DF7" w:rsidP="00C64DF7">
                  <w:pPr>
                    <w:numPr>
                      <w:ilvl w:val="0"/>
                      <w:numId w:val="6"/>
                    </w:numPr>
                    <w:spacing w:before="0" w:after="0" w:line="360" w:lineRule="auto"/>
                    <w:jc w:val="both"/>
                    <w:rPr>
                      <w:rFonts w:ascii="Times New Roman" w:hAnsi="Times New Roman" w:cs="Times New Roman"/>
                      <w:sz w:val="20"/>
                    </w:rPr>
                  </w:pPr>
                  <w:r w:rsidRPr="00C64DF7">
                    <w:rPr>
                      <w:rFonts w:ascii="Times New Roman" w:hAnsi="Times New Roman" w:cs="Times New Roman"/>
                      <w:sz w:val="20"/>
                    </w:rPr>
                    <w:t>Experience with establishing disaster recovery procedures</w:t>
                  </w:r>
                </w:p>
                <w:p w:rsidR="00C64DF7" w:rsidRPr="00C64DF7" w:rsidRDefault="00C64DF7" w:rsidP="00C64DF7">
                  <w:pPr>
                    <w:numPr>
                      <w:ilvl w:val="0"/>
                      <w:numId w:val="6"/>
                    </w:numPr>
                    <w:spacing w:before="0" w:after="0" w:line="360" w:lineRule="auto"/>
                    <w:jc w:val="both"/>
                    <w:rPr>
                      <w:rFonts w:ascii="Times New Roman" w:hAnsi="Times New Roman" w:cs="Times New Roman"/>
                      <w:sz w:val="20"/>
                    </w:rPr>
                  </w:pPr>
                  <w:r w:rsidRPr="00C64DF7">
                    <w:rPr>
                      <w:rFonts w:ascii="Times New Roman" w:hAnsi="Times New Roman" w:cs="Times New Roman"/>
                      <w:sz w:val="20"/>
                    </w:rPr>
                    <w:t>Ability to manage multiple applications and perform routine testing</w:t>
                  </w:r>
                </w:p>
                <w:p w:rsidR="00C64DF7" w:rsidRDefault="00C64DF7" w:rsidP="00C64DF7">
                  <w:pPr>
                    <w:numPr>
                      <w:ilvl w:val="0"/>
                      <w:numId w:val="6"/>
                    </w:numPr>
                    <w:spacing w:before="0" w:after="0" w:line="360" w:lineRule="auto"/>
                    <w:jc w:val="both"/>
                    <w:rPr>
                      <w:rFonts w:ascii="Times New Roman" w:hAnsi="Times New Roman" w:cs="Times New Roman"/>
                      <w:sz w:val="20"/>
                    </w:rPr>
                  </w:pPr>
                  <w:r w:rsidRPr="00C64DF7">
                    <w:rPr>
                      <w:rFonts w:ascii="Times New Roman" w:hAnsi="Times New Roman" w:cs="Times New Roman"/>
                      <w:sz w:val="20"/>
                    </w:rPr>
                    <w:t>Excellent problem solving skills</w:t>
                  </w:r>
                </w:p>
                <w:p w:rsidR="00665053" w:rsidRPr="003446A8" w:rsidRDefault="00665053" w:rsidP="00982D9D">
                  <w:pPr>
                    <w:spacing w:before="0" w:after="0" w:line="360" w:lineRule="auto"/>
                    <w:ind w:left="720"/>
                    <w:jc w:val="both"/>
                    <w:rPr>
                      <w:rFonts w:ascii="Times New Roman" w:hAnsi="Times New Roman" w:cs="Times New Roman"/>
                      <w:sz w:val="20"/>
                    </w:rPr>
                  </w:pPr>
                </w:p>
                <w:p w:rsidR="00C416A6" w:rsidRPr="003446A8" w:rsidRDefault="00C416A6" w:rsidP="00C416A6">
                  <w:pPr>
                    <w:spacing w:before="0" w:after="0" w:line="360" w:lineRule="auto"/>
                    <w:ind w:left="720"/>
                    <w:jc w:val="both"/>
                    <w:rPr>
                      <w:rFonts w:ascii="Times New Roman" w:hAnsi="Times New Roman" w:cs="Times New Roman"/>
                      <w:sz w:val="20"/>
                    </w:rPr>
                  </w:pPr>
                </w:p>
              </w:txbxContent>
            </v:textbox>
          </v:shape>
        </w:pict>
      </w:r>
    </w:p>
    <w:p w:rsidR="00C416A6" w:rsidRPr="00787F09" w:rsidRDefault="00C416A6" w:rsidP="005B589C">
      <w:pPr>
        <w:spacing w:before="0" w:after="0" w:line="360" w:lineRule="auto"/>
        <w:ind w:left="360"/>
        <w:jc w:val="both"/>
        <w:rPr>
          <w:rFonts w:ascii="Times New Roman" w:hAnsi="Times New Roman" w:cs="Times New Roman"/>
          <w:color w:val="000000"/>
          <w:sz w:val="20"/>
          <w:shd w:val="clear" w:color="auto" w:fill="FFFFFF"/>
        </w:rPr>
      </w:pPr>
    </w:p>
    <w:p w:rsidR="00C416A6" w:rsidRPr="00787F09" w:rsidRDefault="00C416A6" w:rsidP="005B589C">
      <w:pPr>
        <w:spacing w:before="0" w:after="0" w:line="360" w:lineRule="auto"/>
        <w:ind w:left="360"/>
        <w:jc w:val="both"/>
        <w:rPr>
          <w:rFonts w:ascii="Times New Roman" w:hAnsi="Times New Roman" w:cs="Times New Roman"/>
          <w:color w:val="000000"/>
          <w:sz w:val="20"/>
          <w:shd w:val="clear" w:color="auto" w:fill="FFFFFF"/>
        </w:rPr>
      </w:pPr>
    </w:p>
    <w:p w:rsidR="00C416A6" w:rsidRPr="00787F09" w:rsidRDefault="00C416A6" w:rsidP="005B589C">
      <w:pPr>
        <w:spacing w:before="0" w:after="0" w:line="360" w:lineRule="auto"/>
        <w:ind w:left="360"/>
        <w:jc w:val="both"/>
        <w:rPr>
          <w:rFonts w:ascii="Times New Roman" w:hAnsi="Times New Roman" w:cs="Times New Roman"/>
          <w:color w:val="000000"/>
          <w:sz w:val="20"/>
          <w:shd w:val="clear" w:color="auto" w:fill="FFFFFF"/>
        </w:rPr>
      </w:pPr>
    </w:p>
    <w:p w:rsidR="00C416A6" w:rsidRPr="00787F09" w:rsidRDefault="00C416A6" w:rsidP="005B589C">
      <w:pPr>
        <w:spacing w:before="0" w:after="0" w:line="360" w:lineRule="auto"/>
        <w:ind w:left="360"/>
        <w:jc w:val="both"/>
        <w:rPr>
          <w:rFonts w:ascii="Times New Roman" w:hAnsi="Times New Roman" w:cs="Times New Roman"/>
          <w:color w:val="000000"/>
          <w:sz w:val="20"/>
          <w:shd w:val="clear" w:color="auto" w:fill="FFFFFF"/>
        </w:rPr>
      </w:pPr>
    </w:p>
    <w:p w:rsidR="00C416A6" w:rsidRPr="00787F09" w:rsidRDefault="00C416A6" w:rsidP="005B589C">
      <w:pPr>
        <w:spacing w:before="0" w:after="0" w:line="360" w:lineRule="auto"/>
        <w:ind w:left="360"/>
        <w:jc w:val="both"/>
        <w:rPr>
          <w:rFonts w:ascii="Times New Roman" w:hAnsi="Times New Roman" w:cs="Times New Roman"/>
          <w:color w:val="000000"/>
          <w:sz w:val="20"/>
          <w:shd w:val="clear" w:color="auto" w:fill="FFFFFF"/>
        </w:rPr>
      </w:pPr>
    </w:p>
    <w:p w:rsidR="00C416A6" w:rsidRPr="00787F09" w:rsidRDefault="00C416A6" w:rsidP="005B589C">
      <w:pPr>
        <w:spacing w:before="0" w:after="0" w:line="360" w:lineRule="auto"/>
        <w:ind w:left="360"/>
        <w:jc w:val="both"/>
        <w:rPr>
          <w:rFonts w:ascii="Times New Roman" w:hAnsi="Times New Roman" w:cs="Times New Roman"/>
          <w:color w:val="000000"/>
          <w:sz w:val="20"/>
          <w:shd w:val="clear" w:color="auto" w:fill="FFFFFF"/>
        </w:rPr>
      </w:pPr>
    </w:p>
    <w:p w:rsidR="00C416A6" w:rsidRPr="00787F09" w:rsidRDefault="00C416A6" w:rsidP="005B589C">
      <w:pPr>
        <w:spacing w:before="0" w:after="0" w:line="360" w:lineRule="auto"/>
        <w:ind w:left="360"/>
        <w:jc w:val="both"/>
        <w:rPr>
          <w:rFonts w:ascii="Times New Roman" w:hAnsi="Times New Roman" w:cs="Times New Roman"/>
          <w:color w:val="000000"/>
          <w:sz w:val="20"/>
          <w:shd w:val="clear" w:color="auto" w:fill="FFFFFF"/>
        </w:rPr>
      </w:pPr>
    </w:p>
    <w:p w:rsidR="00C416A6" w:rsidRPr="00787F09" w:rsidRDefault="00C416A6" w:rsidP="005B589C">
      <w:pPr>
        <w:spacing w:before="0" w:after="0" w:line="360" w:lineRule="auto"/>
        <w:ind w:left="360"/>
        <w:jc w:val="both"/>
        <w:rPr>
          <w:rFonts w:ascii="Times New Roman" w:hAnsi="Times New Roman" w:cs="Times New Roman"/>
          <w:color w:val="000000"/>
          <w:sz w:val="20"/>
          <w:shd w:val="clear" w:color="auto" w:fill="FFFFFF"/>
        </w:rPr>
      </w:pPr>
    </w:p>
    <w:p w:rsidR="000016BE" w:rsidRDefault="000016BE" w:rsidP="00C416A6">
      <w:pPr>
        <w:spacing w:before="0" w:after="0" w:line="360" w:lineRule="auto"/>
        <w:jc w:val="both"/>
        <w:rPr>
          <w:rFonts w:ascii="Times New Roman" w:hAnsi="Times New Roman" w:cs="Times New Roman"/>
          <w:b/>
          <w:color w:val="000080"/>
          <w:sz w:val="20"/>
        </w:rPr>
      </w:pPr>
    </w:p>
    <w:p w:rsidR="008A3ACA" w:rsidRPr="000016BE" w:rsidRDefault="00EF47E9" w:rsidP="00C416A6">
      <w:pPr>
        <w:spacing w:before="0" w:after="0" w:line="360" w:lineRule="auto"/>
        <w:jc w:val="both"/>
        <w:rPr>
          <w:rFonts w:ascii="Times New Roman" w:hAnsi="Times New Roman" w:cs="Times New Roman"/>
          <w:b/>
          <w:color w:val="000080"/>
          <w:sz w:val="22"/>
          <w:szCs w:val="22"/>
        </w:rPr>
      </w:pPr>
      <w:r w:rsidRPr="000016BE">
        <w:rPr>
          <w:rFonts w:ascii="Times New Roman" w:hAnsi="Times New Roman" w:cs="Times New Roman"/>
          <w:b/>
          <w:color w:val="000080"/>
          <w:sz w:val="22"/>
          <w:szCs w:val="22"/>
        </w:rPr>
        <w:t>Experience</w:t>
      </w:r>
      <w:r w:rsidR="0000127B" w:rsidRPr="000016BE">
        <w:rPr>
          <w:rFonts w:ascii="Times New Roman" w:hAnsi="Times New Roman" w:cs="Times New Roman"/>
          <w:b/>
          <w:color w:val="000080"/>
          <w:sz w:val="22"/>
          <w:szCs w:val="22"/>
        </w:rPr>
        <w:t xml:space="preserve"> </w:t>
      </w:r>
    </w:p>
    <w:p w:rsidR="000016BE" w:rsidRDefault="000016BE" w:rsidP="00C416A6">
      <w:pPr>
        <w:spacing w:before="0" w:after="0" w:line="360" w:lineRule="auto"/>
        <w:jc w:val="both"/>
        <w:rPr>
          <w:rFonts w:ascii="Times New Roman" w:hAnsi="Times New Roman" w:cs="Times New Roman"/>
          <w:b/>
          <w:bCs/>
          <w:sz w:val="20"/>
        </w:rPr>
      </w:pPr>
    </w:p>
    <w:p w:rsidR="00EF47E9" w:rsidRPr="00787F09" w:rsidRDefault="005C3895" w:rsidP="00C416A6">
      <w:pPr>
        <w:spacing w:before="0" w:after="0" w:line="360" w:lineRule="auto"/>
        <w:jc w:val="both"/>
        <w:rPr>
          <w:rFonts w:ascii="Times New Roman" w:hAnsi="Times New Roman" w:cs="Times New Roman"/>
          <w:b/>
          <w:bCs/>
          <w:sz w:val="20"/>
        </w:rPr>
      </w:pPr>
      <w:r w:rsidRPr="005C3895">
        <w:rPr>
          <w:rFonts w:ascii="Times New Roman" w:hAnsi="Times New Roman" w:cs="Times New Roman"/>
          <w:b/>
          <w:bCs/>
          <w:sz w:val="20"/>
        </w:rPr>
        <w:t>ERP Consultant</w:t>
      </w:r>
      <w:r w:rsidR="003446A8" w:rsidRPr="00787F09">
        <w:rPr>
          <w:rFonts w:ascii="Times New Roman" w:hAnsi="Times New Roman" w:cs="Times New Roman"/>
          <w:b/>
          <w:bCs/>
          <w:sz w:val="20"/>
        </w:rPr>
        <w:tab/>
      </w:r>
      <w:r w:rsidR="003446A8" w:rsidRPr="00787F09">
        <w:rPr>
          <w:rFonts w:ascii="Times New Roman" w:hAnsi="Times New Roman" w:cs="Times New Roman"/>
          <w:b/>
          <w:bCs/>
          <w:sz w:val="20"/>
        </w:rPr>
        <w:tab/>
      </w:r>
      <w:r w:rsidR="003446A8" w:rsidRPr="00787F09">
        <w:rPr>
          <w:rFonts w:ascii="Times New Roman" w:hAnsi="Times New Roman" w:cs="Times New Roman"/>
          <w:b/>
          <w:bCs/>
          <w:sz w:val="20"/>
        </w:rPr>
        <w:tab/>
      </w:r>
      <w:r w:rsidR="003446A8" w:rsidRPr="00787F09">
        <w:rPr>
          <w:rFonts w:ascii="Times New Roman" w:hAnsi="Times New Roman" w:cs="Times New Roman"/>
          <w:b/>
          <w:bCs/>
          <w:sz w:val="20"/>
        </w:rPr>
        <w:tab/>
      </w:r>
      <w:r w:rsidR="003446A8" w:rsidRPr="00787F09">
        <w:rPr>
          <w:rFonts w:ascii="Times New Roman" w:hAnsi="Times New Roman" w:cs="Times New Roman"/>
          <w:b/>
          <w:bCs/>
          <w:sz w:val="20"/>
        </w:rPr>
        <w:tab/>
      </w:r>
      <w:r w:rsidR="00130BF7" w:rsidRPr="00787F09">
        <w:rPr>
          <w:rFonts w:ascii="Times New Roman" w:hAnsi="Times New Roman" w:cs="Times New Roman"/>
          <w:b/>
          <w:bCs/>
          <w:sz w:val="20"/>
        </w:rPr>
        <w:t xml:space="preserve">           </w:t>
      </w:r>
      <w:r w:rsidR="008B52BC" w:rsidRPr="00787F09">
        <w:rPr>
          <w:rFonts w:ascii="Times New Roman" w:hAnsi="Times New Roman" w:cs="Times New Roman"/>
          <w:b/>
          <w:bCs/>
          <w:sz w:val="20"/>
        </w:rPr>
        <w:t xml:space="preserve">    </w:t>
      </w:r>
      <w:r w:rsidR="00130BF7" w:rsidRPr="00787F09">
        <w:rPr>
          <w:rFonts w:ascii="Times New Roman" w:hAnsi="Times New Roman" w:cs="Times New Roman"/>
          <w:b/>
          <w:bCs/>
          <w:sz w:val="20"/>
        </w:rPr>
        <w:t xml:space="preserve">   </w:t>
      </w:r>
      <w:r w:rsidR="00F01DA6" w:rsidRPr="00787F09">
        <w:rPr>
          <w:rFonts w:ascii="Times New Roman" w:hAnsi="Times New Roman" w:cs="Times New Roman"/>
          <w:b/>
          <w:bCs/>
          <w:sz w:val="20"/>
        </w:rPr>
        <w:t xml:space="preserve">   </w:t>
      </w:r>
      <w:r w:rsidR="00130BF7" w:rsidRPr="00787F09">
        <w:rPr>
          <w:rFonts w:ascii="Times New Roman" w:hAnsi="Times New Roman" w:cs="Times New Roman"/>
          <w:b/>
          <w:bCs/>
          <w:sz w:val="20"/>
        </w:rPr>
        <w:t xml:space="preserve">   </w:t>
      </w:r>
      <w:r>
        <w:rPr>
          <w:rFonts w:ascii="Times New Roman" w:hAnsi="Times New Roman" w:cs="Times New Roman"/>
          <w:b/>
          <w:bCs/>
          <w:sz w:val="20"/>
        </w:rPr>
        <w:tab/>
      </w:r>
      <w:r>
        <w:rPr>
          <w:rFonts w:ascii="Times New Roman" w:hAnsi="Times New Roman" w:cs="Times New Roman"/>
          <w:b/>
          <w:bCs/>
          <w:sz w:val="20"/>
        </w:rPr>
        <w:tab/>
      </w:r>
      <w:r w:rsidR="00130BF7" w:rsidRPr="00787F09">
        <w:rPr>
          <w:rFonts w:ascii="Times New Roman" w:hAnsi="Times New Roman" w:cs="Times New Roman"/>
          <w:b/>
          <w:bCs/>
          <w:sz w:val="20"/>
        </w:rPr>
        <w:t xml:space="preserve">  </w:t>
      </w:r>
      <w:r w:rsidR="00C4746B" w:rsidRPr="00D77043">
        <w:rPr>
          <w:rFonts w:ascii="Times New Roman" w:hAnsi="Times New Roman" w:cs="Times New Roman"/>
          <w:b/>
          <w:bCs/>
          <w:sz w:val="20"/>
        </w:rPr>
        <w:t xml:space="preserve">15/05/2016 – </w:t>
      </w:r>
      <w:r w:rsidR="00D77043" w:rsidRPr="00D77043">
        <w:rPr>
          <w:rFonts w:ascii="Times New Roman" w:hAnsi="Times New Roman" w:cs="Times New Roman"/>
          <w:b/>
          <w:bCs/>
          <w:sz w:val="20"/>
        </w:rPr>
        <w:t>0</w:t>
      </w:r>
      <w:r w:rsidR="00C4746B" w:rsidRPr="00D77043">
        <w:rPr>
          <w:rFonts w:ascii="Times New Roman" w:hAnsi="Times New Roman" w:cs="Times New Roman"/>
          <w:b/>
          <w:bCs/>
          <w:sz w:val="20"/>
        </w:rPr>
        <w:t>4/03/2017</w:t>
      </w:r>
    </w:p>
    <w:p w:rsidR="00C416A6" w:rsidRPr="00787F09" w:rsidRDefault="00CC0DDB" w:rsidP="003446A8">
      <w:pPr>
        <w:spacing w:before="0" w:after="0" w:line="360" w:lineRule="auto"/>
        <w:jc w:val="both"/>
        <w:rPr>
          <w:rFonts w:ascii="Times New Roman" w:hAnsi="Times New Roman" w:cs="Times New Roman"/>
          <w:b/>
          <w:bCs/>
          <w:sz w:val="20"/>
        </w:rPr>
      </w:pPr>
      <w:r>
        <w:rPr>
          <w:rFonts w:ascii="Times New Roman" w:hAnsi="Times New Roman" w:cs="Times New Roman"/>
          <w:b/>
          <w:bCs/>
          <w:sz w:val="20"/>
        </w:rPr>
        <w:t xml:space="preserve">Neo Vibe Technologies </w:t>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t xml:space="preserve">  </w:t>
      </w:r>
      <w:r w:rsidR="005C3895">
        <w:rPr>
          <w:rFonts w:ascii="Times New Roman" w:hAnsi="Times New Roman" w:cs="Times New Roman"/>
          <w:b/>
          <w:bCs/>
          <w:sz w:val="20"/>
        </w:rPr>
        <w:t>Trivandrum</w:t>
      </w:r>
      <w:r w:rsidR="003446A8" w:rsidRPr="00787F09">
        <w:rPr>
          <w:rFonts w:ascii="Times New Roman" w:hAnsi="Times New Roman" w:cs="Times New Roman"/>
          <w:b/>
          <w:bCs/>
          <w:sz w:val="20"/>
        </w:rPr>
        <w:t>, India</w:t>
      </w:r>
    </w:p>
    <w:p w:rsidR="00EF47E9" w:rsidRPr="00787F09" w:rsidRDefault="00EF47E9" w:rsidP="00F62543">
      <w:pPr>
        <w:spacing w:before="0" w:after="0"/>
        <w:jc w:val="both"/>
        <w:rPr>
          <w:rFonts w:ascii="Times New Roman" w:hAnsi="Times New Roman" w:cs="Times New Roman"/>
          <w:sz w:val="20"/>
        </w:rPr>
      </w:pPr>
    </w:p>
    <w:p w:rsidR="000016BE" w:rsidRDefault="000016BE" w:rsidP="000016BE">
      <w:pPr>
        <w:suppressAutoHyphens w:val="0"/>
        <w:spacing w:before="0" w:after="0" w:line="360" w:lineRule="auto"/>
        <w:ind w:left="720"/>
        <w:jc w:val="both"/>
        <w:rPr>
          <w:rFonts w:ascii="Times New Roman" w:hAnsi="Times New Roman" w:cs="Times New Roman"/>
          <w:sz w:val="20"/>
        </w:rPr>
      </w:pPr>
    </w:p>
    <w:p w:rsidR="000016BE" w:rsidRPr="000016BE" w:rsidRDefault="000016BE" w:rsidP="000016BE">
      <w:pPr>
        <w:numPr>
          <w:ilvl w:val="0"/>
          <w:numId w:val="6"/>
        </w:numPr>
        <w:suppressAutoHyphens w:val="0"/>
        <w:spacing w:before="0" w:after="0" w:line="360" w:lineRule="auto"/>
        <w:jc w:val="both"/>
        <w:rPr>
          <w:rFonts w:ascii="Times New Roman" w:hAnsi="Times New Roman" w:cs="Times New Roman"/>
          <w:sz w:val="20"/>
        </w:rPr>
      </w:pPr>
      <w:r w:rsidRPr="000016BE">
        <w:rPr>
          <w:rFonts w:ascii="Times New Roman" w:hAnsi="Times New Roman" w:cs="Times New Roman"/>
          <w:sz w:val="20"/>
        </w:rPr>
        <w:t>Extensive experience in</w:t>
      </w:r>
      <w:r>
        <w:rPr>
          <w:rFonts w:ascii="Times New Roman" w:hAnsi="Times New Roman" w:cs="Times New Roman"/>
          <w:sz w:val="20"/>
        </w:rPr>
        <w:t xml:space="preserve"> </w:t>
      </w:r>
      <w:r w:rsidRPr="000016BE">
        <w:rPr>
          <w:rFonts w:ascii="Times New Roman" w:hAnsi="Times New Roman" w:cs="Times New Roman"/>
          <w:sz w:val="20"/>
        </w:rPr>
        <w:t xml:space="preserve">implementation, customization and production support of ERP systems for </w:t>
      </w:r>
      <w:r>
        <w:rPr>
          <w:rFonts w:ascii="Times New Roman" w:hAnsi="Times New Roman" w:cs="Times New Roman"/>
          <w:sz w:val="20"/>
        </w:rPr>
        <w:t>educational institutions</w:t>
      </w:r>
    </w:p>
    <w:p w:rsidR="00130BF7" w:rsidRDefault="00CC0DDB" w:rsidP="00020E33">
      <w:pPr>
        <w:numPr>
          <w:ilvl w:val="0"/>
          <w:numId w:val="6"/>
        </w:numPr>
        <w:suppressAutoHyphens w:val="0"/>
        <w:spacing w:before="0" w:after="0" w:line="360" w:lineRule="auto"/>
        <w:jc w:val="both"/>
        <w:rPr>
          <w:rFonts w:ascii="Times New Roman" w:hAnsi="Times New Roman" w:cs="Times New Roman"/>
          <w:sz w:val="20"/>
        </w:rPr>
      </w:pPr>
      <w:r>
        <w:rPr>
          <w:rFonts w:ascii="Times New Roman" w:hAnsi="Times New Roman" w:cs="Times New Roman"/>
          <w:sz w:val="20"/>
        </w:rPr>
        <w:t xml:space="preserve">Responsible for </w:t>
      </w:r>
      <w:r w:rsidR="005C3895" w:rsidRPr="002F32DE">
        <w:rPr>
          <w:rFonts w:ascii="Times New Roman" w:hAnsi="Times New Roman" w:cs="Times New Roman"/>
          <w:sz w:val="20"/>
        </w:rPr>
        <w:t xml:space="preserve">Implementing </w:t>
      </w:r>
      <w:proofErr w:type="spellStart"/>
      <w:r w:rsidR="000016BE">
        <w:rPr>
          <w:rFonts w:ascii="Times New Roman" w:hAnsi="Times New Roman" w:cs="Times New Roman"/>
          <w:sz w:val="20"/>
        </w:rPr>
        <w:t>Fede</w:t>
      </w:r>
      <w:r w:rsidR="00E210D1">
        <w:rPr>
          <w:rFonts w:ascii="Times New Roman" w:hAnsi="Times New Roman" w:cs="Times New Roman"/>
          <w:sz w:val="20"/>
        </w:rPr>
        <w:t>na</w:t>
      </w:r>
      <w:proofErr w:type="spellEnd"/>
      <w:r w:rsidR="00E210D1">
        <w:rPr>
          <w:rFonts w:ascii="Times New Roman" w:hAnsi="Times New Roman" w:cs="Times New Roman"/>
          <w:sz w:val="20"/>
        </w:rPr>
        <w:t xml:space="preserve"> Enterprise sourced ERP School Management software to educational institutions. </w:t>
      </w:r>
    </w:p>
    <w:p w:rsidR="000016BE" w:rsidRPr="000016BE" w:rsidRDefault="000016BE" w:rsidP="000016BE">
      <w:pPr>
        <w:numPr>
          <w:ilvl w:val="0"/>
          <w:numId w:val="6"/>
        </w:numPr>
        <w:suppressAutoHyphens w:val="0"/>
        <w:spacing w:before="0" w:after="0" w:line="360" w:lineRule="auto"/>
        <w:jc w:val="both"/>
        <w:rPr>
          <w:rFonts w:ascii="Times New Roman" w:hAnsi="Times New Roman" w:cs="Times New Roman"/>
          <w:sz w:val="20"/>
        </w:rPr>
      </w:pPr>
      <w:r w:rsidRPr="000016BE">
        <w:rPr>
          <w:rFonts w:ascii="Times New Roman" w:hAnsi="Times New Roman" w:cs="Times New Roman"/>
          <w:sz w:val="20"/>
        </w:rPr>
        <w:t>Worked with business users on requirements gathering and designing functional specifications for customizations, interfaces and reports.</w:t>
      </w:r>
    </w:p>
    <w:p w:rsidR="00E210D1" w:rsidRPr="00E210D1" w:rsidRDefault="00E210D1" w:rsidP="00E210D1">
      <w:pPr>
        <w:pStyle w:val="ListParagraph"/>
        <w:numPr>
          <w:ilvl w:val="0"/>
          <w:numId w:val="6"/>
        </w:numPr>
        <w:suppressAutoHyphens w:val="0"/>
        <w:spacing w:before="80" w:after="80" w:line="360" w:lineRule="auto"/>
        <w:contextualSpacing/>
        <w:rPr>
          <w:rFonts w:ascii="Times New Roman" w:hAnsi="Times New Roman" w:cs="Times New Roman"/>
          <w:noProof/>
          <w:color w:val="000000"/>
          <w:sz w:val="20"/>
        </w:rPr>
      </w:pPr>
      <w:r>
        <w:rPr>
          <w:rFonts w:ascii="Times New Roman" w:hAnsi="Times New Roman" w:cs="Times New Roman"/>
          <w:noProof/>
          <w:color w:val="000000"/>
          <w:sz w:val="20"/>
        </w:rPr>
        <w:t>Responsible for identifing</w:t>
      </w:r>
      <w:r w:rsidRPr="00640430">
        <w:rPr>
          <w:rFonts w:ascii="Times New Roman" w:hAnsi="Times New Roman" w:cs="Times New Roman"/>
          <w:noProof/>
          <w:color w:val="000000"/>
          <w:sz w:val="20"/>
        </w:rPr>
        <w:t xml:space="preserve"> the requirements related to technology, database, operating system, hardware inst</w:t>
      </w:r>
      <w:r>
        <w:rPr>
          <w:rFonts w:ascii="Times New Roman" w:hAnsi="Times New Roman" w:cs="Times New Roman"/>
          <w:noProof/>
          <w:color w:val="000000"/>
          <w:sz w:val="20"/>
        </w:rPr>
        <w:t xml:space="preserve">allations and technical expenses </w:t>
      </w:r>
    </w:p>
    <w:p w:rsidR="002F32DE" w:rsidRPr="002F32DE" w:rsidRDefault="00E210D1" w:rsidP="00020E33">
      <w:pPr>
        <w:numPr>
          <w:ilvl w:val="0"/>
          <w:numId w:val="6"/>
        </w:numPr>
        <w:suppressAutoHyphens w:val="0"/>
        <w:spacing w:before="0" w:after="0" w:line="360" w:lineRule="auto"/>
        <w:jc w:val="both"/>
        <w:rPr>
          <w:rFonts w:ascii="Times New Roman" w:hAnsi="Times New Roman" w:cs="Times New Roman"/>
          <w:sz w:val="20"/>
        </w:rPr>
      </w:pPr>
      <w:r>
        <w:rPr>
          <w:rFonts w:ascii="Times New Roman" w:hAnsi="Times New Roman" w:cs="Times New Roman"/>
          <w:sz w:val="20"/>
        </w:rPr>
        <w:t>Direct interaction</w:t>
      </w:r>
      <w:r w:rsidR="002F32DE" w:rsidRPr="002F32DE">
        <w:rPr>
          <w:rFonts w:ascii="Times New Roman" w:hAnsi="Times New Roman" w:cs="Times New Roman"/>
          <w:sz w:val="20"/>
        </w:rPr>
        <w:t xml:space="preserve"> with clients regarding implementation and customization of ERP</w:t>
      </w:r>
    </w:p>
    <w:p w:rsidR="00CC0DDB" w:rsidRPr="00CC0DDB" w:rsidRDefault="00CC0DDB" w:rsidP="00856FC9">
      <w:pPr>
        <w:pStyle w:val="ListParagraph"/>
        <w:suppressAutoHyphens w:val="0"/>
        <w:spacing w:before="80" w:after="80" w:line="360" w:lineRule="auto"/>
        <w:contextualSpacing/>
        <w:rPr>
          <w:rFonts w:ascii="Times New Roman" w:hAnsi="Times New Roman" w:cs="Times New Roman"/>
          <w:noProof/>
          <w:color w:val="000000"/>
          <w:sz w:val="20"/>
        </w:rPr>
      </w:pPr>
    </w:p>
    <w:p w:rsidR="00020E33" w:rsidRPr="00787F09" w:rsidRDefault="00020E33" w:rsidP="00020E33">
      <w:pPr>
        <w:suppressAutoHyphens w:val="0"/>
        <w:spacing w:before="0" w:after="0" w:line="360" w:lineRule="auto"/>
        <w:ind w:left="720"/>
        <w:jc w:val="both"/>
        <w:rPr>
          <w:rFonts w:ascii="Times New Roman" w:hAnsi="Times New Roman" w:cs="Times New Roman"/>
          <w:sz w:val="20"/>
        </w:rPr>
      </w:pPr>
    </w:p>
    <w:p w:rsidR="005C3895" w:rsidRDefault="005C3895" w:rsidP="005C3895">
      <w:pPr>
        <w:spacing w:before="0" w:after="0" w:line="360" w:lineRule="auto"/>
        <w:jc w:val="both"/>
        <w:rPr>
          <w:b/>
          <w:color w:val="000000"/>
          <w:u w:val="single"/>
        </w:rPr>
      </w:pPr>
    </w:p>
    <w:p w:rsidR="005E1072" w:rsidRDefault="00E73E20" w:rsidP="005E1072">
      <w:pPr>
        <w:spacing w:before="0" w:after="0" w:line="360" w:lineRule="auto"/>
        <w:jc w:val="both"/>
        <w:rPr>
          <w:rFonts w:ascii="Times New Roman" w:hAnsi="Times New Roman" w:cs="Times New Roman"/>
          <w:b/>
          <w:bCs/>
          <w:sz w:val="20"/>
        </w:rPr>
      </w:pPr>
      <w:r>
        <w:rPr>
          <w:rFonts w:ascii="Times New Roman" w:hAnsi="Times New Roman" w:cs="Times New Roman"/>
          <w:b/>
          <w:color w:val="000000"/>
          <w:sz w:val="20"/>
        </w:rPr>
        <w:t xml:space="preserve">ERP </w:t>
      </w:r>
      <w:r w:rsidR="005C3895" w:rsidRPr="00D77043">
        <w:rPr>
          <w:rFonts w:ascii="Times New Roman" w:hAnsi="Times New Roman" w:cs="Times New Roman"/>
          <w:b/>
          <w:color w:val="000000"/>
          <w:sz w:val="20"/>
        </w:rPr>
        <w:t>Engineer</w:t>
      </w:r>
      <w:r w:rsidR="005C3895" w:rsidRPr="005C3895">
        <w:rPr>
          <w:rFonts w:ascii="Times New Roman" w:hAnsi="Times New Roman" w:cs="Times New Roman"/>
          <w:b/>
          <w:bCs/>
          <w:sz w:val="20"/>
        </w:rPr>
        <w:tab/>
      </w:r>
      <w:r w:rsidR="005C3895" w:rsidRPr="005C3895">
        <w:rPr>
          <w:rFonts w:ascii="Times New Roman" w:hAnsi="Times New Roman" w:cs="Times New Roman"/>
          <w:b/>
          <w:bCs/>
          <w:sz w:val="20"/>
        </w:rPr>
        <w:tab/>
      </w:r>
      <w:r w:rsidR="005C3895" w:rsidRPr="005C3895">
        <w:rPr>
          <w:rFonts w:ascii="Times New Roman" w:hAnsi="Times New Roman" w:cs="Times New Roman"/>
          <w:b/>
          <w:bCs/>
          <w:sz w:val="20"/>
        </w:rPr>
        <w:tab/>
      </w:r>
      <w:r w:rsidR="005C3895" w:rsidRPr="005C3895">
        <w:rPr>
          <w:rFonts w:ascii="Times New Roman" w:hAnsi="Times New Roman" w:cs="Times New Roman"/>
          <w:b/>
          <w:bCs/>
          <w:sz w:val="20"/>
        </w:rPr>
        <w:tab/>
      </w:r>
      <w:r w:rsidR="005C3895" w:rsidRPr="005C3895">
        <w:rPr>
          <w:rFonts w:ascii="Times New Roman" w:hAnsi="Times New Roman" w:cs="Times New Roman"/>
          <w:b/>
          <w:bCs/>
          <w:sz w:val="20"/>
        </w:rPr>
        <w:tab/>
      </w:r>
      <w:r w:rsidR="00CC0DDB">
        <w:rPr>
          <w:rFonts w:ascii="Times New Roman" w:hAnsi="Times New Roman" w:cs="Times New Roman"/>
          <w:b/>
          <w:bCs/>
          <w:sz w:val="20"/>
        </w:rPr>
        <w:tab/>
      </w:r>
      <w:r w:rsidR="00CC0DDB">
        <w:rPr>
          <w:rFonts w:ascii="Times New Roman" w:hAnsi="Times New Roman" w:cs="Times New Roman"/>
          <w:b/>
          <w:bCs/>
          <w:sz w:val="20"/>
        </w:rPr>
        <w:tab/>
      </w:r>
      <w:r w:rsidR="00CC0DDB">
        <w:rPr>
          <w:rFonts w:ascii="Times New Roman" w:hAnsi="Times New Roman" w:cs="Times New Roman"/>
          <w:b/>
          <w:bCs/>
          <w:sz w:val="20"/>
        </w:rPr>
        <w:tab/>
      </w:r>
      <w:r w:rsidR="00C4746B">
        <w:rPr>
          <w:rFonts w:ascii="Times New Roman" w:hAnsi="Times New Roman" w:cs="Times New Roman"/>
          <w:b/>
          <w:bCs/>
          <w:sz w:val="20"/>
        </w:rPr>
        <w:t>15/02/2012- 12/03/2016</w:t>
      </w:r>
    </w:p>
    <w:p w:rsidR="005C3895" w:rsidRPr="005C3895" w:rsidRDefault="000B433B" w:rsidP="005E1072">
      <w:pPr>
        <w:spacing w:before="0" w:after="0" w:line="360" w:lineRule="auto"/>
        <w:jc w:val="both"/>
      </w:pPr>
      <w:r>
        <w:rPr>
          <w:rFonts w:ascii="Times New Roman" w:hAnsi="Times New Roman" w:cs="Times New Roman"/>
          <w:b/>
          <w:color w:val="000000"/>
          <w:sz w:val="20"/>
        </w:rPr>
        <w:lastRenderedPageBreak/>
        <w:t>ESI Corporation</w:t>
      </w:r>
      <w:r w:rsidR="005C3895">
        <w:tab/>
      </w:r>
      <w:r w:rsidR="005C3895">
        <w:tab/>
      </w:r>
      <w:r w:rsidR="009B6DA8">
        <w:tab/>
      </w:r>
      <w:r w:rsidR="005C3895">
        <w:tab/>
      </w:r>
      <w:r w:rsidR="005C3895">
        <w:tab/>
      </w:r>
      <w:r w:rsidR="005C3895">
        <w:tab/>
      </w:r>
      <w:r w:rsidR="005C3895">
        <w:tab/>
      </w:r>
      <w:r w:rsidR="00CC0DDB">
        <w:tab/>
      </w:r>
      <w:r w:rsidR="00D77043">
        <w:rPr>
          <w:rFonts w:ascii="Times New Roman" w:hAnsi="Times New Roman" w:cs="Times New Roman"/>
          <w:b/>
          <w:bCs/>
          <w:sz w:val="20"/>
        </w:rPr>
        <w:t>Trivandrum</w:t>
      </w:r>
      <w:r w:rsidR="005C3895" w:rsidRPr="00787F09">
        <w:rPr>
          <w:rFonts w:ascii="Times New Roman" w:hAnsi="Times New Roman" w:cs="Times New Roman"/>
          <w:b/>
          <w:bCs/>
          <w:sz w:val="20"/>
        </w:rPr>
        <w:t>, India</w:t>
      </w:r>
    </w:p>
    <w:p w:rsidR="005C3895" w:rsidRPr="00787F09" w:rsidRDefault="005C3895" w:rsidP="005C3895">
      <w:pPr>
        <w:spacing w:before="0" w:after="0" w:line="360" w:lineRule="auto"/>
        <w:ind w:left="720"/>
        <w:jc w:val="both"/>
        <w:rPr>
          <w:rFonts w:ascii="Times New Roman" w:hAnsi="Times New Roman" w:cs="Times New Roman"/>
          <w:sz w:val="20"/>
        </w:rPr>
      </w:pPr>
    </w:p>
    <w:p w:rsidR="00130BF7" w:rsidRPr="00303622" w:rsidRDefault="003E564E" w:rsidP="005C3895">
      <w:pPr>
        <w:numPr>
          <w:ilvl w:val="0"/>
          <w:numId w:val="6"/>
        </w:numPr>
        <w:spacing w:before="0" w:after="0" w:line="360" w:lineRule="auto"/>
        <w:jc w:val="both"/>
        <w:rPr>
          <w:rFonts w:ascii="Times New Roman" w:hAnsi="Times New Roman" w:cs="Times New Roman"/>
          <w:sz w:val="20"/>
        </w:rPr>
      </w:pPr>
      <w:r>
        <w:rPr>
          <w:rFonts w:ascii="Times New Roman" w:hAnsi="Times New Roman" w:cs="Times New Roman"/>
          <w:sz w:val="20"/>
        </w:rPr>
        <w:t>Worked with</w:t>
      </w:r>
      <w:r w:rsidR="005C3895" w:rsidRPr="00303622">
        <w:rPr>
          <w:rFonts w:ascii="Times New Roman" w:hAnsi="Times New Roman" w:cs="Times New Roman"/>
          <w:sz w:val="20"/>
        </w:rPr>
        <w:t xml:space="preserve"> TSG Global Services</w:t>
      </w:r>
      <w:r>
        <w:rPr>
          <w:rFonts w:ascii="Times New Roman" w:hAnsi="Times New Roman" w:cs="Times New Roman"/>
          <w:sz w:val="20"/>
        </w:rPr>
        <w:t xml:space="preserve"> on contract basis ad ERP Engineer</w:t>
      </w:r>
    </w:p>
    <w:p w:rsidR="005C3895" w:rsidRPr="00303622" w:rsidRDefault="003E564E" w:rsidP="005C3895">
      <w:pPr>
        <w:numPr>
          <w:ilvl w:val="0"/>
          <w:numId w:val="6"/>
        </w:numPr>
        <w:spacing w:before="0" w:after="0" w:line="360" w:lineRule="auto"/>
        <w:jc w:val="both"/>
        <w:rPr>
          <w:rFonts w:ascii="Times New Roman" w:hAnsi="Times New Roman" w:cs="Times New Roman"/>
          <w:sz w:val="20"/>
        </w:rPr>
      </w:pPr>
      <w:r>
        <w:rPr>
          <w:rFonts w:ascii="Times New Roman" w:hAnsi="Times New Roman" w:cs="Times New Roman"/>
          <w:sz w:val="20"/>
        </w:rPr>
        <w:t>Responsible for P</w:t>
      </w:r>
      <w:r w:rsidR="005C3895" w:rsidRPr="00303622">
        <w:rPr>
          <w:rFonts w:ascii="Times New Roman" w:hAnsi="Times New Roman" w:cs="Times New Roman"/>
          <w:sz w:val="20"/>
        </w:rPr>
        <w:t xml:space="preserve">lanning, Coordinating and </w:t>
      </w:r>
      <w:proofErr w:type="gramStart"/>
      <w:r w:rsidR="005C3895" w:rsidRPr="00303622">
        <w:rPr>
          <w:rFonts w:ascii="Times New Roman" w:hAnsi="Times New Roman" w:cs="Times New Roman"/>
          <w:sz w:val="20"/>
        </w:rPr>
        <w:t>Managing</w:t>
      </w:r>
      <w:proofErr w:type="gramEnd"/>
      <w:r w:rsidR="005C3895" w:rsidRPr="00303622">
        <w:rPr>
          <w:rFonts w:ascii="Times New Roman" w:hAnsi="Times New Roman" w:cs="Times New Roman"/>
          <w:sz w:val="20"/>
        </w:rPr>
        <w:t xml:space="preserve"> of software product installed in clients.</w:t>
      </w:r>
    </w:p>
    <w:p w:rsidR="005C3895" w:rsidRPr="00303622" w:rsidRDefault="003E564E" w:rsidP="005C3895">
      <w:pPr>
        <w:numPr>
          <w:ilvl w:val="0"/>
          <w:numId w:val="6"/>
        </w:numPr>
        <w:spacing w:before="0" w:after="0" w:line="360" w:lineRule="auto"/>
        <w:jc w:val="both"/>
        <w:rPr>
          <w:rFonts w:ascii="Times New Roman" w:hAnsi="Times New Roman" w:cs="Times New Roman"/>
          <w:sz w:val="20"/>
        </w:rPr>
      </w:pPr>
      <w:r>
        <w:rPr>
          <w:rFonts w:ascii="Times New Roman" w:hAnsi="Times New Roman" w:cs="Times New Roman"/>
          <w:sz w:val="20"/>
        </w:rPr>
        <w:t xml:space="preserve">Designed user manuals and provided extensive training for </w:t>
      </w:r>
      <w:r w:rsidR="00795EB5" w:rsidRPr="00303622">
        <w:rPr>
          <w:rFonts w:ascii="Times New Roman" w:hAnsi="Times New Roman" w:cs="Times New Roman"/>
          <w:sz w:val="20"/>
        </w:rPr>
        <w:t>end users</w:t>
      </w:r>
      <w:r>
        <w:rPr>
          <w:rFonts w:ascii="Times New Roman" w:hAnsi="Times New Roman" w:cs="Times New Roman"/>
          <w:sz w:val="20"/>
        </w:rPr>
        <w:t xml:space="preserve"> on the software products installed</w:t>
      </w:r>
    </w:p>
    <w:p w:rsidR="005C3895" w:rsidRPr="00303622" w:rsidRDefault="003E564E" w:rsidP="005C3895">
      <w:pPr>
        <w:numPr>
          <w:ilvl w:val="0"/>
          <w:numId w:val="6"/>
        </w:numPr>
        <w:spacing w:before="0" w:after="0" w:line="360" w:lineRule="auto"/>
        <w:jc w:val="both"/>
        <w:rPr>
          <w:rFonts w:ascii="Times New Roman" w:hAnsi="Times New Roman" w:cs="Times New Roman"/>
          <w:sz w:val="20"/>
        </w:rPr>
      </w:pPr>
      <w:r>
        <w:rPr>
          <w:rFonts w:ascii="Times New Roman" w:hAnsi="Times New Roman" w:cs="Times New Roman"/>
          <w:sz w:val="20"/>
        </w:rPr>
        <w:t>Other responsibilities include t</w:t>
      </w:r>
      <w:r w:rsidR="005C3895" w:rsidRPr="00303622">
        <w:rPr>
          <w:rFonts w:ascii="Times New Roman" w:hAnsi="Times New Roman" w:cs="Times New Roman"/>
          <w:sz w:val="20"/>
        </w:rPr>
        <w:t>roubleshooting, debugging, providing hardware and networking support.</w:t>
      </w:r>
    </w:p>
    <w:p w:rsidR="00795EB5" w:rsidRDefault="00795EB5" w:rsidP="00795EB5">
      <w:pPr>
        <w:spacing w:before="0" w:after="0" w:line="360" w:lineRule="auto"/>
        <w:jc w:val="both"/>
        <w:rPr>
          <w:rFonts w:ascii="Times New Roman" w:hAnsi="Times New Roman" w:cs="Times New Roman"/>
          <w:sz w:val="20"/>
          <w:highlight w:val="yellow"/>
        </w:rPr>
      </w:pPr>
    </w:p>
    <w:p w:rsidR="00795EB5" w:rsidRPr="0052420D" w:rsidRDefault="00795EB5" w:rsidP="00795EB5">
      <w:pPr>
        <w:spacing w:before="0" w:after="0" w:line="360" w:lineRule="auto"/>
        <w:jc w:val="both"/>
        <w:rPr>
          <w:rFonts w:ascii="Times New Roman" w:hAnsi="Times New Roman" w:cs="Times New Roman"/>
          <w:sz w:val="20"/>
          <w:highlight w:val="yellow"/>
        </w:rPr>
      </w:pPr>
    </w:p>
    <w:p w:rsidR="00795EB5" w:rsidRPr="00795EB5" w:rsidRDefault="000C0378" w:rsidP="00795EB5">
      <w:pPr>
        <w:spacing w:before="0" w:after="120"/>
        <w:jc w:val="both"/>
        <w:rPr>
          <w:rFonts w:ascii="Times New Roman" w:hAnsi="Times New Roman" w:cs="Times New Roman"/>
          <w:b/>
          <w:bCs/>
          <w:sz w:val="20"/>
        </w:rPr>
      </w:pPr>
      <w:r>
        <w:rPr>
          <w:rFonts w:ascii="Times New Roman" w:hAnsi="Times New Roman" w:cs="Times New Roman"/>
          <w:b/>
          <w:bCs/>
          <w:sz w:val="20"/>
        </w:rPr>
        <w:t xml:space="preserve">IT </w:t>
      </w:r>
      <w:r w:rsidR="00E73E20">
        <w:rPr>
          <w:rFonts w:ascii="Times New Roman" w:hAnsi="Times New Roman" w:cs="Times New Roman"/>
          <w:b/>
          <w:bCs/>
          <w:sz w:val="20"/>
        </w:rPr>
        <w:t>Support</w:t>
      </w:r>
      <w:r w:rsidR="00795EB5" w:rsidRPr="00795EB5">
        <w:rPr>
          <w:rFonts w:ascii="Times New Roman" w:hAnsi="Times New Roman" w:cs="Times New Roman"/>
          <w:b/>
          <w:bCs/>
          <w:sz w:val="20"/>
        </w:rPr>
        <w:t xml:space="preserve"> Engineer </w:t>
      </w:r>
      <w:r w:rsidR="00795EB5" w:rsidRPr="00795EB5">
        <w:rPr>
          <w:rFonts w:ascii="Times New Roman" w:hAnsi="Times New Roman" w:cs="Times New Roman"/>
          <w:b/>
          <w:bCs/>
          <w:sz w:val="20"/>
        </w:rPr>
        <w:tab/>
      </w:r>
      <w:r w:rsidR="00795EB5" w:rsidRPr="00795EB5">
        <w:rPr>
          <w:rFonts w:ascii="Times New Roman" w:hAnsi="Times New Roman" w:cs="Times New Roman"/>
          <w:b/>
          <w:bCs/>
          <w:sz w:val="20"/>
        </w:rPr>
        <w:tab/>
      </w:r>
      <w:r w:rsidR="00795EB5" w:rsidRPr="00795EB5">
        <w:rPr>
          <w:rFonts w:ascii="Times New Roman" w:hAnsi="Times New Roman" w:cs="Times New Roman"/>
          <w:b/>
          <w:bCs/>
          <w:sz w:val="20"/>
        </w:rPr>
        <w:tab/>
      </w:r>
      <w:r w:rsidR="00795EB5" w:rsidRPr="00795EB5">
        <w:rPr>
          <w:rFonts w:ascii="Times New Roman" w:hAnsi="Times New Roman" w:cs="Times New Roman"/>
          <w:b/>
          <w:bCs/>
          <w:sz w:val="20"/>
        </w:rPr>
        <w:tab/>
      </w:r>
      <w:r w:rsidR="00795EB5" w:rsidRPr="00795EB5">
        <w:rPr>
          <w:rFonts w:ascii="Times New Roman" w:hAnsi="Times New Roman" w:cs="Times New Roman"/>
          <w:b/>
          <w:bCs/>
          <w:sz w:val="20"/>
        </w:rPr>
        <w:tab/>
      </w:r>
      <w:r w:rsidR="00795EB5" w:rsidRPr="00795EB5">
        <w:rPr>
          <w:rFonts w:ascii="Times New Roman" w:hAnsi="Times New Roman" w:cs="Times New Roman"/>
          <w:b/>
          <w:bCs/>
          <w:sz w:val="20"/>
        </w:rPr>
        <w:tab/>
      </w:r>
      <w:r w:rsidR="00795EB5" w:rsidRPr="00795EB5">
        <w:rPr>
          <w:rFonts w:ascii="Times New Roman" w:hAnsi="Times New Roman" w:cs="Times New Roman"/>
          <w:b/>
          <w:bCs/>
          <w:sz w:val="20"/>
        </w:rPr>
        <w:tab/>
      </w:r>
      <w:r w:rsidR="00C4746B">
        <w:rPr>
          <w:rFonts w:ascii="Times New Roman" w:hAnsi="Times New Roman" w:cs="Times New Roman"/>
          <w:b/>
          <w:bCs/>
          <w:sz w:val="20"/>
        </w:rPr>
        <w:t>10/02/2010- 02/01/2012</w:t>
      </w:r>
    </w:p>
    <w:p w:rsidR="00795EB5" w:rsidRPr="00795EB5" w:rsidRDefault="000B433B" w:rsidP="00795EB5">
      <w:pPr>
        <w:spacing w:before="0" w:after="120"/>
        <w:jc w:val="both"/>
        <w:rPr>
          <w:rFonts w:ascii="Times New Roman" w:hAnsi="Times New Roman" w:cs="Times New Roman"/>
          <w:sz w:val="20"/>
        </w:rPr>
      </w:pPr>
      <w:r>
        <w:rPr>
          <w:rFonts w:ascii="Times New Roman" w:hAnsi="Times New Roman" w:cs="Times New Roman"/>
          <w:b/>
          <w:sz w:val="20"/>
        </w:rPr>
        <w:t xml:space="preserve">Wipro </w:t>
      </w:r>
      <w:proofErr w:type="spellStart"/>
      <w:r>
        <w:rPr>
          <w:rFonts w:ascii="Times New Roman" w:hAnsi="Times New Roman" w:cs="Times New Roman"/>
          <w:b/>
          <w:sz w:val="20"/>
        </w:rPr>
        <w:t>Infotech</w:t>
      </w:r>
      <w:proofErr w:type="spellEnd"/>
      <w:r>
        <w:rPr>
          <w:rFonts w:ascii="Times New Roman" w:hAnsi="Times New Roman" w:cs="Times New Roman"/>
          <w:b/>
          <w:sz w:val="20"/>
        </w:rPr>
        <w:tab/>
      </w:r>
      <w:r w:rsidR="00795EB5" w:rsidRPr="00795EB5">
        <w:rPr>
          <w:rFonts w:ascii="Times New Roman" w:hAnsi="Times New Roman" w:cs="Times New Roman"/>
          <w:sz w:val="20"/>
        </w:rPr>
        <w:tab/>
      </w:r>
      <w:r w:rsidR="00795EB5" w:rsidRPr="00795EB5">
        <w:rPr>
          <w:rFonts w:ascii="Times New Roman" w:hAnsi="Times New Roman" w:cs="Times New Roman"/>
          <w:sz w:val="20"/>
        </w:rPr>
        <w:tab/>
      </w:r>
      <w:r w:rsidR="00795EB5" w:rsidRPr="00795EB5">
        <w:rPr>
          <w:rFonts w:ascii="Times New Roman" w:hAnsi="Times New Roman" w:cs="Times New Roman"/>
          <w:sz w:val="20"/>
        </w:rPr>
        <w:tab/>
      </w:r>
      <w:r w:rsidR="00795EB5" w:rsidRPr="00795EB5">
        <w:rPr>
          <w:rFonts w:ascii="Times New Roman" w:hAnsi="Times New Roman" w:cs="Times New Roman"/>
          <w:sz w:val="20"/>
        </w:rPr>
        <w:tab/>
      </w:r>
      <w:r w:rsidR="00795EB5" w:rsidRPr="00795EB5">
        <w:rPr>
          <w:rFonts w:ascii="Times New Roman" w:hAnsi="Times New Roman" w:cs="Times New Roman"/>
          <w:sz w:val="20"/>
        </w:rPr>
        <w:tab/>
      </w:r>
      <w:r w:rsidR="00795EB5" w:rsidRPr="00795EB5">
        <w:rPr>
          <w:rFonts w:ascii="Times New Roman" w:hAnsi="Times New Roman" w:cs="Times New Roman"/>
          <w:sz w:val="20"/>
        </w:rPr>
        <w:tab/>
      </w:r>
      <w:r w:rsidR="00795EB5" w:rsidRPr="00795EB5">
        <w:rPr>
          <w:rFonts w:ascii="Times New Roman" w:hAnsi="Times New Roman" w:cs="Times New Roman"/>
          <w:sz w:val="20"/>
        </w:rPr>
        <w:tab/>
      </w:r>
      <w:r w:rsidR="00795EB5" w:rsidRPr="00795EB5">
        <w:rPr>
          <w:rFonts w:ascii="Times New Roman" w:hAnsi="Times New Roman" w:cs="Times New Roman"/>
          <w:b/>
          <w:bCs/>
          <w:sz w:val="20"/>
        </w:rPr>
        <w:t>Kochi, India</w:t>
      </w:r>
    </w:p>
    <w:p w:rsidR="00795EB5" w:rsidRPr="00795EB5" w:rsidRDefault="00795EB5" w:rsidP="00856FC9">
      <w:pPr>
        <w:spacing w:before="0" w:after="120"/>
        <w:jc w:val="both"/>
        <w:rPr>
          <w:rFonts w:ascii="Times New Roman" w:hAnsi="Times New Roman" w:cs="Times New Roman"/>
          <w:sz w:val="20"/>
        </w:rPr>
      </w:pPr>
    </w:p>
    <w:p w:rsidR="00856FC9" w:rsidRDefault="001301E3" w:rsidP="00856FC9">
      <w:pPr>
        <w:pStyle w:val="ListParagraph"/>
        <w:numPr>
          <w:ilvl w:val="0"/>
          <w:numId w:val="17"/>
        </w:numPr>
        <w:suppressAutoHyphens w:val="0"/>
        <w:spacing w:before="80" w:after="80" w:line="360" w:lineRule="auto"/>
        <w:ind w:left="346" w:hanging="274"/>
        <w:contextualSpacing/>
        <w:rPr>
          <w:rFonts w:ascii="Times New Roman" w:hAnsi="Times New Roman" w:cs="Times New Roman"/>
          <w:sz w:val="20"/>
        </w:rPr>
      </w:pPr>
      <w:r>
        <w:rPr>
          <w:rFonts w:ascii="Times New Roman" w:hAnsi="Times New Roman" w:cs="Times New Roman"/>
          <w:sz w:val="20"/>
        </w:rPr>
        <w:t xml:space="preserve"> The main responsibility is to directly m</w:t>
      </w:r>
      <w:r w:rsidR="00795EB5" w:rsidRPr="00795EB5">
        <w:rPr>
          <w:rFonts w:ascii="Times New Roman" w:hAnsi="Times New Roman" w:cs="Times New Roman"/>
          <w:sz w:val="20"/>
        </w:rPr>
        <w:t>anag</w:t>
      </w:r>
      <w:r>
        <w:rPr>
          <w:rFonts w:ascii="Times New Roman" w:hAnsi="Times New Roman" w:cs="Times New Roman"/>
          <w:sz w:val="20"/>
        </w:rPr>
        <w:t xml:space="preserve">e and maintain all the </w:t>
      </w:r>
      <w:r w:rsidR="00E97FB9">
        <w:rPr>
          <w:rFonts w:ascii="Times New Roman" w:hAnsi="Times New Roman" w:cs="Times New Roman"/>
          <w:sz w:val="20"/>
        </w:rPr>
        <w:t>module</w:t>
      </w:r>
      <w:r>
        <w:rPr>
          <w:rFonts w:ascii="Times New Roman" w:hAnsi="Times New Roman" w:cs="Times New Roman"/>
          <w:sz w:val="20"/>
        </w:rPr>
        <w:t>s</w:t>
      </w:r>
      <w:r w:rsidR="00795EB5" w:rsidRPr="00795EB5">
        <w:rPr>
          <w:rFonts w:ascii="Times New Roman" w:hAnsi="Times New Roman" w:cs="Times New Roman"/>
          <w:sz w:val="20"/>
        </w:rPr>
        <w:t xml:space="preserve"> in ESIC.</w:t>
      </w:r>
    </w:p>
    <w:p w:rsidR="00856FC9" w:rsidRDefault="00856FC9" w:rsidP="00856FC9">
      <w:pPr>
        <w:pStyle w:val="ListParagraph"/>
        <w:numPr>
          <w:ilvl w:val="0"/>
          <w:numId w:val="17"/>
        </w:numPr>
        <w:suppressAutoHyphens w:val="0"/>
        <w:spacing w:before="80" w:after="80" w:line="360" w:lineRule="auto"/>
        <w:ind w:left="346" w:hanging="274"/>
        <w:contextualSpacing/>
        <w:rPr>
          <w:rFonts w:ascii="Times New Roman" w:hAnsi="Times New Roman" w:cs="Times New Roman"/>
          <w:sz w:val="20"/>
        </w:rPr>
      </w:pPr>
      <w:r w:rsidRPr="00856FC9">
        <w:rPr>
          <w:rFonts w:ascii="Times New Roman" w:hAnsi="Times New Roman" w:cs="Times New Roman"/>
          <w:sz w:val="20"/>
        </w:rPr>
        <w:t xml:space="preserve"> </w:t>
      </w:r>
      <w:r w:rsidRPr="00342EF2">
        <w:rPr>
          <w:rFonts w:ascii="Times New Roman" w:hAnsi="Times New Roman" w:cs="Times New Roman"/>
          <w:sz w:val="20"/>
        </w:rPr>
        <w:t xml:space="preserve">Associate </w:t>
      </w:r>
      <w:r>
        <w:rPr>
          <w:rFonts w:ascii="Times New Roman" w:hAnsi="Times New Roman" w:cs="Times New Roman"/>
          <w:sz w:val="20"/>
        </w:rPr>
        <w:t xml:space="preserve">with </w:t>
      </w:r>
      <w:r w:rsidRPr="00342EF2">
        <w:rPr>
          <w:rFonts w:ascii="Times New Roman" w:hAnsi="Times New Roman" w:cs="Times New Roman"/>
          <w:sz w:val="20"/>
        </w:rPr>
        <w:t>all services related to identification, authentication and verification of Insured Persons (IPs) through the use of biometric cards</w:t>
      </w:r>
    </w:p>
    <w:p w:rsidR="00856FC9" w:rsidRPr="00342EF2" w:rsidRDefault="00856FC9" w:rsidP="00856FC9">
      <w:pPr>
        <w:pStyle w:val="ListParagraph"/>
        <w:numPr>
          <w:ilvl w:val="0"/>
          <w:numId w:val="17"/>
        </w:numPr>
        <w:suppressAutoHyphens w:val="0"/>
        <w:spacing w:before="80" w:after="80" w:line="360" w:lineRule="auto"/>
        <w:ind w:left="346" w:hanging="274"/>
        <w:contextualSpacing/>
        <w:rPr>
          <w:rFonts w:ascii="Times New Roman" w:hAnsi="Times New Roman" w:cs="Times New Roman"/>
          <w:sz w:val="20"/>
        </w:rPr>
      </w:pPr>
      <w:r w:rsidRPr="00342EF2">
        <w:rPr>
          <w:rFonts w:ascii="Times New Roman" w:hAnsi="Times New Roman" w:cs="Times New Roman"/>
          <w:sz w:val="20"/>
        </w:rPr>
        <w:t>Provide support to services related to hardware for Data Centre, Disaster Recovery, desktops/PCs/Laptops and middleware</w:t>
      </w:r>
    </w:p>
    <w:p w:rsidR="00856FC9" w:rsidRPr="001301E3" w:rsidRDefault="00856FC9" w:rsidP="00856FC9">
      <w:pPr>
        <w:pStyle w:val="ListParagraph"/>
        <w:numPr>
          <w:ilvl w:val="0"/>
          <w:numId w:val="17"/>
        </w:numPr>
        <w:suppressAutoHyphens w:val="0"/>
        <w:spacing w:before="80" w:after="80" w:line="360" w:lineRule="auto"/>
        <w:ind w:left="346" w:hanging="274"/>
        <w:contextualSpacing/>
        <w:rPr>
          <w:sz w:val="20"/>
          <w:lang w:val="en-IN"/>
        </w:rPr>
      </w:pPr>
      <w:r w:rsidRPr="00342EF2">
        <w:rPr>
          <w:rFonts w:ascii="Times New Roman" w:hAnsi="Times New Roman" w:cs="Times New Roman"/>
          <w:sz w:val="20"/>
        </w:rPr>
        <w:t>Instructing customer specialized working associates on various kinds of software and hardware matters</w:t>
      </w:r>
      <w:r w:rsidRPr="00342EF2">
        <w:rPr>
          <w:color w:val="2C3E4F"/>
          <w:sz w:val="20"/>
          <w:lang w:val="en-IN" w:eastAsia="en-IN"/>
        </w:rPr>
        <w:t xml:space="preserve"> </w:t>
      </w:r>
    </w:p>
    <w:p w:rsidR="001301E3" w:rsidRPr="00856FC9" w:rsidRDefault="001301E3" w:rsidP="00856FC9">
      <w:pPr>
        <w:pStyle w:val="ListParagraph"/>
        <w:numPr>
          <w:ilvl w:val="0"/>
          <w:numId w:val="17"/>
        </w:numPr>
        <w:suppressAutoHyphens w:val="0"/>
        <w:spacing w:before="80" w:after="80" w:line="360" w:lineRule="auto"/>
        <w:ind w:left="346" w:hanging="274"/>
        <w:contextualSpacing/>
        <w:rPr>
          <w:sz w:val="20"/>
          <w:lang w:val="en-IN"/>
        </w:rPr>
      </w:pPr>
      <w:r>
        <w:rPr>
          <w:rFonts w:ascii="Times New Roman" w:hAnsi="Times New Roman" w:cs="Times New Roman"/>
          <w:sz w:val="20"/>
          <w:lang w:val="en-IN"/>
        </w:rPr>
        <w:t>Responsible for maintaining all activities in Employees State insurance corporation portal</w:t>
      </w:r>
    </w:p>
    <w:p w:rsidR="00130BF7" w:rsidRPr="00787F09" w:rsidRDefault="00130BF7" w:rsidP="00795EB5">
      <w:pPr>
        <w:spacing w:before="0" w:after="120"/>
        <w:jc w:val="both"/>
        <w:rPr>
          <w:rFonts w:ascii="Times New Roman" w:hAnsi="Times New Roman" w:cs="Times New Roman"/>
          <w:sz w:val="20"/>
        </w:rPr>
      </w:pPr>
    </w:p>
    <w:p w:rsidR="00130BF7" w:rsidRDefault="00130BF7" w:rsidP="00130BF7">
      <w:pPr>
        <w:tabs>
          <w:tab w:val="left" w:pos="2898"/>
          <w:tab w:val="left" w:pos="8838"/>
        </w:tabs>
        <w:spacing w:after="120"/>
        <w:jc w:val="both"/>
        <w:outlineLvl w:val="0"/>
        <w:rPr>
          <w:rFonts w:ascii="Times New Roman" w:hAnsi="Times New Roman" w:cs="Times New Roman"/>
          <w:b/>
          <w:color w:val="000080"/>
          <w:sz w:val="20"/>
        </w:rPr>
      </w:pPr>
      <w:r w:rsidRPr="00787F09">
        <w:rPr>
          <w:rFonts w:ascii="Times New Roman" w:hAnsi="Times New Roman" w:cs="Times New Roman"/>
          <w:b/>
          <w:color w:val="000080"/>
          <w:sz w:val="20"/>
        </w:rPr>
        <w:t xml:space="preserve">Academic Summary </w:t>
      </w:r>
    </w:p>
    <w:p w:rsidR="004356D0" w:rsidRPr="00787F09" w:rsidRDefault="004356D0" w:rsidP="00130BF7">
      <w:pPr>
        <w:tabs>
          <w:tab w:val="left" w:pos="2898"/>
          <w:tab w:val="left" w:pos="8838"/>
        </w:tabs>
        <w:spacing w:after="120"/>
        <w:jc w:val="both"/>
        <w:outlineLvl w:val="0"/>
        <w:rPr>
          <w:rFonts w:ascii="Times New Roman" w:hAnsi="Times New Roman" w:cs="Times New Roman"/>
          <w:b/>
          <w:color w:val="000080"/>
          <w:sz w:val="20"/>
        </w:rPr>
      </w:pPr>
    </w:p>
    <w:p w:rsidR="00130BF7" w:rsidRDefault="00D16763" w:rsidP="00130BF7">
      <w:pPr>
        <w:pStyle w:val="Period"/>
        <w:numPr>
          <w:ilvl w:val="0"/>
          <w:numId w:val="4"/>
        </w:numPr>
        <w:tabs>
          <w:tab w:val="left" w:pos="432"/>
        </w:tabs>
        <w:spacing w:line="276" w:lineRule="auto"/>
        <w:ind w:left="432"/>
        <w:jc w:val="both"/>
        <w:rPr>
          <w:rFonts w:ascii="Times New Roman" w:hAnsi="Times New Roman" w:cs="Times New Roman"/>
          <w:szCs w:val="20"/>
        </w:rPr>
      </w:pPr>
      <w:r>
        <w:rPr>
          <w:rFonts w:ascii="Times New Roman" w:hAnsi="Times New Roman" w:cs="Times New Roman"/>
          <w:szCs w:val="20"/>
        </w:rPr>
        <w:t>Bachelor of Sociology</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sidR="00C4746B">
        <w:rPr>
          <w:rFonts w:ascii="Times New Roman" w:hAnsi="Times New Roman" w:cs="Times New Roman"/>
          <w:szCs w:val="20"/>
        </w:rPr>
        <w:t>2014</w:t>
      </w:r>
    </w:p>
    <w:p w:rsidR="00D16763" w:rsidRPr="00D16763" w:rsidRDefault="00D16763" w:rsidP="00130BF7">
      <w:pPr>
        <w:pStyle w:val="Period"/>
        <w:numPr>
          <w:ilvl w:val="0"/>
          <w:numId w:val="4"/>
        </w:numPr>
        <w:tabs>
          <w:tab w:val="left" w:pos="432"/>
        </w:tabs>
        <w:spacing w:line="276" w:lineRule="auto"/>
        <w:ind w:left="432"/>
        <w:jc w:val="both"/>
        <w:rPr>
          <w:rFonts w:ascii="Times New Roman" w:hAnsi="Times New Roman" w:cs="Times New Roman"/>
          <w:b w:val="0"/>
          <w:bCs/>
          <w:szCs w:val="20"/>
        </w:rPr>
      </w:pPr>
      <w:proofErr w:type="spellStart"/>
      <w:r w:rsidRPr="00D16763">
        <w:rPr>
          <w:rFonts w:ascii="Times New Roman" w:hAnsi="Times New Roman" w:cs="Times New Roman"/>
          <w:b w:val="0"/>
          <w:bCs/>
          <w:szCs w:val="20"/>
        </w:rPr>
        <w:t>Annamalai</w:t>
      </w:r>
      <w:proofErr w:type="spellEnd"/>
      <w:r w:rsidRPr="00D16763">
        <w:rPr>
          <w:rFonts w:ascii="Times New Roman" w:hAnsi="Times New Roman" w:cs="Times New Roman"/>
          <w:b w:val="0"/>
          <w:bCs/>
          <w:szCs w:val="20"/>
        </w:rPr>
        <w:t xml:space="preserve"> University, Chidambaram</w:t>
      </w:r>
      <w:r>
        <w:rPr>
          <w:rFonts w:ascii="Times New Roman" w:hAnsi="Times New Roman" w:cs="Times New Roman"/>
          <w:b w:val="0"/>
          <w:bCs/>
          <w:szCs w:val="20"/>
        </w:rPr>
        <w:tab/>
      </w:r>
      <w:r>
        <w:rPr>
          <w:rFonts w:ascii="Times New Roman" w:hAnsi="Times New Roman" w:cs="Times New Roman"/>
          <w:b w:val="0"/>
          <w:bCs/>
          <w:szCs w:val="20"/>
        </w:rPr>
        <w:tab/>
      </w:r>
      <w:r>
        <w:rPr>
          <w:rFonts w:ascii="Times New Roman" w:hAnsi="Times New Roman" w:cs="Times New Roman"/>
          <w:b w:val="0"/>
          <w:bCs/>
          <w:szCs w:val="20"/>
        </w:rPr>
        <w:tab/>
      </w:r>
      <w:r>
        <w:rPr>
          <w:rFonts w:ascii="Times New Roman" w:hAnsi="Times New Roman" w:cs="Times New Roman"/>
          <w:b w:val="0"/>
          <w:bCs/>
          <w:szCs w:val="20"/>
        </w:rPr>
        <w:tab/>
      </w:r>
      <w:r>
        <w:rPr>
          <w:rFonts w:ascii="Times New Roman" w:hAnsi="Times New Roman" w:cs="Times New Roman"/>
          <w:b w:val="0"/>
          <w:bCs/>
          <w:szCs w:val="20"/>
        </w:rPr>
        <w:tab/>
        <w:t xml:space="preserve">                    </w:t>
      </w:r>
      <w:proofErr w:type="spellStart"/>
      <w:r>
        <w:rPr>
          <w:rFonts w:ascii="Times New Roman" w:hAnsi="Times New Roman" w:cs="Times New Roman"/>
          <w:b w:val="0"/>
          <w:bCs/>
          <w:szCs w:val="20"/>
        </w:rPr>
        <w:t>Tamilnadu</w:t>
      </w:r>
      <w:proofErr w:type="spellEnd"/>
      <w:r>
        <w:rPr>
          <w:rFonts w:ascii="Times New Roman" w:hAnsi="Times New Roman" w:cs="Times New Roman"/>
          <w:b w:val="0"/>
          <w:bCs/>
          <w:szCs w:val="20"/>
        </w:rPr>
        <w:t>, India</w:t>
      </w:r>
    </w:p>
    <w:p w:rsidR="00D16763" w:rsidRPr="00787F09" w:rsidRDefault="00D16763" w:rsidP="00D16763">
      <w:pPr>
        <w:pStyle w:val="Period"/>
        <w:tabs>
          <w:tab w:val="left" w:pos="432"/>
        </w:tabs>
        <w:spacing w:line="276" w:lineRule="auto"/>
        <w:jc w:val="both"/>
        <w:rPr>
          <w:rFonts w:ascii="Times New Roman" w:hAnsi="Times New Roman" w:cs="Times New Roman"/>
          <w:szCs w:val="20"/>
        </w:rPr>
      </w:pPr>
    </w:p>
    <w:p w:rsidR="00130BF7" w:rsidRPr="00787F09" w:rsidRDefault="00130BF7" w:rsidP="00130BF7">
      <w:pPr>
        <w:spacing w:before="0" w:after="0" w:line="360" w:lineRule="auto"/>
        <w:jc w:val="both"/>
        <w:rPr>
          <w:rFonts w:ascii="Times New Roman" w:hAnsi="Times New Roman" w:cs="Times New Roman"/>
          <w:sz w:val="20"/>
        </w:rPr>
      </w:pPr>
      <w:r w:rsidRPr="00787F09">
        <w:rPr>
          <w:rFonts w:ascii="Times New Roman" w:hAnsi="Times New Roman" w:cs="Times New Roman"/>
          <w:b/>
          <w:bCs/>
          <w:sz w:val="20"/>
        </w:rPr>
        <w:t>Bachelor of Technology</w:t>
      </w:r>
      <w:r w:rsidR="00942989" w:rsidRPr="00787F09">
        <w:rPr>
          <w:rFonts w:ascii="Times New Roman" w:hAnsi="Times New Roman" w:cs="Times New Roman"/>
          <w:sz w:val="20"/>
        </w:rPr>
        <w:t xml:space="preserve"> - </w:t>
      </w:r>
      <w:r w:rsidRPr="00787F09">
        <w:rPr>
          <w:rFonts w:ascii="Times New Roman" w:hAnsi="Times New Roman" w:cs="Times New Roman"/>
          <w:b/>
          <w:bCs/>
          <w:sz w:val="20"/>
        </w:rPr>
        <w:t>Computer Science &amp; Engineering</w:t>
      </w:r>
      <w:r w:rsidRPr="00787F09">
        <w:rPr>
          <w:rFonts w:ascii="Times New Roman" w:hAnsi="Times New Roman" w:cs="Times New Roman"/>
          <w:sz w:val="20"/>
        </w:rPr>
        <w:t xml:space="preserve">                                                       </w:t>
      </w:r>
      <w:r w:rsidR="00252032" w:rsidRPr="00787F09">
        <w:rPr>
          <w:rFonts w:ascii="Times New Roman" w:hAnsi="Times New Roman" w:cs="Times New Roman"/>
          <w:sz w:val="20"/>
        </w:rPr>
        <w:t xml:space="preserve">      </w:t>
      </w:r>
      <w:r w:rsidRPr="00787F09">
        <w:rPr>
          <w:rFonts w:ascii="Times New Roman" w:hAnsi="Times New Roman" w:cs="Times New Roman"/>
          <w:sz w:val="20"/>
        </w:rPr>
        <w:t xml:space="preserve">  </w:t>
      </w:r>
      <w:r w:rsidR="00C72E2C" w:rsidRPr="00787F09">
        <w:rPr>
          <w:rFonts w:ascii="Times New Roman" w:hAnsi="Times New Roman" w:cs="Times New Roman"/>
          <w:sz w:val="20"/>
        </w:rPr>
        <w:t xml:space="preserve">   </w:t>
      </w:r>
      <w:r w:rsidRPr="00787F09">
        <w:rPr>
          <w:rFonts w:ascii="Times New Roman" w:hAnsi="Times New Roman" w:cs="Times New Roman"/>
          <w:sz w:val="20"/>
        </w:rPr>
        <w:t xml:space="preserve">  </w:t>
      </w:r>
      <w:r w:rsidR="00C72E2C" w:rsidRPr="00787F09">
        <w:rPr>
          <w:rFonts w:ascii="Times New Roman" w:hAnsi="Times New Roman" w:cs="Times New Roman"/>
          <w:sz w:val="20"/>
        </w:rPr>
        <w:t xml:space="preserve">   </w:t>
      </w:r>
      <w:r w:rsidR="00D16763" w:rsidRPr="00D16763">
        <w:rPr>
          <w:rFonts w:ascii="Times New Roman" w:hAnsi="Times New Roman" w:cs="Times New Roman"/>
          <w:b/>
          <w:bCs/>
          <w:sz w:val="20"/>
        </w:rPr>
        <w:t>2008</w:t>
      </w:r>
    </w:p>
    <w:p w:rsidR="008A3ACA" w:rsidRPr="00787F09" w:rsidRDefault="00D16763" w:rsidP="00252032">
      <w:pPr>
        <w:spacing w:before="0" w:after="0" w:line="360" w:lineRule="auto"/>
        <w:jc w:val="both"/>
        <w:rPr>
          <w:rFonts w:ascii="Times New Roman" w:hAnsi="Times New Roman" w:cs="Times New Roman"/>
          <w:sz w:val="20"/>
        </w:rPr>
      </w:pPr>
      <w:r>
        <w:rPr>
          <w:rFonts w:ascii="Times New Roman" w:hAnsi="Times New Roman" w:cs="Times New Roman"/>
          <w:sz w:val="20"/>
        </w:rPr>
        <w:t>Kerala University</w:t>
      </w:r>
      <w:r>
        <w:rPr>
          <w:rFonts w:ascii="Times New Roman" w:hAnsi="Times New Roman" w:cs="Times New Roman"/>
          <w:sz w:val="20"/>
        </w:rPr>
        <w:tab/>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130BF7" w:rsidRPr="00787F09">
        <w:rPr>
          <w:rFonts w:ascii="Times New Roman" w:hAnsi="Times New Roman" w:cs="Times New Roman"/>
          <w:sz w:val="20"/>
        </w:rPr>
        <w:t>Kerala, India</w:t>
      </w:r>
    </w:p>
    <w:p w:rsidR="00D16763" w:rsidRDefault="00D16763" w:rsidP="00252032">
      <w:pPr>
        <w:spacing w:before="0" w:after="0" w:line="360" w:lineRule="auto"/>
        <w:jc w:val="both"/>
        <w:rPr>
          <w:rFonts w:ascii="Times New Roman" w:hAnsi="Times New Roman" w:cs="Times New Roman"/>
          <w:b/>
          <w:bCs/>
          <w:sz w:val="20"/>
        </w:rPr>
      </w:pPr>
    </w:p>
    <w:p w:rsidR="00252032" w:rsidRDefault="00D16763" w:rsidP="00252032">
      <w:pPr>
        <w:spacing w:before="0" w:after="0" w:line="360" w:lineRule="auto"/>
        <w:jc w:val="both"/>
        <w:rPr>
          <w:rFonts w:ascii="Times New Roman" w:hAnsi="Times New Roman" w:cs="Times New Roman"/>
          <w:b/>
          <w:bCs/>
          <w:sz w:val="20"/>
        </w:rPr>
      </w:pPr>
      <w:r w:rsidRPr="00D16763">
        <w:rPr>
          <w:rFonts w:ascii="Times New Roman" w:hAnsi="Times New Roman" w:cs="Times New Roman"/>
          <w:b/>
          <w:bCs/>
          <w:sz w:val="20"/>
        </w:rPr>
        <w:t>Plus-2 Board of Higher Secondary Education</w:t>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t xml:space="preserve">           2004</w:t>
      </w:r>
    </w:p>
    <w:p w:rsidR="00D16763" w:rsidRPr="00D16763" w:rsidRDefault="00D16763" w:rsidP="00252032">
      <w:pPr>
        <w:spacing w:before="0" w:after="0" w:line="360" w:lineRule="auto"/>
        <w:jc w:val="both"/>
        <w:rPr>
          <w:rFonts w:ascii="Times New Roman" w:hAnsi="Times New Roman" w:cs="Times New Roman"/>
          <w:b/>
          <w:bCs/>
          <w:sz w:val="20"/>
        </w:rPr>
      </w:pPr>
      <w:proofErr w:type="spellStart"/>
      <w:r w:rsidRPr="00D16763">
        <w:rPr>
          <w:rFonts w:ascii="Times New Roman" w:hAnsi="Times New Roman" w:cs="Times New Roman"/>
          <w:sz w:val="20"/>
        </w:rPr>
        <w:t>Gov</w:t>
      </w:r>
      <w:proofErr w:type="spellEnd"/>
      <w:r w:rsidRPr="00D16763">
        <w:rPr>
          <w:rFonts w:ascii="Times New Roman" w:hAnsi="Times New Roman" w:cs="Times New Roman"/>
          <w:sz w:val="20"/>
        </w:rPr>
        <w:t xml:space="preserve"> BHSS Kollam</w:t>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sidRPr="00787F09">
        <w:rPr>
          <w:rFonts w:ascii="Times New Roman" w:hAnsi="Times New Roman" w:cs="Times New Roman"/>
          <w:sz w:val="20"/>
        </w:rPr>
        <w:t>Kerala, India</w:t>
      </w:r>
    </w:p>
    <w:p w:rsidR="00BF573D" w:rsidRPr="00787F09" w:rsidRDefault="00BF573D" w:rsidP="00252032">
      <w:pPr>
        <w:spacing w:before="0" w:after="0" w:line="360" w:lineRule="auto"/>
        <w:jc w:val="both"/>
        <w:rPr>
          <w:rFonts w:ascii="Times New Roman" w:hAnsi="Times New Roman" w:cs="Times New Roman"/>
          <w:b/>
          <w:color w:val="000080"/>
          <w:sz w:val="20"/>
        </w:rPr>
      </w:pPr>
    </w:p>
    <w:p w:rsidR="00942989" w:rsidRPr="00787F09" w:rsidRDefault="00942989" w:rsidP="00942989">
      <w:pPr>
        <w:tabs>
          <w:tab w:val="left" w:pos="2898"/>
          <w:tab w:val="left" w:pos="8838"/>
        </w:tabs>
        <w:spacing w:after="120"/>
        <w:jc w:val="both"/>
        <w:outlineLvl w:val="0"/>
        <w:rPr>
          <w:rFonts w:ascii="Times New Roman" w:hAnsi="Times New Roman" w:cs="Times New Roman"/>
          <w:b/>
          <w:color w:val="000080"/>
          <w:sz w:val="20"/>
        </w:rPr>
      </w:pPr>
      <w:r w:rsidRPr="00787F09">
        <w:rPr>
          <w:rFonts w:ascii="Times New Roman" w:hAnsi="Times New Roman" w:cs="Times New Roman"/>
          <w:b/>
          <w:color w:val="000080"/>
          <w:sz w:val="20"/>
        </w:rPr>
        <w:t>Technology Proficiency</w:t>
      </w:r>
    </w:p>
    <w:p w:rsidR="00536EEF" w:rsidRPr="00787F09" w:rsidRDefault="00536EEF" w:rsidP="00942989">
      <w:pPr>
        <w:tabs>
          <w:tab w:val="left" w:pos="2898"/>
          <w:tab w:val="left" w:pos="8838"/>
        </w:tabs>
        <w:spacing w:after="120"/>
        <w:jc w:val="both"/>
        <w:outlineLvl w:val="0"/>
        <w:rPr>
          <w:rFonts w:ascii="Times New Roman" w:hAnsi="Times New Roman" w:cs="Times New Roman"/>
          <w:bCs/>
          <w:color w:val="000000" w:themeColor="text1"/>
          <w:sz w:val="20"/>
        </w:rPr>
      </w:pPr>
      <w:r w:rsidRPr="00787F09">
        <w:rPr>
          <w:rFonts w:ascii="Times New Roman" w:hAnsi="Times New Roman" w:cs="Times New Roman"/>
          <w:bCs/>
          <w:color w:val="000000" w:themeColor="text1"/>
          <w:sz w:val="20"/>
        </w:rPr>
        <w:t>Languages</w:t>
      </w:r>
      <w:r w:rsidR="00942989" w:rsidRPr="00787F09">
        <w:rPr>
          <w:rFonts w:ascii="Times New Roman" w:hAnsi="Times New Roman" w:cs="Times New Roman"/>
          <w:bCs/>
          <w:color w:val="000000" w:themeColor="text1"/>
          <w:sz w:val="20"/>
        </w:rPr>
        <w:t xml:space="preserve"> &amp; Framework</w:t>
      </w:r>
      <w:r w:rsidR="00855A37" w:rsidRPr="00787F09">
        <w:rPr>
          <w:rFonts w:ascii="Times New Roman" w:hAnsi="Times New Roman" w:cs="Times New Roman"/>
          <w:bCs/>
          <w:color w:val="000000" w:themeColor="text1"/>
          <w:sz w:val="20"/>
        </w:rPr>
        <w:tab/>
      </w:r>
      <w:r w:rsidRPr="00787F09">
        <w:rPr>
          <w:rFonts w:ascii="Times New Roman" w:hAnsi="Times New Roman" w:cs="Times New Roman"/>
          <w:bCs/>
          <w:color w:val="000000" w:themeColor="text1"/>
          <w:sz w:val="20"/>
        </w:rPr>
        <w:t>: C, C++, C#</w:t>
      </w:r>
      <w:r w:rsidR="00942989" w:rsidRPr="00787F09">
        <w:rPr>
          <w:rFonts w:ascii="Times New Roman" w:hAnsi="Times New Roman" w:cs="Times New Roman"/>
          <w:bCs/>
          <w:color w:val="000000" w:themeColor="text1"/>
          <w:sz w:val="20"/>
        </w:rPr>
        <w:t>, ASP.NET / VB.NET</w:t>
      </w:r>
    </w:p>
    <w:p w:rsidR="00536EEF" w:rsidRPr="00787F09" w:rsidRDefault="00536EEF" w:rsidP="00F62543">
      <w:pPr>
        <w:tabs>
          <w:tab w:val="left" w:pos="2898"/>
          <w:tab w:val="left" w:pos="8838"/>
        </w:tabs>
        <w:spacing w:after="120"/>
        <w:jc w:val="both"/>
        <w:rPr>
          <w:rFonts w:ascii="Times New Roman" w:hAnsi="Times New Roman" w:cs="Times New Roman"/>
          <w:bCs/>
          <w:color w:val="000000" w:themeColor="text1"/>
          <w:sz w:val="20"/>
        </w:rPr>
      </w:pPr>
      <w:r w:rsidRPr="00787F09">
        <w:rPr>
          <w:rFonts w:ascii="Times New Roman" w:hAnsi="Times New Roman" w:cs="Times New Roman"/>
          <w:bCs/>
          <w:color w:val="000000" w:themeColor="text1"/>
          <w:sz w:val="20"/>
        </w:rPr>
        <w:t>Servers</w:t>
      </w:r>
      <w:r w:rsidR="00855A37" w:rsidRPr="00787F09">
        <w:rPr>
          <w:rFonts w:ascii="Times New Roman" w:hAnsi="Times New Roman" w:cs="Times New Roman"/>
          <w:bCs/>
          <w:color w:val="000000" w:themeColor="text1"/>
          <w:sz w:val="20"/>
        </w:rPr>
        <w:tab/>
      </w:r>
      <w:r w:rsidRPr="00787F09">
        <w:rPr>
          <w:rFonts w:ascii="Times New Roman" w:hAnsi="Times New Roman" w:cs="Times New Roman"/>
          <w:bCs/>
          <w:color w:val="000000" w:themeColor="text1"/>
          <w:sz w:val="20"/>
        </w:rPr>
        <w:t xml:space="preserve">: </w:t>
      </w:r>
      <w:r w:rsidR="00942989" w:rsidRPr="00787F09">
        <w:rPr>
          <w:rFonts w:ascii="Times New Roman" w:hAnsi="Times New Roman" w:cs="Times New Roman"/>
          <w:bCs/>
          <w:color w:val="000000" w:themeColor="text1"/>
          <w:sz w:val="20"/>
        </w:rPr>
        <w:t xml:space="preserve">MS </w:t>
      </w:r>
      <w:r w:rsidRPr="00787F09">
        <w:rPr>
          <w:rFonts w:ascii="Times New Roman" w:hAnsi="Times New Roman" w:cs="Times New Roman"/>
          <w:bCs/>
          <w:color w:val="000000" w:themeColor="text1"/>
          <w:sz w:val="20"/>
        </w:rPr>
        <w:t>SQL</w:t>
      </w:r>
      <w:r w:rsidR="00942989" w:rsidRPr="00787F09">
        <w:rPr>
          <w:rFonts w:ascii="Times New Roman" w:hAnsi="Times New Roman" w:cs="Times New Roman"/>
          <w:bCs/>
          <w:color w:val="000000" w:themeColor="text1"/>
          <w:sz w:val="20"/>
        </w:rPr>
        <w:t xml:space="preserve"> server</w:t>
      </w:r>
      <w:r w:rsidRPr="00787F09">
        <w:rPr>
          <w:rFonts w:ascii="Times New Roman" w:hAnsi="Times New Roman" w:cs="Times New Roman"/>
          <w:bCs/>
          <w:color w:val="000000" w:themeColor="text1"/>
          <w:sz w:val="20"/>
        </w:rPr>
        <w:t>, Oracle</w:t>
      </w:r>
    </w:p>
    <w:p w:rsidR="0033572F" w:rsidRPr="00787F09" w:rsidRDefault="00536EEF" w:rsidP="00942989">
      <w:pPr>
        <w:tabs>
          <w:tab w:val="left" w:pos="2898"/>
          <w:tab w:val="left" w:pos="8838"/>
        </w:tabs>
        <w:spacing w:after="120"/>
        <w:jc w:val="both"/>
        <w:rPr>
          <w:rFonts w:ascii="Times New Roman" w:hAnsi="Times New Roman" w:cs="Times New Roman"/>
          <w:sz w:val="20"/>
        </w:rPr>
      </w:pPr>
      <w:r w:rsidRPr="00787F09">
        <w:rPr>
          <w:rFonts w:ascii="Times New Roman" w:hAnsi="Times New Roman" w:cs="Times New Roman"/>
          <w:bCs/>
          <w:color w:val="000000" w:themeColor="text1"/>
          <w:sz w:val="20"/>
        </w:rPr>
        <w:t>Tools</w:t>
      </w:r>
      <w:r w:rsidR="00855A37" w:rsidRPr="00787F09">
        <w:rPr>
          <w:rFonts w:ascii="Times New Roman" w:hAnsi="Times New Roman" w:cs="Times New Roman"/>
          <w:b/>
          <w:color w:val="000080"/>
          <w:sz w:val="20"/>
        </w:rPr>
        <w:tab/>
      </w:r>
      <w:r w:rsidRPr="003762CE">
        <w:rPr>
          <w:rFonts w:ascii="Times New Roman" w:hAnsi="Times New Roman" w:cs="Times New Roman"/>
          <w:color w:val="000080"/>
          <w:sz w:val="20"/>
        </w:rPr>
        <w:t>:</w:t>
      </w:r>
      <w:r w:rsidRPr="00787F09">
        <w:rPr>
          <w:rFonts w:ascii="Times New Roman" w:hAnsi="Times New Roman" w:cs="Times New Roman"/>
          <w:sz w:val="20"/>
        </w:rPr>
        <w:t xml:space="preserve"> M</w:t>
      </w:r>
      <w:r w:rsidR="008A3ACA" w:rsidRPr="00787F09">
        <w:rPr>
          <w:rFonts w:ascii="Times New Roman" w:hAnsi="Times New Roman" w:cs="Times New Roman"/>
          <w:sz w:val="20"/>
        </w:rPr>
        <w:t>S Project, M</w:t>
      </w:r>
      <w:r w:rsidRPr="00787F09">
        <w:rPr>
          <w:rFonts w:ascii="Times New Roman" w:hAnsi="Times New Roman" w:cs="Times New Roman"/>
          <w:sz w:val="20"/>
        </w:rPr>
        <w:t>S Office</w:t>
      </w:r>
      <w:r w:rsidR="00942989" w:rsidRPr="00787F09">
        <w:rPr>
          <w:rFonts w:ascii="Times New Roman" w:hAnsi="Times New Roman" w:cs="Times New Roman"/>
          <w:sz w:val="20"/>
        </w:rPr>
        <w:t xml:space="preserve"> (Excel, Groove, InfoPath, OneNote, PowerPoint,</w:t>
      </w:r>
    </w:p>
    <w:p w:rsidR="00BF573D" w:rsidRPr="00787F09" w:rsidRDefault="00942989" w:rsidP="00342EF2">
      <w:pPr>
        <w:tabs>
          <w:tab w:val="left" w:pos="2898"/>
          <w:tab w:val="left" w:pos="8838"/>
        </w:tabs>
        <w:spacing w:after="120"/>
        <w:ind w:left="3060"/>
        <w:jc w:val="both"/>
        <w:rPr>
          <w:rFonts w:ascii="Times New Roman" w:hAnsi="Times New Roman" w:cs="Times New Roman"/>
          <w:sz w:val="20"/>
        </w:rPr>
      </w:pPr>
      <w:r w:rsidRPr="00787F09">
        <w:rPr>
          <w:rFonts w:ascii="Times New Roman" w:hAnsi="Times New Roman" w:cs="Times New Roman"/>
          <w:sz w:val="20"/>
        </w:rPr>
        <w:t>Publisher, Word</w:t>
      </w:r>
      <w:r w:rsidR="004356D0">
        <w:rPr>
          <w:rFonts w:ascii="Times New Roman" w:hAnsi="Times New Roman" w:cs="Times New Roman"/>
          <w:sz w:val="20"/>
        </w:rPr>
        <w:t>, Access</w:t>
      </w:r>
      <w:r w:rsidRPr="00787F09">
        <w:rPr>
          <w:rFonts w:ascii="Times New Roman" w:hAnsi="Times New Roman" w:cs="Times New Roman"/>
          <w:sz w:val="20"/>
        </w:rPr>
        <w:t>)</w:t>
      </w:r>
      <w:r w:rsidR="008A3ACA" w:rsidRPr="00787F09">
        <w:rPr>
          <w:rFonts w:ascii="Times New Roman" w:hAnsi="Times New Roman" w:cs="Times New Roman"/>
          <w:sz w:val="20"/>
        </w:rPr>
        <w:t>,</w:t>
      </w:r>
      <w:r w:rsidR="00342EF2">
        <w:rPr>
          <w:rFonts w:ascii="Times New Roman" w:hAnsi="Times New Roman" w:cs="Times New Roman"/>
          <w:sz w:val="20"/>
        </w:rPr>
        <w:t xml:space="preserve"> Live Meeting, SharePoint</w:t>
      </w:r>
    </w:p>
    <w:p w:rsidR="00D77043" w:rsidRDefault="00D77043" w:rsidP="00BF573D">
      <w:pPr>
        <w:suppressAutoHyphens w:val="0"/>
        <w:spacing w:before="0" w:after="0"/>
        <w:rPr>
          <w:rFonts w:ascii="Times New Roman" w:hAnsi="Times New Roman" w:cs="Times New Roman"/>
          <w:sz w:val="20"/>
        </w:rPr>
      </w:pPr>
    </w:p>
    <w:p w:rsidR="00F771A9" w:rsidRDefault="00F771A9" w:rsidP="00BF573D">
      <w:pPr>
        <w:suppressAutoHyphens w:val="0"/>
        <w:spacing w:before="0" w:after="0"/>
        <w:rPr>
          <w:rFonts w:ascii="Times New Roman" w:hAnsi="Times New Roman" w:cs="Times New Roman"/>
          <w:sz w:val="20"/>
        </w:rPr>
      </w:pPr>
    </w:p>
    <w:p w:rsidR="00D77043" w:rsidRDefault="00D77043" w:rsidP="00BF573D">
      <w:pPr>
        <w:suppressAutoHyphens w:val="0"/>
        <w:spacing w:before="0" w:after="0"/>
        <w:rPr>
          <w:rFonts w:ascii="Times New Roman" w:hAnsi="Times New Roman" w:cs="Times New Roman"/>
          <w:sz w:val="20"/>
        </w:rPr>
      </w:pPr>
    </w:p>
    <w:p w:rsidR="00D77043" w:rsidRDefault="00D77043" w:rsidP="00BF573D">
      <w:pPr>
        <w:suppressAutoHyphens w:val="0"/>
        <w:spacing w:before="0" w:after="0"/>
        <w:rPr>
          <w:rFonts w:ascii="Times New Roman" w:hAnsi="Times New Roman" w:cs="Times New Roman"/>
          <w:sz w:val="20"/>
        </w:rPr>
      </w:pPr>
    </w:p>
    <w:p w:rsidR="00D77043" w:rsidRDefault="00D77043" w:rsidP="00BF573D">
      <w:pPr>
        <w:suppressAutoHyphens w:val="0"/>
        <w:spacing w:before="0" w:after="0"/>
        <w:rPr>
          <w:rFonts w:ascii="Times New Roman" w:hAnsi="Times New Roman" w:cs="Times New Roman"/>
          <w:sz w:val="20"/>
        </w:rPr>
      </w:pPr>
    </w:p>
    <w:p w:rsidR="000C0378" w:rsidRDefault="000C0378" w:rsidP="00BF573D">
      <w:pPr>
        <w:suppressAutoHyphens w:val="0"/>
        <w:spacing w:before="0" w:after="0"/>
        <w:rPr>
          <w:rFonts w:ascii="Times New Roman" w:hAnsi="Times New Roman" w:cs="Times New Roman"/>
          <w:sz w:val="20"/>
        </w:rPr>
      </w:pPr>
    </w:p>
    <w:p w:rsidR="000C0378" w:rsidRPr="00787F09" w:rsidRDefault="000C0378" w:rsidP="00BF573D">
      <w:pPr>
        <w:suppressAutoHyphens w:val="0"/>
        <w:spacing w:before="0" w:after="0"/>
        <w:rPr>
          <w:rFonts w:ascii="Times New Roman" w:hAnsi="Times New Roman" w:cs="Times New Roman"/>
          <w:sz w:val="20"/>
        </w:rPr>
      </w:pPr>
    </w:p>
    <w:p w:rsidR="00BF573D" w:rsidRPr="00787F09" w:rsidRDefault="00BF573D" w:rsidP="00BF573D">
      <w:pPr>
        <w:suppressAutoHyphens w:val="0"/>
        <w:spacing w:before="0" w:after="0"/>
        <w:rPr>
          <w:rFonts w:ascii="Times New Roman" w:hAnsi="Times New Roman" w:cs="Times New Roman"/>
          <w:sz w:val="20"/>
        </w:rPr>
      </w:pPr>
    </w:p>
    <w:p w:rsidR="009F1F97" w:rsidRPr="00787F09" w:rsidRDefault="009F1F97" w:rsidP="00BF573D">
      <w:pPr>
        <w:suppressAutoHyphens w:val="0"/>
        <w:spacing w:before="0" w:after="0"/>
        <w:rPr>
          <w:rFonts w:ascii="Times New Roman" w:hAnsi="Times New Roman" w:cs="Times New Roman"/>
          <w:sz w:val="20"/>
        </w:rPr>
      </w:pPr>
      <w:r w:rsidRPr="00787F09">
        <w:rPr>
          <w:rFonts w:ascii="Times New Roman" w:hAnsi="Times New Roman" w:cs="Times New Roman"/>
          <w:b/>
          <w:color w:val="000080"/>
          <w:sz w:val="20"/>
        </w:rPr>
        <w:t>Internship and Project Experience</w:t>
      </w:r>
    </w:p>
    <w:p w:rsidR="009F1F97" w:rsidRPr="00787F09" w:rsidRDefault="009F1F97" w:rsidP="009F1F97">
      <w:pPr>
        <w:tabs>
          <w:tab w:val="left" w:pos="2898"/>
          <w:tab w:val="left" w:pos="8838"/>
        </w:tabs>
        <w:spacing w:after="120" w:line="360" w:lineRule="auto"/>
        <w:jc w:val="both"/>
        <w:rPr>
          <w:rFonts w:ascii="Times New Roman" w:hAnsi="Times New Roman" w:cs="Times New Roman"/>
          <w:sz w:val="20"/>
        </w:rPr>
      </w:pPr>
    </w:p>
    <w:tbl>
      <w:tblPr>
        <w:tblW w:w="9185" w:type="dxa"/>
        <w:tblInd w:w="108" w:type="dxa"/>
        <w:tblLayout w:type="fixed"/>
        <w:tblLook w:val="0000" w:firstRow="0" w:lastRow="0" w:firstColumn="0" w:lastColumn="0" w:noHBand="0" w:noVBand="0"/>
      </w:tblPr>
      <w:tblGrid>
        <w:gridCol w:w="1980"/>
        <w:gridCol w:w="7205"/>
      </w:tblGrid>
      <w:tr w:rsidR="009F1F97" w:rsidRPr="00787F09" w:rsidTr="00332C3B">
        <w:trPr>
          <w:cantSplit/>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sz w:val="20"/>
              </w:rPr>
            </w:pPr>
            <w:r w:rsidRPr="00787F09">
              <w:rPr>
                <w:rFonts w:ascii="Times New Roman" w:hAnsi="Times New Roman" w:cs="Times New Roman"/>
                <w:b/>
                <w:bCs/>
                <w:sz w:val="20"/>
              </w:rPr>
              <w:t>Project Title</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9F1F97" w:rsidRPr="00787F09" w:rsidRDefault="004356D0" w:rsidP="003A1A84">
            <w:pPr>
              <w:pStyle w:val="Header"/>
              <w:tabs>
                <w:tab w:val="clear" w:pos="4320"/>
                <w:tab w:val="clear" w:pos="8640"/>
              </w:tabs>
              <w:spacing w:before="20" w:after="20" w:line="360" w:lineRule="auto"/>
              <w:jc w:val="both"/>
              <w:rPr>
                <w:rFonts w:ascii="Times New Roman" w:hAnsi="Times New Roman" w:cs="Times New Roman"/>
                <w:sz w:val="20"/>
              </w:rPr>
            </w:pPr>
            <w:r>
              <w:rPr>
                <w:rFonts w:ascii="Times New Roman" w:hAnsi="Times New Roman" w:cs="Times New Roman"/>
                <w:sz w:val="20"/>
              </w:rPr>
              <w:t xml:space="preserve">ERP Implementation( </w:t>
            </w:r>
            <w:r w:rsidR="002F32DE">
              <w:rPr>
                <w:rFonts w:ascii="Times New Roman" w:hAnsi="Times New Roman" w:cs="Times New Roman"/>
                <w:sz w:val="20"/>
              </w:rPr>
              <w:t>School</w:t>
            </w:r>
            <w:r>
              <w:rPr>
                <w:rFonts w:ascii="Times New Roman" w:hAnsi="Times New Roman" w:cs="Times New Roman"/>
                <w:sz w:val="20"/>
              </w:rPr>
              <w:t xml:space="preserve"> managemen</w:t>
            </w:r>
            <w:r w:rsidR="009B6DA8">
              <w:rPr>
                <w:rFonts w:ascii="Times New Roman" w:hAnsi="Times New Roman" w:cs="Times New Roman"/>
                <w:sz w:val="20"/>
              </w:rPr>
              <w:t>t</w:t>
            </w:r>
            <w:r>
              <w:rPr>
                <w:rFonts w:ascii="Times New Roman" w:hAnsi="Times New Roman" w:cs="Times New Roman"/>
                <w:sz w:val="20"/>
              </w:rPr>
              <w:t xml:space="preserve"> system</w:t>
            </w:r>
            <w:r w:rsidR="009B6DA8">
              <w:rPr>
                <w:rFonts w:ascii="Times New Roman" w:hAnsi="Times New Roman" w:cs="Times New Roman"/>
                <w:sz w:val="20"/>
              </w:rPr>
              <w:t>)</w:t>
            </w:r>
          </w:p>
        </w:tc>
      </w:tr>
      <w:tr w:rsidR="009F1F97" w:rsidRPr="00787F09" w:rsidTr="00332C3B">
        <w:trPr>
          <w:cantSplit/>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sz w:val="20"/>
              </w:rPr>
            </w:pPr>
            <w:r w:rsidRPr="00787F09">
              <w:rPr>
                <w:rFonts w:ascii="Times New Roman" w:hAnsi="Times New Roman" w:cs="Times New Roman"/>
                <w:bCs/>
                <w:sz w:val="20"/>
              </w:rPr>
              <w:t>Client</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9F1F97" w:rsidRPr="00787F09" w:rsidRDefault="004356D0" w:rsidP="003A1A84">
            <w:pPr>
              <w:pStyle w:val="Header"/>
              <w:tabs>
                <w:tab w:val="clear" w:pos="4320"/>
                <w:tab w:val="clear" w:pos="8640"/>
              </w:tabs>
              <w:spacing w:before="20" w:after="20" w:line="360" w:lineRule="auto"/>
              <w:jc w:val="both"/>
              <w:rPr>
                <w:rFonts w:ascii="Times New Roman" w:hAnsi="Times New Roman" w:cs="Times New Roman"/>
                <w:sz w:val="20"/>
              </w:rPr>
            </w:pPr>
            <w:r>
              <w:rPr>
                <w:rFonts w:ascii="Times New Roman" w:hAnsi="Times New Roman" w:cs="Times New Roman"/>
                <w:sz w:val="20"/>
              </w:rPr>
              <w:t>Educational Institutions</w:t>
            </w:r>
          </w:p>
        </w:tc>
      </w:tr>
      <w:tr w:rsidR="009F1F97" w:rsidRPr="00787F09" w:rsidTr="00332C3B">
        <w:trPr>
          <w:cantSplit/>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sz w:val="20"/>
              </w:rPr>
            </w:pPr>
            <w:r w:rsidRPr="00787F09">
              <w:rPr>
                <w:rFonts w:ascii="Times New Roman" w:hAnsi="Times New Roman" w:cs="Times New Roman"/>
                <w:bCs/>
                <w:sz w:val="20"/>
              </w:rPr>
              <w:t xml:space="preserve">Market </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9F1F97" w:rsidRPr="00787F09" w:rsidRDefault="004356D0" w:rsidP="003A1A84">
            <w:pPr>
              <w:pStyle w:val="Header"/>
              <w:spacing w:before="20" w:after="20" w:line="360" w:lineRule="auto"/>
              <w:jc w:val="both"/>
              <w:rPr>
                <w:rFonts w:ascii="Times New Roman" w:hAnsi="Times New Roman" w:cs="Times New Roman"/>
                <w:sz w:val="20"/>
              </w:rPr>
            </w:pPr>
            <w:r>
              <w:rPr>
                <w:rFonts w:ascii="Times New Roman" w:hAnsi="Times New Roman" w:cs="Times New Roman"/>
                <w:sz w:val="20"/>
              </w:rPr>
              <w:t>India</w:t>
            </w:r>
          </w:p>
        </w:tc>
      </w:tr>
      <w:tr w:rsidR="009F1F97" w:rsidRPr="00787F09" w:rsidTr="00332C3B">
        <w:trPr>
          <w:cantSplit/>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sz w:val="20"/>
              </w:rPr>
            </w:pPr>
            <w:r w:rsidRPr="00787F09">
              <w:rPr>
                <w:rFonts w:ascii="Times New Roman" w:hAnsi="Times New Roman" w:cs="Times New Roman"/>
                <w:bCs/>
                <w:sz w:val="20"/>
              </w:rPr>
              <w:t>Role description</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5832"/>
            </w:tblGrid>
            <w:tr w:rsidR="009F1F97" w:rsidRPr="00787F09" w:rsidTr="003A1A84">
              <w:trPr>
                <w:trHeight w:val="72"/>
              </w:trPr>
              <w:tc>
                <w:tcPr>
                  <w:tcW w:w="5832" w:type="dxa"/>
                  <w:shd w:val="clear" w:color="auto" w:fill="auto"/>
                </w:tcPr>
                <w:p w:rsidR="009F1F97" w:rsidRPr="00787F09" w:rsidRDefault="004356D0" w:rsidP="003A1A84">
                  <w:pPr>
                    <w:spacing w:before="0" w:after="0" w:line="360" w:lineRule="auto"/>
                    <w:jc w:val="both"/>
                    <w:rPr>
                      <w:rFonts w:ascii="Times New Roman" w:hAnsi="Times New Roman" w:cs="Times New Roman"/>
                      <w:sz w:val="20"/>
                    </w:rPr>
                  </w:pPr>
                  <w:r>
                    <w:rPr>
                      <w:rFonts w:ascii="Times New Roman" w:hAnsi="Times New Roman" w:cs="Times New Roman"/>
                      <w:sz w:val="20"/>
                    </w:rPr>
                    <w:t>ERP Consultant</w:t>
                  </w:r>
                </w:p>
              </w:tc>
            </w:tr>
          </w:tbl>
          <w:p w:rsidR="009F1F97" w:rsidRPr="00787F09" w:rsidRDefault="009F1F97" w:rsidP="003A1A84">
            <w:pPr>
              <w:spacing w:line="360" w:lineRule="auto"/>
              <w:jc w:val="both"/>
              <w:rPr>
                <w:rFonts w:ascii="Times New Roman" w:hAnsi="Times New Roman" w:cs="Times New Roman"/>
                <w:bCs/>
                <w:sz w:val="20"/>
              </w:rPr>
            </w:pPr>
          </w:p>
        </w:tc>
      </w:tr>
      <w:tr w:rsidR="009F1F97" w:rsidRPr="00787F09" w:rsidTr="00332C3B">
        <w:trPr>
          <w:cantSplit/>
          <w:trHeight w:val="1160"/>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sz w:val="20"/>
              </w:rPr>
            </w:pPr>
            <w:r w:rsidRPr="00787F09">
              <w:rPr>
                <w:rFonts w:ascii="Times New Roman" w:hAnsi="Times New Roman" w:cs="Times New Roman"/>
                <w:bCs/>
                <w:sz w:val="20"/>
              </w:rPr>
              <w:t>Description</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9F1F97" w:rsidRPr="00787F09" w:rsidRDefault="002F32DE" w:rsidP="00ED6AE0">
            <w:pPr>
              <w:spacing w:before="0" w:after="0" w:line="360" w:lineRule="auto"/>
              <w:jc w:val="both"/>
              <w:rPr>
                <w:rFonts w:ascii="Times New Roman" w:hAnsi="Times New Roman" w:cs="Times New Roman"/>
                <w:sz w:val="20"/>
              </w:rPr>
            </w:pPr>
            <w:r w:rsidRPr="002F32DE">
              <w:rPr>
                <w:rFonts w:ascii="Times New Roman" w:hAnsi="Times New Roman" w:cs="Times New Roman"/>
                <w:sz w:val="20"/>
              </w:rPr>
              <w:t>Schoo</w:t>
            </w:r>
            <w:r>
              <w:rPr>
                <w:rFonts w:ascii="Times New Roman" w:hAnsi="Times New Roman" w:cs="Times New Roman"/>
                <w:sz w:val="20"/>
              </w:rPr>
              <w:t xml:space="preserve">l Management Solution is </w:t>
            </w:r>
            <w:proofErr w:type="gramStart"/>
            <w:r w:rsidR="00ED6AE0">
              <w:rPr>
                <w:rFonts w:ascii="Times New Roman" w:hAnsi="Times New Roman" w:cs="Times New Roman"/>
                <w:sz w:val="20"/>
              </w:rPr>
              <w:t xml:space="preserve">an </w:t>
            </w:r>
            <w:r>
              <w:rPr>
                <w:rFonts w:ascii="Times New Roman" w:hAnsi="Times New Roman" w:cs="Times New Roman"/>
                <w:sz w:val="20"/>
              </w:rPr>
              <w:t>integrated</w:t>
            </w:r>
            <w:proofErr w:type="gramEnd"/>
            <w:r>
              <w:rPr>
                <w:rFonts w:ascii="Times New Roman" w:hAnsi="Times New Roman" w:cs="Times New Roman"/>
                <w:sz w:val="20"/>
              </w:rPr>
              <w:t xml:space="preserve"> sch</w:t>
            </w:r>
            <w:r w:rsidRPr="002F32DE">
              <w:rPr>
                <w:rFonts w:ascii="Times New Roman" w:hAnsi="Times New Roman" w:cs="Times New Roman"/>
                <w:sz w:val="20"/>
              </w:rPr>
              <w:t>ool management software which handles all aspects of school operations very easily and effectively. Parents, Teachers, Managements and all other related entities can logon to the system from anywhere and they can create, update and view data according to their permissions. We have designed the system considering certain objectives that, it must be scalable for next generation academic use, it must be easy manageable for users and administrators, it must be cost effective for the school and it must be reliable and accessible from anywhere. </w:t>
            </w:r>
          </w:p>
        </w:tc>
      </w:tr>
      <w:tr w:rsidR="009F1F97" w:rsidRPr="00787F09" w:rsidTr="00332C3B">
        <w:trPr>
          <w:cantSplit/>
          <w:trHeight w:val="3284"/>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bCs/>
                <w:sz w:val="20"/>
              </w:rPr>
            </w:pPr>
            <w:r w:rsidRPr="00787F09">
              <w:rPr>
                <w:rFonts w:ascii="Times New Roman" w:hAnsi="Times New Roman" w:cs="Times New Roman"/>
                <w:bCs/>
                <w:sz w:val="20"/>
              </w:rPr>
              <w:t>Responsibilities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640430" w:rsidRPr="00640430" w:rsidRDefault="00ED6AE0" w:rsidP="00640430">
            <w:pPr>
              <w:pStyle w:val="ListParagraph"/>
              <w:numPr>
                <w:ilvl w:val="0"/>
                <w:numId w:val="17"/>
              </w:numPr>
              <w:suppressAutoHyphens w:val="0"/>
              <w:spacing w:before="80" w:after="80" w:line="360" w:lineRule="auto"/>
              <w:contextualSpacing/>
              <w:rPr>
                <w:rFonts w:ascii="Times New Roman" w:hAnsi="Times New Roman" w:cs="Times New Roman"/>
                <w:noProof/>
                <w:color w:val="000000"/>
                <w:sz w:val="20"/>
              </w:rPr>
            </w:pPr>
            <w:r w:rsidRPr="00640430">
              <w:rPr>
                <w:rFonts w:ascii="Times New Roman" w:hAnsi="Times New Roman" w:cs="Times New Roman"/>
                <w:noProof/>
                <w:color w:val="000000"/>
                <w:sz w:val="20"/>
              </w:rPr>
              <w:t>Administering each of the phase of the implementation</w:t>
            </w:r>
            <w:r w:rsidR="00640430" w:rsidRPr="00640430">
              <w:rPr>
                <w:rFonts w:ascii="Georgia" w:hAnsi="Georgia"/>
                <w:color w:val="000000"/>
                <w:shd w:val="clear" w:color="auto" w:fill="FFFFFF"/>
              </w:rPr>
              <w:t xml:space="preserve"> </w:t>
            </w:r>
          </w:p>
          <w:p w:rsidR="00640430" w:rsidRDefault="00640430" w:rsidP="00640430">
            <w:pPr>
              <w:pStyle w:val="ListParagraph"/>
              <w:numPr>
                <w:ilvl w:val="0"/>
                <w:numId w:val="17"/>
              </w:numPr>
              <w:suppressAutoHyphens w:val="0"/>
              <w:spacing w:before="80" w:after="80" w:line="360" w:lineRule="auto"/>
              <w:contextualSpacing/>
              <w:rPr>
                <w:rFonts w:ascii="Times New Roman" w:hAnsi="Times New Roman" w:cs="Times New Roman"/>
                <w:noProof/>
                <w:color w:val="000000"/>
                <w:sz w:val="20"/>
              </w:rPr>
            </w:pPr>
            <w:r w:rsidRPr="00640430">
              <w:rPr>
                <w:rFonts w:ascii="Times New Roman" w:hAnsi="Times New Roman" w:cs="Times New Roman"/>
                <w:noProof/>
                <w:color w:val="000000"/>
                <w:sz w:val="20"/>
              </w:rPr>
              <w:t> </w:t>
            </w:r>
            <w:r>
              <w:rPr>
                <w:rFonts w:ascii="Times New Roman" w:hAnsi="Times New Roman" w:cs="Times New Roman"/>
                <w:noProof/>
                <w:color w:val="000000"/>
                <w:sz w:val="20"/>
              </w:rPr>
              <w:t>I</w:t>
            </w:r>
            <w:r w:rsidRPr="00640430">
              <w:rPr>
                <w:rFonts w:ascii="Times New Roman" w:hAnsi="Times New Roman" w:cs="Times New Roman"/>
                <w:noProof/>
                <w:color w:val="000000"/>
                <w:sz w:val="20"/>
              </w:rPr>
              <w:t>dentify the requirements related to technology, database, operating system, hardware installations and technical expenses</w:t>
            </w:r>
          </w:p>
          <w:p w:rsidR="00640430" w:rsidRPr="00640430" w:rsidRDefault="00640430" w:rsidP="00640430">
            <w:pPr>
              <w:pStyle w:val="ListParagraph"/>
              <w:numPr>
                <w:ilvl w:val="0"/>
                <w:numId w:val="17"/>
              </w:numPr>
              <w:suppressAutoHyphens w:val="0"/>
              <w:spacing w:before="80" w:after="80" w:line="360" w:lineRule="auto"/>
              <w:contextualSpacing/>
              <w:rPr>
                <w:rFonts w:ascii="Times New Roman" w:hAnsi="Times New Roman" w:cs="Times New Roman"/>
                <w:noProof/>
                <w:color w:val="000000"/>
                <w:sz w:val="20"/>
              </w:rPr>
            </w:pPr>
            <w:r>
              <w:rPr>
                <w:rFonts w:ascii="Times New Roman" w:hAnsi="Times New Roman" w:cs="Times New Roman"/>
                <w:noProof/>
                <w:color w:val="000000"/>
                <w:sz w:val="20"/>
              </w:rPr>
              <w:t xml:space="preserve"> C</w:t>
            </w:r>
            <w:r w:rsidRPr="00640430">
              <w:rPr>
                <w:rFonts w:ascii="Times New Roman" w:hAnsi="Times New Roman" w:cs="Times New Roman"/>
                <w:noProof/>
                <w:color w:val="000000"/>
                <w:sz w:val="20"/>
              </w:rPr>
              <w:t xml:space="preserve">ustomize the application according to the documents </w:t>
            </w:r>
            <w:r w:rsidR="00795EB5">
              <w:rPr>
                <w:rFonts w:ascii="Times New Roman" w:hAnsi="Times New Roman" w:cs="Times New Roman"/>
                <w:noProof/>
                <w:color w:val="000000"/>
                <w:sz w:val="20"/>
              </w:rPr>
              <w:t>and requirements of the educational institutions</w:t>
            </w:r>
          </w:p>
          <w:p w:rsidR="00ED6AE0" w:rsidRPr="00640430" w:rsidRDefault="00ED6AE0" w:rsidP="00640430">
            <w:pPr>
              <w:pStyle w:val="ListParagraph"/>
              <w:numPr>
                <w:ilvl w:val="0"/>
                <w:numId w:val="17"/>
              </w:numPr>
              <w:suppressAutoHyphens w:val="0"/>
              <w:spacing w:before="80" w:after="80" w:line="360" w:lineRule="auto"/>
              <w:contextualSpacing/>
              <w:rPr>
                <w:rFonts w:ascii="Times New Roman" w:hAnsi="Times New Roman" w:cs="Times New Roman"/>
                <w:noProof/>
                <w:color w:val="000000"/>
                <w:sz w:val="20"/>
              </w:rPr>
            </w:pPr>
            <w:r w:rsidRPr="00640430">
              <w:rPr>
                <w:rFonts w:ascii="Times New Roman" w:hAnsi="Times New Roman" w:cs="Times New Roman"/>
                <w:noProof/>
                <w:color w:val="000000"/>
                <w:sz w:val="20"/>
              </w:rPr>
              <w:t>To make the project happen on time and on budget</w:t>
            </w:r>
          </w:p>
          <w:p w:rsidR="00640430" w:rsidRDefault="00795EB5" w:rsidP="00795EB5">
            <w:pPr>
              <w:pStyle w:val="ListParagraph"/>
              <w:numPr>
                <w:ilvl w:val="0"/>
                <w:numId w:val="17"/>
              </w:numPr>
              <w:spacing w:before="80" w:after="80"/>
              <w:contextualSpacing/>
              <w:rPr>
                <w:rFonts w:ascii="Times New Roman" w:hAnsi="Times New Roman" w:cs="Times New Roman"/>
                <w:noProof/>
                <w:color w:val="000000"/>
                <w:sz w:val="20"/>
              </w:rPr>
            </w:pPr>
            <w:r>
              <w:rPr>
                <w:rFonts w:ascii="Times New Roman" w:hAnsi="Times New Roman" w:cs="Times New Roman"/>
                <w:noProof/>
                <w:color w:val="000000"/>
                <w:sz w:val="20"/>
              </w:rPr>
              <w:t>P</w:t>
            </w:r>
            <w:r w:rsidR="00640430" w:rsidRPr="00640430">
              <w:rPr>
                <w:rFonts w:ascii="Times New Roman" w:hAnsi="Times New Roman" w:cs="Times New Roman"/>
                <w:noProof/>
                <w:color w:val="000000"/>
                <w:sz w:val="20"/>
              </w:rPr>
              <w:t>rovide training to the end users</w:t>
            </w:r>
            <w:r>
              <w:rPr>
                <w:rFonts w:ascii="Times New Roman" w:hAnsi="Times New Roman" w:cs="Times New Roman"/>
                <w:noProof/>
                <w:color w:val="000000"/>
                <w:sz w:val="20"/>
              </w:rPr>
              <w:t xml:space="preserve">  </w:t>
            </w:r>
            <w:r w:rsidR="00640430" w:rsidRPr="00640430">
              <w:rPr>
                <w:rFonts w:ascii="Times New Roman" w:hAnsi="Times New Roman" w:cs="Times New Roman"/>
                <w:noProof/>
                <w:color w:val="000000"/>
                <w:sz w:val="20"/>
              </w:rPr>
              <w:t xml:space="preserve">that the system functions </w:t>
            </w:r>
            <w:r>
              <w:rPr>
                <w:rFonts w:ascii="Times New Roman" w:hAnsi="Times New Roman" w:cs="Times New Roman"/>
                <w:noProof/>
                <w:color w:val="000000"/>
                <w:sz w:val="20"/>
              </w:rPr>
              <w:t>smoothly</w:t>
            </w:r>
          </w:p>
          <w:p w:rsidR="00795EB5" w:rsidRPr="00795EB5" w:rsidRDefault="00795EB5" w:rsidP="00795EB5">
            <w:pPr>
              <w:pStyle w:val="ListParagraph"/>
              <w:spacing w:before="80" w:after="80"/>
              <w:contextualSpacing/>
              <w:rPr>
                <w:rFonts w:ascii="Times New Roman" w:hAnsi="Times New Roman" w:cs="Times New Roman"/>
                <w:noProof/>
                <w:color w:val="000000"/>
                <w:sz w:val="20"/>
              </w:rPr>
            </w:pPr>
          </w:p>
          <w:p w:rsidR="00ED6AE0" w:rsidRPr="00640430" w:rsidRDefault="00ED6AE0" w:rsidP="00640430">
            <w:pPr>
              <w:pStyle w:val="ListParagraph"/>
              <w:numPr>
                <w:ilvl w:val="0"/>
                <w:numId w:val="17"/>
              </w:numPr>
              <w:suppressAutoHyphens w:val="0"/>
              <w:spacing w:before="80" w:after="80" w:line="360" w:lineRule="auto"/>
              <w:contextualSpacing/>
              <w:rPr>
                <w:rFonts w:ascii="Times New Roman" w:hAnsi="Times New Roman" w:cs="Times New Roman"/>
                <w:noProof/>
                <w:color w:val="000000"/>
                <w:sz w:val="20"/>
              </w:rPr>
            </w:pPr>
            <w:r w:rsidRPr="00640430">
              <w:rPr>
                <w:rFonts w:ascii="Times New Roman" w:hAnsi="Times New Roman" w:cs="Times New Roman"/>
                <w:noProof/>
                <w:color w:val="000000"/>
                <w:sz w:val="20"/>
              </w:rPr>
              <w:t>Make a cost effective solution for the total</w:t>
            </w:r>
            <w:r w:rsidR="00795EB5">
              <w:rPr>
                <w:rFonts w:ascii="Times New Roman" w:hAnsi="Times New Roman" w:cs="Times New Roman"/>
                <w:noProof/>
                <w:color w:val="000000"/>
                <w:sz w:val="20"/>
              </w:rPr>
              <w:t xml:space="preserve"> school</w:t>
            </w:r>
            <w:r w:rsidRPr="00640430">
              <w:rPr>
                <w:rFonts w:ascii="Times New Roman" w:hAnsi="Times New Roman" w:cs="Times New Roman"/>
                <w:noProof/>
                <w:color w:val="000000"/>
                <w:sz w:val="20"/>
              </w:rPr>
              <w:t xml:space="preserve"> management</w:t>
            </w:r>
            <w:r w:rsidR="00795EB5">
              <w:rPr>
                <w:rFonts w:ascii="Times New Roman" w:hAnsi="Times New Roman" w:cs="Times New Roman"/>
                <w:noProof/>
                <w:color w:val="000000"/>
                <w:sz w:val="20"/>
              </w:rPr>
              <w:t xml:space="preserve"> system</w:t>
            </w:r>
          </w:p>
          <w:p w:rsidR="009F1F97" w:rsidRPr="00787F09" w:rsidRDefault="009F1F97" w:rsidP="00CC0DDB">
            <w:pPr>
              <w:pStyle w:val="ListParagraph"/>
              <w:suppressAutoHyphens w:val="0"/>
              <w:spacing w:before="80" w:after="80" w:line="360" w:lineRule="auto"/>
              <w:contextualSpacing/>
              <w:rPr>
                <w:rFonts w:ascii="Times New Roman" w:hAnsi="Times New Roman" w:cs="Times New Roman"/>
                <w:noProof/>
                <w:color w:val="000000"/>
                <w:sz w:val="20"/>
              </w:rPr>
            </w:pPr>
          </w:p>
        </w:tc>
      </w:tr>
    </w:tbl>
    <w:p w:rsidR="00342EF2" w:rsidRPr="00787F09" w:rsidRDefault="00342EF2" w:rsidP="009F1F97">
      <w:pPr>
        <w:tabs>
          <w:tab w:val="left" w:pos="2898"/>
          <w:tab w:val="left" w:pos="8838"/>
        </w:tabs>
        <w:spacing w:after="120" w:line="360" w:lineRule="auto"/>
        <w:jc w:val="both"/>
        <w:rPr>
          <w:rFonts w:ascii="Times New Roman" w:hAnsi="Times New Roman" w:cs="Times New Roman"/>
          <w:b/>
          <w:bCs/>
          <w:sz w:val="20"/>
        </w:rPr>
      </w:pPr>
    </w:p>
    <w:tbl>
      <w:tblPr>
        <w:tblW w:w="9185" w:type="dxa"/>
        <w:tblInd w:w="108" w:type="dxa"/>
        <w:tblLayout w:type="fixed"/>
        <w:tblLook w:val="0000" w:firstRow="0" w:lastRow="0" w:firstColumn="0" w:lastColumn="0" w:noHBand="0" w:noVBand="0"/>
      </w:tblPr>
      <w:tblGrid>
        <w:gridCol w:w="1980"/>
        <w:gridCol w:w="7205"/>
      </w:tblGrid>
      <w:tr w:rsidR="009F1F97" w:rsidRPr="00787F09" w:rsidTr="003A1A84">
        <w:trPr>
          <w:cantSplit/>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sz w:val="20"/>
              </w:rPr>
            </w:pPr>
            <w:r w:rsidRPr="00787F09">
              <w:rPr>
                <w:rFonts w:ascii="Times New Roman" w:hAnsi="Times New Roman" w:cs="Times New Roman"/>
                <w:b/>
                <w:bCs/>
                <w:sz w:val="20"/>
              </w:rPr>
              <w:t>Project Title</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9F1F97" w:rsidRPr="00787F09" w:rsidRDefault="00342EF2" w:rsidP="003A1A84">
            <w:pPr>
              <w:pStyle w:val="Header"/>
              <w:tabs>
                <w:tab w:val="clear" w:pos="4320"/>
                <w:tab w:val="clear" w:pos="8640"/>
              </w:tabs>
              <w:spacing w:before="20" w:after="20" w:line="360" w:lineRule="auto"/>
              <w:jc w:val="both"/>
              <w:rPr>
                <w:rFonts w:ascii="Times New Roman" w:hAnsi="Times New Roman" w:cs="Times New Roman"/>
                <w:sz w:val="20"/>
              </w:rPr>
            </w:pPr>
            <w:r>
              <w:rPr>
                <w:rFonts w:ascii="Times New Roman" w:hAnsi="Times New Roman" w:cs="Times New Roman"/>
                <w:sz w:val="20"/>
              </w:rPr>
              <w:t xml:space="preserve">ESIC </w:t>
            </w:r>
            <w:proofErr w:type="spellStart"/>
            <w:r>
              <w:rPr>
                <w:rFonts w:ascii="Times New Roman" w:hAnsi="Times New Roman" w:cs="Times New Roman"/>
                <w:sz w:val="20"/>
              </w:rPr>
              <w:t>Panch</w:t>
            </w:r>
            <w:r w:rsidR="004356D0" w:rsidRPr="004356D0">
              <w:rPr>
                <w:rFonts w:ascii="Times New Roman" w:hAnsi="Times New Roman" w:cs="Times New Roman"/>
                <w:sz w:val="20"/>
              </w:rPr>
              <w:t>deep</w:t>
            </w:r>
            <w:proofErr w:type="spellEnd"/>
          </w:p>
        </w:tc>
      </w:tr>
      <w:tr w:rsidR="009F1F97" w:rsidRPr="00787F09" w:rsidTr="003A1A84">
        <w:trPr>
          <w:cantSplit/>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sz w:val="20"/>
              </w:rPr>
            </w:pPr>
            <w:r w:rsidRPr="00787F09">
              <w:rPr>
                <w:rFonts w:ascii="Times New Roman" w:hAnsi="Times New Roman" w:cs="Times New Roman"/>
                <w:bCs/>
                <w:sz w:val="20"/>
              </w:rPr>
              <w:t>Client</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9F1F97" w:rsidRPr="00787F09" w:rsidRDefault="004356D0" w:rsidP="003A1A84">
            <w:pPr>
              <w:pStyle w:val="Header"/>
              <w:tabs>
                <w:tab w:val="clear" w:pos="4320"/>
                <w:tab w:val="clear" w:pos="8640"/>
              </w:tabs>
              <w:spacing w:before="20" w:after="20" w:line="360" w:lineRule="auto"/>
              <w:jc w:val="both"/>
              <w:rPr>
                <w:rFonts w:ascii="Times New Roman" w:hAnsi="Times New Roman" w:cs="Times New Roman"/>
                <w:sz w:val="20"/>
              </w:rPr>
            </w:pPr>
            <w:r>
              <w:rPr>
                <w:rFonts w:ascii="Times New Roman" w:hAnsi="Times New Roman" w:cs="Times New Roman"/>
                <w:sz w:val="20"/>
              </w:rPr>
              <w:t xml:space="preserve">Wipro </w:t>
            </w:r>
            <w:proofErr w:type="spellStart"/>
            <w:r>
              <w:rPr>
                <w:rFonts w:ascii="Times New Roman" w:hAnsi="Times New Roman" w:cs="Times New Roman"/>
                <w:sz w:val="20"/>
              </w:rPr>
              <w:t>Infotech</w:t>
            </w:r>
            <w:proofErr w:type="spellEnd"/>
          </w:p>
        </w:tc>
      </w:tr>
      <w:tr w:rsidR="009F1F97" w:rsidRPr="00787F09" w:rsidTr="003A1A84">
        <w:trPr>
          <w:cantSplit/>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sz w:val="20"/>
              </w:rPr>
            </w:pPr>
            <w:r w:rsidRPr="00787F09">
              <w:rPr>
                <w:rFonts w:ascii="Times New Roman" w:hAnsi="Times New Roman" w:cs="Times New Roman"/>
                <w:bCs/>
                <w:sz w:val="20"/>
              </w:rPr>
              <w:t xml:space="preserve">Market </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9F1F97" w:rsidRPr="00787F09" w:rsidRDefault="004356D0" w:rsidP="003A1A84">
            <w:pPr>
              <w:pStyle w:val="Header"/>
              <w:spacing w:before="20" w:after="20" w:line="360" w:lineRule="auto"/>
              <w:jc w:val="both"/>
              <w:rPr>
                <w:rFonts w:ascii="Times New Roman" w:hAnsi="Times New Roman" w:cs="Times New Roman"/>
                <w:sz w:val="20"/>
              </w:rPr>
            </w:pPr>
            <w:r>
              <w:rPr>
                <w:rFonts w:ascii="Times New Roman" w:hAnsi="Times New Roman" w:cs="Times New Roman"/>
                <w:sz w:val="20"/>
              </w:rPr>
              <w:t>India</w:t>
            </w:r>
          </w:p>
        </w:tc>
      </w:tr>
      <w:tr w:rsidR="009F1F97" w:rsidRPr="00787F09" w:rsidTr="003A1A84">
        <w:trPr>
          <w:cantSplit/>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sz w:val="20"/>
              </w:rPr>
            </w:pPr>
            <w:r w:rsidRPr="00787F09">
              <w:rPr>
                <w:rFonts w:ascii="Times New Roman" w:hAnsi="Times New Roman" w:cs="Times New Roman"/>
                <w:bCs/>
                <w:sz w:val="20"/>
              </w:rPr>
              <w:t>Role description</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5832"/>
            </w:tblGrid>
            <w:tr w:rsidR="009F1F97" w:rsidRPr="00787F09" w:rsidTr="003A1A84">
              <w:tc>
                <w:tcPr>
                  <w:tcW w:w="5832" w:type="dxa"/>
                  <w:shd w:val="clear" w:color="auto" w:fill="auto"/>
                </w:tcPr>
                <w:p w:rsidR="009F1F97" w:rsidRPr="00787F09" w:rsidRDefault="00303622" w:rsidP="003A1A84">
                  <w:pPr>
                    <w:spacing w:before="0" w:after="0" w:line="360" w:lineRule="auto"/>
                    <w:jc w:val="both"/>
                    <w:rPr>
                      <w:rFonts w:ascii="Times New Roman" w:hAnsi="Times New Roman" w:cs="Times New Roman"/>
                      <w:sz w:val="20"/>
                    </w:rPr>
                  </w:pPr>
                  <w:r>
                    <w:rPr>
                      <w:rFonts w:ascii="Times New Roman" w:hAnsi="Times New Roman" w:cs="Times New Roman"/>
                      <w:sz w:val="20"/>
                    </w:rPr>
                    <w:t>Software Implementation Engineer</w:t>
                  </w:r>
                </w:p>
              </w:tc>
            </w:tr>
          </w:tbl>
          <w:p w:rsidR="009F1F97" w:rsidRPr="00787F09" w:rsidRDefault="009F1F97" w:rsidP="003A1A84">
            <w:pPr>
              <w:spacing w:line="360" w:lineRule="auto"/>
              <w:jc w:val="both"/>
              <w:rPr>
                <w:rFonts w:ascii="Times New Roman" w:hAnsi="Times New Roman" w:cs="Times New Roman"/>
                <w:bCs/>
                <w:sz w:val="20"/>
              </w:rPr>
            </w:pPr>
          </w:p>
        </w:tc>
      </w:tr>
      <w:tr w:rsidR="009F1F97" w:rsidRPr="00787F09" w:rsidTr="003A1A84">
        <w:trPr>
          <w:cantSplit/>
          <w:trHeight w:val="1790"/>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sz w:val="20"/>
              </w:rPr>
            </w:pPr>
            <w:r w:rsidRPr="00787F09">
              <w:rPr>
                <w:rFonts w:ascii="Times New Roman" w:hAnsi="Times New Roman" w:cs="Times New Roman"/>
                <w:bCs/>
                <w:sz w:val="20"/>
              </w:rPr>
              <w:t>Description</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9F1F97" w:rsidRPr="00787F09" w:rsidRDefault="00303622" w:rsidP="003A1A84">
            <w:pPr>
              <w:spacing w:before="0" w:after="0" w:line="360" w:lineRule="auto"/>
              <w:jc w:val="both"/>
              <w:rPr>
                <w:rFonts w:ascii="Times New Roman" w:hAnsi="Times New Roman" w:cs="Times New Roman"/>
                <w:sz w:val="20"/>
              </w:rPr>
            </w:pPr>
            <w:r>
              <w:rPr>
                <w:rFonts w:ascii="Times New Roman" w:hAnsi="Times New Roman" w:cs="Times New Roman"/>
                <w:sz w:val="20"/>
              </w:rPr>
              <w:t xml:space="preserve">Project </w:t>
            </w:r>
            <w:proofErr w:type="spellStart"/>
            <w:r>
              <w:rPr>
                <w:rFonts w:ascii="Times New Roman" w:hAnsi="Times New Roman" w:cs="Times New Roman"/>
                <w:sz w:val="20"/>
              </w:rPr>
              <w:t>Panchdeep</w:t>
            </w:r>
            <w:proofErr w:type="spellEnd"/>
            <w:r>
              <w:rPr>
                <w:rFonts w:ascii="Times New Roman" w:hAnsi="Times New Roman" w:cs="Times New Roman"/>
                <w:sz w:val="20"/>
              </w:rPr>
              <w:t xml:space="preserve"> is </w:t>
            </w:r>
            <w:r w:rsidRPr="00303622">
              <w:rPr>
                <w:rFonts w:ascii="Times New Roman" w:hAnsi="Times New Roman" w:cs="Times New Roman"/>
                <w:sz w:val="20"/>
              </w:rPr>
              <w:t xml:space="preserve">a unique healthcare administration program aimed at automating healthcare services to over 6 </w:t>
            </w:r>
            <w:proofErr w:type="spellStart"/>
            <w:r w:rsidRPr="00303622">
              <w:rPr>
                <w:rFonts w:ascii="Times New Roman" w:hAnsi="Times New Roman" w:cs="Times New Roman"/>
                <w:sz w:val="20"/>
              </w:rPr>
              <w:t>crore</w:t>
            </w:r>
            <w:proofErr w:type="spellEnd"/>
            <w:r w:rsidRPr="00303622">
              <w:rPr>
                <w:rFonts w:ascii="Times New Roman" w:hAnsi="Times New Roman" w:cs="Times New Roman"/>
                <w:sz w:val="20"/>
              </w:rPr>
              <w:t xml:space="preserve"> beneficiaries spread across the country. The largest e-governance program</w:t>
            </w:r>
            <w:r>
              <w:rPr>
                <w:rFonts w:ascii="Times New Roman" w:hAnsi="Times New Roman" w:cs="Times New Roman"/>
                <w:sz w:val="20"/>
              </w:rPr>
              <w:t xml:space="preserve"> in India</w:t>
            </w:r>
            <w:r w:rsidRPr="00303622">
              <w:rPr>
                <w:rFonts w:ascii="Times New Roman" w:hAnsi="Times New Roman" w:cs="Times New Roman"/>
                <w:sz w:val="20"/>
              </w:rPr>
              <w:t xml:space="preserve"> to date, Project </w:t>
            </w:r>
            <w:proofErr w:type="spellStart"/>
            <w:r w:rsidRPr="00303622">
              <w:rPr>
                <w:rFonts w:ascii="Times New Roman" w:hAnsi="Times New Roman" w:cs="Times New Roman"/>
                <w:sz w:val="20"/>
              </w:rPr>
              <w:t>Panchdeep</w:t>
            </w:r>
            <w:proofErr w:type="spellEnd"/>
            <w:r w:rsidRPr="00303622">
              <w:rPr>
                <w:rFonts w:ascii="Times New Roman" w:hAnsi="Times New Roman" w:cs="Times New Roman"/>
                <w:sz w:val="20"/>
              </w:rPr>
              <w:t xml:space="preserve"> provides online facilities to employers and insured people for registration, payment of premium and disbursement of cash benefits. It also automates </w:t>
            </w:r>
            <w:proofErr w:type="spellStart"/>
            <w:r w:rsidRPr="00303622">
              <w:rPr>
                <w:rFonts w:ascii="Times New Roman" w:hAnsi="Times New Roman" w:cs="Times New Roman"/>
                <w:sz w:val="20"/>
              </w:rPr>
              <w:t>medicare</w:t>
            </w:r>
            <w:proofErr w:type="spellEnd"/>
            <w:r w:rsidRPr="00303622">
              <w:rPr>
                <w:rFonts w:ascii="Times New Roman" w:hAnsi="Times New Roman" w:cs="Times New Roman"/>
                <w:sz w:val="20"/>
              </w:rPr>
              <w:t xml:space="preserve"> services to all insured people</w:t>
            </w:r>
          </w:p>
        </w:tc>
      </w:tr>
      <w:tr w:rsidR="009F1F97" w:rsidRPr="00787F09" w:rsidTr="003A1A84">
        <w:trPr>
          <w:cantSplit/>
          <w:trHeight w:val="1790"/>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bCs/>
                <w:sz w:val="20"/>
              </w:rPr>
            </w:pPr>
            <w:r w:rsidRPr="00787F09">
              <w:rPr>
                <w:rFonts w:ascii="Times New Roman" w:hAnsi="Times New Roman" w:cs="Times New Roman"/>
                <w:bCs/>
                <w:sz w:val="20"/>
              </w:rPr>
              <w:lastRenderedPageBreak/>
              <w:t>Responsibilities</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303622" w:rsidRPr="00342EF2" w:rsidRDefault="00342EF2" w:rsidP="002A4B77">
            <w:pPr>
              <w:pStyle w:val="ListParagraph"/>
              <w:numPr>
                <w:ilvl w:val="0"/>
                <w:numId w:val="17"/>
              </w:numPr>
              <w:suppressAutoHyphens w:val="0"/>
              <w:spacing w:before="80" w:after="80" w:line="360" w:lineRule="auto"/>
              <w:ind w:left="346" w:hanging="274"/>
              <w:contextualSpacing/>
              <w:rPr>
                <w:rFonts w:ascii="Times New Roman" w:hAnsi="Times New Roman" w:cs="Times New Roman"/>
                <w:sz w:val="20"/>
              </w:rPr>
            </w:pPr>
            <w:r w:rsidRPr="00342EF2">
              <w:rPr>
                <w:rFonts w:ascii="Times New Roman" w:hAnsi="Times New Roman" w:cs="Times New Roman"/>
                <w:sz w:val="20"/>
              </w:rPr>
              <w:t>Associate</w:t>
            </w:r>
            <w:r w:rsidR="00303622" w:rsidRPr="00342EF2">
              <w:rPr>
                <w:rFonts w:ascii="Times New Roman" w:hAnsi="Times New Roman" w:cs="Times New Roman"/>
                <w:sz w:val="20"/>
              </w:rPr>
              <w:t xml:space="preserve"> with </w:t>
            </w:r>
            <w:proofErr w:type="spellStart"/>
            <w:r w:rsidR="00303622" w:rsidRPr="00342EF2">
              <w:rPr>
                <w:rFonts w:ascii="Times New Roman" w:hAnsi="Times New Roman" w:cs="Times New Roman"/>
                <w:sz w:val="20"/>
              </w:rPr>
              <w:t>Pehchan</w:t>
            </w:r>
            <w:proofErr w:type="spellEnd"/>
            <w:r w:rsidR="003F0A2B" w:rsidRPr="00342EF2">
              <w:rPr>
                <w:rFonts w:ascii="Times New Roman" w:hAnsi="Times New Roman" w:cs="Times New Roman"/>
                <w:sz w:val="20"/>
              </w:rPr>
              <w:t>( F</w:t>
            </w:r>
            <w:r w:rsidR="00303622" w:rsidRPr="00342EF2">
              <w:rPr>
                <w:rFonts w:ascii="Times New Roman" w:hAnsi="Times New Roman" w:cs="Times New Roman"/>
                <w:sz w:val="20"/>
              </w:rPr>
              <w:t>irst Module) includes all services related to identification, authentication and verification of Insured Persons (IPs) through the use of biometric cards</w:t>
            </w:r>
          </w:p>
          <w:p w:rsidR="00303622" w:rsidRPr="00342EF2" w:rsidRDefault="003F0A2B" w:rsidP="002A4B77">
            <w:pPr>
              <w:pStyle w:val="ListParagraph"/>
              <w:numPr>
                <w:ilvl w:val="0"/>
                <w:numId w:val="17"/>
              </w:numPr>
              <w:suppressAutoHyphens w:val="0"/>
              <w:spacing w:before="80" w:after="80" w:line="360" w:lineRule="auto"/>
              <w:ind w:left="346" w:hanging="274"/>
              <w:contextualSpacing/>
              <w:rPr>
                <w:rFonts w:ascii="Times New Roman" w:hAnsi="Times New Roman" w:cs="Times New Roman"/>
                <w:sz w:val="20"/>
              </w:rPr>
            </w:pPr>
            <w:r w:rsidRPr="00342EF2">
              <w:rPr>
                <w:rFonts w:ascii="Times New Roman" w:hAnsi="Times New Roman" w:cs="Times New Roman"/>
                <w:sz w:val="20"/>
              </w:rPr>
              <w:t xml:space="preserve">Implementing </w:t>
            </w:r>
            <w:proofErr w:type="spellStart"/>
            <w:r w:rsidR="00303622" w:rsidRPr="00342EF2">
              <w:rPr>
                <w:rFonts w:ascii="Times New Roman" w:hAnsi="Times New Roman" w:cs="Times New Roman"/>
                <w:sz w:val="20"/>
              </w:rPr>
              <w:t>Milap</w:t>
            </w:r>
            <w:proofErr w:type="spellEnd"/>
            <w:r w:rsidR="00303622" w:rsidRPr="00342EF2">
              <w:rPr>
                <w:rFonts w:ascii="Times New Roman" w:hAnsi="Times New Roman" w:cs="Times New Roman"/>
                <w:sz w:val="20"/>
              </w:rPr>
              <w:t xml:space="preserve"> (Second Module)</w:t>
            </w:r>
            <w:r w:rsidRPr="00342EF2">
              <w:rPr>
                <w:rFonts w:ascii="Times New Roman" w:hAnsi="Times New Roman" w:cs="Times New Roman"/>
                <w:sz w:val="20"/>
              </w:rPr>
              <w:t xml:space="preserve"> </w:t>
            </w:r>
            <w:r w:rsidR="00303622" w:rsidRPr="00342EF2">
              <w:rPr>
                <w:rFonts w:ascii="Times New Roman" w:hAnsi="Times New Roman" w:cs="Times New Roman"/>
                <w:sz w:val="20"/>
              </w:rPr>
              <w:t>comprises of all services related to provisioning network and bandwidth</w:t>
            </w:r>
          </w:p>
          <w:p w:rsidR="003F0A2B" w:rsidRPr="00342EF2" w:rsidRDefault="003F0A2B" w:rsidP="002A4B77">
            <w:pPr>
              <w:pStyle w:val="ListParagraph"/>
              <w:numPr>
                <w:ilvl w:val="0"/>
                <w:numId w:val="17"/>
              </w:numPr>
              <w:suppressAutoHyphens w:val="0"/>
              <w:spacing w:before="80" w:after="80" w:line="360" w:lineRule="auto"/>
              <w:ind w:left="346" w:hanging="274"/>
              <w:contextualSpacing/>
              <w:rPr>
                <w:rFonts w:ascii="Times New Roman" w:hAnsi="Times New Roman" w:cs="Times New Roman"/>
                <w:sz w:val="20"/>
              </w:rPr>
            </w:pPr>
            <w:r w:rsidRPr="00342EF2">
              <w:rPr>
                <w:rFonts w:ascii="Times New Roman" w:hAnsi="Times New Roman" w:cs="Times New Roman"/>
                <w:sz w:val="20"/>
              </w:rPr>
              <w:t xml:space="preserve">Provide support to </w:t>
            </w:r>
            <w:proofErr w:type="spellStart"/>
            <w:r w:rsidRPr="00342EF2">
              <w:rPr>
                <w:rFonts w:ascii="Times New Roman" w:hAnsi="Times New Roman" w:cs="Times New Roman"/>
                <w:sz w:val="20"/>
              </w:rPr>
              <w:t>Pashan</w:t>
            </w:r>
            <w:proofErr w:type="spellEnd"/>
            <w:r w:rsidRPr="00342EF2">
              <w:rPr>
                <w:rFonts w:ascii="Times New Roman" w:hAnsi="Times New Roman" w:cs="Times New Roman"/>
                <w:sz w:val="20"/>
              </w:rPr>
              <w:t>(Third Module) consists of services related to hardware for Data Centre, Disaster Recovery, desktops/PCs/Laptops and middleware</w:t>
            </w:r>
          </w:p>
          <w:p w:rsidR="003F0A2B" w:rsidRPr="00342EF2" w:rsidRDefault="003F0A2B" w:rsidP="002A4B77">
            <w:pPr>
              <w:pStyle w:val="ListParagraph"/>
              <w:numPr>
                <w:ilvl w:val="0"/>
                <w:numId w:val="17"/>
              </w:numPr>
              <w:suppressAutoHyphens w:val="0"/>
              <w:spacing w:before="80" w:after="80" w:line="360" w:lineRule="auto"/>
              <w:ind w:left="346" w:hanging="274"/>
              <w:contextualSpacing/>
              <w:rPr>
                <w:rFonts w:ascii="Times New Roman" w:hAnsi="Times New Roman" w:cs="Times New Roman"/>
                <w:sz w:val="20"/>
              </w:rPr>
            </w:pPr>
            <w:r w:rsidRPr="00342EF2">
              <w:rPr>
                <w:rFonts w:ascii="Times New Roman" w:hAnsi="Times New Roman" w:cs="Times New Roman"/>
                <w:sz w:val="20"/>
              </w:rPr>
              <w:t xml:space="preserve">Implementation of </w:t>
            </w:r>
            <w:proofErr w:type="spellStart"/>
            <w:r w:rsidRPr="00342EF2">
              <w:rPr>
                <w:rFonts w:ascii="Times New Roman" w:hAnsi="Times New Roman" w:cs="Times New Roman"/>
                <w:sz w:val="20"/>
              </w:rPr>
              <w:t>Dhanwantri</w:t>
            </w:r>
            <w:proofErr w:type="spellEnd"/>
            <w:r w:rsidRPr="00342EF2">
              <w:rPr>
                <w:rFonts w:ascii="Times New Roman" w:hAnsi="Times New Roman" w:cs="Times New Roman"/>
                <w:sz w:val="20"/>
              </w:rPr>
              <w:t>(Fourth Module)  embraces all services related to hospitals and dispensaries </w:t>
            </w:r>
          </w:p>
          <w:p w:rsidR="003F0A2B" w:rsidRPr="00342EF2" w:rsidRDefault="003F0A2B" w:rsidP="002A4B77">
            <w:pPr>
              <w:pStyle w:val="ListParagraph"/>
              <w:numPr>
                <w:ilvl w:val="0"/>
                <w:numId w:val="17"/>
              </w:numPr>
              <w:suppressAutoHyphens w:val="0"/>
              <w:spacing w:before="80" w:after="80" w:line="360" w:lineRule="auto"/>
              <w:ind w:left="346" w:hanging="274"/>
              <w:contextualSpacing/>
              <w:rPr>
                <w:rFonts w:ascii="Times New Roman" w:hAnsi="Times New Roman" w:cs="Times New Roman"/>
                <w:sz w:val="20"/>
              </w:rPr>
            </w:pPr>
            <w:r w:rsidRPr="00342EF2">
              <w:rPr>
                <w:rFonts w:ascii="Times New Roman" w:hAnsi="Times New Roman" w:cs="Times New Roman"/>
                <w:sz w:val="20"/>
              </w:rPr>
              <w:t xml:space="preserve">Assistance to </w:t>
            </w:r>
            <w:proofErr w:type="spellStart"/>
            <w:r w:rsidRPr="00342EF2">
              <w:rPr>
                <w:rFonts w:ascii="Times New Roman" w:hAnsi="Times New Roman" w:cs="Times New Roman"/>
                <w:sz w:val="20"/>
              </w:rPr>
              <w:t>Pragati</w:t>
            </w:r>
            <w:proofErr w:type="spellEnd"/>
            <w:r w:rsidRPr="00342EF2">
              <w:rPr>
                <w:rFonts w:ascii="Times New Roman" w:hAnsi="Times New Roman" w:cs="Times New Roman"/>
                <w:sz w:val="20"/>
              </w:rPr>
              <w:t>(Fifth Module) for all services related to ERP modules</w:t>
            </w:r>
          </w:p>
          <w:p w:rsidR="00342EF2" w:rsidRPr="00342EF2" w:rsidRDefault="00342EF2" w:rsidP="00342EF2">
            <w:pPr>
              <w:pStyle w:val="ListParagraph"/>
              <w:numPr>
                <w:ilvl w:val="0"/>
                <w:numId w:val="17"/>
              </w:numPr>
              <w:suppressAutoHyphens w:val="0"/>
              <w:spacing w:before="80" w:after="80" w:line="360" w:lineRule="auto"/>
              <w:ind w:left="346" w:hanging="274"/>
              <w:contextualSpacing/>
              <w:rPr>
                <w:sz w:val="20"/>
                <w:lang w:val="en-IN"/>
              </w:rPr>
            </w:pPr>
            <w:r w:rsidRPr="00342EF2">
              <w:rPr>
                <w:rFonts w:ascii="Times New Roman" w:hAnsi="Times New Roman" w:cs="Times New Roman"/>
                <w:sz w:val="20"/>
              </w:rPr>
              <w:t>Instructing customer specialized working associates on various kinds of software and hardware matters</w:t>
            </w:r>
            <w:r w:rsidRPr="00342EF2">
              <w:rPr>
                <w:color w:val="2C3E4F"/>
                <w:sz w:val="20"/>
                <w:lang w:val="en-IN" w:eastAsia="en-IN"/>
              </w:rPr>
              <w:t xml:space="preserve"> </w:t>
            </w:r>
          </w:p>
          <w:p w:rsidR="00342EF2" w:rsidRPr="00342EF2" w:rsidRDefault="00342EF2" w:rsidP="00342EF2">
            <w:pPr>
              <w:pStyle w:val="ListParagraph"/>
              <w:numPr>
                <w:ilvl w:val="0"/>
                <w:numId w:val="17"/>
              </w:numPr>
              <w:suppressAutoHyphens w:val="0"/>
              <w:spacing w:before="80" w:after="80" w:line="360" w:lineRule="auto"/>
              <w:ind w:left="346" w:hanging="274"/>
              <w:contextualSpacing/>
              <w:rPr>
                <w:sz w:val="20"/>
                <w:lang w:val="en-IN"/>
              </w:rPr>
            </w:pPr>
            <w:r w:rsidRPr="00342EF2">
              <w:rPr>
                <w:rFonts w:ascii="Times New Roman" w:hAnsi="Times New Roman" w:cs="Times New Roman"/>
                <w:sz w:val="20"/>
                <w:lang w:val="en-IN"/>
              </w:rPr>
              <w:t>Configure changes and upgrade software systems.</w:t>
            </w:r>
          </w:p>
          <w:p w:rsidR="00342EF2" w:rsidRPr="00342EF2" w:rsidRDefault="00342EF2" w:rsidP="00342EF2">
            <w:pPr>
              <w:pStyle w:val="ListParagraph"/>
              <w:numPr>
                <w:ilvl w:val="0"/>
                <w:numId w:val="17"/>
              </w:numPr>
              <w:suppressAutoHyphens w:val="0"/>
              <w:spacing w:before="80" w:after="80" w:line="360" w:lineRule="auto"/>
              <w:ind w:left="346" w:hanging="274"/>
              <w:contextualSpacing/>
              <w:rPr>
                <w:rFonts w:ascii="Times New Roman" w:hAnsi="Times New Roman" w:cs="Times New Roman"/>
                <w:sz w:val="20"/>
              </w:rPr>
            </w:pPr>
            <w:r>
              <w:rPr>
                <w:rFonts w:ascii="Times New Roman" w:hAnsi="Times New Roman" w:cs="Times New Roman"/>
                <w:sz w:val="20"/>
              </w:rPr>
              <w:t>Handle customer request priorities</w:t>
            </w:r>
          </w:p>
          <w:p w:rsidR="009F1F97" w:rsidRPr="00787F09" w:rsidRDefault="009F1F97" w:rsidP="00342EF2">
            <w:pPr>
              <w:pStyle w:val="ListParagraph"/>
              <w:suppressAutoHyphens w:val="0"/>
              <w:spacing w:before="80" w:after="80" w:line="360" w:lineRule="auto"/>
              <w:ind w:left="346"/>
              <w:contextualSpacing/>
              <w:rPr>
                <w:rFonts w:ascii="Times New Roman" w:hAnsi="Times New Roman" w:cs="Times New Roman"/>
                <w:sz w:val="20"/>
              </w:rPr>
            </w:pPr>
          </w:p>
        </w:tc>
      </w:tr>
    </w:tbl>
    <w:p w:rsidR="00D77043" w:rsidRPr="00787F09" w:rsidRDefault="00D77043" w:rsidP="009F1F97">
      <w:pPr>
        <w:tabs>
          <w:tab w:val="left" w:pos="2898"/>
          <w:tab w:val="left" w:pos="8838"/>
        </w:tabs>
        <w:spacing w:after="120"/>
        <w:jc w:val="both"/>
        <w:rPr>
          <w:rFonts w:ascii="Times New Roman" w:hAnsi="Times New Roman" w:cs="Times New Roman"/>
          <w:sz w:val="20"/>
        </w:rPr>
      </w:pPr>
    </w:p>
    <w:tbl>
      <w:tblPr>
        <w:tblW w:w="9185" w:type="dxa"/>
        <w:tblInd w:w="108" w:type="dxa"/>
        <w:tblLayout w:type="fixed"/>
        <w:tblLook w:val="0000" w:firstRow="0" w:lastRow="0" w:firstColumn="0" w:lastColumn="0" w:noHBand="0" w:noVBand="0"/>
      </w:tblPr>
      <w:tblGrid>
        <w:gridCol w:w="1980"/>
        <w:gridCol w:w="7205"/>
      </w:tblGrid>
      <w:tr w:rsidR="009F1F97" w:rsidRPr="00787F09" w:rsidTr="003A1A84">
        <w:trPr>
          <w:cantSplit/>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sz w:val="20"/>
              </w:rPr>
            </w:pPr>
            <w:r w:rsidRPr="00787F09">
              <w:rPr>
                <w:rFonts w:ascii="Times New Roman" w:hAnsi="Times New Roman" w:cs="Times New Roman"/>
                <w:b/>
                <w:bCs/>
                <w:sz w:val="20"/>
              </w:rPr>
              <w:t>Project Title</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9F1F97" w:rsidRPr="00787F09" w:rsidRDefault="00E97FB9" w:rsidP="003A1A84">
            <w:pPr>
              <w:pStyle w:val="Header"/>
              <w:tabs>
                <w:tab w:val="clear" w:pos="4320"/>
                <w:tab w:val="clear" w:pos="8640"/>
              </w:tabs>
              <w:spacing w:before="20" w:after="20" w:line="360" w:lineRule="auto"/>
              <w:jc w:val="both"/>
              <w:rPr>
                <w:rFonts w:ascii="Times New Roman" w:hAnsi="Times New Roman" w:cs="Times New Roman"/>
                <w:sz w:val="20"/>
              </w:rPr>
            </w:pPr>
            <w:r>
              <w:rPr>
                <w:rFonts w:ascii="Times New Roman" w:hAnsi="Times New Roman" w:cs="Times New Roman"/>
                <w:sz w:val="20"/>
              </w:rPr>
              <w:t>Crime and Criminal T</w:t>
            </w:r>
            <w:r w:rsidR="004356D0">
              <w:rPr>
                <w:rFonts w:ascii="Times New Roman" w:hAnsi="Times New Roman" w:cs="Times New Roman"/>
                <w:sz w:val="20"/>
              </w:rPr>
              <w:t>racking Network</w:t>
            </w:r>
            <w:r>
              <w:rPr>
                <w:rFonts w:ascii="Times New Roman" w:hAnsi="Times New Roman" w:cs="Times New Roman"/>
                <w:sz w:val="20"/>
              </w:rPr>
              <w:t>s and</w:t>
            </w:r>
            <w:r w:rsidR="004356D0">
              <w:rPr>
                <w:rFonts w:ascii="Times New Roman" w:hAnsi="Times New Roman" w:cs="Times New Roman"/>
                <w:sz w:val="20"/>
              </w:rPr>
              <w:t xml:space="preserve"> System</w:t>
            </w:r>
            <w:r>
              <w:rPr>
                <w:rFonts w:ascii="Times New Roman" w:hAnsi="Times New Roman" w:cs="Times New Roman"/>
                <w:sz w:val="20"/>
              </w:rPr>
              <w:t>s(CCTNS)</w:t>
            </w:r>
          </w:p>
        </w:tc>
      </w:tr>
      <w:tr w:rsidR="009F1F97" w:rsidRPr="00787F09" w:rsidTr="003A1A84">
        <w:trPr>
          <w:cantSplit/>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sz w:val="20"/>
              </w:rPr>
            </w:pPr>
            <w:r w:rsidRPr="00787F09">
              <w:rPr>
                <w:rFonts w:ascii="Times New Roman" w:hAnsi="Times New Roman" w:cs="Times New Roman"/>
                <w:bCs/>
                <w:sz w:val="20"/>
              </w:rPr>
              <w:t>Client</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9F1F97" w:rsidRPr="00787F09" w:rsidRDefault="00E97FB9" w:rsidP="003A1A84">
            <w:pPr>
              <w:pStyle w:val="Header"/>
              <w:tabs>
                <w:tab w:val="clear" w:pos="4320"/>
                <w:tab w:val="clear" w:pos="8640"/>
              </w:tabs>
              <w:spacing w:before="20" w:after="20" w:line="360" w:lineRule="auto"/>
              <w:jc w:val="both"/>
              <w:rPr>
                <w:rFonts w:ascii="Times New Roman" w:hAnsi="Times New Roman" w:cs="Times New Roman"/>
                <w:sz w:val="20"/>
              </w:rPr>
            </w:pPr>
            <w:r>
              <w:rPr>
                <w:rFonts w:ascii="Times New Roman" w:hAnsi="Times New Roman" w:cs="Times New Roman"/>
                <w:sz w:val="20"/>
              </w:rPr>
              <w:t>Kerala Police, Govt of I</w:t>
            </w:r>
            <w:r w:rsidR="004356D0">
              <w:rPr>
                <w:rFonts w:ascii="Times New Roman" w:hAnsi="Times New Roman" w:cs="Times New Roman"/>
                <w:sz w:val="20"/>
              </w:rPr>
              <w:t>ndia</w:t>
            </w:r>
          </w:p>
        </w:tc>
      </w:tr>
      <w:tr w:rsidR="009F1F97" w:rsidRPr="00787F09" w:rsidTr="003A1A84">
        <w:trPr>
          <w:cantSplit/>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sz w:val="20"/>
              </w:rPr>
            </w:pPr>
            <w:r w:rsidRPr="00787F09">
              <w:rPr>
                <w:rFonts w:ascii="Times New Roman" w:hAnsi="Times New Roman" w:cs="Times New Roman"/>
                <w:bCs/>
                <w:sz w:val="20"/>
              </w:rPr>
              <w:t xml:space="preserve">Market </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9F1F97" w:rsidRPr="00787F09" w:rsidRDefault="00E97FB9" w:rsidP="003A1A84">
            <w:pPr>
              <w:pStyle w:val="Header"/>
              <w:spacing w:before="20" w:after="20" w:line="360" w:lineRule="auto"/>
              <w:jc w:val="both"/>
              <w:rPr>
                <w:rFonts w:ascii="Times New Roman" w:hAnsi="Times New Roman" w:cs="Times New Roman"/>
                <w:sz w:val="20"/>
              </w:rPr>
            </w:pPr>
            <w:r>
              <w:rPr>
                <w:rFonts w:ascii="Times New Roman" w:hAnsi="Times New Roman" w:cs="Times New Roman"/>
                <w:sz w:val="20"/>
              </w:rPr>
              <w:t>India</w:t>
            </w:r>
          </w:p>
        </w:tc>
      </w:tr>
      <w:tr w:rsidR="009F1F97" w:rsidRPr="00787F09" w:rsidTr="003A1A84">
        <w:trPr>
          <w:cantSplit/>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sz w:val="20"/>
              </w:rPr>
            </w:pPr>
            <w:r w:rsidRPr="00787F09">
              <w:rPr>
                <w:rFonts w:ascii="Times New Roman" w:hAnsi="Times New Roman" w:cs="Times New Roman"/>
                <w:bCs/>
                <w:sz w:val="20"/>
              </w:rPr>
              <w:t>Role description</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5832"/>
            </w:tblGrid>
            <w:tr w:rsidR="009F1F97" w:rsidRPr="00787F09" w:rsidTr="003A1A84">
              <w:tc>
                <w:tcPr>
                  <w:tcW w:w="5832" w:type="dxa"/>
                  <w:shd w:val="clear" w:color="auto" w:fill="auto"/>
                </w:tcPr>
                <w:p w:rsidR="009F1F97" w:rsidRPr="00787F09" w:rsidRDefault="00E97FB9" w:rsidP="003A1A84">
                  <w:pPr>
                    <w:spacing w:before="0" w:after="0" w:line="360" w:lineRule="auto"/>
                    <w:jc w:val="both"/>
                    <w:rPr>
                      <w:rFonts w:ascii="Times New Roman" w:hAnsi="Times New Roman" w:cs="Times New Roman"/>
                      <w:sz w:val="20"/>
                    </w:rPr>
                  </w:pPr>
                  <w:r>
                    <w:rPr>
                      <w:rFonts w:ascii="Times New Roman" w:hAnsi="Times New Roman" w:cs="Times New Roman"/>
                      <w:sz w:val="20"/>
                    </w:rPr>
                    <w:t>Software Implementation Engineer</w:t>
                  </w:r>
                </w:p>
              </w:tc>
            </w:tr>
          </w:tbl>
          <w:p w:rsidR="009F1F97" w:rsidRPr="00787F09" w:rsidRDefault="009F1F97" w:rsidP="003A1A84">
            <w:pPr>
              <w:spacing w:line="360" w:lineRule="auto"/>
              <w:jc w:val="both"/>
              <w:rPr>
                <w:rFonts w:ascii="Times New Roman" w:hAnsi="Times New Roman" w:cs="Times New Roman"/>
                <w:bCs/>
                <w:sz w:val="20"/>
              </w:rPr>
            </w:pPr>
          </w:p>
        </w:tc>
      </w:tr>
      <w:tr w:rsidR="009F1F97" w:rsidRPr="00787F09" w:rsidTr="003A1A84">
        <w:trPr>
          <w:cantSplit/>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sz w:val="20"/>
              </w:rPr>
            </w:pPr>
            <w:r w:rsidRPr="00787F09">
              <w:rPr>
                <w:rFonts w:ascii="Times New Roman" w:hAnsi="Times New Roman" w:cs="Times New Roman"/>
                <w:bCs/>
                <w:sz w:val="20"/>
              </w:rPr>
              <w:t>Description</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9F1F97" w:rsidRPr="00787F09" w:rsidRDefault="00E97FB9" w:rsidP="003A1A84">
            <w:pPr>
              <w:spacing w:before="0" w:after="0" w:line="360" w:lineRule="auto"/>
              <w:jc w:val="both"/>
              <w:rPr>
                <w:rFonts w:ascii="Times New Roman" w:hAnsi="Times New Roman" w:cs="Times New Roman"/>
                <w:sz w:val="20"/>
              </w:rPr>
            </w:pPr>
            <w:r w:rsidRPr="00E97FB9">
              <w:rPr>
                <w:rFonts w:ascii="Times New Roman" w:hAnsi="Times New Roman" w:cs="Times New Roman"/>
                <w:sz w:val="20"/>
              </w:rPr>
              <w:t>The </w:t>
            </w:r>
            <w:r w:rsidRPr="00E97FB9">
              <w:rPr>
                <w:rFonts w:ascii="Times New Roman" w:hAnsi="Times New Roman" w:cs="Times New Roman"/>
                <w:b/>
                <w:bCs/>
                <w:sz w:val="20"/>
              </w:rPr>
              <w:t>Crime and Criminal Tracking Networks and Systems</w:t>
            </w:r>
            <w:r w:rsidRPr="00E97FB9">
              <w:rPr>
                <w:rFonts w:ascii="Times New Roman" w:hAnsi="Times New Roman" w:cs="Times New Roman"/>
                <w:sz w:val="20"/>
              </w:rPr>
              <w:t>, abbreviated to </w:t>
            </w:r>
            <w:r w:rsidRPr="00E97FB9">
              <w:rPr>
                <w:rFonts w:ascii="Times New Roman" w:hAnsi="Times New Roman" w:cs="Times New Roman"/>
                <w:iCs/>
                <w:sz w:val="20"/>
              </w:rPr>
              <w:t>CCTNS</w:t>
            </w:r>
            <w:r w:rsidRPr="00E97FB9">
              <w:rPr>
                <w:rFonts w:ascii="Times New Roman" w:hAnsi="Times New Roman" w:cs="Times New Roman"/>
                <w:sz w:val="20"/>
              </w:rPr>
              <w:t>, is a project under Indian government for creating a comprehensive and integrated system for effective policing through </w:t>
            </w:r>
            <w:hyperlink r:id="rId9" w:tooltip="E-Governance" w:history="1">
              <w:r w:rsidRPr="00E97FB9">
                <w:rPr>
                  <w:rStyle w:val="Hyperlink"/>
                  <w:rFonts w:ascii="Times New Roman" w:hAnsi="Times New Roman" w:cs="Times New Roman"/>
                  <w:color w:val="auto"/>
                  <w:sz w:val="20"/>
                  <w:u w:val="none"/>
                </w:rPr>
                <w:t>e-Governance</w:t>
              </w:r>
            </w:hyperlink>
            <w:r w:rsidRPr="00E97FB9">
              <w:rPr>
                <w:rFonts w:ascii="Times New Roman" w:hAnsi="Times New Roman" w:cs="Times New Roman"/>
                <w:sz w:val="20"/>
              </w:rPr>
              <w:t>. The system includes nationwide online tracking system by integrating more than 14,000 police stations across the country. The project is implemented by </w:t>
            </w:r>
            <w:hyperlink r:id="rId10" w:tooltip="National Crime Records Bureau" w:history="1">
              <w:r w:rsidRPr="00E97FB9">
                <w:rPr>
                  <w:rStyle w:val="Hyperlink"/>
                  <w:rFonts w:ascii="Times New Roman" w:hAnsi="Times New Roman" w:cs="Times New Roman"/>
                  <w:color w:val="000000" w:themeColor="text1"/>
                  <w:sz w:val="20"/>
                  <w:u w:val="none"/>
                </w:rPr>
                <w:t>National Crime Records Bureau</w:t>
              </w:r>
            </w:hyperlink>
            <w:r w:rsidRPr="00E97FB9">
              <w:rPr>
                <w:rFonts w:ascii="Times New Roman" w:hAnsi="Times New Roman" w:cs="Times New Roman"/>
                <w:sz w:val="20"/>
              </w:rPr>
              <w:t>.</w:t>
            </w:r>
          </w:p>
        </w:tc>
      </w:tr>
      <w:tr w:rsidR="009F1F97" w:rsidRPr="00787F09" w:rsidTr="003A1A84">
        <w:trPr>
          <w:cantSplit/>
        </w:trPr>
        <w:tc>
          <w:tcPr>
            <w:tcW w:w="1980" w:type="dxa"/>
            <w:tcBorders>
              <w:top w:val="single" w:sz="4" w:space="0" w:color="000000"/>
              <w:left w:val="single" w:sz="4" w:space="0" w:color="000000"/>
              <w:bottom w:val="single" w:sz="4" w:space="0" w:color="000000"/>
            </w:tcBorders>
            <w:shd w:val="clear" w:color="auto" w:fill="auto"/>
          </w:tcPr>
          <w:p w:rsidR="009F1F97" w:rsidRPr="00787F09" w:rsidRDefault="009F1F97" w:rsidP="003A1A84">
            <w:pPr>
              <w:spacing w:before="20" w:after="20" w:line="360" w:lineRule="auto"/>
              <w:jc w:val="both"/>
              <w:rPr>
                <w:rFonts w:ascii="Times New Roman" w:hAnsi="Times New Roman" w:cs="Times New Roman"/>
                <w:bCs/>
                <w:sz w:val="20"/>
              </w:rPr>
            </w:pPr>
            <w:r w:rsidRPr="00787F09">
              <w:rPr>
                <w:rFonts w:ascii="Times New Roman" w:hAnsi="Times New Roman" w:cs="Times New Roman"/>
                <w:bCs/>
                <w:sz w:val="20"/>
              </w:rPr>
              <w:t>Responsibilities</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821D2A" w:rsidRPr="00C4746B" w:rsidRDefault="00E97FB9" w:rsidP="009F1F97">
            <w:pPr>
              <w:pStyle w:val="ListParagraph"/>
              <w:numPr>
                <w:ilvl w:val="0"/>
                <w:numId w:val="17"/>
              </w:numPr>
              <w:suppressAutoHyphens w:val="0"/>
              <w:spacing w:before="80" w:after="80" w:line="360" w:lineRule="auto"/>
              <w:ind w:left="346" w:hanging="274"/>
              <w:contextualSpacing/>
              <w:rPr>
                <w:rFonts w:ascii="Times New Roman" w:hAnsi="Times New Roman" w:cs="Times New Roman"/>
                <w:sz w:val="20"/>
              </w:rPr>
            </w:pPr>
            <w:r w:rsidRPr="00C4746B">
              <w:rPr>
                <w:rFonts w:ascii="Times New Roman" w:hAnsi="Times New Roman" w:cs="Times New Roman"/>
                <w:sz w:val="20"/>
              </w:rPr>
              <w:t xml:space="preserve">Install </w:t>
            </w:r>
            <w:r w:rsidR="00821D2A" w:rsidRPr="00C4746B">
              <w:rPr>
                <w:rFonts w:ascii="Times New Roman" w:hAnsi="Times New Roman" w:cs="Times New Roman"/>
                <w:sz w:val="20"/>
              </w:rPr>
              <w:t>and Manage software suite at Police Headquarters</w:t>
            </w:r>
          </w:p>
          <w:p w:rsidR="00821D2A" w:rsidRPr="00C4746B" w:rsidRDefault="00821D2A" w:rsidP="00821D2A">
            <w:pPr>
              <w:pStyle w:val="ListParagraph"/>
              <w:numPr>
                <w:ilvl w:val="0"/>
                <w:numId w:val="17"/>
              </w:numPr>
              <w:suppressAutoHyphens w:val="0"/>
              <w:spacing w:before="80" w:after="80" w:line="360" w:lineRule="auto"/>
              <w:ind w:left="346" w:hanging="274"/>
              <w:contextualSpacing/>
              <w:rPr>
                <w:rFonts w:ascii="Times New Roman" w:hAnsi="Times New Roman" w:cs="Times New Roman"/>
                <w:sz w:val="20"/>
              </w:rPr>
            </w:pPr>
            <w:r w:rsidRPr="00C4746B">
              <w:rPr>
                <w:rFonts w:ascii="Times New Roman" w:hAnsi="Times New Roman" w:cs="Times New Roman"/>
                <w:sz w:val="20"/>
              </w:rPr>
              <w:t>Provide hardware and technical support to transfer and sharing of data and information at the police station, between a police station and another police station or district HQ or state HQ, and between the police of one state and another state or the central government, including IB, CBI and the Central Police Organisations.</w:t>
            </w:r>
            <w:r w:rsidRPr="00C4746B">
              <w:rPr>
                <w:color w:val="2C3E4F"/>
                <w:sz w:val="20"/>
                <w:shd w:val="clear" w:color="auto" w:fill="FFFFFF"/>
              </w:rPr>
              <w:t xml:space="preserve"> </w:t>
            </w:r>
          </w:p>
          <w:p w:rsidR="00E81B54" w:rsidRPr="00C4746B" w:rsidRDefault="00E81B54" w:rsidP="00821D2A">
            <w:pPr>
              <w:pStyle w:val="ListParagraph"/>
              <w:numPr>
                <w:ilvl w:val="0"/>
                <w:numId w:val="17"/>
              </w:numPr>
              <w:suppressAutoHyphens w:val="0"/>
              <w:spacing w:before="80" w:after="80" w:line="360" w:lineRule="auto"/>
              <w:ind w:left="346" w:hanging="274"/>
              <w:contextualSpacing/>
              <w:rPr>
                <w:rFonts w:ascii="Times New Roman" w:hAnsi="Times New Roman" w:cs="Times New Roman"/>
                <w:sz w:val="20"/>
              </w:rPr>
            </w:pPr>
            <w:r w:rsidRPr="00C4746B">
              <w:rPr>
                <w:rFonts w:ascii="Times New Roman" w:hAnsi="Times New Roman" w:cs="Times New Roman"/>
                <w:sz w:val="20"/>
              </w:rPr>
              <w:t>Analyse</w:t>
            </w:r>
            <w:r w:rsidR="00821D2A" w:rsidRPr="00C4746B">
              <w:rPr>
                <w:rFonts w:ascii="Times New Roman" w:hAnsi="Times New Roman" w:cs="Times New Roman"/>
                <w:sz w:val="20"/>
              </w:rPr>
              <w:t xml:space="preserve"> system and compile system change needs as requested by customer</w:t>
            </w:r>
            <w:r w:rsidRPr="00C4746B">
              <w:rPr>
                <w:rFonts w:ascii="Georgia" w:hAnsi="Georgia"/>
                <w:color w:val="333333"/>
                <w:shd w:val="clear" w:color="auto" w:fill="FFFFFF"/>
              </w:rPr>
              <w:t xml:space="preserve"> </w:t>
            </w:r>
          </w:p>
          <w:p w:rsidR="00E81B54" w:rsidRPr="00C4746B" w:rsidRDefault="00E81B54" w:rsidP="00E81B54">
            <w:pPr>
              <w:pStyle w:val="ListParagraph"/>
              <w:numPr>
                <w:ilvl w:val="0"/>
                <w:numId w:val="17"/>
              </w:numPr>
              <w:spacing w:before="80" w:after="80" w:line="360" w:lineRule="auto"/>
              <w:ind w:left="346" w:hanging="274"/>
              <w:contextualSpacing/>
              <w:rPr>
                <w:rFonts w:ascii="Times New Roman" w:hAnsi="Times New Roman" w:cs="Times New Roman"/>
                <w:sz w:val="20"/>
                <w:lang w:val="en-IN"/>
              </w:rPr>
            </w:pPr>
            <w:r w:rsidRPr="00C4746B">
              <w:rPr>
                <w:rFonts w:ascii="Times New Roman" w:hAnsi="Times New Roman" w:cs="Times New Roman"/>
                <w:sz w:val="20"/>
              </w:rPr>
              <w:t>Helping the customers to observe computer software package programming</w:t>
            </w:r>
            <w:r w:rsidRPr="00C4746B">
              <w:rPr>
                <w:rFonts w:ascii="Georgia" w:hAnsi="Georgia" w:cs="Times New Roman"/>
                <w:color w:val="333333"/>
                <w:sz w:val="24"/>
                <w:szCs w:val="24"/>
                <w:lang w:val="en-IN" w:eastAsia="en-IN"/>
              </w:rPr>
              <w:t xml:space="preserve"> </w:t>
            </w:r>
          </w:p>
          <w:p w:rsidR="00E81B54" w:rsidRPr="00C4746B" w:rsidRDefault="00E81B54" w:rsidP="00E81B54">
            <w:pPr>
              <w:pStyle w:val="ListParagraph"/>
              <w:numPr>
                <w:ilvl w:val="0"/>
                <w:numId w:val="17"/>
              </w:numPr>
              <w:spacing w:before="80" w:after="80" w:line="360" w:lineRule="auto"/>
              <w:ind w:left="346" w:hanging="274"/>
              <w:contextualSpacing/>
              <w:rPr>
                <w:rFonts w:ascii="Times New Roman" w:hAnsi="Times New Roman" w:cs="Times New Roman"/>
                <w:sz w:val="20"/>
                <w:lang w:val="en-IN"/>
              </w:rPr>
            </w:pPr>
            <w:r w:rsidRPr="00C4746B">
              <w:rPr>
                <w:rFonts w:ascii="Times New Roman" w:hAnsi="Times New Roman" w:cs="Times New Roman"/>
                <w:sz w:val="20"/>
                <w:lang w:val="en-IN"/>
              </w:rPr>
              <w:t>Recognizing problematic matters and errors in the already run or executed methods and developing settlements for the same</w:t>
            </w:r>
          </w:p>
          <w:p w:rsidR="00C4746B" w:rsidRPr="00C4746B" w:rsidRDefault="00C4746B" w:rsidP="00C4746B">
            <w:pPr>
              <w:pStyle w:val="ListParagraph"/>
              <w:numPr>
                <w:ilvl w:val="0"/>
                <w:numId w:val="17"/>
              </w:numPr>
              <w:suppressAutoHyphens w:val="0"/>
              <w:spacing w:before="80" w:after="80" w:line="360" w:lineRule="auto"/>
              <w:ind w:left="346" w:hanging="274"/>
              <w:contextualSpacing/>
              <w:rPr>
                <w:rFonts w:ascii="Times New Roman" w:hAnsi="Times New Roman" w:cs="Times New Roman"/>
                <w:sz w:val="20"/>
              </w:rPr>
            </w:pPr>
            <w:r w:rsidRPr="00C4746B">
              <w:rPr>
                <w:rFonts w:ascii="Times New Roman" w:hAnsi="Times New Roman" w:cs="Times New Roman"/>
                <w:sz w:val="20"/>
              </w:rPr>
              <w:t>Review system issues and act suitably</w:t>
            </w:r>
            <w:r w:rsidRPr="00C4746B">
              <w:rPr>
                <w:color w:val="2C3E4F"/>
                <w:sz w:val="20"/>
                <w:shd w:val="clear" w:color="auto" w:fill="FFFFFF"/>
              </w:rPr>
              <w:t xml:space="preserve"> </w:t>
            </w:r>
            <w:r w:rsidRPr="00C4746B">
              <w:rPr>
                <w:rFonts w:ascii="Times New Roman" w:hAnsi="Times New Roman" w:cs="Times New Roman"/>
                <w:sz w:val="20"/>
              </w:rPr>
              <w:t>Load baseline security data to Client database.</w:t>
            </w:r>
          </w:p>
          <w:p w:rsidR="009F1F97" w:rsidRPr="00C4746B" w:rsidRDefault="00E81B54" w:rsidP="00C4746B">
            <w:pPr>
              <w:pStyle w:val="ListParagraph"/>
              <w:numPr>
                <w:ilvl w:val="0"/>
                <w:numId w:val="17"/>
              </w:numPr>
              <w:suppressAutoHyphens w:val="0"/>
              <w:spacing w:before="80" w:after="80" w:line="360" w:lineRule="auto"/>
              <w:ind w:left="346" w:hanging="274"/>
              <w:contextualSpacing/>
              <w:rPr>
                <w:rFonts w:ascii="Times New Roman" w:hAnsi="Times New Roman" w:cs="Times New Roman"/>
                <w:sz w:val="20"/>
              </w:rPr>
            </w:pPr>
            <w:r w:rsidRPr="00C4746B">
              <w:rPr>
                <w:rFonts w:ascii="Times New Roman" w:hAnsi="Times New Roman" w:cs="Times New Roman"/>
                <w:sz w:val="20"/>
              </w:rPr>
              <w:t>Conducting training and seminars for Police officials</w:t>
            </w:r>
          </w:p>
        </w:tc>
      </w:tr>
    </w:tbl>
    <w:p w:rsidR="007C5851" w:rsidRDefault="00635516" w:rsidP="00F771A9">
      <w:pPr>
        <w:numPr>
          <w:ilvl w:val="12"/>
          <w:numId w:val="0"/>
        </w:numPr>
        <w:spacing w:line="276" w:lineRule="auto"/>
        <w:rPr>
          <w:rFonts w:ascii="Times New Roman" w:hAnsi="Times New Roman" w:cs="Times New Roman"/>
          <w:b/>
          <w:color w:val="000080"/>
          <w:sz w:val="20"/>
        </w:rPr>
      </w:pPr>
      <w:r w:rsidRPr="00787F09">
        <w:rPr>
          <w:rFonts w:ascii="Times New Roman" w:hAnsi="Times New Roman" w:cs="Times New Roman"/>
          <w:b/>
          <w:color w:val="000080"/>
          <w:sz w:val="20"/>
        </w:rPr>
        <w:br w:type="page"/>
      </w:r>
      <w:r w:rsidR="007C5851" w:rsidRPr="00787F09">
        <w:rPr>
          <w:rFonts w:ascii="Times New Roman" w:hAnsi="Times New Roman" w:cs="Times New Roman"/>
          <w:b/>
          <w:color w:val="000080"/>
          <w:sz w:val="20"/>
        </w:rPr>
        <w:lastRenderedPageBreak/>
        <w:t>Awards and recognitions</w:t>
      </w:r>
      <w:r w:rsidR="003C33B1">
        <w:rPr>
          <w:rFonts w:ascii="Times New Roman" w:hAnsi="Times New Roman" w:cs="Times New Roman"/>
          <w:b/>
          <w:color w:val="000080"/>
          <w:sz w:val="20"/>
        </w:rPr>
        <w:tab/>
      </w:r>
    </w:p>
    <w:p w:rsidR="003762CE" w:rsidRPr="00787F09" w:rsidRDefault="003762CE" w:rsidP="00F771A9">
      <w:pPr>
        <w:numPr>
          <w:ilvl w:val="12"/>
          <w:numId w:val="0"/>
        </w:numPr>
        <w:spacing w:line="276" w:lineRule="auto"/>
        <w:rPr>
          <w:rFonts w:ascii="Times New Roman" w:hAnsi="Times New Roman" w:cs="Times New Roman"/>
          <w:b/>
          <w:color w:val="000080"/>
          <w:sz w:val="20"/>
        </w:rPr>
      </w:pPr>
    </w:p>
    <w:p w:rsidR="007C5851" w:rsidRPr="00787F09" w:rsidRDefault="007C5851" w:rsidP="007C5851">
      <w:pPr>
        <w:numPr>
          <w:ilvl w:val="0"/>
          <w:numId w:val="6"/>
        </w:numPr>
        <w:spacing w:before="0" w:after="0" w:line="360" w:lineRule="auto"/>
        <w:jc w:val="both"/>
        <w:rPr>
          <w:rFonts w:ascii="Times New Roman" w:hAnsi="Times New Roman" w:cs="Times New Roman"/>
          <w:sz w:val="20"/>
        </w:rPr>
      </w:pPr>
      <w:r w:rsidRPr="00787F09">
        <w:rPr>
          <w:rFonts w:ascii="Times New Roman" w:hAnsi="Times New Roman" w:cs="Times New Roman"/>
          <w:sz w:val="20"/>
        </w:rPr>
        <w:t xml:space="preserve">Received </w:t>
      </w:r>
      <w:r w:rsidRPr="00787F09">
        <w:rPr>
          <w:rFonts w:ascii="Times New Roman" w:hAnsi="Times New Roman" w:cs="Times New Roman"/>
          <w:b/>
          <w:bCs/>
          <w:sz w:val="20"/>
        </w:rPr>
        <w:t>spot award</w:t>
      </w:r>
      <w:r w:rsidRPr="00787F09">
        <w:rPr>
          <w:rFonts w:ascii="Times New Roman" w:hAnsi="Times New Roman" w:cs="Times New Roman"/>
          <w:sz w:val="20"/>
        </w:rPr>
        <w:t xml:space="preserve"> twice for  exceptional performance during my tenure at </w:t>
      </w:r>
      <w:r w:rsidR="009B6DA8">
        <w:rPr>
          <w:rFonts w:ascii="Times New Roman" w:hAnsi="Times New Roman" w:cs="Times New Roman"/>
          <w:sz w:val="20"/>
        </w:rPr>
        <w:t>ESIC</w:t>
      </w:r>
    </w:p>
    <w:p w:rsidR="006249A4" w:rsidRPr="00787F09" w:rsidRDefault="007C5851" w:rsidP="009F1F97">
      <w:pPr>
        <w:numPr>
          <w:ilvl w:val="0"/>
          <w:numId w:val="6"/>
        </w:numPr>
        <w:spacing w:before="0" w:after="0" w:line="360" w:lineRule="auto"/>
        <w:jc w:val="both"/>
        <w:rPr>
          <w:rFonts w:ascii="Times New Roman" w:hAnsi="Times New Roman" w:cs="Times New Roman"/>
          <w:sz w:val="20"/>
        </w:rPr>
      </w:pPr>
      <w:r w:rsidRPr="00787F09">
        <w:rPr>
          <w:rFonts w:ascii="Times New Roman" w:hAnsi="Times New Roman" w:cs="Times New Roman"/>
          <w:sz w:val="20"/>
        </w:rPr>
        <w:t xml:space="preserve">Received client appreciations for managing and delivering projects with zero </w:t>
      </w:r>
      <w:r w:rsidR="009B6DA8">
        <w:rPr>
          <w:rFonts w:ascii="Times New Roman" w:hAnsi="Times New Roman" w:cs="Times New Roman"/>
          <w:sz w:val="20"/>
        </w:rPr>
        <w:t>complaints</w:t>
      </w:r>
      <w:r w:rsidR="00643C2E" w:rsidRPr="00787F09">
        <w:rPr>
          <w:rFonts w:ascii="Times New Roman" w:hAnsi="Times New Roman" w:cs="Times New Roman"/>
          <w:sz w:val="20"/>
        </w:rPr>
        <w:t>.</w:t>
      </w:r>
    </w:p>
    <w:p w:rsidR="006249A4" w:rsidRPr="00787F09" w:rsidRDefault="006249A4" w:rsidP="006249A4">
      <w:pPr>
        <w:tabs>
          <w:tab w:val="left" w:pos="5638"/>
        </w:tabs>
        <w:spacing w:after="120"/>
        <w:jc w:val="both"/>
        <w:outlineLvl w:val="0"/>
        <w:rPr>
          <w:rFonts w:ascii="Times New Roman" w:hAnsi="Times New Roman" w:cs="Times New Roman"/>
          <w:b/>
          <w:color w:val="000080"/>
          <w:sz w:val="20"/>
        </w:rPr>
      </w:pPr>
    </w:p>
    <w:p w:rsidR="006249A4" w:rsidRPr="00787F09" w:rsidRDefault="006249A4" w:rsidP="00A055AA">
      <w:pPr>
        <w:tabs>
          <w:tab w:val="left" w:pos="6195"/>
        </w:tabs>
        <w:spacing w:after="120"/>
        <w:jc w:val="both"/>
        <w:outlineLvl w:val="0"/>
        <w:rPr>
          <w:rFonts w:ascii="Times New Roman" w:hAnsi="Times New Roman" w:cs="Times New Roman"/>
          <w:b/>
          <w:color w:val="000080"/>
          <w:sz w:val="20"/>
        </w:rPr>
      </w:pPr>
      <w:r w:rsidRPr="00787F09">
        <w:rPr>
          <w:rFonts w:ascii="Times New Roman" w:hAnsi="Times New Roman" w:cs="Times New Roman"/>
          <w:b/>
          <w:color w:val="000080"/>
          <w:sz w:val="20"/>
        </w:rPr>
        <w:t xml:space="preserve">Seminars </w:t>
      </w:r>
      <w:r w:rsidR="003762CE">
        <w:rPr>
          <w:rFonts w:ascii="Times New Roman" w:hAnsi="Times New Roman" w:cs="Times New Roman"/>
          <w:b/>
          <w:color w:val="000080"/>
          <w:sz w:val="20"/>
        </w:rPr>
        <w:t>&amp;</w:t>
      </w:r>
      <w:r w:rsidRPr="00787F09">
        <w:rPr>
          <w:rFonts w:ascii="Times New Roman" w:hAnsi="Times New Roman" w:cs="Times New Roman"/>
          <w:b/>
          <w:color w:val="000080"/>
          <w:sz w:val="20"/>
        </w:rPr>
        <w:t xml:space="preserve"> Workshops</w:t>
      </w:r>
      <w:r w:rsidRPr="00787F09">
        <w:rPr>
          <w:rFonts w:ascii="Times New Roman" w:hAnsi="Times New Roman" w:cs="Times New Roman"/>
          <w:bCs/>
          <w:color w:val="000000" w:themeColor="text1"/>
          <w:sz w:val="20"/>
        </w:rPr>
        <w:t>.</w:t>
      </w:r>
      <w:r w:rsidR="00A055AA" w:rsidRPr="00787F09">
        <w:rPr>
          <w:rFonts w:ascii="Times New Roman" w:hAnsi="Times New Roman" w:cs="Times New Roman"/>
          <w:bCs/>
          <w:color w:val="000000" w:themeColor="text1"/>
          <w:sz w:val="20"/>
        </w:rPr>
        <w:tab/>
      </w:r>
    </w:p>
    <w:p w:rsidR="005E266F" w:rsidRPr="0052420D" w:rsidRDefault="0052420D" w:rsidP="006249A4">
      <w:pPr>
        <w:numPr>
          <w:ilvl w:val="0"/>
          <w:numId w:val="6"/>
        </w:numPr>
        <w:spacing w:before="0" w:after="120" w:line="360" w:lineRule="auto"/>
        <w:jc w:val="both"/>
        <w:outlineLvl w:val="0"/>
        <w:rPr>
          <w:rFonts w:ascii="Times New Roman" w:hAnsi="Times New Roman" w:cs="Times New Roman"/>
          <w:b/>
          <w:color w:val="000080"/>
          <w:sz w:val="20"/>
        </w:rPr>
      </w:pPr>
      <w:r>
        <w:rPr>
          <w:rFonts w:ascii="Times New Roman" w:hAnsi="Times New Roman" w:cs="Times New Roman"/>
          <w:sz w:val="20"/>
        </w:rPr>
        <w:t xml:space="preserve">Conducted training for Kerala Police department in </w:t>
      </w:r>
      <w:r w:rsidR="00CC0DDB">
        <w:rPr>
          <w:rFonts w:ascii="Times New Roman" w:hAnsi="Times New Roman" w:cs="Times New Roman"/>
          <w:sz w:val="20"/>
        </w:rPr>
        <w:t>crime and criminal tracking network systems</w:t>
      </w:r>
      <w:r w:rsidR="00F50D89">
        <w:rPr>
          <w:rFonts w:ascii="Times New Roman" w:hAnsi="Times New Roman" w:cs="Times New Roman"/>
          <w:sz w:val="20"/>
        </w:rPr>
        <w:t xml:space="preserve"> on behalf of National Crime Records Bureau</w:t>
      </w:r>
    </w:p>
    <w:p w:rsidR="0052420D" w:rsidRPr="009B6DA8" w:rsidRDefault="0052420D" w:rsidP="006249A4">
      <w:pPr>
        <w:numPr>
          <w:ilvl w:val="0"/>
          <w:numId w:val="6"/>
        </w:numPr>
        <w:spacing w:before="0" w:after="120" w:line="360" w:lineRule="auto"/>
        <w:jc w:val="both"/>
        <w:outlineLvl w:val="0"/>
        <w:rPr>
          <w:rFonts w:ascii="Times New Roman" w:hAnsi="Times New Roman" w:cs="Times New Roman"/>
          <w:b/>
          <w:color w:val="000080"/>
          <w:sz w:val="20"/>
        </w:rPr>
      </w:pPr>
      <w:r>
        <w:rPr>
          <w:rFonts w:ascii="Times New Roman" w:hAnsi="Times New Roman" w:cs="Times New Roman"/>
          <w:sz w:val="20"/>
        </w:rPr>
        <w:t xml:space="preserve">Conducted training </w:t>
      </w:r>
      <w:r w:rsidR="00CC0DDB">
        <w:rPr>
          <w:rFonts w:ascii="Times New Roman" w:hAnsi="Times New Roman" w:cs="Times New Roman"/>
          <w:sz w:val="20"/>
        </w:rPr>
        <w:t xml:space="preserve"> and live demo</w:t>
      </w:r>
      <w:r w:rsidR="00F50D89">
        <w:rPr>
          <w:rFonts w:ascii="Times New Roman" w:hAnsi="Times New Roman" w:cs="Times New Roman"/>
          <w:sz w:val="20"/>
        </w:rPr>
        <w:t xml:space="preserve"> camps</w:t>
      </w:r>
      <w:r w:rsidR="00CC0DDB">
        <w:rPr>
          <w:rFonts w:ascii="Times New Roman" w:hAnsi="Times New Roman" w:cs="Times New Roman"/>
          <w:sz w:val="20"/>
        </w:rPr>
        <w:t xml:space="preserve"> </w:t>
      </w:r>
      <w:r>
        <w:rPr>
          <w:rFonts w:ascii="Times New Roman" w:hAnsi="Times New Roman" w:cs="Times New Roman"/>
          <w:sz w:val="20"/>
        </w:rPr>
        <w:t xml:space="preserve">for ESIC officials </w:t>
      </w:r>
      <w:r w:rsidR="00CC0DDB">
        <w:rPr>
          <w:rFonts w:ascii="Times New Roman" w:hAnsi="Times New Roman" w:cs="Times New Roman"/>
          <w:sz w:val="20"/>
        </w:rPr>
        <w:t>and ESIC employers</w:t>
      </w:r>
      <w:r w:rsidR="00F50D89">
        <w:rPr>
          <w:rFonts w:ascii="Times New Roman" w:hAnsi="Times New Roman" w:cs="Times New Roman"/>
          <w:sz w:val="20"/>
        </w:rPr>
        <w:t xml:space="preserve"> as part of the project </w:t>
      </w:r>
      <w:proofErr w:type="spellStart"/>
      <w:r w:rsidR="00F50D89">
        <w:rPr>
          <w:rFonts w:ascii="Times New Roman" w:hAnsi="Times New Roman" w:cs="Times New Roman"/>
          <w:sz w:val="20"/>
        </w:rPr>
        <w:t>panchdeep</w:t>
      </w:r>
      <w:proofErr w:type="spellEnd"/>
      <w:r w:rsidR="00F50D89">
        <w:rPr>
          <w:rFonts w:ascii="Times New Roman" w:hAnsi="Times New Roman" w:cs="Times New Roman"/>
          <w:sz w:val="20"/>
        </w:rPr>
        <w:t>, the largest governance project in India till date</w:t>
      </w:r>
    </w:p>
    <w:p w:rsidR="009B6DA8" w:rsidRPr="009B6DA8" w:rsidRDefault="009B6DA8" w:rsidP="006249A4">
      <w:pPr>
        <w:numPr>
          <w:ilvl w:val="0"/>
          <w:numId w:val="6"/>
        </w:numPr>
        <w:spacing w:before="0" w:after="120" w:line="360" w:lineRule="auto"/>
        <w:jc w:val="both"/>
        <w:outlineLvl w:val="0"/>
        <w:rPr>
          <w:rFonts w:ascii="Times New Roman" w:hAnsi="Times New Roman" w:cs="Times New Roman"/>
          <w:b/>
          <w:color w:val="000080"/>
          <w:sz w:val="20"/>
        </w:rPr>
      </w:pPr>
      <w:r>
        <w:rPr>
          <w:rFonts w:ascii="Times New Roman" w:hAnsi="Times New Roman" w:cs="Times New Roman"/>
          <w:sz w:val="20"/>
        </w:rPr>
        <w:t>Conducted seminars and ESI card holders</w:t>
      </w:r>
      <w:r w:rsidR="00F50D89">
        <w:rPr>
          <w:rFonts w:ascii="Times New Roman" w:hAnsi="Times New Roman" w:cs="Times New Roman"/>
          <w:sz w:val="20"/>
        </w:rPr>
        <w:t xml:space="preserve"> to </w:t>
      </w:r>
      <w:r w:rsidR="003762CE">
        <w:rPr>
          <w:rFonts w:ascii="Times New Roman" w:hAnsi="Times New Roman" w:cs="Times New Roman"/>
          <w:sz w:val="20"/>
        </w:rPr>
        <w:t xml:space="preserve">spread </w:t>
      </w:r>
      <w:r w:rsidR="00F50D89">
        <w:rPr>
          <w:rFonts w:ascii="Times New Roman" w:hAnsi="Times New Roman" w:cs="Times New Roman"/>
          <w:sz w:val="20"/>
        </w:rPr>
        <w:t>aware</w:t>
      </w:r>
      <w:r w:rsidR="003762CE">
        <w:rPr>
          <w:rFonts w:ascii="Times New Roman" w:hAnsi="Times New Roman" w:cs="Times New Roman"/>
          <w:sz w:val="20"/>
        </w:rPr>
        <w:t>ness regarding</w:t>
      </w:r>
      <w:r w:rsidR="00F50D89">
        <w:rPr>
          <w:rFonts w:ascii="Times New Roman" w:hAnsi="Times New Roman" w:cs="Times New Roman"/>
          <w:sz w:val="20"/>
        </w:rPr>
        <w:t xml:space="preserve"> social security schemes and health packages to the policy holder and </w:t>
      </w:r>
      <w:r w:rsidR="003762CE">
        <w:rPr>
          <w:rFonts w:ascii="Times New Roman" w:hAnsi="Times New Roman" w:cs="Times New Roman"/>
          <w:sz w:val="20"/>
        </w:rPr>
        <w:t>their</w:t>
      </w:r>
      <w:r w:rsidR="00F50D89">
        <w:rPr>
          <w:rFonts w:ascii="Times New Roman" w:hAnsi="Times New Roman" w:cs="Times New Roman"/>
          <w:sz w:val="20"/>
        </w:rPr>
        <w:t xml:space="preserve"> dependants</w:t>
      </w:r>
    </w:p>
    <w:p w:rsidR="00643C2E" w:rsidRPr="00787F09" w:rsidRDefault="00643C2E" w:rsidP="006832A6">
      <w:pPr>
        <w:tabs>
          <w:tab w:val="left" w:pos="2898"/>
          <w:tab w:val="left" w:pos="8838"/>
        </w:tabs>
        <w:spacing w:after="120"/>
        <w:jc w:val="both"/>
        <w:outlineLvl w:val="0"/>
        <w:rPr>
          <w:rFonts w:ascii="Times New Roman" w:hAnsi="Times New Roman" w:cs="Times New Roman"/>
          <w:b/>
          <w:color w:val="000080"/>
          <w:sz w:val="20"/>
        </w:rPr>
      </w:pPr>
    </w:p>
    <w:p w:rsidR="00BA0EF8" w:rsidRPr="00787F09" w:rsidRDefault="00BA0EF8" w:rsidP="006832A6">
      <w:pPr>
        <w:tabs>
          <w:tab w:val="left" w:pos="2898"/>
          <w:tab w:val="left" w:pos="8838"/>
        </w:tabs>
        <w:spacing w:after="120"/>
        <w:jc w:val="both"/>
        <w:outlineLvl w:val="0"/>
        <w:rPr>
          <w:rFonts w:ascii="Times New Roman" w:hAnsi="Times New Roman" w:cs="Times New Roman"/>
          <w:b/>
          <w:color w:val="000080"/>
          <w:sz w:val="20"/>
        </w:rPr>
      </w:pPr>
      <w:r w:rsidRPr="00787F09">
        <w:rPr>
          <w:rFonts w:ascii="Times New Roman" w:hAnsi="Times New Roman" w:cs="Times New Roman"/>
          <w:b/>
          <w:color w:val="000080"/>
          <w:sz w:val="20"/>
        </w:rPr>
        <w:t>Personal Details</w:t>
      </w:r>
    </w:p>
    <w:p w:rsidR="00462380" w:rsidRPr="00787F09" w:rsidRDefault="00462380" w:rsidP="00BA0EF8">
      <w:pPr>
        <w:pStyle w:val="Period"/>
        <w:numPr>
          <w:ilvl w:val="0"/>
          <w:numId w:val="4"/>
        </w:numPr>
        <w:tabs>
          <w:tab w:val="left" w:pos="432"/>
        </w:tabs>
        <w:spacing w:line="276" w:lineRule="auto"/>
        <w:ind w:left="432"/>
        <w:jc w:val="both"/>
        <w:rPr>
          <w:rFonts w:ascii="Times New Roman" w:hAnsi="Times New Roman" w:cs="Times New Roman"/>
          <w:szCs w:val="20"/>
        </w:rPr>
      </w:pPr>
    </w:p>
    <w:p w:rsidR="00BA0EF8" w:rsidRPr="00787F09" w:rsidRDefault="00BA0EF8" w:rsidP="00BA0EF8">
      <w:pPr>
        <w:widowControl w:val="0"/>
        <w:numPr>
          <w:ilvl w:val="0"/>
          <w:numId w:val="4"/>
        </w:numPr>
        <w:autoSpaceDE w:val="0"/>
        <w:autoSpaceDN w:val="0"/>
        <w:adjustRightInd w:val="0"/>
        <w:rPr>
          <w:rFonts w:ascii="Times New Roman" w:hAnsi="Times New Roman" w:cs="Times New Roman"/>
          <w:sz w:val="20"/>
        </w:rPr>
      </w:pPr>
      <w:r w:rsidRPr="00787F09">
        <w:rPr>
          <w:rFonts w:ascii="Times New Roman" w:hAnsi="Times New Roman" w:cs="Times New Roman"/>
          <w:sz w:val="20"/>
        </w:rPr>
        <w:t>Date of Birth</w:t>
      </w:r>
      <w:r w:rsidRPr="00787F09">
        <w:rPr>
          <w:rFonts w:ascii="Times New Roman" w:hAnsi="Times New Roman" w:cs="Times New Roman"/>
          <w:sz w:val="20"/>
        </w:rPr>
        <w:tab/>
      </w:r>
      <w:r w:rsidR="00F47049" w:rsidRPr="00787F09">
        <w:rPr>
          <w:rFonts w:ascii="Times New Roman" w:hAnsi="Times New Roman" w:cs="Times New Roman"/>
          <w:sz w:val="20"/>
        </w:rPr>
        <w:tab/>
      </w:r>
      <w:r w:rsidR="002D5D1D" w:rsidRPr="00787F09">
        <w:rPr>
          <w:rFonts w:ascii="Times New Roman" w:hAnsi="Times New Roman" w:cs="Times New Roman"/>
          <w:sz w:val="20"/>
        </w:rPr>
        <w:t xml:space="preserve">: </w:t>
      </w:r>
      <w:r w:rsidR="002D5D1D" w:rsidRPr="00787F09">
        <w:rPr>
          <w:rFonts w:ascii="Times New Roman" w:hAnsi="Times New Roman" w:cs="Times New Roman"/>
          <w:sz w:val="20"/>
        </w:rPr>
        <w:tab/>
      </w:r>
      <w:r w:rsidR="0052420D">
        <w:rPr>
          <w:rFonts w:ascii="Times New Roman" w:hAnsi="Times New Roman" w:cs="Times New Roman"/>
          <w:sz w:val="20"/>
        </w:rPr>
        <w:t>29-05-1987</w:t>
      </w:r>
    </w:p>
    <w:p w:rsidR="00BA0EF8" w:rsidRPr="00787F09" w:rsidRDefault="00BA0EF8" w:rsidP="00BA0EF8">
      <w:pPr>
        <w:widowControl w:val="0"/>
        <w:numPr>
          <w:ilvl w:val="0"/>
          <w:numId w:val="4"/>
        </w:numPr>
        <w:autoSpaceDE w:val="0"/>
        <w:autoSpaceDN w:val="0"/>
        <w:adjustRightInd w:val="0"/>
        <w:rPr>
          <w:rFonts w:ascii="Times New Roman" w:hAnsi="Times New Roman" w:cs="Times New Roman"/>
          <w:sz w:val="20"/>
        </w:rPr>
      </w:pPr>
      <w:r w:rsidRPr="00787F09">
        <w:rPr>
          <w:rFonts w:ascii="Times New Roman" w:hAnsi="Times New Roman" w:cs="Times New Roman"/>
          <w:sz w:val="20"/>
        </w:rPr>
        <w:t>Nationality</w:t>
      </w:r>
      <w:r w:rsidRPr="00787F09">
        <w:rPr>
          <w:rFonts w:ascii="Times New Roman" w:hAnsi="Times New Roman" w:cs="Times New Roman"/>
          <w:sz w:val="20"/>
        </w:rPr>
        <w:tab/>
      </w:r>
      <w:r w:rsidRPr="00787F09">
        <w:rPr>
          <w:rFonts w:ascii="Times New Roman" w:hAnsi="Times New Roman" w:cs="Times New Roman"/>
          <w:sz w:val="20"/>
        </w:rPr>
        <w:tab/>
      </w:r>
      <w:r w:rsidRPr="00787F09">
        <w:rPr>
          <w:rFonts w:ascii="Times New Roman" w:hAnsi="Times New Roman" w:cs="Times New Roman"/>
          <w:sz w:val="20"/>
        </w:rPr>
        <w:tab/>
        <w:t>:</w:t>
      </w:r>
      <w:r w:rsidRPr="00787F09">
        <w:rPr>
          <w:rFonts w:ascii="Times New Roman" w:hAnsi="Times New Roman" w:cs="Times New Roman"/>
          <w:sz w:val="20"/>
        </w:rPr>
        <w:tab/>
        <w:t>Indian</w:t>
      </w:r>
    </w:p>
    <w:p w:rsidR="00DB087A" w:rsidRPr="00787F09" w:rsidRDefault="00DB087A" w:rsidP="00DB087A">
      <w:pPr>
        <w:widowControl w:val="0"/>
        <w:numPr>
          <w:ilvl w:val="3"/>
          <w:numId w:val="4"/>
        </w:numPr>
        <w:autoSpaceDE w:val="0"/>
        <w:autoSpaceDN w:val="0"/>
        <w:adjustRightInd w:val="0"/>
        <w:rPr>
          <w:rFonts w:ascii="Times New Roman" w:hAnsi="Times New Roman" w:cs="Times New Roman"/>
          <w:sz w:val="20"/>
        </w:rPr>
      </w:pPr>
      <w:bookmarkStart w:id="0" w:name="_GoBack"/>
      <w:bookmarkEnd w:id="0"/>
    </w:p>
    <w:p w:rsidR="005D01C2" w:rsidRPr="00787F09" w:rsidRDefault="00AA0D09" w:rsidP="005D01C2">
      <w:pPr>
        <w:widowControl w:val="0"/>
        <w:numPr>
          <w:ilvl w:val="0"/>
          <w:numId w:val="4"/>
        </w:numPr>
        <w:autoSpaceDE w:val="0"/>
        <w:autoSpaceDN w:val="0"/>
        <w:adjustRightInd w:val="0"/>
        <w:rPr>
          <w:rFonts w:ascii="Times New Roman" w:hAnsi="Times New Roman" w:cs="Times New Roman"/>
          <w:sz w:val="20"/>
        </w:rPr>
      </w:pPr>
      <w:r w:rsidRPr="00787F09">
        <w:rPr>
          <w:rFonts w:ascii="Times New Roman" w:hAnsi="Times New Roman" w:cs="Times New Roman"/>
          <w:sz w:val="20"/>
        </w:rPr>
        <w:t xml:space="preserve">languages known </w:t>
      </w:r>
      <w:r w:rsidR="00BA0EF8" w:rsidRPr="00787F09">
        <w:rPr>
          <w:rFonts w:ascii="Times New Roman" w:hAnsi="Times New Roman" w:cs="Times New Roman"/>
          <w:sz w:val="20"/>
        </w:rPr>
        <w:t xml:space="preserve"> </w:t>
      </w:r>
      <w:r w:rsidR="00423512" w:rsidRPr="00787F09">
        <w:rPr>
          <w:rFonts w:ascii="Times New Roman" w:hAnsi="Times New Roman" w:cs="Times New Roman"/>
          <w:sz w:val="20"/>
        </w:rPr>
        <w:tab/>
      </w:r>
      <w:r w:rsidR="00857A89" w:rsidRPr="00787F09">
        <w:rPr>
          <w:rFonts w:ascii="Times New Roman" w:hAnsi="Times New Roman" w:cs="Times New Roman"/>
          <w:sz w:val="20"/>
        </w:rPr>
        <w:t xml:space="preserve">              </w:t>
      </w:r>
      <w:r w:rsidR="0052420D">
        <w:rPr>
          <w:rFonts w:ascii="Times New Roman" w:hAnsi="Times New Roman" w:cs="Times New Roman"/>
          <w:sz w:val="20"/>
        </w:rPr>
        <w:t>:</w:t>
      </w:r>
      <w:r w:rsidR="0052420D">
        <w:rPr>
          <w:rFonts w:ascii="Times New Roman" w:hAnsi="Times New Roman" w:cs="Times New Roman"/>
          <w:sz w:val="20"/>
        </w:rPr>
        <w:tab/>
        <w:t>English,</w:t>
      </w:r>
      <w:r w:rsidR="00BA0EF8" w:rsidRPr="00787F09">
        <w:rPr>
          <w:rFonts w:ascii="Times New Roman" w:hAnsi="Times New Roman" w:cs="Times New Roman"/>
          <w:sz w:val="20"/>
        </w:rPr>
        <w:t xml:space="preserve"> Malayalam</w:t>
      </w:r>
      <w:r w:rsidR="00043998" w:rsidRPr="00787F09">
        <w:rPr>
          <w:rFonts w:ascii="Times New Roman" w:hAnsi="Times New Roman" w:cs="Times New Roman"/>
          <w:sz w:val="20"/>
        </w:rPr>
        <w:t>, Tamil</w:t>
      </w:r>
    </w:p>
    <w:p w:rsidR="005D01C2" w:rsidRPr="00787F09" w:rsidRDefault="005D01C2" w:rsidP="005D01C2">
      <w:pPr>
        <w:widowControl w:val="0"/>
        <w:numPr>
          <w:ilvl w:val="0"/>
          <w:numId w:val="4"/>
        </w:numPr>
        <w:autoSpaceDE w:val="0"/>
        <w:autoSpaceDN w:val="0"/>
        <w:adjustRightInd w:val="0"/>
        <w:rPr>
          <w:rFonts w:ascii="Times New Roman" w:hAnsi="Times New Roman" w:cs="Times New Roman"/>
          <w:sz w:val="20"/>
        </w:rPr>
      </w:pPr>
    </w:p>
    <w:p w:rsidR="005D01C2" w:rsidRPr="00787F09" w:rsidRDefault="005D01C2" w:rsidP="003446A8">
      <w:pPr>
        <w:widowControl w:val="0"/>
        <w:numPr>
          <w:ilvl w:val="0"/>
          <w:numId w:val="4"/>
        </w:numPr>
        <w:autoSpaceDE w:val="0"/>
        <w:autoSpaceDN w:val="0"/>
        <w:adjustRightInd w:val="0"/>
        <w:rPr>
          <w:rFonts w:ascii="Times New Roman" w:hAnsi="Times New Roman" w:cs="Times New Roman"/>
          <w:sz w:val="20"/>
        </w:rPr>
      </w:pPr>
    </w:p>
    <w:sectPr w:rsidR="005D01C2" w:rsidRPr="00787F09" w:rsidSect="002306AA">
      <w:headerReference w:type="default" r:id="rId11"/>
      <w:footerReference w:type="default" r:id="rId12"/>
      <w:pgSz w:w="11906" w:h="16838"/>
      <w:pgMar w:top="450" w:right="1440" w:bottom="1440" w:left="1440" w:header="720" w:footer="720" w:gutter="0"/>
      <w:cols w:space="720"/>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52" w:rsidRDefault="00EC6052" w:rsidP="008A3ACA">
      <w:pPr>
        <w:spacing w:before="0" w:after="0"/>
      </w:pPr>
      <w:r>
        <w:separator/>
      </w:r>
    </w:p>
  </w:endnote>
  <w:endnote w:type="continuationSeparator" w:id="0">
    <w:p w:rsidR="00EC6052" w:rsidRDefault="00EC6052" w:rsidP="008A3A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ntiumBasic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CA" w:rsidRDefault="008A3ACA">
    <w:pPr>
      <w:pStyle w:val="Footer"/>
      <w:jc w:val="center"/>
    </w:pPr>
    <w:r>
      <w:t xml:space="preserve">Page </w:t>
    </w:r>
    <w:r w:rsidR="003E7002">
      <w:fldChar w:fldCharType="begin"/>
    </w:r>
    <w:r w:rsidR="009B1777">
      <w:instrText xml:space="preserve"> PAGE </w:instrText>
    </w:r>
    <w:r w:rsidR="003E7002">
      <w:fldChar w:fldCharType="separate"/>
    </w:r>
    <w:r w:rsidR="0092217C">
      <w:rPr>
        <w:noProof/>
      </w:rPr>
      <w:t>1</w:t>
    </w:r>
    <w:r w:rsidR="003E7002">
      <w:rPr>
        <w:noProof/>
      </w:rPr>
      <w:fldChar w:fldCharType="end"/>
    </w:r>
    <w:r>
      <w:t xml:space="preserve"> of </w:t>
    </w:r>
    <w:r w:rsidR="003E7002">
      <w:fldChar w:fldCharType="begin"/>
    </w:r>
    <w:r w:rsidR="009B1777">
      <w:instrText xml:space="preserve"> NUMPAGES \*Arabic </w:instrText>
    </w:r>
    <w:r w:rsidR="003E7002">
      <w:fldChar w:fldCharType="separate"/>
    </w:r>
    <w:r w:rsidR="0092217C">
      <w:rPr>
        <w:noProof/>
      </w:rPr>
      <w:t>5</w:t>
    </w:r>
    <w:r w:rsidR="003E700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52" w:rsidRDefault="00EC6052" w:rsidP="008A3ACA">
      <w:pPr>
        <w:spacing w:before="0" w:after="0"/>
      </w:pPr>
      <w:r>
        <w:separator/>
      </w:r>
    </w:p>
  </w:footnote>
  <w:footnote w:type="continuationSeparator" w:id="0">
    <w:p w:rsidR="00EC6052" w:rsidRDefault="00EC6052" w:rsidP="008A3A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CA" w:rsidRDefault="008A3AC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19773504-Contact-web-vector-icons-set-Stock-Vector-icon-contact-email (1).jpg" style="width:60pt;height:58.5pt;visibility:visible;mso-wrap-style:square" o:bullet="t">
        <v:imagedata r:id="rId1" o:title="19773504-Contact-web-vector-icons-set-Stock-Vector-icon-contact-email (1)"/>
      </v:shape>
    </w:pict>
  </w:numPicBullet>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hint="default"/>
        <w:b/>
        <w:color w:val="00008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 w:val="20"/>
      </w:rPr>
    </w:lvl>
  </w:abstractNum>
  <w:abstractNum w:abstractNumId="3">
    <w:nsid w:val="00000004"/>
    <w:multiLevelType w:val="multilevel"/>
    <w:tmpl w:val="00000004"/>
    <w:name w:val="WW8Num21"/>
    <w:lvl w:ilvl="0">
      <w:start w:val="1"/>
      <w:numFmt w:val="none"/>
      <w:suff w:val="nothing"/>
      <w:lvlText w:val=""/>
      <w:lvlJc w:val="left"/>
      <w:pPr>
        <w:tabs>
          <w:tab w:val="num" w:pos="0"/>
        </w:tabs>
        <w:ind w:left="934" w:hanging="432"/>
      </w:pPr>
    </w:lvl>
    <w:lvl w:ilvl="1">
      <w:start w:val="1"/>
      <w:numFmt w:val="none"/>
      <w:suff w:val="nothing"/>
      <w:lvlText w:val=""/>
      <w:lvlJc w:val="left"/>
      <w:pPr>
        <w:tabs>
          <w:tab w:val="num" w:pos="0"/>
        </w:tabs>
        <w:ind w:left="1078" w:hanging="576"/>
      </w:pPr>
    </w:lvl>
    <w:lvl w:ilvl="2">
      <w:start w:val="1"/>
      <w:numFmt w:val="none"/>
      <w:suff w:val="nothing"/>
      <w:lvlText w:val=""/>
      <w:lvlJc w:val="left"/>
      <w:pPr>
        <w:tabs>
          <w:tab w:val="num" w:pos="0"/>
        </w:tabs>
        <w:ind w:left="1222" w:hanging="720"/>
      </w:pPr>
    </w:lvl>
    <w:lvl w:ilvl="3">
      <w:start w:val="1"/>
      <w:numFmt w:val="none"/>
      <w:suff w:val="nothing"/>
      <w:lvlText w:val=""/>
      <w:lvlJc w:val="left"/>
      <w:pPr>
        <w:tabs>
          <w:tab w:val="num" w:pos="0"/>
        </w:tabs>
        <w:ind w:left="1366" w:hanging="864"/>
      </w:pPr>
    </w:lvl>
    <w:lvl w:ilvl="4">
      <w:start w:val="1"/>
      <w:numFmt w:val="none"/>
      <w:suff w:val="nothing"/>
      <w:lvlText w:val=""/>
      <w:lvlJc w:val="left"/>
      <w:pPr>
        <w:tabs>
          <w:tab w:val="num" w:pos="0"/>
        </w:tabs>
        <w:ind w:left="1510" w:hanging="1008"/>
      </w:pPr>
    </w:lvl>
    <w:lvl w:ilvl="5">
      <w:start w:val="1"/>
      <w:numFmt w:val="none"/>
      <w:suff w:val="nothing"/>
      <w:lvlText w:val=""/>
      <w:lvlJc w:val="left"/>
      <w:pPr>
        <w:tabs>
          <w:tab w:val="num" w:pos="0"/>
        </w:tabs>
        <w:ind w:left="1654" w:hanging="1152"/>
      </w:pPr>
    </w:lvl>
    <w:lvl w:ilvl="6">
      <w:start w:val="1"/>
      <w:numFmt w:val="none"/>
      <w:suff w:val="nothing"/>
      <w:lvlText w:val=""/>
      <w:lvlJc w:val="left"/>
      <w:pPr>
        <w:tabs>
          <w:tab w:val="num" w:pos="0"/>
        </w:tabs>
        <w:ind w:left="1798" w:hanging="1296"/>
      </w:pPr>
    </w:lvl>
    <w:lvl w:ilvl="7">
      <w:start w:val="1"/>
      <w:numFmt w:val="none"/>
      <w:suff w:val="nothing"/>
      <w:lvlText w:val=""/>
      <w:lvlJc w:val="left"/>
      <w:pPr>
        <w:tabs>
          <w:tab w:val="num" w:pos="0"/>
        </w:tabs>
        <w:ind w:left="1942" w:hanging="1440"/>
      </w:pPr>
    </w:lvl>
    <w:lvl w:ilvl="8">
      <w:start w:val="1"/>
      <w:numFmt w:val="none"/>
      <w:suff w:val="nothing"/>
      <w:lvlText w:val=""/>
      <w:lvlJc w:val="left"/>
      <w:pPr>
        <w:tabs>
          <w:tab w:val="num" w:pos="0"/>
        </w:tabs>
        <w:ind w:left="2086" w:hanging="1584"/>
      </w:pPr>
    </w:lvl>
  </w:abstractNum>
  <w:abstractNum w:abstractNumId="4">
    <w:nsid w:val="00000005"/>
    <w:multiLevelType w:val="singleLevel"/>
    <w:tmpl w:val="00000005"/>
    <w:name w:val="WW8Num24"/>
    <w:lvl w:ilvl="0">
      <w:start w:val="1"/>
      <w:numFmt w:val="bullet"/>
      <w:lvlText w:val=""/>
      <w:lvlJc w:val="left"/>
      <w:pPr>
        <w:tabs>
          <w:tab w:val="num" w:pos="720"/>
        </w:tabs>
        <w:ind w:left="720" w:hanging="360"/>
      </w:pPr>
      <w:rPr>
        <w:rFonts w:ascii="Symbol" w:hAnsi="Symbol" w:cs="Symbol" w:hint="default"/>
        <w:color w:val="000080"/>
        <w:sz w:val="20"/>
      </w:rPr>
    </w:lvl>
  </w:abstractNum>
  <w:abstractNum w:abstractNumId="5">
    <w:nsid w:val="00000006"/>
    <w:multiLevelType w:val="singleLevel"/>
    <w:tmpl w:val="00000006"/>
    <w:name w:val="WW8Num28"/>
    <w:lvl w:ilvl="0">
      <w:start w:val="1"/>
      <w:numFmt w:val="bullet"/>
      <w:lvlText w:val=""/>
      <w:lvlJc w:val="left"/>
      <w:pPr>
        <w:tabs>
          <w:tab w:val="num" w:pos="720"/>
        </w:tabs>
        <w:ind w:left="720" w:hanging="360"/>
      </w:pPr>
      <w:rPr>
        <w:rFonts w:ascii="Symbol" w:hAnsi="Symbol" w:cs="Symbol" w:hint="default"/>
        <w:sz w:val="20"/>
      </w:rPr>
    </w:lvl>
  </w:abstractNum>
  <w:abstractNum w:abstractNumId="6">
    <w:nsid w:val="0B4C0E9C"/>
    <w:multiLevelType w:val="hybridMultilevel"/>
    <w:tmpl w:val="8CC6F7BA"/>
    <w:lvl w:ilvl="0" w:tplc="87E271D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8214BA"/>
    <w:multiLevelType w:val="hybridMultilevel"/>
    <w:tmpl w:val="B8BEFABC"/>
    <w:lvl w:ilvl="0" w:tplc="672EB71E">
      <w:start w:val="1"/>
      <w:numFmt w:val="bullet"/>
      <w:lvlText w:val=""/>
      <w:lvlJc w:val="left"/>
      <w:pPr>
        <w:ind w:left="720" w:hanging="360"/>
      </w:pPr>
      <w:rPr>
        <w:rFonts w:ascii="Wingdings" w:hAnsi="Wingdings" w:hint="default"/>
        <w:caps w:val="0"/>
        <w:strike w:val="0"/>
        <w:dstrike w:val="0"/>
        <w:vanish w:val="0"/>
        <w:color w:val="000000"/>
        <w:sz w:val="1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57762"/>
    <w:multiLevelType w:val="hybridMultilevel"/>
    <w:tmpl w:val="0DA6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527D75"/>
    <w:multiLevelType w:val="hybridMultilevel"/>
    <w:tmpl w:val="7016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E6EE7"/>
    <w:multiLevelType w:val="multilevel"/>
    <w:tmpl w:val="A5A6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840B35"/>
    <w:multiLevelType w:val="hybridMultilevel"/>
    <w:tmpl w:val="37E60222"/>
    <w:lvl w:ilvl="0" w:tplc="04090001">
      <w:start w:val="1"/>
      <w:numFmt w:val="bullet"/>
      <w:lvlText w:val=""/>
      <w:lvlJc w:val="left"/>
      <w:pPr>
        <w:ind w:left="720" w:hanging="360"/>
      </w:pPr>
      <w:rPr>
        <w:rFonts w:ascii="Symbol" w:hAnsi="Symbol" w:hint="default"/>
        <w:sz w:val="14"/>
        <w:szCs w:val="1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7E71C95"/>
    <w:multiLevelType w:val="hybridMultilevel"/>
    <w:tmpl w:val="6D806726"/>
    <w:lvl w:ilvl="0" w:tplc="FFFFFFFF">
      <w:start w:val="1"/>
      <w:numFmt w:val="bullet"/>
      <w:lvlText w:val=""/>
      <w:lvlJc w:val="left"/>
      <w:pPr>
        <w:tabs>
          <w:tab w:val="num" w:pos="-28"/>
        </w:tabs>
        <w:ind w:left="-28" w:hanging="360"/>
      </w:pPr>
      <w:rPr>
        <w:rFonts w:ascii="Symbol" w:hAnsi="Symbol" w:hint="default"/>
      </w:rPr>
    </w:lvl>
    <w:lvl w:ilvl="1" w:tplc="FFFFFFFF" w:tentative="1">
      <w:start w:val="1"/>
      <w:numFmt w:val="bullet"/>
      <w:lvlText w:val="o"/>
      <w:lvlJc w:val="left"/>
      <w:pPr>
        <w:tabs>
          <w:tab w:val="num" w:pos="692"/>
        </w:tabs>
        <w:ind w:left="692" w:hanging="360"/>
      </w:pPr>
      <w:rPr>
        <w:rFonts w:ascii="Courier New" w:hAnsi="Courier New" w:cs="Courier New" w:hint="default"/>
      </w:rPr>
    </w:lvl>
    <w:lvl w:ilvl="2" w:tplc="FFFFFFFF" w:tentative="1">
      <w:start w:val="1"/>
      <w:numFmt w:val="bullet"/>
      <w:lvlText w:val=""/>
      <w:lvlJc w:val="left"/>
      <w:pPr>
        <w:tabs>
          <w:tab w:val="num" w:pos="1412"/>
        </w:tabs>
        <w:ind w:left="1412" w:hanging="360"/>
      </w:pPr>
      <w:rPr>
        <w:rFonts w:ascii="Wingdings" w:hAnsi="Wingdings" w:hint="default"/>
      </w:rPr>
    </w:lvl>
    <w:lvl w:ilvl="3" w:tplc="FFFFFFFF" w:tentative="1">
      <w:start w:val="1"/>
      <w:numFmt w:val="bullet"/>
      <w:lvlText w:val=""/>
      <w:lvlJc w:val="left"/>
      <w:pPr>
        <w:tabs>
          <w:tab w:val="num" w:pos="2132"/>
        </w:tabs>
        <w:ind w:left="2132" w:hanging="360"/>
      </w:pPr>
      <w:rPr>
        <w:rFonts w:ascii="Symbol" w:hAnsi="Symbol" w:hint="default"/>
      </w:rPr>
    </w:lvl>
    <w:lvl w:ilvl="4" w:tplc="FFFFFFFF" w:tentative="1">
      <w:start w:val="1"/>
      <w:numFmt w:val="bullet"/>
      <w:lvlText w:val="o"/>
      <w:lvlJc w:val="left"/>
      <w:pPr>
        <w:tabs>
          <w:tab w:val="num" w:pos="2852"/>
        </w:tabs>
        <w:ind w:left="2852" w:hanging="360"/>
      </w:pPr>
      <w:rPr>
        <w:rFonts w:ascii="Courier New" w:hAnsi="Courier New" w:cs="Courier New" w:hint="default"/>
      </w:rPr>
    </w:lvl>
    <w:lvl w:ilvl="5" w:tplc="FFFFFFFF" w:tentative="1">
      <w:start w:val="1"/>
      <w:numFmt w:val="bullet"/>
      <w:lvlText w:val=""/>
      <w:lvlJc w:val="left"/>
      <w:pPr>
        <w:tabs>
          <w:tab w:val="num" w:pos="3572"/>
        </w:tabs>
        <w:ind w:left="3572" w:hanging="360"/>
      </w:pPr>
      <w:rPr>
        <w:rFonts w:ascii="Wingdings" w:hAnsi="Wingdings" w:hint="default"/>
      </w:rPr>
    </w:lvl>
    <w:lvl w:ilvl="6" w:tplc="FFFFFFFF" w:tentative="1">
      <w:start w:val="1"/>
      <w:numFmt w:val="bullet"/>
      <w:lvlText w:val=""/>
      <w:lvlJc w:val="left"/>
      <w:pPr>
        <w:tabs>
          <w:tab w:val="num" w:pos="4292"/>
        </w:tabs>
        <w:ind w:left="4292" w:hanging="360"/>
      </w:pPr>
      <w:rPr>
        <w:rFonts w:ascii="Symbol" w:hAnsi="Symbol" w:hint="default"/>
      </w:rPr>
    </w:lvl>
    <w:lvl w:ilvl="7" w:tplc="FFFFFFFF" w:tentative="1">
      <w:start w:val="1"/>
      <w:numFmt w:val="bullet"/>
      <w:lvlText w:val="o"/>
      <w:lvlJc w:val="left"/>
      <w:pPr>
        <w:tabs>
          <w:tab w:val="num" w:pos="5012"/>
        </w:tabs>
        <w:ind w:left="5012" w:hanging="360"/>
      </w:pPr>
      <w:rPr>
        <w:rFonts w:ascii="Courier New" w:hAnsi="Courier New" w:cs="Courier New" w:hint="default"/>
      </w:rPr>
    </w:lvl>
    <w:lvl w:ilvl="8" w:tplc="FFFFFFFF" w:tentative="1">
      <w:start w:val="1"/>
      <w:numFmt w:val="bullet"/>
      <w:lvlText w:val=""/>
      <w:lvlJc w:val="left"/>
      <w:pPr>
        <w:tabs>
          <w:tab w:val="num" w:pos="5732"/>
        </w:tabs>
        <w:ind w:left="5732" w:hanging="360"/>
      </w:pPr>
      <w:rPr>
        <w:rFonts w:ascii="Wingdings" w:hAnsi="Wingdings" w:hint="default"/>
      </w:rPr>
    </w:lvl>
  </w:abstractNum>
  <w:abstractNum w:abstractNumId="13">
    <w:nsid w:val="68A95668"/>
    <w:multiLevelType w:val="multilevel"/>
    <w:tmpl w:val="241E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A34B8F"/>
    <w:multiLevelType w:val="hybridMultilevel"/>
    <w:tmpl w:val="E1F8ACB2"/>
    <w:lvl w:ilvl="0" w:tplc="04090001">
      <w:start w:val="1"/>
      <w:numFmt w:val="bullet"/>
      <w:lvlText w:val=""/>
      <w:lvlJc w:val="left"/>
      <w:pPr>
        <w:ind w:left="720" w:hanging="360"/>
      </w:pPr>
      <w:rPr>
        <w:rFonts w:ascii="Symbol" w:hAnsi="Symbol" w:hint="default"/>
      </w:rPr>
    </w:lvl>
    <w:lvl w:ilvl="1" w:tplc="CFCA33DC">
      <w:numFmt w:val="bullet"/>
      <w:lvlText w:val="•"/>
      <w:lvlJc w:val="left"/>
      <w:pPr>
        <w:ind w:left="6720" w:hanging="564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57F7F"/>
    <w:multiLevelType w:val="hybridMultilevel"/>
    <w:tmpl w:val="8CC6F7BA"/>
    <w:lvl w:ilvl="0" w:tplc="87E271D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1B69B6"/>
    <w:multiLevelType w:val="multilevel"/>
    <w:tmpl w:val="76FA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8B37D0"/>
    <w:multiLevelType w:val="multilevel"/>
    <w:tmpl w:val="DE5E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CA578C"/>
    <w:multiLevelType w:val="multilevel"/>
    <w:tmpl w:val="D2E0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D37279"/>
    <w:multiLevelType w:val="hybridMultilevel"/>
    <w:tmpl w:val="983A9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5"/>
  </w:num>
  <w:num w:numId="9">
    <w:abstractNumId w:val="6"/>
  </w:num>
  <w:num w:numId="10">
    <w:abstractNumId w:val="13"/>
  </w:num>
  <w:num w:numId="11">
    <w:abstractNumId w:val="7"/>
  </w:num>
  <w:num w:numId="12">
    <w:abstractNumId w:val="19"/>
  </w:num>
  <w:num w:numId="13">
    <w:abstractNumId w:val="12"/>
  </w:num>
  <w:num w:numId="14">
    <w:abstractNumId w:val="14"/>
  </w:num>
  <w:num w:numId="15">
    <w:abstractNumId w:val="8"/>
  </w:num>
  <w:num w:numId="16">
    <w:abstractNumId w:val="9"/>
  </w:num>
  <w:num w:numId="17">
    <w:abstractNumId w:val="11"/>
  </w:num>
  <w:num w:numId="18">
    <w:abstractNumId w:val="10"/>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181D"/>
    <w:rsid w:val="0000091B"/>
    <w:rsid w:val="0000127B"/>
    <w:rsid w:val="000016BE"/>
    <w:rsid w:val="00020154"/>
    <w:rsid w:val="00020E33"/>
    <w:rsid w:val="00027499"/>
    <w:rsid w:val="000353DD"/>
    <w:rsid w:val="00042DBA"/>
    <w:rsid w:val="00043998"/>
    <w:rsid w:val="00046051"/>
    <w:rsid w:val="00056F39"/>
    <w:rsid w:val="00064DB1"/>
    <w:rsid w:val="000746E9"/>
    <w:rsid w:val="00076A30"/>
    <w:rsid w:val="0008172B"/>
    <w:rsid w:val="000B433B"/>
    <w:rsid w:val="000C0378"/>
    <w:rsid w:val="000D6F81"/>
    <w:rsid w:val="000F2131"/>
    <w:rsid w:val="000F2BD7"/>
    <w:rsid w:val="000F6C32"/>
    <w:rsid w:val="000F6F71"/>
    <w:rsid w:val="00101C38"/>
    <w:rsid w:val="001150A1"/>
    <w:rsid w:val="001301E3"/>
    <w:rsid w:val="00130BF7"/>
    <w:rsid w:val="00130CD4"/>
    <w:rsid w:val="00147707"/>
    <w:rsid w:val="0015141E"/>
    <w:rsid w:val="0015678B"/>
    <w:rsid w:val="0016432A"/>
    <w:rsid w:val="00181E84"/>
    <w:rsid w:val="00182F11"/>
    <w:rsid w:val="001A0AA8"/>
    <w:rsid w:val="001E1C0A"/>
    <w:rsid w:val="001E2F98"/>
    <w:rsid w:val="00203DA3"/>
    <w:rsid w:val="002153AB"/>
    <w:rsid w:val="002173A3"/>
    <w:rsid w:val="002306AA"/>
    <w:rsid w:val="002409D4"/>
    <w:rsid w:val="00252032"/>
    <w:rsid w:val="00265BE0"/>
    <w:rsid w:val="00282EEB"/>
    <w:rsid w:val="00283DC7"/>
    <w:rsid w:val="002A03E3"/>
    <w:rsid w:val="002A27E0"/>
    <w:rsid w:val="002A4B77"/>
    <w:rsid w:val="002A7307"/>
    <w:rsid w:val="002D5D1D"/>
    <w:rsid w:val="002F32DE"/>
    <w:rsid w:val="00303622"/>
    <w:rsid w:val="00332C3B"/>
    <w:rsid w:val="0033572F"/>
    <w:rsid w:val="00337DB7"/>
    <w:rsid w:val="00342A27"/>
    <w:rsid w:val="00342EF2"/>
    <w:rsid w:val="003446A8"/>
    <w:rsid w:val="00353BAA"/>
    <w:rsid w:val="00356DA3"/>
    <w:rsid w:val="00360B9E"/>
    <w:rsid w:val="0036416A"/>
    <w:rsid w:val="00364A15"/>
    <w:rsid w:val="003665B1"/>
    <w:rsid w:val="00374118"/>
    <w:rsid w:val="003762CE"/>
    <w:rsid w:val="003A0370"/>
    <w:rsid w:val="003B2173"/>
    <w:rsid w:val="003C33B1"/>
    <w:rsid w:val="003E564E"/>
    <w:rsid w:val="003E7002"/>
    <w:rsid w:val="003F0A2B"/>
    <w:rsid w:val="003F6182"/>
    <w:rsid w:val="00401FCF"/>
    <w:rsid w:val="00402E55"/>
    <w:rsid w:val="0042055A"/>
    <w:rsid w:val="00423512"/>
    <w:rsid w:val="00424268"/>
    <w:rsid w:val="00430B9D"/>
    <w:rsid w:val="004356D0"/>
    <w:rsid w:val="00444EFF"/>
    <w:rsid w:val="00462380"/>
    <w:rsid w:val="004765CD"/>
    <w:rsid w:val="004775EC"/>
    <w:rsid w:val="004968DF"/>
    <w:rsid w:val="004B132F"/>
    <w:rsid w:val="0050242E"/>
    <w:rsid w:val="00510384"/>
    <w:rsid w:val="00511576"/>
    <w:rsid w:val="00511914"/>
    <w:rsid w:val="00517B26"/>
    <w:rsid w:val="0052420D"/>
    <w:rsid w:val="00526A3C"/>
    <w:rsid w:val="00536EEF"/>
    <w:rsid w:val="00542DFB"/>
    <w:rsid w:val="00553CE7"/>
    <w:rsid w:val="00554E8C"/>
    <w:rsid w:val="00563AFF"/>
    <w:rsid w:val="005664C8"/>
    <w:rsid w:val="00581BE3"/>
    <w:rsid w:val="005B223B"/>
    <w:rsid w:val="005B589C"/>
    <w:rsid w:val="005C3895"/>
    <w:rsid w:val="005D01C2"/>
    <w:rsid w:val="005D2020"/>
    <w:rsid w:val="005D6484"/>
    <w:rsid w:val="005E1072"/>
    <w:rsid w:val="005E266F"/>
    <w:rsid w:val="005F2EE6"/>
    <w:rsid w:val="006249A4"/>
    <w:rsid w:val="0063055C"/>
    <w:rsid w:val="00635516"/>
    <w:rsid w:val="00640430"/>
    <w:rsid w:val="00643C2E"/>
    <w:rsid w:val="00657B4D"/>
    <w:rsid w:val="006612AB"/>
    <w:rsid w:val="00665053"/>
    <w:rsid w:val="006832A6"/>
    <w:rsid w:val="006A468A"/>
    <w:rsid w:val="006B0882"/>
    <w:rsid w:val="006B7B14"/>
    <w:rsid w:val="006C0685"/>
    <w:rsid w:val="0073181D"/>
    <w:rsid w:val="007340BA"/>
    <w:rsid w:val="00735415"/>
    <w:rsid w:val="00735FB0"/>
    <w:rsid w:val="00766F37"/>
    <w:rsid w:val="00785EE8"/>
    <w:rsid w:val="00787F09"/>
    <w:rsid w:val="00795EB5"/>
    <w:rsid w:val="007C5851"/>
    <w:rsid w:val="00800581"/>
    <w:rsid w:val="008010D3"/>
    <w:rsid w:val="00812C24"/>
    <w:rsid w:val="00821D2A"/>
    <w:rsid w:val="0082268A"/>
    <w:rsid w:val="00847CC7"/>
    <w:rsid w:val="00855A25"/>
    <w:rsid w:val="00855A37"/>
    <w:rsid w:val="00856FC9"/>
    <w:rsid w:val="00857A89"/>
    <w:rsid w:val="00865F82"/>
    <w:rsid w:val="008752E6"/>
    <w:rsid w:val="00884612"/>
    <w:rsid w:val="00893F7B"/>
    <w:rsid w:val="008A3ACA"/>
    <w:rsid w:val="008A4586"/>
    <w:rsid w:val="008B52BC"/>
    <w:rsid w:val="008C36F7"/>
    <w:rsid w:val="008D0560"/>
    <w:rsid w:val="008E143D"/>
    <w:rsid w:val="008F7C26"/>
    <w:rsid w:val="00901DFC"/>
    <w:rsid w:val="0091715D"/>
    <w:rsid w:val="0092217C"/>
    <w:rsid w:val="00931D8C"/>
    <w:rsid w:val="00936346"/>
    <w:rsid w:val="00942989"/>
    <w:rsid w:val="00947C0A"/>
    <w:rsid w:val="00947EE7"/>
    <w:rsid w:val="0097667A"/>
    <w:rsid w:val="00982D9D"/>
    <w:rsid w:val="009974D4"/>
    <w:rsid w:val="009A6444"/>
    <w:rsid w:val="009B1777"/>
    <w:rsid w:val="009B6DA8"/>
    <w:rsid w:val="009E2607"/>
    <w:rsid w:val="009E5034"/>
    <w:rsid w:val="009F1F97"/>
    <w:rsid w:val="00A024BC"/>
    <w:rsid w:val="00A055AA"/>
    <w:rsid w:val="00A3294D"/>
    <w:rsid w:val="00A42352"/>
    <w:rsid w:val="00A77271"/>
    <w:rsid w:val="00A773F2"/>
    <w:rsid w:val="00AA0D09"/>
    <w:rsid w:val="00AA29AF"/>
    <w:rsid w:val="00AD4957"/>
    <w:rsid w:val="00AE0F8C"/>
    <w:rsid w:val="00B03935"/>
    <w:rsid w:val="00B122F6"/>
    <w:rsid w:val="00B75F45"/>
    <w:rsid w:val="00B867DD"/>
    <w:rsid w:val="00B908DA"/>
    <w:rsid w:val="00B92A21"/>
    <w:rsid w:val="00BA0EF8"/>
    <w:rsid w:val="00BA1258"/>
    <w:rsid w:val="00BD1EF4"/>
    <w:rsid w:val="00BD43E5"/>
    <w:rsid w:val="00BF0BA0"/>
    <w:rsid w:val="00BF573D"/>
    <w:rsid w:val="00C00333"/>
    <w:rsid w:val="00C071A8"/>
    <w:rsid w:val="00C24E18"/>
    <w:rsid w:val="00C416A6"/>
    <w:rsid w:val="00C46BD4"/>
    <w:rsid w:val="00C4746B"/>
    <w:rsid w:val="00C47D9B"/>
    <w:rsid w:val="00C51924"/>
    <w:rsid w:val="00C61E93"/>
    <w:rsid w:val="00C6493A"/>
    <w:rsid w:val="00C64DF7"/>
    <w:rsid w:val="00C72E2C"/>
    <w:rsid w:val="00C76996"/>
    <w:rsid w:val="00C814AE"/>
    <w:rsid w:val="00C9306A"/>
    <w:rsid w:val="00C9534F"/>
    <w:rsid w:val="00CA306D"/>
    <w:rsid w:val="00CB6C37"/>
    <w:rsid w:val="00CC0DDB"/>
    <w:rsid w:val="00CC2DB2"/>
    <w:rsid w:val="00CE6354"/>
    <w:rsid w:val="00D00758"/>
    <w:rsid w:val="00D00D51"/>
    <w:rsid w:val="00D07245"/>
    <w:rsid w:val="00D16763"/>
    <w:rsid w:val="00D3313B"/>
    <w:rsid w:val="00D6062F"/>
    <w:rsid w:val="00D6427F"/>
    <w:rsid w:val="00D67CBE"/>
    <w:rsid w:val="00D77043"/>
    <w:rsid w:val="00D77502"/>
    <w:rsid w:val="00DB087A"/>
    <w:rsid w:val="00DE33F0"/>
    <w:rsid w:val="00E04E36"/>
    <w:rsid w:val="00E210D1"/>
    <w:rsid w:val="00E24EB7"/>
    <w:rsid w:val="00E25CA1"/>
    <w:rsid w:val="00E60819"/>
    <w:rsid w:val="00E61863"/>
    <w:rsid w:val="00E73E20"/>
    <w:rsid w:val="00E81B54"/>
    <w:rsid w:val="00E97FB9"/>
    <w:rsid w:val="00EA01F8"/>
    <w:rsid w:val="00EC5A59"/>
    <w:rsid w:val="00EC6052"/>
    <w:rsid w:val="00ED1192"/>
    <w:rsid w:val="00ED6AE0"/>
    <w:rsid w:val="00EE761C"/>
    <w:rsid w:val="00EF47E9"/>
    <w:rsid w:val="00F01DA6"/>
    <w:rsid w:val="00F47049"/>
    <w:rsid w:val="00F50D89"/>
    <w:rsid w:val="00F62543"/>
    <w:rsid w:val="00F6680A"/>
    <w:rsid w:val="00F700D2"/>
    <w:rsid w:val="00F771A9"/>
    <w:rsid w:val="00FC5EE2"/>
    <w:rsid w:val="00FC7E08"/>
    <w:rsid w:val="00FD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A8"/>
    <w:pPr>
      <w:suppressAutoHyphens/>
      <w:spacing w:before="40" w:after="40"/>
    </w:pPr>
    <w:rPr>
      <w:rFonts w:ascii="Arial" w:hAnsi="Arial" w:cs="Arial"/>
      <w:sz w:val="18"/>
      <w:lang w:val="en-GB" w:eastAsia="ar-SA" w:bidi="ar-SA"/>
    </w:rPr>
  </w:style>
  <w:style w:type="paragraph" w:styleId="Heading1">
    <w:name w:val="heading 1"/>
    <w:basedOn w:val="Normal"/>
    <w:next w:val="Normal"/>
    <w:qFormat/>
    <w:rsid w:val="00C071A8"/>
    <w:pPr>
      <w:keepNext/>
      <w:numPr>
        <w:numId w:val="1"/>
      </w:numPr>
      <w:pBdr>
        <w:top w:val="single" w:sz="4" w:space="1" w:color="000000"/>
      </w:pBdr>
      <w:outlineLvl w:val="0"/>
    </w:pPr>
    <w:rPr>
      <w:b/>
      <w:bCs/>
    </w:rPr>
  </w:style>
  <w:style w:type="paragraph" w:styleId="Heading2">
    <w:name w:val="heading 2"/>
    <w:basedOn w:val="Normal"/>
    <w:next w:val="Normal"/>
    <w:qFormat/>
    <w:rsid w:val="00C071A8"/>
    <w:pPr>
      <w:keepNext/>
      <w:numPr>
        <w:ilvl w:val="1"/>
        <w:numId w:val="1"/>
      </w:numPr>
      <w:outlineLvl w:val="1"/>
    </w:pPr>
    <w:rPr>
      <w:b/>
      <w:bCs/>
    </w:rPr>
  </w:style>
  <w:style w:type="paragraph" w:styleId="Heading3">
    <w:name w:val="heading 3"/>
    <w:basedOn w:val="Normal"/>
    <w:next w:val="Normal"/>
    <w:qFormat/>
    <w:rsid w:val="00C071A8"/>
    <w:pPr>
      <w:keepNext/>
      <w:numPr>
        <w:ilvl w:val="2"/>
        <w:numId w:val="1"/>
      </w:numPr>
      <w:spacing w:before="0" w:after="0"/>
      <w:outlineLvl w:val="2"/>
    </w:pPr>
    <w:rPr>
      <w:rFonts w:ascii="Times New Roman" w:hAnsi="Times New Roman" w:cs="Times New Roman"/>
      <w:b/>
      <w:sz w:val="20"/>
      <w:lang w:val="en-US"/>
    </w:rPr>
  </w:style>
  <w:style w:type="paragraph" w:styleId="Heading4">
    <w:name w:val="heading 4"/>
    <w:basedOn w:val="Normal"/>
    <w:next w:val="Normal"/>
    <w:qFormat/>
    <w:rsid w:val="00C071A8"/>
    <w:pPr>
      <w:keepNext/>
      <w:numPr>
        <w:ilvl w:val="3"/>
        <w:numId w:val="1"/>
      </w:numPr>
      <w:spacing w:before="0" w:after="0"/>
      <w:ind w:left="0" w:firstLine="0"/>
      <w:outlineLvl w:val="3"/>
    </w:pPr>
    <w:rPr>
      <w:rFonts w:ascii="Verdana" w:hAnsi="Verdana" w:cs="Verdana"/>
      <w:b/>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71A8"/>
    <w:rPr>
      <w:rFonts w:cs="Times New Roman"/>
    </w:rPr>
  </w:style>
  <w:style w:type="character" w:customStyle="1" w:styleId="WW8Num2z0">
    <w:name w:val="WW8Num2z0"/>
    <w:rsid w:val="00C071A8"/>
    <w:rPr>
      <w:rFonts w:ascii="Symbol" w:hAnsi="Symbol" w:cs="Symbol" w:hint="default"/>
      <w:sz w:val="20"/>
    </w:rPr>
  </w:style>
  <w:style w:type="character" w:customStyle="1" w:styleId="WW8Num2z1">
    <w:name w:val="WW8Num2z1"/>
    <w:rsid w:val="00C071A8"/>
    <w:rPr>
      <w:rFonts w:hint="default"/>
      <w:b/>
      <w:color w:val="000080"/>
    </w:rPr>
  </w:style>
  <w:style w:type="character" w:customStyle="1" w:styleId="WW8Num2z2">
    <w:name w:val="WW8Num2z2"/>
    <w:rsid w:val="00C071A8"/>
    <w:rPr>
      <w:rFonts w:ascii="Wingdings" w:hAnsi="Wingdings" w:cs="Wingdings" w:hint="default"/>
      <w:sz w:val="20"/>
    </w:rPr>
  </w:style>
  <w:style w:type="character" w:customStyle="1" w:styleId="WW8Num3z0">
    <w:name w:val="WW8Num3z0"/>
    <w:rsid w:val="00C071A8"/>
    <w:rPr>
      <w:rFonts w:ascii="Symbol" w:hAnsi="Symbol" w:cs="Symbol" w:hint="default"/>
    </w:rPr>
  </w:style>
  <w:style w:type="character" w:customStyle="1" w:styleId="WW8Num3z1">
    <w:name w:val="WW8Num3z1"/>
    <w:rsid w:val="00C071A8"/>
    <w:rPr>
      <w:rFonts w:ascii="Courier New" w:hAnsi="Courier New" w:cs="Courier New" w:hint="default"/>
    </w:rPr>
  </w:style>
  <w:style w:type="character" w:customStyle="1" w:styleId="WW8Num3z2">
    <w:name w:val="WW8Num3z2"/>
    <w:rsid w:val="00C071A8"/>
    <w:rPr>
      <w:rFonts w:ascii="Wingdings" w:hAnsi="Wingdings" w:cs="Wingdings" w:hint="default"/>
    </w:rPr>
  </w:style>
  <w:style w:type="character" w:customStyle="1" w:styleId="WW8Num4z0">
    <w:name w:val="WW8Num4z0"/>
    <w:rsid w:val="00C071A8"/>
    <w:rPr>
      <w:rFonts w:ascii="Symbol" w:hAnsi="Symbol" w:cs="Symbol" w:hint="default"/>
      <w:sz w:val="20"/>
    </w:rPr>
  </w:style>
  <w:style w:type="character" w:customStyle="1" w:styleId="WW8Num4z1">
    <w:name w:val="WW8Num4z1"/>
    <w:rsid w:val="00C071A8"/>
    <w:rPr>
      <w:rFonts w:ascii="Courier New" w:hAnsi="Courier New" w:cs="Courier New" w:hint="default"/>
    </w:rPr>
  </w:style>
  <w:style w:type="character" w:customStyle="1" w:styleId="WW8Num4z2">
    <w:name w:val="WW8Num4z2"/>
    <w:rsid w:val="00C071A8"/>
    <w:rPr>
      <w:rFonts w:ascii="Wingdings" w:hAnsi="Wingdings" w:cs="Wingdings" w:hint="default"/>
    </w:rPr>
  </w:style>
  <w:style w:type="character" w:customStyle="1" w:styleId="WW8Num5z0">
    <w:name w:val="WW8Num5z0"/>
    <w:rsid w:val="00C071A8"/>
    <w:rPr>
      <w:rFonts w:ascii="Symbol" w:hAnsi="Symbol" w:cs="Symbol" w:hint="default"/>
      <w:sz w:val="20"/>
    </w:rPr>
  </w:style>
  <w:style w:type="character" w:customStyle="1" w:styleId="WW8Num5z1">
    <w:name w:val="WW8Num5z1"/>
    <w:rsid w:val="00C071A8"/>
    <w:rPr>
      <w:rFonts w:ascii="Courier New" w:hAnsi="Courier New" w:cs="Courier New" w:hint="default"/>
      <w:sz w:val="20"/>
    </w:rPr>
  </w:style>
  <w:style w:type="character" w:customStyle="1" w:styleId="WW8Num5z2">
    <w:name w:val="WW8Num5z2"/>
    <w:rsid w:val="00C071A8"/>
    <w:rPr>
      <w:rFonts w:ascii="Wingdings" w:hAnsi="Wingdings" w:cs="Wingdings" w:hint="default"/>
      <w:sz w:val="20"/>
    </w:rPr>
  </w:style>
  <w:style w:type="character" w:customStyle="1" w:styleId="WW8Num6z0">
    <w:name w:val="WW8Num6z0"/>
    <w:rsid w:val="00C071A8"/>
    <w:rPr>
      <w:rFonts w:ascii="Symbol" w:hAnsi="Symbol" w:cs="Symbol" w:hint="default"/>
    </w:rPr>
  </w:style>
  <w:style w:type="character" w:customStyle="1" w:styleId="WW8Num6z1">
    <w:name w:val="WW8Num6z1"/>
    <w:rsid w:val="00C071A8"/>
    <w:rPr>
      <w:rFonts w:ascii="Courier New" w:hAnsi="Courier New" w:cs="Courier New" w:hint="default"/>
    </w:rPr>
  </w:style>
  <w:style w:type="character" w:customStyle="1" w:styleId="WW8Num6z2">
    <w:name w:val="WW8Num6z2"/>
    <w:rsid w:val="00C071A8"/>
    <w:rPr>
      <w:rFonts w:ascii="Wingdings" w:hAnsi="Wingdings" w:cs="Wingdings" w:hint="default"/>
    </w:rPr>
  </w:style>
  <w:style w:type="character" w:customStyle="1" w:styleId="WW8Num7z0">
    <w:name w:val="WW8Num7z0"/>
    <w:rsid w:val="00C071A8"/>
    <w:rPr>
      <w:rFonts w:ascii="Symbol" w:hAnsi="Symbol" w:cs="Symbol" w:hint="default"/>
      <w:sz w:val="20"/>
    </w:rPr>
  </w:style>
  <w:style w:type="character" w:customStyle="1" w:styleId="WW8Num7z1">
    <w:name w:val="WW8Num7z1"/>
    <w:rsid w:val="00C071A8"/>
    <w:rPr>
      <w:rFonts w:ascii="Courier New" w:hAnsi="Courier New" w:cs="Courier New" w:hint="default"/>
      <w:sz w:val="20"/>
    </w:rPr>
  </w:style>
  <w:style w:type="character" w:customStyle="1" w:styleId="WW8Num7z2">
    <w:name w:val="WW8Num7z2"/>
    <w:rsid w:val="00C071A8"/>
    <w:rPr>
      <w:rFonts w:ascii="Wingdings" w:hAnsi="Wingdings" w:cs="Wingdings" w:hint="default"/>
      <w:sz w:val="20"/>
    </w:rPr>
  </w:style>
  <w:style w:type="character" w:customStyle="1" w:styleId="WW8Num8z0">
    <w:name w:val="WW8Num8z0"/>
    <w:rsid w:val="00C071A8"/>
    <w:rPr>
      <w:rFonts w:ascii="Symbol" w:hAnsi="Symbol" w:cs="Symbol" w:hint="default"/>
      <w:color w:val="000000"/>
    </w:rPr>
  </w:style>
  <w:style w:type="character" w:customStyle="1" w:styleId="WW8Num8z1">
    <w:name w:val="WW8Num8z1"/>
    <w:rsid w:val="00C071A8"/>
    <w:rPr>
      <w:rFonts w:ascii="Courier New" w:hAnsi="Courier New" w:cs="Courier New" w:hint="default"/>
    </w:rPr>
  </w:style>
  <w:style w:type="character" w:customStyle="1" w:styleId="WW8Num8z2">
    <w:name w:val="WW8Num8z2"/>
    <w:rsid w:val="00C071A8"/>
    <w:rPr>
      <w:rFonts w:ascii="Wingdings" w:hAnsi="Wingdings" w:cs="Wingdings" w:hint="default"/>
    </w:rPr>
  </w:style>
  <w:style w:type="character" w:customStyle="1" w:styleId="WW8Num8z3">
    <w:name w:val="WW8Num8z3"/>
    <w:rsid w:val="00C071A8"/>
    <w:rPr>
      <w:rFonts w:ascii="Symbol" w:hAnsi="Symbol" w:cs="Symbol" w:hint="default"/>
    </w:rPr>
  </w:style>
  <w:style w:type="character" w:customStyle="1" w:styleId="WW8Num9z0">
    <w:name w:val="WW8Num9z0"/>
    <w:rsid w:val="00C071A8"/>
    <w:rPr>
      <w:rFonts w:ascii="Wingdings" w:hAnsi="Wingdings" w:cs="Wingdings" w:hint="default"/>
      <w:b w:val="0"/>
      <w:i w:val="0"/>
      <w:sz w:val="20"/>
    </w:rPr>
  </w:style>
  <w:style w:type="character" w:customStyle="1" w:styleId="WW8Num9z1">
    <w:name w:val="WW8Num9z1"/>
    <w:rsid w:val="00C071A8"/>
    <w:rPr>
      <w:rFonts w:ascii="Courier New" w:hAnsi="Courier New" w:cs="Courier New" w:hint="default"/>
    </w:rPr>
  </w:style>
  <w:style w:type="character" w:customStyle="1" w:styleId="WW8Num9z2">
    <w:name w:val="WW8Num9z2"/>
    <w:rsid w:val="00C071A8"/>
    <w:rPr>
      <w:rFonts w:ascii="Wingdings" w:hAnsi="Wingdings" w:cs="Wingdings" w:hint="default"/>
    </w:rPr>
  </w:style>
  <w:style w:type="character" w:customStyle="1" w:styleId="WW8Num9z3">
    <w:name w:val="WW8Num9z3"/>
    <w:rsid w:val="00C071A8"/>
    <w:rPr>
      <w:rFonts w:ascii="Symbol" w:hAnsi="Symbol" w:cs="Symbol" w:hint="default"/>
    </w:rPr>
  </w:style>
  <w:style w:type="character" w:customStyle="1" w:styleId="WW8Num10z0">
    <w:name w:val="WW8Num10z0"/>
    <w:rsid w:val="00C071A8"/>
    <w:rPr>
      <w:rFonts w:ascii="Symbol" w:hAnsi="Symbol" w:cs="Symbol" w:hint="default"/>
      <w:sz w:val="20"/>
    </w:rPr>
  </w:style>
  <w:style w:type="character" w:customStyle="1" w:styleId="WW8Num10z1">
    <w:name w:val="WW8Num10z1"/>
    <w:rsid w:val="00C071A8"/>
    <w:rPr>
      <w:rFonts w:ascii="Courier New" w:hAnsi="Courier New" w:cs="Courier New" w:hint="default"/>
      <w:sz w:val="20"/>
    </w:rPr>
  </w:style>
  <w:style w:type="character" w:customStyle="1" w:styleId="WW8Num10z2">
    <w:name w:val="WW8Num10z2"/>
    <w:rsid w:val="00C071A8"/>
    <w:rPr>
      <w:rFonts w:ascii="Wingdings" w:hAnsi="Wingdings" w:cs="Wingdings" w:hint="default"/>
      <w:sz w:val="20"/>
    </w:rPr>
  </w:style>
  <w:style w:type="character" w:customStyle="1" w:styleId="WW8Num11z0">
    <w:name w:val="WW8Num11z0"/>
    <w:rsid w:val="00C071A8"/>
    <w:rPr>
      <w:rFonts w:ascii="Symbol" w:hAnsi="Symbol" w:cs="Symbol" w:hint="default"/>
      <w:sz w:val="20"/>
    </w:rPr>
  </w:style>
  <w:style w:type="character" w:customStyle="1" w:styleId="WW8Num11z1">
    <w:name w:val="WW8Num11z1"/>
    <w:rsid w:val="00C071A8"/>
    <w:rPr>
      <w:rFonts w:ascii="Courier New" w:hAnsi="Courier New" w:cs="Courier New" w:hint="default"/>
      <w:sz w:val="20"/>
    </w:rPr>
  </w:style>
  <w:style w:type="character" w:customStyle="1" w:styleId="WW8Num11z2">
    <w:name w:val="WW8Num11z2"/>
    <w:rsid w:val="00C071A8"/>
    <w:rPr>
      <w:rFonts w:ascii="Wingdings" w:hAnsi="Wingdings" w:cs="Wingdings" w:hint="default"/>
      <w:sz w:val="20"/>
    </w:rPr>
  </w:style>
  <w:style w:type="character" w:customStyle="1" w:styleId="WW8Num12z0">
    <w:name w:val="WW8Num12z0"/>
    <w:rsid w:val="00C071A8"/>
    <w:rPr>
      <w:rFonts w:ascii="Symbol" w:hAnsi="Symbol" w:cs="Symbol" w:hint="default"/>
      <w:sz w:val="20"/>
    </w:rPr>
  </w:style>
  <w:style w:type="character" w:customStyle="1" w:styleId="WW8Num12z1">
    <w:name w:val="WW8Num12z1"/>
    <w:rsid w:val="00C071A8"/>
    <w:rPr>
      <w:rFonts w:ascii="Courier New" w:hAnsi="Courier New" w:cs="Courier New" w:hint="default"/>
      <w:sz w:val="20"/>
    </w:rPr>
  </w:style>
  <w:style w:type="character" w:customStyle="1" w:styleId="WW8Num12z2">
    <w:name w:val="WW8Num12z2"/>
    <w:rsid w:val="00C071A8"/>
    <w:rPr>
      <w:rFonts w:ascii="Wingdings" w:hAnsi="Wingdings" w:cs="Wingdings" w:hint="default"/>
      <w:sz w:val="20"/>
    </w:rPr>
  </w:style>
  <w:style w:type="character" w:customStyle="1" w:styleId="WW8Num13z0">
    <w:name w:val="WW8Num13z0"/>
    <w:rsid w:val="00C071A8"/>
    <w:rPr>
      <w:rFonts w:ascii="Symbol" w:hAnsi="Symbol" w:cs="Symbol" w:hint="default"/>
      <w:sz w:val="20"/>
    </w:rPr>
  </w:style>
  <w:style w:type="character" w:customStyle="1" w:styleId="WW8Num13z1">
    <w:name w:val="WW8Num13z1"/>
    <w:rsid w:val="00C071A8"/>
    <w:rPr>
      <w:rFonts w:ascii="Courier New" w:hAnsi="Courier New" w:cs="Courier New" w:hint="default"/>
      <w:sz w:val="20"/>
    </w:rPr>
  </w:style>
  <w:style w:type="character" w:customStyle="1" w:styleId="WW8Num13z2">
    <w:name w:val="WW8Num13z2"/>
    <w:rsid w:val="00C071A8"/>
    <w:rPr>
      <w:rFonts w:ascii="Wingdings" w:hAnsi="Wingdings" w:cs="Wingdings" w:hint="default"/>
      <w:sz w:val="20"/>
    </w:rPr>
  </w:style>
  <w:style w:type="character" w:customStyle="1" w:styleId="WW8Num14z0">
    <w:name w:val="WW8Num14z0"/>
    <w:rsid w:val="00C071A8"/>
    <w:rPr>
      <w:rFonts w:ascii="Symbol" w:hAnsi="Symbol" w:cs="Symbol" w:hint="default"/>
      <w:sz w:val="20"/>
    </w:rPr>
  </w:style>
  <w:style w:type="character" w:customStyle="1" w:styleId="WW8Num14z1">
    <w:name w:val="WW8Num14z1"/>
    <w:rsid w:val="00C071A8"/>
    <w:rPr>
      <w:rFonts w:ascii="Courier New" w:hAnsi="Courier New" w:cs="Courier New" w:hint="default"/>
      <w:sz w:val="20"/>
    </w:rPr>
  </w:style>
  <w:style w:type="character" w:customStyle="1" w:styleId="WW8Num14z2">
    <w:name w:val="WW8Num14z2"/>
    <w:rsid w:val="00C071A8"/>
    <w:rPr>
      <w:rFonts w:ascii="Wingdings" w:hAnsi="Wingdings" w:cs="Wingdings" w:hint="default"/>
      <w:sz w:val="20"/>
    </w:rPr>
  </w:style>
  <w:style w:type="character" w:customStyle="1" w:styleId="WW8Num15z0">
    <w:name w:val="WW8Num15z0"/>
    <w:rsid w:val="00C071A8"/>
  </w:style>
  <w:style w:type="character" w:customStyle="1" w:styleId="WW8Num15z1">
    <w:name w:val="WW8Num15z1"/>
    <w:rsid w:val="00C071A8"/>
  </w:style>
  <w:style w:type="character" w:customStyle="1" w:styleId="WW8Num15z2">
    <w:name w:val="WW8Num15z2"/>
    <w:rsid w:val="00C071A8"/>
  </w:style>
  <w:style w:type="character" w:customStyle="1" w:styleId="WW8Num15z3">
    <w:name w:val="WW8Num15z3"/>
    <w:rsid w:val="00C071A8"/>
  </w:style>
  <w:style w:type="character" w:customStyle="1" w:styleId="WW8Num15z4">
    <w:name w:val="WW8Num15z4"/>
    <w:rsid w:val="00C071A8"/>
  </w:style>
  <w:style w:type="character" w:customStyle="1" w:styleId="WW8Num15z5">
    <w:name w:val="WW8Num15z5"/>
    <w:rsid w:val="00C071A8"/>
  </w:style>
  <w:style w:type="character" w:customStyle="1" w:styleId="WW8Num15z6">
    <w:name w:val="WW8Num15z6"/>
    <w:rsid w:val="00C071A8"/>
  </w:style>
  <w:style w:type="character" w:customStyle="1" w:styleId="WW8Num15z7">
    <w:name w:val="WW8Num15z7"/>
    <w:rsid w:val="00C071A8"/>
  </w:style>
  <w:style w:type="character" w:customStyle="1" w:styleId="WW8Num15z8">
    <w:name w:val="WW8Num15z8"/>
    <w:rsid w:val="00C071A8"/>
  </w:style>
  <w:style w:type="character" w:customStyle="1" w:styleId="WW8Num16z0">
    <w:name w:val="WW8Num16z0"/>
    <w:rsid w:val="00C071A8"/>
    <w:rPr>
      <w:rFonts w:ascii="Wingdings" w:hAnsi="Wingdings" w:cs="Wingdings" w:hint="default"/>
    </w:rPr>
  </w:style>
  <w:style w:type="character" w:customStyle="1" w:styleId="WW8Num16z1">
    <w:name w:val="WW8Num16z1"/>
    <w:rsid w:val="00C071A8"/>
    <w:rPr>
      <w:rFonts w:ascii="Courier New" w:hAnsi="Courier New" w:cs="Courier New" w:hint="default"/>
    </w:rPr>
  </w:style>
  <w:style w:type="character" w:customStyle="1" w:styleId="WW8Num16z3">
    <w:name w:val="WW8Num16z3"/>
    <w:rsid w:val="00C071A8"/>
    <w:rPr>
      <w:rFonts w:ascii="Symbol" w:hAnsi="Symbol" w:cs="Symbol" w:hint="default"/>
    </w:rPr>
  </w:style>
  <w:style w:type="character" w:customStyle="1" w:styleId="WW8Num17z0">
    <w:name w:val="WW8Num17z0"/>
    <w:rsid w:val="00C071A8"/>
    <w:rPr>
      <w:rFonts w:ascii="Symbol" w:hAnsi="Symbol" w:cs="Symbol" w:hint="default"/>
      <w:sz w:val="20"/>
    </w:rPr>
  </w:style>
  <w:style w:type="character" w:customStyle="1" w:styleId="WW8Num17z1">
    <w:name w:val="WW8Num17z1"/>
    <w:rsid w:val="00C071A8"/>
    <w:rPr>
      <w:rFonts w:ascii="Courier New" w:hAnsi="Courier New" w:cs="Courier New" w:hint="default"/>
      <w:sz w:val="20"/>
    </w:rPr>
  </w:style>
  <w:style w:type="character" w:customStyle="1" w:styleId="WW8Num17z2">
    <w:name w:val="WW8Num17z2"/>
    <w:rsid w:val="00C071A8"/>
    <w:rPr>
      <w:rFonts w:ascii="Wingdings" w:hAnsi="Wingdings" w:cs="Wingdings" w:hint="default"/>
      <w:sz w:val="20"/>
    </w:rPr>
  </w:style>
  <w:style w:type="character" w:customStyle="1" w:styleId="WW8Num18z0">
    <w:name w:val="WW8Num18z0"/>
    <w:rsid w:val="00C071A8"/>
    <w:rPr>
      <w:rFonts w:ascii="Symbol" w:hAnsi="Symbol" w:cs="Symbol" w:hint="default"/>
      <w:sz w:val="20"/>
    </w:rPr>
  </w:style>
  <w:style w:type="character" w:customStyle="1" w:styleId="WW8Num18z1">
    <w:name w:val="WW8Num18z1"/>
    <w:rsid w:val="00C071A8"/>
    <w:rPr>
      <w:rFonts w:ascii="Courier New" w:hAnsi="Courier New" w:cs="Courier New" w:hint="default"/>
      <w:sz w:val="20"/>
    </w:rPr>
  </w:style>
  <w:style w:type="character" w:customStyle="1" w:styleId="WW8Num18z2">
    <w:name w:val="WW8Num18z2"/>
    <w:rsid w:val="00C071A8"/>
    <w:rPr>
      <w:rFonts w:ascii="Wingdings" w:hAnsi="Wingdings" w:cs="Wingdings" w:hint="default"/>
      <w:sz w:val="20"/>
    </w:rPr>
  </w:style>
  <w:style w:type="character" w:customStyle="1" w:styleId="WW8Num19z0">
    <w:name w:val="WW8Num19z0"/>
    <w:rsid w:val="00C071A8"/>
    <w:rPr>
      <w:rFonts w:ascii="Symbol" w:hAnsi="Symbol" w:cs="Symbol" w:hint="default"/>
      <w:sz w:val="20"/>
    </w:rPr>
  </w:style>
  <w:style w:type="character" w:customStyle="1" w:styleId="WW8Num19z1">
    <w:name w:val="WW8Num19z1"/>
    <w:rsid w:val="00C071A8"/>
    <w:rPr>
      <w:rFonts w:ascii="Courier New" w:hAnsi="Courier New" w:cs="Courier New" w:hint="default"/>
      <w:sz w:val="20"/>
    </w:rPr>
  </w:style>
  <w:style w:type="character" w:customStyle="1" w:styleId="WW8Num19z2">
    <w:name w:val="WW8Num19z2"/>
    <w:rsid w:val="00C071A8"/>
    <w:rPr>
      <w:rFonts w:ascii="Wingdings" w:hAnsi="Wingdings" w:cs="Wingdings" w:hint="default"/>
      <w:sz w:val="20"/>
    </w:rPr>
  </w:style>
  <w:style w:type="character" w:customStyle="1" w:styleId="WW8Num20z0">
    <w:name w:val="WW8Num20z0"/>
    <w:rsid w:val="00C071A8"/>
    <w:rPr>
      <w:rFonts w:ascii="Symbol" w:hAnsi="Symbol" w:cs="Symbol" w:hint="default"/>
      <w:sz w:val="20"/>
    </w:rPr>
  </w:style>
  <w:style w:type="character" w:customStyle="1" w:styleId="WW8Num20z1">
    <w:name w:val="WW8Num20z1"/>
    <w:rsid w:val="00C071A8"/>
    <w:rPr>
      <w:rFonts w:ascii="Courier New" w:hAnsi="Courier New" w:cs="Courier New" w:hint="default"/>
      <w:sz w:val="20"/>
    </w:rPr>
  </w:style>
  <w:style w:type="character" w:customStyle="1" w:styleId="WW8Num20z2">
    <w:name w:val="WW8Num20z2"/>
    <w:rsid w:val="00C071A8"/>
    <w:rPr>
      <w:rFonts w:ascii="Wingdings" w:hAnsi="Wingdings" w:cs="Wingdings" w:hint="default"/>
      <w:sz w:val="20"/>
    </w:rPr>
  </w:style>
  <w:style w:type="character" w:customStyle="1" w:styleId="WW8Num21z0">
    <w:name w:val="WW8Num21z0"/>
    <w:rsid w:val="00C071A8"/>
  </w:style>
  <w:style w:type="character" w:customStyle="1" w:styleId="WW8Num21z1">
    <w:name w:val="WW8Num21z1"/>
    <w:rsid w:val="00C071A8"/>
  </w:style>
  <w:style w:type="character" w:customStyle="1" w:styleId="WW8Num21z2">
    <w:name w:val="WW8Num21z2"/>
    <w:rsid w:val="00C071A8"/>
  </w:style>
  <w:style w:type="character" w:customStyle="1" w:styleId="WW8Num21z3">
    <w:name w:val="WW8Num21z3"/>
    <w:rsid w:val="00C071A8"/>
  </w:style>
  <w:style w:type="character" w:customStyle="1" w:styleId="WW8Num21z4">
    <w:name w:val="WW8Num21z4"/>
    <w:rsid w:val="00C071A8"/>
  </w:style>
  <w:style w:type="character" w:customStyle="1" w:styleId="WW8Num21z5">
    <w:name w:val="WW8Num21z5"/>
    <w:rsid w:val="00C071A8"/>
  </w:style>
  <w:style w:type="character" w:customStyle="1" w:styleId="WW8Num21z6">
    <w:name w:val="WW8Num21z6"/>
    <w:rsid w:val="00C071A8"/>
  </w:style>
  <w:style w:type="character" w:customStyle="1" w:styleId="WW8Num21z7">
    <w:name w:val="WW8Num21z7"/>
    <w:rsid w:val="00C071A8"/>
  </w:style>
  <w:style w:type="character" w:customStyle="1" w:styleId="WW8Num21z8">
    <w:name w:val="WW8Num21z8"/>
    <w:rsid w:val="00C071A8"/>
  </w:style>
  <w:style w:type="character" w:customStyle="1" w:styleId="WW8Num22z0">
    <w:name w:val="WW8Num22z0"/>
    <w:rsid w:val="00C071A8"/>
    <w:rPr>
      <w:rFonts w:ascii="Symbol" w:hAnsi="Symbol" w:cs="Symbol" w:hint="default"/>
      <w:sz w:val="20"/>
    </w:rPr>
  </w:style>
  <w:style w:type="character" w:customStyle="1" w:styleId="WW8Num22z1">
    <w:name w:val="WW8Num22z1"/>
    <w:rsid w:val="00C071A8"/>
    <w:rPr>
      <w:rFonts w:ascii="Courier New" w:hAnsi="Courier New" w:cs="Courier New" w:hint="default"/>
      <w:sz w:val="20"/>
    </w:rPr>
  </w:style>
  <w:style w:type="character" w:customStyle="1" w:styleId="WW8Num22z2">
    <w:name w:val="WW8Num22z2"/>
    <w:rsid w:val="00C071A8"/>
    <w:rPr>
      <w:rFonts w:ascii="Wingdings" w:hAnsi="Wingdings" w:cs="Wingdings" w:hint="default"/>
      <w:sz w:val="20"/>
    </w:rPr>
  </w:style>
  <w:style w:type="character" w:customStyle="1" w:styleId="WW8Num23z0">
    <w:name w:val="WW8Num23z0"/>
    <w:rsid w:val="00C071A8"/>
    <w:rPr>
      <w:rFonts w:ascii="Symbol" w:hAnsi="Symbol" w:cs="Symbol" w:hint="default"/>
      <w:sz w:val="20"/>
    </w:rPr>
  </w:style>
  <w:style w:type="character" w:customStyle="1" w:styleId="WW8Num23z1">
    <w:name w:val="WW8Num23z1"/>
    <w:rsid w:val="00C071A8"/>
    <w:rPr>
      <w:rFonts w:ascii="Courier New" w:hAnsi="Courier New" w:cs="Courier New" w:hint="default"/>
      <w:sz w:val="20"/>
    </w:rPr>
  </w:style>
  <w:style w:type="character" w:customStyle="1" w:styleId="WW8Num23z2">
    <w:name w:val="WW8Num23z2"/>
    <w:rsid w:val="00C071A8"/>
    <w:rPr>
      <w:rFonts w:ascii="Wingdings" w:hAnsi="Wingdings" w:cs="Wingdings" w:hint="default"/>
      <w:sz w:val="20"/>
    </w:rPr>
  </w:style>
  <w:style w:type="character" w:customStyle="1" w:styleId="WW8Num24z0">
    <w:name w:val="WW8Num24z0"/>
    <w:rsid w:val="00C071A8"/>
    <w:rPr>
      <w:rFonts w:ascii="Symbol" w:hAnsi="Symbol" w:cs="Symbol" w:hint="default"/>
      <w:color w:val="000080"/>
      <w:sz w:val="20"/>
    </w:rPr>
  </w:style>
  <w:style w:type="character" w:customStyle="1" w:styleId="WW8Num24z1">
    <w:name w:val="WW8Num24z1"/>
    <w:rsid w:val="00C071A8"/>
    <w:rPr>
      <w:rFonts w:ascii="Courier New" w:hAnsi="Courier New" w:cs="Courier New" w:hint="default"/>
    </w:rPr>
  </w:style>
  <w:style w:type="character" w:customStyle="1" w:styleId="WW8Num24z2">
    <w:name w:val="WW8Num24z2"/>
    <w:rsid w:val="00C071A8"/>
    <w:rPr>
      <w:rFonts w:ascii="Wingdings" w:hAnsi="Wingdings" w:cs="Wingdings" w:hint="default"/>
    </w:rPr>
  </w:style>
  <w:style w:type="character" w:customStyle="1" w:styleId="WW8Num25z0">
    <w:name w:val="WW8Num25z0"/>
    <w:rsid w:val="00C071A8"/>
    <w:rPr>
      <w:rFonts w:ascii="Arial" w:hAnsi="Arial" w:cs="Arial" w:hint="default"/>
      <w:b w:val="0"/>
      <w:i w:val="0"/>
      <w:sz w:val="20"/>
    </w:rPr>
  </w:style>
  <w:style w:type="character" w:customStyle="1" w:styleId="WW8Num26z0">
    <w:name w:val="WW8Num26z0"/>
    <w:rsid w:val="00C071A8"/>
  </w:style>
  <w:style w:type="character" w:customStyle="1" w:styleId="WW8Num26z1">
    <w:name w:val="WW8Num26z1"/>
    <w:rsid w:val="00C071A8"/>
  </w:style>
  <w:style w:type="character" w:customStyle="1" w:styleId="WW8Num26z2">
    <w:name w:val="WW8Num26z2"/>
    <w:rsid w:val="00C071A8"/>
  </w:style>
  <w:style w:type="character" w:customStyle="1" w:styleId="WW8Num26z3">
    <w:name w:val="WW8Num26z3"/>
    <w:rsid w:val="00C071A8"/>
  </w:style>
  <w:style w:type="character" w:customStyle="1" w:styleId="WW8Num26z4">
    <w:name w:val="WW8Num26z4"/>
    <w:rsid w:val="00C071A8"/>
  </w:style>
  <w:style w:type="character" w:customStyle="1" w:styleId="WW8Num26z5">
    <w:name w:val="WW8Num26z5"/>
    <w:rsid w:val="00C071A8"/>
  </w:style>
  <w:style w:type="character" w:customStyle="1" w:styleId="WW8Num26z6">
    <w:name w:val="WW8Num26z6"/>
    <w:rsid w:val="00C071A8"/>
  </w:style>
  <w:style w:type="character" w:customStyle="1" w:styleId="WW8Num26z7">
    <w:name w:val="WW8Num26z7"/>
    <w:rsid w:val="00C071A8"/>
  </w:style>
  <w:style w:type="character" w:customStyle="1" w:styleId="WW8Num26z8">
    <w:name w:val="WW8Num26z8"/>
    <w:rsid w:val="00C071A8"/>
  </w:style>
  <w:style w:type="character" w:customStyle="1" w:styleId="WW8Num27z0">
    <w:name w:val="WW8Num27z0"/>
    <w:rsid w:val="00C071A8"/>
    <w:rPr>
      <w:rFonts w:ascii="Symbol" w:hAnsi="Symbol" w:cs="Symbol" w:hint="default"/>
      <w:sz w:val="20"/>
    </w:rPr>
  </w:style>
  <w:style w:type="character" w:customStyle="1" w:styleId="WW8Num27z1">
    <w:name w:val="WW8Num27z1"/>
    <w:rsid w:val="00C071A8"/>
    <w:rPr>
      <w:rFonts w:ascii="Courier New" w:hAnsi="Courier New" w:cs="Courier New" w:hint="default"/>
      <w:sz w:val="20"/>
    </w:rPr>
  </w:style>
  <w:style w:type="character" w:customStyle="1" w:styleId="WW8Num27z2">
    <w:name w:val="WW8Num27z2"/>
    <w:rsid w:val="00C071A8"/>
    <w:rPr>
      <w:rFonts w:ascii="Wingdings" w:hAnsi="Wingdings" w:cs="Wingdings" w:hint="default"/>
      <w:sz w:val="20"/>
    </w:rPr>
  </w:style>
  <w:style w:type="character" w:customStyle="1" w:styleId="WW8Num28z0">
    <w:name w:val="WW8Num28z0"/>
    <w:rsid w:val="00C071A8"/>
    <w:rPr>
      <w:rFonts w:ascii="Symbol" w:hAnsi="Symbol" w:cs="Symbol" w:hint="default"/>
      <w:sz w:val="20"/>
    </w:rPr>
  </w:style>
  <w:style w:type="character" w:customStyle="1" w:styleId="WW8Num28z1">
    <w:name w:val="WW8Num28z1"/>
    <w:rsid w:val="00C071A8"/>
    <w:rPr>
      <w:rFonts w:ascii="Courier New" w:hAnsi="Courier New" w:cs="Courier New" w:hint="default"/>
    </w:rPr>
  </w:style>
  <w:style w:type="character" w:customStyle="1" w:styleId="WW8Num28z2">
    <w:name w:val="WW8Num28z2"/>
    <w:rsid w:val="00C071A8"/>
    <w:rPr>
      <w:rFonts w:ascii="Wingdings" w:hAnsi="Wingdings" w:cs="Wingdings" w:hint="default"/>
    </w:rPr>
  </w:style>
  <w:style w:type="character" w:customStyle="1" w:styleId="WW8Num29z0">
    <w:name w:val="WW8Num29z0"/>
    <w:rsid w:val="00C071A8"/>
    <w:rPr>
      <w:rFonts w:ascii="Symbol" w:hAnsi="Symbol" w:cs="Symbol" w:hint="default"/>
    </w:rPr>
  </w:style>
  <w:style w:type="character" w:customStyle="1" w:styleId="WW8Num29z1">
    <w:name w:val="WW8Num29z1"/>
    <w:rsid w:val="00C071A8"/>
    <w:rPr>
      <w:rFonts w:ascii="Courier New" w:hAnsi="Courier New" w:cs="Courier New" w:hint="default"/>
    </w:rPr>
  </w:style>
  <w:style w:type="character" w:customStyle="1" w:styleId="WW8Num29z2">
    <w:name w:val="WW8Num29z2"/>
    <w:rsid w:val="00C071A8"/>
    <w:rPr>
      <w:rFonts w:ascii="Wingdings" w:hAnsi="Wingdings" w:cs="Wingdings" w:hint="default"/>
    </w:rPr>
  </w:style>
  <w:style w:type="character" w:customStyle="1" w:styleId="WW8Num30z0">
    <w:name w:val="WW8Num30z0"/>
    <w:rsid w:val="00C071A8"/>
    <w:rPr>
      <w:rFonts w:ascii="Symbol" w:hAnsi="Symbol" w:cs="Symbol" w:hint="default"/>
    </w:rPr>
  </w:style>
  <w:style w:type="character" w:customStyle="1" w:styleId="WW8Num30z1">
    <w:name w:val="WW8Num30z1"/>
    <w:rsid w:val="00C071A8"/>
    <w:rPr>
      <w:rFonts w:ascii="Courier New" w:hAnsi="Courier New" w:cs="Courier New" w:hint="default"/>
    </w:rPr>
  </w:style>
  <w:style w:type="character" w:customStyle="1" w:styleId="WW8Num30z2">
    <w:name w:val="WW8Num30z2"/>
    <w:rsid w:val="00C071A8"/>
    <w:rPr>
      <w:rFonts w:ascii="Wingdings" w:hAnsi="Wingdings" w:cs="Wingdings" w:hint="default"/>
    </w:rPr>
  </w:style>
  <w:style w:type="character" w:customStyle="1" w:styleId="WW8Num31z0">
    <w:name w:val="WW8Num31z0"/>
    <w:rsid w:val="00C071A8"/>
    <w:rPr>
      <w:rFonts w:ascii="Symbol" w:hAnsi="Symbol" w:cs="Symbol" w:hint="default"/>
      <w:sz w:val="20"/>
    </w:rPr>
  </w:style>
  <w:style w:type="character" w:customStyle="1" w:styleId="WW8Num31z1">
    <w:name w:val="WW8Num31z1"/>
    <w:rsid w:val="00C071A8"/>
    <w:rPr>
      <w:rFonts w:ascii="Courier New" w:hAnsi="Courier New" w:cs="Courier New" w:hint="default"/>
      <w:sz w:val="20"/>
    </w:rPr>
  </w:style>
  <w:style w:type="character" w:customStyle="1" w:styleId="WW8Num31z2">
    <w:name w:val="WW8Num31z2"/>
    <w:rsid w:val="00C071A8"/>
    <w:rPr>
      <w:rFonts w:ascii="Wingdings" w:hAnsi="Wingdings" w:cs="Wingdings" w:hint="default"/>
      <w:sz w:val="20"/>
    </w:rPr>
  </w:style>
  <w:style w:type="character" w:customStyle="1" w:styleId="WW8Num32z0">
    <w:name w:val="WW8Num32z0"/>
    <w:rsid w:val="00C071A8"/>
    <w:rPr>
      <w:rFonts w:ascii="Symbol" w:hAnsi="Symbol" w:cs="Symbol" w:hint="default"/>
    </w:rPr>
  </w:style>
  <w:style w:type="character" w:customStyle="1" w:styleId="WW8Num32z1">
    <w:name w:val="WW8Num32z1"/>
    <w:rsid w:val="00C071A8"/>
    <w:rPr>
      <w:rFonts w:ascii="Courier New" w:hAnsi="Courier New" w:cs="Courier New" w:hint="default"/>
    </w:rPr>
  </w:style>
  <w:style w:type="character" w:customStyle="1" w:styleId="WW8Num32z2">
    <w:name w:val="WW8Num32z2"/>
    <w:rsid w:val="00C071A8"/>
    <w:rPr>
      <w:rFonts w:ascii="Wingdings" w:hAnsi="Wingdings" w:cs="Wingdings" w:hint="default"/>
    </w:rPr>
  </w:style>
  <w:style w:type="character" w:customStyle="1" w:styleId="WW8Num33z0">
    <w:name w:val="WW8Num33z0"/>
    <w:rsid w:val="00C071A8"/>
    <w:rPr>
      <w:rFonts w:ascii="Symbol" w:hAnsi="Symbol" w:cs="Symbol" w:hint="default"/>
      <w:sz w:val="20"/>
    </w:rPr>
  </w:style>
  <w:style w:type="character" w:customStyle="1" w:styleId="WW8Num33z1">
    <w:name w:val="WW8Num33z1"/>
    <w:rsid w:val="00C071A8"/>
    <w:rPr>
      <w:rFonts w:ascii="Courier New" w:hAnsi="Courier New" w:cs="Courier New" w:hint="default"/>
      <w:sz w:val="20"/>
    </w:rPr>
  </w:style>
  <w:style w:type="character" w:customStyle="1" w:styleId="WW8Num33z2">
    <w:name w:val="WW8Num33z2"/>
    <w:rsid w:val="00C071A8"/>
    <w:rPr>
      <w:rFonts w:ascii="Wingdings" w:hAnsi="Wingdings" w:cs="Wingdings" w:hint="default"/>
      <w:sz w:val="20"/>
    </w:rPr>
  </w:style>
  <w:style w:type="character" w:customStyle="1" w:styleId="WW8Num34z0">
    <w:name w:val="WW8Num34z0"/>
    <w:rsid w:val="00C071A8"/>
    <w:rPr>
      <w:rFonts w:ascii="Symbol" w:hAnsi="Symbol" w:cs="Symbol" w:hint="default"/>
    </w:rPr>
  </w:style>
  <w:style w:type="character" w:customStyle="1" w:styleId="WW8Num34z1">
    <w:name w:val="WW8Num34z1"/>
    <w:rsid w:val="00C071A8"/>
    <w:rPr>
      <w:rFonts w:ascii="Wingdings" w:hAnsi="Wingdings" w:cs="Wingdings" w:hint="default"/>
    </w:rPr>
  </w:style>
  <w:style w:type="character" w:customStyle="1" w:styleId="WW8Num34z4">
    <w:name w:val="WW8Num34z4"/>
    <w:rsid w:val="00C071A8"/>
    <w:rPr>
      <w:rFonts w:ascii="Courier New" w:hAnsi="Courier New" w:cs="Courier New" w:hint="default"/>
    </w:rPr>
  </w:style>
  <w:style w:type="character" w:customStyle="1" w:styleId="WW8Num35z0">
    <w:name w:val="WW8Num35z0"/>
    <w:rsid w:val="00C071A8"/>
    <w:rPr>
      <w:rFonts w:ascii="Symbol" w:hAnsi="Symbol" w:cs="Symbol" w:hint="default"/>
    </w:rPr>
  </w:style>
  <w:style w:type="character" w:customStyle="1" w:styleId="WW8Num35z1">
    <w:name w:val="WW8Num35z1"/>
    <w:rsid w:val="00C071A8"/>
    <w:rPr>
      <w:rFonts w:ascii="Courier New" w:hAnsi="Courier New" w:cs="Courier New" w:hint="default"/>
    </w:rPr>
  </w:style>
  <w:style w:type="character" w:customStyle="1" w:styleId="WW8Num35z2">
    <w:name w:val="WW8Num35z2"/>
    <w:rsid w:val="00C071A8"/>
    <w:rPr>
      <w:rFonts w:ascii="Wingdings" w:hAnsi="Wingdings" w:cs="Wingdings" w:hint="default"/>
    </w:rPr>
  </w:style>
  <w:style w:type="character" w:customStyle="1" w:styleId="WW8Num36z0">
    <w:name w:val="WW8Num36z0"/>
    <w:rsid w:val="00C071A8"/>
    <w:rPr>
      <w:rFonts w:ascii="Symbol" w:hAnsi="Symbol" w:cs="Symbol" w:hint="default"/>
    </w:rPr>
  </w:style>
  <w:style w:type="character" w:customStyle="1" w:styleId="WW8Num36z1">
    <w:name w:val="WW8Num36z1"/>
    <w:rsid w:val="00C071A8"/>
    <w:rPr>
      <w:rFonts w:ascii="Courier New" w:hAnsi="Courier New" w:cs="Courier New" w:hint="default"/>
    </w:rPr>
  </w:style>
  <w:style w:type="character" w:customStyle="1" w:styleId="WW8Num36z2">
    <w:name w:val="WW8Num36z2"/>
    <w:rsid w:val="00C071A8"/>
    <w:rPr>
      <w:rFonts w:ascii="Wingdings" w:hAnsi="Wingdings" w:cs="Wingdings" w:hint="default"/>
    </w:rPr>
  </w:style>
  <w:style w:type="character" w:customStyle="1" w:styleId="WW8Num37z0">
    <w:name w:val="WW8Num37z0"/>
    <w:rsid w:val="00C071A8"/>
    <w:rPr>
      <w:rFonts w:ascii="Symbol" w:hAnsi="Symbol" w:cs="Symbol" w:hint="default"/>
    </w:rPr>
  </w:style>
  <w:style w:type="character" w:customStyle="1" w:styleId="WW8Num37z1">
    <w:name w:val="WW8Num37z1"/>
    <w:rsid w:val="00C071A8"/>
    <w:rPr>
      <w:rFonts w:ascii="Courier New" w:hAnsi="Courier New" w:cs="Courier New" w:hint="default"/>
    </w:rPr>
  </w:style>
  <w:style w:type="character" w:customStyle="1" w:styleId="WW8Num37z2">
    <w:name w:val="WW8Num37z2"/>
    <w:rsid w:val="00C071A8"/>
    <w:rPr>
      <w:rFonts w:ascii="Wingdings" w:hAnsi="Wingdings" w:cs="Wingdings" w:hint="default"/>
    </w:rPr>
  </w:style>
  <w:style w:type="character" w:customStyle="1" w:styleId="WW8Num38z0">
    <w:name w:val="WW8Num38z0"/>
    <w:rsid w:val="00C071A8"/>
    <w:rPr>
      <w:rFonts w:ascii="Symbol" w:hAnsi="Symbol" w:cs="Symbol" w:hint="default"/>
    </w:rPr>
  </w:style>
  <w:style w:type="character" w:customStyle="1" w:styleId="WW8Num38z1">
    <w:name w:val="WW8Num38z1"/>
    <w:rsid w:val="00C071A8"/>
    <w:rPr>
      <w:rFonts w:ascii="Courier New" w:hAnsi="Courier New" w:cs="Courier New" w:hint="default"/>
    </w:rPr>
  </w:style>
  <w:style w:type="character" w:customStyle="1" w:styleId="WW8Num38z2">
    <w:name w:val="WW8Num38z2"/>
    <w:rsid w:val="00C071A8"/>
    <w:rPr>
      <w:rFonts w:ascii="Wingdings" w:hAnsi="Wingdings" w:cs="Wingdings" w:hint="default"/>
    </w:rPr>
  </w:style>
  <w:style w:type="character" w:customStyle="1" w:styleId="WW8Num39z0">
    <w:name w:val="WW8Num39z0"/>
    <w:rsid w:val="00C071A8"/>
    <w:rPr>
      <w:rFonts w:ascii="Symbol" w:hAnsi="Symbol" w:cs="Symbol" w:hint="default"/>
      <w:sz w:val="20"/>
    </w:rPr>
  </w:style>
  <w:style w:type="character" w:customStyle="1" w:styleId="WW8Num39z1">
    <w:name w:val="WW8Num39z1"/>
    <w:rsid w:val="00C071A8"/>
    <w:rPr>
      <w:rFonts w:ascii="Courier New" w:hAnsi="Courier New" w:cs="Courier New" w:hint="default"/>
      <w:sz w:val="20"/>
    </w:rPr>
  </w:style>
  <w:style w:type="character" w:customStyle="1" w:styleId="WW8Num39z2">
    <w:name w:val="WW8Num39z2"/>
    <w:rsid w:val="00C071A8"/>
    <w:rPr>
      <w:rFonts w:ascii="Wingdings" w:hAnsi="Wingdings" w:cs="Wingdings" w:hint="default"/>
      <w:sz w:val="20"/>
    </w:rPr>
  </w:style>
  <w:style w:type="character" w:customStyle="1" w:styleId="WW8Num40z0">
    <w:name w:val="WW8Num40z0"/>
    <w:rsid w:val="00C071A8"/>
    <w:rPr>
      <w:rFonts w:ascii="Symbol" w:hAnsi="Symbol" w:cs="Symbol" w:hint="default"/>
      <w:sz w:val="20"/>
    </w:rPr>
  </w:style>
  <w:style w:type="character" w:customStyle="1" w:styleId="WW8Num40z1">
    <w:name w:val="WW8Num40z1"/>
    <w:rsid w:val="00C071A8"/>
    <w:rPr>
      <w:rFonts w:ascii="Courier New" w:hAnsi="Courier New" w:cs="Courier New" w:hint="default"/>
      <w:sz w:val="20"/>
    </w:rPr>
  </w:style>
  <w:style w:type="character" w:customStyle="1" w:styleId="WW8Num40z2">
    <w:name w:val="WW8Num40z2"/>
    <w:rsid w:val="00C071A8"/>
    <w:rPr>
      <w:rFonts w:ascii="Wingdings" w:hAnsi="Wingdings" w:cs="Wingdings" w:hint="default"/>
      <w:sz w:val="20"/>
    </w:rPr>
  </w:style>
  <w:style w:type="character" w:customStyle="1" w:styleId="WW8Num41z0">
    <w:name w:val="WW8Num41z0"/>
    <w:rsid w:val="00C071A8"/>
    <w:rPr>
      <w:rFonts w:ascii="Symbol" w:hAnsi="Symbol" w:cs="Symbol" w:hint="default"/>
      <w:sz w:val="20"/>
    </w:rPr>
  </w:style>
  <w:style w:type="character" w:customStyle="1" w:styleId="WW8Num41z1">
    <w:name w:val="WW8Num41z1"/>
    <w:rsid w:val="00C071A8"/>
    <w:rPr>
      <w:rFonts w:ascii="Courier New" w:hAnsi="Courier New" w:cs="Courier New" w:hint="default"/>
      <w:sz w:val="20"/>
    </w:rPr>
  </w:style>
  <w:style w:type="character" w:customStyle="1" w:styleId="WW8Num41z2">
    <w:name w:val="WW8Num41z2"/>
    <w:rsid w:val="00C071A8"/>
    <w:rPr>
      <w:rFonts w:ascii="Wingdings" w:hAnsi="Wingdings" w:cs="Wingdings" w:hint="default"/>
      <w:sz w:val="20"/>
    </w:rPr>
  </w:style>
  <w:style w:type="character" w:customStyle="1" w:styleId="WW8Num42z0">
    <w:name w:val="WW8Num42z0"/>
    <w:rsid w:val="00C071A8"/>
    <w:rPr>
      <w:rFonts w:ascii="Symbol" w:hAnsi="Symbol" w:cs="Symbol" w:hint="default"/>
      <w:sz w:val="20"/>
    </w:rPr>
  </w:style>
  <w:style w:type="character" w:customStyle="1" w:styleId="WW8Num42z1">
    <w:name w:val="WW8Num42z1"/>
    <w:rsid w:val="00C071A8"/>
    <w:rPr>
      <w:rFonts w:ascii="Courier New" w:hAnsi="Courier New" w:cs="Courier New" w:hint="default"/>
      <w:sz w:val="20"/>
    </w:rPr>
  </w:style>
  <w:style w:type="character" w:customStyle="1" w:styleId="WW8Num42z2">
    <w:name w:val="WW8Num42z2"/>
    <w:rsid w:val="00C071A8"/>
    <w:rPr>
      <w:rFonts w:ascii="Wingdings" w:hAnsi="Wingdings" w:cs="Wingdings" w:hint="default"/>
      <w:sz w:val="20"/>
    </w:rPr>
  </w:style>
  <w:style w:type="character" w:customStyle="1" w:styleId="WW8NumSt37z0">
    <w:name w:val="WW8NumSt37z0"/>
    <w:rsid w:val="00C071A8"/>
    <w:rPr>
      <w:rFonts w:ascii="Symbol" w:hAnsi="Symbol" w:cs="Symbol" w:hint="default"/>
    </w:rPr>
  </w:style>
  <w:style w:type="character" w:customStyle="1" w:styleId="WW8NumSt43z0">
    <w:name w:val="WW8NumSt43z0"/>
    <w:rsid w:val="00C071A8"/>
    <w:rPr>
      <w:rFonts w:ascii="Symbol" w:hAnsi="Symbol" w:cs="Symbol" w:hint="default"/>
    </w:rPr>
  </w:style>
  <w:style w:type="character" w:styleId="Hyperlink">
    <w:name w:val="Hyperlink"/>
    <w:uiPriority w:val="99"/>
    <w:rsid w:val="00C071A8"/>
    <w:rPr>
      <w:color w:val="0000FF"/>
      <w:u w:val="single"/>
    </w:rPr>
  </w:style>
  <w:style w:type="character" w:styleId="Emphasis">
    <w:name w:val="Emphasis"/>
    <w:qFormat/>
    <w:rsid w:val="00C071A8"/>
    <w:rPr>
      <w:b/>
      <w:bCs/>
      <w:i w:val="0"/>
      <w:iCs w:val="0"/>
    </w:rPr>
  </w:style>
  <w:style w:type="character" w:customStyle="1" w:styleId="HeaderChar">
    <w:name w:val="Header Char"/>
    <w:rsid w:val="00C071A8"/>
    <w:rPr>
      <w:rFonts w:ascii="Arial" w:hAnsi="Arial" w:cs="Arial"/>
      <w:sz w:val="18"/>
      <w:lang w:val="en-GB"/>
    </w:rPr>
  </w:style>
  <w:style w:type="character" w:customStyle="1" w:styleId="ListLabel1">
    <w:name w:val="ListLabel 1"/>
    <w:rsid w:val="00C071A8"/>
    <w:rPr>
      <w:rFonts w:cs="Courier New"/>
    </w:rPr>
  </w:style>
  <w:style w:type="paragraph" w:customStyle="1" w:styleId="Heading">
    <w:name w:val="Heading"/>
    <w:basedOn w:val="Normal"/>
    <w:next w:val="BodyText"/>
    <w:rsid w:val="00C071A8"/>
    <w:pPr>
      <w:keepNext/>
      <w:spacing w:before="240" w:after="120"/>
    </w:pPr>
    <w:rPr>
      <w:rFonts w:eastAsia="Microsoft YaHei" w:cs="Mangal"/>
      <w:sz w:val="28"/>
      <w:szCs w:val="28"/>
    </w:rPr>
  </w:style>
  <w:style w:type="paragraph" w:styleId="BodyText">
    <w:name w:val="Body Text"/>
    <w:basedOn w:val="Normal"/>
    <w:rsid w:val="00C071A8"/>
    <w:pPr>
      <w:widowControl w:val="0"/>
      <w:spacing w:before="0" w:after="0"/>
      <w:jc w:val="both"/>
    </w:pPr>
    <w:rPr>
      <w:rFonts w:ascii="Times New Roman" w:hAnsi="Times New Roman" w:cs="Times New Roman"/>
      <w:b/>
      <w:sz w:val="24"/>
      <w:lang w:val="en-US"/>
    </w:rPr>
  </w:style>
  <w:style w:type="paragraph" w:styleId="List">
    <w:name w:val="List"/>
    <w:basedOn w:val="BodyText"/>
    <w:rsid w:val="00C071A8"/>
    <w:rPr>
      <w:rFonts w:cs="Mangal"/>
    </w:rPr>
  </w:style>
  <w:style w:type="paragraph" w:styleId="Caption">
    <w:name w:val="caption"/>
    <w:basedOn w:val="Normal"/>
    <w:qFormat/>
    <w:rsid w:val="00C071A8"/>
    <w:pPr>
      <w:suppressLineNumbers/>
      <w:spacing w:before="120" w:after="120"/>
    </w:pPr>
    <w:rPr>
      <w:rFonts w:cs="Mangal"/>
      <w:i/>
      <w:iCs/>
      <w:sz w:val="24"/>
      <w:szCs w:val="24"/>
    </w:rPr>
  </w:style>
  <w:style w:type="paragraph" w:customStyle="1" w:styleId="Index">
    <w:name w:val="Index"/>
    <w:basedOn w:val="Normal"/>
    <w:rsid w:val="00C071A8"/>
    <w:pPr>
      <w:suppressLineNumbers/>
    </w:pPr>
    <w:rPr>
      <w:rFonts w:cs="Mangal"/>
    </w:rPr>
  </w:style>
  <w:style w:type="paragraph" w:styleId="Header">
    <w:name w:val="header"/>
    <w:basedOn w:val="Normal"/>
    <w:rsid w:val="00C071A8"/>
    <w:pPr>
      <w:tabs>
        <w:tab w:val="center" w:pos="4320"/>
        <w:tab w:val="right" w:pos="8640"/>
      </w:tabs>
    </w:pPr>
  </w:style>
  <w:style w:type="paragraph" w:styleId="Footer">
    <w:name w:val="footer"/>
    <w:basedOn w:val="Normal"/>
    <w:rsid w:val="00C071A8"/>
    <w:pPr>
      <w:tabs>
        <w:tab w:val="center" w:pos="4320"/>
        <w:tab w:val="right" w:pos="8640"/>
      </w:tabs>
    </w:pPr>
  </w:style>
  <w:style w:type="paragraph" w:styleId="BodyText3">
    <w:name w:val="Body Text 3"/>
    <w:basedOn w:val="Normal"/>
    <w:rsid w:val="00C071A8"/>
    <w:pPr>
      <w:spacing w:before="0" w:after="0"/>
      <w:jc w:val="both"/>
    </w:pPr>
    <w:rPr>
      <w:rFonts w:ascii="Times New Roman" w:hAnsi="Times New Roman" w:cs="Times New Roman"/>
      <w:b/>
      <w:i/>
      <w:color w:val="0000FF"/>
      <w:sz w:val="26"/>
    </w:rPr>
  </w:style>
  <w:style w:type="paragraph" w:styleId="ListParagraph">
    <w:name w:val="List Paragraph"/>
    <w:basedOn w:val="Normal"/>
    <w:uiPriority w:val="34"/>
    <w:qFormat/>
    <w:rsid w:val="00C071A8"/>
    <w:pPr>
      <w:ind w:left="720"/>
    </w:pPr>
  </w:style>
  <w:style w:type="paragraph" w:customStyle="1" w:styleId="Normal1">
    <w:name w:val="Normal1"/>
    <w:basedOn w:val="Normal"/>
    <w:rsid w:val="00C071A8"/>
    <w:pPr>
      <w:spacing w:before="0" w:after="0"/>
      <w:ind w:left="720"/>
    </w:pPr>
    <w:rPr>
      <w:sz w:val="22"/>
      <w:lang w:val="en-US"/>
    </w:rPr>
  </w:style>
  <w:style w:type="paragraph" w:styleId="NormalWeb">
    <w:name w:val="Normal (Web)"/>
    <w:basedOn w:val="Normal"/>
    <w:uiPriority w:val="99"/>
    <w:rsid w:val="00C071A8"/>
    <w:pPr>
      <w:spacing w:before="100" w:after="0"/>
      <w:jc w:val="both"/>
    </w:pPr>
    <w:rPr>
      <w:rFonts w:ascii="Times New Roman" w:hAnsi="Times New Roman" w:cs="Times New Roman"/>
      <w:sz w:val="24"/>
      <w:szCs w:val="24"/>
      <w:lang w:val="en-US"/>
    </w:rPr>
  </w:style>
  <w:style w:type="paragraph" w:customStyle="1" w:styleId="western">
    <w:name w:val="western"/>
    <w:basedOn w:val="Normal"/>
    <w:rsid w:val="00C071A8"/>
    <w:pPr>
      <w:spacing w:before="100" w:after="0"/>
      <w:jc w:val="both"/>
    </w:pPr>
    <w:rPr>
      <w:rFonts w:ascii="Times New Roman" w:hAnsi="Times New Roman" w:cs="Times New Roman"/>
      <w:b/>
      <w:bCs/>
      <w:sz w:val="24"/>
      <w:szCs w:val="24"/>
      <w:lang w:val="en-US"/>
    </w:rPr>
  </w:style>
  <w:style w:type="paragraph" w:customStyle="1" w:styleId="Period">
    <w:name w:val="Period"/>
    <w:basedOn w:val="Normal"/>
    <w:rsid w:val="00C071A8"/>
    <w:pPr>
      <w:spacing w:before="0" w:after="0" w:line="320" w:lineRule="exact"/>
    </w:pPr>
    <w:rPr>
      <w:b/>
      <w:sz w:val="20"/>
      <w:szCs w:val="24"/>
      <w:lang w:val="en-US"/>
    </w:rPr>
  </w:style>
  <w:style w:type="paragraph" w:customStyle="1" w:styleId="BulletList1">
    <w:name w:val="Bullet_List1"/>
    <w:basedOn w:val="Normal"/>
    <w:rsid w:val="00C071A8"/>
    <w:pPr>
      <w:spacing w:before="60" w:after="60"/>
      <w:ind w:left="641" w:hanging="360"/>
    </w:pPr>
    <w:rPr>
      <w:b/>
      <w:bCs/>
      <w:color w:val="000000"/>
      <w:szCs w:val="22"/>
      <w:u w:val="single"/>
      <w:lang w:val="en-US"/>
    </w:rPr>
  </w:style>
  <w:style w:type="paragraph" w:customStyle="1" w:styleId="tablehead">
    <w:name w:val="tablehead"/>
    <w:basedOn w:val="Normal"/>
    <w:rsid w:val="00C071A8"/>
    <w:pPr>
      <w:spacing w:before="120" w:after="120"/>
    </w:pPr>
    <w:rPr>
      <w:b/>
      <w:bCs/>
      <w:sz w:val="20"/>
    </w:rPr>
  </w:style>
  <w:style w:type="paragraph" w:customStyle="1" w:styleId="Body">
    <w:name w:val="Body"/>
    <w:rsid w:val="00C071A8"/>
    <w:pPr>
      <w:suppressAutoHyphens/>
      <w:spacing w:before="120" w:after="120"/>
      <w:ind w:left="2160"/>
    </w:pPr>
    <w:rPr>
      <w:lang w:eastAsia="ar-SA" w:bidi="ar-SA"/>
    </w:rPr>
  </w:style>
  <w:style w:type="paragraph" w:customStyle="1" w:styleId="TableContents">
    <w:name w:val="Table Contents"/>
    <w:basedOn w:val="Normal"/>
    <w:rsid w:val="00C071A8"/>
    <w:pPr>
      <w:suppressLineNumbers/>
    </w:pPr>
  </w:style>
  <w:style w:type="paragraph" w:customStyle="1" w:styleId="TableHeading">
    <w:name w:val="Table Heading"/>
    <w:basedOn w:val="TableContents"/>
    <w:rsid w:val="00C071A8"/>
    <w:pPr>
      <w:jc w:val="center"/>
    </w:pPr>
    <w:rPr>
      <w:b/>
      <w:bCs/>
    </w:rPr>
  </w:style>
  <w:style w:type="paragraph" w:styleId="BalloonText">
    <w:name w:val="Balloon Text"/>
    <w:basedOn w:val="Normal"/>
    <w:link w:val="BalloonTextChar"/>
    <w:uiPriority w:val="99"/>
    <w:semiHidden/>
    <w:unhideWhenUsed/>
    <w:rsid w:val="00581BE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BE3"/>
    <w:rPr>
      <w:rFonts w:ascii="Tahoma" w:hAnsi="Tahoma" w:cs="Tahoma"/>
      <w:sz w:val="16"/>
      <w:szCs w:val="16"/>
      <w:lang w:val="en-GB" w:eastAsia="ar-SA" w:bidi="ar-SA"/>
    </w:rPr>
  </w:style>
  <w:style w:type="character" w:customStyle="1" w:styleId="apple-converted-space">
    <w:name w:val="apple-converted-space"/>
    <w:basedOn w:val="DefaultParagraphFont"/>
    <w:rsid w:val="00EF47E9"/>
  </w:style>
  <w:style w:type="paragraph" w:customStyle="1" w:styleId="Title1">
    <w:name w:val="Title1"/>
    <w:basedOn w:val="Normal"/>
    <w:rsid w:val="000012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before="0" w:after="0"/>
    </w:pPr>
    <w:rPr>
      <w:rFonts w:ascii="Times New Roman" w:hAnsi="Times New Roman" w:cs="Times New Roman"/>
      <w:b/>
      <w:sz w:val="24"/>
      <w:lang w:val="en-US" w:eastAsia="en-US"/>
    </w:rPr>
  </w:style>
  <w:style w:type="paragraph" w:styleId="DocumentMap">
    <w:name w:val="Document Map"/>
    <w:basedOn w:val="Normal"/>
    <w:link w:val="DocumentMapChar"/>
    <w:uiPriority w:val="99"/>
    <w:semiHidden/>
    <w:unhideWhenUsed/>
    <w:rsid w:val="006832A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32A6"/>
    <w:rPr>
      <w:rFonts w:ascii="Tahoma" w:hAnsi="Tahoma" w:cs="Tahoma"/>
      <w:sz w:val="16"/>
      <w:szCs w:val="16"/>
      <w:lang w:val="en-GB" w:eastAsia="ar-SA" w:bidi="ar-SA"/>
    </w:rPr>
  </w:style>
  <w:style w:type="paragraph" w:styleId="CommentText">
    <w:name w:val="annotation text"/>
    <w:basedOn w:val="Normal"/>
    <w:link w:val="CommentTextChar"/>
    <w:semiHidden/>
    <w:rsid w:val="00665053"/>
    <w:pPr>
      <w:suppressAutoHyphens w:val="0"/>
      <w:autoSpaceDE w:val="0"/>
      <w:autoSpaceDN w:val="0"/>
      <w:spacing w:before="0" w:after="0"/>
    </w:pPr>
    <w:rPr>
      <w:rFonts w:ascii="Times New Roman" w:eastAsia="MS Mincho" w:hAnsi="Times New Roman" w:cs="Times New Roman"/>
      <w:sz w:val="20"/>
      <w:lang w:val="en-US" w:eastAsia="en-US"/>
    </w:rPr>
  </w:style>
  <w:style w:type="character" w:customStyle="1" w:styleId="CommentTextChar">
    <w:name w:val="Comment Text Char"/>
    <w:basedOn w:val="DefaultParagraphFont"/>
    <w:link w:val="CommentText"/>
    <w:semiHidden/>
    <w:rsid w:val="00665053"/>
    <w:rPr>
      <w:rFonts w:eastAsia="MS Minch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A8"/>
    <w:pPr>
      <w:suppressAutoHyphens/>
      <w:spacing w:before="40" w:after="40"/>
    </w:pPr>
    <w:rPr>
      <w:rFonts w:ascii="Arial" w:hAnsi="Arial" w:cs="Arial"/>
      <w:sz w:val="18"/>
      <w:lang w:val="en-GB" w:eastAsia="ar-SA" w:bidi="ar-SA"/>
    </w:rPr>
  </w:style>
  <w:style w:type="paragraph" w:styleId="Heading1">
    <w:name w:val="heading 1"/>
    <w:basedOn w:val="Normal"/>
    <w:next w:val="Normal"/>
    <w:qFormat/>
    <w:rsid w:val="00C071A8"/>
    <w:pPr>
      <w:keepNext/>
      <w:numPr>
        <w:numId w:val="1"/>
      </w:numPr>
      <w:pBdr>
        <w:top w:val="single" w:sz="4" w:space="1" w:color="000000"/>
      </w:pBdr>
      <w:outlineLvl w:val="0"/>
    </w:pPr>
    <w:rPr>
      <w:b/>
      <w:bCs/>
    </w:rPr>
  </w:style>
  <w:style w:type="paragraph" w:styleId="Heading2">
    <w:name w:val="heading 2"/>
    <w:basedOn w:val="Normal"/>
    <w:next w:val="Normal"/>
    <w:qFormat/>
    <w:rsid w:val="00C071A8"/>
    <w:pPr>
      <w:keepNext/>
      <w:numPr>
        <w:ilvl w:val="1"/>
        <w:numId w:val="1"/>
      </w:numPr>
      <w:outlineLvl w:val="1"/>
    </w:pPr>
    <w:rPr>
      <w:b/>
      <w:bCs/>
    </w:rPr>
  </w:style>
  <w:style w:type="paragraph" w:styleId="Heading3">
    <w:name w:val="heading 3"/>
    <w:basedOn w:val="Normal"/>
    <w:next w:val="Normal"/>
    <w:qFormat/>
    <w:rsid w:val="00C071A8"/>
    <w:pPr>
      <w:keepNext/>
      <w:numPr>
        <w:ilvl w:val="2"/>
        <w:numId w:val="1"/>
      </w:numPr>
      <w:spacing w:before="0" w:after="0"/>
      <w:outlineLvl w:val="2"/>
    </w:pPr>
    <w:rPr>
      <w:rFonts w:ascii="Times New Roman" w:hAnsi="Times New Roman" w:cs="Times New Roman"/>
      <w:b/>
      <w:sz w:val="20"/>
      <w:lang w:val="en-US"/>
    </w:rPr>
  </w:style>
  <w:style w:type="paragraph" w:styleId="Heading4">
    <w:name w:val="heading 4"/>
    <w:basedOn w:val="Normal"/>
    <w:next w:val="Normal"/>
    <w:qFormat/>
    <w:rsid w:val="00C071A8"/>
    <w:pPr>
      <w:keepNext/>
      <w:numPr>
        <w:ilvl w:val="3"/>
        <w:numId w:val="1"/>
      </w:numPr>
      <w:spacing w:before="0" w:after="0"/>
      <w:ind w:left="0" w:firstLine="0"/>
      <w:outlineLvl w:val="3"/>
    </w:pPr>
    <w:rPr>
      <w:rFonts w:ascii="Verdana" w:hAnsi="Verdana" w:cs="Verdana"/>
      <w:b/>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71A8"/>
    <w:rPr>
      <w:rFonts w:cs="Times New Roman"/>
    </w:rPr>
  </w:style>
  <w:style w:type="character" w:customStyle="1" w:styleId="WW8Num2z0">
    <w:name w:val="WW8Num2z0"/>
    <w:rsid w:val="00C071A8"/>
    <w:rPr>
      <w:rFonts w:ascii="Symbol" w:hAnsi="Symbol" w:cs="Symbol" w:hint="default"/>
      <w:sz w:val="20"/>
    </w:rPr>
  </w:style>
  <w:style w:type="character" w:customStyle="1" w:styleId="WW8Num2z1">
    <w:name w:val="WW8Num2z1"/>
    <w:rsid w:val="00C071A8"/>
    <w:rPr>
      <w:rFonts w:hint="default"/>
      <w:b/>
      <w:color w:val="000080"/>
    </w:rPr>
  </w:style>
  <w:style w:type="character" w:customStyle="1" w:styleId="WW8Num2z2">
    <w:name w:val="WW8Num2z2"/>
    <w:rsid w:val="00C071A8"/>
    <w:rPr>
      <w:rFonts w:ascii="Wingdings" w:hAnsi="Wingdings" w:cs="Wingdings" w:hint="default"/>
      <w:sz w:val="20"/>
    </w:rPr>
  </w:style>
  <w:style w:type="character" w:customStyle="1" w:styleId="WW8Num3z0">
    <w:name w:val="WW8Num3z0"/>
    <w:rsid w:val="00C071A8"/>
    <w:rPr>
      <w:rFonts w:ascii="Symbol" w:hAnsi="Symbol" w:cs="Symbol" w:hint="default"/>
    </w:rPr>
  </w:style>
  <w:style w:type="character" w:customStyle="1" w:styleId="WW8Num3z1">
    <w:name w:val="WW8Num3z1"/>
    <w:rsid w:val="00C071A8"/>
    <w:rPr>
      <w:rFonts w:ascii="Courier New" w:hAnsi="Courier New" w:cs="Courier New" w:hint="default"/>
    </w:rPr>
  </w:style>
  <w:style w:type="character" w:customStyle="1" w:styleId="WW8Num3z2">
    <w:name w:val="WW8Num3z2"/>
    <w:rsid w:val="00C071A8"/>
    <w:rPr>
      <w:rFonts w:ascii="Wingdings" w:hAnsi="Wingdings" w:cs="Wingdings" w:hint="default"/>
    </w:rPr>
  </w:style>
  <w:style w:type="character" w:customStyle="1" w:styleId="WW8Num4z0">
    <w:name w:val="WW8Num4z0"/>
    <w:rsid w:val="00C071A8"/>
    <w:rPr>
      <w:rFonts w:ascii="Symbol" w:hAnsi="Symbol" w:cs="Symbol" w:hint="default"/>
      <w:sz w:val="20"/>
    </w:rPr>
  </w:style>
  <w:style w:type="character" w:customStyle="1" w:styleId="WW8Num4z1">
    <w:name w:val="WW8Num4z1"/>
    <w:rsid w:val="00C071A8"/>
    <w:rPr>
      <w:rFonts w:ascii="Courier New" w:hAnsi="Courier New" w:cs="Courier New" w:hint="default"/>
    </w:rPr>
  </w:style>
  <w:style w:type="character" w:customStyle="1" w:styleId="WW8Num4z2">
    <w:name w:val="WW8Num4z2"/>
    <w:rsid w:val="00C071A8"/>
    <w:rPr>
      <w:rFonts w:ascii="Wingdings" w:hAnsi="Wingdings" w:cs="Wingdings" w:hint="default"/>
    </w:rPr>
  </w:style>
  <w:style w:type="character" w:customStyle="1" w:styleId="WW8Num5z0">
    <w:name w:val="WW8Num5z0"/>
    <w:rsid w:val="00C071A8"/>
    <w:rPr>
      <w:rFonts w:ascii="Symbol" w:hAnsi="Symbol" w:cs="Symbol" w:hint="default"/>
      <w:sz w:val="20"/>
    </w:rPr>
  </w:style>
  <w:style w:type="character" w:customStyle="1" w:styleId="WW8Num5z1">
    <w:name w:val="WW8Num5z1"/>
    <w:rsid w:val="00C071A8"/>
    <w:rPr>
      <w:rFonts w:ascii="Courier New" w:hAnsi="Courier New" w:cs="Courier New" w:hint="default"/>
      <w:sz w:val="20"/>
    </w:rPr>
  </w:style>
  <w:style w:type="character" w:customStyle="1" w:styleId="WW8Num5z2">
    <w:name w:val="WW8Num5z2"/>
    <w:rsid w:val="00C071A8"/>
    <w:rPr>
      <w:rFonts w:ascii="Wingdings" w:hAnsi="Wingdings" w:cs="Wingdings" w:hint="default"/>
      <w:sz w:val="20"/>
    </w:rPr>
  </w:style>
  <w:style w:type="character" w:customStyle="1" w:styleId="WW8Num6z0">
    <w:name w:val="WW8Num6z0"/>
    <w:rsid w:val="00C071A8"/>
    <w:rPr>
      <w:rFonts w:ascii="Symbol" w:hAnsi="Symbol" w:cs="Symbol" w:hint="default"/>
    </w:rPr>
  </w:style>
  <w:style w:type="character" w:customStyle="1" w:styleId="WW8Num6z1">
    <w:name w:val="WW8Num6z1"/>
    <w:rsid w:val="00C071A8"/>
    <w:rPr>
      <w:rFonts w:ascii="Courier New" w:hAnsi="Courier New" w:cs="Courier New" w:hint="default"/>
    </w:rPr>
  </w:style>
  <w:style w:type="character" w:customStyle="1" w:styleId="WW8Num6z2">
    <w:name w:val="WW8Num6z2"/>
    <w:rsid w:val="00C071A8"/>
    <w:rPr>
      <w:rFonts w:ascii="Wingdings" w:hAnsi="Wingdings" w:cs="Wingdings" w:hint="default"/>
    </w:rPr>
  </w:style>
  <w:style w:type="character" w:customStyle="1" w:styleId="WW8Num7z0">
    <w:name w:val="WW8Num7z0"/>
    <w:rsid w:val="00C071A8"/>
    <w:rPr>
      <w:rFonts w:ascii="Symbol" w:hAnsi="Symbol" w:cs="Symbol" w:hint="default"/>
      <w:sz w:val="20"/>
    </w:rPr>
  </w:style>
  <w:style w:type="character" w:customStyle="1" w:styleId="WW8Num7z1">
    <w:name w:val="WW8Num7z1"/>
    <w:rsid w:val="00C071A8"/>
    <w:rPr>
      <w:rFonts w:ascii="Courier New" w:hAnsi="Courier New" w:cs="Courier New" w:hint="default"/>
      <w:sz w:val="20"/>
    </w:rPr>
  </w:style>
  <w:style w:type="character" w:customStyle="1" w:styleId="WW8Num7z2">
    <w:name w:val="WW8Num7z2"/>
    <w:rsid w:val="00C071A8"/>
    <w:rPr>
      <w:rFonts w:ascii="Wingdings" w:hAnsi="Wingdings" w:cs="Wingdings" w:hint="default"/>
      <w:sz w:val="20"/>
    </w:rPr>
  </w:style>
  <w:style w:type="character" w:customStyle="1" w:styleId="WW8Num8z0">
    <w:name w:val="WW8Num8z0"/>
    <w:rsid w:val="00C071A8"/>
    <w:rPr>
      <w:rFonts w:ascii="Symbol" w:hAnsi="Symbol" w:cs="Symbol" w:hint="default"/>
      <w:color w:val="000000"/>
    </w:rPr>
  </w:style>
  <w:style w:type="character" w:customStyle="1" w:styleId="WW8Num8z1">
    <w:name w:val="WW8Num8z1"/>
    <w:rsid w:val="00C071A8"/>
    <w:rPr>
      <w:rFonts w:ascii="Courier New" w:hAnsi="Courier New" w:cs="Courier New" w:hint="default"/>
    </w:rPr>
  </w:style>
  <w:style w:type="character" w:customStyle="1" w:styleId="WW8Num8z2">
    <w:name w:val="WW8Num8z2"/>
    <w:rsid w:val="00C071A8"/>
    <w:rPr>
      <w:rFonts w:ascii="Wingdings" w:hAnsi="Wingdings" w:cs="Wingdings" w:hint="default"/>
    </w:rPr>
  </w:style>
  <w:style w:type="character" w:customStyle="1" w:styleId="WW8Num8z3">
    <w:name w:val="WW8Num8z3"/>
    <w:rsid w:val="00C071A8"/>
    <w:rPr>
      <w:rFonts w:ascii="Symbol" w:hAnsi="Symbol" w:cs="Symbol" w:hint="default"/>
    </w:rPr>
  </w:style>
  <w:style w:type="character" w:customStyle="1" w:styleId="WW8Num9z0">
    <w:name w:val="WW8Num9z0"/>
    <w:rsid w:val="00C071A8"/>
    <w:rPr>
      <w:rFonts w:ascii="Wingdings" w:hAnsi="Wingdings" w:cs="Wingdings" w:hint="default"/>
      <w:b w:val="0"/>
      <w:i w:val="0"/>
      <w:sz w:val="20"/>
    </w:rPr>
  </w:style>
  <w:style w:type="character" w:customStyle="1" w:styleId="WW8Num9z1">
    <w:name w:val="WW8Num9z1"/>
    <w:rsid w:val="00C071A8"/>
    <w:rPr>
      <w:rFonts w:ascii="Courier New" w:hAnsi="Courier New" w:cs="Courier New" w:hint="default"/>
    </w:rPr>
  </w:style>
  <w:style w:type="character" w:customStyle="1" w:styleId="WW8Num9z2">
    <w:name w:val="WW8Num9z2"/>
    <w:rsid w:val="00C071A8"/>
    <w:rPr>
      <w:rFonts w:ascii="Wingdings" w:hAnsi="Wingdings" w:cs="Wingdings" w:hint="default"/>
    </w:rPr>
  </w:style>
  <w:style w:type="character" w:customStyle="1" w:styleId="WW8Num9z3">
    <w:name w:val="WW8Num9z3"/>
    <w:rsid w:val="00C071A8"/>
    <w:rPr>
      <w:rFonts w:ascii="Symbol" w:hAnsi="Symbol" w:cs="Symbol" w:hint="default"/>
    </w:rPr>
  </w:style>
  <w:style w:type="character" w:customStyle="1" w:styleId="WW8Num10z0">
    <w:name w:val="WW8Num10z0"/>
    <w:rsid w:val="00C071A8"/>
    <w:rPr>
      <w:rFonts w:ascii="Symbol" w:hAnsi="Symbol" w:cs="Symbol" w:hint="default"/>
      <w:sz w:val="20"/>
    </w:rPr>
  </w:style>
  <w:style w:type="character" w:customStyle="1" w:styleId="WW8Num10z1">
    <w:name w:val="WW8Num10z1"/>
    <w:rsid w:val="00C071A8"/>
    <w:rPr>
      <w:rFonts w:ascii="Courier New" w:hAnsi="Courier New" w:cs="Courier New" w:hint="default"/>
      <w:sz w:val="20"/>
    </w:rPr>
  </w:style>
  <w:style w:type="character" w:customStyle="1" w:styleId="WW8Num10z2">
    <w:name w:val="WW8Num10z2"/>
    <w:rsid w:val="00C071A8"/>
    <w:rPr>
      <w:rFonts w:ascii="Wingdings" w:hAnsi="Wingdings" w:cs="Wingdings" w:hint="default"/>
      <w:sz w:val="20"/>
    </w:rPr>
  </w:style>
  <w:style w:type="character" w:customStyle="1" w:styleId="WW8Num11z0">
    <w:name w:val="WW8Num11z0"/>
    <w:rsid w:val="00C071A8"/>
    <w:rPr>
      <w:rFonts w:ascii="Symbol" w:hAnsi="Symbol" w:cs="Symbol" w:hint="default"/>
      <w:sz w:val="20"/>
    </w:rPr>
  </w:style>
  <w:style w:type="character" w:customStyle="1" w:styleId="WW8Num11z1">
    <w:name w:val="WW8Num11z1"/>
    <w:rsid w:val="00C071A8"/>
    <w:rPr>
      <w:rFonts w:ascii="Courier New" w:hAnsi="Courier New" w:cs="Courier New" w:hint="default"/>
      <w:sz w:val="20"/>
    </w:rPr>
  </w:style>
  <w:style w:type="character" w:customStyle="1" w:styleId="WW8Num11z2">
    <w:name w:val="WW8Num11z2"/>
    <w:rsid w:val="00C071A8"/>
    <w:rPr>
      <w:rFonts w:ascii="Wingdings" w:hAnsi="Wingdings" w:cs="Wingdings" w:hint="default"/>
      <w:sz w:val="20"/>
    </w:rPr>
  </w:style>
  <w:style w:type="character" w:customStyle="1" w:styleId="WW8Num12z0">
    <w:name w:val="WW8Num12z0"/>
    <w:rsid w:val="00C071A8"/>
    <w:rPr>
      <w:rFonts w:ascii="Symbol" w:hAnsi="Symbol" w:cs="Symbol" w:hint="default"/>
      <w:sz w:val="20"/>
    </w:rPr>
  </w:style>
  <w:style w:type="character" w:customStyle="1" w:styleId="WW8Num12z1">
    <w:name w:val="WW8Num12z1"/>
    <w:rsid w:val="00C071A8"/>
    <w:rPr>
      <w:rFonts w:ascii="Courier New" w:hAnsi="Courier New" w:cs="Courier New" w:hint="default"/>
      <w:sz w:val="20"/>
    </w:rPr>
  </w:style>
  <w:style w:type="character" w:customStyle="1" w:styleId="WW8Num12z2">
    <w:name w:val="WW8Num12z2"/>
    <w:rsid w:val="00C071A8"/>
    <w:rPr>
      <w:rFonts w:ascii="Wingdings" w:hAnsi="Wingdings" w:cs="Wingdings" w:hint="default"/>
      <w:sz w:val="20"/>
    </w:rPr>
  </w:style>
  <w:style w:type="character" w:customStyle="1" w:styleId="WW8Num13z0">
    <w:name w:val="WW8Num13z0"/>
    <w:rsid w:val="00C071A8"/>
    <w:rPr>
      <w:rFonts w:ascii="Symbol" w:hAnsi="Symbol" w:cs="Symbol" w:hint="default"/>
      <w:sz w:val="20"/>
    </w:rPr>
  </w:style>
  <w:style w:type="character" w:customStyle="1" w:styleId="WW8Num13z1">
    <w:name w:val="WW8Num13z1"/>
    <w:rsid w:val="00C071A8"/>
    <w:rPr>
      <w:rFonts w:ascii="Courier New" w:hAnsi="Courier New" w:cs="Courier New" w:hint="default"/>
      <w:sz w:val="20"/>
    </w:rPr>
  </w:style>
  <w:style w:type="character" w:customStyle="1" w:styleId="WW8Num13z2">
    <w:name w:val="WW8Num13z2"/>
    <w:rsid w:val="00C071A8"/>
    <w:rPr>
      <w:rFonts w:ascii="Wingdings" w:hAnsi="Wingdings" w:cs="Wingdings" w:hint="default"/>
      <w:sz w:val="20"/>
    </w:rPr>
  </w:style>
  <w:style w:type="character" w:customStyle="1" w:styleId="WW8Num14z0">
    <w:name w:val="WW8Num14z0"/>
    <w:rsid w:val="00C071A8"/>
    <w:rPr>
      <w:rFonts w:ascii="Symbol" w:hAnsi="Symbol" w:cs="Symbol" w:hint="default"/>
      <w:sz w:val="20"/>
    </w:rPr>
  </w:style>
  <w:style w:type="character" w:customStyle="1" w:styleId="WW8Num14z1">
    <w:name w:val="WW8Num14z1"/>
    <w:rsid w:val="00C071A8"/>
    <w:rPr>
      <w:rFonts w:ascii="Courier New" w:hAnsi="Courier New" w:cs="Courier New" w:hint="default"/>
      <w:sz w:val="20"/>
    </w:rPr>
  </w:style>
  <w:style w:type="character" w:customStyle="1" w:styleId="WW8Num14z2">
    <w:name w:val="WW8Num14z2"/>
    <w:rsid w:val="00C071A8"/>
    <w:rPr>
      <w:rFonts w:ascii="Wingdings" w:hAnsi="Wingdings" w:cs="Wingdings" w:hint="default"/>
      <w:sz w:val="20"/>
    </w:rPr>
  </w:style>
  <w:style w:type="character" w:customStyle="1" w:styleId="WW8Num15z0">
    <w:name w:val="WW8Num15z0"/>
    <w:rsid w:val="00C071A8"/>
  </w:style>
  <w:style w:type="character" w:customStyle="1" w:styleId="WW8Num15z1">
    <w:name w:val="WW8Num15z1"/>
    <w:rsid w:val="00C071A8"/>
  </w:style>
  <w:style w:type="character" w:customStyle="1" w:styleId="WW8Num15z2">
    <w:name w:val="WW8Num15z2"/>
    <w:rsid w:val="00C071A8"/>
  </w:style>
  <w:style w:type="character" w:customStyle="1" w:styleId="WW8Num15z3">
    <w:name w:val="WW8Num15z3"/>
    <w:rsid w:val="00C071A8"/>
  </w:style>
  <w:style w:type="character" w:customStyle="1" w:styleId="WW8Num15z4">
    <w:name w:val="WW8Num15z4"/>
    <w:rsid w:val="00C071A8"/>
  </w:style>
  <w:style w:type="character" w:customStyle="1" w:styleId="WW8Num15z5">
    <w:name w:val="WW8Num15z5"/>
    <w:rsid w:val="00C071A8"/>
  </w:style>
  <w:style w:type="character" w:customStyle="1" w:styleId="WW8Num15z6">
    <w:name w:val="WW8Num15z6"/>
    <w:rsid w:val="00C071A8"/>
  </w:style>
  <w:style w:type="character" w:customStyle="1" w:styleId="WW8Num15z7">
    <w:name w:val="WW8Num15z7"/>
    <w:rsid w:val="00C071A8"/>
  </w:style>
  <w:style w:type="character" w:customStyle="1" w:styleId="WW8Num15z8">
    <w:name w:val="WW8Num15z8"/>
    <w:rsid w:val="00C071A8"/>
  </w:style>
  <w:style w:type="character" w:customStyle="1" w:styleId="WW8Num16z0">
    <w:name w:val="WW8Num16z0"/>
    <w:rsid w:val="00C071A8"/>
    <w:rPr>
      <w:rFonts w:ascii="Wingdings" w:hAnsi="Wingdings" w:cs="Wingdings" w:hint="default"/>
    </w:rPr>
  </w:style>
  <w:style w:type="character" w:customStyle="1" w:styleId="WW8Num16z1">
    <w:name w:val="WW8Num16z1"/>
    <w:rsid w:val="00C071A8"/>
    <w:rPr>
      <w:rFonts w:ascii="Courier New" w:hAnsi="Courier New" w:cs="Courier New" w:hint="default"/>
    </w:rPr>
  </w:style>
  <w:style w:type="character" w:customStyle="1" w:styleId="WW8Num16z3">
    <w:name w:val="WW8Num16z3"/>
    <w:rsid w:val="00C071A8"/>
    <w:rPr>
      <w:rFonts w:ascii="Symbol" w:hAnsi="Symbol" w:cs="Symbol" w:hint="default"/>
    </w:rPr>
  </w:style>
  <w:style w:type="character" w:customStyle="1" w:styleId="WW8Num17z0">
    <w:name w:val="WW8Num17z0"/>
    <w:rsid w:val="00C071A8"/>
    <w:rPr>
      <w:rFonts w:ascii="Symbol" w:hAnsi="Symbol" w:cs="Symbol" w:hint="default"/>
      <w:sz w:val="20"/>
    </w:rPr>
  </w:style>
  <w:style w:type="character" w:customStyle="1" w:styleId="WW8Num17z1">
    <w:name w:val="WW8Num17z1"/>
    <w:rsid w:val="00C071A8"/>
    <w:rPr>
      <w:rFonts w:ascii="Courier New" w:hAnsi="Courier New" w:cs="Courier New" w:hint="default"/>
      <w:sz w:val="20"/>
    </w:rPr>
  </w:style>
  <w:style w:type="character" w:customStyle="1" w:styleId="WW8Num17z2">
    <w:name w:val="WW8Num17z2"/>
    <w:rsid w:val="00C071A8"/>
    <w:rPr>
      <w:rFonts w:ascii="Wingdings" w:hAnsi="Wingdings" w:cs="Wingdings" w:hint="default"/>
      <w:sz w:val="20"/>
    </w:rPr>
  </w:style>
  <w:style w:type="character" w:customStyle="1" w:styleId="WW8Num18z0">
    <w:name w:val="WW8Num18z0"/>
    <w:rsid w:val="00C071A8"/>
    <w:rPr>
      <w:rFonts w:ascii="Symbol" w:hAnsi="Symbol" w:cs="Symbol" w:hint="default"/>
      <w:sz w:val="20"/>
    </w:rPr>
  </w:style>
  <w:style w:type="character" w:customStyle="1" w:styleId="WW8Num18z1">
    <w:name w:val="WW8Num18z1"/>
    <w:rsid w:val="00C071A8"/>
    <w:rPr>
      <w:rFonts w:ascii="Courier New" w:hAnsi="Courier New" w:cs="Courier New" w:hint="default"/>
      <w:sz w:val="20"/>
    </w:rPr>
  </w:style>
  <w:style w:type="character" w:customStyle="1" w:styleId="WW8Num18z2">
    <w:name w:val="WW8Num18z2"/>
    <w:rsid w:val="00C071A8"/>
    <w:rPr>
      <w:rFonts w:ascii="Wingdings" w:hAnsi="Wingdings" w:cs="Wingdings" w:hint="default"/>
      <w:sz w:val="20"/>
    </w:rPr>
  </w:style>
  <w:style w:type="character" w:customStyle="1" w:styleId="WW8Num19z0">
    <w:name w:val="WW8Num19z0"/>
    <w:rsid w:val="00C071A8"/>
    <w:rPr>
      <w:rFonts w:ascii="Symbol" w:hAnsi="Symbol" w:cs="Symbol" w:hint="default"/>
      <w:sz w:val="20"/>
    </w:rPr>
  </w:style>
  <w:style w:type="character" w:customStyle="1" w:styleId="WW8Num19z1">
    <w:name w:val="WW8Num19z1"/>
    <w:rsid w:val="00C071A8"/>
    <w:rPr>
      <w:rFonts w:ascii="Courier New" w:hAnsi="Courier New" w:cs="Courier New" w:hint="default"/>
      <w:sz w:val="20"/>
    </w:rPr>
  </w:style>
  <w:style w:type="character" w:customStyle="1" w:styleId="WW8Num19z2">
    <w:name w:val="WW8Num19z2"/>
    <w:rsid w:val="00C071A8"/>
    <w:rPr>
      <w:rFonts w:ascii="Wingdings" w:hAnsi="Wingdings" w:cs="Wingdings" w:hint="default"/>
      <w:sz w:val="20"/>
    </w:rPr>
  </w:style>
  <w:style w:type="character" w:customStyle="1" w:styleId="WW8Num20z0">
    <w:name w:val="WW8Num20z0"/>
    <w:rsid w:val="00C071A8"/>
    <w:rPr>
      <w:rFonts w:ascii="Symbol" w:hAnsi="Symbol" w:cs="Symbol" w:hint="default"/>
      <w:sz w:val="20"/>
    </w:rPr>
  </w:style>
  <w:style w:type="character" w:customStyle="1" w:styleId="WW8Num20z1">
    <w:name w:val="WW8Num20z1"/>
    <w:rsid w:val="00C071A8"/>
    <w:rPr>
      <w:rFonts w:ascii="Courier New" w:hAnsi="Courier New" w:cs="Courier New" w:hint="default"/>
      <w:sz w:val="20"/>
    </w:rPr>
  </w:style>
  <w:style w:type="character" w:customStyle="1" w:styleId="WW8Num20z2">
    <w:name w:val="WW8Num20z2"/>
    <w:rsid w:val="00C071A8"/>
    <w:rPr>
      <w:rFonts w:ascii="Wingdings" w:hAnsi="Wingdings" w:cs="Wingdings" w:hint="default"/>
      <w:sz w:val="20"/>
    </w:rPr>
  </w:style>
  <w:style w:type="character" w:customStyle="1" w:styleId="WW8Num21z0">
    <w:name w:val="WW8Num21z0"/>
    <w:rsid w:val="00C071A8"/>
  </w:style>
  <w:style w:type="character" w:customStyle="1" w:styleId="WW8Num21z1">
    <w:name w:val="WW8Num21z1"/>
    <w:rsid w:val="00C071A8"/>
  </w:style>
  <w:style w:type="character" w:customStyle="1" w:styleId="WW8Num21z2">
    <w:name w:val="WW8Num21z2"/>
    <w:rsid w:val="00C071A8"/>
  </w:style>
  <w:style w:type="character" w:customStyle="1" w:styleId="WW8Num21z3">
    <w:name w:val="WW8Num21z3"/>
    <w:rsid w:val="00C071A8"/>
  </w:style>
  <w:style w:type="character" w:customStyle="1" w:styleId="WW8Num21z4">
    <w:name w:val="WW8Num21z4"/>
    <w:rsid w:val="00C071A8"/>
  </w:style>
  <w:style w:type="character" w:customStyle="1" w:styleId="WW8Num21z5">
    <w:name w:val="WW8Num21z5"/>
    <w:rsid w:val="00C071A8"/>
  </w:style>
  <w:style w:type="character" w:customStyle="1" w:styleId="WW8Num21z6">
    <w:name w:val="WW8Num21z6"/>
    <w:rsid w:val="00C071A8"/>
  </w:style>
  <w:style w:type="character" w:customStyle="1" w:styleId="WW8Num21z7">
    <w:name w:val="WW8Num21z7"/>
    <w:rsid w:val="00C071A8"/>
  </w:style>
  <w:style w:type="character" w:customStyle="1" w:styleId="WW8Num21z8">
    <w:name w:val="WW8Num21z8"/>
    <w:rsid w:val="00C071A8"/>
  </w:style>
  <w:style w:type="character" w:customStyle="1" w:styleId="WW8Num22z0">
    <w:name w:val="WW8Num22z0"/>
    <w:rsid w:val="00C071A8"/>
    <w:rPr>
      <w:rFonts w:ascii="Symbol" w:hAnsi="Symbol" w:cs="Symbol" w:hint="default"/>
      <w:sz w:val="20"/>
    </w:rPr>
  </w:style>
  <w:style w:type="character" w:customStyle="1" w:styleId="WW8Num22z1">
    <w:name w:val="WW8Num22z1"/>
    <w:rsid w:val="00C071A8"/>
    <w:rPr>
      <w:rFonts w:ascii="Courier New" w:hAnsi="Courier New" w:cs="Courier New" w:hint="default"/>
      <w:sz w:val="20"/>
    </w:rPr>
  </w:style>
  <w:style w:type="character" w:customStyle="1" w:styleId="WW8Num22z2">
    <w:name w:val="WW8Num22z2"/>
    <w:rsid w:val="00C071A8"/>
    <w:rPr>
      <w:rFonts w:ascii="Wingdings" w:hAnsi="Wingdings" w:cs="Wingdings" w:hint="default"/>
      <w:sz w:val="20"/>
    </w:rPr>
  </w:style>
  <w:style w:type="character" w:customStyle="1" w:styleId="WW8Num23z0">
    <w:name w:val="WW8Num23z0"/>
    <w:rsid w:val="00C071A8"/>
    <w:rPr>
      <w:rFonts w:ascii="Symbol" w:hAnsi="Symbol" w:cs="Symbol" w:hint="default"/>
      <w:sz w:val="20"/>
    </w:rPr>
  </w:style>
  <w:style w:type="character" w:customStyle="1" w:styleId="WW8Num23z1">
    <w:name w:val="WW8Num23z1"/>
    <w:rsid w:val="00C071A8"/>
    <w:rPr>
      <w:rFonts w:ascii="Courier New" w:hAnsi="Courier New" w:cs="Courier New" w:hint="default"/>
      <w:sz w:val="20"/>
    </w:rPr>
  </w:style>
  <w:style w:type="character" w:customStyle="1" w:styleId="WW8Num23z2">
    <w:name w:val="WW8Num23z2"/>
    <w:rsid w:val="00C071A8"/>
    <w:rPr>
      <w:rFonts w:ascii="Wingdings" w:hAnsi="Wingdings" w:cs="Wingdings" w:hint="default"/>
      <w:sz w:val="20"/>
    </w:rPr>
  </w:style>
  <w:style w:type="character" w:customStyle="1" w:styleId="WW8Num24z0">
    <w:name w:val="WW8Num24z0"/>
    <w:rsid w:val="00C071A8"/>
    <w:rPr>
      <w:rFonts w:ascii="Symbol" w:hAnsi="Symbol" w:cs="Symbol" w:hint="default"/>
      <w:color w:val="000080"/>
      <w:sz w:val="20"/>
    </w:rPr>
  </w:style>
  <w:style w:type="character" w:customStyle="1" w:styleId="WW8Num24z1">
    <w:name w:val="WW8Num24z1"/>
    <w:rsid w:val="00C071A8"/>
    <w:rPr>
      <w:rFonts w:ascii="Courier New" w:hAnsi="Courier New" w:cs="Courier New" w:hint="default"/>
    </w:rPr>
  </w:style>
  <w:style w:type="character" w:customStyle="1" w:styleId="WW8Num24z2">
    <w:name w:val="WW8Num24z2"/>
    <w:rsid w:val="00C071A8"/>
    <w:rPr>
      <w:rFonts w:ascii="Wingdings" w:hAnsi="Wingdings" w:cs="Wingdings" w:hint="default"/>
    </w:rPr>
  </w:style>
  <w:style w:type="character" w:customStyle="1" w:styleId="WW8Num25z0">
    <w:name w:val="WW8Num25z0"/>
    <w:rsid w:val="00C071A8"/>
    <w:rPr>
      <w:rFonts w:ascii="Arial" w:hAnsi="Arial" w:cs="Arial" w:hint="default"/>
      <w:b w:val="0"/>
      <w:i w:val="0"/>
      <w:sz w:val="20"/>
    </w:rPr>
  </w:style>
  <w:style w:type="character" w:customStyle="1" w:styleId="WW8Num26z0">
    <w:name w:val="WW8Num26z0"/>
    <w:rsid w:val="00C071A8"/>
  </w:style>
  <w:style w:type="character" w:customStyle="1" w:styleId="WW8Num26z1">
    <w:name w:val="WW8Num26z1"/>
    <w:rsid w:val="00C071A8"/>
  </w:style>
  <w:style w:type="character" w:customStyle="1" w:styleId="WW8Num26z2">
    <w:name w:val="WW8Num26z2"/>
    <w:rsid w:val="00C071A8"/>
  </w:style>
  <w:style w:type="character" w:customStyle="1" w:styleId="WW8Num26z3">
    <w:name w:val="WW8Num26z3"/>
    <w:rsid w:val="00C071A8"/>
  </w:style>
  <w:style w:type="character" w:customStyle="1" w:styleId="WW8Num26z4">
    <w:name w:val="WW8Num26z4"/>
    <w:rsid w:val="00C071A8"/>
  </w:style>
  <w:style w:type="character" w:customStyle="1" w:styleId="WW8Num26z5">
    <w:name w:val="WW8Num26z5"/>
    <w:rsid w:val="00C071A8"/>
  </w:style>
  <w:style w:type="character" w:customStyle="1" w:styleId="WW8Num26z6">
    <w:name w:val="WW8Num26z6"/>
    <w:rsid w:val="00C071A8"/>
  </w:style>
  <w:style w:type="character" w:customStyle="1" w:styleId="WW8Num26z7">
    <w:name w:val="WW8Num26z7"/>
    <w:rsid w:val="00C071A8"/>
  </w:style>
  <w:style w:type="character" w:customStyle="1" w:styleId="WW8Num26z8">
    <w:name w:val="WW8Num26z8"/>
    <w:rsid w:val="00C071A8"/>
  </w:style>
  <w:style w:type="character" w:customStyle="1" w:styleId="WW8Num27z0">
    <w:name w:val="WW8Num27z0"/>
    <w:rsid w:val="00C071A8"/>
    <w:rPr>
      <w:rFonts w:ascii="Symbol" w:hAnsi="Symbol" w:cs="Symbol" w:hint="default"/>
      <w:sz w:val="20"/>
    </w:rPr>
  </w:style>
  <w:style w:type="character" w:customStyle="1" w:styleId="WW8Num27z1">
    <w:name w:val="WW8Num27z1"/>
    <w:rsid w:val="00C071A8"/>
    <w:rPr>
      <w:rFonts w:ascii="Courier New" w:hAnsi="Courier New" w:cs="Courier New" w:hint="default"/>
      <w:sz w:val="20"/>
    </w:rPr>
  </w:style>
  <w:style w:type="character" w:customStyle="1" w:styleId="WW8Num27z2">
    <w:name w:val="WW8Num27z2"/>
    <w:rsid w:val="00C071A8"/>
    <w:rPr>
      <w:rFonts w:ascii="Wingdings" w:hAnsi="Wingdings" w:cs="Wingdings" w:hint="default"/>
      <w:sz w:val="20"/>
    </w:rPr>
  </w:style>
  <w:style w:type="character" w:customStyle="1" w:styleId="WW8Num28z0">
    <w:name w:val="WW8Num28z0"/>
    <w:rsid w:val="00C071A8"/>
    <w:rPr>
      <w:rFonts w:ascii="Symbol" w:hAnsi="Symbol" w:cs="Symbol" w:hint="default"/>
      <w:sz w:val="20"/>
    </w:rPr>
  </w:style>
  <w:style w:type="character" w:customStyle="1" w:styleId="WW8Num28z1">
    <w:name w:val="WW8Num28z1"/>
    <w:rsid w:val="00C071A8"/>
    <w:rPr>
      <w:rFonts w:ascii="Courier New" w:hAnsi="Courier New" w:cs="Courier New" w:hint="default"/>
    </w:rPr>
  </w:style>
  <w:style w:type="character" w:customStyle="1" w:styleId="WW8Num28z2">
    <w:name w:val="WW8Num28z2"/>
    <w:rsid w:val="00C071A8"/>
    <w:rPr>
      <w:rFonts w:ascii="Wingdings" w:hAnsi="Wingdings" w:cs="Wingdings" w:hint="default"/>
    </w:rPr>
  </w:style>
  <w:style w:type="character" w:customStyle="1" w:styleId="WW8Num29z0">
    <w:name w:val="WW8Num29z0"/>
    <w:rsid w:val="00C071A8"/>
    <w:rPr>
      <w:rFonts w:ascii="Symbol" w:hAnsi="Symbol" w:cs="Symbol" w:hint="default"/>
    </w:rPr>
  </w:style>
  <w:style w:type="character" w:customStyle="1" w:styleId="WW8Num29z1">
    <w:name w:val="WW8Num29z1"/>
    <w:rsid w:val="00C071A8"/>
    <w:rPr>
      <w:rFonts w:ascii="Courier New" w:hAnsi="Courier New" w:cs="Courier New" w:hint="default"/>
    </w:rPr>
  </w:style>
  <w:style w:type="character" w:customStyle="1" w:styleId="WW8Num29z2">
    <w:name w:val="WW8Num29z2"/>
    <w:rsid w:val="00C071A8"/>
    <w:rPr>
      <w:rFonts w:ascii="Wingdings" w:hAnsi="Wingdings" w:cs="Wingdings" w:hint="default"/>
    </w:rPr>
  </w:style>
  <w:style w:type="character" w:customStyle="1" w:styleId="WW8Num30z0">
    <w:name w:val="WW8Num30z0"/>
    <w:rsid w:val="00C071A8"/>
    <w:rPr>
      <w:rFonts w:ascii="Symbol" w:hAnsi="Symbol" w:cs="Symbol" w:hint="default"/>
    </w:rPr>
  </w:style>
  <w:style w:type="character" w:customStyle="1" w:styleId="WW8Num30z1">
    <w:name w:val="WW8Num30z1"/>
    <w:rsid w:val="00C071A8"/>
    <w:rPr>
      <w:rFonts w:ascii="Courier New" w:hAnsi="Courier New" w:cs="Courier New" w:hint="default"/>
    </w:rPr>
  </w:style>
  <w:style w:type="character" w:customStyle="1" w:styleId="WW8Num30z2">
    <w:name w:val="WW8Num30z2"/>
    <w:rsid w:val="00C071A8"/>
    <w:rPr>
      <w:rFonts w:ascii="Wingdings" w:hAnsi="Wingdings" w:cs="Wingdings" w:hint="default"/>
    </w:rPr>
  </w:style>
  <w:style w:type="character" w:customStyle="1" w:styleId="WW8Num31z0">
    <w:name w:val="WW8Num31z0"/>
    <w:rsid w:val="00C071A8"/>
    <w:rPr>
      <w:rFonts w:ascii="Symbol" w:hAnsi="Symbol" w:cs="Symbol" w:hint="default"/>
      <w:sz w:val="20"/>
    </w:rPr>
  </w:style>
  <w:style w:type="character" w:customStyle="1" w:styleId="WW8Num31z1">
    <w:name w:val="WW8Num31z1"/>
    <w:rsid w:val="00C071A8"/>
    <w:rPr>
      <w:rFonts w:ascii="Courier New" w:hAnsi="Courier New" w:cs="Courier New" w:hint="default"/>
      <w:sz w:val="20"/>
    </w:rPr>
  </w:style>
  <w:style w:type="character" w:customStyle="1" w:styleId="WW8Num31z2">
    <w:name w:val="WW8Num31z2"/>
    <w:rsid w:val="00C071A8"/>
    <w:rPr>
      <w:rFonts w:ascii="Wingdings" w:hAnsi="Wingdings" w:cs="Wingdings" w:hint="default"/>
      <w:sz w:val="20"/>
    </w:rPr>
  </w:style>
  <w:style w:type="character" w:customStyle="1" w:styleId="WW8Num32z0">
    <w:name w:val="WW8Num32z0"/>
    <w:rsid w:val="00C071A8"/>
    <w:rPr>
      <w:rFonts w:ascii="Symbol" w:hAnsi="Symbol" w:cs="Symbol" w:hint="default"/>
    </w:rPr>
  </w:style>
  <w:style w:type="character" w:customStyle="1" w:styleId="WW8Num32z1">
    <w:name w:val="WW8Num32z1"/>
    <w:rsid w:val="00C071A8"/>
    <w:rPr>
      <w:rFonts w:ascii="Courier New" w:hAnsi="Courier New" w:cs="Courier New" w:hint="default"/>
    </w:rPr>
  </w:style>
  <w:style w:type="character" w:customStyle="1" w:styleId="WW8Num32z2">
    <w:name w:val="WW8Num32z2"/>
    <w:rsid w:val="00C071A8"/>
    <w:rPr>
      <w:rFonts w:ascii="Wingdings" w:hAnsi="Wingdings" w:cs="Wingdings" w:hint="default"/>
    </w:rPr>
  </w:style>
  <w:style w:type="character" w:customStyle="1" w:styleId="WW8Num33z0">
    <w:name w:val="WW8Num33z0"/>
    <w:rsid w:val="00C071A8"/>
    <w:rPr>
      <w:rFonts w:ascii="Symbol" w:hAnsi="Symbol" w:cs="Symbol" w:hint="default"/>
      <w:sz w:val="20"/>
    </w:rPr>
  </w:style>
  <w:style w:type="character" w:customStyle="1" w:styleId="WW8Num33z1">
    <w:name w:val="WW8Num33z1"/>
    <w:rsid w:val="00C071A8"/>
    <w:rPr>
      <w:rFonts w:ascii="Courier New" w:hAnsi="Courier New" w:cs="Courier New" w:hint="default"/>
      <w:sz w:val="20"/>
    </w:rPr>
  </w:style>
  <w:style w:type="character" w:customStyle="1" w:styleId="WW8Num33z2">
    <w:name w:val="WW8Num33z2"/>
    <w:rsid w:val="00C071A8"/>
    <w:rPr>
      <w:rFonts w:ascii="Wingdings" w:hAnsi="Wingdings" w:cs="Wingdings" w:hint="default"/>
      <w:sz w:val="20"/>
    </w:rPr>
  </w:style>
  <w:style w:type="character" w:customStyle="1" w:styleId="WW8Num34z0">
    <w:name w:val="WW8Num34z0"/>
    <w:rsid w:val="00C071A8"/>
    <w:rPr>
      <w:rFonts w:ascii="Symbol" w:hAnsi="Symbol" w:cs="Symbol" w:hint="default"/>
    </w:rPr>
  </w:style>
  <w:style w:type="character" w:customStyle="1" w:styleId="WW8Num34z1">
    <w:name w:val="WW8Num34z1"/>
    <w:rsid w:val="00C071A8"/>
    <w:rPr>
      <w:rFonts w:ascii="Wingdings" w:hAnsi="Wingdings" w:cs="Wingdings" w:hint="default"/>
    </w:rPr>
  </w:style>
  <w:style w:type="character" w:customStyle="1" w:styleId="WW8Num34z4">
    <w:name w:val="WW8Num34z4"/>
    <w:rsid w:val="00C071A8"/>
    <w:rPr>
      <w:rFonts w:ascii="Courier New" w:hAnsi="Courier New" w:cs="Courier New" w:hint="default"/>
    </w:rPr>
  </w:style>
  <w:style w:type="character" w:customStyle="1" w:styleId="WW8Num35z0">
    <w:name w:val="WW8Num35z0"/>
    <w:rsid w:val="00C071A8"/>
    <w:rPr>
      <w:rFonts w:ascii="Symbol" w:hAnsi="Symbol" w:cs="Symbol" w:hint="default"/>
    </w:rPr>
  </w:style>
  <w:style w:type="character" w:customStyle="1" w:styleId="WW8Num35z1">
    <w:name w:val="WW8Num35z1"/>
    <w:rsid w:val="00C071A8"/>
    <w:rPr>
      <w:rFonts w:ascii="Courier New" w:hAnsi="Courier New" w:cs="Courier New" w:hint="default"/>
    </w:rPr>
  </w:style>
  <w:style w:type="character" w:customStyle="1" w:styleId="WW8Num35z2">
    <w:name w:val="WW8Num35z2"/>
    <w:rsid w:val="00C071A8"/>
    <w:rPr>
      <w:rFonts w:ascii="Wingdings" w:hAnsi="Wingdings" w:cs="Wingdings" w:hint="default"/>
    </w:rPr>
  </w:style>
  <w:style w:type="character" w:customStyle="1" w:styleId="WW8Num36z0">
    <w:name w:val="WW8Num36z0"/>
    <w:rsid w:val="00C071A8"/>
    <w:rPr>
      <w:rFonts w:ascii="Symbol" w:hAnsi="Symbol" w:cs="Symbol" w:hint="default"/>
    </w:rPr>
  </w:style>
  <w:style w:type="character" w:customStyle="1" w:styleId="WW8Num36z1">
    <w:name w:val="WW8Num36z1"/>
    <w:rsid w:val="00C071A8"/>
    <w:rPr>
      <w:rFonts w:ascii="Courier New" w:hAnsi="Courier New" w:cs="Courier New" w:hint="default"/>
    </w:rPr>
  </w:style>
  <w:style w:type="character" w:customStyle="1" w:styleId="WW8Num36z2">
    <w:name w:val="WW8Num36z2"/>
    <w:rsid w:val="00C071A8"/>
    <w:rPr>
      <w:rFonts w:ascii="Wingdings" w:hAnsi="Wingdings" w:cs="Wingdings" w:hint="default"/>
    </w:rPr>
  </w:style>
  <w:style w:type="character" w:customStyle="1" w:styleId="WW8Num37z0">
    <w:name w:val="WW8Num37z0"/>
    <w:rsid w:val="00C071A8"/>
    <w:rPr>
      <w:rFonts w:ascii="Symbol" w:hAnsi="Symbol" w:cs="Symbol" w:hint="default"/>
    </w:rPr>
  </w:style>
  <w:style w:type="character" w:customStyle="1" w:styleId="WW8Num37z1">
    <w:name w:val="WW8Num37z1"/>
    <w:rsid w:val="00C071A8"/>
    <w:rPr>
      <w:rFonts w:ascii="Courier New" w:hAnsi="Courier New" w:cs="Courier New" w:hint="default"/>
    </w:rPr>
  </w:style>
  <w:style w:type="character" w:customStyle="1" w:styleId="WW8Num37z2">
    <w:name w:val="WW8Num37z2"/>
    <w:rsid w:val="00C071A8"/>
    <w:rPr>
      <w:rFonts w:ascii="Wingdings" w:hAnsi="Wingdings" w:cs="Wingdings" w:hint="default"/>
    </w:rPr>
  </w:style>
  <w:style w:type="character" w:customStyle="1" w:styleId="WW8Num38z0">
    <w:name w:val="WW8Num38z0"/>
    <w:rsid w:val="00C071A8"/>
    <w:rPr>
      <w:rFonts w:ascii="Symbol" w:hAnsi="Symbol" w:cs="Symbol" w:hint="default"/>
    </w:rPr>
  </w:style>
  <w:style w:type="character" w:customStyle="1" w:styleId="WW8Num38z1">
    <w:name w:val="WW8Num38z1"/>
    <w:rsid w:val="00C071A8"/>
    <w:rPr>
      <w:rFonts w:ascii="Courier New" w:hAnsi="Courier New" w:cs="Courier New" w:hint="default"/>
    </w:rPr>
  </w:style>
  <w:style w:type="character" w:customStyle="1" w:styleId="WW8Num38z2">
    <w:name w:val="WW8Num38z2"/>
    <w:rsid w:val="00C071A8"/>
    <w:rPr>
      <w:rFonts w:ascii="Wingdings" w:hAnsi="Wingdings" w:cs="Wingdings" w:hint="default"/>
    </w:rPr>
  </w:style>
  <w:style w:type="character" w:customStyle="1" w:styleId="WW8Num39z0">
    <w:name w:val="WW8Num39z0"/>
    <w:rsid w:val="00C071A8"/>
    <w:rPr>
      <w:rFonts w:ascii="Symbol" w:hAnsi="Symbol" w:cs="Symbol" w:hint="default"/>
      <w:sz w:val="20"/>
    </w:rPr>
  </w:style>
  <w:style w:type="character" w:customStyle="1" w:styleId="WW8Num39z1">
    <w:name w:val="WW8Num39z1"/>
    <w:rsid w:val="00C071A8"/>
    <w:rPr>
      <w:rFonts w:ascii="Courier New" w:hAnsi="Courier New" w:cs="Courier New" w:hint="default"/>
      <w:sz w:val="20"/>
    </w:rPr>
  </w:style>
  <w:style w:type="character" w:customStyle="1" w:styleId="WW8Num39z2">
    <w:name w:val="WW8Num39z2"/>
    <w:rsid w:val="00C071A8"/>
    <w:rPr>
      <w:rFonts w:ascii="Wingdings" w:hAnsi="Wingdings" w:cs="Wingdings" w:hint="default"/>
      <w:sz w:val="20"/>
    </w:rPr>
  </w:style>
  <w:style w:type="character" w:customStyle="1" w:styleId="WW8Num40z0">
    <w:name w:val="WW8Num40z0"/>
    <w:rsid w:val="00C071A8"/>
    <w:rPr>
      <w:rFonts w:ascii="Symbol" w:hAnsi="Symbol" w:cs="Symbol" w:hint="default"/>
      <w:sz w:val="20"/>
    </w:rPr>
  </w:style>
  <w:style w:type="character" w:customStyle="1" w:styleId="WW8Num40z1">
    <w:name w:val="WW8Num40z1"/>
    <w:rsid w:val="00C071A8"/>
    <w:rPr>
      <w:rFonts w:ascii="Courier New" w:hAnsi="Courier New" w:cs="Courier New" w:hint="default"/>
      <w:sz w:val="20"/>
    </w:rPr>
  </w:style>
  <w:style w:type="character" w:customStyle="1" w:styleId="WW8Num40z2">
    <w:name w:val="WW8Num40z2"/>
    <w:rsid w:val="00C071A8"/>
    <w:rPr>
      <w:rFonts w:ascii="Wingdings" w:hAnsi="Wingdings" w:cs="Wingdings" w:hint="default"/>
      <w:sz w:val="20"/>
    </w:rPr>
  </w:style>
  <w:style w:type="character" w:customStyle="1" w:styleId="WW8Num41z0">
    <w:name w:val="WW8Num41z0"/>
    <w:rsid w:val="00C071A8"/>
    <w:rPr>
      <w:rFonts w:ascii="Symbol" w:hAnsi="Symbol" w:cs="Symbol" w:hint="default"/>
      <w:sz w:val="20"/>
    </w:rPr>
  </w:style>
  <w:style w:type="character" w:customStyle="1" w:styleId="WW8Num41z1">
    <w:name w:val="WW8Num41z1"/>
    <w:rsid w:val="00C071A8"/>
    <w:rPr>
      <w:rFonts w:ascii="Courier New" w:hAnsi="Courier New" w:cs="Courier New" w:hint="default"/>
      <w:sz w:val="20"/>
    </w:rPr>
  </w:style>
  <w:style w:type="character" w:customStyle="1" w:styleId="WW8Num41z2">
    <w:name w:val="WW8Num41z2"/>
    <w:rsid w:val="00C071A8"/>
    <w:rPr>
      <w:rFonts w:ascii="Wingdings" w:hAnsi="Wingdings" w:cs="Wingdings" w:hint="default"/>
      <w:sz w:val="20"/>
    </w:rPr>
  </w:style>
  <w:style w:type="character" w:customStyle="1" w:styleId="WW8Num42z0">
    <w:name w:val="WW8Num42z0"/>
    <w:rsid w:val="00C071A8"/>
    <w:rPr>
      <w:rFonts w:ascii="Symbol" w:hAnsi="Symbol" w:cs="Symbol" w:hint="default"/>
      <w:sz w:val="20"/>
    </w:rPr>
  </w:style>
  <w:style w:type="character" w:customStyle="1" w:styleId="WW8Num42z1">
    <w:name w:val="WW8Num42z1"/>
    <w:rsid w:val="00C071A8"/>
    <w:rPr>
      <w:rFonts w:ascii="Courier New" w:hAnsi="Courier New" w:cs="Courier New" w:hint="default"/>
      <w:sz w:val="20"/>
    </w:rPr>
  </w:style>
  <w:style w:type="character" w:customStyle="1" w:styleId="WW8Num42z2">
    <w:name w:val="WW8Num42z2"/>
    <w:rsid w:val="00C071A8"/>
    <w:rPr>
      <w:rFonts w:ascii="Wingdings" w:hAnsi="Wingdings" w:cs="Wingdings" w:hint="default"/>
      <w:sz w:val="20"/>
    </w:rPr>
  </w:style>
  <w:style w:type="character" w:customStyle="1" w:styleId="WW8NumSt37z0">
    <w:name w:val="WW8NumSt37z0"/>
    <w:rsid w:val="00C071A8"/>
    <w:rPr>
      <w:rFonts w:ascii="Symbol" w:hAnsi="Symbol" w:cs="Symbol" w:hint="default"/>
    </w:rPr>
  </w:style>
  <w:style w:type="character" w:customStyle="1" w:styleId="WW8NumSt43z0">
    <w:name w:val="WW8NumSt43z0"/>
    <w:rsid w:val="00C071A8"/>
    <w:rPr>
      <w:rFonts w:ascii="Symbol" w:hAnsi="Symbol" w:cs="Symbol" w:hint="default"/>
    </w:rPr>
  </w:style>
  <w:style w:type="character" w:styleId="Hyperlink">
    <w:name w:val="Hyperlink"/>
    <w:uiPriority w:val="99"/>
    <w:rsid w:val="00C071A8"/>
    <w:rPr>
      <w:color w:val="0000FF"/>
      <w:u w:val="single"/>
    </w:rPr>
  </w:style>
  <w:style w:type="character" w:styleId="Emphasis">
    <w:name w:val="Emphasis"/>
    <w:qFormat/>
    <w:rsid w:val="00C071A8"/>
    <w:rPr>
      <w:b/>
      <w:bCs/>
      <w:i w:val="0"/>
      <w:iCs w:val="0"/>
    </w:rPr>
  </w:style>
  <w:style w:type="character" w:customStyle="1" w:styleId="HeaderChar">
    <w:name w:val="Header Char"/>
    <w:rsid w:val="00C071A8"/>
    <w:rPr>
      <w:rFonts w:ascii="Arial" w:hAnsi="Arial" w:cs="Arial"/>
      <w:sz w:val="18"/>
      <w:lang w:val="en-GB"/>
    </w:rPr>
  </w:style>
  <w:style w:type="character" w:customStyle="1" w:styleId="ListLabel1">
    <w:name w:val="ListLabel 1"/>
    <w:rsid w:val="00C071A8"/>
    <w:rPr>
      <w:rFonts w:cs="Courier New"/>
    </w:rPr>
  </w:style>
  <w:style w:type="paragraph" w:customStyle="1" w:styleId="Heading">
    <w:name w:val="Heading"/>
    <w:basedOn w:val="Normal"/>
    <w:next w:val="BodyText"/>
    <w:rsid w:val="00C071A8"/>
    <w:pPr>
      <w:keepNext/>
      <w:spacing w:before="240" w:after="120"/>
    </w:pPr>
    <w:rPr>
      <w:rFonts w:eastAsia="Microsoft YaHei" w:cs="Mangal"/>
      <w:sz w:val="28"/>
      <w:szCs w:val="28"/>
    </w:rPr>
  </w:style>
  <w:style w:type="paragraph" w:styleId="BodyText">
    <w:name w:val="Body Text"/>
    <w:basedOn w:val="Normal"/>
    <w:rsid w:val="00C071A8"/>
    <w:pPr>
      <w:widowControl w:val="0"/>
      <w:spacing w:before="0" w:after="0"/>
      <w:jc w:val="both"/>
    </w:pPr>
    <w:rPr>
      <w:rFonts w:ascii="Times New Roman" w:hAnsi="Times New Roman" w:cs="Times New Roman"/>
      <w:b/>
      <w:sz w:val="24"/>
      <w:lang w:val="en-US"/>
    </w:rPr>
  </w:style>
  <w:style w:type="paragraph" w:styleId="List">
    <w:name w:val="List"/>
    <w:basedOn w:val="BodyText"/>
    <w:rsid w:val="00C071A8"/>
    <w:rPr>
      <w:rFonts w:cs="Mangal"/>
    </w:rPr>
  </w:style>
  <w:style w:type="paragraph" w:styleId="Caption">
    <w:name w:val="caption"/>
    <w:basedOn w:val="Normal"/>
    <w:qFormat/>
    <w:rsid w:val="00C071A8"/>
    <w:pPr>
      <w:suppressLineNumbers/>
      <w:spacing w:before="120" w:after="120"/>
    </w:pPr>
    <w:rPr>
      <w:rFonts w:cs="Mangal"/>
      <w:i/>
      <w:iCs/>
      <w:sz w:val="24"/>
      <w:szCs w:val="24"/>
    </w:rPr>
  </w:style>
  <w:style w:type="paragraph" w:customStyle="1" w:styleId="Index">
    <w:name w:val="Index"/>
    <w:basedOn w:val="Normal"/>
    <w:rsid w:val="00C071A8"/>
    <w:pPr>
      <w:suppressLineNumbers/>
    </w:pPr>
    <w:rPr>
      <w:rFonts w:cs="Mangal"/>
    </w:rPr>
  </w:style>
  <w:style w:type="paragraph" w:styleId="Header">
    <w:name w:val="header"/>
    <w:basedOn w:val="Normal"/>
    <w:rsid w:val="00C071A8"/>
    <w:pPr>
      <w:tabs>
        <w:tab w:val="center" w:pos="4320"/>
        <w:tab w:val="right" w:pos="8640"/>
      </w:tabs>
    </w:pPr>
  </w:style>
  <w:style w:type="paragraph" w:styleId="Footer">
    <w:name w:val="footer"/>
    <w:basedOn w:val="Normal"/>
    <w:rsid w:val="00C071A8"/>
    <w:pPr>
      <w:tabs>
        <w:tab w:val="center" w:pos="4320"/>
        <w:tab w:val="right" w:pos="8640"/>
      </w:tabs>
    </w:pPr>
  </w:style>
  <w:style w:type="paragraph" w:styleId="BodyText3">
    <w:name w:val="Body Text 3"/>
    <w:basedOn w:val="Normal"/>
    <w:rsid w:val="00C071A8"/>
    <w:pPr>
      <w:spacing w:before="0" w:after="0"/>
      <w:jc w:val="both"/>
    </w:pPr>
    <w:rPr>
      <w:rFonts w:ascii="Times New Roman" w:hAnsi="Times New Roman" w:cs="Times New Roman"/>
      <w:b/>
      <w:i/>
      <w:color w:val="0000FF"/>
      <w:sz w:val="26"/>
    </w:rPr>
  </w:style>
  <w:style w:type="paragraph" w:styleId="ListParagraph">
    <w:name w:val="List Paragraph"/>
    <w:basedOn w:val="Normal"/>
    <w:uiPriority w:val="34"/>
    <w:qFormat/>
    <w:rsid w:val="00C071A8"/>
    <w:pPr>
      <w:ind w:left="720"/>
    </w:pPr>
  </w:style>
  <w:style w:type="paragraph" w:customStyle="1" w:styleId="Normal1">
    <w:name w:val="Normal1"/>
    <w:basedOn w:val="Normal"/>
    <w:rsid w:val="00C071A8"/>
    <w:pPr>
      <w:spacing w:before="0" w:after="0"/>
      <w:ind w:left="720"/>
    </w:pPr>
    <w:rPr>
      <w:sz w:val="22"/>
      <w:lang w:val="en-US"/>
    </w:rPr>
  </w:style>
  <w:style w:type="paragraph" w:styleId="NormalWeb">
    <w:name w:val="Normal (Web)"/>
    <w:basedOn w:val="Normal"/>
    <w:uiPriority w:val="99"/>
    <w:rsid w:val="00C071A8"/>
    <w:pPr>
      <w:spacing w:before="100" w:after="0"/>
      <w:jc w:val="both"/>
    </w:pPr>
    <w:rPr>
      <w:rFonts w:ascii="Times New Roman" w:hAnsi="Times New Roman" w:cs="Times New Roman"/>
      <w:sz w:val="24"/>
      <w:szCs w:val="24"/>
      <w:lang w:val="en-US"/>
    </w:rPr>
  </w:style>
  <w:style w:type="paragraph" w:customStyle="1" w:styleId="western">
    <w:name w:val="western"/>
    <w:basedOn w:val="Normal"/>
    <w:rsid w:val="00C071A8"/>
    <w:pPr>
      <w:spacing w:before="100" w:after="0"/>
      <w:jc w:val="both"/>
    </w:pPr>
    <w:rPr>
      <w:rFonts w:ascii="Times New Roman" w:hAnsi="Times New Roman" w:cs="Times New Roman"/>
      <w:b/>
      <w:bCs/>
      <w:sz w:val="24"/>
      <w:szCs w:val="24"/>
      <w:lang w:val="en-US"/>
    </w:rPr>
  </w:style>
  <w:style w:type="paragraph" w:customStyle="1" w:styleId="Period">
    <w:name w:val="Period"/>
    <w:basedOn w:val="Normal"/>
    <w:rsid w:val="00C071A8"/>
    <w:pPr>
      <w:spacing w:before="0" w:after="0" w:line="320" w:lineRule="exact"/>
    </w:pPr>
    <w:rPr>
      <w:b/>
      <w:sz w:val="20"/>
      <w:szCs w:val="24"/>
      <w:lang w:val="en-US"/>
    </w:rPr>
  </w:style>
  <w:style w:type="paragraph" w:customStyle="1" w:styleId="BulletList1">
    <w:name w:val="Bullet_List1"/>
    <w:basedOn w:val="Normal"/>
    <w:rsid w:val="00C071A8"/>
    <w:pPr>
      <w:spacing w:before="60" w:after="60"/>
      <w:ind w:left="641" w:hanging="360"/>
    </w:pPr>
    <w:rPr>
      <w:b/>
      <w:bCs/>
      <w:color w:val="000000"/>
      <w:szCs w:val="22"/>
      <w:u w:val="single"/>
      <w:lang w:val="en-US"/>
    </w:rPr>
  </w:style>
  <w:style w:type="paragraph" w:customStyle="1" w:styleId="tablehead">
    <w:name w:val="tablehead"/>
    <w:basedOn w:val="Normal"/>
    <w:rsid w:val="00C071A8"/>
    <w:pPr>
      <w:spacing w:before="120" w:after="120"/>
    </w:pPr>
    <w:rPr>
      <w:b/>
      <w:bCs/>
      <w:sz w:val="20"/>
    </w:rPr>
  </w:style>
  <w:style w:type="paragraph" w:customStyle="1" w:styleId="Body">
    <w:name w:val="Body"/>
    <w:rsid w:val="00C071A8"/>
    <w:pPr>
      <w:suppressAutoHyphens/>
      <w:spacing w:before="120" w:after="120"/>
      <w:ind w:left="2160"/>
    </w:pPr>
    <w:rPr>
      <w:lang w:eastAsia="ar-SA" w:bidi="ar-SA"/>
    </w:rPr>
  </w:style>
  <w:style w:type="paragraph" w:customStyle="1" w:styleId="TableContents">
    <w:name w:val="Table Contents"/>
    <w:basedOn w:val="Normal"/>
    <w:rsid w:val="00C071A8"/>
    <w:pPr>
      <w:suppressLineNumbers/>
    </w:pPr>
  </w:style>
  <w:style w:type="paragraph" w:customStyle="1" w:styleId="TableHeading">
    <w:name w:val="Table Heading"/>
    <w:basedOn w:val="TableContents"/>
    <w:rsid w:val="00C071A8"/>
    <w:pPr>
      <w:jc w:val="center"/>
    </w:pPr>
    <w:rPr>
      <w:b/>
      <w:bCs/>
    </w:rPr>
  </w:style>
  <w:style w:type="paragraph" w:styleId="BalloonText">
    <w:name w:val="Balloon Text"/>
    <w:basedOn w:val="Normal"/>
    <w:link w:val="BalloonTextChar"/>
    <w:uiPriority w:val="99"/>
    <w:semiHidden/>
    <w:unhideWhenUsed/>
    <w:rsid w:val="00581BE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BE3"/>
    <w:rPr>
      <w:rFonts w:ascii="Tahoma" w:hAnsi="Tahoma" w:cs="Tahoma"/>
      <w:sz w:val="16"/>
      <w:szCs w:val="16"/>
      <w:lang w:val="en-GB" w:eastAsia="ar-SA" w:bidi="ar-SA"/>
    </w:rPr>
  </w:style>
  <w:style w:type="character" w:customStyle="1" w:styleId="apple-converted-space">
    <w:name w:val="apple-converted-space"/>
    <w:basedOn w:val="DefaultParagraphFont"/>
    <w:rsid w:val="00EF47E9"/>
  </w:style>
  <w:style w:type="paragraph" w:customStyle="1" w:styleId="Title1">
    <w:name w:val="Title1"/>
    <w:basedOn w:val="Normal"/>
    <w:rsid w:val="000012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before="0" w:after="0"/>
    </w:pPr>
    <w:rPr>
      <w:rFonts w:ascii="Times New Roman" w:hAnsi="Times New Roman" w:cs="Times New Roman"/>
      <w:b/>
      <w:sz w:val="24"/>
      <w:lang w:val="en-US" w:eastAsia="en-US"/>
    </w:rPr>
  </w:style>
  <w:style w:type="paragraph" w:styleId="DocumentMap">
    <w:name w:val="Document Map"/>
    <w:basedOn w:val="Normal"/>
    <w:link w:val="DocumentMapChar"/>
    <w:uiPriority w:val="99"/>
    <w:semiHidden/>
    <w:unhideWhenUsed/>
    <w:rsid w:val="006832A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32A6"/>
    <w:rPr>
      <w:rFonts w:ascii="Tahoma" w:hAnsi="Tahoma" w:cs="Tahoma"/>
      <w:sz w:val="16"/>
      <w:szCs w:val="16"/>
      <w:lang w:val="en-GB" w:eastAsia="ar-SA" w:bidi="ar-SA"/>
    </w:rPr>
  </w:style>
  <w:style w:type="paragraph" w:styleId="CommentText">
    <w:name w:val="annotation text"/>
    <w:basedOn w:val="Normal"/>
    <w:link w:val="CommentTextChar"/>
    <w:semiHidden/>
    <w:rsid w:val="00665053"/>
    <w:pPr>
      <w:suppressAutoHyphens w:val="0"/>
      <w:autoSpaceDE w:val="0"/>
      <w:autoSpaceDN w:val="0"/>
      <w:spacing w:before="0" w:after="0"/>
    </w:pPr>
    <w:rPr>
      <w:rFonts w:ascii="Times New Roman" w:eastAsia="MS Mincho" w:hAnsi="Times New Roman" w:cs="Times New Roman"/>
      <w:sz w:val="20"/>
      <w:lang w:val="en-US" w:eastAsia="en-US"/>
    </w:rPr>
  </w:style>
  <w:style w:type="character" w:customStyle="1" w:styleId="CommentTextChar">
    <w:name w:val="Comment Text Char"/>
    <w:basedOn w:val="DefaultParagraphFont"/>
    <w:link w:val="CommentText"/>
    <w:semiHidden/>
    <w:rsid w:val="00665053"/>
    <w:rPr>
      <w:rFonts w:eastAsia="MS Minch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27921">
      <w:bodyDiv w:val="1"/>
      <w:marLeft w:val="0"/>
      <w:marRight w:val="0"/>
      <w:marTop w:val="0"/>
      <w:marBottom w:val="0"/>
      <w:divBdr>
        <w:top w:val="none" w:sz="0" w:space="0" w:color="auto"/>
        <w:left w:val="none" w:sz="0" w:space="0" w:color="auto"/>
        <w:bottom w:val="none" w:sz="0" w:space="0" w:color="auto"/>
        <w:right w:val="none" w:sz="0" w:space="0" w:color="auto"/>
      </w:divBdr>
    </w:div>
    <w:div w:id="829447494">
      <w:bodyDiv w:val="1"/>
      <w:marLeft w:val="0"/>
      <w:marRight w:val="0"/>
      <w:marTop w:val="0"/>
      <w:marBottom w:val="0"/>
      <w:divBdr>
        <w:top w:val="none" w:sz="0" w:space="0" w:color="auto"/>
        <w:left w:val="none" w:sz="0" w:space="0" w:color="auto"/>
        <w:bottom w:val="none" w:sz="0" w:space="0" w:color="auto"/>
        <w:right w:val="none" w:sz="0" w:space="0" w:color="auto"/>
      </w:divBdr>
    </w:div>
    <w:div w:id="845947014">
      <w:bodyDiv w:val="1"/>
      <w:marLeft w:val="0"/>
      <w:marRight w:val="0"/>
      <w:marTop w:val="0"/>
      <w:marBottom w:val="0"/>
      <w:divBdr>
        <w:top w:val="none" w:sz="0" w:space="0" w:color="auto"/>
        <w:left w:val="none" w:sz="0" w:space="0" w:color="auto"/>
        <w:bottom w:val="none" w:sz="0" w:space="0" w:color="auto"/>
        <w:right w:val="none" w:sz="0" w:space="0" w:color="auto"/>
      </w:divBdr>
    </w:div>
    <w:div w:id="990325281">
      <w:bodyDiv w:val="1"/>
      <w:marLeft w:val="0"/>
      <w:marRight w:val="0"/>
      <w:marTop w:val="0"/>
      <w:marBottom w:val="0"/>
      <w:divBdr>
        <w:top w:val="none" w:sz="0" w:space="0" w:color="auto"/>
        <w:left w:val="none" w:sz="0" w:space="0" w:color="auto"/>
        <w:bottom w:val="none" w:sz="0" w:space="0" w:color="auto"/>
        <w:right w:val="none" w:sz="0" w:space="0" w:color="auto"/>
      </w:divBdr>
    </w:div>
    <w:div w:id="1125000107">
      <w:bodyDiv w:val="1"/>
      <w:marLeft w:val="0"/>
      <w:marRight w:val="0"/>
      <w:marTop w:val="0"/>
      <w:marBottom w:val="0"/>
      <w:divBdr>
        <w:top w:val="none" w:sz="0" w:space="0" w:color="auto"/>
        <w:left w:val="none" w:sz="0" w:space="0" w:color="auto"/>
        <w:bottom w:val="none" w:sz="0" w:space="0" w:color="auto"/>
        <w:right w:val="none" w:sz="0" w:space="0" w:color="auto"/>
      </w:divBdr>
    </w:div>
    <w:div w:id="1128821159">
      <w:bodyDiv w:val="1"/>
      <w:marLeft w:val="0"/>
      <w:marRight w:val="0"/>
      <w:marTop w:val="0"/>
      <w:marBottom w:val="0"/>
      <w:divBdr>
        <w:top w:val="none" w:sz="0" w:space="0" w:color="auto"/>
        <w:left w:val="none" w:sz="0" w:space="0" w:color="auto"/>
        <w:bottom w:val="none" w:sz="0" w:space="0" w:color="auto"/>
        <w:right w:val="none" w:sz="0" w:space="0" w:color="auto"/>
      </w:divBdr>
    </w:div>
    <w:div w:id="1824395291">
      <w:bodyDiv w:val="1"/>
      <w:marLeft w:val="0"/>
      <w:marRight w:val="0"/>
      <w:marTop w:val="0"/>
      <w:marBottom w:val="0"/>
      <w:divBdr>
        <w:top w:val="none" w:sz="0" w:space="0" w:color="auto"/>
        <w:left w:val="none" w:sz="0" w:space="0" w:color="auto"/>
        <w:bottom w:val="none" w:sz="0" w:space="0" w:color="auto"/>
        <w:right w:val="none" w:sz="0" w:space="0" w:color="auto"/>
      </w:divBdr>
    </w:div>
    <w:div w:id="21178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un.367901@2free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National_Crime_Records_Bureau" TargetMode="External"/><Relationship Id="rId4" Type="http://schemas.openxmlformats.org/officeDocument/2006/relationships/settings" Target="settings.xml"/><Relationship Id="rId9" Type="http://schemas.openxmlformats.org/officeDocument/2006/relationships/hyperlink" Target="https://en.wikipedia.org/wiki/E-Governanc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CV Template</vt:lpstr>
    </vt:vector>
  </TitlesOfParts>
  <Company>Toshiba</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dc:title>
  <dc:creator>Suvendu Halder</dc:creator>
  <cp:lastModifiedBy>348382427</cp:lastModifiedBy>
  <cp:revision>8</cp:revision>
  <cp:lastPrinted>2017-01-23T07:27:00Z</cp:lastPrinted>
  <dcterms:created xsi:type="dcterms:W3CDTF">2017-05-02T07:10:00Z</dcterms:created>
  <dcterms:modified xsi:type="dcterms:W3CDTF">2017-07-09T13:30:00Z</dcterms:modified>
</cp:coreProperties>
</file>