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2A" w:rsidRDefault="00027F02" w:rsidP="00C12D21">
      <w:pPr>
        <w:tabs>
          <w:tab w:val="left" w:pos="8784"/>
        </w:tabs>
        <w:ind w:right="-50"/>
        <w:rPr>
          <w:rFonts w:ascii="Arial" w:eastAsia="Arial" w:hAnsi="Arial" w:cs="Arial"/>
          <w:b/>
          <w:color w:val="C00000"/>
          <w:sz w:val="56"/>
          <w:szCs w:val="56"/>
        </w:rPr>
      </w:pPr>
      <w:r>
        <w:rPr>
          <w:rFonts w:ascii="Arial" w:eastAsia="Arial" w:hAnsi="Arial" w:cs="Arial"/>
          <w:b/>
          <w:color w:val="C00000"/>
          <w:sz w:val="56"/>
          <w:szCs w:val="56"/>
        </w:rPr>
        <w:t xml:space="preserve"> </w:t>
      </w:r>
      <w:r w:rsidR="00AD202A">
        <w:rPr>
          <w:rFonts w:ascii="Arial" w:eastAsia="Arial" w:hAnsi="Arial" w:cs="Arial"/>
          <w:b/>
          <w:color w:val="C00000"/>
          <w:sz w:val="56"/>
          <w:szCs w:val="56"/>
        </w:rPr>
        <w:t>Mustafa</w:t>
      </w:r>
    </w:p>
    <w:p w:rsidR="00AD202A" w:rsidRPr="00AD202A" w:rsidRDefault="00AD202A" w:rsidP="00C12D21">
      <w:pPr>
        <w:tabs>
          <w:tab w:val="left" w:pos="8784"/>
        </w:tabs>
        <w:ind w:right="-50"/>
        <w:rPr>
          <w:rFonts w:ascii="Arial" w:eastAsia="Arial" w:hAnsi="Arial" w:cs="Arial"/>
          <w:b/>
          <w:color w:val="C00000"/>
          <w:sz w:val="56"/>
          <w:szCs w:val="56"/>
        </w:rPr>
      </w:pPr>
      <w:hyperlink r:id="rId9" w:history="1">
        <w:r w:rsidRPr="008905CA">
          <w:rPr>
            <w:rStyle w:val="Hyperlink"/>
            <w:rFonts w:ascii="Arial" w:eastAsia="Arial" w:hAnsi="Arial" w:cs="Arial"/>
            <w:b/>
            <w:sz w:val="56"/>
            <w:szCs w:val="56"/>
          </w:rPr>
          <w:t>Mustafa.367918@2freemail.com</w:t>
        </w:r>
      </w:hyperlink>
      <w:r>
        <w:rPr>
          <w:rFonts w:ascii="Arial" w:eastAsia="Arial" w:hAnsi="Arial" w:cs="Arial"/>
          <w:b/>
          <w:color w:val="C00000"/>
          <w:sz w:val="56"/>
          <w:szCs w:val="56"/>
        </w:rPr>
        <w:t xml:space="preserve"> </w:t>
      </w:r>
    </w:p>
    <w:p w:rsidR="00AD202A" w:rsidRDefault="00AD202A" w:rsidP="00C12D21">
      <w:pPr>
        <w:tabs>
          <w:tab w:val="left" w:pos="8784"/>
        </w:tabs>
        <w:ind w:right="-50"/>
        <w:rPr>
          <w:rFonts w:ascii="Arial" w:eastAsia="Arial" w:hAnsi="Arial" w:cs="Arial"/>
          <w:b/>
          <w:position w:val="-1"/>
          <w:sz w:val="36"/>
          <w:szCs w:val="36"/>
        </w:rPr>
      </w:pPr>
    </w:p>
    <w:p w:rsidR="00AD202A" w:rsidRDefault="00AD202A" w:rsidP="00C12D21">
      <w:pPr>
        <w:tabs>
          <w:tab w:val="left" w:pos="8784"/>
        </w:tabs>
        <w:ind w:right="-50"/>
        <w:rPr>
          <w:rFonts w:ascii="Arial" w:eastAsia="Arial" w:hAnsi="Arial" w:cs="Arial"/>
          <w:b/>
          <w:position w:val="-1"/>
          <w:sz w:val="36"/>
          <w:szCs w:val="36"/>
        </w:rPr>
      </w:pPr>
    </w:p>
    <w:p w:rsidR="00AD202A" w:rsidRDefault="00AD202A" w:rsidP="00C12D21">
      <w:pPr>
        <w:tabs>
          <w:tab w:val="left" w:pos="8784"/>
        </w:tabs>
        <w:ind w:right="-50"/>
        <w:rPr>
          <w:rFonts w:ascii="Arial" w:eastAsia="Arial" w:hAnsi="Arial" w:cs="Arial"/>
          <w:b/>
          <w:position w:val="-1"/>
          <w:sz w:val="36"/>
          <w:szCs w:val="36"/>
        </w:rPr>
      </w:pPr>
    </w:p>
    <w:p w:rsidR="00AD202A" w:rsidRDefault="00AD202A" w:rsidP="00C12D21">
      <w:pPr>
        <w:tabs>
          <w:tab w:val="left" w:pos="8784"/>
        </w:tabs>
        <w:ind w:right="-50"/>
        <w:rPr>
          <w:rFonts w:ascii="Arial" w:eastAsia="Arial" w:hAnsi="Arial" w:cs="Arial"/>
          <w:b/>
          <w:position w:val="-1"/>
          <w:sz w:val="36"/>
          <w:szCs w:val="36"/>
        </w:rPr>
      </w:pPr>
    </w:p>
    <w:p w:rsidR="00B400F6" w:rsidRDefault="00C12D21" w:rsidP="00C12D21">
      <w:pPr>
        <w:tabs>
          <w:tab w:val="left" w:pos="8784"/>
        </w:tabs>
        <w:ind w:right="-50"/>
        <w:rPr>
          <w:rFonts w:ascii="Arial" w:eastAsia="Arial" w:hAnsi="Arial" w:cs="Arial"/>
          <w:b/>
          <w:noProof/>
          <w:position w:val="-1"/>
          <w:sz w:val="36"/>
          <w:szCs w:val="36"/>
        </w:rPr>
      </w:pPr>
      <w:r>
        <w:rPr>
          <w:rFonts w:ascii="Arial" w:eastAsia="Arial" w:hAnsi="Arial" w:cs="Arial"/>
          <w:b/>
          <w:color w:val="C00000"/>
          <w:sz w:val="56"/>
          <w:szCs w:val="56"/>
        </w:rPr>
        <w:tab/>
      </w:r>
    </w:p>
    <w:p w:rsidR="00C12D21" w:rsidRPr="00C12D21" w:rsidRDefault="00C12D21" w:rsidP="00C12D21">
      <w:pPr>
        <w:tabs>
          <w:tab w:val="left" w:pos="6444"/>
        </w:tabs>
        <w:ind w:right="-50"/>
        <w:jc w:val="right"/>
        <w:rPr>
          <w:rFonts w:ascii="Arial" w:eastAsia="Arial" w:hAnsi="Arial" w:cs="Arial"/>
          <w:b/>
          <w:position w:val="-1"/>
          <w:sz w:val="36"/>
          <w:szCs w:val="36"/>
        </w:rPr>
        <w:sectPr w:rsidR="00C12D21" w:rsidRPr="00C12D21" w:rsidSect="00C12D21">
          <w:type w:val="continuous"/>
          <w:pgSz w:w="12240" w:h="15840"/>
          <w:pgMar w:top="1260" w:right="900" w:bottom="280" w:left="1040" w:header="720" w:footer="720" w:gutter="0"/>
          <w:cols w:num="2" w:space="720"/>
        </w:sectPr>
      </w:pPr>
    </w:p>
    <w:p w:rsidR="00C12D21" w:rsidRDefault="00C12D21" w:rsidP="00C12D21">
      <w:pPr>
        <w:spacing w:before="35" w:line="276" w:lineRule="auto"/>
        <w:ind w:right="12"/>
        <w:rPr>
          <w:rFonts w:ascii="Arial" w:eastAsia="Arial" w:hAnsi="Arial" w:cs="Arial"/>
          <w:b/>
          <w:color w:val="C00000"/>
          <w:sz w:val="18"/>
          <w:szCs w:val="18"/>
        </w:rPr>
      </w:pPr>
    </w:p>
    <w:p w:rsidR="00B400F6" w:rsidRDefault="00B400F6" w:rsidP="000B620C">
      <w:pPr>
        <w:spacing w:before="35" w:line="276" w:lineRule="auto"/>
        <w:ind w:left="152" w:right="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C00000"/>
          <w:sz w:val="18"/>
          <w:szCs w:val="18"/>
        </w:rPr>
        <w:t>PER</w:t>
      </w:r>
      <w:r>
        <w:rPr>
          <w:rFonts w:ascii="Arial" w:eastAsia="Arial" w:hAnsi="Arial" w:cs="Arial"/>
          <w:b/>
          <w:color w:val="C00000"/>
          <w:spacing w:val="-1"/>
          <w:sz w:val="18"/>
          <w:szCs w:val="18"/>
        </w:rPr>
        <w:t>SO</w:t>
      </w:r>
      <w:r>
        <w:rPr>
          <w:rFonts w:ascii="Arial" w:eastAsia="Arial" w:hAnsi="Arial" w:cs="Arial"/>
          <w:b/>
          <w:color w:val="C00000"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color w:val="C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C00000"/>
          <w:sz w:val="18"/>
          <w:szCs w:val="18"/>
        </w:rPr>
        <w:t>L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C00000"/>
          <w:sz w:val="18"/>
          <w:szCs w:val="18"/>
        </w:rPr>
        <w:t>PR</w:t>
      </w:r>
      <w:r>
        <w:rPr>
          <w:rFonts w:ascii="Arial" w:eastAsia="Arial" w:hAnsi="Arial" w:cs="Arial"/>
          <w:b/>
          <w:color w:val="C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C00000"/>
          <w:sz w:val="18"/>
          <w:szCs w:val="18"/>
        </w:rPr>
        <w:t>F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C00000"/>
          <w:sz w:val="18"/>
          <w:szCs w:val="18"/>
        </w:rPr>
        <w:t>LE</w:t>
      </w:r>
    </w:p>
    <w:p w:rsidR="005A6D2C" w:rsidRDefault="00CC1B9D" w:rsidP="000B620C">
      <w:pPr>
        <w:spacing w:before="35" w:line="276" w:lineRule="auto"/>
        <w:ind w:left="152" w:right="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B620C">
        <w:rPr>
          <w:rFonts w:ascii="Arial" w:eastAsia="Arial" w:hAnsi="Arial" w:cs="Arial"/>
          <w:spacing w:val="1"/>
          <w:sz w:val="18"/>
          <w:szCs w:val="18"/>
        </w:rPr>
        <w:t>chemistry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t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onda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proofErr w:type="gramStart"/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ledge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genu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5A6D2C" w:rsidRDefault="005A6D2C">
      <w:pPr>
        <w:spacing w:before="10" w:line="200" w:lineRule="exact"/>
      </w:pPr>
    </w:p>
    <w:p w:rsidR="005A6D2C" w:rsidRDefault="00CC1B9D">
      <w:pPr>
        <w:ind w:left="1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C00000"/>
          <w:sz w:val="18"/>
          <w:szCs w:val="18"/>
        </w:rPr>
        <w:t>C</w:t>
      </w:r>
      <w:r>
        <w:rPr>
          <w:rFonts w:ascii="Arial" w:eastAsia="Arial" w:hAnsi="Arial" w:cs="Arial"/>
          <w:b/>
          <w:color w:val="C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color w:val="C00000"/>
          <w:sz w:val="18"/>
          <w:szCs w:val="18"/>
        </w:rPr>
        <w:t>REER</w:t>
      </w:r>
      <w:r>
        <w:rPr>
          <w:rFonts w:ascii="Arial" w:eastAsia="Arial" w:hAnsi="Arial" w:cs="Arial"/>
          <w:b/>
          <w:color w:val="C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C00000"/>
          <w:sz w:val="18"/>
          <w:szCs w:val="18"/>
        </w:rPr>
        <w:t>HIS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color w:val="C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C00000"/>
          <w:sz w:val="18"/>
          <w:szCs w:val="18"/>
        </w:rPr>
        <w:t>RY</w:t>
      </w:r>
    </w:p>
    <w:p w:rsidR="005A6D2C" w:rsidRDefault="005A6D2C">
      <w:pPr>
        <w:spacing w:before="11" w:line="260" w:lineRule="exact"/>
        <w:rPr>
          <w:sz w:val="26"/>
          <w:szCs w:val="26"/>
        </w:rPr>
      </w:pPr>
    </w:p>
    <w:p w:rsidR="005A6D2C" w:rsidRDefault="000B620C">
      <w:pPr>
        <w:ind w:left="13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i/>
          <w:sz w:val="18"/>
          <w:szCs w:val="18"/>
        </w:rPr>
        <w:t xml:space="preserve">CHEMISTRY </w:t>
      </w:r>
      <w:r w:rsidR="00CC1B9D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="00CC1B9D"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 w:rsidR="00CC1B9D">
        <w:rPr>
          <w:rFonts w:ascii="Arial" w:eastAsia="Arial" w:hAnsi="Arial" w:cs="Arial"/>
          <w:b/>
          <w:i/>
          <w:sz w:val="18"/>
          <w:szCs w:val="18"/>
        </w:rPr>
        <w:t>EA</w:t>
      </w:r>
      <w:r w:rsidR="00CC1B9D"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 w:rsidR="00CC1B9D">
        <w:rPr>
          <w:rFonts w:ascii="Arial" w:eastAsia="Arial" w:hAnsi="Arial" w:cs="Arial"/>
          <w:b/>
          <w:i/>
          <w:sz w:val="18"/>
          <w:szCs w:val="18"/>
        </w:rPr>
        <w:t>HER</w:t>
      </w:r>
      <w:proofErr w:type="gramEnd"/>
    </w:p>
    <w:p w:rsidR="00CF2428" w:rsidRDefault="00CF2428" w:rsidP="00CF2428">
      <w:pPr>
        <w:spacing w:before="30" w:line="277" w:lineRule="auto"/>
        <w:ind w:left="135" w:right="-31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Star college                             </w:t>
      </w:r>
      <w:r>
        <w:rPr>
          <w:rFonts w:ascii="Arial" w:eastAsia="Arial" w:hAnsi="Arial" w:cs="Arial"/>
          <w:b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ab/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ab/>
        <w:t xml:space="preserve">   2011 </w:t>
      </w:r>
      <w:r>
        <w:rPr>
          <w:rFonts w:ascii="Arial" w:eastAsia="Arial" w:hAnsi="Arial" w:cs="Arial"/>
          <w:b/>
          <w:i/>
          <w:sz w:val="18"/>
          <w:szCs w:val="18"/>
        </w:rPr>
        <w:t>–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2013</w:t>
      </w:r>
    </w:p>
    <w:p w:rsidR="000B620C" w:rsidRDefault="000B620C" w:rsidP="000B620C">
      <w:pPr>
        <w:spacing w:before="30" w:line="277" w:lineRule="auto"/>
        <w:ind w:left="135" w:right="-31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American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lycetuff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="00CC1B9D">
        <w:rPr>
          <w:rFonts w:ascii="Arial" w:eastAsia="Arial" w:hAnsi="Arial" w:cs="Arial"/>
          <w:b/>
          <w:i/>
          <w:sz w:val="18"/>
          <w:szCs w:val="18"/>
        </w:rPr>
        <w:t>High</w:t>
      </w:r>
      <w:r w:rsidR="00CC1B9D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 w:rsidR="00CC1B9D">
        <w:rPr>
          <w:rFonts w:ascii="Arial" w:eastAsia="Arial" w:hAnsi="Arial" w:cs="Arial"/>
          <w:b/>
          <w:i/>
          <w:spacing w:val="-2"/>
          <w:sz w:val="18"/>
          <w:szCs w:val="18"/>
        </w:rPr>
        <w:t>S</w:t>
      </w:r>
      <w:r w:rsidR="00CC1B9D">
        <w:rPr>
          <w:rFonts w:ascii="Arial" w:eastAsia="Arial" w:hAnsi="Arial" w:cs="Arial"/>
          <w:b/>
          <w:i/>
          <w:spacing w:val="1"/>
          <w:sz w:val="18"/>
          <w:szCs w:val="18"/>
        </w:rPr>
        <w:t>c</w:t>
      </w:r>
      <w:r w:rsidR="00CC1B9D">
        <w:rPr>
          <w:rFonts w:ascii="Arial" w:eastAsia="Arial" w:hAnsi="Arial" w:cs="Arial"/>
          <w:b/>
          <w:i/>
          <w:spacing w:val="-2"/>
          <w:sz w:val="18"/>
          <w:szCs w:val="18"/>
        </w:rPr>
        <w:t>h</w:t>
      </w:r>
      <w:r w:rsidR="00CC1B9D">
        <w:rPr>
          <w:rFonts w:ascii="Arial" w:eastAsia="Arial" w:hAnsi="Arial" w:cs="Arial"/>
          <w:b/>
          <w:i/>
          <w:sz w:val="18"/>
          <w:szCs w:val="18"/>
        </w:rPr>
        <w:t>o</w:t>
      </w:r>
      <w:r w:rsidR="00CC1B9D">
        <w:rPr>
          <w:rFonts w:ascii="Arial" w:eastAsia="Arial" w:hAnsi="Arial" w:cs="Arial"/>
          <w:b/>
          <w:i/>
          <w:spacing w:val="1"/>
          <w:sz w:val="18"/>
          <w:szCs w:val="18"/>
        </w:rPr>
        <w:t>o</w:t>
      </w:r>
      <w:r w:rsidR="00CC1B9D">
        <w:rPr>
          <w:rFonts w:ascii="Arial" w:eastAsia="Arial" w:hAnsi="Arial" w:cs="Arial"/>
          <w:b/>
          <w:i/>
          <w:sz w:val="18"/>
          <w:szCs w:val="18"/>
        </w:rPr>
        <w:t xml:space="preserve">l                               </w:t>
      </w:r>
      <w:r w:rsidR="00CC1B9D">
        <w:rPr>
          <w:rFonts w:ascii="Arial" w:eastAsia="Arial" w:hAnsi="Arial" w:cs="Arial"/>
          <w:b/>
          <w:i/>
          <w:spacing w:val="46"/>
          <w:sz w:val="18"/>
          <w:szCs w:val="18"/>
        </w:rPr>
        <w:t xml:space="preserve"> </w:t>
      </w:r>
      <w:r w:rsidR="00CC1B9D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2014</w:t>
      </w:r>
      <w:r w:rsidR="00CC1B9D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–</w:t>
      </w:r>
      <w:r w:rsidR="00CC1B9D"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2017</w:t>
      </w:r>
    </w:p>
    <w:p w:rsidR="005A6D2C" w:rsidRDefault="00CC1B9D" w:rsidP="000B620C">
      <w:pPr>
        <w:spacing w:before="30" w:line="277" w:lineRule="auto"/>
        <w:ind w:left="135" w:right="-31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Ut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B620C">
        <w:rPr>
          <w:rFonts w:ascii="Arial" w:eastAsia="Arial" w:hAnsi="Arial" w:cs="Arial"/>
          <w:sz w:val="18"/>
          <w:szCs w:val="18"/>
        </w:rPr>
        <w:t>Chemistry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B620C">
        <w:rPr>
          <w:rFonts w:ascii="Arial" w:eastAsia="Arial" w:hAnsi="Arial" w:cs="Arial"/>
          <w:sz w:val="18"/>
          <w:szCs w:val="18"/>
        </w:rPr>
        <w:t>14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r </w:t>
      </w:r>
      <w:r w:rsidR="000B620C"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up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</w:p>
    <w:p w:rsidR="00896FE0" w:rsidRDefault="000979D1" w:rsidP="007027A5">
      <w:pPr>
        <w:spacing w:before="30" w:line="277" w:lineRule="auto"/>
        <w:ind w:left="135" w:right="-31"/>
        <w:rPr>
          <w:rFonts w:ascii="Arial" w:eastAsia="Arial" w:hAnsi="Arial" w:cs="Arial"/>
          <w:b/>
          <w:i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 xml:space="preserve">KIPS Academy                             </w:t>
      </w:r>
      <w:r>
        <w:rPr>
          <w:rFonts w:ascii="Arial" w:eastAsia="Arial" w:hAnsi="Arial" w:cs="Arial"/>
          <w:b/>
          <w:i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ab/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ab/>
        <w:t xml:space="preserve"> 2013 </w:t>
      </w:r>
      <w:r>
        <w:rPr>
          <w:rFonts w:ascii="Arial" w:eastAsia="Arial" w:hAnsi="Arial" w:cs="Arial"/>
          <w:b/>
          <w:i/>
          <w:sz w:val="18"/>
          <w:szCs w:val="18"/>
        </w:rPr>
        <w:t>–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>2017</w:t>
      </w:r>
    </w:p>
    <w:p w:rsidR="007027A5" w:rsidRPr="007027A5" w:rsidRDefault="007027A5" w:rsidP="007027A5">
      <w:pPr>
        <w:spacing w:before="30" w:line="277" w:lineRule="auto"/>
        <w:ind w:left="135" w:right="-31"/>
        <w:rPr>
          <w:rFonts w:ascii="Arial" w:eastAsia="Arial" w:hAnsi="Arial" w:cs="Arial"/>
          <w:b/>
          <w:i/>
          <w:sz w:val="18"/>
          <w:szCs w:val="18"/>
        </w:rPr>
      </w:pPr>
    </w:p>
    <w:p w:rsidR="005A6D2C" w:rsidRDefault="00CC1B9D" w:rsidP="00CF2428">
      <w:pPr>
        <w:ind w:firstLine="1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rk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ti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</w:t>
      </w:r>
    </w:p>
    <w:p w:rsidR="005A6D2C" w:rsidRDefault="005A6D2C">
      <w:pPr>
        <w:spacing w:before="15" w:line="220" w:lineRule="exact"/>
        <w:rPr>
          <w:sz w:val="22"/>
          <w:szCs w:val="22"/>
        </w:rPr>
      </w:pPr>
    </w:p>
    <w:p w:rsidR="005A6D2C" w:rsidRDefault="00CC1B9D" w:rsidP="00896FE0">
      <w:pPr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lann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nda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5A6D2C" w:rsidRDefault="00CC1B9D" w:rsidP="00896FE0">
      <w:pPr>
        <w:spacing w:line="240" w:lineRule="exact"/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pil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proofErr w:type="gram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5A6D2C" w:rsidRDefault="00CC1B9D" w:rsidP="00896FE0">
      <w:pPr>
        <w:spacing w:line="240" w:lineRule="exact"/>
        <w:ind w:left="1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idin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000000"/>
          <w:sz w:val="18"/>
          <w:szCs w:val="18"/>
        </w:rPr>
        <w:t>rs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ppo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upi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proofErr w:type="gramEnd"/>
    </w:p>
    <w:p w:rsidR="005A6D2C" w:rsidRDefault="00CC1B9D" w:rsidP="00896FE0">
      <w:pPr>
        <w:spacing w:line="260" w:lineRule="exact"/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5A6D2C" w:rsidRDefault="00CC1B9D" w:rsidP="00896FE0">
      <w:pPr>
        <w:spacing w:line="240" w:lineRule="exact"/>
        <w:ind w:left="1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ain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ainin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le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</w:t>
      </w:r>
      <w:proofErr w:type="gramEnd"/>
    </w:p>
    <w:p w:rsidR="005A6D2C" w:rsidRDefault="00CC1B9D" w:rsidP="00896FE0">
      <w:pPr>
        <w:tabs>
          <w:tab w:val="left" w:pos="500"/>
        </w:tabs>
        <w:spacing w:before="1" w:line="230" w:lineRule="auto"/>
        <w:ind w:left="512" w:right="692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imp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5A6D2C" w:rsidRDefault="00CC1B9D" w:rsidP="00896FE0">
      <w:pPr>
        <w:spacing w:before="1"/>
        <w:ind w:left="1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akin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beha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proofErr w:type="gramEnd"/>
    </w:p>
    <w:p w:rsidR="005A6D2C" w:rsidRDefault="00CC1B9D" w:rsidP="00896FE0">
      <w:pPr>
        <w:spacing w:line="240" w:lineRule="exact"/>
        <w:ind w:left="1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g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proofErr w:type="gram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ts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sup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5A6D2C" w:rsidRDefault="00CC1B9D" w:rsidP="00896FE0">
      <w:pPr>
        <w:spacing w:line="240" w:lineRule="exact"/>
        <w:ind w:left="152" w:right="-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epa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boo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han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cou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&amp;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ign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896FE0" w:rsidRDefault="00CC1B9D" w:rsidP="00896FE0">
      <w:pPr>
        <w:spacing w:line="240" w:lineRule="exact"/>
        <w:ind w:left="1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ipa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proofErr w:type="gramEnd"/>
    </w:p>
    <w:p w:rsidR="005A6D2C" w:rsidRDefault="00896FE0" w:rsidP="00896FE0">
      <w:pPr>
        <w:spacing w:line="240" w:lineRule="exact"/>
        <w:ind w:left="152"/>
        <w:rPr>
          <w:sz w:val="11"/>
          <w:szCs w:val="11"/>
        </w:rPr>
      </w:pPr>
      <w:r>
        <w:rPr>
          <w:sz w:val="11"/>
          <w:szCs w:val="11"/>
        </w:rPr>
        <w:t xml:space="preserve"> </w:t>
      </w:r>
    </w:p>
    <w:p w:rsidR="005A6D2C" w:rsidRDefault="005A6D2C">
      <w:pPr>
        <w:spacing w:line="200" w:lineRule="exact"/>
      </w:pPr>
    </w:p>
    <w:p w:rsidR="005A6D2C" w:rsidRDefault="00CC1B9D">
      <w:pPr>
        <w:spacing w:line="481" w:lineRule="auto"/>
        <w:ind w:left="152" w:right="30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C00000"/>
          <w:sz w:val="18"/>
          <w:szCs w:val="18"/>
        </w:rPr>
        <w:t>KEY S</w:t>
      </w:r>
      <w:r>
        <w:rPr>
          <w:rFonts w:ascii="Arial" w:eastAsia="Arial" w:hAnsi="Arial" w:cs="Arial"/>
          <w:b/>
          <w:color w:val="C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color w:val="C00000"/>
          <w:sz w:val="18"/>
          <w:szCs w:val="18"/>
        </w:rPr>
        <w:t>I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C00000"/>
          <w:sz w:val="18"/>
          <w:szCs w:val="18"/>
        </w:rPr>
        <w:t>LS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C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C00000"/>
          <w:sz w:val="18"/>
          <w:szCs w:val="18"/>
        </w:rPr>
        <w:t>ND</w:t>
      </w:r>
      <w:r>
        <w:rPr>
          <w:rFonts w:ascii="Arial" w:eastAsia="Arial" w:hAnsi="Arial" w:cs="Arial"/>
          <w:b/>
          <w:color w:val="C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C00000"/>
          <w:sz w:val="18"/>
          <w:szCs w:val="18"/>
        </w:rPr>
        <w:t>C</w:t>
      </w:r>
      <w:r>
        <w:rPr>
          <w:rFonts w:ascii="Arial" w:eastAsia="Arial" w:hAnsi="Arial" w:cs="Arial"/>
          <w:b/>
          <w:color w:val="C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color w:val="C00000"/>
          <w:sz w:val="18"/>
          <w:szCs w:val="18"/>
        </w:rPr>
        <w:t>PET</w:t>
      </w:r>
      <w:r>
        <w:rPr>
          <w:rFonts w:ascii="Arial" w:eastAsia="Arial" w:hAnsi="Arial" w:cs="Arial"/>
          <w:b/>
          <w:color w:val="C00000"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color w:val="C00000"/>
          <w:sz w:val="18"/>
          <w:szCs w:val="18"/>
        </w:rPr>
        <w:t>N</w:t>
      </w:r>
      <w:r>
        <w:rPr>
          <w:rFonts w:ascii="Arial" w:eastAsia="Arial" w:hAnsi="Arial" w:cs="Arial"/>
          <w:b/>
          <w:color w:val="C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color w:val="C00000"/>
          <w:sz w:val="18"/>
          <w:szCs w:val="18"/>
        </w:rPr>
        <w:t xml:space="preserve">IES </w:t>
      </w:r>
      <w:proofErr w:type="gramStart"/>
      <w:r>
        <w:rPr>
          <w:rFonts w:ascii="Arial" w:eastAsia="Arial" w:hAnsi="Arial" w:cs="Arial"/>
          <w:b/>
          <w:color w:val="C00000"/>
          <w:sz w:val="18"/>
          <w:szCs w:val="18"/>
        </w:rPr>
        <w:t>T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>eac</w:t>
      </w:r>
      <w:r>
        <w:rPr>
          <w:rFonts w:ascii="Arial" w:eastAsia="Arial" w:hAnsi="Arial" w:cs="Arial"/>
          <w:b/>
          <w:color w:val="C00000"/>
          <w:sz w:val="18"/>
          <w:szCs w:val="18"/>
        </w:rPr>
        <w:t>h</w:t>
      </w:r>
      <w:r>
        <w:rPr>
          <w:rFonts w:ascii="Arial" w:eastAsia="Arial" w:hAnsi="Arial" w:cs="Arial"/>
          <w:b/>
          <w:color w:val="C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color w:val="C00000"/>
          <w:sz w:val="18"/>
          <w:szCs w:val="18"/>
        </w:rPr>
        <w:t>ng</w:t>
      </w:r>
      <w:proofErr w:type="gramEnd"/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color w:val="C00000"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color w:val="C00000"/>
          <w:sz w:val="18"/>
          <w:szCs w:val="18"/>
        </w:rPr>
        <w:t>i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color w:val="C00000"/>
          <w:sz w:val="18"/>
          <w:szCs w:val="18"/>
        </w:rPr>
        <w:t>it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C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color w:val="C00000"/>
          <w:sz w:val="18"/>
          <w:szCs w:val="18"/>
        </w:rPr>
        <w:t>s</w:t>
      </w:r>
    </w:p>
    <w:p w:rsidR="00CC1B9D" w:rsidRDefault="00CC1B9D" w:rsidP="00CC1B9D">
      <w:pPr>
        <w:tabs>
          <w:tab w:val="left" w:pos="500"/>
        </w:tabs>
        <w:spacing w:before="11" w:line="230" w:lineRule="auto"/>
        <w:ind w:left="512" w:right="-33" w:hanging="360"/>
        <w:rPr>
          <w:rFonts w:ascii="Arial" w:eastAsia="Arial" w:hAnsi="Arial" w:cs="Arial"/>
          <w:color w:val="000000"/>
          <w:spacing w:val="1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hild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</w:p>
    <w:p w:rsidR="005A6D2C" w:rsidRDefault="00CC1B9D" w:rsidP="00CC1B9D">
      <w:pPr>
        <w:tabs>
          <w:tab w:val="left" w:pos="500"/>
        </w:tabs>
        <w:spacing w:before="11" w:line="230" w:lineRule="auto"/>
        <w:ind w:left="512" w:right="-33" w:hanging="36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cha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5A6D2C" w:rsidRDefault="00CC1B9D" w:rsidP="00CC1B9D">
      <w:pPr>
        <w:spacing w:before="3"/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z w:val="18"/>
          <w:szCs w:val="18"/>
        </w:rPr>
        <w:t>r 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ED688F">
        <w:rPr>
          <w:rFonts w:ascii="Arial" w:eastAsia="Arial" w:hAnsi="Arial" w:cs="Arial"/>
          <w:color w:val="000000"/>
          <w:sz w:val="18"/>
          <w:szCs w:val="18"/>
        </w:rPr>
        <w:t>(</w:t>
      </w:r>
      <w:proofErr w:type="spellStart"/>
      <w:r w:rsidR="00ED688F">
        <w:rPr>
          <w:rFonts w:ascii="Arial" w:eastAsia="Arial" w:hAnsi="Arial" w:cs="Arial"/>
          <w:color w:val="000000"/>
          <w:sz w:val="18"/>
          <w:szCs w:val="18"/>
        </w:rPr>
        <w:t>M.Sc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B.E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proofErr w:type="spellStart"/>
      <w:r w:rsidR="00ED688F">
        <w:rPr>
          <w:rFonts w:ascii="Arial" w:eastAsia="Arial" w:hAnsi="Arial" w:cs="Arial"/>
          <w:color w:val="000000"/>
          <w:spacing w:val="-1"/>
          <w:sz w:val="18"/>
          <w:szCs w:val="18"/>
        </w:rPr>
        <w:t>BS.c</w:t>
      </w:r>
      <w:proofErr w:type="spellEnd"/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000000"/>
          <w:spacing w:val="-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S).</w:t>
      </w:r>
    </w:p>
    <w:p w:rsidR="005A6D2C" w:rsidRDefault="00CC1B9D" w:rsidP="00CC1B9D">
      <w:pPr>
        <w:spacing w:line="240" w:lineRule="exact"/>
        <w:ind w:left="1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ienc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proofErr w:type="gramEnd"/>
    </w:p>
    <w:p w:rsidR="005A6D2C" w:rsidRDefault="00CC1B9D" w:rsidP="00CC1B9D">
      <w:pPr>
        <w:spacing w:line="240" w:lineRule="exact"/>
        <w:ind w:left="1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ien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mu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proofErr w:type="gramEnd"/>
    </w:p>
    <w:p w:rsidR="005A6D2C" w:rsidRDefault="00CC1B9D" w:rsidP="00CC1B9D">
      <w:pPr>
        <w:spacing w:line="240" w:lineRule="exact"/>
        <w:ind w:left="1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ledg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lu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8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proofErr w:type="gramEnd"/>
    </w:p>
    <w:p w:rsidR="005A6D2C" w:rsidRDefault="00CC1B9D" w:rsidP="00CC1B9D">
      <w:pPr>
        <w:spacing w:line="240" w:lineRule="exact"/>
        <w:ind w:left="152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celle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proofErr w:type="gramEnd"/>
    </w:p>
    <w:p w:rsidR="005A6D2C" w:rsidRDefault="00CC1B9D" w:rsidP="00CC1B9D">
      <w:pPr>
        <w:spacing w:line="240" w:lineRule="exact"/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ledg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 w:rsidR="00ED688F">
        <w:rPr>
          <w:rFonts w:ascii="Arial" w:eastAsia="Arial" w:hAnsi="Arial" w:cs="Arial"/>
          <w:color w:val="000000"/>
          <w:spacing w:val="1"/>
          <w:sz w:val="18"/>
          <w:szCs w:val="18"/>
        </w:rPr>
        <w:t>chemistry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 w:rsidR="00ED688F">
        <w:rPr>
          <w:rFonts w:ascii="Arial" w:eastAsia="Arial" w:hAnsi="Arial" w:cs="Arial"/>
          <w:color w:val="000000"/>
          <w:sz w:val="18"/>
          <w:szCs w:val="18"/>
        </w:rPr>
        <w:t xml:space="preserve">, organic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 </w:t>
      </w:r>
      <w:r w:rsidR="00ED688F">
        <w:rPr>
          <w:rFonts w:ascii="Arial" w:eastAsia="Arial" w:hAnsi="Arial" w:cs="Arial"/>
          <w:color w:val="000000"/>
          <w:sz w:val="18"/>
          <w:szCs w:val="18"/>
        </w:rPr>
        <w:t xml:space="preserve">reaction mechanisms, </w:t>
      </w:r>
      <w:proofErr w:type="gramStart"/>
      <w:r w:rsidR="00ED688F">
        <w:rPr>
          <w:rFonts w:ascii="Arial" w:eastAsia="Arial" w:hAnsi="Arial" w:cs="Arial"/>
          <w:color w:val="000000"/>
          <w:sz w:val="18"/>
          <w:szCs w:val="18"/>
        </w:rPr>
        <w:t>confirmatory  tests</w:t>
      </w:r>
      <w:proofErr w:type="gramEnd"/>
      <w:r w:rsidR="00ED688F">
        <w:rPr>
          <w:rFonts w:ascii="Arial" w:eastAsia="Arial" w:hAnsi="Arial" w:cs="Arial"/>
          <w:color w:val="000000"/>
          <w:sz w:val="18"/>
          <w:szCs w:val="18"/>
        </w:rPr>
        <w:t xml:space="preserve"> of  functional groups &amp; electrochemistry.</w:t>
      </w:r>
    </w:p>
    <w:p w:rsidR="005A6D2C" w:rsidRDefault="00CC1B9D" w:rsidP="00CC1B9D">
      <w:pPr>
        <w:spacing w:line="240" w:lineRule="exact"/>
        <w:ind w:left="1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omb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nin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cl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5A6D2C" w:rsidRDefault="005A6D2C" w:rsidP="00CC1B9D">
      <w:pPr>
        <w:spacing w:before="3" w:line="180" w:lineRule="exact"/>
        <w:rPr>
          <w:sz w:val="19"/>
          <w:szCs w:val="19"/>
        </w:rPr>
      </w:pPr>
    </w:p>
    <w:p w:rsidR="005A6D2C" w:rsidRDefault="005A6D2C">
      <w:pPr>
        <w:spacing w:line="200" w:lineRule="exact"/>
      </w:pPr>
    </w:p>
    <w:p w:rsidR="005A6D2C" w:rsidRDefault="00CC1B9D">
      <w:pPr>
        <w:ind w:left="1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C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C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b/>
          <w:color w:val="C00000"/>
          <w:sz w:val="18"/>
          <w:szCs w:val="18"/>
        </w:rPr>
        <w:t>A</w:t>
      </w:r>
      <w:r>
        <w:rPr>
          <w:rFonts w:ascii="Arial" w:eastAsia="Arial" w:hAnsi="Arial" w:cs="Arial"/>
          <w:b/>
          <w:color w:val="C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color w:val="C00000"/>
          <w:sz w:val="18"/>
          <w:szCs w:val="18"/>
        </w:rPr>
        <w:t>E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color w:val="C00000"/>
          <w:sz w:val="18"/>
          <w:szCs w:val="18"/>
        </w:rPr>
        <w:t>IC Q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color w:val="C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C00000"/>
          <w:sz w:val="18"/>
          <w:szCs w:val="18"/>
        </w:rPr>
        <w:t>L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C00000"/>
          <w:sz w:val="18"/>
          <w:szCs w:val="18"/>
        </w:rPr>
        <w:t>F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color w:val="C00000"/>
          <w:sz w:val="18"/>
          <w:szCs w:val="18"/>
        </w:rPr>
        <w:t>C</w:t>
      </w:r>
      <w:r>
        <w:rPr>
          <w:rFonts w:ascii="Arial" w:eastAsia="Arial" w:hAnsi="Arial" w:cs="Arial"/>
          <w:b/>
          <w:color w:val="C00000"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color w:val="C00000"/>
          <w:sz w:val="18"/>
          <w:szCs w:val="18"/>
        </w:rPr>
        <w:t>T</w:t>
      </w:r>
      <w:r>
        <w:rPr>
          <w:rFonts w:ascii="Arial" w:eastAsia="Arial" w:hAnsi="Arial" w:cs="Arial"/>
          <w:b/>
          <w:color w:val="C00000"/>
          <w:spacing w:val="1"/>
          <w:sz w:val="18"/>
          <w:szCs w:val="18"/>
        </w:rPr>
        <w:t>IO</w:t>
      </w:r>
      <w:r>
        <w:rPr>
          <w:rFonts w:ascii="Arial" w:eastAsia="Arial" w:hAnsi="Arial" w:cs="Arial"/>
          <w:b/>
          <w:color w:val="C00000"/>
          <w:spacing w:val="2"/>
          <w:sz w:val="18"/>
          <w:szCs w:val="18"/>
        </w:rPr>
        <w:t>N</w:t>
      </w:r>
      <w:r>
        <w:rPr>
          <w:rFonts w:ascii="Arial" w:eastAsia="Arial" w:hAnsi="Arial" w:cs="Arial"/>
          <w:b/>
          <w:color w:val="C00000"/>
          <w:sz w:val="18"/>
          <w:szCs w:val="18"/>
        </w:rPr>
        <w:t>S</w:t>
      </w:r>
    </w:p>
    <w:p w:rsidR="005A6D2C" w:rsidRDefault="005A6D2C">
      <w:pPr>
        <w:spacing w:before="11" w:line="200" w:lineRule="exact"/>
      </w:pPr>
    </w:p>
    <w:p w:rsidR="00ED688F" w:rsidRDefault="00ED688F" w:rsidP="00ED688F">
      <w:pPr>
        <w:ind w:left="1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MSc (organic chemistry)</w:t>
      </w:r>
    </w:p>
    <w:p w:rsidR="00ED688F" w:rsidRDefault="00ED688F" w:rsidP="00ED688F">
      <w:pPr>
        <w:ind w:left="1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University of Punjab Lahore   2014-16</w:t>
      </w:r>
    </w:p>
    <w:p w:rsidR="00ED688F" w:rsidRDefault="00ED688F" w:rsidP="00ED688F">
      <w:pPr>
        <w:ind w:left="135"/>
        <w:rPr>
          <w:rFonts w:ascii="Arial" w:eastAsia="Arial" w:hAnsi="Arial" w:cs="Arial"/>
          <w:sz w:val="18"/>
          <w:szCs w:val="18"/>
        </w:rPr>
      </w:pPr>
    </w:p>
    <w:p w:rsidR="005A6D2C" w:rsidRDefault="00ED688F" w:rsidP="00ED688F">
      <w:pPr>
        <w:ind w:left="13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BS.c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( zoology</w:t>
      </w:r>
      <w:proofErr w:type="gramEnd"/>
      <w:r>
        <w:rPr>
          <w:rFonts w:ascii="Arial" w:eastAsia="Arial" w:hAnsi="Arial" w:cs="Arial"/>
          <w:sz w:val="18"/>
          <w:szCs w:val="18"/>
        </w:rPr>
        <w:t>, botany, chemistry)</w:t>
      </w:r>
    </w:p>
    <w:p w:rsidR="00CF2428" w:rsidRDefault="00ED688F" w:rsidP="00CF2428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 xml:space="preserve"> 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Bahauddin</w:t>
      </w:r>
      <w:proofErr w:type="spellEnd"/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Zakariya</w:t>
      </w:r>
      <w:proofErr w:type="spellEnd"/>
      <w:r w:rsidR="00CC1B9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C1B9D">
        <w:rPr>
          <w:rFonts w:ascii="Arial" w:eastAsia="Arial" w:hAnsi="Arial" w:cs="Arial"/>
          <w:sz w:val="18"/>
          <w:szCs w:val="18"/>
        </w:rPr>
        <w:t>U</w:t>
      </w:r>
      <w:r w:rsidR="00CC1B9D">
        <w:rPr>
          <w:rFonts w:ascii="Arial" w:eastAsia="Arial" w:hAnsi="Arial" w:cs="Arial"/>
          <w:spacing w:val="1"/>
          <w:sz w:val="18"/>
          <w:szCs w:val="18"/>
        </w:rPr>
        <w:t>ni</w:t>
      </w:r>
      <w:r w:rsidR="00CC1B9D">
        <w:rPr>
          <w:rFonts w:ascii="Arial" w:eastAsia="Arial" w:hAnsi="Arial" w:cs="Arial"/>
          <w:spacing w:val="-1"/>
          <w:sz w:val="18"/>
          <w:szCs w:val="18"/>
        </w:rPr>
        <w:t>v</w:t>
      </w:r>
      <w:r w:rsidR="00CC1B9D">
        <w:rPr>
          <w:rFonts w:ascii="Arial" w:eastAsia="Arial" w:hAnsi="Arial" w:cs="Arial"/>
          <w:spacing w:val="1"/>
          <w:sz w:val="18"/>
          <w:szCs w:val="18"/>
        </w:rPr>
        <w:t>e</w:t>
      </w:r>
      <w:r w:rsidR="00CC1B9D">
        <w:rPr>
          <w:rFonts w:ascii="Arial" w:eastAsia="Arial" w:hAnsi="Arial" w:cs="Arial"/>
          <w:sz w:val="18"/>
          <w:szCs w:val="18"/>
        </w:rPr>
        <w:t>r</w:t>
      </w:r>
      <w:r w:rsidR="00CC1B9D">
        <w:rPr>
          <w:rFonts w:ascii="Arial" w:eastAsia="Arial" w:hAnsi="Arial" w:cs="Arial"/>
          <w:spacing w:val="-1"/>
          <w:sz w:val="18"/>
          <w:szCs w:val="18"/>
        </w:rPr>
        <w:t>s</w:t>
      </w:r>
      <w:r w:rsidR="00CC1B9D">
        <w:rPr>
          <w:rFonts w:ascii="Arial" w:eastAsia="Arial" w:hAnsi="Arial" w:cs="Arial"/>
          <w:spacing w:val="1"/>
          <w:sz w:val="18"/>
          <w:szCs w:val="18"/>
        </w:rPr>
        <w:t>i</w:t>
      </w:r>
      <w:r w:rsidR="00CC1B9D">
        <w:rPr>
          <w:rFonts w:ascii="Arial" w:eastAsia="Arial" w:hAnsi="Arial" w:cs="Arial"/>
          <w:sz w:val="18"/>
          <w:szCs w:val="18"/>
        </w:rPr>
        <w:t xml:space="preserve">ty         </w:t>
      </w:r>
      <w:r w:rsidR="00CC1B9D">
        <w:rPr>
          <w:rFonts w:ascii="Arial" w:eastAsia="Arial" w:hAnsi="Arial" w:cs="Arial"/>
          <w:spacing w:val="1"/>
          <w:sz w:val="18"/>
          <w:szCs w:val="18"/>
        </w:rPr>
        <w:t xml:space="preserve"> 20</w:t>
      </w:r>
      <w:r>
        <w:rPr>
          <w:rFonts w:ascii="Arial" w:eastAsia="Arial" w:hAnsi="Arial" w:cs="Arial"/>
          <w:spacing w:val="-2"/>
          <w:sz w:val="18"/>
          <w:szCs w:val="18"/>
        </w:rPr>
        <w:t>11-2013</w:t>
      </w:r>
    </w:p>
    <w:p w:rsidR="00DB4937" w:rsidRDefault="00ED688F" w:rsidP="00CF2428">
      <w:pPr>
        <w:spacing w:line="200" w:lineRule="exact"/>
        <w:ind w:firstLine="13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FS</w:t>
      </w:r>
      <w:r w:rsidR="00DB4937">
        <w:rPr>
          <w:rFonts w:ascii="Arial" w:eastAsia="Arial" w:hAnsi="Arial" w:cs="Arial"/>
          <w:sz w:val="18"/>
          <w:szCs w:val="18"/>
        </w:rPr>
        <w:t>.c</w:t>
      </w:r>
      <w:proofErr w:type="spellEnd"/>
      <w:r w:rsidR="00DB4937">
        <w:rPr>
          <w:rFonts w:ascii="Arial" w:eastAsia="Arial" w:hAnsi="Arial" w:cs="Arial"/>
          <w:sz w:val="18"/>
          <w:szCs w:val="18"/>
        </w:rPr>
        <w:t xml:space="preserve"> (pre medical)               2010</w:t>
      </w:r>
    </w:p>
    <w:p w:rsidR="00DB4937" w:rsidRDefault="00DB4937" w:rsidP="00DB4937">
      <w:pPr>
        <w:rPr>
          <w:rFonts w:ascii="Arial" w:eastAsia="Arial" w:hAnsi="Arial" w:cs="Arial"/>
          <w:b/>
          <w:color w:val="C00000"/>
          <w:sz w:val="18"/>
          <w:szCs w:val="18"/>
        </w:rPr>
      </w:pPr>
    </w:p>
    <w:p w:rsidR="00193E40" w:rsidRDefault="007027A5" w:rsidP="00193E40">
      <w:pPr>
        <w:spacing w:before="1"/>
        <w:ind w:left="135"/>
        <w:rPr>
          <w:rFonts w:ascii="Calibri" w:eastAsia="Calibri" w:hAnsi="Calibri" w:cs="Calibri"/>
          <w:b/>
          <w:iCs/>
          <w:color w:val="C00000"/>
          <w:sz w:val="22"/>
          <w:szCs w:val="22"/>
        </w:rPr>
      </w:pPr>
      <w:r w:rsidRPr="00B14E59">
        <w:rPr>
          <w:rFonts w:ascii="Calibri" w:eastAsia="Calibri" w:hAnsi="Calibri" w:cs="Calibri"/>
          <w:b/>
          <w:iCs/>
          <w:color w:val="C00000"/>
          <w:sz w:val="22"/>
          <w:szCs w:val="22"/>
        </w:rPr>
        <w:t>A</w:t>
      </w:r>
      <w:r w:rsidRPr="00B14E59">
        <w:rPr>
          <w:rFonts w:ascii="Calibri" w:eastAsia="Calibri" w:hAnsi="Calibri" w:cs="Calibri"/>
          <w:b/>
          <w:iCs/>
          <w:color w:val="C00000"/>
          <w:spacing w:val="1"/>
          <w:sz w:val="22"/>
          <w:szCs w:val="22"/>
        </w:rPr>
        <w:t>R</w:t>
      </w:r>
      <w:r w:rsidRPr="00B14E59">
        <w:rPr>
          <w:rFonts w:ascii="Calibri" w:eastAsia="Calibri" w:hAnsi="Calibri" w:cs="Calibri"/>
          <w:b/>
          <w:iCs/>
          <w:color w:val="C00000"/>
          <w:spacing w:val="-2"/>
          <w:sz w:val="22"/>
          <w:szCs w:val="22"/>
        </w:rPr>
        <w:t>E</w:t>
      </w:r>
      <w:r w:rsidRPr="00B14E59">
        <w:rPr>
          <w:rFonts w:ascii="Calibri" w:eastAsia="Calibri" w:hAnsi="Calibri" w:cs="Calibri"/>
          <w:b/>
          <w:iCs/>
          <w:color w:val="C00000"/>
          <w:sz w:val="22"/>
          <w:szCs w:val="22"/>
        </w:rPr>
        <w:t>AS</w:t>
      </w:r>
      <w:r w:rsidRPr="00B14E59">
        <w:rPr>
          <w:rFonts w:ascii="Calibri" w:eastAsia="Calibri" w:hAnsi="Calibri" w:cs="Calibri"/>
          <w:b/>
          <w:iCs/>
          <w:color w:val="C00000"/>
          <w:spacing w:val="-1"/>
          <w:sz w:val="22"/>
          <w:szCs w:val="22"/>
        </w:rPr>
        <w:t xml:space="preserve"> </w:t>
      </w:r>
      <w:r w:rsidRPr="00B14E59">
        <w:rPr>
          <w:rFonts w:ascii="Calibri" w:eastAsia="Calibri" w:hAnsi="Calibri" w:cs="Calibri"/>
          <w:b/>
          <w:iCs/>
          <w:color w:val="C00000"/>
          <w:spacing w:val="1"/>
          <w:sz w:val="22"/>
          <w:szCs w:val="22"/>
        </w:rPr>
        <w:t>O</w:t>
      </w:r>
      <w:r w:rsidRPr="00B14E59">
        <w:rPr>
          <w:rFonts w:ascii="Calibri" w:eastAsia="Calibri" w:hAnsi="Calibri" w:cs="Calibri"/>
          <w:b/>
          <w:iCs/>
          <w:color w:val="C00000"/>
          <w:sz w:val="22"/>
          <w:szCs w:val="22"/>
        </w:rPr>
        <w:t xml:space="preserve">F </w:t>
      </w:r>
      <w:r w:rsidRPr="00B14E59">
        <w:rPr>
          <w:rFonts w:ascii="Calibri" w:eastAsia="Calibri" w:hAnsi="Calibri" w:cs="Calibri"/>
          <w:b/>
          <w:iCs/>
          <w:color w:val="C00000"/>
          <w:spacing w:val="-2"/>
          <w:sz w:val="22"/>
          <w:szCs w:val="22"/>
        </w:rPr>
        <w:t>E</w:t>
      </w:r>
      <w:r w:rsidRPr="00B14E59">
        <w:rPr>
          <w:rFonts w:ascii="Calibri" w:eastAsia="Calibri" w:hAnsi="Calibri" w:cs="Calibri"/>
          <w:b/>
          <w:iCs/>
          <w:color w:val="C00000"/>
          <w:sz w:val="22"/>
          <w:szCs w:val="22"/>
        </w:rPr>
        <w:t>XP</w:t>
      </w:r>
      <w:r w:rsidRPr="00B14E59">
        <w:rPr>
          <w:rFonts w:ascii="Calibri" w:eastAsia="Calibri" w:hAnsi="Calibri" w:cs="Calibri"/>
          <w:b/>
          <w:iCs/>
          <w:color w:val="C00000"/>
          <w:spacing w:val="-2"/>
          <w:sz w:val="22"/>
          <w:szCs w:val="22"/>
        </w:rPr>
        <w:t>E</w:t>
      </w:r>
      <w:r w:rsidRPr="00B14E59">
        <w:rPr>
          <w:rFonts w:ascii="Calibri" w:eastAsia="Calibri" w:hAnsi="Calibri" w:cs="Calibri"/>
          <w:b/>
          <w:iCs/>
          <w:color w:val="C00000"/>
          <w:sz w:val="22"/>
          <w:szCs w:val="22"/>
        </w:rPr>
        <w:t>R</w:t>
      </w:r>
      <w:r w:rsidRPr="00B14E59">
        <w:rPr>
          <w:rFonts w:ascii="Calibri" w:eastAsia="Calibri" w:hAnsi="Calibri" w:cs="Calibri"/>
          <w:b/>
          <w:iCs/>
          <w:color w:val="C00000"/>
          <w:spacing w:val="-1"/>
          <w:sz w:val="22"/>
          <w:szCs w:val="22"/>
        </w:rPr>
        <w:t>T</w:t>
      </w:r>
      <w:r w:rsidRPr="00B14E59">
        <w:rPr>
          <w:rFonts w:ascii="Calibri" w:eastAsia="Calibri" w:hAnsi="Calibri" w:cs="Calibri"/>
          <w:b/>
          <w:iCs/>
          <w:color w:val="C00000"/>
          <w:spacing w:val="1"/>
          <w:sz w:val="22"/>
          <w:szCs w:val="22"/>
        </w:rPr>
        <w:t>I</w:t>
      </w:r>
      <w:r w:rsidRPr="00B14E59">
        <w:rPr>
          <w:rFonts w:ascii="Calibri" w:eastAsia="Calibri" w:hAnsi="Calibri" w:cs="Calibri"/>
          <w:b/>
          <w:iCs/>
          <w:color w:val="C00000"/>
          <w:spacing w:val="-2"/>
          <w:sz w:val="22"/>
          <w:szCs w:val="22"/>
        </w:rPr>
        <w:t>S</w:t>
      </w:r>
      <w:r w:rsidRPr="00B14E59">
        <w:rPr>
          <w:rFonts w:ascii="Calibri" w:eastAsia="Calibri" w:hAnsi="Calibri" w:cs="Calibri"/>
          <w:b/>
          <w:iCs/>
          <w:color w:val="C00000"/>
          <w:sz w:val="22"/>
          <w:szCs w:val="22"/>
        </w:rPr>
        <w:t>E</w:t>
      </w:r>
    </w:p>
    <w:p w:rsidR="007027A5" w:rsidRPr="00193E40" w:rsidRDefault="007027A5" w:rsidP="00193E40">
      <w:pPr>
        <w:spacing w:before="1"/>
        <w:ind w:left="135"/>
        <w:rPr>
          <w:rFonts w:ascii="Calibri" w:eastAsia="Calibri" w:hAnsi="Calibri" w:cs="Calibri"/>
          <w:b/>
          <w:iCs/>
          <w:color w:val="C00000"/>
          <w:sz w:val="22"/>
          <w:szCs w:val="22"/>
        </w:rPr>
      </w:pPr>
      <w:r w:rsidRPr="00B14E59">
        <w:rPr>
          <w:rFonts w:ascii="Calibri" w:eastAsia="Calibri" w:hAnsi="Calibri" w:cs="Calibri"/>
          <w:iCs/>
          <w:color w:val="000000"/>
        </w:rPr>
        <w:t>Ad</w:t>
      </w:r>
      <w:r w:rsidRPr="00B14E59">
        <w:rPr>
          <w:rFonts w:ascii="Calibri" w:eastAsia="Calibri" w:hAnsi="Calibri" w:cs="Calibri"/>
          <w:iCs/>
          <w:color w:val="000000"/>
          <w:spacing w:val="1"/>
        </w:rPr>
        <w:t>m</w:t>
      </w:r>
      <w:r w:rsidRPr="00B14E59">
        <w:rPr>
          <w:rFonts w:ascii="Calibri" w:eastAsia="Calibri" w:hAnsi="Calibri" w:cs="Calibri"/>
          <w:iCs/>
          <w:color w:val="000000"/>
        </w:rPr>
        <w:t>inist</w:t>
      </w:r>
      <w:r w:rsidRPr="00B14E59">
        <w:rPr>
          <w:rFonts w:ascii="Calibri" w:eastAsia="Calibri" w:hAnsi="Calibri" w:cs="Calibri"/>
          <w:iCs/>
          <w:color w:val="000000"/>
          <w:spacing w:val="-1"/>
        </w:rPr>
        <w:t>r</w:t>
      </w:r>
      <w:r w:rsidRPr="00B14E59">
        <w:rPr>
          <w:rFonts w:ascii="Calibri" w:eastAsia="Calibri" w:hAnsi="Calibri" w:cs="Calibri"/>
          <w:iCs/>
          <w:color w:val="000000"/>
          <w:spacing w:val="1"/>
        </w:rPr>
        <w:t>a</w:t>
      </w:r>
      <w:r w:rsidRPr="00B14E59">
        <w:rPr>
          <w:rFonts w:ascii="Calibri" w:eastAsia="Calibri" w:hAnsi="Calibri" w:cs="Calibri"/>
          <w:iCs/>
          <w:color w:val="000000"/>
        </w:rPr>
        <w:t>ti</w:t>
      </w:r>
      <w:r w:rsidRPr="00B14E59">
        <w:rPr>
          <w:rFonts w:ascii="Calibri" w:eastAsia="Calibri" w:hAnsi="Calibri" w:cs="Calibri"/>
          <w:iCs/>
          <w:color w:val="000000"/>
          <w:spacing w:val="1"/>
        </w:rPr>
        <w:t>o</w:t>
      </w:r>
      <w:r w:rsidRPr="00B14E59">
        <w:rPr>
          <w:rFonts w:ascii="Calibri" w:eastAsia="Calibri" w:hAnsi="Calibri" w:cs="Calibri"/>
          <w:iCs/>
          <w:color w:val="000000"/>
        </w:rPr>
        <w:t xml:space="preserve">n </w:t>
      </w:r>
    </w:p>
    <w:p w:rsidR="007027A5" w:rsidRDefault="007027A5" w:rsidP="007027A5">
      <w:pPr>
        <w:spacing w:before="1"/>
        <w:ind w:left="135"/>
        <w:rPr>
          <w:rFonts w:ascii="Calibri" w:eastAsia="Calibri" w:hAnsi="Calibri" w:cs="Calibri"/>
          <w:iCs/>
          <w:color w:val="000000"/>
        </w:rPr>
      </w:pPr>
      <w:r w:rsidRPr="00B14E59">
        <w:rPr>
          <w:rFonts w:ascii="Calibri" w:eastAsia="Calibri" w:hAnsi="Calibri" w:cs="Calibri"/>
          <w:iCs/>
          <w:color w:val="000000"/>
        </w:rPr>
        <w:t>A</w:t>
      </w:r>
      <w:r w:rsidRPr="00B14E59">
        <w:rPr>
          <w:rFonts w:ascii="Calibri" w:eastAsia="Calibri" w:hAnsi="Calibri" w:cs="Calibri"/>
          <w:iCs/>
          <w:color w:val="000000"/>
          <w:spacing w:val="1"/>
        </w:rPr>
        <w:t>cadem</w:t>
      </w:r>
      <w:r w:rsidRPr="00B14E59">
        <w:rPr>
          <w:rFonts w:ascii="Calibri" w:eastAsia="Calibri" w:hAnsi="Calibri" w:cs="Calibri"/>
          <w:iCs/>
          <w:color w:val="000000"/>
        </w:rPr>
        <w:t>ic</w:t>
      </w:r>
      <w:r w:rsidRPr="00B14E59">
        <w:rPr>
          <w:rFonts w:ascii="Calibri" w:eastAsia="Calibri" w:hAnsi="Calibri" w:cs="Calibri"/>
          <w:iCs/>
          <w:color w:val="000000"/>
          <w:spacing w:val="-7"/>
        </w:rPr>
        <w:t xml:space="preserve"> </w:t>
      </w:r>
      <w:r w:rsidRPr="00B14E59">
        <w:rPr>
          <w:rFonts w:ascii="Calibri" w:eastAsia="Calibri" w:hAnsi="Calibri" w:cs="Calibri"/>
          <w:iCs/>
          <w:color w:val="000000"/>
        </w:rPr>
        <w:t>rese</w:t>
      </w:r>
      <w:r w:rsidRPr="00B14E59">
        <w:rPr>
          <w:rFonts w:ascii="Calibri" w:eastAsia="Calibri" w:hAnsi="Calibri" w:cs="Calibri"/>
          <w:iCs/>
          <w:color w:val="000000"/>
          <w:spacing w:val="1"/>
        </w:rPr>
        <w:t>a</w:t>
      </w:r>
      <w:r w:rsidRPr="00B14E59">
        <w:rPr>
          <w:rFonts w:ascii="Calibri" w:eastAsia="Calibri" w:hAnsi="Calibri" w:cs="Calibri"/>
          <w:iCs/>
          <w:color w:val="000000"/>
          <w:spacing w:val="-1"/>
        </w:rPr>
        <w:t>r</w:t>
      </w:r>
      <w:r w:rsidRPr="00B14E59">
        <w:rPr>
          <w:rFonts w:ascii="Calibri" w:eastAsia="Calibri" w:hAnsi="Calibri" w:cs="Calibri"/>
          <w:iCs/>
          <w:color w:val="000000"/>
          <w:spacing w:val="1"/>
        </w:rPr>
        <w:t>c</w:t>
      </w:r>
      <w:r w:rsidRPr="00B14E59">
        <w:rPr>
          <w:rFonts w:ascii="Calibri" w:eastAsia="Calibri" w:hAnsi="Calibri" w:cs="Calibri"/>
          <w:iCs/>
          <w:color w:val="000000"/>
        </w:rPr>
        <w:t xml:space="preserve">h </w:t>
      </w:r>
    </w:p>
    <w:p w:rsidR="007027A5" w:rsidRDefault="007027A5" w:rsidP="007027A5">
      <w:pPr>
        <w:spacing w:before="1"/>
        <w:ind w:left="135"/>
        <w:rPr>
          <w:rFonts w:ascii="Calibri" w:eastAsia="Calibri" w:hAnsi="Calibri" w:cs="Calibri"/>
          <w:iCs/>
          <w:color w:val="000000"/>
        </w:rPr>
      </w:pPr>
      <w:r w:rsidRPr="00B14E59">
        <w:rPr>
          <w:rFonts w:ascii="Calibri" w:eastAsia="Calibri" w:hAnsi="Calibri" w:cs="Calibri"/>
          <w:iCs/>
          <w:color w:val="000000"/>
        </w:rPr>
        <w:t>I</w:t>
      </w:r>
      <w:r w:rsidRPr="00B14E59">
        <w:rPr>
          <w:rFonts w:ascii="Calibri" w:eastAsia="Calibri" w:hAnsi="Calibri" w:cs="Calibri"/>
          <w:iCs/>
          <w:color w:val="000000"/>
          <w:spacing w:val="1"/>
        </w:rPr>
        <w:t>n</w:t>
      </w:r>
      <w:r w:rsidRPr="00B14E59">
        <w:rPr>
          <w:rFonts w:ascii="Calibri" w:eastAsia="Calibri" w:hAnsi="Calibri" w:cs="Calibri"/>
          <w:iCs/>
          <w:color w:val="000000"/>
          <w:spacing w:val="-1"/>
        </w:rPr>
        <w:t>s</w:t>
      </w:r>
      <w:r w:rsidRPr="00B14E59">
        <w:rPr>
          <w:rFonts w:ascii="Calibri" w:eastAsia="Calibri" w:hAnsi="Calibri" w:cs="Calibri"/>
          <w:iCs/>
          <w:color w:val="000000"/>
        </w:rPr>
        <w:t>t</w:t>
      </w:r>
      <w:r w:rsidRPr="00B14E59">
        <w:rPr>
          <w:rFonts w:ascii="Calibri" w:eastAsia="Calibri" w:hAnsi="Calibri" w:cs="Calibri"/>
          <w:iCs/>
          <w:color w:val="000000"/>
          <w:spacing w:val="-1"/>
        </w:rPr>
        <w:t>r</w:t>
      </w:r>
      <w:r w:rsidRPr="00B14E59">
        <w:rPr>
          <w:rFonts w:ascii="Calibri" w:eastAsia="Calibri" w:hAnsi="Calibri" w:cs="Calibri"/>
          <w:iCs/>
          <w:color w:val="000000"/>
          <w:spacing w:val="1"/>
        </w:rPr>
        <w:t>uc</w:t>
      </w:r>
      <w:r w:rsidRPr="00B14E59">
        <w:rPr>
          <w:rFonts w:ascii="Calibri" w:eastAsia="Calibri" w:hAnsi="Calibri" w:cs="Calibri"/>
          <w:iCs/>
          <w:color w:val="000000"/>
        </w:rPr>
        <w:t>ti</w:t>
      </w:r>
      <w:r w:rsidRPr="00B14E59">
        <w:rPr>
          <w:rFonts w:ascii="Calibri" w:eastAsia="Calibri" w:hAnsi="Calibri" w:cs="Calibri"/>
          <w:iCs/>
          <w:color w:val="000000"/>
          <w:spacing w:val="1"/>
        </w:rPr>
        <w:t>n</w:t>
      </w:r>
      <w:r w:rsidRPr="00B14E59">
        <w:rPr>
          <w:rFonts w:ascii="Calibri" w:eastAsia="Calibri" w:hAnsi="Calibri" w:cs="Calibri"/>
          <w:iCs/>
          <w:color w:val="000000"/>
        </w:rPr>
        <w:t>g</w:t>
      </w:r>
      <w:r w:rsidRPr="00B14E59">
        <w:rPr>
          <w:rFonts w:ascii="Calibri" w:eastAsia="Calibri" w:hAnsi="Calibri" w:cs="Calibri"/>
          <w:iCs/>
          <w:color w:val="000000"/>
          <w:spacing w:val="-9"/>
        </w:rPr>
        <w:t xml:space="preserve"> </w:t>
      </w:r>
      <w:r w:rsidRPr="00B14E59">
        <w:rPr>
          <w:rFonts w:ascii="Calibri" w:eastAsia="Calibri" w:hAnsi="Calibri" w:cs="Calibri"/>
          <w:iCs/>
          <w:color w:val="000000"/>
        </w:rPr>
        <w:t>st</w:t>
      </w:r>
      <w:r w:rsidRPr="00B14E59">
        <w:rPr>
          <w:rFonts w:ascii="Calibri" w:eastAsia="Calibri" w:hAnsi="Calibri" w:cs="Calibri"/>
          <w:iCs/>
          <w:color w:val="000000"/>
          <w:spacing w:val="1"/>
        </w:rPr>
        <w:t>uden</w:t>
      </w:r>
      <w:r w:rsidRPr="00B14E59">
        <w:rPr>
          <w:rFonts w:ascii="Calibri" w:eastAsia="Calibri" w:hAnsi="Calibri" w:cs="Calibri"/>
          <w:iCs/>
          <w:color w:val="000000"/>
        </w:rPr>
        <w:t xml:space="preserve">ts </w:t>
      </w:r>
    </w:p>
    <w:p w:rsidR="007027A5" w:rsidRDefault="007027A5" w:rsidP="007027A5">
      <w:pPr>
        <w:spacing w:before="1"/>
        <w:ind w:left="135"/>
        <w:rPr>
          <w:rFonts w:ascii="Calibri" w:eastAsia="Calibri" w:hAnsi="Calibri" w:cs="Calibri"/>
          <w:iCs/>
          <w:color w:val="000000"/>
        </w:rPr>
      </w:pPr>
      <w:r w:rsidRPr="00B14E59">
        <w:rPr>
          <w:rFonts w:ascii="Calibri" w:eastAsia="Calibri" w:hAnsi="Calibri" w:cs="Calibri"/>
          <w:iCs/>
          <w:color w:val="000000"/>
          <w:spacing w:val="1"/>
        </w:rPr>
        <w:t>Sc</w:t>
      </w:r>
      <w:r w:rsidRPr="00B14E59">
        <w:rPr>
          <w:rFonts w:ascii="Calibri" w:eastAsia="Calibri" w:hAnsi="Calibri" w:cs="Calibri"/>
          <w:iCs/>
          <w:color w:val="000000"/>
        </w:rPr>
        <w:t>ie</w:t>
      </w:r>
      <w:r w:rsidRPr="00B14E59">
        <w:rPr>
          <w:rFonts w:ascii="Calibri" w:eastAsia="Calibri" w:hAnsi="Calibri" w:cs="Calibri"/>
          <w:iCs/>
          <w:color w:val="000000"/>
          <w:spacing w:val="1"/>
        </w:rPr>
        <w:t>nc</w:t>
      </w:r>
      <w:r w:rsidRPr="00B14E59">
        <w:rPr>
          <w:rFonts w:ascii="Calibri" w:eastAsia="Calibri" w:hAnsi="Calibri" w:cs="Calibri"/>
          <w:iCs/>
          <w:color w:val="000000"/>
        </w:rPr>
        <w:t>e</w:t>
      </w:r>
      <w:r>
        <w:rPr>
          <w:rFonts w:ascii="Calibri" w:eastAsia="Calibri" w:hAnsi="Calibri" w:cs="Calibri"/>
          <w:iCs/>
          <w:color w:val="000000"/>
        </w:rPr>
        <w:t xml:space="preserve"> </w:t>
      </w:r>
    </w:p>
    <w:p w:rsidR="007027A5" w:rsidRDefault="007027A5" w:rsidP="007027A5">
      <w:pPr>
        <w:spacing w:before="1"/>
        <w:ind w:left="135"/>
        <w:rPr>
          <w:rFonts w:ascii="Calibri" w:eastAsia="Calibri" w:hAnsi="Calibri" w:cs="Calibri"/>
          <w:iCs/>
        </w:rPr>
      </w:pPr>
      <w:proofErr w:type="spellStart"/>
      <w:r w:rsidRPr="00B14E59">
        <w:rPr>
          <w:rFonts w:ascii="Calibri" w:eastAsia="Calibri" w:hAnsi="Calibri" w:cs="Calibri"/>
          <w:iCs/>
          <w:spacing w:val="-1"/>
        </w:rPr>
        <w:t>Or</w:t>
      </w:r>
      <w:r w:rsidRPr="00B14E59">
        <w:rPr>
          <w:rFonts w:ascii="Calibri" w:eastAsia="Calibri" w:hAnsi="Calibri" w:cs="Calibri"/>
          <w:iCs/>
          <w:spacing w:val="1"/>
        </w:rPr>
        <w:t>gan</w:t>
      </w:r>
      <w:r w:rsidRPr="00B14E59">
        <w:rPr>
          <w:rFonts w:ascii="Calibri" w:eastAsia="Calibri" w:hAnsi="Calibri" w:cs="Calibri"/>
          <w:iCs/>
        </w:rPr>
        <w:t>i</w:t>
      </w:r>
      <w:r w:rsidRPr="00B14E59">
        <w:rPr>
          <w:rFonts w:ascii="Calibri" w:eastAsia="Calibri" w:hAnsi="Calibri" w:cs="Calibri"/>
          <w:iCs/>
          <w:spacing w:val="-1"/>
        </w:rPr>
        <w:t>s</w:t>
      </w:r>
      <w:r w:rsidRPr="00B14E59">
        <w:rPr>
          <w:rFonts w:ascii="Calibri" w:eastAsia="Calibri" w:hAnsi="Calibri" w:cs="Calibri"/>
          <w:iCs/>
        </w:rPr>
        <w:t>ing</w:t>
      </w:r>
      <w:proofErr w:type="spellEnd"/>
      <w:r w:rsidRPr="00B14E59">
        <w:rPr>
          <w:rFonts w:ascii="Calibri" w:eastAsia="Calibri" w:hAnsi="Calibri" w:cs="Calibri"/>
          <w:iCs/>
          <w:spacing w:val="-8"/>
        </w:rPr>
        <w:t xml:space="preserve"> </w:t>
      </w:r>
      <w:r w:rsidRPr="00B14E59">
        <w:rPr>
          <w:rFonts w:ascii="Calibri" w:eastAsia="Calibri" w:hAnsi="Calibri" w:cs="Calibri"/>
          <w:iCs/>
          <w:spacing w:val="3"/>
        </w:rPr>
        <w:t>e</w:t>
      </w:r>
      <w:r w:rsidRPr="00B14E59">
        <w:rPr>
          <w:rFonts w:ascii="Calibri" w:eastAsia="Calibri" w:hAnsi="Calibri" w:cs="Calibri"/>
          <w:iCs/>
        </w:rPr>
        <w:t>x</w:t>
      </w:r>
      <w:r w:rsidRPr="00B14E59">
        <w:rPr>
          <w:rFonts w:ascii="Calibri" w:eastAsia="Calibri" w:hAnsi="Calibri" w:cs="Calibri"/>
          <w:iCs/>
          <w:spacing w:val="1"/>
        </w:rPr>
        <w:t>am</w:t>
      </w:r>
      <w:r w:rsidRPr="00B14E59">
        <w:rPr>
          <w:rFonts w:ascii="Calibri" w:eastAsia="Calibri" w:hAnsi="Calibri" w:cs="Calibri"/>
          <w:iCs/>
        </w:rPr>
        <w:t>s</w:t>
      </w:r>
      <w:r>
        <w:rPr>
          <w:rFonts w:ascii="Calibri" w:eastAsia="Calibri" w:hAnsi="Calibri" w:cs="Calibri"/>
          <w:iCs/>
        </w:rPr>
        <w:t xml:space="preserve"> </w:t>
      </w:r>
    </w:p>
    <w:p w:rsidR="007027A5" w:rsidRPr="00C36A65" w:rsidRDefault="007027A5" w:rsidP="007027A5">
      <w:pPr>
        <w:spacing w:before="1"/>
        <w:ind w:left="135"/>
        <w:rPr>
          <w:sz w:val="14"/>
          <w:szCs w:val="14"/>
        </w:rPr>
      </w:pPr>
      <w:r w:rsidRPr="00B14E59">
        <w:rPr>
          <w:rFonts w:ascii="Calibri" w:eastAsia="Calibri" w:hAnsi="Calibri" w:cs="Calibri"/>
          <w:iCs/>
          <w:spacing w:val="-1"/>
        </w:rPr>
        <w:t>T</w:t>
      </w:r>
      <w:r w:rsidRPr="00B14E59">
        <w:rPr>
          <w:rFonts w:ascii="Calibri" w:eastAsia="Calibri" w:hAnsi="Calibri" w:cs="Calibri"/>
          <w:iCs/>
          <w:spacing w:val="1"/>
        </w:rPr>
        <w:t>each</w:t>
      </w:r>
      <w:r w:rsidRPr="00B14E59">
        <w:rPr>
          <w:rFonts w:ascii="Calibri" w:eastAsia="Calibri" w:hAnsi="Calibri" w:cs="Calibri"/>
          <w:iCs/>
        </w:rPr>
        <w:t>ing</w:t>
      </w:r>
      <w:r w:rsidR="00E52C0B">
        <w:rPr>
          <w:rFonts w:ascii="Calibri" w:eastAsia="Calibri" w:hAnsi="Calibri" w:cs="Calibri"/>
          <w:iCs/>
          <w:spacing w:val="-6"/>
        </w:rPr>
        <w:t xml:space="preserve"> </w:t>
      </w:r>
      <w:proofErr w:type="spellStart"/>
      <w:r w:rsidR="00E52C0B">
        <w:rPr>
          <w:rFonts w:ascii="Calibri" w:eastAsia="Calibri" w:hAnsi="Calibri" w:cs="Calibri"/>
          <w:iCs/>
          <w:spacing w:val="-6"/>
        </w:rPr>
        <w:t>Programmes</w:t>
      </w:r>
      <w:proofErr w:type="spellEnd"/>
    </w:p>
    <w:p w:rsidR="007027A5" w:rsidRPr="00B14E59" w:rsidRDefault="007027A5" w:rsidP="007027A5">
      <w:pPr>
        <w:ind w:right="202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  <w:spacing w:val="1"/>
        </w:rPr>
        <w:t xml:space="preserve">   </w:t>
      </w:r>
      <w:r w:rsidRPr="00B14E59">
        <w:rPr>
          <w:rFonts w:ascii="Calibri" w:eastAsia="Calibri" w:hAnsi="Calibri" w:cs="Calibri"/>
          <w:iCs/>
          <w:spacing w:val="1"/>
        </w:rPr>
        <w:t>Hea</w:t>
      </w:r>
      <w:r w:rsidRPr="00B14E59">
        <w:rPr>
          <w:rFonts w:ascii="Calibri" w:eastAsia="Calibri" w:hAnsi="Calibri" w:cs="Calibri"/>
          <w:iCs/>
        </w:rPr>
        <w:t>lth</w:t>
      </w:r>
      <w:r w:rsidRPr="00B14E59">
        <w:rPr>
          <w:rFonts w:ascii="Calibri" w:eastAsia="Calibri" w:hAnsi="Calibri" w:cs="Calibri"/>
          <w:iCs/>
          <w:spacing w:val="-4"/>
        </w:rPr>
        <w:t xml:space="preserve"> </w:t>
      </w:r>
      <w:r w:rsidRPr="00B14E59">
        <w:rPr>
          <w:rFonts w:ascii="Calibri" w:eastAsia="Calibri" w:hAnsi="Calibri" w:cs="Calibri"/>
          <w:iCs/>
        </w:rPr>
        <w:t>&amp; s</w:t>
      </w:r>
      <w:r w:rsidRPr="00B14E59">
        <w:rPr>
          <w:rFonts w:ascii="Calibri" w:eastAsia="Calibri" w:hAnsi="Calibri" w:cs="Calibri"/>
          <w:iCs/>
          <w:spacing w:val="1"/>
        </w:rPr>
        <w:t>a</w:t>
      </w:r>
      <w:r w:rsidRPr="00B14E59">
        <w:rPr>
          <w:rFonts w:ascii="Calibri" w:eastAsia="Calibri" w:hAnsi="Calibri" w:cs="Calibri"/>
          <w:iCs/>
          <w:spacing w:val="-1"/>
        </w:rPr>
        <w:t>f</w:t>
      </w:r>
      <w:r w:rsidRPr="00B14E59">
        <w:rPr>
          <w:rFonts w:ascii="Calibri" w:eastAsia="Calibri" w:hAnsi="Calibri" w:cs="Calibri"/>
          <w:iCs/>
          <w:spacing w:val="1"/>
        </w:rPr>
        <w:t>e</w:t>
      </w:r>
      <w:r w:rsidRPr="00B14E59">
        <w:rPr>
          <w:rFonts w:ascii="Calibri" w:eastAsia="Calibri" w:hAnsi="Calibri" w:cs="Calibri"/>
          <w:iCs/>
        </w:rPr>
        <w:t>ty</w:t>
      </w:r>
    </w:p>
    <w:p w:rsidR="007027A5" w:rsidRPr="00B14E59" w:rsidRDefault="007027A5" w:rsidP="007027A5">
      <w:pPr>
        <w:spacing w:before="1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  <w:spacing w:val="-1"/>
        </w:rPr>
        <w:t xml:space="preserve">   </w:t>
      </w:r>
      <w:r w:rsidRPr="00B14E59">
        <w:rPr>
          <w:rFonts w:ascii="Calibri" w:eastAsia="Calibri" w:hAnsi="Calibri" w:cs="Calibri"/>
          <w:iCs/>
          <w:spacing w:val="-1"/>
        </w:rPr>
        <w:t>OC</w:t>
      </w:r>
      <w:r w:rsidRPr="00B14E59">
        <w:rPr>
          <w:rFonts w:ascii="Calibri" w:eastAsia="Calibri" w:hAnsi="Calibri" w:cs="Calibri"/>
          <w:iCs/>
        </w:rPr>
        <w:t>R</w:t>
      </w:r>
      <w:r w:rsidRPr="00B14E59">
        <w:rPr>
          <w:rFonts w:ascii="Calibri" w:eastAsia="Calibri" w:hAnsi="Calibri" w:cs="Calibri"/>
          <w:iCs/>
          <w:spacing w:val="-1"/>
        </w:rPr>
        <w:t xml:space="preserve"> s</w:t>
      </w:r>
      <w:r w:rsidRPr="00B14E59">
        <w:rPr>
          <w:rFonts w:ascii="Calibri" w:eastAsia="Calibri" w:hAnsi="Calibri" w:cs="Calibri"/>
          <w:iCs/>
          <w:spacing w:val="1"/>
        </w:rPr>
        <w:t>pec</w:t>
      </w:r>
      <w:r w:rsidRPr="00B14E59">
        <w:rPr>
          <w:rFonts w:ascii="Calibri" w:eastAsia="Calibri" w:hAnsi="Calibri" w:cs="Calibri"/>
          <w:iCs/>
        </w:rPr>
        <w:t>i</w:t>
      </w:r>
      <w:r w:rsidRPr="00B14E59">
        <w:rPr>
          <w:rFonts w:ascii="Calibri" w:eastAsia="Calibri" w:hAnsi="Calibri" w:cs="Calibri"/>
          <w:iCs/>
          <w:spacing w:val="-1"/>
        </w:rPr>
        <w:t>f</w:t>
      </w:r>
      <w:r w:rsidRPr="00B14E59">
        <w:rPr>
          <w:rFonts w:ascii="Calibri" w:eastAsia="Calibri" w:hAnsi="Calibri" w:cs="Calibri"/>
          <w:iCs/>
        </w:rPr>
        <w:t>i</w:t>
      </w:r>
      <w:r w:rsidRPr="00B14E59">
        <w:rPr>
          <w:rFonts w:ascii="Calibri" w:eastAsia="Calibri" w:hAnsi="Calibri" w:cs="Calibri"/>
          <w:iCs/>
          <w:spacing w:val="1"/>
        </w:rPr>
        <w:t>ca</w:t>
      </w:r>
      <w:r w:rsidRPr="00B14E59">
        <w:rPr>
          <w:rFonts w:ascii="Calibri" w:eastAsia="Calibri" w:hAnsi="Calibri" w:cs="Calibri"/>
          <w:iCs/>
        </w:rPr>
        <w:t>ti</w:t>
      </w:r>
      <w:r w:rsidRPr="00B14E59">
        <w:rPr>
          <w:rFonts w:ascii="Calibri" w:eastAsia="Calibri" w:hAnsi="Calibri" w:cs="Calibri"/>
          <w:iCs/>
          <w:spacing w:val="1"/>
        </w:rPr>
        <w:t>o</w:t>
      </w:r>
      <w:r w:rsidRPr="00B14E59">
        <w:rPr>
          <w:rFonts w:ascii="Calibri" w:eastAsia="Calibri" w:hAnsi="Calibri" w:cs="Calibri"/>
          <w:iCs/>
        </w:rPr>
        <w:t>n</w:t>
      </w:r>
    </w:p>
    <w:p w:rsidR="007027A5" w:rsidRDefault="007027A5" w:rsidP="007027A5">
      <w:pPr>
        <w:rPr>
          <w:rFonts w:ascii="Calibri" w:eastAsia="Calibri" w:hAnsi="Calibri" w:cs="Calibri"/>
          <w:iCs/>
          <w:spacing w:val="2"/>
        </w:rPr>
      </w:pPr>
      <w:r>
        <w:rPr>
          <w:rFonts w:ascii="Calibri" w:eastAsia="Calibri" w:hAnsi="Calibri" w:cs="Calibri"/>
          <w:iCs/>
        </w:rPr>
        <w:t xml:space="preserve">   </w:t>
      </w:r>
      <w:r w:rsidRPr="00B14E59">
        <w:rPr>
          <w:rFonts w:ascii="Calibri" w:eastAsia="Calibri" w:hAnsi="Calibri" w:cs="Calibri"/>
          <w:iCs/>
        </w:rPr>
        <w:t>IT</w:t>
      </w:r>
      <w:r w:rsidRPr="00B14E59">
        <w:rPr>
          <w:rFonts w:ascii="Calibri" w:eastAsia="Calibri" w:hAnsi="Calibri" w:cs="Calibri"/>
          <w:iCs/>
          <w:spacing w:val="-2"/>
        </w:rPr>
        <w:t xml:space="preserve"> </w:t>
      </w:r>
      <w:r w:rsidRPr="00B14E59">
        <w:rPr>
          <w:rFonts w:ascii="Calibri" w:eastAsia="Calibri" w:hAnsi="Calibri" w:cs="Calibri"/>
          <w:iCs/>
        </w:rPr>
        <w:t>skil</w:t>
      </w:r>
      <w:r w:rsidRPr="00B14E59">
        <w:rPr>
          <w:rFonts w:ascii="Calibri" w:eastAsia="Calibri" w:hAnsi="Calibri" w:cs="Calibri"/>
          <w:iCs/>
          <w:spacing w:val="2"/>
        </w:rPr>
        <w:t>l</w:t>
      </w:r>
    </w:p>
    <w:p w:rsidR="007027A5" w:rsidRPr="007027A5" w:rsidRDefault="007027A5" w:rsidP="007027A5">
      <w:pPr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b/>
          <w:i/>
          <w:color w:val="C00000"/>
          <w:sz w:val="22"/>
          <w:szCs w:val="22"/>
        </w:rPr>
        <w:t xml:space="preserve">  </w:t>
      </w:r>
      <w:r w:rsidRPr="007027A5">
        <w:rPr>
          <w:rFonts w:ascii="Calibri" w:eastAsia="Calibri" w:hAnsi="Calibri" w:cs="Calibri"/>
          <w:b/>
          <w:iCs/>
          <w:color w:val="C00000"/>
          <w:sz w:val="22"/>
          <w:szCs w:val="22"/>
        </w:rPr>
        <w:t>PR</w:t>
      </w:r>
      <w:r w:rsidRPr="007027A5">
        <w:rPr>
          <w:rFonts w:ascii="Calibri" w:eastAsia="Calibri" w:hAnsi="Calibri" w:cs="Calibri"/>
          <w:b/>
          <w:iCs/>
          <w:color w:val="C00000"/>
          <w:spacing w:val="2"/>
          <w:sz w:val="22"/>
          <w:szCs w:val="22"/>
        </w:rPr>
        <w:t>O</w:t>
      </w:r>
      <w:r w:rsidRPr="007027A5">
        <w:rPr>
          <w:rFonts w:ascii="Calibri" w:eastAsia="Calibri" w:hAnsi="Calibri" w:cs="Calibri"/>
          <w:b/>
          <w:iCs/>
          <w:color w:val="C00000"/>
          <w:spacing w:val="-3"/>
          <w:sz w:val="22"/>
          <w:szCs w:val="22"/>
        </w:rPr>
        <w:t>F</w:t>
      </w:r>
      <w:r w:rsidRPr="007027A5">
        <w:rPr>
          <w:rFonts w:ascii="Calibri" w:eastAsia="Calibri" w:hAnsi="Calibri" w:cs="Calibri"/>
          <w:b/>
          <w:iCs/>
          <w:color w:val="C00000"/>
          <w:sz w:val="22"/>
          <w:szCs w:val="22"/>
        </w:rPr>
        <w:t>E</w:t>
      </w:r>
      <w:r w:rsidRPr="007027A5">
        <w:rPr>
          <w:rFonts w:ascii="Calibri" w:eastAsia="Calibri" w:hAnsi="Calibri" w:cs="Calibri"/>
          <w:b/>
          <w:iCs/>
          <w:color w:val="C00000"/>
          <w:spacing w:val="1"/>
          <w:sz w:val="22"/>
          <w:szCs w:val="22"/>
        </w:rPr>
        <w:t>S</w:t>
      </w:r>
      <w:r w:rsidRPr="007027A5">
        <w:rPr>
          <w:rFonts w:ascii="Calibri" w:eastAsia="Calibri" w:hAnsi="Calibri" w:cs="Calibri"/>
          <w:b/>
          <w:iCs/>
          <w:color w:val="C00000"/>
          <w:spacing w:val="-2"/>
          <w:sz w:val="22"/>
          <w:szCs w:val="22"/>
        </w:rPr>
        <w:t>S</w:t>
      </w:r>
      <w:r w:rsidRPr="007027A5">
        <w:rPr>
          <w:rFonts w:ascii="Calibri" w:eastAsia="Calibri" w:hAnsi="Calibri" w:cs="Calibri"/>
          <w:b/>
          <w:iCs/>
          <w:color w:val="C00000"/>
          <w:spacing w:val="1"/>
          <w:sz w:val="22"/>
          <w:szCs w:val="22"/>
        </w:rPr>
        <w:t>IO</w:t>
      </w:r>
      <w:r w:rsidRPr="007027A5">
        <w:rPr>
          <w:rFonts w:ascii="Calibri" w:eastAsia="Calibri" w:hAnsi="Calibri" w:cs="Calibri"/>
          <w:b/>
          <w:iCs/>
          <w:color w:val="C00000"/>
          <w:spacing w:val="-3"/>
          <w:sz w:val="22"/>
          <w:szCs w:val="22"/>
        </w:rPr>
        <w:t>N</w:t>
      </w:r>
      <w:r w:rsidRPr="007027A5">
        <w:rPr>
          <w:rFonts w:ascii="Calibri" w:eastAsia="Calibri" w:hAnsi="Calibri" w:cs="Calibri"/>
          <w:b/>
          <w:iCs/>
          <w:color w:val="C00000"/>
          <w:sz w:val="22"/>
          <w:szCs w:val="22"/>
        </w:rPr>
        <w:t>AL</w:t>
      </w:r>
      <w:r w:rsidRPr="007027A5">
        <w:rPr>
          <w:rFonts w:ascii="Calibri" w:eastAsia="Calibri" w:hAnsi="Calibri" w:cs="Calibri"/>
          <w:b/>
          <w:iCs/>
          <w:color w:val="C00000"/>
          <w:spacing w:val="-1"/>
          <w:sz w:val="22"/>
          <w:szCs w:val="22"/>
        </w:rPr>
        <w:t xml:space="preserve"> </w:t>
      </w:r>
      <w:r w:rsidRPr="007027A5">
        <w:rPr>
          <w:rFonts w:ascii="Calibri" w:eastAsia="Calibri" w:hAnsi="Calibri" w:cs="Calibri"/>
          <w:b/>
          <w:iCs/>
          <w:color w:val="C00000"/>
          <w:sz w:val="22"/>
          <w:szCs w:val="22"/>
        </w:rPr>
        <w:t>SK</w:t>
      </w:r>
      <w:r w:rsidRPr="007027A5">
        <w:rPr>
          <w:rFonts w:ascii="Calibri" w:eastAsia="Calibri" w:hAnsi="Calibri" w:cs="Calibri"/>
          <w:b/>
          <w:iCs/>
          <w:color w:val="C00000"/>
          <w:spacing w:val="1"/>
          <w:sz w:val="22"/>
          <w:szCs w:val="22"/>
        </w:rPr>
        <w:t>I</w:t>
      </w:r>
      <w:r w:rsidRPr="007027A5">
        <w:rPr>
          <w:rFonts w:ascii="Calibri" w:eastAsia="Calibri" w:hAnsi="Calibri" w:cs="Calibri"/>
          <w:b/>
          <w:iCs/>
          <w:color w:val="C00000"/>
          <w:spacing w:val="-2"/>
          <w:sz w:val="22"/>
          <w:szCs w:val="22"/>
        </w:rPr>
        <w:t>L</w:t>
      </w:r>
      <w:r w:rsidRPr="007027A5">
        <w:rPr>
          <w:rFonts w:ascii="Calibri" w:eastAsia="Calibri" w:hAnsi="Calibri" w:cs="Calibri"/>
          <w:b/>
          <w:iCs/>
          <w:color w:val="C00000"/>
          <w:sz w:val="22"/>
          <w:szCs w:val="22"/>
        </w:rPr>
        <w:t>LS</w:t>
      </w:r>
    </w:p>
    <w:p w:rsidR="007027A5" w:rsidRPr="007027A5" w:rsidRDefault="007027A5" w:rsidP="007027A5">
      <w:pPr>
        <w:rPr>
          <w:iCs/>
          <w:sz w:val="13"/>
          <w:szCs w:val="13"/>
        </w:rPr>
      </w:pPr>
    </w:p>
    <w:p w:rsidR="007027A5" w:rsidRPr="007027A5" w:rsidRDefault="007027A5" w:rsidP="007027A5">
      <w:pPr>
        <w:rPr>
          <w:rFonts w:ascii="Calibri" w:eastAsia="Calibri" w:hAnsi="Calibri" w:cs="Calibri"/>
          <w:iCs/>
        </w:rPr>
      </w:pPr>
      <w:r w:rsidRPr="007027A5">
        <w:rPr>
          <w:rFonts w:ascii="Calibri" w:eastAsia="Calibri" w:hAnsi="Calibri" w:cs="Calibri"/>
          <w:iCs/>
        </w:rPr>
        <w:t xml:space="preserve"> </w:t>
      </w:r>
      <w:r>
        <w:rPr>
          <w:rFonts w:ascii="Calibri" w:eastAsia="Calibri" w:hAnsi="Calibri" w:cs="Calibri"/>
          <w:iCs/>
        </w:rPr>
        <w:t xml:space="preserve"> </w:t>
      </w:r>
      <w:r w:rsidRPr="007027A5">
        <w:rPr>
          <w:rFonts w:ascii="Calibri" w:eastAsia="Calibri" w:hAnsi="Calibri" w:cs="Calibri"/>
          <w:iCs/>
        </w:rPr>
        <w:t>Adv</w:t>
      </w:r>
      <w:r w:rsidRPr="007027A5">
        <w:rPr>
          <w:rFonts w:ascii="Calibri" w:eastAsia="Calibri" w:hAnsi="Calibri" w:cs="Calibri"/>
          <w:iCs/>
          <w:spacing w:val="1"/>
        </w:rPr>
        <w:t>ance</w:t>
      </w:r>
      <w:r w:rsidRPr="007027A5">
        <w:rPr>
          <w:rFonts w:ascii="Calibri" w:eastAsia="Calibri" w:hAnsi="Calibri" w:cs="Calibri"/>
          <w:iCs/>
        </w:rPr>
        <w:t>d</w:t>
      </w:r>
      <w:r w:rsidRPr="007027A5">
        <w:rPr>
          <w:rFonts w:ascii="Calibri" w:eastAsia="Calibri" w:hAnsi="Calibri" w:cs="Calibri"/>
          <w:iCs/>
          <w:spacing w:val="-8"/>
        </w:rPr>
        <w:t xml:space="preserve"> </w:t>
      </w:r>
      <w:r w:rsidRPr="007027A5">
        <w:rPr>
          <w:rFonts w:ascii="Calibri" w:eastAsia="Calibri" w:hAnsi="Calibri" w:cs="Calibri"/>
          <w:iCs/>
        </w:rPr>
        <w:t>Fi</w:t>
      </w:r>
      <w:r w:rsidRPr="007027A5">
        <w:rPr>
          <w:rFonts w:ascii="Calibri" w:eastAsia="Calibri" w:hAnsi="Calibri" w:cs="Calibri"/>
          <w:iCs/>
          <w:spacing w:val="-1"/>
        </w:rPr>
        <w:t>rs</w:t>
      </w:r>
      <w:r w:rsidRPr="007027A5">
        <w:rPr>
          <w:rFonts w:ascii="Calibri" w:eastAsia="Calibri" w:hAnsi="Calibri" w:cs="Calibri"/>
          <w:iCs/>
        </w:rPr>
        <w:t>t</w:t>
      </w:r>
      <w:r w:rsidRPr="007027A5">
        <w:rPr>
          <w:rFonts w:ascii="Calibri" w:eastAsia="Calibri" w:hAnsi="Calibri" w:cs="Calibri"/>
          <w:iCs/>
          <w:spacing w:val="-3"/>
        </w:rPr>
        <w:t xml:space="preserve"> </w:t>
      </w:r>
      <w:r w:rsidRPr="007027A5">
        <w:rPr>
          <w:rFonts w:ascii="Calibri" w:eastAsia="Calibri" w:hAnsi="Calibri" w:cs="Calibri"/>
          <w:iCs/>
        </w:rPr>
        <w:t>Aid</w:t>
      </w:r>
    </w:p>
    <w:p w:rsidR="007027A5" w:rsidRPr="007027A5" w:rsidRDefault="007027A5" w:rsidP="007027A5">
      <w:pPr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  <w:spacing w:val="-1"/>
        </w:rPr>
        <w:t xml:space="preserve">  </w:t>
      </w:r>
      <w:r w:rsidRPr="007027A5">
        <w:rPr>
          <w:rFonts w:ascii="Calibri" w:eastAsia="Calibri" w:hAnsi="Calibri" w:cs="Calibri"/>
          <w:iCs/>
          <w:spacing w:val="-1"/>
        </w:rPr>
        <w:t>T</w:t>
      </w:r>
      <w:r w:rsidRPr="007027A5">
        <w:rPr>
          <w:rFonts w:ascii="Calibri" w:eastAsia="Calibri" w:hAnsi="Calibri" w:cs="Calibri"/>
          <w:iCs/>
          <w:spacing w:val="1"/>
        </w:rPr>
        <w:t>u</w:t>
      </w:r>
      <w:r w:rsidRPr="007027A5">
        <w:rPr>
          <w:rFonts w:ascii="Calibri" w:eastAsia="Calibri" w:hAnsi="Calibri" w:cs="Calibri"/>
          <w:iCs/>
        </w:rPr>
        <w:t>t</w:t>
      </w:r>
      <w:r w:rsidRPr="007027A5">
        <w:rPr>
          <w:rFonts w:ascii="Calibri" w:eastAsia="Calibri" w:hAnsi="Calibri" w:cs="Calibri"/>
          <w:iCs/>
          <w:spacing w:val="1"/>
        </w:rPr>
        <w:t>o</w:t>
      </w:r>
      <w:r w:rsidRPr="007027A5">
        <w:rPr>
          <w:rFonts w:ascii="Calibri" w:eastAsia="Calibri" w:hAnsi="Calibri" w:cs="Calibri"/>
          <w:iCs/>
          <w:spacing w:val="-1"/>
        </w:rPr>
        <w:t>r</w:t>
      </w:r>
      <w:r w:rsidRPr="007027A5">
        <w:rPr>
          <w:rFonts w:ascii="Calibri" w:eastAsia="Calibri" w:hAnsi="Calibri" w:cs="Calibri"/>
          <w:iCs/>
        </w:rPr>
        <w:t>ing</w:t>
      </w:r>
      <w:r w:rsidRPr="007027A5">
        <w:rPr>
          <w:rFonts w:ascii="Calibri" w:eastAsia="Calibri" w:hAnsi="Calibri" w:cs="Calibri"/>
          <w:iCs/>
          <w:spacing w:val="-6"/>
        </w:rPr>
        <w:t xml:space="preserve"> </w:t>
      </w:r>
      <w:r w:rsidRPr="007027A5">
        <w:rPr>
          <w:rFonts w:ascii="Calibri" w:eastAsia="Calibri" w:hAnsi="Calibri" w:cs="Calibri"/>
          <w:iCs/>
        </w:rPr>
        <w:t>O</w:t>
      </w:r>
      <w:r w:rsidRPr="007027A5">
        <w:rPr>
          <w:rFonts w:ascii="Calibri" w:eastAsia="Calibri" w:hAnsi="Calibri" w:cs="Calibri"/>
          <w:iCs/>
          <w:spacing w:val="1"/>
        </w:rPr>
        <w:t>n</w:t>
      </w:r>
      <w:r w:rsidRPr="007027A5">
        <w:rPr>
          <w:rFonts w:ascii="Calibri" w:eastAsia="Calibri" w:hAnsi="Calibri" w:cs="Calibri"/>
          <w:iCs/>
        </w:rPr>
        <w:t>line</w:t>
      </w:r>
    </w:p>
    <w:p w:rsidR="007027A5" w:rsidRPr="007027A5" w:rsidRDefault="007027A5" w:rsidP="007027A5">
      <w:pPr>
        <w:spacing w:before="8" w:line="280" w:lineRule="exact"/>
        <w:rPr>
          <w:iCs/>
          <w:sz w:val="28"/>
          <w:szCs w:val="28"/>
        </w:rPr>
      </w:pPr>
    </w:p>
    <w:p w:rsidR="007027A5" w:rsidRPr="007027A5" w:rsidRDefault="007027A5" w:rsidP="007027A5">
      <w:pPr>
        <w:ind w:left="34"/>
        <w:rPr>
          <w:rFonts w:ascii="Calibri" w:eastAsia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b/>
          <w:iCs/>
          <w:color w:val="C00000"/>
          <w:sz w:val="22"/>
          <w:szCs w:val="22"/>
        </w:rPr>
        <w:t xml:space="preserve"> </w:t>
      </w:r>
      <w:r w:rsidRPr="007027A5">
        <w:rPr>
          <w:rFonts w:ascii="Calibri" w:eastAsia="Calibri" w:hAnsi="Calibri" w:cs="Calibri"/>
          <w:b/>
          <w:iCs/>
          <w:color w:val="C00000"/>
          <w:sz w:val="22"/>
          <w:szCs w:val="22"/>
        </w:rPr>
        <w:t>PE</w:t>
      </w:r>
      <w:r w:rsidRPr="007027A5">
        <w:rPr>
          <w:rFonts w:ascii="Calibri" w:eastAsia="Calibri" w:hAnsi="Calibri" w:cs="Calibri"/>
          <w:b/>
          <w:iCs/>
          <w:color w:val="C00000"/>
          <w:spacing w:val="1"/>
          <w:sz w:val="22"/>
          <w:szCs w:val="22"/>
        </w:rPr>
        <w:t>R</w:t>
      </w:r>
      <w:r w:rsidRPr="007027A5">
        <w:rPr>
          <w:rFonts w:ascii="Calibri" w:eastAsia="Calibri" w:hAnsi="Calibri" w:cs="Calibri"/>
          <w:b/>
          <w:iCs/>
          <w:color w:val="C00000"/>
          <w:spacing w:val="-2"/>
          <w:sz w:val="22"/>
          <w:szCs w:val="22"/>
        </w:rPr>
        <w:t>S</w:t>
      </w:r>
      <w:r w:rsidRPr="007027A5">
        <w:rPr>
          <w:rFonts w:ascii="Calibri" w:eastAsia="Calibri" w:hAnsi="Calibri" w:cs="Calibri"/>
          <w:b/>
          <w:iCs/>
          <w:color w:val="C00000"/>
          <w:spacing w:val="1"/>
          <w:sz w:val="22"/>
          <w:szCs w:val="22"/>
        </w:rPr>
        <w:t>O</w:t>
      </w:r>
      <w:r w:rsidRPr="007027A5">
        <w:rPr>
          <w:rFonts w:ascii="Calibri" w:eastAsia="Calibri" w:hAnsi="Calibri" w:cs="Calibri"/>
          <w:b/>
          <w:iCs/>
          <w:color w:val="C00000"/>
          <w:spacing w:val="-1"/>
          <w:sz w:val="22"/>
          <w:szCs w:val="22"/>
        </w:rPr>
        <w:t>N</w:t>
      </w:r>
      <w:r w:rsidRPr="007027A5">
        <w:rPr>
          <w:rFonts w:ascii="Calibri" w:eastAsia="Calibri" w:hAnsi="Calibri" w:cs="Calibri"/>
          <w:b/>
          <w:iCs/>
          <w:color w:val="C00000"/>
          <w:sz w:val="22"/>
          <w:szCs w:val="22"/>
        </w:rPr>
        <w:t>AL</w:t>
      </w:r>
      <w:r w:rsidRPr="007027A5">
        <w:rPr>
          <w:rFonts w:ascii="Calibri" w:eastAsia="Calibri" w:hAnsi="Calibri" w:cs="Calibri"/>
          <w:b/>
          <w:iCs/>
          <w:color w:val="C00000"/>
          <w:spacing w:val="-1"/>
          <w:sz w:val="22"/>
          <w:szCs w:val="22"/>
        </w:rPr>
        <w:t xml:space="preserve"> </w:t>
      </w:r>
      <w:r w:rsidRPr="007027A5">
        <w:rPr>
          <w:rFonts w:ascii="Calibri" w:eastAsia="Calibri" w:hAnsi="Calibri" w:cs="Calibri"/>
          <w:b/>
          <w:iCs/>
          <w:color w:val="C00000"/>
          <w:spacing w:val="1"/>
          <w:sz w:val="22"/>
          <w:szCs w:val="22"/>
        </w:rPr>
        <w:t>S</w:t>
      </w:r>
      <w:r w:rsidRPr="007027A5">
        <w:rPr>
          <w:rFonts w:ascii="Calibri" w:eastAsia="Calibri" w:hAnsi="Calibri" w:cs="Calibri"/>
          <w:b/>
          <w:iCs/>
          <w:color w:val="C00000"/>
          <w:spacing w:val="-3"/>
          <w:sz w:val="22"/>
          <w:szCs w:val="22"/>
        </w:rPr>
        <w:t>K</w:t>
      </w:r>
      <w:r w:rsidRPr="007027A5">
        <w:rPr>
          <w:rFonts w:ascii="Calibri" w:eastAsia="Calibri" w:hAnsi="Calibri" w:cs="Calibri"/>
          <w:b/>
          <w:iCs/>
          <w:color w:val="C00000"/>
          <w:spacing w:val="1"/>
          <w:sz w:val="22"/>
          <w:szCs w:val="22"/>
        </w:rPr>
        <w:t>I</w:t>
      </w:r>
      <w:r w:rsidRPr="007027A5">
        <w:rPr>
          <w:rFonts w:ascii="Calibri" w:eastAsia="Calibri" w:hAnsi="Calibri" w:cs="Calibri"/>
          <w:b/>
          <w:iCs/>
          <w:color w:val="C00000"/>
          <w:sz w:val="22"/>
          <w:szCs w:val="22"/>
        </w:rPr>
        <w:t>LLS</w:t>
      </w:r>
    </w:p>
    <w:p w:rsidR="007027A5" w:rsidRPr="007027A5" w:rsidRDefault="007027A5" w:rsidP="007027A5">
      <w:pPr>
        <w:ind w:right="322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  <w:iCs/>
        </w:rPr>
        <w:t xml:space="preserve"> </w:t>
      </w:r>
      <w:r w:rsidRPr="007027A5">
        <w:rPr>
          <w:rFonts w:ascii="Calibri" w:eastAsia="Calibri" w:hAnsi="Calibri" w:cs="Calibri"/>
          <w:iCs/>
        </w:rPr>
        <w:t>A</w:t>
      </w:r>
      <w:r w:rsidRPr="007027A5">
        <w:rPr>
          <w:rFonts w:ascii="Calibri" w:eastAsia="Calibri" w:hAnsi="Calibri" w:cs="Calibri"/>
          <w:iCs/>
          <w:spacing w:val="1"/>
        </w:rPr>
        <w:t>c</w:t>
      </w:r>
      <w:r w:rsidRPr="007027A5">
        <w:rPr>
          <w:rFonts w:ascii="Calibri" w:eastAsia="Calibri" w:hAnsi="Calibri" w:cs="Calibri"/>
          <w:iCs/>
        </w:rPr>
        <w:t>tive</w:t>
      </w:r>
      <w:r w:rsidRPr="007027A5">
        <w:rPr>
          <w:rFonts w:ascii="Calibri" w:eastAsia="Calibri" w:hAnsi="Calibri" w:cs="Calibri"/>
          <w:iCs/>
          <w:spacing w:val="-4"/>
        </w:rPr>
        <w:t xml:space="preserve"> </w:t>
      </w:r>
      <w:r w:rsidRPr="007027A5">
        <w:rPr>
          <w:rFonts w:ascii="Calibri" w:eastAsia="Calibri" w:hAnsi="Calibri" w:cs="Calibri"/>
          <w:iCs/>
        </w:rPr>
        <w:t>list</w:t>
      </w:r>
      <w:r w:rsidRPr="007027A5">
        <w:rPr>
          <w:rFonts w:ascii="Calibri" w:eastAsia="Calibri" w:hAnsi="Calibri" w:cs="Calibri"/>
          <w:iCs/>
          <w:spacing w:val="1"/>
        </w:rPr>
        <w:t>en</w:t>
      </w:r>
      <w:r w:rsidRPr="007027A5">
        <w:rPr>
          <w:rFonts w:ascii="Calibri" w:eastAsia="Calibri" w:hAnsi="Calibri" w:cs="Calibri"/>
          <w:iCs/>
        </w:rPr>
        <w:t>ing</w:t>
      </w:r>
    </w:p>
    <w:p w:rsidR="007027A5" w:rsidRPr="007027A5" w:rsidRDefault="007027A5" w:rsidP="007027A5">
      <w:pPr>
        <w:ind w:right="322"/>
        <w:rPr>
          <w:rFonts w:ascii="Calibri" w:eastAsia="Calibri" w:hAnsi="Calibri" w:cs="Calibri"/>
          <w:iCs/>
        </w:rPr>
      </w:pPr>
      <w:r w:rsidRPr="007027A5">
        <w:rPr>
          <w:rFonts w:ascii="Calibri" w:eastAsia="Calibri" w:hAnsi="Calibri" w:cs="Calibri"/>
          <w:iCs/>
        </w:rPr>
        <w:t xml:space="preserve"> P</w:t>
      </w:r>
      <w:r w:rsidRPr="007027A5">
        <w:rPr>
          <w:rFonts w:ascii="Calibri" w:eastAsia="Calibri" w:hAnsi="Calibri" w:cs="Calibri"/>
          <w:iCs/>
          <w:spacing w:val="-1"/>
        </w:rPr>
        <w:t>r</w:t>
      </w:r>
      <w:r w:rsidRPr="007027A5">
        <w:rPr>
          <w:rFonts w:ascii="Calibri" w:eastAsia="Calibri" w:hAnsi="Calibri" w:cs="Calibri"/>
          <w:iCs/>
          <w:spacing w:val="1"/>
        </w:rPr>
        <w:t>ob</w:t>
      </w:r>
      <w:r w:rsidRPr="007027A5">
        <w:rPr>
          <w:rFonts w:ascii="Calibri" w:eastAsia="Calibri" w:hAnsi="Calibri" w:cs="Calibri"/>
          <w:iCs/>
        </w:rPr>
        <w:t>lem</w:t>
      </w:r>
      <w:r w:rsidRPr="007027A5">
        <w:rPr>
          <w:rFonts w:ascii="Calibri" w:eastAsia="Calibri" w:hAnsi="Calibri" w:cs="Calibri"/>
          <w:iCs/>
          <w:spacing w:val="-6"/>
        </w:rPr>
        <w:t xml:space="preserve"> </w:t>
      </w:r>
      <w:r w:rsidRPr="007027A5">
        <w:rPr>
          <w:rFonts w:ascii="Calibri" w:eastAsia="Calibri" w:hAnsi="Calibri" w:cs="Calibri"/>
          <w:iCs/>
        </w:rPr>
        <w:t>se</w:t>
      </w:r>
      <w:r w:rsidRPr="007027A5">
        <w:rPr>
          <w:rFonts w:ascii="Calibri" w:eastAsia="Calibri" w:hAnsi="Calibri" w:cs="Calibri"/>
          <w:iCs/>
          <w:spacing w:val="1"/>
        </w:rPr>
        <w:t>n</w:t>
      </w:r>
      <w:r w:rsidRPr="007027A5">
        <w:rPr>
          <w:rFonts w:ascii="Calibri" w:eastAsia="Calibri" w:hAnsi="Calibri" w:cs="Calibri"/>
          <w:iCs/>
          <w:spacing w:val="-1"/>
        </w:rPr>
        <w:t>s</w:t>
      </w:r>
      <w:r w:rsidRPr="007027A5">
        <w:rPr>
          <w:rFonts w:ascii="Calibri" w:eastAsia="Calibri" w:hAnsi="Calibri" w:cs="Calibri"/>
          <w:iCs/>
        </w:rPr>
        <w:t>itivity</w:t>
      </w:r>
    </w:p>
    <w:p w:rsidR="007027A5" w:rsidRPr="007027A5" w:rsidRDefault="007027A5" w:rsidP="007027A5">
      <w:pPr>
        <w:ind w:right="322"/>
        <w:rPr>
          <w:rFonts w:ascii="Calibri" w:eastAsia="Calibri" w:hAnsi="Calibri" w:cs="Calibri"/>
          <w:iCs/>
        </w:rPr>
      </w:pPr>
      <w:r w:rsidRPr="007027A5">
        <w:rPr>
          <w:rFonts w:ascii="Calibri" w:eastAsia="Calibri" w:hAnsi="Calibri" w:cs="Calibri"/>
          <w:iCs/>
        </w:rPr>
        <w:t xml:space="preserve"> </w:t>
      </w:r>
      <w:r w:rsidRPr="007027A5">
        <w:rPr>
          <w:rFonts w:ascii="Calibri" w:eastAsia="Calibri" w:hAnsi="Calibri" w:cs="Calibri"/>
          <w:iCs/>
          <w:spacing w:val="-1"/>
        </w:rPr>
        <w:t>C</w:t>
      </w:r>
      <w:r w:rsidRPr="007027A5">
        <w:rPr>
          <w:rFonts w:ascii="Calibri" w:eastAsia="Calibri" w:hAnsi="Calibri" w:cs="Calibri"/>
          <w:iCs/>
          <w:spacing w:val="1"/>
        </w:rPr>
        <w:t>ommun</w:t>
      </w:r>
      <w:r w:rsidRPr="007027A5">
        <w:rPr>
          <w:rFonts w:ascii="Calibri" w:eastAsia="Calibri" w:hAnsi="Calibri" w:cs="Calibri"/>
          <w:iCs/>
        </w:rPr>
        <w:t>i</w:t>
      </w:r>
      <w:r w:rsidRPr="007027A5">
        <w:rPr>
          <w:rFonts w:ascii="Calibri" w:eastAsia="Calibri" w:hAnsi="Calibri" w:cs="Calibri"/>
          <w:iCs/>
          <w:spacing w:val="1"/>
        </w:rPr>
        <w:t>ca</w:t>
      </w:r>
      <w:r w:rsidRPr="007027A5">
        <w:rPr>
          <w:rFonts w:ascii="Calibri" w:eastAsia="Calibri" w:hAnsi="Calibri" w:cs="Calibri"/>
          <w:iCs/>
        </w:rPr>
        <w:t>ti</w:t>
      </w:r>
      <w:r w:rsidRPr="007027A5">
        <w:rPr>
          <w:rFonts w:ascii="Calibri" w:eastAsia="Calibri" w:hAnsi="Calibri" w:cs="Calibri"/>
          <w:iCs/>
          <w:spacing w:val="1"/>
        </w:rPr>
        <w:t>o</w:t>
      </w:r>
      <w:r w:rsidRPr="007027A5">
        <w:rPr>
          <w:rFonts w:ascii="Calibri" w:eastAsia="Calibri" w:hAnsi="Calibri" w:cs="Calibri"/>
          <w:iCs/>
        </w:rPr>
        <w:t>n</w:t>
      </w:r>
      <w:r w:rsidRPr="007027A5">
        <w:rPr>
          <w:rFonts w:ascii="Calibri" w:eastAsia="Calibri" w:hAnsi="Calibri" w:cs="Calibri"/>
          <w:iCs/>
          <w:spacing w:val="-13"/>
        </w:rPr>
        <w:t xml:space="preserve"> </w:t>
      </w:r>
      <w:r w:rsidRPr="007027A5">
        <w:rPr>
          <w:rFonts w:ascii="Calibri" w:eastAsia="Calibri" w:hAnsi="Calibri" w:cs="Calibri"/>
          <w:iCs/>
        </w:rPr>
        <w:t>skills</w:t>
      </w:r>
    </w:p>
    <w:p w:rsidR="007027A5" w:rsidRPr="007027A5" w:rsidRDefault="007027A5" w:rsidP="007027A5">
      <w:pPr>
        <w:ind w:right="322"/>
        <w:rPr>
          <w:rFonts w:ascii="Calibri" w:eastAsia="Calibri" w:hAnsi="Calibri" w:cs="Calibri"/>
          <w:iCs/>
        </w:rPr>
      </w:pPr>
      <w:r w:rsidRPr="007027A5">
        <w:rPr>
          <w:rFonts w:ascii="Calibri" w:eastAsia="Calibri" w:hAnsi="Calibri" w:cs="Calibri"/>
          <w:iCs/>
        </w:rPr>
        <w:t xml:space="preserve"> At</w:t>
      </w:r>
      <w:r w:rsidRPr="007027A5">
        <w:rPr>
          <w:rFonts w:ascii="Calibri" w:eastAsia="Calibri" w:hAnsi="Calibri" w:cs="Calibri"/>
          <w:iCs/>
          <w:spacing w:val="1"/>
        </w:rPr>
        <w:t>ten</w:t>
      </w:r>
      <w:r w:rsidRPr="007027A5">
        <w:rPr>
          <w:rFonts w:ascii="Calibri" w:eastAsia="Calibri" w:hAnsi="Calibri" w:cs="Calibri"/>
          <w:iCs/>
        </w:rPr>
        <w:t>ti</w:t>
      </w:r>
      <w:r w:rsidRPr="007027A5">
        <w:rPr>
          <w:rFonts w:ascii="Calibri" w:eastAsia="Calibri" w:hAnsi="Calibri" w:cs="Calibri"/>
          <w:iCs/>
          <w:spacing w:val="1"/>
        </w:rPr>
        <w:t>o</w:t>
      </w:r>
      <w:r w:rsidRPr="007027A5">
        <w:rPr>
          <w:rFonts w:ascii="Calibri" w:eastAsia="Calibri" w:hAnsi="Calibri" w:cs="Calibri"/>
          <w:iCs/>
        </w:rPr>
        <w:t>n</w:t>
      </w:r>
      <w:r w:rsidRPr="007027A5">
        <w:rPr>
          <w:rFonts w:ascii="Calibri" w:eastAsia="Calibri" w:hAnsi="Calibri" w:cs="Calibri"/>
          <w:iCs/>
          <w:spacing w:val="-8"/>
        </w:rPr>
        <w:t xml:space="preserve"> </w:t>
      </w:r>
      <w:r w:rsidRPr="007027A5">
        <w:rPr>
          <w:rFonts w:ascii="Calibri" w:eastAsia="Calibri" w:hAnsi="Calibri" w:cs="Calibri"/>
          <w:iCs/>
          <w:spacing w:val="1"/>
        </w:rPr>
        <w:t>t</w:t>
      </w:r>
      <w:r w:rsidRPr="007027A5">
        <w:rPr>
          <w:rFonts w:ascii="Calibri" w:eastAsia="Calibri" w:hAnsi="Calibri" w:cs="Calibri"/>
          <w:iCs/>
        </w:rPr>
        <w:t>o</w:t>
      </w:r>
      <w:r w:rsidRPr="007027A5">
        <w:rPr>
          <w:rFonts w:ascii="Calibri" w:eastAsia="Calibri" w:hAnsi="Calibri" w:cs="Calibri"/>
          <w:iCs/>
          <w:spacing w:val="-1"/>
        </w:rPr>
        <w:t xml:space="preserve"> d</w:t>
      </w:r>
      <w:r w:rsidRPr="007027A5">
        <w:rPr>
          <w:rFonts w:ascii="Calibri" w:eastAsia="Calibri" w:hAnsi="Calibri" w:cs="Calibri"/>
          <w:iCs/>
          <w:spacing w:val="1"/>
        </w:rPr>
        <w:t>e</w:t>
      </w:r>
      <w:r w:rsidRPr="007027A5">
        <w:rPr>
          <w:rFonts w:ascii="Calibri" w:eastAsia="Calibri" w:hAnsi="Calibri" w:cs="Calibri"/>
          <w:iCs/>
        </w:rPr>
        <w:t>t</w:t>
      </w:r>
      <w:r w:rsidRPr="007027A5">
        <w:rPr>
          <w:rFonts w:ascii="Calibri" w:eastAsia="Calibri" w:hAnsi="Calibri" w:cs="Calibri"/>
          <w:iCs/>
          <w:spacing w:val="1"/>
        </w:rPr>
        <w:t>a</w:t>
      </w:r>
      <w:r w:rsidRPr="007027A5">
        <w:rPr>
          <w:rFonts w:ascii="Calibri" w:eastAsia="Calibri" w:hAnsi="Calibri" w:cs="Calibri"/>
          <w:iCs/>
        </w:rPr>
        <w:t>il</w:t>
      </w:r>
    </w:p>
    <w:p w:rsidR="007027A5" w:rsidRPr="007027A5" w:rsidRDefault="007027A5" w:rsidP="007027A5">
      <w:pPr>
        <w:ind w:right="322"/>
        <w:rPr>
          <w:rFonts w:ascii="Calibri" w:eastAsia="Calibri" w:hAnsi="Calibri" w:cs="Calibri"/>
          <w:iCs/>
        </w:rPr>
      </w:pPr>
      <w:r w:rsidRPr="007027A5">
        <w:rPr>
          <w:rFonts w:ascii="Calibri" w:eastAsia="Calibri" w:hAnsi="Calibri" w:cs="Calibri"/>
          <w:iCs/>
        </w:rPr>
        <w:t xml:space="preserve"> I</w:t>
      </w:r>
      <w:r w:rsidRPr="007027A5">
        <w:rPr>
          <w:rFonts w:ascii="Calibri" w:eastAsia="Calibri" w:hAnsi="Calibri" w:cs="Calibri"/>
          <w:iCs/>
          <w:spacing w:val="1"/>
        </w:rPr>
        <w:t>n</w:t>
      </w:r>
      <w:r w:rsidRPr="007027A5">
        <w:rPr>
          <w:rFonts w:ascii="Calibri" w:eastAsia="Calibri" w:hAnsi="Calibri" w:cs="Calibri"/>
          <w:iCs/>
          <w:spacing w:val="-1"/>
        </w:rPr>
        <w:t>f</w:t>
      </w:r>
      <w:r w:rsidRPr="007027A5">
        <w:rPr>
          <w:rFonts w:ascii="Calibri" w:eastAsia="Calibri" w:hAnsi="Calibri" w:cs="Calibri"/>
          <w:iCs/>
        </w:rPr>
        <w:t>lu</w:t>
      </w:r>
      <w:r w:rsidRPr="007027A5">
        <w:rPr>
          <w:rFonts w:ascii="Calibri" w:eastAsia="Calibri" w:hAnsi="Calibri" w:cs="Calibri"/>
          <w:iCs/>
          <w:spacing w:val="1"/>
        </w:rPr>
        <w:t>enc</w:t>
      </w:r>
      <w:r w:rsidRPr="007027A5">
        <w:rPr>
          <w:rFonts w:ascii="Calibri" w:eastAsia="Calibri" w:hAnsi="Calibri" w:cs="Calibri"/>
          <w:iCs/>
        </w:rPr>
        <w:t>ing</w:t>
      </w:r>
      <w:r w:rsidRPr="007027A5">
        <w:rPr>
          <w:rFonts w:ascii="Calibri" w:eastAsia="Calibri" w:hAnsi="Calibri" w:cs="Calibri"/>
          <w:iCs/>
          <w:spacing w:val="-8"/>
        </w:rPr>
        <w:t xml:space="preserve"> </w:t>
      </w:r>
      <w:r w:rsidRPr="007027A5">
        <w:rPr>
          <w:rFonts w:ascii="Calibri" w:eastAsia="Calibri" w:hAnsi="Calibri" w:cs="Calibri"/>
          <w:iCs/>
        </w:rPr>
        <w:t xml:space="preserve">skills </w:t>
      </w:r>
    </w:p>
    <w:p w:rsidR="007027A5" w:rsidRPr="007027A5" w:rsidRDefault="007027A5" w:rsidP="007027A5">
      <w:pPr>
        <w:ind w:right="322"/>
        <w:rPr>
          <w:rFonts w:ascii="Calibri" w:eastAsia="Calibri" w:hAnsi="Calibri" w:cs="Calibri"/>
          <w:iCs/>
        </w:rPr>
      </w:pPr>
      <w:r w:rsidRPr="007027A5">
        <w:rPr>
          <w:rFonts w:ascii="Calibri" w:eastAsia="Calibri" w:hAnsi="Calibri" w:cs="Calibri"/>
          <w:iCs/>
          <w:spacing w:val="-1"/>
        </w:rPr>
        <w:t>C</w:t>
      </w:r>
      <w:r w:rsidRPr="007027A5">
        <w:rPr>
          <w:rFonts w:ascii="Calibri" w:eastAsia="Calibri" w:hAnsi="Calibri" w:cs="Calibri"/>
          <w:iCs/>
          <w:spacing w:val="1"/>
        </w:rPr>
        <w:t>oun</w:t>
      </w:r>
      <w:r w:rsidRPr="007027A5">
        <w:rPr>
          <w:rFonts w:ascii="Calibri" w:eastAsia="Calibri" w:hAnsi="Calibri" w:cs="Calibri"/>
          <w:iCs/>
          <w:spacing w:val="-1"/>
        </w:rPr>
        <w:t>s</w:t>
      </w:r>
      <w:r w:rsidRPr="007027A5">
        <w:rPr>
          <w:rFonts w:ascii="Calibri" w:eastAsia="Calibri" w:hAnsi="Calibri" w:cs="Calibri"/>
          <w:iCs/>
          <w:spacing w:val="1"/>
        </w:rPr>
        <w:t>e</w:t>
      </w:r>
      <w:r w:rsidRPr="007027A5">
        <w:rPr>
          <w:rFonts w:ascii="Calibri" w:eastAsia="Calibri" w:hAnsi="Calibri" w:cs="Calibri"/>
          <w:iCs/>
        </w:rPr>
        <w:t>ling</w:t>
      </w:r>
    </w:p>
    <w:p w:rsidR="007027A5" w:rsidRPr="007027A5" w:rsidRDefault="007027A5" w:rsidP="007027A5">
      <w:pPr>
        <w:spacing w:line="200" w:lineRule="exact"/>
        <w:rPr>
          <w:iCs/>
        </w:rPr>
      </w:pPr>
      <w:bookmarkStart w:id="0" w:name="_GoBack"/>
      <w:bookmarkEnd w:id="0"/>
    </w:p>
    <w:sectPr w:rsidR="007027A5" w:rsidRPr="007027A5" w:rsidSect="00C12D21">
      <w:type w:val="continuous"/>
      <w:pgSz w:w="12240" w:h="15840"/>
      <w:pgMar w:top="1260" w:right="90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48" w:rsidRDefault="00534748" w:rsidP="00C36A65">
      <w:r>
        <w:separator/>
      </w:r>
    </w:p>
  </w:endnote>
  <w:endnote w:type="continuationSeparator" w:id="0">
    <w:p w:rsidR="00534748" w:rsidRDefault="00534748" w:rsidP="00C3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48" w:rsidRDefault="00534748" w:rsidP="00C36A65">
      <w:r>
        <w:separator/>
      </w:r>
    </w:p>
  </w:footnote>
  <w:footnote w:type="continuationSeparator" w:id="0">
    <w:p w:rsidR="00534748" w:rsidRDefault="00534748" w:rsidP="00C3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14020"/>
    <w:multiLevelType w:val="multilevel"/>
    <w:tmpl w:val="AF6E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6D2C"/>
    <w:rsid w:val="00027F02"/>
    <w:rsid w:val="000401B0"/>
    <w:rsid w:val="00056964"/>
    <w:rsid w:val="000979D1"/>
    <w:rsid w:val="000A4773"/>
    <w:rsid w:val="000A7AA6"/>
    <w:rsid w:val="000B620C"/>
    <w:rsid w:val="000F0749"/>
    <w:rsid w:val="00174DC5"/>
    <w:rsid w:val="00193E40"/>
    <w:rsid w:val="001A23D1"/>
    <w:rsid w:val="001A5752"/>
    <w:rsid w:val="001D0B0F"/>
    <w:rsid w:val="001E54D3"/>
    <w:rsid w:val="0027766F"/>
    <w:rsid w:val="00292739"/>
    <w:rsid w:val="00297E09"/>
    <w:rsid w:val="00300023"/>
    <w:rsid w:val="003222D3"/>
    <w:rsid w:val="003E567D"/>
    <w:rsid w:val="00411F81"/>
    <w:rsid w:val="004E1D0A"/>
    <w:rsid w:val="004F2586"/>
    <w:rsid w:val="004F6AF9"/>
    <w:rsid w:val="00534748"/>
    <w:rsid w:val="00541AA9"/>
    <w:rsid w:val="005A6D2C"/>
    <w:rsid w:val="005B361E"/>
    <w:rsid w:val="0068403C"/>
    <w:rsid w:val="006A1667"/>
    <w:rsid w:val="006B4F4C"/>
    <w:rsid w:val="006E0C0C"/>
    <w:rsid w:val="007027A5"/>
    <w:rsid w:val="007932F2"/>
    <w:rsid w:val="00866832"/>
    <w:rsid w:val="00896FE0"/>
    <w:rsid w:val="008D3B0A"/>
    <w:rsid w:val="00945FF7"/>
    <w:rsid w:val="00AA542B"/>
    <w:rsid w:val="00AD202A"/>
    <w:rsid w:val="00B14E59"/>
    <w:rsid w:val="00B400F6"/>
    <w:rsid w:val="00B64434"/>
    <w:rsid w:val="00BB512D"/>
    <w:rsid w:val="00C12D21"/>
    <w:rsid w:val="00C36A65"/>
    <w:rsid w:val="00C90D23"/>
    <w:rsid w:val="00CC1B9D"/>
    <w:rsid w:val="00CF2428"/>
    <w:rsid w:val="00D674F8"/>
    <w:rsid w:val="00D8234C"/>
    <w:rsid w:val="00D904D5"/>
    <w:rsid w:val="00DA4095"/>
    <w:rsid w:val="00DB4937"/>
    <w:rsid w:val="00E52C0B"/>
    <w:rsid w:val="00ED688F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65"/>
  </w:style>
  <w:style w:type="paragraph" w:styleId="Footer">
    <w:name w:val="footer"/>
    <w:basedOn w:val="Normal"/>
    <w:link w:val="FooterChar"/>
    <w:uiPriority w:val="99"/>
    <w:unhideWhenUsed/>
    <w:rsid w:val="00C36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65"/>
  </w:style>
  <w:style w:type="paragraph" w:styleId="NoSpacing">
    <w:name w:val="No Spacing"/>
    <w:link w:val="NoSpacingChar"/>
    <w:uiPriority w:val="1"/>
    <w:qFormat/>
    <w:rsid w:val="00193E4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3E4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AD2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A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65"/>
  </w:style>
  <w:style w:type="paragraph" w:styleId="Footer">
    <w:name w:val="footer"/>
    <w:basedOn w:val="Normal"/>
    <w:link w:val="FooterChar"/>
    <w:uiPriority w:val="99"/>
    <w:unhideWhenUsed/>
    <w:rsid w:val="00C36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65"/>
  </w:style>
  <w:style w:type="paragraph" w:styleId="NoSpacing">
    <w:name w:val="No Spacing"/>
    <w:link w:val="NoSpacingChar"/>
    <w:uiPriority w:val="1"/>
    <w:qFormat/>
    <w:rsid w:val="00193E4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3E40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AD2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stafa.3679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6430-D3EF-4C72-9D79-D4D6647C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haider ali</dc:creator>
  <cp:lastModifiedBy>348382427</cp:lastModifiedBy>
  <cp:revision>5</cp:revision>
  <dcterms:created xsi:type="dcterms:W3CDTF">2017-04-29T10:21:00Z</dcterms:created>
  <dcterms:modified xsi:type="dcterms:W3CDTF">2017-07-09T13:12:00Z</dcterms:modified>
</cp:coreProperties>
</file>