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65" w:rsidRPr="006F76F4" w:rsidRDefault="00BA7A65" w:rsidP="00BA7A65">
      <w:pPr>
        <w:rPr>
          <w:rFonts w:ascii="Monotype Corsiva" w:hAnsi="Monotype Corsiva"/>
          <w:b/>
          <w:bCs/>
          <w:caps/>
          <w:color w:val="FF0000"/>
          <w:sz w:val="20"/>
          <w:szCs w:val="20"/>
          <w:lang w:val="de-DE"/>
        </w:rPr>
      </w:pPr>
    </w:p>
    <w:p w:rsidR="001E5570" w:rsidRDefault="001E5570" w:rsidP="00BA7A65">
      <w:pPr>
        <w:jc w:val="center"/>
        <w:rPr>
          <w:rFonts w:ascii="Monotype Corsiva" w:hAnsi="Monotype Corsiva"/>
          <w:b/>
          <w:bCs/>
          <w:caps/>
          <w:sz w:val="48"/>
          <w:szCs w:val="48"/>
          <w:lang w:val="de-DE"/>
        </w:rPr>
      </w:pPr>
      <w:r>
        <w:rPr>
          <w:rFonts w:ascii="Monotype Corsiva" w:hAnsi="Monotype Corsiva"/>
          <w:b/>
          <w:bCs/>
          <w:caps/>
          <w:color w:val="FF0000"/>
          <w:sz w:val="48"/>
          <w:szCs w:val="48"/>
          <w:lang w:val="de-DE"/>
        </w:rPr>
        <w:t>Curriculum Vitae</w:t>
      </w:r>
    </w:p>
    <w:p w:rsidR="001E5570" w:rsidRPr="002675A4" w:rsidRDefault="002675A4">
      <w:pPr>
        <w:rPr>
          <w:rFonts w:ascii="Georgia" w:hAnsi="Georgia"/>
          <w:b/>
          <w:bCs/>
          <w:smallCaps/>
          <w:sz w:val="36"/>
          <w:szCs w:val="36"/>
        </w:rPr>
      </w:pPr>
      <w:r>
        <w:rPr>
          <w:rFonts w:ascii="Georgia" w:hAnsi="Georgia"/>
          <w:b/>
          <w:bCs/>
          <w:smallCaps/>
          <w:sz w:val="36"/>
          <w:szCs w:val="36"/>
          <w:lang w:val="en-GB" w:eastAsia="en-GB"/>
        </w:rPr>
        <w:t>O</w:t>
      </w:r>
      <w:r>
        <w:rPr>
          <w:rFonts w:ascii="Georgia" w:hAnsi="Georgia"/>
          <w:b/>
          <w:bCs/>
          <w:smallCaps/>
          <w:sz w:val="36"/>
          <w:szCs w:val="36"/>
        </w:rPr>
        <w:t>LA</w:t>
      </w:r>
      <w:r>
        <w:rPr>
          <w:rFonts w:ascii="Georgia" w:hAnsi="Georgia"/>
          <w:b/>
          <w:bCs/>
          <w:smallCaps/>
          <w:sz w:val="36"/>
          <w:szCs w:val="36"/>
          <w:lang w:val="en-GB" w:eastAsia="en-GB"/>
        </w:rPr>
        <w:t>LER</w:t>
      </w:r>
      <w:r>
        <w:rPr>
          <w:rFonts w:ascii="Georgia" w:hAnsi="Georgia"/>
          <w:b/>
          <w:bCs/>
          <w:smallCaps/>
          <w:sz w:val="36"/>
          <w:szCs w:val="36"/>
        </w:rPr>
        <w:t>E</w:t>
      </w:r>
    </w:p>
    <w:p w:rsidR="001E5570" w:rsidRDefault="001E5570">
      <w:pPr>
        <w:rPr>
          <w:rFonts w:ascii="Georgia" w:hAnsi="Georgia"/>
          <w:sz w:val="28"/>
          <w:szCs w:val="28"/>
          <w:lang w:val="de-DE"/>
        </w:rPr>
      </w:pPr>
      <w:r>
        <w:rPr>
          <w:rFonts w:ascii="Georgia" w:hAnsi="Georgia"/>
          <w:b/>
          <w:bCs/>
          <w:sz w:val="28"/>
          <w:szCs w:val="28"/>
          <w:lang w:val="de-DE"/>
        </w:rPr>
        <w:t>Email:</w:t>
      </w:r>
      <w:r>
        <w:rPr>
          <w:rFonts w:ascii="Georgia" w:hAnsi="Georgia"/>
          <w:bCs/>
          <w:sz w:val="28"/>
          <w:szCs w:val="28"/>
          <w:lang w:val="de-DE"/>
        </w:rPr>
        <w:t xml:space="preserve"> </w:t>
      </w:r>
      <w:hyperlink r:id="rId6" w:history="1">
        <w:r w:rsidR="00BF2456" w:rsidRPr="005728FD">
          <w:rPr>
            <w:rStyle w:val="Hyperlink"/>
            <w:rFonts w:ascii="Georgia" w:hAnsi="Georgia"/>
            <w:bCs/>
            <w:sz w:val="28"/>
            <w:szCs w:val="28"/>
            <w:lang w:val="de-DE"/>
          </w:rPr>
          <w:t>olalere.367956@2freemail.com</w:t>
        </w:r>
      </w:hyperlink>
      <w:r w:rsidR="00BF2456">
        <w:rPr>
          <w:rFonts w:ascii="Georgia" w:hAnsi="Georgia"/>
          <w:bCs/>
          <w:sz w:val="28"/>
          <w:szCs w:val="28"/>
          <w:lang w:val="de-DE"/>
        </w:rPr>
        <w:t xml:space="preserve"> </w:t>
      </w:r>
      <w:bookmarkStart w:id="0" w:name="_GoBack"/>
      <w:bookmarkEnd w:id="0"/>
    </w:p>
    <w:p w:rsidR="00327954" w:rsidRDefault="00327954">
      <w:pPr>
        <w:tabs>
          <w:tab w:val="left" w:pos="0"/>
        </w:tabs>
        <w:rPr>
          <w:rFonts w:ascii="Georgia" w:hAnsi="Georgia"/>
        </w:rPr>
      </w:pPr>
    </w:p>
    <w:p w:rsidR="001E5570" w:rsidRDefault="001E5570" w:rsidP="00D838A9">
      <w:pPr>
        <w:shd w:val="clear" w:color="auto" w:fill="2E74B5"/>
        <w:rPr>
          <w:rFonts w:ascii="Georgia" w:hAnsi="Georgia"/>
          <w:b/>
          <w:bCs/>
          <w:smallCaps/>
          <w:color w:val="FFFFFF"/>
          <w:sz w:val="28"/>
          <w:szCs w:val="28"/>
        </w:rPr>
      </w:pPr>
      <w:r>
        <w:rPr>
          <w:rFonts w:ascii="Georgia" w:hAnsi="Georgia"/>
          <w:b/>
          <w:bCs/>
          <w:smallCaps/>
          <w:color w:val="FFFFFF"/>
          <w:sz w:val="28"/>
          <w:szCs w:val="28"/>
        </w:rPr>
        <w:t>Personal Profile</w:t>
      </w:r>
    </w:p>
    <w:p w:rsidR="001E5570" w:rsidRDefault="001E5570">
      <w:pPr>
        <w:pStyle w:val="Index6"/>
        <w:numPr>
          <w:ilvl w:val="0"/>
          <w:numId w:val="13"/>
        </w:numPr>
        <w:tabs>
          <w:tab w:val="left" w:pos="900"/>
          <w:tab w:val="left" w:pos="1260"/>
        </w:tabs>
        <w:jc w:val="both"/>
        <w:rPr>
          <w:rFonts w:ascii="Georgia" w:hAnsi="Georgia"/>
        </w:rPr>
      </w:pPr>
      <w:r>
        <w:rPr>
          <w:rFonts w:ascii="Georgia" w:hAnsi="Georgia"/>
        </w:rPr>
        <w:t>Gender                         :</w:t>
      </w:r>
      <w:r w:rsidR="002675A4">
        <w:tab/>
      </w:r>
      <w:r w:rsidR="002675A4">
        <w:rPr>
          <w:rFonts w:ascii="Georgia" w:hAnsi="Georgia"/>
        </w:rPr>
        <w:t>M</w:t>
      </w:r>
      <w:r>
        <w:rPr>
          <w:rFonts w:ascii="Georgia" w:hAnsi="Georgia"/>
        </w:rPr>
        <w:t xml:space="preserve">ale </w:t>
      </w:r>
      <w:r w:rsidR="00327954">
        <w:rPr>
          <w:rFonts w:ascii="Georgia" w:hAnsi="Georgia"/>
        </w:rPr>
        <w:t xml:space="preserve">                                                         </w:t>
      </w:r>
    </w:p>
    <w:p w:rsidR="001E5570" w:rsidRDefault="001E5570">
      <w:pPr>
        <w:pStyle w:val="Index6"/>
        <w:numPr>
          <w:ilvl w:val="0"/>
          <w:numId w:val="13"/>
        </w:numPr>
        <w:tabs>
          <w:tab w:val="left" w:pos="900"/>
          <w:tab w:val="left" w:pos="1260"/>
        </w:tabs>
        <w:jc w:val="both"/>
        <w:rPr>
          <w:rFonts w:ascii="Georgia" w:hAnsi="Georgia"/>
        </w:rPr>
      </w:pPr>
      <w:r>
        <w:rPr>
          <w:rFonts w:ascii="Georgia" w:hAnsi="Georgia"/>
        </w:rPr>
        <w:t>Nationali</w:t>
      </w:r>
      <w:r w:rsidR="002675A4">
        <w:rPr>
          <w:rFonts w:ascii="Georgia" w:hAnsi="Georgia"/>
        </w:rPr>
        <w:t>ty                  :</w:t>
      </w:r>
      <w:r w:rsidR="002675A4">
        <w:rPr>
          <w:rFonts w:ascii="Georgia" w:hAnsi="Georgia"/>
        </w:rPr>
        <w:tab/>
      </w:r>
      <w:r>
        <w:rPr>
          <w:rFonts w:ascii="Georgia" w:hAnsi="Georgia"/>
        </w:rPr>
        <w:t>Nigerian</w:t>
      </w:r>
    </w:p>
    <w:p w:rsidR="001B698E" w:rsidRDefault="001E5570">
      <w:pPr>
        <w:pStyle w:val="Index6"/>
        <w:numPr>
          <w:ilvl w:val="0"/>
          <w:numId w:val="13"/>
        </w:numPr>
        <w:tabs>
          <w:tab w:val="left" w:pos="900"/>
          <w:tab w:val="left" w:pos="1260"/>
        </w:tabs>
        <w:jc w:val="both"/>
        <w:rPr>
          <w:rFonts w:ascii="Georgia" w:hAnsi="Georgia"/>
          <w:b/>
          <w:bCs/>
          <w:smallCaps/>
          <w:sz w:val="12"/>
          <w:szCs w:val="12"/>
        </w:rPr>
      </w:pPr>
      <w:r>
        <w:rPr>
          <w:rFonts w:ascii="Georgia" w:hAnsi="Georgia"/>
        </w:rPr>
        <w:t xml:space="preserve">Language                 </w:t>
      </w:r>
      <w:r w:rsidR="002675A4">
        <w:rPr>
          <w:rFonts w:ascii="Georgia" w:hAnsi="Georgia"/>
        </w:rPr>
        <w:t xml:space="preserve">    :</w:t>
      </w:r>
      <w:r w:rsidR="002675A4">
        <w:rPr>
          <w:rFonts w:ascii="Georgia" w:hAnsi="Georgia"/>
        </w:rPr>
        <w:tab/>
      </w:r>
      <w:r>
        <w:rPr>
          <w:rFonts w:ascii="Georgia" w:hAnsi="Georgia"/>
        </w:rPr>
        <w:t>English</w:t>
      </w:r>
    </w:p>
    <w:p w:rsidR="001B698E" w:rsidRDefault="001B698E">
      <w:pPr>
        <w:jc w:val="both"/>
        <w:rPr>
          <w:rFonts w:ascii="Georgia" w:hAnsi="Georgia"/>
          <w:b/>
          <w:bCs/>
          <w:smallCaps/>
          <w:sz w:val="12"/>
          <w:szCs w:val="12"/>
        </w:rPr>
      </w:pPr>
    </w:p>
    <w:p w:rsidR="001E5570" w:rsidRDefault="001E5570" w:rsidP="00D838A9">
      <w:pPr>
        <w:shd w:val="clear" w:color="auto" w:fill="2E74B5"/>
        <w:jc w:val="center"/>
        <w:rPr>
          <w:rFonts w:ascii="Georgia" w:hAnsi="Georgia"/>
          <w:b/>
          <w:bCs/>
          <w:smallCaps/>
          <w:color w:val="FFFFFF"/>
          <w:sz w:val="28"/>
          <w:szCs w:val="28"/>
        </w:rPr>
      </w:pPr>
      <w:r>
        <w:rPr>
          <w:rFonts w:ascii="Georgia" w:hAnsi="Georgia"/>
          <w:b/>
          <w:bCs/>
          <w:smallCaps/>
          <w:color w:val="FFFFFF"/>
          <w:sz w:val="28"/>
          <w:szCs w:val="28"/>
        </w:rPr>
        <w:t>Objective</w:t>
      </w:r>
    </w:p>
    <w:p w:rsidR="001B698E" w:rsidRDefault="0014718B" w:rsidP="00045527">
      <w:pPr>
        <w:jc w:val="both"/>
      </w:pPr>
      <w:r>
        <w:t xml:space="preserve">To achieve professional excellence in any above mentioned field that provides me with opportunities to fully utilize and develop my knowledge, skills, information and education. I am easily motivated, confident, </w:t>
      </w:r>
      <w:proofErr w:type="gramStart"/>
      <w:r>
        <w:t>honest</w:t>
      </w:r>
      <w:proofErr w:type="gramEnd"/>
      <w:r>
        <w:t xml:space="preserve"> and dedicated to my job.</w:t>
      </w:r>
    </w:p>
    <w:p w:rsidR="001E5570" w:rsidRDefault="001E5570" w:rsidP="00D838A9">
      <w:pPr>
        <w:shd w:val="clear" w:color="auto" w:fill="2E74B5"/>
        <w:jc w:val="center"/>
        <w:rPr>
          <w:rFonts w:ascii="Georgia" w:hAnsi="Georgia"/>
          <w:b/>
          <w:bCs/>
          <w:smallCaps/>
          <w:color w:val="FFFFFF"/>
          <w:sz w:val="28"/>
          <w:szCs w:val="28"/>
        </w:rPr>
      </w:pPr>
      <w:r>
        <w:rPr>
          <w:rFonts w:ascii="Georgia" w:hAnsi="Georgia"/>
          <w:b/>
          <w:bCs/>
          <w:smallCaps/>
          <w:color w:val="FFFFFF"/>
          <w:sz w:val="28"/>
          <w:szCs w:val="28"/>
        </w:rPr>
        <w:t>Educational</w:t>
      </w:r>
      <w:r w:rsidR="0014718B">
        <w:rPr>
          <w:rFonts w:ascii="Georgia" w:hAnsi="Georgia"/>
          <w:b/>
          <w:bCs/>
          <w:smallCaps/>
          <w:color w:val="FFFFFF"/>
          <w:sz w:val="28"/>
          <w:szCs w:val="28"/>
        </w:rPr>
        <w:t>/</w:t>
      </w:r>
      <w:r w:rsidR="0014718B">
        <w:rPr>
          <w:rFonts w:eastAsia="Calibri" w:hAnsi="Calibri"/>
          <w:b/>
          <w:smallCaps/>
          <w:color w:val="FFFFFF"/>
          <w:sz w:val="30"/>
        </w:rPr>
        <w:t xml:space="preserve">Professional </w:t>
      </w:r>
      <w:r>
        <w:rPr>
          <w:rFonts w:ascii="Georgia" w:hAnsi="Georgia"/>
          <w:b/>
          <w:bCs/>
          <w:smallCaps/>
          <w:color w:val="FFFFFF"/>
          <w:sz w:val="28"/>
          <w:szCs w:val="28"/>
        </w:rPr>
        <w:t>Qualification</w:t>
      </w:r>
    </w:p>
    <w:p w:rsidR="007B3A37" w:rsidRPr="00082B9A" w:rsidRDefault="0084344B" w:rsidP="00082B9A">
      <w:pPr>
        <w:pStyle w:val="Index6"/>
        <w:numPr>
          <w:ilvl w:val="0"/>
          <w:numId w:val="19"/>
        </w:numPr>
        <w:spacing w:after="200"/>
        <w:ind w:left="547"/>
        <w:rPr>
          <w:bCs/>
        </w:rPr>
      </w:pPr>
      <w:r w:rsidRPr="0084344B">
        <w:t xml:space="preserve">Joseph Ayo </w:t>
      </w:r>
      <w:proofErr w:type="spellStart"/>
      <w:r w:rsidRPr="0084344B">
        <w:t>Babalola</w:t>
      </w:r>
      <w:proofErr w:type="spellEnd"/>
      <w:r w:rsidRPr="0084344B">
        <w:t xml:space="preserve"> University</w:t>
      </w:r>
      <w:r w:rsidR="00455056">
        <w:t xml:space="preserve">, </w:t>
      </w:r>
      <w:proofErr w:type="spellStart"/>
      <w:r w:rsidR="00455056">
        <w:t>Ikeji</w:t>
      </w:r>
      <w:proofErr w:type="spellEnd"/>
      <w:r w:rsidR="00455056">
        <w:t xml:space="preserve"> </w:t>
      </w:r>
      <w:proofErr w:type="spellStart"/>
      <w:r w:rsidR="00455056">
        <w:t>Arakeji</w:t>
      </w:r>
      <w:proofErr w:type="spellEnd"/>
      <w:r w:rsidR="00455056">
        <w:t>, Osun State</w:t>
      </w:r>
      <w:r w:rsidRPr="0084344B">
        <w:t xml:space="preserve"> (</w:t>
      </w:r>
      <w:r w:rsidR="00455056">
        <w:t>B</w:t>
      </w:r>
      <w:r w:rsidR="00082B9A">
        <w:t>.</w:t>
      </w:r>
      <w:r w:rsidR="00455056">
        <w:t>Sc. Hons,</w:t>
      </w:r>
      <w:r w:rsidR="00455056">
        <w:rPr>
          <w:sz w:val="28"/>
        </w:rPr>
        <w:t xml:space="preserve"> </w:t>
      </w:r>
      <w:r w:rsidR="00455056" w:rsidRPr="0084344B">
        <w:t xml:space="preserve">Mass Communication </w:t>
      </w:r>
      <w:r w:rsidRPr="0084344B">
        <w:t>2011-2015)</w:t>
      </w:r>
      <w:r w:rsidR="007B3A37">
        <w:t xml:space="preserve"> </w:t>
      </w:r>
      <w:r w:rsidR="007B3A37" w:rsidRPr="007B3A37">
        <w:t xml:space="preserve">with a CGPA of </w:t>
      </w:r>
      <w:r w:rsidR="007B3A37" w:rsidRPr="007B3A37">
        <w:rPr>
          <w:b/>
        </w:rPr>
        <w:t>3.11</w:t>
      </w:r>
    </w:p>
    <w:p w:rsidR="00082B9A" w:rsidRPr="00082B9A" w:rsidRDefault="00082B9A" w:rsidP="00082B9A">
      <w:pPr>
        <w:pStyle w:val="Index6"/>
        <w:numPr>
          <w:ilvl w:val="0"/>
          <w:numId w:val="19"/>
        </w:numPr>
        <w:spacing w:after="200"/>
        <w:ind w:left="547"/>
        <w:rPr>
          <w:bCs/>
        </w:rPr>
      </w:pPr>
      <w:r w:rsidRPr="00082B9A">
        <w:rPr>
          <w:bCs/>
        </w:rPr>
        <w:t>University College of Social Sciences, Poland</w:t>
      </w:r>
      <w:r>
        <w:rPr>
          <w:bCs/>
        </w:rPr>
        <w:t xml:space="preserve"> (Double degree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</w:t>
      </w:r>
      <w:r>
        <w:rPr>
          <w:rFonts w:ascii="Georgia" w:hAnsi="Georgia"/>
          <w:b/>
          <w:bCs/>
        </w:rPr>
        <w:t>–</w:t>
      </w:r>
      <w:r>
        <w:rPr>
          <w:bCs/>
        </w:rPr>
        <w:t xml:space="preserve"> </w:t>
      </w:r>
      <w:proofErr w:type="spellStart"/>
      <w:r w:rsidRPr="00082B9A">
        <w:rPr>
          <w:bCs/>
        </w:rPr>
        <w:t>B.Sc</w:t>
      </w:r>
      <w:proofErr w:type="spellEnd"/>
      <w:r w:rsidRPr="00082B9A">
        <w:rPr>
          <w:bCs/>
        </w:rPr>
        <w:t>, International Relations)</w:t>
      </w:r>
    </w:p>
    <w:p w:rsidR="00217B5B" w:rsidRPr="00217B5B" w:rsidRDefault="00455056" w:rsidP="00217B5B">
      <w:pPr>
        <w:pStyle w:val="Index6"/>
        <w:numPr>
          <w:ilvl w:val="0"/>
          <w:numId w:val="19"/>
        </w:numPr>
        <w:spacing w:after="200"/>
        <w:ind w:left="547"/>
        <w:rPr>
          <w:bCs/>
          <w:sz w:val="22"/>
          <w:szCs w:val="22"/>
        </w:rPr>
      </w:pPr>
      <w:proofErr w:type="spellStart"/>
      <w:r w:rsidRPr="00455056">
        <w:t>Senik</w:t>
      </w:r>
      <w:proofErr w:type="spellEnd"/>
      <w:r w:rsidRPr="00455056">
        <w:t xml:space="preserve"> International School</w:t>
      </w:r>
      <w:r w:rsidR="001E5570">
        <w:rPr>
          <w:bCs/>
          <w:sz w:val="22"/>
          <w:szCs w:val="22"/>
        </w:rPr>
        <w:t>, Ilesha, Osun State</w:t>
      </w:r>
      <w:r w:rsidR="007B3A37">
        <w:rPr>
          <w:bCs/>
          <w:sz w:val="22"/>
          <w:szCs w:val="22"/>
        </w:rPr>
        <w:t xml:space="preserve">. </w:t>
      </w:r>
      <w:r w:rsidR="007B3A37" w:rsidRPr="007B3A37">
        <w:t>English Lang. (C6), Mathematics (B3), Literature In English (C6), Yoruba Lang.(B2), Government (B3), Agricultural Science (C5), Economics (B3), Biology (C5), Christian Rel. Knowledge (C5)</w:t>
      </w:r>
    </w:p>
    <w:p w:rsidR="001E5570" w:rsidRDefault="001E5570">
      <w:pPr>
        <w:pStyle w:val="Index6"/>
        <w:numPr>
          <w:ilvl w:val="0"/>
          <w:numId w:val="19"/>
        </w:numPr>
        <w:spacing w:after="200"/>
        <w:ind w:left="547"/>
        <w:rPr>
          <w:sz w:val="22"/>
        </w:rPr>
      </w:pPr>
      <w:r w:rsidRPr="00455056">
        <w:rPr>
          <w:bCs/>
        </w:rPr>
        <w:t>Agnes Nursery and Primary School, Ilesha, Osun S</w:t>
      </w:r>
      <w:r w:rsidR="0014718B" w:rsidRPr="00455056">
        <w:rPr>
          <w:bCs/>
        </w:rPr>
        <w:t>tate</w:t>
      </w:r>
    </w:p>
    <w:p w:rsidR="00B55E8F" w:rsidRDefault="0084344B" w:rsidP="00B55E8F">
      <w:pPr>
        <w:pStyle w:val="Index6"/>
        <w:numPr>
          <w:ilvl w:val="0"/>
          <w:numId w:val="18"/>
        </w:numPr>
        <w:spacing w:after="200"/>
      </w:pPr>
      <w:r>
        <w:rPr>
          <w:sz w:val="28"/>
        </w:rPr>
        <w:t>Membership Certificate for</w:t>
      </w:r>
      <w:r w:rsidR="007B3A37">
        <w:rPr>
          <w:b/>
          <w:sz w:val="28"/>
        </w:rPr>
        <w:t xml:space="preserve"> RED CROSS SOCIETY OF NIGERIA</w:t>
      </w:r>
      <w:r>
        <w:rPr>
          <w:b/>
          <w:sz w:val="28"/>
        </w:rPr>
        <w:t>,</w:t>
      </w:r>
      <w:r w:rsidR="007B3A37">
        <w:rPr>
          <w:b/>
          <w:sz w:val="28"/>
        </w:rPr>
        <w:t xml:space="preserve"> </w:t>
      </w:r>
      <w:r>
        <w:rPr>
          <w:b/>
          <w:sz w:val="28"/>
        </w:rPr>
        <w:t>Cross River State Branch.</w:t>
      </w:r>
      <w:r w:rsidR="007B3A37">
        <w:rPr>
          <w:b/>
          <w:sz w:val="28"/>
        </w:rPr>
        <w:t xml:space="preserve"> </w:t>
      </w:r>
      <w:r>
        <w:rPr>
          <w:b/>
          <w:sz w:val="28"/>
        </w:rPr>
        <w:t>(September 2015)</w:t>
      </w:r>
    </w:p>
    <w:p w:rsidR="001E5570" w:rsidRDefault="001E5570">
      <w:pPr>
        <w:shd w:val="clear" w:color="auto" w:fill="2E74B5"/>
        <w:jc w:val="center"/>
        <w:rPr>
          <w:rFonts w:ascii="Georgia" w:hAnsi="Georgia"/>
          <w:b/>
          <w:bCs/>
          <w:smallCaps/>
          <w:color w:val="FFFFFF"/>
          <w:sz w:val="28"/>
          <w:szCs w:val="28"/>
        </w:rPr>
      </w:pPr>
      <w:r>
        <w:rPr>
          <w:rFonts w:ascii="Georgia" w:hAnsi="Georgia"/>
          <w:b/>
          <w:bCs/>
          <w:smallCaps/>
          <w:color w:val="FFFFFF"/>
          <w:sz w:val="28"/>
          <w:szCs w:val="28"/>
        </w:rPr>
        <w:t>Work Experience</w:t>
      </w:r>
    </w:p>
    <w:p w:rsidR="00F70905" w:rsidRDefault="001B7962" w:rsidP="00F70905">
      <w:pPr>
        <w:rPr>
          <w:rFonts w:ascii="Georgia" w:hAnsi="Georgia"/>
          <w:b/>
          <w:bCs/>
        </w:rPr>
      </w:pPr>
      <w:r>
        <w:rPr>
          <w:rFonts w:ascii="Georgia" w:hAnsi="Georgia"/>
          <w:b/>
        </w:rPr>
        <w:t xml:space="preserve">Federal Palace </w:t>
      </w:r>
      <w:proofErr w:type="spellStart"/>
      <w:r w:rsidR="00001AEC">
        <w:rPr>
          <w:rFonts w:ascii="Georgia" w:hAnsi="Georgia"/>
          <w:b/>
        </w:rPr>
        <w:t>Hotel&amp;Casino</w:t>
      </w:r>
      <w:proofErr w:type="spellEnd"/>
      <w:r w:rsidR="00001AEC">
        <w:rPr>
          <w:rFonts w:ascii="Georgia" w:hAnsi="Georgia"/>
          <w:b/>
        </w:rPr>
        <w:t xml:space="preserve"> (5star</w:t>
      </w:r>
      <w:proofErr w:type="gramStart"/>
      <w:r w:rsidR="00001AEC">
        <w:rPr>
          <w:rFonts w:ascii="Georgia" w:hAnsi="Georgia"/>
          <w:b/>
        </w:rPr>
        <w:t>)</w:t>
      </w:r>
      <w:r w:rsidR="00DB2C10">
        <w:rPr>
          <w:rFonts w:ascii="Georgia" w:hAnsi="Georgia"/>
          <w:b/>
        </w:rPr>
        <w:t>Lagos</w:t>
      </w:r>
      <w:proofErr w:type="gramEnd"/>
      <w:r w:rsidR="007F186F">
        <w:rPr>
          <w:rFonts w:ascii="Georgia" w:hAnsi="Georgia"/>
          <w:b/>
        </w:rPr>
        <w:t>,</w:t>
      </w:r>
      <w:r w:rsidR="009F03C7">
        <w:rPr>
          <w:rFonts w:ascii="Georgia" w:hAnsi="Georgia"/>
          <w:b/>
        </w:rPr>
        <w:t xml:space="preserve"> Jan.2016-</w:t>
      </w:r>
      <w:r w:rsidR="008E65FC">
        <w:rPr>
          <w:rFonts w:ascii="Georgia" w:hAnsi="Georgia"/>
          <w:b/>
          <w:bCs/>
        </w:rPr>
        <w:t xml:space="preserve"> Feb.</w:t>
      </w:r>
      <w:r w:rsidR="00F70905">
        <w:rPr>
          <w:rFonts w:ascii="Georgia" w:hAnsi="Georgia"/>
          <w:b/>
          <w:bCs/>
        </w:rPr>
        <w:t xml:space="preserve"> 2017</w:t>
      </w:r>
    </w:p>
    <w:p w:rsidR="00896099" w:rsidRDefault="00F70905" w:rsidP="00F7090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Position: </w:t>
      </w:r>
      <w:r w:rsidR="001A5364">
        <w:rPr>
          <w:rFonts w:ascii="Georgia" w:hAnsi="Georgia"/>
          <w:b/>
          <w:bCs/>
        </w:rPr>
        <w:t>Front desk Officer</w:t>
      </w:r>
    </w:p>
    <w:p w:rsidR="008669FA" w:rsidRDefault="00D23A9E" w:rsidP="00F7090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Duties and responsibilities:</w:t>
      </w:r>
    </w:p>
    <w:p w:rsidR="009D5AD4" w:rsidRPr="00F273B9" w:rsidRDefault="009D5AD4" w:rsidP="009D5AD4">
      <w:pPr>
        <w:pStyle w:val="ListParagraph"/>
        <w:numPr>
          <w:ilvl w:val="0"/>
          <w:numId w:val="33"/>
        </w:numPr>
      </w:pPr>
      <w:r w:rsidRPr="00F273B9">
        <w:t>Answer the phone</w:t>
      </w:r>
      <w:r w:rsidR="000B1A0D" w:rsidRPr="00F273B9">
        <w:t xml:space="preserve"> at the front desk to respond </w:t>
      </w:r>
      <w:r w:rsidR="00C2780C" w:rsidRPr="00F273B9">
        <w:t>to current and prospective  guests’ needs</w:t>
      </w:r>
    </w:p>
    <w:p w:rsidR="00002855" w:rsidRPr="00F273B9" w:rsidRDefault="000B399B" w:rsidP="000B399B">
      <w:pPr>
        <w:pStyle w:val="ListParagraph"/>
        <w:numPr>
          <w:ilvl w:val="0"/>
          <w:numId w:val="33"/>
        </w:numPr>
      </w:pPr>
      <w:r w:rsidRPr="00F273B9">
        <w:t xml:space="preserve">Book reservations for </w:t>
      </w:r>
      <w:proofErr w:type="spellStart"/>
      <w:r w:rsidRPr="00F273B9">
        <w:t>individuals,families</w:t>
      </w:r>
      <w:proofErr w:type="spellEnd"/>
      <w:r w:rsidRPr="00F273B9">
        <w:t xml:space="preserve"> and group</w:t>
      </w:r>
      <w:r w:rsidR="00CE32D1" w:rsidRPr="00F273B9">
        <w:t>s as required</w:t>
      </w:r>
    </w:p>
    <w:p w:rsidR="00CE32D1" w:rsidRPr="00F273B9" w:rsidRDefault="00CE32D1" w:rsidP="00CE32D1">
      <w:pPr>
        <w:pStyle w:val="ListParagraph"/>
        <w:numPr>
          <w:ilvl w:val="0"/>
          <w:numId w:val="33"/>
        </w:numPr>
      </w:pPr>
      <w:r w:rsidRPr="00F273B9">
        <w:t>Greet walk-in guests</w:t>
      </w:r>
      <w:r w:rsidR="00C77601" w:rsidRPr="00F273B9">
        <w:t xml:space="preserve"> and guests with reservations when they arrive at the fro t desk</w:t>
      </w:r>
    </w:p>
    <w:p w:rsidR="004456BD" w:rsidRPr="00F273B9" w:rsidRDefault="004456BD" w:rsidP="004456BD">
      <w:pPr>
        <w:pStyle w:val="ListParagraph"/>
        <w:numPr>
          <w:ilvl w:val="0"/>
          <w:numId w:val="33"/>
        </w:numPr>
      </w:pPr>
      <w:r w:rsidRPr="00F273B9">
        <w:t xml:space="preserve">Schedule special services such as spa </w:t>
      </w:r>
      <w:proofErr w:type="spellStart"/>
      <w:r w:rsidRPr="00F273B9">
        <w:t>treatments,</w:t>
      </w:r>
      <w:r w:rsidR="000D69F0" w:rsidRPr="00F273B9">
        <w:t>when</w:t>
      </w:r>
      <w:proofErr w:type="spellEnd"/>
      <w:r w:rsidR="000D69F0" w:rsidRPr="00F273B9">
        <w:t xml:space="preserve"> guests inquire</w:t>
      </w:r>
    </w:p>
    <w:p w:rsidR="00D23A9E" w:rsidRPr="00F273B9" w:rsidRDefault="00E83E46" w:rsidP="00D23A9E">
      <w:pPr>
        <w:pStyle w:val="ListParagraph"/>
        <w:numPr>
          <w:ilvl w:val="0"/>
          <w:numId w:val="33"/>
        </w:numPr>
      </w:pPr>
      <w:r w:rsidRPr="00F273B9">
        <w:t>Communicate</w:t>
      </w:r>
      <w:r w:rsidR="00AA4471" w:rsidRPr="00F273B9">
        <w:t xml:space="preserve"> guests’ requests and complaints to </w:t>
      </w:r>
      <w:r w:rsidR="007D781E" w:rsidRPr="00F273B9">
        <w:t>the appropriate department</w:t>
      </w:r>
    </w:p>
    <w:p w:rsidR="008669FA" w:rsidRPr="00F273B9" w:rsidRDefault="008669FA" w:rsidP="00F70905">
      <w:pPr>
        <w:rPr>
          <w:rFonts w:ascii="Georgia" w:hAnsi="Georgia"/>
          <w:b/>
          <w:bCs/>
        </w:rPr>
      </w:pPr>
    </w:p>
    <w:p w:rsidR="008669FA" w:rsidRDefault="0014718B">
      <w:r>
        <w:rPr>
          <w:rFonts w:ascii="Georgia" w:hAnsi="Georgia"/>
          <w:b/>
        </w:rPr>
        <w:t>Al-</w:t>
      </w:r>
      <w:proofErr w:type="spellStart"/>
      <w:r>
        <w:rPr>
          <w:rFonts w:ascii="Georgia" w:hAnsi="Georgia"/>
          <w:b/>
        </w:rPr>
        <w:t>Alamin</w:t>
      </w:r>
      <w:proofErr w:type="spellEnd"/>
      <w:r>
        <w:rPr>
          <w:rFonts w:ascii="Georgia" w:hAnsi="Georgia"/>
          <w:b/>
        </w:rPr>
        <w:t xml:space="preserve"> Medical Hospital, Ibadan</w:t>
      </w:r>
      <w:proofErr w:type="gramStart"/>
      <w:r>
        <w:rPr>
          <w:rFonts w:ascii="Georgia" w:hAnsi="Georgia"/>
          <w:b/>
        </w:rPr>
        <w:t>,</w:t>
      </w:r>
      <w:r w:rsidR="00885B9A">
        <w:rPr>
          <w:rFonts w:ascii="Georgia" w:hAnsi="Georgia"/>
          <w:b/>
        </w:rPr>
        <w:t>Jan.</w:t>
      </w:r>
      <w:r>
        <w:rPr>
          <w:rFonts w:ascii="Georgia" w:hAnsi="Georgia"/>
          <w:b/>
        </w:rPr>
        <w:t>2015</w:t>
      </w:r>
      <w:proofErr w:type="gramEnd"/>
      <w:r w:rsidR="00885B9A">
        <w:rPr>
          <w:rFonts w:ascii="Georgia" w:hAnsi="Georgia"/>
          <w:b/>
        </w:rPr>
        <w:t xml:space="preserve"> -Dec 2015</w:t>
      </w:r>
    </w:p>
    <w:p w:rsidR="008669FA" w:rsidRDefault="0014718B" w:rsidP="00F70905">
      <w:pPr>
        <w:rPr>
          <w:rFonts w:ascii="Georgia" w:hAnsi="Georgia"/>
          <w:b/>
          <w:bCs/>
        </w:rPr>
      </w:pPr>
      <w:r>
        <w:rPr>
          <w:rFonts w:ascii="Georgia" w:hAnsi="Georgia"/>
          <w:b/>
        </w:rPr>
        <w:t>Position: Office boy/Messenger</w:t>
      </w:r>
    </w:p>
    <w:p w:rsidR="008669FA" w:rsidRDefault="0014718B">
      <w:pPr>
        <w:rPr>
          <w:rFonts w:ascii="Georgia" w:hAnsi="Georgia"/>
          <w:b/>
        </w:rPr>
      </w:pPr>
      <w:r>
        <w:rPr>
          <w:rFonts w:ascii="Georgia" w:hAnsi="Georgia"/>
          <w:b/>
        </w:rPr>
        <w:t>Duties and Responsibilities:</w:t>
      </w:r>
    </w:p>
    <w:p w:rsidR="008669FA" w:rsidRDefault="0014718B">
      <w:r>
        <w:t>•   Typing</w:t>
      </w:r>
    </w:p>
    <w:p w:rsidR="008669FA" w:rsidRDefault="0014718B">
      <w:r>
        <w:t>•   Filing</w:t>
      </w:r>
    </w:p>
    <w:p w:rsidR="008669FA" w:rsidRDefault="0014718B">
      <w:r>
        <w:t>•   Taking inventories</w:t>
      </w:r>
    </w:p>
    <w:p w:rsidR="008669FA" w:rsidRDefault="0014718B">
      <w:r>
        <w:t>•   Keeping records</w:t>
      </w:r>
    </w:p>
    <w:p w:rsidR="008669FA" w:rsidRDefault="0014718B">
      <w:r>
        <w:t>•   Sorting checks</w:t>
      </w:r>
    </w:p>
    <w:p w:rsidR="008669FA" w:rsidRDefault="0014718B">
      <w:r>
        <w:t xml:space="preserve">•   Preparing documents </w:t>
      </w:r>
    </w:p>
    <w:p w:rsidR="008669FA" w:rsidRDefault="0014718B">
      <w:r>
        <w:t>•   Email processing and answering Telephone calls</w:t>
      </w:r>
    </w:p>
    <w:p w:rsidR="008669FA" w:rsidRDefault="0014718B">
      <w:pPr>
        <w:rPr>
          <w:rFonts w:ascii="Georgia" w:hAnsi="Georgia"/>
          <w:b/>
          <w:bCs/>
        </w:rPr>
      </w:pPr>
      <w:r>
        <w:t>•   Running errand messages for the management</w:t>
      </w:r>
    </w:p>
    <w:p w:rsidR="008669FA" w:rsidRDefault="008669FA">
      <w:pPr>
        <w:rPr>
          <w:rFonts w:ascii="Georgia" w:hAnsi="Georgia"/>
          <w:b/>
          <w:bCs/>
        </w:rPr>
      </w:pPr>
    </w:p>
    <w:p w:rsidR="00F70905" w:rsidRDefault="00F70905">
      <w:pPr>
        <w:rPr>
          <w:rFonts w:ascii="Georgia" w:hAnsi="Georgia"/>
          <w:b/>
          <w:bCs/>
        </w:rPr>
      </w:pPr>
    </w:p>
    <w:p w:rsidR="001E5570" w:rsidRDefault="007C382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Pathfinder </w:t>
      </w:r>
      <w:r w:rsidR="00F70905">
        <w:rPr>
          <w:rFonts w:ascii="Georgia" w:hAnsi="Georgia"/>
          <w:b/>
          <w:bCs/>
        </w:rPr>
        <w:t>7-Star Hotel and Suite</w:t>
      </w:r>
      <w:r>
        <w:rPr>
          <w:rFonts w:ascii="Georgia" w:hAnsi="Georgia"/>
          <w:b/>
          <w:bCs/>
        </w:rPr>
        <w:t xml:space="preserve">, </w:t>
      </w:r>
      <w:r w:rsidR="00F70905">
        <w:rPr>
          <w:rFonts w:ascii="Georgia" w:hAnsi="Georgia"/>
          <w:b/>
          <w:bCs/>
        </w:rPr>
        <w:t>Abuja</w:t>
      </w:r>
      <w:r>
        <w:rPr>
          <w:rFonts w:ascii="Georgia" w:hAnsi="Georgia"/>
          <w:b/>
          <w:bCs/>
        </w:rPr>
        <w:t xml:space="preserve">, </w:t>
      </w:r>
      <w:r w:rsidR="0014718B">
        <w:rPr>
          <w:rFonts w:ascii="Georgia" w:hAnsi="Georgia"/>
          <w:b/>
          <w:bCs/>
        </w:rPr>
        <w:t>2013- 2014</w:t>
      </w:r>
    </w:p>
    <w:p w:rsidR="001E5570" w:rsidRDefault="001E557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Position: </w:t>
      </w:r>
      <w:r w:rsidR="00990537">
        <w:rPr>
          <w:rFonts w:ascii="Georgia" w:hAnsi="Georgia"/>
          <w:b/>
          <w:bCs/>
        </w:rPr>
        <w:t>Housekeeping</w:t>
      </w:r>
      <w:r w:rsidR="0014718B">
        <w:rPr>
          <w:rFonts w:ascii="Georgia" w:hAnsi="Georgia"/>
          <w:b/>
          <w:bCs/>
        </w:rPr>
        <w:t xml:space="preserve"> Supervisor</w:t>
      </w:r>
    </w:p>
    <w:p w:rsidR="001E5570" w:rsidRDefault="001E557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Duties and Responsibilities:</w:t>
      </w:r>
    </w:p>
    <w:p w:rsidR="001E5570" w:rsidRDefault="0014718B">
      <w:pPr>
        <w:numPr>
          <w:ilvl w:val="0"/>
          <w:numId w:val="12"/>
        </w:numPr>
        <w:rPr>
          <w:rFonts w:ascii="Georgia" w:hAnsi="Georgia"/>
          <w:b/>
          <w:bCs/>
        </w:rPr>
      </w:pPr>
      <w:r>
        <w:t xml:space="preserve">I assign different duties to my workers and inspect their work to ensure conformity with our company's operating standards. </w:t>
      </w:r>
    </w:p>
    <w:p w:rsidR="001E5570" w:rsidRDefault="0014718B">
      <w:pPr>
        <w:numPr>
          <w:ilvl w:val="0"/>
          <w:numId w:val="12"/>
        </w:numPr>
        <w:rPr>
          <w:rFonts w:ascii="Georgia" w:hAnsi="Georgia"/>
          <w:b/>
          <w:bCs/>
        </w:rPr>
      </w:pPr>
      <w:r>
        <w:t>I collect and provide addresses of work locations such as homes, schools, hotel rooms,  parks and garden, from higher desk clerk or higher authorities</w:t>
      </w:r>
    </w:p>
    <w:p w:rsidR="001E5570" w:rsidRDefault="0014718B">
      <w:pPr>
        <w:numPr>
          <w:ilvl w:val="0"/>
          <w:numId w:val="12"/>
        </w:numPr>
        <w:rPr>
          <w:rFonts w:ascii="Georgia" w:hAnsi="Georgia"/>
          <w:b/>
          <w:bCs/>
        </w:rPr>
      </w:pPr>
      <w:r>
        <w:t>I decide and appoint who is to be the team leader based on individual's activeness</w:t>
      </w:r>
    </w:p>
    <w:p w:rsidR="001E5570" w:rsidRDefault="0014718B">
      <w:pPr>
        <w:numPr>
          <w:ilvl w:val="0"/>
          <w:numId w:val="12"/>
        </w:numPr>
        <w:rPr>
          <w:rFonts w:ascii="Georgia" w:hAnsi="Georgia"/>
          <w:b/>
          <w:bCs/>
        </w:rPr>
      </w:pPr>
      <w:r>
        <w:t>I coordinate work activities among departments</w:t>
      </w:r>
    </w:p>
    <w:p w:rsidR="001E5570" w:rsidRDefault="0014718B">
      <w:pPr>
        <w:numPr>
          <w:ilvl w:val="0"/>
          <w:numId w:val="12"/>
        </w:numPr>
        <w:rPr>
          <w:rFonts w:ascii="Georgia" w:hAnsi="Georgia"/>
          <w:b/>
          <w:bCs/>
        </w:rPr>
      </w:pPr>
      <w:proofErr w:type="spellStart"/>
      <w:r>
        <w:t>Organise</w:t>
      </w:r>
      <w:proofErr w:type="spellEnd"/>
      <w:r>
        <w:t xml:space="preserve"> periodic trainings on work procedures, strategies, division of </w:t>
      </w:r>
      <w:proofErr w:type="spellStart"/>
      <w:r>
        <w:t>labour</w:t>
      </w:r>
      <w:proofErr w:type="spellEnd"/>
      <w:r>
        <w:t>,  and equipment maintenance</w:t>
      </w:r>
    </w:p>
    <w:p w:rsidR="001E5570" w:rsidRDefault="0014718B">
      <w:pPr>
        <w:numPr>
          <w:ilvl w:val="0"/>
          <w:numId w:val="12"/>
        </w:numPr>
        <w:rPr>
          <w:rFonts w:ascii="Georgia" w:hAnsi="Georgia"/>
          <w:b/>
          <w:bCs/>
        </w:rPr>
      </w:pPr>
      <w:r>
        <w:t>Purchase Housekeeping supplies and stock taking for accurate accountability</w:t>
      </w:r>
    </w:p>
    <w:p w:rsidR="001E5570" w:rsidRDefault="0014718B">
      <w:pPr>
        <w:numPr>
          <w:ilvl w:val="0"/>
          <w:numId w:val="12"/>
        </w:numPr>
        <w:rPr>
          <w:rFonts w:ascii="Georgia" w:hAnsi="Georgia"/>
          <w:b/>
          <w:bCs/>
        </w:rPr>
      </w:pPr>
      <w:r>
        <w:t>Prepare</w:t>
      </w:r>
      <w:r w:rsidR="00103181">
        <w:t xml:space="preserve"> </w:t>
      </w:r>
      <w:r>
        <w:t>reports concerning room occupancy,  payroll, and department expenses</w:t>
      </w:r>
    </w:p>
    <w:p w:rsidR="001E5570" w:rsidRDefault="0014718B">
      <w:pPr>
        <w:numPr>
          <w:ilvl w:val="0"/>
          <w:numId w:val="12"/>
        </w:numPr>
        <w:rPr>
          <w:rFonts w:ascii="Georgia" w:hAnsi="Georgia"/>
          <w:b/>
          <w:bCs/>
        </w:rPr>
      </w:pPr>
      <w:r>
        <w:t>I sometimes play the role of a cleaner in the case of staff shortage</w:t>
      </w:r>
    </w:p>
    <w:p w:rsidR="001E5570" w:rsidRDefault="0014718B">
      <w:pPr>
        <w:numPr>
          <w:ilvl w:val="0"/>
          <w:numId w:val="12"/>
        </w:numPr>
        <w:rPr>
          <w:rFonts w:ascii="Georgia" w:hAnsi="Georgia"/>
          <w:b/>
          <w:bCs/>
        </w:rPr>
      </w:pPr>
      <w:r>
        <w:t>I screen job applicants</w:t>
      </w:r>
    </w:p>
    <w:p w:rsidR="008D12F6" w:rsidRPr="008174BA" w:rsidRDefault="008D12F6" w:rsidP="008D12F6">
      <w:pPr>
        <w:rPr>
          <w:bCs/>
        </w:rPr>
      </w:pPr>
    </w:p>
    <w:p w:rsidR="001E5570" w:rsidRDefault="001E5570">
      <w:pPr>
        <w:shd w:val="clear" w:color="auto" w:fill="2E74B5"/>
        <w:jc w:val="center"/>
        <w:rPr>
          <w:rFonts w:ascii="Georgia" w:hAnsi="Georgia"/>
          <w:b/>
          <w:bCs/>
          <w:smallCaps/>
          <w:color w:val="FFFFFF"/>
          <w:sz w:val="28"/>
          <w:szCs w:val="28"/>
        </w:rPr>
      </w:pPr>
      <w:r>
        <w:rPr>
          <w:rFonts w:ascii="Georgia" w:hAnsi="Georgia"/>
          <w:b/>
          <w:bCs/>
          <w:smallCaps/>
          <w:color w:val="FFFFFF"/>
          <w:sz w:val="28"/>
          <w:szCs w:val="28"/>
        </w:rPr>
        <w:t xml:space="preserve">Strength </w:t>
      </w:r>
      <w:proofErr w:type="gramStart"/>
      <w:r>
        <w:rPr>
          <w:rFonts w:ascii="Georgia" w:hAnsi="Georgia"/>
          <w:b/>
          <w:bCs/>
          <w:smallCaps/>
          <w:color w:val="FFFFFF"/>
          <w:sz w:val="28"/>
          <w:szCs w:val="28"/>
        </w:rPr>
        <w:t>And  Skills</w:t>
      </w:r>
      <w:proofErr w:type="gramEnd"/>
    </w:p>
    <w:p w:rsidR="008669FA" w:rsidRDefault="0014718B">
      <w:pPr>
        <w:pStyle w:val="Index7"/>
        <w:jc w:val="center"/>
      </w:pPr>
      <w:r>
        <w:t>Healthy, Hand worker</w:t>
      </w:r>
    </w:p>
    <w:p w:rsidR="008669FA" w:rsidRDefault="0014718B">
      <w:pPr>
        <w:pStyle w:val="Index7"/>
        <w:jc w:val="center"/>
      </w:pPr>
      <w:r>
        <w:t>Team player</w:t>
      </w:r>
    </w:p>
    <w:p w:rsidR="008669FA" w:rsidRDefault="0014718B">
      <w:pPr>
        <w:pStyle w:val="Index7"/>
        <w:jc w:val="center"/>
      </w:pPr>
      <w:r>
        <w:t>Positive attitude and Boundless Energy</w:t>
      </w:r>
    </w:p>
    <w:p w:rsidR="008669FA" w:rsidRDefault="0014718B">
      <w:pPr>
        <w:pStyle w:val="Index7"/>
        <w:jc w:val="center"/>
      </w:pPr>
      <w:r>
        <w:t>Quick learner innovative</w:t>
      </w:r>
    </w:p>
    <w:p w:rsidR="008669FA" w:rsidRDefault="0014718B">
      <w:pPr>
        <w:pStyle w:val="Index7"/>
        <w:jc w:val="center"/>
      </w:pPr>
      <w:r>
        <w:t>Ability to adapt to situations</w:t>
      </w:r>
    </w:p>
    <w:p w:rsidR="008669FA" w:rsidRDefault="0014718B">
      <w:pPr>
        <w:pStyle w:val="Index7"/>
        <w:jc w:val="center"/>
      </w:pPr>
      <w:r>
        <w:t>Hardworking</w:t>
      </w:r>
    </w:p>
    <w:p w:rsidR="008669FA" w:rsidRDefault="0014718B">
      <w:pPr>
        <w:pStyle w:val="Index7"/>
        <w:jc w:val="center"/>
      </w:pPr>
      <w:r>
        <w:t>Self-believed and respect others</w:t>
      </w:r>
    </w:p>
    <w:p w:rsidR="008669FA" w:rsidRDefault="0014718B">
      <w:pPr>
        <w:pStyle w:val="Index7"/>
        <w:jc w:val="center"/>
      </w:pPr>
      <w:r>
        <w:t>Diligence</w:t>
      </w:r>
    </w:p>
    <w:p w:rsidR="008669FA" w:rsidRDefault="0014718B">
      <w:pPr>
        <w:pStyle w:val="Index7"/>
        <w:jc w:val="center"/>
      </w:pPr>
      <w:r>
        <w:t>Confidence</w:t>
      </w:r>
    </w:p>
    <w:p w:rsidR="001E5570" w:rsidRDefault="0014718B">
      <w:pPr>
        <w:pStyle w:val="Index7"/>
        <w:jc w:val="center"/>
        <w:rPr>
          <w:rFonts w:ascii="Georgia" w:hAnsi="Georgia"/>
        </w:rPr>
      </w:pPr>
      <w:proofErr w:type="gramStart"/>
      <w:r>
        <w:t>Sincerity &amp; loyalty.</w:t>
      </w:r>
      <w:proofErr w:type="gramEnd"/>
    </w:p>
    <w:p w:rsidR="00BA7A65" w:rsidRDefault="00BA7A65">
      <w:pPr>
        <w:rPr>
          <w:rFonts w:ascii="Georgia" w:hAnsi="Georgia"/>
        </w:rPr>
      </w:pPr>
    </w:p>
    <w:p w:rsidR="001E5570" w:rsidRDefault="001E5570">
      <w:pPr>
        <w:shd w:val="clear" w:color="auto" w:fill="2E74B5"/>
        <w:jc w:val="center"/>
        <w:rPr>
          <w:rFonts w:ascii="Georgia" w:hAnsi="Georgia"/>
          <w:b/>
          <w:bCs/>
          <w:smallCaps/>
          <w:color w:val="FFFFFF"/>
          <w:sz w:val="28"/>
          <w:szCs w:val="28"/>
        </w:rPr>
      </w:pPr>
      <w:r>
        <w:rPr>
          <w:rFonts w:ascii="Georgia" w:hAnsi="Georgia"/>
          <w:b/>
          <w:bCs/>
          <w:smallCaps/>
          <w:color w:val="FFFFFF"/>
          <w:sz w:val="28"/>
          <w:szCs w:val="28"/>
        </w:rPr>
        <w:t>Declaration</w:t>
      </w:r>
    </w:p>
    <w:p w:rsidR="001E5570" w:rsidRDefault="001E5570">
      <w:pPr>
        <w:rPr>
          <w:rFonts w:ascii="Georgia" w:hAnsi="Georgia"/>
        </w:rPr>
      </w:pPr>
      <w:r>
        <w:rPr>
          <w:rFonts w:ascii="Georgia" w:hAnsi="Georgia"/>
        </w:rPr>
        <w:t>I declare that the information provided above is true and correct to the best of my knowledge</w:t>
      </w:r>
      <w:r w:rsidR="00217B5B">
        <w:rPr>
          <w:rFonts w:ascii="Georgia" w:hAnsi="Georgia"/>
        </w:rPr>
        <w:t>.</w:t>
      </w:r>
    </w:p>
    <w:sectPr w:rsidR="001E55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21D8A4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1AB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0CA2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9AAD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EA8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23C07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4EF3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447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B239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0"/>
    <w:lvl w:ilvl="0" w:tplc="11203E84">
      <w:start w:val="1"/>
      <w:numFmt w:val="bullet"/>
      <w:lvlText w:val=""/>
      <w:lvlJc w:val="left"/>
      <w:pPr>
        <w:ind w:left="1260" w:hanging="360"/>
      </w:pPr>
      <w:rPr>
        <w:rFonts w:ascii="Wingdings" w:hAnsi="Wingdings"/>
      </w:rPr>
    </w:lvl>
    <w:lvl w:ilvl="1" w:tplc="9C3E6C7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76E83DCA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DEA4D9F4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EB5E136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9A02E44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DAFA2DD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CC5ED03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8AA68744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0"/>
    <w:lvl w:ilvl="0" w:tplc="CC8479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78CA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2B0BB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EAF3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48EA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C0C0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DCB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BE5A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F0C1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0"/>
    <w:lvl w:ilvl="0" w:tplc="FD14A5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D0C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E0A47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E002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885E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2F45A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D2E5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42B3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E46D7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0"/>
    <w:lvl w:ilvl="0" w:tplc="0172D62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CF84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54C7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BA81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6C4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7C75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F2C3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48E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2566F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0"/>
    <w:lvl w:ilvl="0" w:tplc="B2A63B7A">
      <w:start w:val="1"/>
      <w:numFmt w:val="bullet"/>
      <w:lvlText w:val=""/>
      <w:lvlJc w:val="left"/>
      <w:pPr>
        <w:ind w:left="1170" w:hanging="360"/>
      </w:pPr>
      <w:rPr>
        <w:rFonts w:ascii="Wingdings" w:hAnsi="Wingdings"/>
      </w:rPr>
    </w:lvl>
    <w:lvl w:ilvl="1" w:tplc="115668EA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 w:tplc="73946A0A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5F6407B6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52C0244A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 w:tplc="95F8C198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81088CCE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3C7CCC5E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 w:tplc="D4DED9FC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0"/>
    <w:lvl w:ilvl="0" w:tplc="289A0524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 w:tplc="7DB2A88A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5CF46A2E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D2EAF948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E878C47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26A60D14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398E5A2E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192E7210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2DAC9ADE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0"/>
    <w:lvl w:ilvl="0" w:tplc="C9E2A0B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3E48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41E5F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AE82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1E72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362C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64F6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F47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C0BB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0"/>
    <w:lvl w:ilvl="0" w:tplc="362EE18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9C89C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106A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C6A7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2C1D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1039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2CEE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E40E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882B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0"/>
    <w:lvl w:ilvl="0" w:tplc="1C76376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ABA71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1EA1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026C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4A25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1E8D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D4C4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9682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4493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0"/>
    <w:lvl w:ilvl="0" w:tplc="2EDE6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6C1F68">
      <w:start w:val="1"/>
      <w:numFmt w:val="lowerLetter"/>
      <w:lvlText w:val="%2"/>
      <w:lvlJc w:val="left"/>
      <w:pPr>
        <w:ind w:left="1080" w:hanging="360"/>
      </w:pPr>
    </w:lvl>
    <w:lvl w:ilvl="2" w:tplc="56848748">
      <w:start w:val="1"/>
      <w:numFmt w:val="lowerRoman"/>
      <w:lvlText w:val="%3"/>
      <w:lvlJc w:val="right"/>
      <w:pPr>
        <w:ind w:left="1440" w:hanging="180"/>
      </w:pPr>
    </w:lvl>
    <w:lvl w:ilvl="3" w:tplc="464AF86C">
      <w:start w:val="1"/>
      <w:numFmt w:val="decimal"/>
      <w:lvlText w:val="%4"/>
      <w:lvlJc w:val="left"/>
      <w:pPr>
        <w:ind w:left="1800" w:hanging="360"/>
      </w:pPr>
    </w:lvl>
    <w:lvl w:ilvl="4" w:tplc="0C0A159C">
      <w:start w:val="1"/>
      <w:numFmt w:val="lowerLetter"/>
      <w:lvlText w:val="%5"/>
      <w:lvlJc w:val="left"/>
      <w:pPr>
        <w:ind w:left="2160" w:hanging="360"/>
      </w:pPr>
    </w:lvl>
    <w:lvl w:ilvl="5" w:tplc="5DC85110">
      <w:start w:val="1"/>
      <w:numFmt w:val="lowerRoman"/>
      <w:lvlText w:val="%6"/>
      <w:lvlJc w:val="right"/>
      <w:pPr>
        <w:ind w:left="2520" w:hanging="180"/>
      </w:pPr>
    </w:lvl>
    <w:lvl w:ilvl="6" w:tplc="4358F274">
      <w:start w:val="1"/>
      <w:numFmt w:val="decimal"/>
      <w:lvlText w:val="%7"/>
      <w:lvlJc w:val="left"/>
      <w:pPr>
        <w:ind w:left="2880" w:hanging="360"/>
      </w:pPr>
    </w:lvl>
    <w:lvl w:ilvl="7" w:tplc="FA867762">
      <w:start w:val="1"/>
      <w:numFmt w:val="lowerLetter"/>
      <w:lvlText w:val="%8"/>
      <w:lvlJc w:val="left"/>
      <w:pPr>
        <w:ind w:left="3240" w:hanging="360"/>
      </w:pPr>
    </w:lvl>
    <w:lvl w:ilvl="8" w:tplc="5C44F1E8">
      <w:start w:val="1"/>
      <w:numFmt w:val="lowerRoman"/>
      <w:lvlText w:val="%9"/>
      <w:lvlJc w:val="right"/>
      <w:pPr>
        <w:ind w:left="3600" w:hanging="180"/>
      </w:pPr>
    </w:lvl>
  </w:abstractNum>
  <w:abstractNum w:abstractNumId="11">
    <w:nsid w:val="0000000C"/>
    <w:multiLevelType w:val="hybridMultilevel"/>
    <w:tmpl w:val="00000000"/>
    <w:lvl w:ilvl="0" w:tplc="1B0C095E">
      <w:start w:val="1"/>
      <w:numFmt w:val="bullet"/>
      <w:lvlText w:val=""/>
      <w:lvlJc w:val="left"/>
      <w:pPr>
        <w:ind w:left="1267" w:hanging="360"/>
      </w:pPr>
      <w:rPr>
        <w:rFonts w:ascii="Symbol" w:hAnsi="Symbol"/>
      </w:rPr>
    </w:lvl>
    <w:lvl w:ilvl="1" w:tplc="9676D7CE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/>
      </w:rPr>
    </w:lvl>
    <w:lvl w:ilvl="2" w:tplc="AC420D76">
      <w:start w:val="1"/>
      <w:numFmt w:val="bullet"/>
      <w:lvlText w:val=""/>
      <w:lvlJc w:val="left"/>
      <w:pPr>
        <w:ind w:left="1987" w:hanging="360"/>
      </w:pPr>
      <w:rPr>
        <w:rFonts w:ascii="Wingdings" w:hAnsi="Wingdings"/>
      </w:rPr>
    </w:lvl>
    <w:lvl w:ilvl="3" w:tplc="DA84BB64">
      <w:start w:val="1"/>
      <w:numFmt w:val="bullet"/>
      <w:lvlText w:val=""/>
      <w:lvlJc w:val="left"/>
      <w:pPr>
        <w:ind w:left="2347" w:hanging="360"/>
      </w:pPr>
      <w:rPr>
        <w:rFonts w:ascii="Symbol" w:hAnsi="Symbol"/>
      </w:rPr>
    </w:lvl>
    <w:lvl w:ilvl="4" w:tplc="78DC0116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/>
      </w:rPr>
    </w:lvl>
    <w:lvl w:ilvl="5" w:tplc="FF5ADB16">
      <w:start w:val="1"/>
      <w:numFmt w:val="bullet"/>
      <w:lvlText w:val=""/>
      <w:lvlJc w:val="left"/>
      <w:pPr>
        <w:ind w:left="3067" w:hanging="360"/>
      </w:pPr>
      <w:rPr>
        <w:rFonts w:ascii="Wingdings" w:hAnsi="Wingdings"/>
      </w:rPr>
    </w:lvl>
    <w:lvl w:ilvl="6" w:tplc="829C1F46">
      <w:start w:val="1"/>
      <w:numFmt w:val="bullet"/>
      <w:lvlText w:val=""/>
      <w:lvlJc w:val="left"/>
      <w:pPr>
        <w:ind w:left="3427" w:hanging="360"/>
      </w:pPr>
      <w:rPr>
        <w:rFonts w:ascii="Symbol" w:hAnsi="Symbol"/>
      </w:rPr>
    </w:lvl>
    <w:lvl w:ilvl="7" w:tplc="00EA4D1E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/>
      </w:rPr>
    </w:lvl>
    <w:lvl w:ilvl="8" w:tplc="E7E846CA">
      <w:start w:val="1"/>
      <w:numFmt w:val="bullet"/>
      <w:lvlText w:val=""/>
      <w:lvlJc w:val="left"/>
      <w:pPr>
        <w:ind w:left="414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3">
    <w:nsid w:val="0000000E"/>
    <w:multiLevelType w:val="hybridMultilevel"/>
    <w:tmpl w:val="00000000"/>
    <w:lvl w:ilvl="0" w:tplc="4A7863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DEEF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AEDA6E88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D6261A2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D8E8CCF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52C0EC8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44FE19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D44034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94168D9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0"/>
    <w:lvl w:ilvl="0" w:tplc="929CD9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982E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37C4A54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071E6C5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E848D1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ACACF62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6B9CD0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73A02FB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43986FD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00"/>
    <w:lvl w:ilvl="0" w:tplc="FAE0F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0635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30C8C16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96548F8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3BBE74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ADBE005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E6C0F1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537E5E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C6D6A62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00"/>
    <w:lvl w:ilvl="0" w:tplc="CB2A7F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CA2A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7E64C8E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3A0E9C9C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9758B73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E9C4C99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5FB28D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AF0E44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95D465CC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00"/>
    <w:lvl w:ilvl="0" w:tplc="A4D02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D604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DEDE9EA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F8266A6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9AF4F0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A11C46A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E65849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EF8A3C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FDE6FB9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00"/>
    <w:lvl w:ilvl="0" w:tplc="D772EF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E8E46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ADE20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18E17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FF6C1D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 w:tplc="307203F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395E310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 w:tplc="2AB81EE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 w:tplc="DE7E12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00"/>
    <w:lvl w:ilvl="0" w:tplc="3384E0EA">
      <w:start w:val="1"/>
      <w:numFmt w:val="decimal"/>
      <w:lvlText w:val="%1"/>
      <w:lvlJc w:val="left"/>
      <w:pPr>
        <w:ind w:left="1267" w:hanging="360"/>
      </w:pPr>
    </w:lvl>
    <w:lvl w:ilvl="1" w:tplc="FD949CA0">
      <w:start w:val="1"/>
      <w:numFmt w:val="lowerLetter"/>
      <w:lvlText w:val="%2"/>
      <w:lvlJc w:val="left"/>
      <w:pPr>
        <w:ind w:left="1627" w:hanging="360"/>
      </w:pPr>
    </w:lvl>
    <w:lvl w:ilvl="2" w:tplc="3C54E67C">
      <w:start w:val="1"/>
      <w:numFmt w:val="lowerRoman"/>
      <w:lvlText w:val="%3"/>
      <w:lvlJc w:val="right"/>
      <w:pPr>
        <w:ind w:left="1987" w:hanging="180"/>
      </w:pPr>
    </w:lvl>
    <w:lvl w:ilvl="3" w:tplc="B0D09FF2">
      <w:start w:val="1"/>
      <w:numFmt w:val="decimal"/>
      <w:lvlText w:val="%4"/>
      <w:lvlJc w:val="left"/>
      <w:pPr>
        <w:ind w:left="2347" w:hanging="360"/>
      </w:pPr>
    </w:lvl>
    <w:lvl w:ilvl="4" w:tplc="868E9DA4">
      <w:start w:val="1"/>
      <w:numFmt w:val="lowerLetter"/>
      <w:lvlText w:val="%5"/>
      <w:lvlJc w:val="left"/>
      <w:pPr>
        <w:ind w:left="2707" w:hanging="360"/>
      </w:pPr>
    </w:lvl>
    <w:lvl w:ilvl="5" w:tplc="163A09AA">
      <w:start w:val="1"/>
      <w:numFmt w:val="lowerRoman"/>
      <w:lvlText w:val="%6"/>
      <w:lvlJc w:val="right"/>
      <w:pPr>
        <w:ind w:left="3067" w:hanging="180"/>
      </w:pPr>
    </w:lvl>
    <w:lvl w:ilvl="6" w:tplc="0514363A">
      <w:start w:val="1"/>
      <w:numFmt w:val="decimal"/>
      <w:lvlText w:val="%7"/>
      <w:lvlJc w:val="left"/>
      <w:pPr>
        <w:ind w:left="3427" w:hanging="360"/>
      </w:pPr>
    </w:lvl>
    <w:lvl w:ilvl="7" w:tplc="AB22E53E">
      <w:start w:val="1"/>
      <w:numFmt w:val="lowerLetter"/>
      <w:lvlText w:val="%8"/>
      <w:lvlJc w:val="left"/>
      <w:pPr>
        <w:ind w:left="3787" w:hanging="360"/>
      </w:pPr>
    </w:lvl>
    <w:lvl w:ilvl="8" w:tplc="133069EC">
      <w:start w:val="1"/>
      <w:numFmt w:val="lowerRoman"/>
      <w:lvlText w:val="%9"/>
      <w:lvlJc w:val="right"/>
      <w:pPr>
        <w:ind w:left="4147" w:hanging="180"/>
      </w:pPr>
    </w:lvl>
  </w:abstractNum>
  <w:abstractNum w:abstractNumId="20">
    <w:nsid w:val="00000015"/>
    <w:multiLevelType w:val="multilevel"/>
    <w:tmpl w:val="000000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1">
    <w:nsid w:val="00000016"/>
    <w:multiLevelType w:val="hybridMultilevel"/>
    <w:tmpl w:val="00000000"/>
    <w:lvl w:ilvl="0" w:tplc="E08AAC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DC20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ED6246A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4A18E7C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70AC04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53403E1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4FF4BE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1B84EB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7144C4E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00"/>
    <w:lvl w:ilvl="0" w:tplc="4DD2C2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C565B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53496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06F0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06A4D8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 w:tplc="313675D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2622553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 w:tplc="E3304E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 w:tplc="953EF2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00"/>
    <w:lvl w:ilvl="0" w:tplc="87E27D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7A05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7205ADA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BB5A220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26C0DD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577A415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A3B25F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138EB35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2A545EA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00"/>
    <w:lvl w:ilvl="0" w:tplc="CB82D3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6C2BB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F7045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FC128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22CE61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 w:tplc="F0B8589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7D22272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 w:tplc="9DEAC77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 w:tplc="334A17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00"/>
    <w:lvl w:ilvl="0" w:tplc="8DAC6E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1C6A0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743E01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0DD3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61C703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 w:tplc="60065A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E4B48EA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 w:tplc="52620BD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 w:tplc="FBA46D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00"/>
    <w:lvl w:ilvl="0" w:tplc="6F6E2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52E2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537078CE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1A9ACCE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F4CCFF8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98AEECC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618246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A88ECF2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2C3E8A7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00"/>
    <w:lvl w:ilvl="0" w:tplc="5C8CD3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94C1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E5CB2C8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4FA2861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777AE2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67FA653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4606C2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B2FC010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17E4CBDA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00"/>
    <w:lvl w:ilvl="0" w:tplc="1DE65D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2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1F6180E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5B10CCC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A328BD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D040A0A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D71E14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7AEC4A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F3AA40F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00"/>
    <w:lvl w:ilvl="0" w:tplc="A7EC7A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10CCE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81C77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C6E88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220E30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 w:tplc="20B04EB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788CFCF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 w:tplc="42B226E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 w:tplc="10423B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00"/>
    <w:lvl w:ilvl="0" w:tplc="BB8C76EE">
      <w:start w:val="1"/>
      <w:numFmt w:val="bullet"/>
      <w:lvlText w:val=""/>
      <w:lvlJc w:val="left"/>
      <w:pPr>
        <w:ind w:left="1267" w:hanging="360"/>
      </w:pPr>
      <w:rPr>
        <w:rFonts w:ascii="Symbol" w:hAnsi="Symbol"/>
      </w:rPr>
    </w:lvl>
    <w:lvl w:ilvl="1" w:tplc="006473CC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/>
      </w:rPr>
    </w:lvl>
    <w:lvl w:ilvl="2" w:tplc="DE48273C">
      <w:start w:val="1"/>
      <w:numFmt w:val="bullet"/>
      <w:lvlText w:val=""/>
      <w:lvlJc w:val="left"/>
      <w:pPr>
        <w:ind w:left="1987" w:hanging="360"/>
      </w:pPr>
      <w:rPr>
        <w:rFonts w:ascii="Wingdings" w:hAnsi="Wingdings"/>
      </w:rPr>
    </w:lvl>
    <w:lvl w:ilvl="3" w:tplc="9FA60F18">
      <w:start w:val="1"/>
      <w:numFmt w:val="bullet"/>
      <w:lvlText w:val=""/>
      <w:lvlJc w:val="left"/>
      <w:pPr>
        <w:ind w:left="2347" w:hanging="360"/>
      </w:pPr>
      <w:rPr>
        <w:rFonts w:ascii="Symbol" w:hAnsi="Symbol"/>
      </w:rPr>
    </w:lvl>
    <w:lvl w:ilvl="4" w:tplc="837A7318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/>
      </w:rPr>
    </w:lvl>
    <w:lvl w:ilvl="5" w:tplc="BB7C038A">
      <w:start w:val="1"/>
      <w:numFmt w:val="bullet"/>
      <w:lvlText w:val=""/>
      <w:lvlJc w:val="left"/>
      <w:pPr>
        <w:ind w:left="3067" w:hanging="360"/>
      </w:pPr>
      <w:rPr>
        <w:rFonts w:ascii="Wingdings" w:hAnsi="Wingdings"/>
      </w:rPr>
    </w:lvl>
    <w:lvl w:ilvl="6" w:tplc="433A6D9A">
      <w:start w:val="1"/>
      <w:numFmt w:val="bullet"/>
      <w:lvlText w:val=""/>
      <w:lvlJc w:val="left"/>
      <w:pPr>
        <w:ind w:left="3427" w:hanging="360"/>
      </w:pPr>
      <w:rPr>
        <w:rFonts w:ascii="Symbol" w:hAnsi="Symbol"/>
      </w:rPr>
    </w:lvl>
    <w:lvl w:ilvl="7" w:tplc="42DE93CA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/>
      </w:rPr>
    </w:lvl>
    <w:lvl w:ilvl="8" w:tplc="18BAE1DC">
      <w:start w:val="1"/>
      <w:numFmt w:val="bullet"/>
      <w:lvlText w:val=""/>
      <w:lvlJc w:val="left"/>
      <w:pPr>
        <w:ind w:left="4147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00"/>
    <w:lvl w:ilvl="0" w:tplc="5A1EBE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2766A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4EF2F7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3CE4D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976D9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 w:tplc="35FC692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50A6844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 w:tplc="EF483FD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 w:tplc="6B6460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</w:abstractNum>
  <w:abstractNum w:abstractNumId="32">
    <w:nsid w:val="05C45FF3"/>
    <w:multiLevelType w:val="hybridMultilevel"/>
    <w:tmpl w:val="DBBEC6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5"/>
  </w:num>
  <w:num w:numId="5">
    <w:abstractNumId w:val="28"/>
  </w:num>
  <w:num w:numId="6">
    <w:abstractNumId w:val="23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26"/>
  </w:num>
  <w:num w:numId="13">
    <w:abstractNumId w:val="3"/>
  </w:num>
  <w:num w:numId="14">
    <w:abstractNumId w:val="9"/>
  </w:num>
  <w:num w:numId="15">
    <w:abstractNumId w:val="16"/>
  </w:num>
  <w:num w:numId="16">
    <w:abstractNumId w:val="31"/>
  </w:num>
  <w:num w:numId="17">
    <w:abstractNumId w:val="15"/>
  </w:num>
  <w:num w:numId="18">
    <w:abstractNumId w:val="14"/>
  </w:num>
  <w:num w:numId="19">
    <w:abstractNumId w:val="1"/>
  </w:num>
  <w:num w:numId="20">
    <w:abstractNumId w:val="25"/>
  </w:num>
  <w:num w:numId="21">
    <w:abstractNumId w:val="22"/>
  </w:num>
  <w:num w:numId="22">
    <w:abstractNumId w:val="17"/>
  </w:num>
  <w:num w:numId="23">
    <w:abstractNumId w:val="13"/>
  </w:num>
  <w:num w:numId="24">
    <w:abstractNumId w:val="27"/>
  </w:num>
  <w:num w:numId="25">
    <w:abstractNumId w:val="20"/>
  </w:num>
  <w:num w:numId="26">
    <w:abstractNumId w:val="0"/>
  </w:num>
  <w:num w:numId="27">
    <w:abstractNumId w:val="18"/>
  </w:num>
  <w:num w:numId="28">
    <w:abstractNumId w:val="30"/>
  </w:num>
  <w:num w:numId="29">
    <w:abstractNumId w:val="2"/>
  </w:num>
  <w:num w:numId="30">
    <w:abstractNumId w:val="6"/>
  </w:num>
  <w:num w:numId="31">
    <w:abstractNumId w:val="24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 w:grammar="clean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EC"/>
    <w:rsid w:val="00002855"/>
    <w:rsid w:val="00040903"/>
    <w:rsid w:val="00045527"/>
    <w:rsid w:val="00082B9A"/>
    <w:rsid w:val="000A3D12"/>
    <w:rsid w:val="000B1A0D"/>
    <w:rsid w:val="000B399B"/>
    <w:rsid w:val="000D69F0"/>
    <w:rsid w:val="00103181"/>
    <w:rsid w:val="0014718B"/>
    <w:rsid w:val="00172A27"/>
    <w:rsid w:val="00194893"/>
    <w:rsid w:val="001A5364"/>
    <w:rsid w:val="001B698E"/>
    <w:rsid w:val="001B7962"/>
    <w:rsid w:val="001D2EB5"/>
    <w:rsid w:val="001E5570"/>
    <w:rsid w:val="001F73DB"/>
    <w:rsid w:val="00217B5B"/>
    <w:rsid w:val="002675A4"/>
    <w:rsid w:val="00327954"/>
    <w:rsid w:val="003631C0"/>
    <w:rsid w:val="003D35BB"/>
    <w:rsid w:val="00420416"/>
    <w:rsid w:val="004456BD"/>
    <w:rsid w:val="00455056"/>
    <w:rsid w:val="004906AA"/>
    <w:rsid w:val="00495BF2"/>
    <w:rsid w:val="004E7F67"/>
    <w:rsid w:val="004E7F73"/>
    <w:rsid w:val="005D24CA"/>
    <w:rsid w:val="00652107"/>
    <w:rsid w:val="006D257E"/>
    <w:rsid w:val="006F76F4"/>
    <w:rsid w:val="00746429"/>
    <w:rsid w:val="007B3A37"/>
    <w:rsid w:val="007C3821"/>
    <w:rsid w:val="007D781E"/>
    <w:rsid w:val="007F186F"/>
    <w:rsid w:val="008027FE"/>
    <w:rsid w:val="008174BA"/>
    <w:rsid w:val="0084344B"/>
    <w:rsid w:val="008669FA"/>
    <w:rsid w:val="00871760"/>
    <w:rsid w:val="00885B9A"/>
    <w:rsid w:val="00896099"/>
    <w:rsid w:val="008A5F2A"/>
    <w:rsid w:val="008D12F6"/>
    <w:rsid w:val="008E65FC"/>
    <w:rsid w:val="00913E06"/>
    <w:rsid w:val="00990537"/>
    <w:rsid w:val="009D5AD4"/>
    <w:rsid w:val="009F03C7"/>
    <w:rsid w:val="00AA4471"/>
    <w:rsid w:val="00AE193C"/>
    <w:rsid w:val="00AE6BC5"/>
    <w:rsid w:val="00B55E8F"/>
    <w:rsid w:val="00B93B16"/>
    <w:rsid w:val="00BA7A65"/>
    <w:rsid w:val="00BC0328"/>
    <w:rsid w:val="00BF2456"/>
    <w:rsid w:val="00C0260B"/>
    <w:rsid w:val="00C2780C"/>
    <w:rsid w:val="00C61E34"/>
    <w:rsid w:val="00C77601"/>
    <w:rsid w:val="00CE32D1"/>
    <w:rsid w:val="00CF6B48"/>
    <w:rsid w:val="00D23A9E"/>
    <w:rsid w:val="00D762ED"/>
    <w:rsid w:val="00D838A9"/>
    <w:rsid w:val="00D92C06"/>
    <w:rsid w:val="00DB2C10"/>
    <w:rsid w:val="00DB5D8E"/>
    <w:rsid w:val="00DE3EC1"/>
    <w:rsid w:val="00DE68FE"/>
    <w:rsid w:val="00E13B46"/>
    <w:rsid w:val="00E83E46"/>
    <w:rsid w:val="00F273B9"/>
    <w:rsid w:val="00F70905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ind w:left="720"/>
      <w:contextualSpacing/>
    </w:pPr>
    <w:rPr>
      <w:rFonts w:ascii="Calibri" w:eastAsia="Calibri" w:hAnsi="Calibri"/>
    </w:rPr>
  </w:style>
  <w:style w:type="paragraph" w:styleId="Index7">
    <w:name w:val="index 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/>
    </w:rPr>
  </w:style>
  <w:style w:type="character" w:styleId="Strong">
    <w:name w:val="Strong"/>
    <w:qFormat/>
    <w:rPr>
      <w:rFonts w:ascii="Calibri" w:eastAsia="Calibri" w:hAnsi="Calibri" w:cs="Times New Roman"/>
      <w:b/>
      <w:bCs/>
    </w:rPr>
  </w:style>
  <w:style w:type="paragraph" w:styleId="Index8">
    <w:name w:val="index 8"/>
    <w:basedOn w:val="Normal"/>
    <w:pPr>
      <w:spacing w:before="120" w:after="120"/>
    </w:pPr>
    <w:rPr>
      <w:rFonts w:ascii="Calibri" w:eastAsia="Calibri" w:hAnsi="Calibri" w:cs="Tahoma"/>
      <w:i/>
      <w:iCs/>
    </w:rPr>
  </w:style>
  <w:style w:type="paragraph" w:customStyle="1" w:styleId="index70">
    <w:name w:val="&quot;&quot;&quot;index 7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0">
    <w:name w:val="&quot;footer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80">
    <w:name w:val="&quot;index 8&quot;"/>
    <w:pPr>
      <w:spacing w:before="120" w:after="120"/>
    </w:pPr>
    <w:rPr>
      <w:rFonts w:ascii="Times New Roman" w:eastAsia="Times New Roman" w:hAnsi="Times New Roman" w:cs="Tahoma"/>
      <w:i/>
      <w:sz w:val="24"/>
      <w:szCs w:val="24"/>
      <w:lang w:val="en-US" w:eastAsia="en-US"/>
    </w:rPr>
  </w:style>
  <w:style w:type="paragraph" w:customStyle="1" w:styleId="index71">
    <w:name w:val="&quot;index 7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Paragraph0">
    <w:name w:val="&quot;List Paragraph&quot;"/>
    <w:pPr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0">
    <w:name w:val="&quot;header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60">
    <w:name w:val="&quot;index 6&quot;"/>
    <w:pPr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Paragraph1">
    <w:name w:val="&quot;&quot;List Paragraph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61">
    <w:name w:val="&quot;&quot;index 6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81">
    <w:name w:val="&quot;&quot;index 8&quot;&quot;"/>
    <w:pPr>
      <w:spacing w:before="120" w:after="120"/>
    </w:pPr>
    <w:rPr>
      <w:rFonts w:ascii="Times New Roman" w:eastAsia="Times New Roman" w:hAnsi="Times New Roman" w:cs="Tahoma"/>
      <w:i/>
      <w:sz w:val="24"/>
      <w:szCs w:val="24"/>
      <w:lang w:val="en-US" w:eastAsia="en-US"/>
    </w:rPr>
  </w:style>
  <w:style w:type="paragraph" w:customStyle="1" w:styleId="index72">
    <w:name w:val="&quot;&quot;index 7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62">
    <w:name w:val="&quot;&quot;&quot;index 6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Paragraph2">
    <w:name w:val="&quot;&quot;&quot;List Paragraph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82">
    <w:name w:val="&quot;&quot;&quot;index 8&quot;&quot;&quot;"/>
    <w:pPr>
      <w:spacing w:before="120" w:after="120"/>
    </w:pPr>
    <w:rPr>
      <w:rFonts w:ascii="Times New Roman" w:eastAsia="Times New Roman" w:hAnsi="Times New Roman" w:cs="Tahoma"/>
      <w:i/>
      <w:sz w:val="24"/>
      <w:szCs w:val="24"/>
      <w:lang w:val="en-US" w:eastAsia="en-US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83">
    <w:name w:val="&quot;&quot;&quot;&quot;index 8&quot;&quot;&quot;&quot;"/>
    <w:pPr>
      <w:spacing w:before="120" w:after="120"/>
    </w:pPr>
    <w:rPr>
      <w:rFonts w:ascii="Times New Roman" w:eastAsia="Times New Roman" w:hAnsi="Times New Roman" w:cs="Tahoma"/>
      <w:i/>
      <w:sz w:val="24"/>
      <w:szCs w:val="24"/>
      <w:lang w:val="en-US" w:eastAsia="en-US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Paragraph3">
    <w:name w:val="&quot;&quot;&quot;&quot;List Paragraph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63">
    <w:name w:val="&quot;&quot;&quot;&quot;index 6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73">
    <w:name w:val="&quot;&quot;&quot;&quot;index 7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84">
    <w:name w:val="&quot;&quot;&quot;&quot;&quot;index 8&quot;&quot;&quot;&quot;&quot;"/>
    <w:pPr>
      <w:spacing w:before="120" w:after="120"/>
    </w:pPr>
    <w:rPr>
      <w:rFonts w:ascii="Times New Roman" w:eastAsia="Times New Roman" w:hAnsi="Times New Roman" w:cs="Tahoma"/>
      <w:i/>
      <w:sz w:val="24"/>
      <w:szCs w:val="24"/>
      <w:lang w:val="en-US" w:eastAsia="en-US"/>
    </w:rPr>
  </w:style>
  <w:style w:type="paragraph" w:customStyle="1" w:styleId="ListParagraph4">
    <w:name w:val="&quot;&quot;&quot;&quot;&quot;List Paragraph&quot;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74">
    <w:name w:val="&quot;&quot;&quot;&quot;&quot;index 7&quot;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64">
    <w:name w:val="&quot;&quot;&quot;&quot;&quot;index 6&quot;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F24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ind w:left="720"/>
      <w:contextualSpacing/>
    </w:pPr>
    <w:rPr>
      <w:rFonts w:ascii="Calibri" w:eastAsia="Calibri" w:hAnsi="Calibri"/>
    </w:rPr>
  </w:style>
  <w:style w:type="paragraph" w:styleId="Index7">
    <w:name w:val="index 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/>
    </w:rPr>
  </w:style>
  <w:style w:type="character" w:styleId="Strong">
    <w:name w:val="Strong"/>
    <w:qFormat/>
    <w:rPr>
      <w:rFonts w:ascii="Calibri" w:eastAsia="Calibri" w:hAnsi="Calibri" w:cs="Times New Roman"/>
      <w:b/>
      <w:bCs/>
    </w:rPr>
  </w:style>
  <w:style w:type="paragraph" w:styleId="Index8">
    <w:name w:val="index 8"/>
    <w:basedOn w:val="Normal"/>
    <w:pPr>
      <w:spacing w:before="120" w:after="120"/>
    </w:pPr>
    <w:rPr>
      <w:rFonts w:ascii="Calibri" w:eastAsia="Calibri" w:hAnsi="Calibri" w:cs="Tahoma"/>
      <w:i/>
      <w:iCs/>
    </w:rPr>
  </w:style>
  <w:style w:type="paragraph" w:customStyle="1" w:styleId="index70">
    <w:name w:val="&quot;&quot;&quot;index 7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0">
    <w:name w:val="&quot;footer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80">
    <w:name w:val="&quot;index 8&quot;"/>
    <w:pPr>
      <w:spacing w:before="120" w:after="120"/>
    </w:pPr>
    <w:rPr>
      <w:rFonts w:ascii="Times New Roman" w:eastAsia="Times New Roman" w:hAnsi="Times New Roman" w:cs="Tahoma"/>
      <w:i/>
      <w:sz w:val="24"/>
      <w:szCs w:val="24"/>
      <w:lang w:val="en-US" w:eastAsia="en-US"/>
    </w:rPr>
  </w:style>
  <w:style w:type="paragraph" w:customStyle="1" w:styleId="index71">
    <w:name w:val="&quot;index 7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Paragraph0">
    <w:name w:val="&quot;List Paragraph&quot;"/>
    <w:pPr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0">
    <w:name w:val="&quot;header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60">
    <w:name w:val="&quot;index 6&quot;"/>
    <w:pPr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1">
    <w:name w:val="&quot;&quot;header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Paragraph1">
    <w:name w:val="&quot;&quot;List Paragraph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61">
    <w:name w:val="&quot;&quot;index 6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81">
    <w:name w:val="&quot;&quot;index 8&quot;&quot;"/>
    <w:pPr>
      <w:spacing w:before="120" w:after="120"/>
    </w:pPr>
    <w:rPr>
      <w:rFonts w:ascii="Times New Roman" w:eastAsia="Times New Roman" w:hAnsi="Times New Roman" w:cs="Tahoma"/>
      <w:i/>
      <w:sz w:val="24"/>
      <w:szCs w:val="24"/>
      <w:lang w:val="en-US" w:eastAsia="en-US"/>
    </w:rPr>
  </w:style>
  <w:style w:type="paragraph" w:customStyle="1" w:styleId="index72">
    <w:name w:val="&quot;&quot;index 7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62">
    <w:name w:val="&quot;&quot;&quot;index 6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Paragraph2">
    <w:name w:val="&quot;&quot;&quot;List Paragraph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82">
    <w:name w:val="&quot;&quot;&quot;index 8&quot;&quot;&quot;"/>
    <w:pPr>
      <w:spacing w:before="120" w:after="120"/>
    </w:pPr>
    <w:rPr>
      <w:rFonts w:ascii="Times New Roman" w:eastAsia="Times New Roman" w:hAnsi="Times New Roman" w:cs="Tahoma"/>
      <w:i/>
      <w:sz w:val="24"/>
      <w:szCs w:val="24"/>
      <w:lang w:val="en-US" w:eastAsia="en-US"/>
    </w:rPr>
  </w:style>
  <w:style w:type="paragraph" w:customStyle="1" w:styleId="header2">
    <w:name w:val="&quot;&quot;&quot;header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3">
    <w:name w:val="&quot;&quot;&quot;&quot;header&quot;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83">
    <w:name w:val="&quot;&quot;&quot;&quot;index 8&quot;&quot;&quot;&quot;"/>
    <w:pPr>
      <w:spacing w:before="120" w:after="120"/>
    </w:pPr>
    <w:rPr>
      <w:rFonts w:ascii="Times New Roman" w:eastAsia="Times New Roman" w:hAnsi="Times New Roman" w:cs="Tahoma"/>
      <w:i/>
      <w:sz w:val="24"/>
      <w:szCs w:val="24"/>
      <w:lang w:val="en-US" w:eastAsia="en-US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Paragraph3">
    <w:name w:val="&quot;&quot;&quot;&quot;List Paragraph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63">
    <w:name w:val="&quot;&quot;&quot;&quot;index 6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73">
    <w:name w:val="&quot;&quot;&quot;&quot;index 7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84">
    <w:name w:val="&quot;&quot;&quot;&quot;&quot;index 8&quot;&quot;&quot;&quot;&quot;"/>
    <w:pPr>
      <w:spacing w:before="120" w:after="120"/>
    </w:pPr>
    <w:rPr>
      <w:rFonts w:ascii="Times New Roman" w:eastAsia="Times New Roman" w:hAnsi="Times New Roman" w:cs="Tahoma"/>
      <w:i/>
      <w:sz w:val="24"/>
      <w:szCs w:val="24"/>
      <w:lang w:val="en-US" w:eastAsia="en-US"/>
    </w:rPr>
  </w:style>
  <w:style w:type="paragraph" w:customStyle="1" w:styleId="ListParagraph4">
    <w:name w:val="&quot;&quot;&quot;&quot;&quot;List Paragraph&quot;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74">
    <w:name w:val="&quot;&quot;&quot;&quot;&quot;index 7&quot;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index64">
    <w:name w:val="&quot;&quot;&quot;&quot;&quot;index 6&quot;&quot;&quot;&quot;&quot;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oter4">
    <w:name w:val="&quot;&quot;&quot;&quot;&quot;footer&quot;&quot;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4">
    <w:name w:val="&quot;&quot;&quot;&quot;&quot;header&quot;&quot;&quot;&quot;&quot;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F2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lere.3679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</Words>
  <Characters>2790</Characters>
  <Application>Microsoft Office Word</Application>
  <DocSecurity>0</DocSecurity>
  <Lines>23</Lines>
  <Paragraphs>6</Paragraphs>
  <ScaleCrop>false</ScaleCrop>
  <Company>Hewlett-Packard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OLANLOKUN BIDEMI MAT</dc:creator>
  <cp:keywords/>
  <cp:lastModifiedBy>348382427</cp:lastModifiedBy>
  <cp:revision>45</cp:revision>
  <dcterms:created xsi:type="dcterms:W3CDTF">2017-04-20T18:52:00Z</dcterms:created>
  <dcterms:modified xsi:type="dcterms:W3CDTF">2017-07-09T13:01:00Z</dcterms:modified>
</cp:coreProperties>
</file>