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A97" w:rsidRDefault="00DB3DDF" w:rsidP="00334128">
      <w:pPr>
        <w:rPr>
          <w:b/>
          <w:bCs/>
          <w:iCs/>
          <w:sz w:val="52"/>
          <w:szCs w:val="52"/>
        </w:rPr>
      </w:pPr>
      <w:r w:rsidRPr="00823525">
        <w:rPr>
          <w:noProof/>
          <w:sz w:val="52"/>
          <w:szCs w:val="52"/>
          <w:lang w:eastAsia="zh-TW"/>
        </w:rPr>
        <w:pict>
          <v:shapetype id="_x0000_t202" coordsize="21600,21600" o:spt="202" path="m,l,21600r21600,l21600,xe">
            <v:stroke joinstyle="miter"/>
            <v:path gradientshapeok="t" o:connecttype="rect"/>
          </v:shapetype>
          <v:shape id="_x0000_s1026" type="#_x0000_t202" style="position:absolute;margin-left:374.65pt;margin-top:5.85pt;width:78.3pt;height:90.45pt;z-index:251660288;mso-width-relative:margin;mso-height-relative:margin" stroked="f">
            <v:textbox style="mso-next-textbox:#_x0000_s1026">
              <w:txbxContent>
                <w:p w:rsidR="00570425" w:rsidRDefault="00570425">
                  <w:r>
                    <w:rPr>
                      <w:noProof/>
                      <w:lang w:eastAsia="en-US"/>
                    </w:rPr>
                    <w:drawing>
                      <wp:inline distT="0" distB="0" distL="0" distR="0" wp14:anchorId="6C20C31A" wp14:editId="3FE9AA4A">
                        <wp:extent cx="765954" cy="982453"/>
                        <wp:effectExtent l="19050" t="0" r="0" b="0"/>
                        <wp:docPr id="7" name="Picture 6" descr="IMG_0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332.JPG"/>
                                <pic:cNvPicPr/>
                              </pic:nvPicPr>
                              <pic:blipFill>
                                <a:blip r:embed="rId9"/>
                                <a:stretch>
                                  <a:fillRect/>
                                </a:stretch>
                              </pic:blipFill>
                              <pic:spPr>
                                <a:xfrm>
                                  <a:off x="0" y="0"/>
                                  <a:ext cx="765954" cy="982453"/>
                                </a:xfrm>
                                <a:prstGeom prst="rect">
                                  <a:avLst/>
                                </a:prstGeom>
                              </pic:spPr>
                            </pic:pic>
                          </a:graphicData>
                        </a:graphic>
                      </wp:inline>
                    </w:drawing>
                  </w:r>
                </w:p>
              </w:txbxContent>
            </v:textbox>
          </v:shape>
        </w:pict>
      </w:r>
      <w:r w:rsidR="00570425" w:rsidRPr="00823525">
        <w:rPr>
          <w:b/>
          <w:bCs/>
          <w:i/>
          <w:iCs/>
          <w:sz w:val="52"/>
          <w:szCs w:val="52"/>
        </w:rPr>
        <w:t xml:space="preserve">                             </w:t>
      </w:r>
      <w:r w:rsidR="001971AC" w:rsidRPr="00823525">
        <w:rPr>
          <w:b/>
          <w:bCs/>
          <w:i/>
          <w:iCs/>
          <w:sz w:val="52"/>
          <w:szCs w:val="52"/>
        </w:rPr>
        <w:t xml:space="preserve">                                         </w:t>
      </w:r>
      <w:r w:rsidR="001971AC" w:rsidRPr="00823525">
        <w:rPr>
          <w:b/>
          <w:bCs/>
          <w:iCs/>
          <w:sz w:val="52"/>
          <w:szCs w:val="52"/>
        </w:rPr>
        <w:t>RESUME</w:t>
      </w:r>
    </w:p>
    <w:p w:rsidR="00823525" w:rsidRPr="00823525" w:rsidRDefault="00823525" w:rsidP="00334128">
      <w:pPr>
        <w:rPr>
          <w:b/>
          <w:bCs/>
          <w:iCs/>
          <w:sz w:val="52"/>
          <w:szCs w:val="52"/>
        </w:rPr>
      </w:pPr>
    </w:p>
    <w:p w:rsidR="00823525" w:rsidRPr="00823525" w:rsidRDefault="00253629" w:rsidP="00161E13">
      <w:pPr>
        <w:spacing w:line="239" w:lineRule="auto"/>
        <w:rPr>
          <w:b/>
          <w:sz w:val="52"/>
          <w:szCs w:val="52"/>
        </w:rPr>
      </w:pPr>
      <w:r w:rsidRPr="00823525">
        <w:rPr>
          <w:b/>
          <w:sz w:val="52"/>
          <w:szCs w:val="52"/>
        </w:rPr>
        <w:t xml:space="preserve">  </w:t>
      </w:r>
      <w:r w:rsidR="00823525" w:rsidRPr="00823525">
        <w:rPr>
          <w:b/>
          <w:sz w:val="52"/>
          <w:szCs w:val="52"/>
        </w:rPr>
        <w:t>RATHA</w:t>
      </w:r>
    </w:p>
    <w:p w:rsidR="00161E13" w:rsidRPr="00AD0895" w:rsidRDefault="00823525" w:rsidP="00161E13">
      <w:pPr>
        <w:spacing w:line="239" w:lineRule="auto"/>
        <w:rPr>
          <w:b/>
          <w:sz w:val="22"/>
          <w:szCs w:val="22"/>
        </w:rPr>
      </w:pPr>
      <w:hyperlink r:id="rId10" w:history="1">
        <w:r w:rsidRPr="00F213C4">
          <w:rPr>
            <w:rStyle w:val="Hyperlink"/>
            <w:b/>
            <w:sz w:val="52"/>
            <w:szCs w:val="52"/>
          </w:rPr>
          <w:t>RATHA.368079@2freemail.com</w:t>
        </w:r>
      </w:hyperlink>
      <w:r>
        <w:rPr>
          <w:b/>
          <w:sz w:val="52"/>
          <w:szCs w:val="52"/>
        </w:rPr>
        <w:t xml:space="preserve"> </w:t>
      </w:r>
      <w:r w:rsidRPr="00823525">
        <w:rPr>
          <w:b/>
          <w:sz w:val="52"/>
          <w:szCs w:val="52"/>
        </w:rPr>
        <w:t xml:space="preserve"> </w:t>
      </w:r>
      <w:r w:rsidR="00253629" w:rsidRPr="00823525">
        <w:rPr>
          <w:b/>
          <w:sz w:val="52"/>
          <w:szCs w:val="52"/>
        </w:rPr>
        <w:tab/>
      </w:r>
      <w:r w:rsidR="00253629" w:rsidRPr="00AD0895">
        <w:rPr>
          <w:b/>
          <w:sz w:val="22"/>
          <w:szCs w:val="22"/>
        </w:rPr>
        <w:tab/>
      </w:r>
      <w:r w:rsidR="00253629" w:rsidRPr="00AD0895">
        <w:rPr>
          <w:b/>
          <w:sz w:val="22"/>
          <w:szCs w:val="22"/>
        </w:rPr>
        <w:tab/>
      </w:r>
      <w:r w:rsidR="00253629" w:rsidRPr="00AD0895">
        <w:rPr>
          <w:b/>
          <w:sz w:val="22"/>
          <w:szCs w:val="22"/>
        </w:rPr>
        <w:tab/>
      </w:r>
      <w:r w:rsidR="00253629" w:rsidRPr="00AD0895">
        <w:rPr>
          <w:b/>
          <w:sz w:val="22"/>
          <w:szCs w:val="22"/>
        </w:rPr>
        <w:tab/>
      </w:r>
      <w:r w:rsidR="00253629" w:rsidRPr="00AD0895">
        <w:rPr>
          <w:b/>
          <w:sz w:val="22"/>
          <w:szCs w:val="22"/>
        </w:rPr>
        <w:tab/>
      </w:r>
      <w:r w:rsidR="00161E13" w:rsidRPr="00AD0895">
        <w:rPr>
          <w:b/>
          <w:sz w:val="22"/>
          <w:szCs w:val="22"/>
        </w:rPr>
        <w:tab/>
      </w:r>
    </w:p>
    <w:p w:rsidR="00161E13" w:rsidRPr="00AD0895" w:rsidRDefault="00161E13" w:rsidP="00161E13">
      <w:pPr>
        <w:spacing w:line="1" w:lineRule="exact"/>
        <w:rPr>
          <w:sz w:val="22"/>
          <w:szCs w:val="22"/>
        </w:rPr>
      </w:pPr>
    </w:p>
    <w:p w:rsidR="00161E13" w:rsidRDefault="006651C3" w:rsidP="00161E13">
      <w:pPr>
        <w:rPr>
          <w:b/>
          <w:sz w:val="22"/>
          <w:szCs w:val="22"/>
          <w:u w:val="single"/>
        </w:rPr>
      </w:pP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p>
    <w:p w:rsidR="001F7A11" w:rsidRPr="00161E13" w:rsidRDefault="00670282" w:rsidP="00161E13">
      <w:pPr>
        <w:rPr>
          <w:b/>
          <w:sz w:val="22"/>
          <w:szCs w:val="22"/>
          <w:u w:val="single"/>
        </w:rPr>
      </w:pPr>
      <w:r>
        <w:rPr>
          <w:rFonts w:ascii="Arial" w:hAnsi="Arial" w:cs="Arial"/>
          <w:color w:val="000000"/>
          <w:sz w:val="21"/>
          <w:szCs w:val="21"/>
          <w:lang w:eastAsia="en-US"/>
        </w:rPr>
        <w:t>.</w:t>
      </w:r>
    </w:p>
    <w:p w:rsidR="00570425" w:rsidRDefault="00B67A97" w:rsidP="00B67A97">
      <w:pPr>
        <w:rPr>
          <w:b/>
          <w:bCs/>
          <w:color w:val="FFFFFF"/>
          <w:sz w:val="22"/>
          <w:szCs w:val="22"/>
          <w:shd w:val="clear" w:color="auto" w:fill="000000"/>
        </w:rPr>
      </w:pPr>
      <w:r w:rsidRPr="006754A8">
        <w:rPr>
          <w:b/>
          <w:bCs/>
          <w:color w:val="FFFFFF"/>
          <w:sz w:val="22"/>
          <w:szCs w:val="22"/>
          <w:shd w:val="clear" w:color="auto" w:fill="000000"/>
        </w:rPr>
        <w:t>CAREER OBJECTIVE:</w:t>
      </w:r>
      <w:r w:rsidRPr="006754A8">
        <w:rPr>
          <w:b/>
          <w:bCs/>
          <w:color w:val="FFFFFF"/>
          <w:sz w:val="22"/>
          <w:szCs w:val="22"/>
          <w:shd w:val="clear" w:color="auto" w:fill="000000"/>
        </w:rPr>
        <w:tab/>
      </w:r>
    </w:p>
    <w:p w:rsidR="00B67A97" w:rsidRPr="006754A8" w:rsidRDefault="00B67A97" w:rsidP="00B67A97">
      <w:pPr>
        <w:rPr>
          <w:b/>
          <w:bCs/>
          <w:color w:val="FFFFFF"/>
          <w:sz w:val="22"/>
          <w:szCs w:val="22"/>
        </w:rPr>
      </w:pPr>
      <w:r w:rsidRPr="006754A8">
        <w:rPr>
          <w:b/>
          <w:bCs/>
          <w:color w:val="FFFFFF"/>
          <w:sz w:val="22"/>
          <w:szCs w:val="22"/>
        </w:rPr>
        <w:tab/>
      </w:r>
      <w:r w:rsidRPr="006754A8">
        <w:rPr>
          <w:b/>
          <w:bCs/>
          <w:color w:val="FFFFFF"/>
          <w:sz w:val="22"/>
          <w:szCs w:val="22"/>
        </w:rPr>
        <w:tab/>
      </w:r>
      <w:r w:rsidRPr="006754A8">
        <w:rPr>
          <w:b/>
          <w:bCs/>
          <w:color w:val="FFFFFF"/>
          <w:sz w:val="22"/>
          <w:szCs w:val="22"/>
        </w:rPr>
        <w:tab/>
      </w:r>
      <w:r w:rsidRPr="006754A8">
        <w:rPr>
          <w:b/>
          <w:bCs/>
          <w:color w:val="FFFFFF"/>
          <w:sz w:val="22"/>
          <w:szCs w:val="22"/>
        </w:rPr>
        <w:tab/>
      </w:r>
      <w:r w:rsidRPr="006754A8">
        <w:rPr>
          <w:b/>
          <w:bCs/>
          <w:color w:val="FFFFFF"/>
          <w:sz w:val="22"/>
          <w:szCs w:val="22"/>
        </w:rPr>
        <w:tab/>
      </w:r>
      <w:r w:rsidRPr="006754A8">
        <w:rPr>
          <w:b/>
          <w:bCs/>
          <w:color w:val="FFFFFF"/>
          <w:sz w:val="22"/>
          <w:szCs w:val="22"/>
        </w:rPr>
        <w:tab/>
      </w:r>
      <w:r w:rsidRPr="006754A8">
        <w:rPr>
          <w:b/>
          <w:bCs/>
          <w:color w:val="FFFFFF"/>
          <w:sz w:val="22"/>
          <w:szCs w:val="22"/>
        </w:rPr>
        <w:tab/>
      </w:r>
    </w:p>
    <w:p w:rsidR="00B67A97" w:rsidRPr="00AD0895" w:rsidRDefault="00B67A97" w:rsidP="005037B2">
      <w:pPr>
        <w:spacing w:line="360" w:lineRule="auto"/>
        <w:rPr>
          <w:sz w:val="22"/>
          <w:szCs w:val="22"/>
        </w:rPr>
      </w:pPr>
      <w:r w:rsidRPr="00AD0895">
        <w:rPr>
          <w:sz w:val="22"/>
          <w:szCs w:val="22"/>
        </w:rPr>
        <w:t xml:space="preserve">Aim towards achieving the targets of institution by applying my best technical skills to </w:t>
      </w:r>
      <w:r w:rsidR="00F77BC4" w:rsidRPr="00AD0895">
        <w:rPr>
          <w:sz w:val="22"/>
          <w:szCs w:val="22"/>
        </w:rPr>
        <w:t>overcome the</w:t>
      </w:r>
      <w:r w:rsidRPr="00AD0895">
        <w:rPr>
          <w:sz w:val="22"/>
          <w:szCs w:val="22"/>
        </w:rPr>
        <w:t xml:space="preserve"> given challenge in nursing. To attain the higher growth and progress of institution and thus self, by striking the right balance between learning and doing, leading and working with commitment, Zeal and motivation</w:t>
      </w:r>
    </w:p>
    <w:p w:rsidR="00670282" w:rsidRDefault="00670282" w:rsidP="00670282">
      <w:pPr>
        <w:suppressAutoHyphens w:val="0"/>
        <w:spacing w:before="150" w:after="150" w:line="345" w:lineRule="atLeast"/>
        <w:rPr>
          <w:rFonts w:ascii="Arial" w:hAnsi="Arial" w:cs="Arial"/>
          <w:b/>
          <w:bCs/>
          <w:color w:val="000000"/>
          <w:sz w:val="21"/>
          <w:szCs w:val="21"/>
          <w:lang w:eastAsia="en-US"/>
        </w:rPr>
      </w:pPr>
      <w:r>
        <w:rPr>
          <w:b/>
          <w:bCs/>
          <w:color w:val="FFFFFF"/>
          <w:sz w:val="22"/>
          <w:szCs w:val="22"/>
          <w:shd w:val="clear" w:color="auto" w:fill="000000"/>
        </w:rPr>
        <w:t>KEY SKILLS &amp; QUALITIES</w:t>
      </w:r>
      <w:r w:rsidRPr="006754A8">
        <w:rPr>
          <w:b/>
          <w:bCs/>
          <w:color w:val="FFFFFF"/>
          <w:sz w:val="22"/>
          <w:szCs w:val="22"/>
          <w:shd w:val="clear" w:color="auto" w:fill="000000"/>
        </w:rPr>
        <w:tab/>
      </w:r>
      <w:r w:rsidRPr="006754A8">
        <w:rPr>
          <w:b/>
          <w:bCs/>
          <w:color w:val="FFFFFF"/>
          <w:sz w:val="22"/>
          <w:szCs w:val="22"/>
          <w:shd w:val="clear" w:color="auto" w:fill="000000"/>
        </w:rPr>
        <w:tab/>
      </w:r>
      <w:r w:rsidRPr="006754A8">
        <w:rPr>
          <w:b/>
          <w:bCs/>
          <w:color w:val="FFFFFF"/>
          <w:sz w:val="22"/>
          <w:szCs w:val="22"/>
          <w:shd w:val="clear" w:color="auto" w:fill="000000"/>
        </w:rPr>
        <w:tab/>
      </w:r>
      <w:r w:rsidRPr="006754A8">
        <w:rPr>
          <w:b/>
          <w:bCs/>
          <w:color w:val="FFFFFF"/>
          <w:sz w:val="22"/>
          <w:szCs w:val="22"/>
          <w:shd w:val="clear" w:color="auto" w:fill="000000"/>
        </w:rPr>
        <w:tab/>
      </w:r>
      <w:r w:rsidRPr="006754A8">
        <w:rPr>
          <w:b/>
          <w:bCs/>
          <w:color w:val="FFFFFF"/>
          <w:sz w:val="22"/>
          <w:szCs w:val="22"/>
          <w:shd w:val="clear" w:color="auto" w:fill="000000"/>
        </w:rPr>
        <w:tab/>
      </w:r>
      <w:r w:rsidRPr="006754A8">
        <w:rPr>
          <w:b/>
          <w:bCs/>
          <w:color w:val="FFFFFF"/>
          <w:sz w:val="22"/>
          <w:szCs w:val="22"/>
          <w:shd w:val="clear" w:color="auto" w:fill="000000"/>
        </w:rPr>
        <w:tab/>
      </w:r>
      <w:r w:rsidRPr="006754A8">
        <w:rPr>
          <w:b/>
          <w:bCs/>
          <w:color w:val="FFFFFF"/>
          <w:sz w:val="22"/>
          <w:szCs w:val="22"/>
          <w:shd w:val="clear" w:color="auto" w:fill="000000"/>
        </w:rPr>
        <w:tab/>
      </w:r>
      <w:r w:rsidRPr="006754A8">
        <w:rPr>
          <w:b/>
          <w:bCs/>
          <w:color w:val="FFFFFF"/>
          <w:sz w:val="22"/>
          <w:szCs w:val="22"/>
          <w:shd w:val="clear" w:color="auto" w:fill="000000"/>
        </w:rPr>
        <w:tab/>
      </w:r>
    </w:p>
    <w:p w:rsidR="00670282" w:rsidRPr="00AD0895" w:rsidRDefault="00670282" w:rsidP="005037B2">
      <w:pPr>
        <w:pStyle w:val="ListParagraph"/>
        <w:numPr>
          <w:ilvl w:val="0"/>
          <w:numId w:val="21"/>
        </w:numPr>
        <w:suppressAutoHyphens w:val="0"/>
        <w:spacing w:before="100" w:beforeAutospacing="1" w:after="75" w:line="360" w:lineRule="auto"/>
        <w:contextualSpacing/>
        <w:jc w:val="both"/>
        <w:rPr>
          <w:color w:val="000000"/>
          <w:sz w:val="22"/>
          <w:szCs w:val="22"/>
          <w:lang w:eastAsia="en-US"/>
        </w:rPr>
      </w:pPr>
      <w:r w:rsidRPr="00AD0895">
        <w:rPr>
          <w:color w:val="000000"/>
          <w:sz w:val="22"/>
          <w:szCs w:val="22"/>
          <w:lang w:eastAsia="en-US"/>
        </w:rPr>
        <w:t>Team player | Tolerance | Adaptability | Kindness | Compassion</w:t>
      </w:r>
    </w:p>
    <w:p w:rsidR="00670282" w:rsidRPr="00AD0895" w:rsidRDefault="00670282" w:rsidP="005037B2">
      <w:pPr>
        <w:pStyle w:val="ListParagraph"/>
        <w:numPr>
          <w:ilvl w:val="0"/>
          <w:numId w:val="21"/>
        </w:numPr>
        <w:suppressAutoHyphens w:val="0"/>
        <w:spacing w:before="100" w:beforeAutospacing="1" w:after="75" w:line="360" w:lineRule="auto"/>
        <w:contextualSpacing/>
        <w:jc w:val="both"/>
        <w:rPr>
          <w:color w:val="000000"/>
          <w:sz w:val="22"/>
          <w:szCs w:val="22"/>
          <w:lang w:eastAsia="en-US"/>
        </w:rPr>
      </w:pPr>
      <w:r w:rsidRPr="00AD0895">
        <w:rPr>
          <w:color w:val="000000"/>
          <w:sz w:val="22"/>
          <w:szCs w:val="22"/>
          <w:lang w:eastAsia="en-US"/>
        </w:rPr>
        <w:t>Effective interpersonal and communication skills</w:t>
      </w:r>
    </w:p>
    <w:p w:rsidR="00670282" w:rsidRPr="00AD0895" w:rsidRDefault="00670282" w:rsidP="005037B2">
      <w:pPr>
        <w:pStyle w:val="ListParagraph"/>
        <w:numPr>
          <w:ilvl w:val="0"/>
          <w:numId w:val="21"/>
        </w:numPr>
        <w:suppressAutoHyphens w:val="0"/>
        <w:spacing w:before="100" w:beforeAutospacing="1" w:after="75" w:line="360" w:lineRule="auto"/>
        <w:contextualSpacing/>
        <w:jc w:val="both"/>
        <w:rPr>
          <w:color w:val="000000"/>
          <w:sz w:val="22"/>
          <w:szCs w:val="22"/>
          <w:lang w:eastAsia="en-US"/>
        </w:rPr>
      </w:pPr>
      <w:r w:rsidRPr="00AD0895">
        <w:rPr>
          <w:color w:val="000000"/>
          <w:sz w:val="22"/>
          <w:szCs w:val="22"/>
          <w:lang w:eastAsia="en-US"/>
        </w:rPr>
        <w:t>Active organizational skills and good analytical skills</w:t>
      </w:r>
    </w:p>
    <w:p w:rsidR="00670282" w:rsidRPr="00AD0895" w:rsidRDefault="00670282" w:rsidP="005037B2">
      <w:pPr>
        <w:pStyle w:val="ListParagraph"/>
        <w:numPr>
          <w:ilvl w:val="0"/>
          <w:numId w:val="21"/>
        </w:numPr>
        <w:suppressAutoHyphens w:val="0"/>
        <w:spacing w:before="100" w:beforeAutospacing="1" w:after="75" w:line="360" w:lineRule="auto"/>
        <w:contextualSpacing/>
        <w:jc w:val="both"/>
        <w:rPr>
          <w:color w:val="000000"/>
          <w:sz w:val="22"/>
          <w:szCs w:val="22"/>
          <w:lang w:eastAsia="en-US"/>
        </w:rPr>
      </w:pPr>
      <w:r w:rsidRPr="00AD0895">
        <w:rPr>
          <w:color w:val="000000"/>
          <w:sz w:val="22"/>
          <w:szCs w:val="22"/>
          <w:lang w:eastAsia="en-US"/>
        </w:rPr>
        <w:t>Can work under stressful conditions and during irregular hours.</w:t>
      </w:r>
    </w:p>
    <w:p w:rsidR="00766371" w:rsidRDefault="00766371" w:rsidP="005037B2">
      <w:pPr>
        <w:pStyle w:val="ListParagraph"/>
        <w:numPr>
          <w:ilvl w:val="0"/>
          <w:numId w:val="21"/>
        </w:numPr>
        <w:suppressAutoHyphens w:val="0"/>
        <w:spacing w:before="100" w:beforeAutospacing="1" w:after="75" w:line="360" w:lineRule="auto"/>
        <w:contextualSpacing/>
        <w:jc w:val="both"/>
        <w:rPr>
          <w:color w:val="000000"/>
          <w:sz w:val="22"/>
          <w:szCs w:val="22"/>
          <w:lang w:eastAsia="en-US"/>
        </w:rPr>
      </w:pPr>
      <w:r w:rsidRPr="00AD0895">
        <w:rPr>
          <w:color w:val="000000"/>
          <w:sz w:val="22"/>
          <w:szCs w:val="22"/>
          <w:lang w:eastAsia="en-US"/>
        </w:rPr>
        <w:t>Sympathy and Empathy while delivering Nursing care.</w:t>
      </w:r>
    </w:p>
    <w:p w:rsidR="001A0B78" w:rsidRDefault="001A0B78" w:rsidP="001A0B78">
      <w:pPr>
        <w:pStyle w:val="ListParagraph"/>
        <w:numPr>
          <w:ilvl w:val="0"/>
          <w:numId w:val="21"/>
        </w:numPr>
        <w:suppressAutoHyphens w:val="0"/>
        <w:spacing w:before="100" w:beforeAutospacing="1" w:after="75" w:line="360" w:lineRule="auto"/>
        <w:contextualSpacing/>
        <w:jc w:val="both"/>
        <w:rPr>
          <w:rFonts w:ascii="Arial" w:hAnsi="Arial" w:cs="Arial"/>
          <w:color w:val="000000"/>
          <w:sz w:val="21"/>
          <w:szCs w:val="21"/>
          <w:lang w:eastAsia="en-US"/>
        </w:rPr>
      </w:pPr>
      <w:r>
        <w:rPr>
          <w:rFonts w:ascii="Arial" w:hAnsi="Arial" w:cs="Arial"/>
          <w:color w:val="000000"/>
          <w:sz w:val="21"/>
          <w:szCs w:val="21"/>
          <w:lang w:eastAsia="en-US"/>
        </w:rPr>
        <w:t>Can able to manage all kind of ICU patients &amp; Equipment’s</w:t>
      </w:r>
    </w:p>
    <w:p w:rsidR="00036CEE" w:rsidRPr="001A0B78" w:rsidRDefault="00670282" w:rsidP="001A0B78">
      <w:pPr>
        <w:pStyle w:val="ListParagraph"/>
        <w:numPr>
          <w:ilvl w:val="0"/>
          <w:numId w:val="21"/>
        </w:numPr>
        <w:suppressAutoHyphens w:val="0"/>
        <w:spacing w:before="100" w:beforeAutospacing="1" w:after="75" w:line="360" w:lineRule="auto"/>
        <w:contextualSpacing/>
        <w:jc w:val="both"/>
        <w:rPr>
          <w:rFonts w:ascii="Arial" w:hAnsi="Arial" w:cs="Arial"/>
          <w:color w:val="000000"/>
          <w:sz w:val="21"/>
          <w:szCs w:val="21"/>
          <w:lang w:eastAsia="en-US"/>
        </w:rPr>
      </w:pPr>
      <w:r w:rsidRPr="001A0B78">
        <w:rPr>
          <w:color w:val="000000"/>
          <w:sz w:val="22"/>
          <w:szCs w:val="22"/>
          <w:lang w:eastAsia="en-US"/>
        </w:rPr>
        <w:t>Computer and Internet experience, MS Office knowle</w:t>
      </w:r>
      <w:r w:rsidR="00F20812" w:rsidRPr="001A0B78">
        <w:rPr>
          <w:color w:val="000000"/>
          <w:sz w:val="22"/>
          <w:szCs w:val="22"/>
          <w:lang w:eastAsia="en-US"/>
        </w:rPr>
        <w:t>dge</w:t>
      </w:r>
      <w:r w:rsidR="00F20812" w:rsidRPr="001A0B78">
        <w:rPr>
          <w:color w:val="000000"/>
          <w:sz w:val="21"/>
          <w:szCs w:val="21"/>
          <w:lang w:eastAsia="en-US"/>
        </w:rPr>
        <w:t>.</w:t>
      </w:r>
    </w:p>
    <w:p w:rsidR="0065570C" w:rsidRPr="006D171A" w:rsidRDefault="0065570C" w:rsidP="005037B2">
      <w:pPr>
        <w:pStyle w:val="ListParagraph"/>
        <w:suppressAutoHyphens w:val="0"/>
        <w:spacing w:before="100" w:beforeAutospacing="1" w:after="75" w:line="360" w:lineRule="auto"/>
        <w:contextualSpacing/>
        <w:jc w:val="both"/>
        <w:rPr>
          <w:rFonts w:ascii="Arial" w:hAnsi="Arial" w:cs="Arial"/>
          <w:color w:val="000000"/>
          <w:sz w:val="21"/>
          <w:szCs w:val="21"/>
          <w:lang w:eastAsia="en-US"/>
        </w:rPr>
      </w:pPr>
    </w:p>
    <w:p w:rsidR="00082E21" w:rsidRPr="00082E21" w:rsidRDefault="00F21A74" w:rsidP="00082E21">
      <w:pPr>
        <w:rPr>
          <w:b/>
          <w:color w:val="FFFFFF"/>
          <w:sz w:val="22"/>
          <w:szCs w:val="22"/>
          <w:shd w:val="clear" w:color="auto" w:fill="000000"/>
        </w:rPr>
      </w:pPr>
      <w:r w:rsidRPr="006754A8">
        <w:rPr>
          <w:b/>
          <w:color w:val="FFFFFF"/>
          <w:sz w:val="22"/>
          <w:szCs w:val="22"/>
          <w:shd w:val="clear" w:color="auto" w:fill="000000"/>
        </w:rPr>
        <w:t>ACADAMIC&amp; PROFFESSIONAL QULIFICATION:</w:t>
      </w:r>
      <w:r w:rsidRPr="006754A8">
        <w:rPr>
          <w:b/>
          <w:color w:val="FFFFFF"/>
          <w:sz w:val="22"/>
          <w:szCs w:val="22"/>
          <w:shd w:val="clear" w:color="auto" w:fill="000000"/>
        </w:rPr>
        <w:tab/>
      </w:r>
    </w:p>
    <w:p w:rsidR="00082E21" w:rsidRDefault="00082E21" w:rsidP="00082E21">
      <w:pPr>
        <w:spacing w:line="0" w:lineRule="atLeast"/>
        <w:ind w:left="100"/>
        <w:rPr>
          <w:b/>
          <w:sz w:val="26"/>
          <w:szCs w:val="26"/>
          <w:u w:val="single"/>
        </w:rPr>
      </w:pPr>
    </w:p>
    <w:tbl>
      <w:tblPr>
        <w:tblW w:w="935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2700"/>
        <w:gridCol w:w="2160"/>
        <w:gridCol w:w="2520"/>
      </w:tblGrid>
      <w:tr w:rsidR="00082E21" w:rsidRPr="00E76AC1" w:rsidTr="00294AFB">
        <w:trPr>
          <w:trHeight w:val="485"/>
        </w:trPr>
        <w:tc>
          <w:tcPr>
            <w:tcW w:w="1975" w:type="dxa"/>
            <w:shd w:val="clear" w:color="auto" w:fill="auto"/>
          </w:tcPr>
          <w:p w:rsidR="00082E21" w:rsidRPr="00BD5386" w:rsidRDefault="00082E21" w:rsidP="00294AFB">
            <w:pPr>
              <w:spacing w:line="0" w:lineRule="atLeast"/>
              <w:jc w:val="center"/>
              <w:rPr>
                <w:b/>
                <w:sz w:val="22"/>
                <w:szCs w:val="22"/>
              </w:rPr>
            </w:pPr>
            <w:r w:rsidRPr="00BD5386">
              <w:rPr>
                <w:b/>
                <w:sz w:val="22"/>
                <w:szCs w:val="22"/>
              </w:rPr>
              <w:t>Name of the Course</w:t>
            </w:r>
          </w:p>
        </w:tc>
        <w:tc>
          <w:tcPr>
            <w:tcW w:w="2700" w:type="dxa"/>
            <w:shd w:val="clear" w:color="auto" w:fill="auto"/>
            <w:vAlign w:val="center"/>
          </w:tcPr>
          <w:p w:rsidR="00082E21" w:rsidRPr="00BD5386" w:rsidRDefault="00082E21" w:rsidP="00294AFB">
            <w:pPr>
              <w:spacing w:line="0" w:lineRule="atLeast"/>
              <w:jc w:val="center"/>
              <w:rPr>
                <w:b/>
                <w:sz w:val="22"/>
                <w:szCs w:val="22"/>
              </w:rPr>
            </w:pPr>
            <w:r w:rsidRPr="00BD5386">
              <w:rPr>
                <w:b/>
                <w:sz w:val="22"/>
                <w:szCs w:val="22"/>
              </w:rPr>
              <w:t>Institution</w:t>
            </w:r>
          </w:p>
        </w:tc>
        <w:tc>
          <w:tcPr>
            <w:tcW w:w="2160" w:type="dxa"/>
            <w:shd w:val="clear" w:color="auto" w:fill="auto"/>
            <w:vAlign w:val="center"/>
          </w:tcPr>
          <w:p w:rsidR="00082E21" w:rsidRPr="00BD5386" w:rsidRDefault="00082E21" w:rsidP="00294AFB">
            <w:pPr>
              <w:spacing w:line="0" w:lineRule="atLeast"/>
              <w:jc w:val="center"/>
              <w:rPr>
                <w:b/>
                <w:sz w:val="22"/>
                <w:szCs w:val="22"/>
              </w:rPr>
            </w:pPr>
            <w:r w:rsidRPr="00BD5386">
              <w:rPr>
                <w:b/>
                <w:sz w:val="22"/>
                <w:szCs w:val="22"/>
              </w:rPr>
              <w:t>Years of the study</w:t>
            </w:r>
          </w:p>
        </w:tc>
        <w:tc>
          <w:tcPr>
            <w:tcW w:w="2520" w:type="dxa"/>
            <w:shd w:val="clear" w:color="auto" w:fill="auto"/>
            <w:vAlign w:val="center"/>
          </w:tcPr>
          <w:p w:rsidR="00082E21" w:rsidRPr="00BD5386" w:rsidRDefault="00082E21" w:rsidP="00294AFB">
            <w:pPr>
              <w:spacing w:line="0" w:lineRule="atLeast"/>
              <w:jc w:val="center"/>
              <w:rPr>
                <w:b/>
                <w:sz w:val="22"/>
                <w:szCs w:val="22"/>
              </w:rPr>
            </w:pPr>
            <w:r w:rsidRPr="00BD5386">
              <w:rPr>
                <w:b/>
                <w:sz w:val="22"/>
                <w:szCs w:val="22"/>
              </w:rPr>
              <w:t>Board / University</w:t>
            </w:r>
          </w:p>
        </w:tc>
      </w:tr>
      <w:tr w:rsidR="00082E21" w:rsidRPr="00E76AC1" w:rsidTr="00294AFB">
        <w:trPr>
          <w:trHeight w:val="800"/>
        </w:trPr>
        <w:tc>
          <w:tcPr>
            <w:tcW w:w="1975" w:type="dxa"/>
            <w:shd w:val="clear" w:color="auto" w:fill="auto"/>
            <w:vAlign w:val="center"/>
          </w:tcPr>
          <w:p w:rsidR="00082E21" w:rsidRPr="00AD0895" w:rsidRDefault="00082E21" w:rsidP="00294AFB">
            <w:pPr>
              <w:spacing w:line="0" w:lineRule="atLeast"/>
              <w:jc w:val="center"/>
              <w:rPr>
                <w:sz w:val="22"/>
                <w:szCs w:val="22"/>
              </w:rPr>
            </w:pPr>
            <w:r w:rsidRPr="00AD0895">
              <w:rPr>
                <w:sz w:val="22"/>
                <w:szCs w:val="22"/>
              </w:rPr>
              <w:t>B.Sc.</w:t>
            </w:r>
          </w:p>
          <w:p w:rsidR="00082E21" w:rsidRPr="00AD0895" w:rsidRDefault="00082E21" w:rsidP="00294AFB">
            <w:pPr>
              <w:spacing w:line="0" w:lineRule="atLeast"/>
              <w:jc w:val="center"/>
              <w:rPr>
                <w:b/>
                <w:sz w:val="22"/>
                <w:szCs w:val="22"/>
                <w:u w:val="single"/>
              </w:rPr>
            </w:pPr>
            <w:r w:rsidRPr="00AD0895">
              <w:rPr>
                <w:sz w:val="22"/>
                <w:szCs w:val="22"/>
              </w:rPr>
              <w:t>(Nursing)</w:t>
            </w:r>
          </w:p>
        </w:tc>
        <w:tc>
          <w:tcPr>
            <w:tcW w:w="2700" w:type="dxa"/>
            <w:shd w:val="clear" w:color="auto" w:fill="auto"/>
            <w:vAlign w:val="center"/>
          </w:tcPr>
          <w:p w:rsidR="00082E21" w:rsidRPr="00AD0895" w:rsidRDefault="00082E21" w:rsidP="00294AFB">
            <w:pPr>
              <w:spacing w:line="0" w:lineRule="atLeast"/>
              <w:jc w:val="center"/>
              <w:rPr>
                <w:sz w:val="22"/>
                <w:szCs w:val="22"/>
              </w:rPr>
            </w:pPr>
            <w:r w:rsidRPr="00AD0895">
              <w:rPr>
                <w:sz w:val="22"/>
                <w:szCs w:val="22"/>
              </w:rPr>
              <w:t>Annasamy Rajammal College of Nursing</w:t>
            </w:r>
          </w:p>
          <w:p w:rsidR="00082E21" w:rsidRPr="00AD0895" w:rsidRDefault="00082E21" w:rsidP="00294AFB">
            <w:pPr>
              <w:spacing w:line="0" w:lineRule="atLeast"/>
              <w:jc w:val="center"/>
              <w:rPr>
                <w:sz w:val="22"/>
                <w:szCs w:val="22"/>
              </w:rPr>
            </w:pPr>
            <w:r w:rsidRPr="00AD0895">
              <w:rPr>
                <w:sz w:val="22"/>
                <w:szCs w:val="22"/>
              </w:rPr>
              <w:t>V.K.Pudur</w:t>
            </w:r>
          </w:p>
        </w:tc>
        <w:tc>
          <w:tcPr>
            <w:tcW w:w="2160" w:type="dxa"/>
            <w:shd w:val="clear" w:color="auto" w:fill="auto"/>
            <w:vAlign w:val="center"/>
          </w:tcPr>
          <w:p w:rsidR="00082E21" w:rsidRPr="00AD0895" w:rsidRDefault="00082E21" w:rsidP="00294AFB">
            <w:pPr>
              <w:spacing w:line="0" w:lineRule="atLeast"/>
              <w:jc w:val="center"/>
              <w:rPr>
                <w:sz w:val="22"/>
                <w:szCs w:val="22"/>
              </w:rPr>
            </w:pPr>
            <w:r w:rsidRPr="00AD0895">
              <w:rPr>
                <w:sz w:val="22"/>
                <w:szCs w:val="22"/>
              </w:rPr>
              <w:t>2008-2012</w:t>
            </w:r>
          </w:p>
        </w:tc>
        <w:tc>
          <w:tcPr>
            <w:tcW w:w="2520" w:type="dxa"/>
            <w:shd w:val="clear" w:color="auto" w:fill="auto"/>
            <w:vAlign w:val="center"/>
          </w:tcPr>
          <w:p w:rsidR="00082E21" w:rsidRPr="00AD0895" w:rsidRDefault="00082E21" w:rsidP="00294AFB">
            <w:pPr>
              <w:spacing w:line="0" w:lineRule="atLeast"/>
              <w:jc w:val="center"/>
              <w:rPr>
                <w:sz w:val="22"/>
                <w:szCs w:val="22"/>
              </w:rPr>
            </w:pPr>
            <w:r w:rsidRPr="00AD0895">
              <w:rPr>
                <w:sz w:val="22"/>
                <w:szCs w:val="22"/>
              </w:rPr>
              <w:t>Dr.M.G.R</w:t>
            </w:r>
          </w:p>
          <w:p w:rsidR="00082E21" w:rsidRPr="00AD0895" w:rsidRDefault="00082E21" w:rsidP="00294AFB">
            <w:pPr>
              <w:spacing w:line="0" w:lineRule="atLeast"/>
              <w:jc w:val="center"/>
              <w:rPr>
                <w:b/>
                <w:sz w:val="22"/>
                <w:szCs w:val="22"/>
                <w:u w:val="single"/>
              </w:rPr>
            </w:pPr>
            <w:r w:rsidRPr="00AD0895">
              <w:rPr>
                <w:sz w:val="22"/>
                <w:szCs w:val="22"/>
              </w:rPr>
              <w:t>University, Chennai</w:t>
            </w:r>
          </w:p>
        </w:tc>
      </w:tr>
      <w:tr w:rsidR="00082E21" w:rsidRPr="00E76AC1" w:rsidTr="00294AFB">
        <w:trPr>
          <w:trHeight w:val="800"/>
        </w:trPr>
        <w:tc>
          <w:tcPr>
            <w:tcW w:w="1975" w:type="dxa"/>
            <w:shd w:val="clear" w:color="auto" w:fill="auto"/>
            <w:vAlign w:val="center"/>
          </w:tcPr>
          <w:p w:rsidR="00082E21" w:rsidRPr="00AD0895" w:rsidRDefault="00082E21" w:rsidP="00294AFB">
            <w:pPr>
              <w:spacing w:line="0" w:lineRule="atLeast"/>
              <w:jc w:val="center"/>
              <w:rPr>
                <w:sz w:val="22"/>
                <w:szCs w:val="22"/>
              </w:rPr>
            </w:pPr>
            <w:r w:rsidRPr="00AD0895">
              <w:rPr>
                <w:sz w:val="22"/>
                <w:szCs w:val="22"/>
              </w:rPr>
              <w:t>H.S.c</w:t>
            </w:r>
          </w:p>
        </w:tc>
        <w:tc>
          <w:tcPr>
            <w:tcW w:w="2700" w:type="dxa"/>
            <w:shd w:val="clear" w:color="auto" w:fill="auto"/>
            <w:vAlign w:val="center"/>
          </w:tcPr>
          <w:p w:rsidR="00082E21" w:rsidRPr="00AD0895" w:rsidRDefault="00082E21" w:rsidP="00294AFB">
            <w:pPr>
              <w:spacing w:line="0" w:lineRule="atLeast"/>
              <w:jc w:val="center"/>
              <w:rPr>
                <w:sz w:val="22"/>
                <w:szCs w:val="22"/>
              </w:rPr>
            </w:pPr>
            <w:r w:rsidRPr="00AD0895">
              <w:rPr>
                <w:sz w:val="22"/>
                <w:szCs w:val="22"/>
              </w:rPr>
              <w:t>SCMS Girls Hr.Sec.School,Sivakasi</w:t>
            </w:r>
          </w:p>
        </w:tc>
        <w:tc>
          <w:tcPr>
            <w:tcW w:w="2160" w:type="dxa"/>
            <w:shd w:val="clear" w:color="auto" w:fill="auto"/>
            <w:vAlign w:val="center"/>
          </w:tcPr>
          <w:p w:rsidR="00082E21" w:rsidRPr="00AD0895" w:rsidRDefault="00082E21" w:rsidP="00294AFB">
            <w:pPr>
              <w:spacing w:line="0" w:lineRule="atLeast"/>
              <w:jc w:val="center"/>
              <w:rPr>
                <w:sz w:val="22"/>
                <w:szCs w:val="22"/>
              </w:rPr>
            </w:pPr>
            <w:r w:rsidRPr="00AD0895">
              <w:rPr>
                <w:sz w:val="22"/>
                <w:szCs w:val="22"/>
              </w:rPr>
              <w:t>2007-2008</w:t>
            </w:r>
          </w:p>
        </w:tc>
        <w:tc>
          <w:tcPr>
            <w:tcW w:w="2520" w:type="dxa"/>
            <w:shd w:val="clear" w:color="auto" w:fill="auto"/>
            <w:vAlign w:val="center"/>
          </w:tcPr>
          <w:p w:rsidR="00082E21" w:rsidRPr="00AD0895" w:rsidRDefault="00082E21" w:rsidP="00294AFB">
            <w:pPr>
              <w:spacing w:line="0" w:lineRule="atLeast"/>
              <w:jc w:val="center"/>
              <w:rPr>
                <w:sz w:val="22"/>
                <w:szCs w:val="22"/>
              </w:rPr>
            </w:pPr>
            <w:r w:rsidRPr="00AD0895">
              <w:rPr>
                <w:sz w:val="22"/>
                <w:szCs w:val="22"/>
              </w:rPr>
              <w:t>State Board</w:t>
            </w:r>
          </w:p>
        </w:tc>
      </w:tr>
      <w:tr w:rsidR="00082E21" w:rsidRPr="00E76AC1" w:rsidTr="00294AFB">
        <w:trPr>
          <w:trHeight w:val="890"/>
        </w:trPr>
        <w:tc>
          <w:tcPr>
            <w:tcW w:w="1975" w:type="dxa"/>
            <w:shd w:val="clear" w:color="auto" w:fill="auto"/>
            <w:vAlign w:val="center"/>
          </w:tcPr>
          <w:p w:rsidR="00082E21" w:rsidRPr="00AD0895" w:rsidRDefault="00082E21" w:rsidP="00294AFB">
            <w:pPr>
              <w:spacing w:line="0" w:lineRule="atLeast"/>
              <w:jc w:val="center"/>
              <w:rPr>
                <w:sz w:val="22"/>
                <w:szCs w:val="22"/>
              </w:rPr>
            </w:pPr>
            <w:r w:rsidRPr="00AD0895">
              <w:rPr>
                <w:sz w:val="22"/>
                <w:szCs w:val="22"/>
              </w:rPr>
              <w:t>S.S.L.C</w:t>
            </w:r>
          </w:p>
        </w:tc>
        <w:tc>
          <w:tcPr>
            <w:tcW w:w="2700" w:type="dxa"/>
            <w:shd w:val="clear" w:color="auto" w:fill="auto"/>
            <w:vAlign w:val="center"/>
          </w:tcPr>
          <w:p w:rsidR="00082E21" w:rsidRPr="00AD0895" w:rsidRDefault="00082E21" w:rsidP="00294AFB">
            <w:pPr>
              <w:spacing w:line="0" w:lineRule="atLeast"/>
              <w:jc w:val="center"/>
              <w:rPr>
                <w:sz w:val="22"/>
                <w:szCs w:val="22"/>
              </w:rPr>
            </w:pPr>
            <w:r w:rsidRPr="00AD0895">
              <w:rPr>
                <w:sz w:val="22"/>
                <w:szCs w:val="22"/>
              </w:rPr>
              <w:t>S.H.GirlsHr.Sec.School</w:t>
            </w:r>
          </w:p>
          <w:p w:rsidR="00082E21" w:rsidRPr="00AD0895" w:rsidRDefault="00082E21" w:rsidP="00294AFB">
            <w:pPr>
              <w:spacing w:line="0" w:lineRule="atLeast"/>
              <w:jc w:val="center"/>
              <w:rPr>
                <w:b/>
                <w:sz w:val="22"/>
                <w:szCs w:val="22"/>
                <w:u w:val="single"/>
              </w:rPr>
            </w:pPr>
            <w:r w:rsidRPr="00AD0895">
              <w:rPr>
                <w:sz w:val="22"/>
                <w:szCs w:val="22"/>
              </w:rPr>
              <w:t>Srivilliputtur</w:t>
            </w:r>
          </w:p>
        </w:tc>
        <w:tc>
          <w:tcPr>
            <w:tcW w:w="2160" w:type="dxa"/>
            <w:shd w:val="clear" w:color="auto" w:fill="auto"/>
            <w:vAlign w:val="center"/>
          </w:tcPr>
          <w:p w:rsidR="00082E21" w:rsidRPr="00AD0895" w:rsidRDefault="00082E21" w:rsidP="00294AFB">
            <w:pPr>
              <w:spacing w:line="0" w:lineRule="atLeast"/>
              <w:jc w:val="center"/>
              <w:rPr>
                <w:sz w:val="22"/>
                <w:szCs w:val="22"/>
              </w:rPr>
            </w:pPr>
            <w:r w:rsidRPr="00AD0895">
              <w:rPr>
                <w:sz w:val="22"/>
                <w:szCs w:val="22"/>
              </w:rPr>
              <w:t>2004-2005</w:t>
            </w:r>
          </w:p>
        </w:tc>
        <w:tc>
          <w:tcPr>
            <w:tcW w:w="2520" w:type="dxa"/>
            <w:shd w:val="clear" w:color="auto" w:fill="auto"/>
            <w:vAlign w:val="center"/>
          </w:tcPr>
          <w:p w:rsidR="00082E21" w:rsidRPr="00AD0895" w:rsidRDefault="00082E21" w:rsidP="00294AFB">
            <w:pPr>
              <w:spacing w:line="0" w:lineRule="atLeast"/>
              <w:jc w:val="center"/>
              <w:rPr>
                <w:b/>
                <w:sz w:val="22"/>
                <w:szCs w:val="22"/>
                <w:u w:val="single"/>
              </w:rPr>
            </w:pPr>
            <w:r w:rsidRPr="00AD0895">
              <w:rPr>
                <w:sz w:val="22"/>
                <w:szCs w:val="22"/>
              </w:rPr>
              <w:t>State Board</w:t>
            </w:r>
          </w:p>
        </w:tc>
      </w:tr>
    </w:tbl>
    <w:p w:rsidR="00766371" w:rsidRDefault="00766371" w:rsidP="00DA5303">
      <w:pPr>
        <w:rPr>
          <w:b/>
          <w:bCs/>
          <w:color w:val="FFFFFF" w:themeColor="background1"/>
          <w:sz w:val="22"/>
          <w:szCs w:val="22"/>
          <w:shd w:val="clear" w:color="auto" w:fill="000000"/>
        </w:rPr>
      </w:pPr>
    </w:p>
    <w:p w:rsidR="00766371" w:rsidRDefault="00766371" w:rsidP="00DA5303">
      <w:pPr>
        <w:rPr>
          <w:b/>
          <w:bCs/>
          <w:color w:val="FFFFFF" w:themeColor="background1"/>
          <w:sz w:val="22"/>
          <w:szCs w:val="22"/>
          <w:shd w:val="clear" w:color="auto" w:fill="000000"/>
        </w:rPr>
      </w:pPr>
    </w:p>
    <w:p w:rsidR="00BD5386" w:rsidRDefault="003A5ED1" w:rsidP="00DA5303">
      <w:pPr>
        <w:rPr>
          <w:b/>
          <w:bCs/>
          <w:color w:val="FFFFFF" w:themeColor="background1"/>
          <w:sz w:val="22"/>
          <w:szCs w:val="22"/>
        </w:rPr>
      </w:pPr>
      <w:r w:rsidRPr="007356CE">
        <w:rPr>
          <w:b/>
          <w:bCs/>
          <w:color w:val="FFFFFF" w:themeColor="background1"/>
          <w:sz w:val="22"/>
          <w:szCs w:val="22"/>
          <w:shd w:val="clear" w:color="auto" w:fill="000000"/>
        </w:rPr>
        <w:t xml:space="preserve">WORK </w:t>
      </w:r>
      <w:r w:rsidR="00B67A97" w:rsidRPr="007356CE">
        <w:rPr>
          <w:b/>
          <w:bCs/>
          <w:color w:val="FFFFFF" w:themeColor="background1"/>
          <w:sz w:val="22"/>
          <w:szCs w:val="22"/>
          <w:shd w:val="clear" w:color="auto" w:fill="000000"/>
        </w:rPr>
        <w:t xml:space="preserve"> EXPERIENCE:</w:t>
      </w:r>
      <w:r w:rsidR="00B67A97" w:rsidRPr="007356CE">
        <w:rPr>
          <w:b/>
          <w:bCs/>
          <w:color w:val="FFFFFF" w:themeColor="background1"/>
          <w:sz w:val="22"/>
          <w:szCs w:val="22"/>
          <w:shd w:val="clear" w:color="auto" w:fill="000000"/>
        </w:rPr>
        <w:tab/>
      </w:r>
      <w:r w:rsidR="00B67A97" w:rsidRPr="007356CE">
        <w:rPr>
          <w:b/>
          <w:bCs/>
          <w:color w:val="FFFFFF" w:themeColor="background1"/>
          <w:sz w:val="22"/>
          <w:szCs w:val="22"/>
          <w:shd w:val="clear" w:color="auto" w:fill="000000"/>
        </w:rPr>
        <w:tab/>
      </w:r>
    </w:p>
    <w:p w:rsidR="00BD5386" w:rsidRDefault="00BD5386" w:rsidP="00DA5303">
      <w:pPr>
        <w:rPr>
          <w:b/>
          <w:bCs/>
          <w:color w:val="FFFFFF" w:themeColor="background1"/>
          <w:sz w:val="22"/>
          <w:szCs w:val="22"/>
        </w:rPr>
      </w:pPr>
    </w:p>
    <w:p w:rsidR="0065570C" w:rsidRPr="00AD0895" w:rsidRDefault="00BD5386" w:rsidP="00DA5303">
      <w:pPr>
        <w:rPr>
          <w:sz w:val="22"/>
          <w:szCs w:val="22"/>
          <w:u w:val="single"/>
        </w:rPr>
      </w:pPr>
      <w:r>
        <w:rPr>
          <w:b/>
          <w:bCs/>
          <w:color w:val="FFFFFF" w:themeColor="background1"/>
          <w:sz w:val="22"/>
          <w:szCs w:val="22"/>
        </w:rPr>
        <w:t xml:space="preserve"> </w:t>
      </w:r>
      <w:r w:rsidR="00E07BA8" w:rsidRPr="00AD0895">
        <w:rPr>
          <w:sz w:val="22"/>
          <w:szCs w:val="22"/>
          <w:u w:val="single"/>
        </w:rPr>
        <w:t xml:space="preserve">Total experience – </w:t>
      </w:r>
      <w:r w:rsidR="00161E13" w:rsidRPr="00AD0895">
        <w:rPr>
          <w:sz w:val="22"/>
          <w:szCs w:val="22"/>
          <w:u w:val="single"/>
        </w:rPr>
        <w:t>3</w:t>
      </w:r>
      <w:r w:rsidR="00DF4CCC" w:rsidRPr="00AD0895">
        <w:rPr>
          <w:sz w:val="22"/>
          <w:szCs w:val="22"/>
          <w:u w:val="single"/>
        </w:rPr>
        <w:t xml:space="preserve"> years</w:t>
      </w:r>
    </w:p>
    <w:p w:rsidR="0065570C" w:rsidRDefault="0065570C" w:rsidP="00DA5303">
      <w:pPr>
        <w:rPr>
          <w:b/>
          <w:bCs/>
          <w:color w:val="FFFFFF" w:themeColor="background1"/>
          <w:sz w:val="22"/>
          <w:szCs w:val="22"/>
        </w:rPr>
      </w:pPr>
    </w:p>
    <w:p w:rsidR="00570425" w:rsidRDefault="00570425" w:rsidP="00DA5303">
      <w:pPr>
        <w:rPr>
          <w:b/>
          <w:bCs/>
          <w:color w:val="FFFFFF" w:themeColor="background1"/>
          <w:sz w:val="22"/>
          <w:szCs w:val="22"/>
        </w:rPr>
      </w:pPr>
    </w:p>
    <w:p w:rsidR="00570425" w:rsidRDefault="00570425" w:rsidP="00DA5303">
      <w:pPr>
        <w:rPr>
          <w:b/>
          <w:bCs/>
          <w:color w:val="FFFFFF" w:themeColor="background1"/>
          <w:sz w:val="22"/>
          <w:szCs w:val="22"/>
        </w:rPr>
      </w:pPr>
    </w:p>
    <w:p w:rsidR="00570425" w:rsidRPr="006D171A" w:rsidRDefault="00570425" w:rsidP="00DA5303">
      <w:pPr>
        <w:rPr>
          <w:b/>
          <w:bCs/>
          <w:color w:val="FFFFFF" w:themeColor="background1"/>
          <w:sz w:val="22"/>
          <w:szCs w:val="22"/>
        </w:rPr>
      </w:pPr>
    </w:p>
    <w:tbl>
      <w:tblPr>
        <w:tblStyle w:val="TableGrid"/>
        <w:tblW w:w="0" w:type="auto"/>
        <w:shd w:val="clear" w:color="auto" w:fill="000000" w:themeFill="text1"/>
        <w:tblLook w:val="04A0" w:firstRow="1" w:lastRow="0" w:firstColumn="1" w:lastColumn="0" w:noHBand="0" w:noVBand="1"/>
      </w:tblPr>
      <w:tblGrid>
        <w:gridCol w:w="8748"/>
      </w:tblGrid>
      <w:tr w:rsidR="00514823" w:rsidRPr="00514823" w:rsidTr="00514823">
        <w:tc>
          <w:tcPr>
            <w:tcW w:w="8748" w:type="dxa"/>
            <w:shd w:val="clear" w:color="auto" w:fill="000000" w:themeFill="text1"/>
          </w:tcPr>
          <w:p w:rsidR="00514823" w:rsidRPr="00514823" w:rsidRDefault="00514823" w:rsidP="00F77BC4">
            <w:pPr>
              <w:tabs>
                <w:tab w:val="left" w:pos="5895"/>
              </w:tabs>
              <w:rPr>
                <w:rFonts w:ascii="Arial Black" w:hAnsi="Arial Black"/>
                <w:b/>
                <w:sz w:val="22"/>
                <w:szCs w:val="22"/>
              </w:rPr>
            </w:pPr>
            <w:r w:rsidRPr="00514823">
              <w:rPr>
                <w:rFonts w:ascii="Arial Black" w:hAnsi="Arial Black"/>
                <w:b/>
                <w:sz w:val="22"/>
                <w:szCs w:val="22"/>
              </w:rPr>
              <w:t>CERTIFIED   COURSES</w:t>
            </w:r>
            <w:r w:rsidR="00F77BC4">
              <w:rPr>
                <w:rFonts w:ascii="Arial Black" w:hAnsi="Arial Black"/>
                <w:b/>
                <w:sz w:val="22"/>
                <w:szCs w:val="22"/>
              </w:rPr>
              <w:tab/>
            </w:r>
          </w:p>
        </w:tc>
      </w:tr>
    </w:tbl>
    <w:p w:rsidR="007356CE" w:rsidRPr="00514823" w:rsidRDefault="007356CE" w:rsidP="00455128">
      <w:pPr>
        <w:ind w:right="295"/>
        <w:rPr>
          <w:rFonts w:ascii="Arial Black" w:hAnsi="Arial Black"/>
          <w:b/>
          <w:sz w:val="22"/>
          <w:szCs w:val="22"/>
        </w:rPr>
      </w:pPr>
    </w:p>
    <w:p w:rsidR="00555FBC" w:rsidRPr="00AD0895" w:rsidRDefault="00555FBC" w:rsidP="00BA3013">
      <w:pPr>
        <w:pStyle w:val="ListParagraph"/>
        <w:numPr>
          <w:ilvl w:val="0"/>
          <w:numId w:val="23"/>
        </w:numPr>
        <w:rPr>
          <w:b/>
          <w:sz w:val="22"/>
          <w:szCs w:val="22"/>
        </w:rPr>
      </w:pPr>
      <w:r w:rsidRPr="00AD0895">
        <w:rPr>
          <w:sz w:val="22"/>
          <w:szCs w:val="22"/>
        </w:rPr>
        <w:t>BLS-Basic Life Support</w:t>
      </w:r>
    </w:p>
    <w:p w:rsidR="00EA70DB" w:rsidRPr="00555FBC" w:rsidRDefault="00EA70DB" w:rsidP="00EA70DB">
      <w:pPr>
        <w:pStyle w:val="ListParagraph"/>
        <w:rPr>
          <w:rFonts w:ascii="Arial Black" w:hAnsi="Arial Black"/>
          <w:sz w:val="22"/>
          <w:szCs w:val="22"/>
        </w:rPr>
      </w:pPr>
    </w:p>
    <w:p w:rsidR="00211032" w:rsidRPr="00211032" w:rsidRDefault="00211032" w:rsidP="003A5ED1"/>
    <w:tbl>
      <w:tblPr>
        <w:tblStyle w:val="TableGrid"/>
        <w:tblW w:w="0" w:type="auto"/>
        <w:shd w:val="clear" w:color="auto" w:fill="000000" w:themeFill="text1"/>
        <w:tblLook w:val="04A0" w:firstRow="1" w:lastRow="0" w:firstColumn="1" w:lastColumn="0" w:noHBand="0" w:noVBand="1"/>
      </w:tblPr>
      <w:tblGrid>
        <w:gridCol w:w="8748"/>
      </w:tblGrid>
      <w:tr w:rsidR="00326447" w:rsidRPr="00326447" w:rsidTr="00514823">
        <w:tc>
          <w:tcPr>
            <w:tcW w:w="8748" w:type="dxa"/>
            <w:shd w:val="clear" w:color="auto" w:fill="000000" w:themeFill="text1"/>
          </w:tcPr>
          <w:p w:rsidR="00326447" w:rsidRPr="00326447" w:rsidRDefault="00326447" w:rsidP="004754AA">
            <w:pPr>
              <w:spacing w:line="276" w:lineRule="auto"/>
              <w:rPr>
                <w:b/>
              </w:rPr>
            </w:pPr>
            <w:r w:rsidRPr="00326447">
              <w:rPr>
                <w:b/>
              </w:rPr>
              <w:t>PREVIOUS EXPERIENCE</w:t>
            </w:r>
          </w:p>
        </w:tc>
      </w:tr>
    </w:tbl>
    <w:p w:rsidR="00082E21" w:rsidRDefault="00082E21" w:rsidP="00A25566">
      <w:pPr>
        <w:autoSpaceDE w:val="0"/>
        <w:autoSpaceDN w:val="0"/>
        <w:adjustRightInd w:val="0"/>
        <w:spacing w:line="360" w:lineRule="auto"/>
        <w:rPr>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89"/>
        <w:gridCol w:w="2876"/>
      </w:tblGrid>
      <w:tr w:rsidR="00082E21" w:rsidRPr="00E76AC1" w:rsidTr="00294AFB">
        <w:trPr>
          <w:trHeight w:val="683"/>
        </w:trPr>
        <w:tc>
          <w:tcPr>
            <w:tcW w:w="3245" w:type="dxa"/>
            <w:shd w:val="clear" w:color="auto" w:fill="auto"/>
            <w:vAlign w:val="center"/>
          </w:tcPr>
          <w:p w:rsidR="00082E21" w:rsidRPr="00BD5386" w:rsidRDefault="00082E21" w:rsidP="00294AFB">
            <w:pPr>
              <w:spacing w:line="375" w:lineRule="exact"/>
              <w:jc w:val="center"/>
              <w:rPr>
                <w:b/>
                <w:sz w:val="22"/>
                <w:szCs w:val="22"/>
              </w:rPr>
            </w:pPr>
            <w:r w:rsidRPr="00BD5386">
              <w:rPr>
                <w:b/>
                <w:sz w:val="22"/>
                <w:szCs w:val="22"/>
              </w:rPr>
              <w:t>NAME OF THE HOSPITAL</w:t>
            </w:r>
          </w:p>
        </w:tc>
        <w:tc>
          <w:tcPr>
            <w:tcW w:w="2589" w:type="dxa"/>
            <w:shd w:val="clear" w:color="auto" w:fill="auto"/>
            <w:vAlign w:val="center"/>
          </w:tcPr>
          <w:p w:rsidR="00082E21" w:rsidRPr="00BD5386" w:rsidRDefault="00082E21" w:rsidP="00294AFB">
            <w:pPr>
              <w:spacing w:line="375" w:lineRule="exact"/>
              <w:jc w:val="center"/>
              <w:rPr>
                <w:b/>
                <w:sz w:val="22"/>
                <w:szCs w:val="22"/>
              </w:rPr>
            </w:pPr>
            <w:r w:rsidRPr="00BD5386">
              <w:rPr>
                <w:b/>
                <w:sz w:val="22"/>
                <w:szCs w:val="22"/>
              </w:rPr>
              <w:t>DEPARTMENT</w:t>
            </w:r>
          </w:p>
        </w:tc>
        <w:tc>
          <w:tcPr>
            <w:tcW w:w="2876" w:type="dxa"/>
            <w:shd w:val="clear" w:color="auto" w:fill="auto"/>
            <w:vAlign w:val="center"/>
          </w:tcPr>
          <w:p w:rsidR="00082E21" w:rsidRPr="00BD5386" w:rsidRDefault="00082E21" w:rsidP="00294AFB">
            <w:pPr>
              <w:spacing w:line="375" w:lineRule="exact"/>
              <w:jc w:val="center"/>
              <w:rPr>
                <w:b/>
                <w:sz w:val="22"/>
                <w:szCs w:val="22"/>
              </w:rPr>
            </w:pPr>
            <w:r w:rsidRPr="00BD5386">
              <w:rPr>
                <w:b/>
                <w:sz w:val="22"/>
                <w:szCs w:val="22"/>
              </w:rPr>
              <w:t>PERIOD</w:t>
            </w:r>
          </w:p>
        </w:tc>
      </w:tr>
      <w:tr w:rsidR="00082E21" w:rsidRPr="00E76AC1" w:rsidTr="00294AFB">
        <w:trPr>
          <w:trHeight w:val="1277"/>
        </w:trPr>
        <w:tc>
          <w:tcPr>
            <w:tcW w:w="3245" w:type="dxa"/>
            <w:shd w:val="clear" w:color="auto" w:fill="auto"/>
            <w:vAlign w:val="center"/>
          </w:tcPr>
          <w:p w:rsidR="00082E21" w:rsidRPr="00AD0895" w:rsidRDefault="00082E21" w:rsidP="00294AFB">
            <w:pPr>
              <w:spacing w:line="375" w:lineRule="exact"/>
              <w:jc w:val="center"/>
              <w:rPr>
                <w:sz w:val="22"/>
                <w:szCs w:val="22"/>
              </w:rPr>
            </w:pPr>
            <w:r w:rsidRPr="00AD0895">
              <w:rPr>
                <w:sz w:val="22"/>
                <w:szCs w:val="22"/>
              </w:rPr>
              <w:t>Velammal Medical College Hospital and Research Institute,</w:t>
            </w:r>
          </w:p>
          <w:p w:rsidR="00082E21" w:rsidRPr="00AD0895" w:rsidRDefault="00082E21" w:rsidP="00294AFB">
            <w:pPr>
              <w:spacing w:line="375" w:lineRule="exact"/>
              <w:jc w:val="center"/>
              <w:rPr>
                <w:sz w:val="22"/>
                <w:szCs w:val="22"/>
              </w:rPr>
            </w:pPr>
            <w:r w:rsidRPr="00AD0895">
              <w:rPr>
                <w:sz w:val="22"/>
                <w:szCs w:val="22"/>
              </w:rPr>
              <w:t>Anupandi, Madurai</w:t>
            </w:r>
          </w:p>
        </w:tc>
        <w:tc>
          <w:tcPr>
            <w:tcW w:w="2589" w:type="dxa"/>
            <w:shd w:val="clear" w:color="auto" w:fill="auto"/>
            <w:vAlign w:val="center"/>
          </w:tcPr>
          <w:p w:rsidR="00082E21" w:rsidRPr="00AD0895" w:rsidRDefault="00082E21" w:rsidP="00294AFB">
            <w:pPr>
              <w:spacing w:line="276" w:lineRule="auto"/>
              <w:jc w:val="center"/>
              <w:rPr>
                <w:sz w:val="22"/>
                <w:szCs w:val="22"/>
              </w:rPr>
            </w:pPr>
            <w:r w:rsidRPr="00AD0895">
              <w:rPr>
                <w:sz w:val="22"/>
                <w:szCs w:val="22"/>
              </w:rPr>
              <w:t>Surgery Department (Gastro, Neuro, General Surgery)</w:t>
            </w:r>
          </w:p>
        </w:tc>
        <w:tc>
          <w:tcPr>
            <w:tcW w:w="2876" w:type="dxa"/>
            <w:shd w:val="clear" w:color="auto" w:fill="auto"/>
            <w:vAlign w:val="center"/>
          </w:tcPr>
          <w:p w:rsidR="00082E21" w:rsidRPr="00AD0895" w:rsidRDefault="00082E21" w:rsidP="00294AFB">
            <w:pPr>
              <w:spacing w:line="276" w:lineRule="auto"/>
              <w:jc w:val="center"/>
              <w:rPr>
                <w:sz w:val="22"/>
                <w:szCs w:val="22"/>
              </w:rPr>
            </w:pPr>
            <w:r w:rsidRPr="00AD0895">
              <w:rPr>
                <w:sz w:val="22"/>
                <w:szCs w:val="22"/>
              </w:rPr>
              <w:t>02.01.2015 to 04.03.2016</w:t>
            </w:r>
          </w:p>
        </w:tc>
      </w:tr>
      <w:tr w:rsidR="00082E21" w:rsidRPr="00E76AC1" w:rsidTr="00294AFB">
        <w:trPr>
          <w:trHeight w:val="1070"/>
        </w:trPr>
        <w:tc>
          <w:tcPr>
            <w:tcW w:w="3245" w:type="dxa"/>
            <w:shd w:val="clear" w:color="auto" w:fill="auto"/>
            <w:vAlign w:val="center"/>
          </w:tcPr>
          <w:p w:rsidR="00082E21" w:rsidRPr="00AD0895" w:rsidRDefault="00082E21" w:rsidP="00294AFB">
            <w:pPr>
              <w:spacing w:line="276" w:lineRule="auto"/>
              <w:ind w:left="100"/>
              <w:jc w:val="center"/>
              <w:rPr>
                <w:sz w:val="22"/>
                <w:szCs w:val="22"/>
              </w:rPr>
            </w:pPr>
            <w:r w:rsidRPr="00AD0895">
              <w:rPr>
                <w:sz w:val="22"/>
                <w:szCs w:val="22"/>
              </w:rPr>
              <w:t>Krishna Hospital</w:t>
            </w:r>
          </w:p>
          <w:p w:rsidR="00082E21" w:rsidRPr="00AD0895" w:rsidRDefault="00082E21" w:rsidP="00294AFB">
            <w:pPr>
              <w:spacing w:line="276" w:lineRule="auto"/>
              <w:ind w:left="100"/>
              <w:jc w:val="center"/>
              <w:rPr>
                <w:sz w:val="22"/>
                <w:szCs w:val="22"/>
              </w:rPr>
            </w:pPr>
            <w:r w:rsidRPr="00AD0895">
              <w:rPr>
                <w:sz w:val="22"/>
                <w:szCs w:val="22"/>
              </w:rPr>
              <w:t>Rajapalayam</w:t>
            </w:r>
          </w:p>
        </w:tc>
        <w:tc>
          <w:tcPr>
            <w:tcW w:w="2589" w:type="dxa"/>
            <w:shd w:val="clear" w:color="auto" w:fill="auto"/>
            <w:vAlign w:val="center"/>
          </w:tcPr>
          <w:p w:rsidR="00082E21" w:rsidRPr="00AD0895" w:rsidRDefault="00082E21" w:rsidP="00294AFB">
            <w:pPr>
              <w:spacing w:line="276" w:lineRule="auto"/>
              <w:jc w:val="center"/>
              <w:rPr>
                <w:sz w:val="22"/>
                <w:szCs w:val="22"/>
              </w:rPr>
            </w:pPr>
            <w:r w:rsidRPr="00AD0895">
              <w:rPr>
                <w:sz w:val="22"/>
                <w:szCs w:val="22"/>
              </w:rPr>
              <w:t>General Surgery</w:t>
            </w:r>
          </w:p>
          <w:p w:rsidR="00082E21" w:rsidRPr="00AD0895" w:rsidRDefault="00082E21" w:rsidP="00294AFB">
            <w:pPr>
              <w:spacing w:line="276" w:lineRule="auto"/>
              <w:jc w:val="center"/>
              <w:rPr>
                <w:sz w:val="22"/>
                <w:szCs w:val="22"/>
              </w:rPr>
            </w:pPr>
            <w:r w:rsidRPr="00AD0895">
              <w:rPr>
                <w:sz w:val="22"/>
                <w:szCs w:val="22"/>
              </w:rPr>
              <w:t>Department</w:t>
            </w:r>
          </w:p>
        </w:tc>
        <w:tc>
          <w:tcPr>
            <w:tcW w:w="2876" w:type="dxa"/>
            <w:shd w:val="clear" w:color="auto" w:fill="auto"/>
            <w:vAlign w:val="center"/>
          </w:tcPr>
          <w:p w:rsidR="00082E21" w:rsidRPr="00AD0895" w:rsidRDefault="00082E21" w:rsidP="00294AFB">
            <w:pPr>
              <w:spacing w:line="276" w:lineRule="auto"/>
              <w:rPr>
                <w:sz w:val="22"/>
                <w:szCs w:val="22"/>
              </w:rPr>
            </w:pPr>
            <w:r w:rsidRPr="00AD0895">
              <w:rPr>
                <w:sz w:val="22"/>
                <w:szCs w:val="22"/>
              </w:rPr>
              <w:t xml:space="preserve">  23.10.2013 to 15.12.2014</w:t>
            </w:r>
          </w:p>
        </w:tc>
      </w:tr>
    </w:tbl>
    <w:p w:rsidR="00A25566" w:rsidRDefault="00A25566" w:rsidP="00A25566">
      <w:pPr>
        <w:rPr>
          <w:b/>
          <w:bCs/>
          <w:sz w:val="22"/>
          <w:szCs w:val="22"/>
        </w:rPr>
      </w:pPr>
    </w:p>
    <w:p w:rsidR="00211032" w:rsidRPr="00211032" w:rsidRDefault="00211032" w:rsidP="003A5ED1"/>
    <w:p w:rsidR="00EF4E05" w:rsidRPr="009D7878" w:rsidRDefault="00AF0CAE" w:rsidP="005037B2">
      <w:pPr>
        <w:tabs>
          <w:tab w:val="left" w:pos="6140"/>
          <w:tab w:val="left" w:pos="8085"/>
          <w:tab w:val="left" w:pos="8460"/>
        </w:tabs>
        <w:spacing w:line="276" w:lineRule="auto"/>
        <w:ind w:right="1105"/>
        <w:jc w:val="both"/>
        <w:rPr>
          <w:rFonts w:ascii="Arial Black" w:hAnsi="Arial Black"/>
          <w:b/>
          <w:u w:val="double"/>
        </w:rPr>
      </w:pPr>
      <w:r>
        <w:rPr>
          <w:b/>
          <w:bCs/>
          <w:color w:val="FFFFFF"/>
          <w:sz w:val="22"/>
          <w:szCs w:val="22"/>
          <w:shd w:val="clear" w:color="auto" w:fill="000000"/>
        </w:rPr>
        <w:t>LIC</w:t>
      </w:r>
      <w:r w:rsidR="00514823">
        <w:rPr>
          <w:b/>
          <w:bCs/>
          <w:color w:val="FFFFFF"/>
          <w:sz w:val="22"/>
          <w:szCs w:val="22"/>
          <w:shd w:val="clear" w:color="auto" w:fill="000000"/>
        </w:rPr>
        <w:t>ENCE AND REGISTRATION DETAIL</w:t>
      </w:r>
      <w:r w:rsidR="00EF4E05" w:rsidRPr="006754A8">
        <w:rPr>
          <w:b/>
          <w:bCs/>
          <w:color w:val="FFFFFF"/>
          <w:sz w:val="22"/>
          <w:szCs w:val="22"/>
          <w:shd w:val="clear" w:color="auto" w:fill="000000"/>
        </w:rPr>
        <w:tab/>
      </w:r>
    </w:p>
    <w:p w:rsidR="00211032" w:rsidRDefault="00211032" w:rsidP="00211032">
      <w:pPr>
        <w:pStyle w:val="Default"/>
        <w:rPr>
          <w:rFonts w:ascii="Arial" w:hAnsi="Arial" w:cs="Arial"/>
          <w:b/>
          <w:sz w:val="22"/>
          <w:szCs w:val="22"/>
        </w:rPr>
      </w:pPr>
    </w:p>
    <w:p w:rsidR="005B751B" w:rsidRPr="00AD0895" w:rsidRDefault="00773874" w:rsidP="005B751B">
      <w:pPr>
        <w:tabs>
          <w:tab w:val="left" w:pos="2160"/>
        </w:tabs>
        <w:rPr>
          <w:sz w:val="22"/>
          <w:szCs w:val="22"/>
        </w:rPr>
      </w:pPr>
      <w:r w:rsidRPr="00AD0895">
        <w:rPr>
          <w:sz w:val="22"/>
          <w:szCs w:val="22"/>
        </w:rPr>
        <w:t>Health Authority</w:t>
      </w:r>
      <w:r w:rsidR="00A25566" w:rsidRPr="00AD0895">
        <w:rPr>
          <w:sz w:val="22"/>
          <w:szCs w:val="22"/>
        </w:rPr>
        <w:t xml:space="preserve"> Abu Dhabi</w:t>
      </w:r>
      <w:r w:rsidR="00BD5386" w:rsidRPr="00AD0895">
        <w:rPr>
          <w:sz w:val="22"/>
          <w:szCs w:val="22"/>
        </w:rPr>
        <w:t xml:space="preserve"> </w:t>
      </w:r>
      <w:r w:rsidR="004D5C56" w:rsidRPr="00AD0895">
        <w:rPr>
          <w:bCs/>
          <w:sz w:val="22"/>
          <w:szCs w:val="22"/>
        </w:rPr>
        <w:t>(</w:t>
      </w:r>
      <w:r w:rsidR="00A25566" w:rsidRPr="00AD0895">
        <w:rPr>
          <w:bCs/>
          <w:sz w:val="22"/>
          <w:szCs w:val="22"/>
        </w:rPr>
        <w:t>HADD</w:t>
      </w:r>
      <w:r w:rsidR="004D5C56" w:rsidRPr="00AD0895">
        <w:rPr>
          <w:bCs/>
          <w:sz w:val="22"/>
          <w:szCs w:val="22"/>
        </w:rPr>
        <w:t>)</w:t>
      </w:r>
      <w:r w:rsidR="00BD5386" w:rsidRPr="00AD0895">
        <w:rPr>
          <w:bCs/>
          <w:sz w:val="22"/>
          <w:szCs w:val="22"/>
        </w:rPr>
        <w:t xml:space="preserve"> </w:t>
      </w:r>
      <w:bookmarkStart w:id="0" w:name="page2"/>
      <w:bookmarkEnd w:id="0"/>
    </w:p>
    <w:p w:rsidR="00AB2ECB" w:rsidRPr="00AD0895" w:rsidRDefault="00AB2ECB" w:rsidP="00211032">
      <w:pPr>
        <w:pStyle w:val="Default"/>
        <w:rPr>
          <w:sz w:val="22"/>
          <w:szCs w:val="22"/>
        </w:rPr>
      </w:pPr>
    </w:p>
    <w:p w:rsidR="004D5C56" w:rsidRPr="00AD0895" w:rsidRDefault="00475329" w:rsidP="004D5C56">
      <w:pPr>
        <w:rPr>
          <w:b/>
          <w:sz w:val="22"/>
          <w:szCs w:val="22"/>
        </w:rPr>
      </w:pPr>
      <w:r w:rsidRPr="00AD0895">
        <w:rPr>
          <w:sz w:val="22"/>
          <w:szCs w:val="22"/>
        </w:rPr>
        <w:t>Tamil</w:t>
      </w:r>
      <w:r w:rsidR="00ED7391" w:rsidRPr="00AD0895">
        <w:rPr>
          <w:sz w:val="22"/>
          <w:szCs w:val="22"/>
        </w:rPr>
        <w:t xml:space="preserve"> N</w:t>
      </w:r>
      <w:r w:rsidRPr="00AD0895">
        <w:rPr>
          <w:sz w:val="22"/>
          <w:szCs w:val="22"/>
        </w:rPr>
        <w:t>adu</w:t>
      </w:r>
      <w:r w:rsidR="005037B2" w:rsidRPr="00AD0895">
        <w:rPr>
          <w:sz w:val="22"/>
          <w:szCs w:val="22"/>
        </w:rPr>
        <w:t xml:space="preserve"> </w:t>
      </w:r>
      <w:r w:rsidR="00773874" w:rsidRPr="00AD0895">
        <w:rPr>
          <w:sz w:val="22"/>
          <w:szCs w:val="22"/>
        </w:rPr>
        <w:t>Nursing Council</w:t>
      </w:r>
      <w:r w:rsidR="00BD5386" w:rsidRPr="00AD0895">
        <w:rPr>
          <w:sz w:val="22"/>
          <w:szCs w:val="22"/>
        </w:rPr>
        <w:t>, India</w:t>
      </w:r>
      <w:r w:rsidR="00773874" w:rsidRPr="00AD0895">
        <w:rPr>
          <w:sz w:val="22"/>
          <w:szCs w:val="22"/>
        </w:rPr>
        <w:t>,</w:t>
      </w:r>
    </w:p>
    <w:p w:rsidR="0095266E" w:rsidRDefault="00B67A97" w:rsidP="00BD5386">
      <w:pPr>
        <w:pStyle w:val="NormalWeb"/>
        <w:ind w:right="385"/>
        <w:rPr>
          <w:b/>
          <w:color w:val="FFFFFF"/>
          <w:sz w:val="22"/>
          <w:szCs w:val="22"/>
          <w:shd w:val="clear" w:color="auto" w:fill="000000"/>
        </w:rPr>
      </w:pPr>
      <w:r w:rsidRPr="006754A8">
        <w:rPr>
          <w:b/>
          <w:color w:val="FFFFFF"/>
          <w:sz w:val="22"/>
          <w:szCs w:val="22"/>
          <w:shd w:val="clear" w:color="auto" w:fill="000000"/>
        </w:rPr>
        <w:t xml:space="preserve">DUTIES AND RESPONSIBILITIES:         </w:t>
      </w:r>
      <w:r w:rsidRPr="006754A8">
        <w:rPr>
          <w:b/>
          <w:color w:val="FFFFFF"/>
          <w:sz w:val="22"/>
          <w:szCs w:val="22"/>
          <w:shd w:val="clear" w:color="auto" w:fill="000000"/>
        </w:rPr>
        <w:tab/>
      </w:r>
    </w:p>
    <w:p w:rsidR="00F77BC4" w:rsidRPr="00AD0895" w:rsidRDefault="00F77BC4" w:rsidP="00F77BC4">
      <w:pPr>
        <w:spacing w:line="360" w:lineRule="auto"/>
        <w:jc w:val="both"/>
        <w:rPr>
          <w:rFonts w:ascii="Arial" w:hAnsi="Arial" w:cs="Arial"/>
          <w:sz w:val="22"/>
          <w:szCs w:val="22"/>
          <w:u w:val="single"/>
        </w:rPr>
      </w:pPr>
      <w:r w:rsidRPr="00AD0895">
        <w:rPr>
          <w:rFonts w:ascii="Arial" w:hAnsi="Arial" w:cs="Arial"/>
          <w:b/>
          <w:sz w:val="22"/>
          <w:szCs w:val="22"/>
          <w:u w:val="single"/>
        </w:rPr>
        <w:t>PATIENT CARE RESPONSIBILITIES</w:t>
      </w:r>
      <w:r w:rsidRPr="00AD0895">
        <w:rPr>
          <w:rFonts w:ascii="Arial" w:hAnsi="Arial" w:cs="Arial"/>
          <w:sz w:val="22"/>
          <w:szCs w:val="22"/>
          <w:u w:val="single"/>
        </w:rPr>
        <w:t>:</w:t>
      </w:r>
    </w:p>
    <w:p w:rsidR="00C5181D" w:rsidRPr="00AD0895" w:rsidRDefault="00C5181D" w:rsidP="005037B2">
      <w:pPr>
        <w:numPr>
          <w:ilvl w:val="0"/>
          <w:numId w:val="4"/>
        </w:numPr>
        <w:spacing w:line="360" w:lineRule="auto"/>
        <w:jc w:val="both"/>
        <w:rPr>
          <w:sz w:val="22"/>
          <w:szCs w:val="22"/>
        </w:rPr>
      </w:pPr>
      <w:r w:rsidRPr="00AD0895">
        <w:rPr>
          <w:sz w:val="22"/>
          <w:szCs w:val="22"/>
        </w:rPr>
        <w:t xml:space="preserve">Admission and Discharge </w:t>
      </w:r>
    </w:p>
    <w:p w:rsidR="00C5181D" w:rsidRPr="00AD0895" w:rsidRDefault="00C5181D" w:rsidP="005037B2">
      <w:pPr>
        <w:numPr>
          <w:ilvl w:val="0"/>
          <w:numId w:val="4"/>
        </w:numPr>
        <w:spacing w:line="360" w:lineRule="auto"/>
        <w:jc w:val="both"/>
        <w:rPr>
          <w:sz w:val="22"/>
          <w:szCs w:val="22"/>
        </w:rPr>
      </w:pPr>
      <w:r w:rsidRPr="00AD0895">
        <w:rPr>
          <w:sz w:val="22"/>
          <w:szCs w:val="22"/>
        </w:rPr>
        <w:t>Administration of medicine as per doctor’s prescription.</w:t>
      </w:r>
    </w:p>
    <w:p w:rsidR="00C5181D" w:rsidRPr="00AD0895" w:rsidRDefault="00C5181D" w:rsidP="005037B2">
      <w:pPr>
        <w:numPr>
          <w:ilvl w:val="0"/>
          <w:numId w:val="4"/>
        </w:numPr>
        <w:spacing w:line="360" w:lineRule="auto"/>
        <w:jc w:val="both"/>
        <w:rPr>
          <w:sz w:val="22"/>
          <w:szCs w:val="22"/>
        </w:rPr>
      </w:pPr>
      <w:r w:rsidRPr="00AD0895">
        <w:rPr>
          <w:sz w:val="22"/>
          <w:szCs w:val="22"/>
        </w:rPr>
        <w:t xml:space="preserve">Skilled in handling of </w:t>
      </w:r>
      <w:r w:rsidR="005037B2" w:rsidRPr="00AD0895">
        <w:rPr>
          <w:sz w:val="22"/>
          <w:szCs w:val="22"/>
        </w:rPr>
        <w:t>assessing</w:t>
      </w:r>
      <w:r w:rsidRPr="00AD0895">
        <w:rPr>
          <w:sz w:val="22"/>
          <w:szCs w:val="22"/>
        </w:rPr>
        <w:t xml:space="preserve"> the clients with their emergency conditions.</w:t>
      </w:r>
    </w:p>
    <w:p w:rsidR="00C5181D" w:rsidRPr="00AD0895" w:rsidRDefault="00C5181D" w:rsidP="005037B2">
      <w:pPr>
        <w:numPr>
          <w:ilvl w:val="0"/>
          <w:numId w:val="4"/>
        </w:numPr>
        <w:spacing w:line="360" w:lineRule="auto"/>
        <w:jc w:val="both"/>
        <w:rPr>
          <w:sz w:val="22"/>
          <w:szCs w:val="22"/>
        </w:rPr>
      </w:pPr>
      <w:r w:rsidRPr="00AD0895">
        <w:rPr>
          <w:sz w:val="22"/>
          <w:szCs w:val="22"/>
        </w:rPr>
        <w:t>Received the unresponsive patient to bay, follow BLS protocols.</w:t>
      </w:r>
    </w:p>
    <w:p w:rsidR="00C5181D" w:rsidRPr="00AD0895" w:rsidRDefault="00C5181D" w:rsidP="005037B2">
      <w:pPr>
        <w:numPr>
          <w:ilvl w:val="0"/>
          <w:numId w:val="4"/>
        </w:numPr>
        <w:spacing w:line="360" w:lineRule="auto"/>
        <w:jc w:val="both"/>
        <w:rPr>
          <w:sz w:val="22"/>
          <w:szCs w:val="22"/>
        </w:rPr>
      </w:pPr>
      <w:r w:rsidRPr="00AD0895">
        <w:rPr>
          <w:sz w:val="22"/>
          <w:szCs w:val="22"/>
        </w:rPr>
        <w:t xml:space="preserve">Effective chest compression in cardiac arrest patient follows BLS protocols.  </w:t>
      </w:r>
    </w:p>
    <w:p w:rsidR="00C5181D" w:rsidRPr="00AD0895" w:rsidRDefault="00C5181D" w:rsidP="005037B2">
      <w:pPr>
        <w:numPr>
          <w:ilvl w:val="0"/>
          <w:numId w:val="4"/>
        </w:numPr>
        <w:spacing w:line="360" w:lineRule="auto"/>
        <w:jc w:val="both"/>
        <w:rPr>
          <w:sz w:val="22"/>
          <w:szCs w:val="22"/>
        </w:rPr>
      </w:pPr>
      <w:r w:rsidRPr="00AD0895">
        <w:rPr>
          <w:sz w:val="22"/>
          <w:szCs w:val="22"/>
        </w:rPr>
        <w:t>Monitoring and evaluating the patient in emergency conditions</w:t>
      </w:r>
    </w:p>
    <w:p w:rsidR="00C5181D" w:rsidRPr="00AD0895" w:rsidRDefault="00C5181D" w:rsidP="005037B2">
      <w:pPr>
        <w:numPr>
          <w:ilvl w:val="0"/>
          <w:numId w:val="4"/>
        </w:numPr>
        <w:spacing w:line="360" w:lineRule="auto"/>
        <w:jc w:val="both"/>
        <w:rPr>
          <w:sz w:val="22"/>
          <w:szCs w:val="22"/>
        </w:rPr>
      </w:pPr>
      <w:r w:rsidRPr="00AD0895">
        <w:rPr>
          <w:sz w:val="22"/>
          <w:szCs w:val="22"/>
        </w:rPr>
        <w:t>Maintain the higher possible standard of patient care in all Aseptic Techniques.</w:t>
      </w:r>
    </w:p>
    <w:p w:rsidR="00C5181D" w:rsidRPr="00AD0895" w:rsidRDefault="00C5181D" w:rsidP="005037B2">
      <w:pPr>
        <w:numPr>
          <w:ilvl w:val="0"/>
          <w:numId w:val="4"/>
        </w:numPr>
        <w:spacing w:line="360" w:lineRule="auto"/>
        <w:jc w:val="both"/>
        <w:rPr>
          <w:sz w:val="22"/>
          <w:szCs w:val="22"/>
        </w:rPr>
      </w:pPr>
      <w:r w:rsidRPr="00AD0895">
        <w:rPr>
          <w:sz w:val="22"/>
          <w:szCs w:val="22"/>
        </w:rPr>
        <w:t>Skilled in han</w:t>
      </w:r>
      <w:r w:rsidR="00D92417" w:rsidRPr="00AD0895">
        <w:rPr>
          <w:sz w:val="22"/>
          <w:szCs w:val="22"/>
        </w:rPr>
        <w:t>dling of defibrillator and AED.</w:t>
      </w:r>
    </w:p>
    <w:p w:rsidR="00C5181D" w:rsidRPr="00AD0895" w:rsidRDefault="00C5181D" w:rsidP="005037B2">
      <w:pPr>
        <w:numPr>
          <w:ilvl w:val="0"/>
          <w:numId w:val="4"/>
        </w:numPr>
        <w:spacing w:line="360" w:lineRule="auto"/>
        <w:jc w:val="both"/>
        <w:rPr>
          <w:sz w:val="22"/>
          <w:szCs w:val="22"/>
        </w:rPr>
      </w:pPr>
      <w:r w:rsidRPr="00AD0895">
        <w:rPr>
          <w:sz w:val="22"/>
          <w:szCs w:val="22"/>
        </w:rPr>
        <w:t>Maintain good nurse patient relationship.</w:t>
      </w:r>
    </w:p>
    <w:p w:rsidR="00C5181D" w:rsidRPr="00AD0895" w:rsidRDefault="00C5181D" w:rsidP="005037B2">
      <w:pPr>
        <w:numPr>
          <w:ilvl w:val="0"/>
          <w:numId w:val="4"/>
        </w:numPr>
        <w:spacing w:line="360" w:lineRule="auto"/>
        <w:jc w:val="both"/>
        <w:rPr>
          <w:sz w:val="22"/>
          <w:szCs w:val="22"/>
        </w:rPr>
      </w:pPr>
      <w:r w:rsidRPr="00AD0895">
        <w:rPr>
          <w:sz w:val="22"/>
          <w:szCs w:val="22"/>
        </w:rPr>
        <w:t>Make good relationship with colleagues and supervisors.</w:t>
      </w:r>
    </w:p>
    <w:p w:rsidR="00C5181D" w:rsidRPr="00AD0895" w:rsidRDefault="00C5181D" w:rsidP="005037B2">
      <w:pPr>
        <w:numPr>
          <w:ilvl w:val="0"/>
          <w:numId w:val="4"/>
        </w:numPr>
        <w:spacing w:line="360" w:lineRule="auto"/>
        <w:rPr>
          <w:rFonts w:ascii="Arial" w:hAnsi="Arial" w:cs="Arial"/>
          <w:sz w:val="22"/>
          <w:szCs w:val="22"/>
        </w:rPr>
      </w:pPr>
      <w:r w:rsidRPr="00AD0895">
        <w:rPr>
          <w:sz w:val="22"/>
          <w:szCs w:val="22"/>
        </w:rPr>
        <w:lastRenderedPageBreak/>
        <w:t>Taking proper handover about patients from previous shifts staff nurse and giving proper hand-over to the respective</w:t>
      </w:r>
      <w:r w:rsidRPr="00AD0895">
        <w:rPr>
          <w:rFonts w:ascii="Arial" w:hAnsi="Arial" w:cs="Arial"/>
          <w:sz w:val="22"/>
          <w:szCs w:val="22"/>
        </w:rPr>
        <w:t xml:space="preserve"> staff </w:t>
      </w:r>
    </w:p>
    <w:p w:rsidR="0065570C" w:rsidRDefault="0065570C" w:rsidP="00253629">
      <w:pPr>
        <w:spacing w:line="360" w:lineRule="auto"/>
        <w:rPr>
          <w:rFonts w:ascii="Arial" w:hAnsi="Arial" w:cs="Arial"/>
          <w:sz w:val="21"/>
          <w:szCs w:val="21"/>
        </w:rPr>
      </w:pPr>
    </w:p>
    <w:p w:rsidR="00253629" w:rsidRPr="00BD5386" w:rsidRDefault="00253629" w:rsidP="00253629">
      <w:pPr>
        <w:spacing w:line="360" w:lineRule="auto"/>
        <w:rPr>
          <w:rFonts w:ascii="Arial" w:hAnsi="Arial" w:cs="Arial"/>
          <w:sz w:val="21"/>
          <w:szCs w:val="21"/>
        </w:rPr>
      </w:pPr>
    </w:p>
    <w:p w:rsidR="00253629" w:rsidRDefault="00253629" w:rsidP="004D5C56">
      <w:pPr>
        <w:pStyle w:val="BodyText"/>
        <w:spacing w:before="40" w:after="40"/>
        <w:rPr>
          <w:b/>
          <w:color w:val="FFFFFF"/>
          <w:sz w:val="22"/>
          <w:szCs w:val="22"/>
          <w:shd w:val="clear" w:color="auto" w:fill="000000"/>
        </w:rPr>
      </w:pPr>
      <w:r>
        <w:rPr>
          <w:b/>
          <w:color w:val="FFFFFF"/>
          <w:sz w:val="22"/>
          <w:szCs w:val="22"/>
          <w:shd w:val="clear" w:color="auto" w:fill="000000"/>
        </w:rPr>
        <w:t>EXPERIENCED IN SURGERY CARE UNIT</w:t>
      </w:r>
      <w:r w:rsidRPr="006754A8">
        <w:rPr>
          <w:b/>
          <w:color w:val="FFFFFF"/>
          <w:sz w:val="22"/>
          <w:szCs w:val="22"/>
          <w:shd w:val="clear" w:color="auto" w:fill="000000"/>
        </w:rPr>
        <w:t xml:space="preserve">:     </w:t>
      </w:r>
      <w:r w:rsidRPr="006754A8">
        <w:rPr>
          <w:b/>
          <w:color w:val="FFFFFF"/>
          <w:sz w:val="22"/>
          <w:szCs w:val="22"/>
          <w:shd w:val="clear" w:color="auto" w:fill="000000"/>
        </w:rPr>
        <w:tab/>
      </w:r>
    </w:p>
    <w:p w:rsidR="00AD0895" w:rsidRPr="00253629" w:rsidRDefault="00AD0895" w:rsidP="004D5C56">
      <w:pPr>
        <w:pStyle w:val="BodyText"/>
        <w:spacing w:before="40" w:after="40"/>
        <w:rPr>
          <w:b/>
          <w:color w:val="FFFFFF"/>
          <w:sz w:val="22"/>
          <w:szCs w:val="22"/>
          <w:shd w:val="clear" w:color="auto" w:fill="000000"/>
        </w:rPr>
      </w:pPr>
    </w:p>
    <w:p w:rsidR="004D5C56" w:rsidRPr="00AD0895" w:rsidRDefault="004D5C56" w:rsidP="005037B2">
      <w:pPr>
        <w:pStyle w:val="BodyText"/>
        <w:numPr>
          <w:ilvl w:val="0"/>
          <w:numId w:val="25"/>
        </w:numPr>
        <w:spacing w:before="40" w:after="40" w:line="360" w:lineRule="auto"/>
        <w:rPr>
          <w:rFonts w:ascii="Times New Roman" w:hAnsi="Times New Roman"/>
          <w:sz w:val="22"/>
          <w:szCs w:val="22"/>
        </w:rPr>
      </w:pPr>
      <w:r w:rsidRPr="00AD0895">
        <w:rPr>
          <w:rFonts w:ascii="Times New Roman" w:hAnsi="Times New Roman"/>
          <w:sz w:val="22"/>
          <w:szCs w:val="22"/>
        </w:rPr>
        <w:t>Can individually operate and interpret Arterial Blood Gas (ABG) Analysis</w:t>
      </w:r>
    </w:p>
    <w:p w:rsidR="004D5C56" w:rsidRPr="00AD0895" w:rsidRDefault="004D5C56" w:rsidP="005037B2">
      <w:pPr>
        <w:pStyle w:val="BodyText"/>
        <w:numPr>
          <w:ilvl w:val="0"/>
          <w:numId w:val="25"/>
        </w:numPr>
        <w:spacing w:before="40" w:after="40" w:line="360" w:lineRule="auto"/>
        <w:rPr>
          <w:rFonts w:ascii="Times New Roman" w:hAnsi="Times New Roman"/>
          <w:sz w:val="22"/>
          <w:szCs w:val="22"/>
        </w:rPr>
      </w:pPr>
      <w:r w:rsidRPr="00AD0895">
        <w:rPr>
          <w:rFonts w:ascii="Times New Roman" w:hAnsi="Times New Roman"/>
          <w:sz w:val="22"/>
          <w:szCs w:val="22"/>
        </w:rPr>
        <w:t xml:space="preserve">Can individually perform suction procedure </w:t>
      </w:r>
    </w:p>
    <w:p w:rsidR="004D5C56" w:rsidRPr="00AD0895" w:rsidRDefault="004D5C56" w:rsidP="005037B2">
      <w:pPr>
        <w:pStyle w:val="BodyText"/>
        <w:numPr>
          <w:ilvl w:val="0"/>
          <w:numId w:val="25"/>
        </w:numPr>
        <w:spacing w:before="40" w:after="40" w:line="360" w:lineRule="auto"/>
        <w:rPr>
          <w:rFonts w:ascii="Times New Roman" w:hAnsi="Times New Roman"/>
          <w:sz w:val="22"/>
          <w:szCs w:val="22"/>
        </w:rPr>
      </w:pPr>
      <w:r w:rsidRPr="00AD0895">
        <w:rPr>
          <w:rFonts w:ascii="Times New Roman" w:hAnsi="Times New Roman"/>
          <w:sz w:val="22"/>
          <w:szCs w:val="22"/>
        </w:rPr>
        <w:t>Individually operate and interpret Electro Cardio Gram (ECG) machine</w:t>
      </w:r>
      <w:r w:rsidRPr="00AD0895">
        <w:rPr>
          <w:rFonts w:ascii="Times New Roman" w:hAnsi="Times New Roman"/>
          <w:b/>
          <w:sz w:val="22"/>
          <w:szCs w:val="22"/>
        </w:rPr>
        <w:t>.</w:t>
      </w:r>
    </w:p>
    <w:p w:rsidR="004D5C56" w:rsidRPr="00AD0895" w:rsidRDefault="004D5C56" w:rsidP="005037B2">
      <w:pPr>
        <w:pStyle w:val="BodyText"/>
        <w:numPr>
          <w:ilvl w:val="0"/>
          <w:numId w:val="25"/>
        </w:numPr>
        <w:spacing w:before="40" w:after="40" w:line="360" w:lineRule="auto"/>
        <w:rPr>
          <w:rFonts w:ascii="Times New Roman" w:hAnsi="Times New Roman"/>
          <w:sz w:val="22"/>
          <w:szCs w:val="22"/>
        </w:rPr>
      </w:pPr>
      <w:r w:rsidRPr="00AD0895">
        <w:rPr>
          <w:rFonts w:ascii="Times New Roman" w:hAnsi="Times New Roman"/>
          <w:sz w:val="22"/>
          <w:szCs w:val="22"/>
        </w:rPr>
        <w:t>Can individually perform Ryle’s Tube Intubation</w:t>
      </w:r>
    </w:p>
    <w:p w:rsidR="004D5C56" w:rsidRPr="00AD0895" w:rsidRDefault="004D5C56" w:rsidP="005037B2">
      <w:pPr>
        <w:pStyle w:val="BodyText"/>
        <w:numPr>
          <w:ilvl w:val="0"/>
          <w:numId w:val="25"/>
        </w:numPr>
        <w:spacing w:before="40" w:after="40" w:line="360" w:lineRule="auto"/>
        <w:rPr>
          <w:rFonts w:ascii="Times New Roman" w:hAnsi="Times New Roman"/>
          <w:sz w:val="22"/>
          <w:szCs w:val="22"/>
        </w:rPr>
      </w:pPr>
      <w:r w:rsidRPr="00AD0895">
        <w:rPr>
          <w:rFonts w:ascii="Times New Roman" w:hAnsi="Times New Roman"/>
          <w:sz w:val="22"/>
          <w:szCs w:val="22"/>
        </w:rPr>
        <w:t xml:space="preserve">Can individually perform Catheterization. </w:t>
      </w:r>
    </w:p>
    <w:p w:rsidR="004D5C56" w:rsidRPr="00AD0895" w:rsidRDefault="004D5C56" w:rsidP="005037B2">
      <w:pPr>
        <w:pStyle w:val="BodyText"/>
        <w:numPr>
          <w:ilvl w:val="0"/>
          <w:numId w:val="25"/>
        </w:numPr>
        <w:spacing w:before="40" w:after="40" w:line="360" w:lineRule="auto"/>
        <w:rPr>
          <w:rFonts w:ascii="Times New Roman" w:hAnsi="Times New Roman"/>
          <w:sz w:val="22"/>
          <w:szCs w:val="22"/>
        </w:rPr>
      </w:pPr>
      <w:r w:rsidRPr="00AD0895">
        <w:rPr>
          <w:rFonts w:ascii="Times New Roman" w:hAnsi="Times New Roman"/>
          <w:sz w:val="22"/>
          <w:szCs w:val="22"/>
        </w:rPr>
        <w:t>Individually assess the Thrombolysis procedure.</w:t>
      </w:r>
    </w:p>
    <w:p w:rsidR="004D5C56" w:rsidRPr="00AD0895" w:rsidRDefault="004D5C56" w:rsidP="005037B2">
      <w:pPr>
        <w:pStyle w:val="BodyText"/>
        <w:numPr>
          <w:ilvl w:val="0"/>
          <w:numId w:val="25"/>
        </w:numPr>
        <w:spacing w:before="40" w:after="40" w:line="360" w:lineRule="auto"/>
        <w:rPr>
          <w:rFonts w:ascii="Times New Roman" w:hAnsi="Times New Roman"/>
          <w:sz w:val="22"/>
          <w:szCs w:val="22"/>
        </w:rPr>
      </w:pPr>
      <w:r w:rsidRPr="00AD0895">
        <w:rPr>
          <w:rFonts w:ascii="Times New Roman" w:hAnsi="Times New Roman"/>
          <w:sz w:val="22"/>
          <w:szCs w:val="22"/>
        </w:rPr>
        <w:t>Can individually perform the Enema procedure.</w:t>
      </w:r>
    </w:p>
    <w:p w:rsidR="004D5C56" w:rsidRPr="00AD0895" w:rsidRDefault="004D5C56" w:rsidP="005037B2">
      <w:pPr>
        <w:pStyle w:val="BodyText"/>
        <w:numPr>
          <w:ilvl w:val="0"/>
          <w:numId w:val="25"/>
        </w:numPr>
        <w:spacing w:before="40" w:after="40" w:line="360" w:lineRule="auto"/>
        <w:rPr>
          <w:rFonts w:ascii="Times New Roman" w:hAnsi="Times New Roman"/>
          <w:sz w:val="22"/>
          <w:szCs w:val="22"/>
        </w:rPr>
      </w:pPr>
      <w:r w:rsidRPr="00AD0895">
        <w:rPr>
          <w:rFonts w:ascii="Times New Roman" w:hAnsi="Times New Roman"/>
          <w:sz w:val="22"/>
          <w:szCs w:val="22"/>
        </w:rPr>
        <w:t>Perform Oxygen Therapy procedure</w:t>
      </w:r>
    </w:p>
    <w:p w:rsidR="004D5C56" w:rsidRPr="00AD0895" w:rsidRDefault="004D5C56" w:rsidP="005037B2">
      <w:pPr>
        <w:pStyle w:val="BodyText"/>
        <w:numPr>
          <w:ilvl w:val="0"/>
          <w:numId w:val="25"/>
        </w:numPr>
        <w:spacing w:before="40" w:after="40" w:line="360" w:lineRule="auto"/>
        <w:rPr>
          <w:rFonts w:ascii="Times New Roman" w:hAnsi="Times New Roman"/>
          <w:sz w:val="22"/>
          <w:szCs w:val="22"/>
        </w:rPr>
      </w:pPr>
      <w:r w:rsidRPr="00AD0895">
        <w:rPr>
          <w:rFonts w:ascii="Times New Roman" w:hAnsi="Times New Roman"/>
          <w:sz w:val="22"/>
          <w:szCs w:val="22"/>
        </w:rPr>
        <w:t xml:space="preserve">Perform IV Cannulation procedure.  </w:t>
      </w:r>
    </w:p>
    <w:p w:rsidR="004D5C56" w:rsidRPr="00AD0895" w:rsidRDefault="004D5C56" w:rsidP="005037B2">
      <w:pPr>
        <w:pStyle w:val="BodyText"/>
        <w:numPr>
          <w:ilvl w:val="0"/>
          <w:numId w:val="25"/>
        </w:numPr>
        <w:spacing w:before="40" w:after="40" w:line="360" w:lineRule="auto"/>
        <w:rPr>
          <w:rFonts w:ascii="Times New Roman" w:hAnsi="Times New Roman"/>
          <w:sz w:val="22"/>
          <w:szCs w:val="22"/>
        </w:rPr>
      </w:pPr>
      <w:r w:rsidRPr="00AD0895">
        <w:rPr>
          <w:rFonts w:ascii="Times New Roman" w:hAnsi="Times New Roman"/>
          <w:sz w:val="22"/>
          <w:szCs w:val="22"/>
        </w:rPr>
        <w:t>Individually operate and interpret Cardiac Monitor.</w:t>
      </w:r>
    </w:p>
    <w:p w:rsidR="004D5C56" w:rsidRPr="00AD0895" w:rsidRDefault="004D5C56" w:rsidP="005037B2">
      <w:pPr>
        <w:pStyle w:val="BodyText"/>
        <w:numPr>
          <w:ilvl w:val="0"/>
          <w:numId w:val="25"/>
        </w:numPr>
        <w:spacing w:before="40" w:after="40" w:line="360" w:lineRule="auto"/>
        <w:rPr>
          <w:rFonts w:ascii="Times New Roman" w:hAnsi="Times New Roman"/>
          <w:sz w:val="22"/>
          <w:szCs w:val="22"/>
        </w:rPr>
      </w:pPr>
      <w:r w:rsidRPr="00AD0895">
        <w:rPr>
          <w:rFonts w:ascii="Times New Roman" w:hAnsi="Times New Roman"/>
          <w:sz w:val="22"/>
          <w:szCs w:val="22"/>
        </w:rPr>
        <w:t>Individually operate Diginfusa</w:t>
      </w:r>
    </w:p>
    <w:p w:rsidR="004D5C56" w:rsidRPr="00AD0895" w:rsidRDefault="004D5C56" w:rsidP="005037B2">
      <w:pPr>
        <w:pStyle w:val="BodyText"/>
        <w:numPr>
          <w:ilvl w:val="0"/>
          <w:numId w:val="25"/>
        </w:numPr>
        <w:spacing w:before="40" w:after="40" w:line="360" w:lineRule="auto"/>
        <w:rPr>
          <w:rFonts w:ascii="Times New Roman" w:hAnsi="Times New Roman"/>
          <w:sz w:val="22"/>
          <w:szCs w:val="22"/>
        </w:rPr>
      </w:pPr>
      <w:r w:rsidRPr="00AD0895">
        <w:rPr>
          <w:rFonts w:ascii="Times New Roman" w:hAnsi="Times New Roman"/>
          <w:sz w:val="22"/>
          <w:szCs w:val="22"/>
        </w:rPr>
        <w:t>Individually operate the Syringe Pump</w:t>
      </w:r>
    </w:p>
    <w:p w:rsidR="004D5C56" w:rsidRPr="00AD0895" w:rsidRDefault="004D5C56" w:rsidP="005037B2">
      <w:pPr>
        <w:pStyle w:val="BodyText"/>
        <w:numPr>
          <w:ilvl w:val="0"/>
          <w:numId w:val="25"/>
        </w:numPr>
        <w:spacing w:before="40" w:after="40" w:line="360" w:lineRule="auto"/>
        <w:rPr>
          <w:rFonts w:ascii="Times New Roman" w:hAnsi="Times New Roman"/>
          <w:sz w:val="22"/>
          <w:szCs w:val="22"/>
        </w:rPr>
      </w:pPr>
      <w:r w:rsidRPr="00AD0895">
        <w:rPr>
          <w:rFonts w:ascii="Times New Roman" w:hAnsi="Times New Roman"/>
          <w:sz w:val="22"/>
          <w:szCs w:val="22"/>
        </w:rPr>
        <w:t>Assess the extubation procedure</w:t>
      </w:r>
    </w:p>
    <w:p w:rsidR="00253629" w:rsidRDefault="00253629" w:rsidP="00253629">
      <w:pPr>
        <w:pStyle w:val="BodyText"/>
        <w:spacing w:before="40" w:after="40"/>
        <w:ind w:left="720"/>
        <w:rPr>
          <w:rFonts w:ascii="Times New Roman" w:hAnsi="Times New Roman"/>
          <w:sz w:val="24"/>
        </w:rPr>
      </w:pPr>
    </w:p>
    <w:p w:rsidR="00AD0895" w:rsidRPr="00253629" w:rsidRDefault="00AD0895" w:rsidP="00253629">
      <w:pPr>
        <w:pStyle w:val="BodyText"/>
        <w:spacing w:before="40" w:after="40"/>
        <w:ind w:left="720"/>
        <w:rPr>
          <w:rFonts w:ascii="Times New Roman" w:hAnsi="Times New Roman"/>
          <w:sz w:val="24"/>
        </w:rPr>
      </w:pPr>
    </w:p>
    <w:p w:rsidR="004D5C56" w:rsidRDefault="00253629" w:rsidP="004D5C56">
      <w:pPr>
        <w:rPr>
          <w:b/>
          <w:color w:val="FFFFFF"/>
          <w:sz w:val="22"/>
          <w:szCs w:val="22"/>
          <w:shd w:val="clear" w:color="auto" w:fill="000000"/>
        </w:rPr>
      </w:pPr>
      <w:r>
        <w:rPr>
          <w:b/>
          <w:color w:val="FFFFFF"/>
          <w:sz w:val="22"/>
          <w:szCs w:val="22"/>
          <w:shd w:val="clear" w:color="auto" w:fill="000000"/>
        </w:rPr>
        <w:t>CASE HANDLED</w:t>
      </w:r>
      <w:r w:rsidRPr="006754A8">
        <w:rPr>
          <w:b/>
          <w:color w:val="FFFFFF"/>
          <w:sz w:val="22"/>
          <w:szCs w:val="22"/>
          <w:shd w:val="clear" w:color="auto" w:fill="000000"/>
        </w:rPr>
        <w:t xml:space="preserve">:           </w:t>
      </w:r>
      <w:r w:rsidRPr="006754A8">
        <w:rPr>
          <w:b/>
          <w:color w:val="FFFFFF"/>
          <w:sz w:val="22"/>
          <w:szCs w:val="22"/>
          <w:shd w:val="clear" w:color="auto" w:fill="000000"/>
        </w:rPr>
        <w:tab/>
      </w:r>
      <w:r w:rsidRPr="006754A8">
        <w:rPr>
          <w:b/>
          <w:color w:val="FFFFFF"/>
          <w:sz w:val="22"/>
          <w:szCs w:val="22"/>
          <w:shd w:val="clear" w:color="auto" w:fill="000000"/>
        </w:rPr>
        <w:tab/>
      </w:r>
    </w:p>
    <w:p w:rsidR="00253629" w:rsidRDefault="00253629" w:rsidP="004D5C56">
      <w:pPr>
        <w:rPr>
          <w:sz w:val="22"/>
          <w:szCs w:val="22"/>
        </w:rPr>
      </w:pPr>
    </w:p>
    <w:p w:rsidR="00AD0895" w:rsidRDefault="00AD0895" w:rsidP="004D5C56">
      <w:pPr>
        <w:rPr>
          <w:sz w:val="22"/>
          <w:szCs w:val="22"/>
        </w:rPr>
      </w:pPr>
    </w:p>
    <w:p w:rsidR="005037B2" w:rsidRPr="00AD0895" w:rsidRDefault="004D5C56" w:rsidP="005037B2">
      <w:pPr>
        <w:pStyle w:val="ListParagraph"/>
        <w:numPr>
          <w:ilvl w:val="0"/>
          <w:numId w:val="28"/>
        </w:numPr>
        <w:suppressAutoHyphens w:val="0"/>
        <w:spacing w:before="40" w:after="40" w:line="360" w:lineRule="auto"/>
        <w:rPr>
          <w:bCs/>
          <w:sz w:val="22"/>
          <w:szCs w:val="22"/>
        </w:rPr>
      </w:pPr>
      <w:r w:rsidRPr="00AD0895">
        <w:rPr>
          <w:bCs/>
          <w:sz w:val="22"/>
          <w:szCs w:val="22"/>
        </w:rPr>
        <w:t>Attended all type of Medical &amp; Accidental Emergencies.</w:t>
      </w:r>
    </w:p>
    <w:p w:rsidR="004D5C56" w:rsidRPr="00AD0895" w:rsidRDefault="004D5C56" w:rsidP="005037B2">
      <w:pPr>
        <w:numPr>
          <w:ilvl w:val="0"/>
          <w:numId w:val="28"/>
        </w:numPr>
        <w:suppressAutoHyphens w:val="0"/>
        <w:spacing w:before="40" w:after="40" w:line="360" w:lineRule="auto"/>
        <w:rPr>
          <w:bCs/>
          <w:sz w:val="22"/>
          <w:szCs w:val="22"/>
        </w:rPr>
      </w:pPr>
      <w:r w:rsidRPr="00AD0895">
        <w:rPr>
          <w:bCs/>
          <w:sz w:val="22"/>
          <w:szCs w:val="22"/>
        </w:rPr>
        <w:t>Attended all type of General surgeries &amp; Neuro surgeries Patients.</w:t>
      </w:r>
    </w:p>
    <w:p w:rsidR="004D5C56" w:rsidRPr="00AD0895" w:rsidRDefault="004D5C56" w:rsidP="005037B2">
      <w:pPr>
        <w:numPr>
          <w:ilvl w:val="0"/>
          <w:numId w:val="28"/>
        </w:numPr>
        <w:suppressAutoHyphens w:val="0"/>
        <w:spacing w:before="40" w:after="40" w:line="360" w:lineRule="auto"/>
        <w:rPr>
          <w:bCs/>
          <w:sz w:val="22"/>
          <w:szCs w:val="22"/>
        </w:rPr>
      </w:pPr>
      <w:r w:rsidRPr="00AD0895">
        <w:rPr>
          <w:bCs/>
          <w:sz w:val="22"/>
          <w:szCs w:val="22"/>
        </w:rPr>
        <w:t>Attended all trauma cases.</w:t>
      </w:r>
    </w:p>
    <w:p w:rsidR="004D5C56" w:rsidRPr="00AD0895" w:rsidRDefault="004D5C56" w:rsidP="005037B2">
      <w:pPr>
        <w:numPr>
          <w:ilvl w:val="0"/>
          <w:numId w:val="28"/>
        </w:numPr>
        <w:suppressAutoHyphens w:val="0"/>
        <w:spacing w:before="40" w:after="40" w:line="360" w:lineRule="auto"/>
        <w:rPr>
          <w:bCs/>
          <w:sz w:val="22"/>
          <w:szCs w:val="22"/>
        </w:rPr>
      </w:pPr>
      <w:r w:rsidRPr="00AD0895">
        <w:rPr>
          <w:bCs/>
          <w:sz w:val="22"/>
          <w:szCs w:val="22"/>
        </w:rPr>
        <w:t>Attended all CVA &amp; Neurological cases.</w:t>
      </w:r>
    </w:p>
    <w:p w:rsidR="004D5C56" w:rsidRPr="00AD0895" w:rsidRDefault="004D5C56" w:rsidP="005037B2">
      <w:pPr>
        <w:numPr>
          <w:ilvl w:val="0"/>
          <w:numId w:val="28"/>
        </w:numPr>
        <w:suppressAutoHyphens w:val="0"/>
        <w:spacing w:before="40" w:after="40" w:line="360" w:lineRule="auto"/>
        <w:rPr>
          <w:bCs/>
          <w:sz w:val="22"/>
          <w:szCs w:val="22"/>
        </w:rPr>
      </w:pPr>
      <w:r w:rsidRPr="00AD0895">
        <w:rPr>
          <w:bCs/>
          <w:sz w:val="22"/>
          <w:szCs w:val="22"/>
        </w:rPr>
        <w:t xml:space="preserve">Attended all Epilepsy &amp; Seizures Disorder cases. </w:t>
      </w:r>
    </w:p>
    <w:p w:rsidR="004D5C56" w:rsidRPr="00AD0895" w:rsidRDefault="004D5C56" w:rsidP="005037B2">
      <w:pPr>
        <w:numPr>
          <w:ilvl w:val="0"/>
          <w:numId w:val="28"/>
        </w:numPr>
        <w:suppressAutoHyphens w:val="0"/>
        <w:spacing w:before="40" w:after="40" w:line="360" w:lineRule="auto"/>
        <w:rPr>
          <w:bCs/>
          <w:sz w:val="22"/>
          <w:szCs w:val="22"/>
        </w:rPr>
      </w:pPr>
      <w:r w:rsidRPr="00AD0895">
        <w:rPr>
          <w:bCs/>
          <w:sz w:val="22"/>
          <w:szCs w:val="22"/>
        </w:rPr>
        <w:t xml:space="preserve">Attended  spinal injury&amp; post op spinal surgeries.  </w:t>
      </w:r>
    </w:p>
    <w:p w:rsidR="004D5C56" w:rsidRPr="00AD0895" w:rsidRDefault="004D5C56" w:rsidP="005037B2">
      <w:pPr>
        <w:numPr>
          <w:ilvl w:val="0"/>
          <w:numId w:val="28"/>
        </w:numPr>
        <w:suppressAutoHyphens w:val="0"/>
        <w:spacing w:before="40" w:after="40" w:line="360" w:lineRule="auto"/>
        <w:rPr>
          <w:bCs/>
          <w:sz w:val="22"/>
          <w:szCs w:val="22"/>
        </w:rPr>
      </w:pPr>
      <w:r w:rsidRPr="00AD0895">
        <w:rPr>
          <w:bCs/>
          <w:sz w:val="22"/>
          <w:szCs w:val="22"/>
        </w:rPr>
        <w:t>Assist for central venous catheterization.</w:t>
      </w:r>
    </w:p>
    <w:p w:rsidR="00F97FF8" w:rsidRPr="00AD0895" w:rsidRDefault="004D5C56" w:rsidP="005037B2">
      <w:pPr>
        <w:numPr>
          <w:ilvl w:val="0"/>
          <w:numId w:val="28"/>
        </w:numPr>
        <w:suppressAutoHyphens w:val="0"/>
        <w:spacing w:before="40" w:after="40" w:line="360" w:lineRule="auto"/>
        <w:rPr>
          <w:bCs/>
          <w:sz w:val="22"/>
          <w:szCs w:val="22"/>
        </w:rPr>
      </w:pPr>
      <w:r w:rsidRPr="00AD0895">
        <w:rPr>
          <w:bCs/>
          <w:sz w:val="22"/>
          <w:szCs w:val="22"/>
        </w:rPr>
        <w:t>Assist for tracheostomy.</w:t>
      </w:r>
    </w:p>
    <w:p w:rsidR="005037B2" w:rsidRDefault="005037B2" w:rsidP="00F97FF8">
      <w:pPr>
        <w:suppressAutoHyphens w:val="0"/>
        <w:rPr>
          <w:b/>
          <w:bCs/>
        </w:rPr>
      </w:pPr>
    </w:p>
    <w:p w:rsidR="00AD0895" w:rsidRDefault="00AD0895" w:rsidP="00F97FF8">
      <w:pPr>
        <w:suppressAutoHyphens w:val="0"/>
        <w:rPr>
          <w:b/>
          <w:bCs/>
        </w:rPr>
      </w:pPr>
    </w:p>
    <w:p w:rsidR="00AD0895" w:rsidRDefault="00AD0895" w:rsidP="00F97FF8">
      <w:pPr>
        <w:suppressAutoHyphens w:val="0"/>
        <w:rPr>
          <w:b/>
          <w:bCs/>
        </w:rPr>
      </w:pPr>
    </w:p>
    <w:p w:rsidR="00AD0895" w:rsidRDefault="00AD0895" w:rsidP="00F97FF8">
      <w:pPr>
        <w:suppressAutoHyphens w:val="0"/>
        <w:rPr>
          <w:b/>
          <w:bCs/>
        </w:rPr>
      </w:pPr>
      <w:bookmarkStart w:id="1" w:name="_GoBack"/>
      <w:bookmarkEnd w:id="1"/>
    </w:p>
    <w:p w:rsidR="00AD0895" w:rsidRDefault="00AD0895" w:rsidP="00F97FF8">
      <w:pPr>
        <w:suppressAutoHyphens w:val="0"/>
        <w:rPr>
          <w:b/>
          <w:bCs/>
        </w:rPr>
      </w:pPr>
    </w:p>
    <w:p w:rsidR="00AD0895" w:rsidRDefault="00AD0895" w:rsidP="00F97FF8">
      <w:pPr>
        <w:suppressAutoHyphens w:val="0"/>
        <w:rPr>
          <w:b/>
          <w:bCs/>
        </w:rPr>
      </w:pPr>
    </w:p>
    <w:p w:rsidR="00AD0895" w:rsidRDefault="00AD0895" w:rsidP="00F97FF8">
      <w:pPr>
        <w:suppressAutoHyphens w:val="0"/>
        <w:rPr>
          <w:b/>
          <w:bCs/>
        </w:rPr>
      </w:pPr>
    </w:p>
    <w:p w:rsidR="001971AC" w:rsidRPr="00354C62" w:rsidRDefault="001971AC" w:rsidP="00F97FF8">
      <w:pPr>
        <w:suppressAutoHyphens w:val="0"/>
        <w:rPr>
          <w:b/>
          <w:bCs/>
        </w:rPr>
      </w:pPr>
    </w:p>
    <w:sectPr w:rsidR="001971AC" w:rsidRPr="00354C62" w:rsidSect="0019585E">
      <w:headerReference w:type="default" r:id="rId11"/>
      <w:footerReference w:type="default" r:id="rId12"/>
      <w:pgSz w:w="11905" w:h="16837" w:code="9"/>
      <w:pgMar w:top="1260" w:right="1440" w:bottom="117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DDF" w:rsidRDefault="00DB3DDF" w:rsidP="00CC6BDD">
      <w:r>
        <w:separator/>
      </w:r>
    </w:p>
  </w:endnote>
  <w:endnote w:type="continuationSeparator" w:id="0">
    <w:p w:rsidR="00DB3DDF" w:rsidRDefault="00DB3DDF" w:rsidP="00CC6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FDB" w:rsidRDefault="00DB3DDF">
    <w:pPr>
      <w:pStyle w:val="Footer"/>
    </w:pPr>
    <w:r>
      <w:rPr>
        <w:noProof/>
        <w:lang w:eastAsia="en-US"/>
      </w:rPr>
      <w:pict>
        <v:shapetype id="_x0000_t202" coordsize="21600,21600" o:spt="202" path="m,l,21600r21600,l21600,xe">
          <v:stroke joinstyle="miter"/>
          <v:path gradientshapeok="t" o:connecttype="rect"/>
        </v:shapetype>
        <v:shape id="Text Box 1" o:spid="_x0000_s2049" type="#_x0000_t202" style="position:absolute;margin-left:0;margin-top:.05pt;width:6pt;height:13.75pt;z-index:25165772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" stroked="f">
          <v:fill opacity="0"/>
          <v:textbox inset="0,0,0,0">
            <w:txbxContent>
              <w:p w:rsidR="00021FDB" w:rsidRDefault="00BD11F1">
                <w:pPr>
                  <w:pStyle w:val="Footer"/>
                </w:pPr>
                <w:r>
                  <w:rPr>
                    <w:rStyle w:val="PageNumber"/>
                  </w:rPr>
                  <w:fldChar w:fldCharType="begin"/>
                </w:r>
                <w:r w:rsidR="00021FDB">
                  <w:rPr>
                    <w:rStyle w:val="PageNumber"/>
                  </w:rPr>
                  <w:instrText xml:space="preserve"> PAGE </w:instrText>
                </w:r>
                <w:r>
                  <w:rPr>
                    <w:rStyle w:val="PageNumber"/>
                  </w:rPr>
                  <w:fldChar w:fldCharType="separate"/>
                </w:r>
                <w:r w:rsidR="00823525">
                  <w:rPr>
                    <w:rStyle w:val="PageNumber"/>
                    <w:noProof/>
                  </w:rPr>
                  <w:t>4</w:t>
                </w:r>
                <w:r>
                  <w:rPr>
                    <w:rStyle w:val="PageNumber"/>
                  </w:rPr>
                  <w:fldChar w:fldCharType="end"/>
                </w:r>
              </w:p>
            </w:txbxContent>
          </v:textbox>
          <w10:wrap type="square" side="largest"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DDF" w:rsidRDefault="00DB3DDF" w:rsidP="00CC6BDD">
      <w:r>
        <w:separator/>
      </w:r>
    </w:p>
  </w:footnote>
  <w:footnote w:type="continuationSeparator" w:id="0">
    <w:p w:rsidR="00DB3DDF" w:rsidRDefault="00DB3DDF" w:rsidP="00CC6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70C" w:rsidRDefault="0065570C">
    <w:pPr>
      <w:pStyle w:val="Header"/>
    </w:pPr>
  </w:p>
  <w:p w:rsidR="00AD0895" w:rsidRDefault="00AD0895">
    <w:pPr>
      <w:pStyle w:val="Header"/>
    </w:pPr>
  </w:p>
  <w:p w:rsidR="0065570C" w:rsidRDefault="00AD0895">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lvl w:ilvl="0">
      <w:start w:val="1"/>
      <w:numFmt w:val="bullet"/>
      <w:lvlText w:val=""/>
      <w:lvlJc w:val="left"/>
      <w:pPr>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upperLetter"/>
      <w:lvlText w:val="%1."/>
      <w:lvlJc w:val="left"/>
      <w:pPr>
        <w:tabs>
          <w:tab w:val="num" w:pos="720"/>
        </w:tabs>
        <w:ind w:left="720" w:hanging="360"/>
      </w:pPr>
      <w:rPr>
        <w:rFonts w:ascii="Times New Roman" w:eastAsia="Times New Roman" w:hAnsi="Times New Roman" w:cs="Times New Roman"/>
        <w:b/>
      </w:rPr>
    </w:lvl>
  </w:abstractNum>
  <w:abstractNum w:abstractNumId="5">
    <w:nsid w:val="00000007"/>
    <w:multiLevelType w:val="singleLevel"/>
    <w:tmpl w:val="00000007"/>
    <w:name w:val="WW8Num7"/>
    <w:lvl w:ilvl="0">
      <w:start w:val="1"/>
      <w:numFmt w:val="upperLetter"/>
      <w:lvlText w:val="%1."/>
      <w:lvlJc w:val="left"/>
      <w:pPr>
        <w:tabs>
          <w:tab w:val="num" w:pos="360"/>
        </w:tabs>
        <w:ind w:left="360" w:hanging="360"/>
      </w:pPr>
    </w:lvl>
  </w:abstractNum>
  <w:abstractNum w:abstractNumId="6">
    <w:nsid w:val="054E355B"/>
    <w:multiLevelType w:val="hybridMultilevel"/>
    <w:tmpl w:val="2E3C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A409AC"/>
    <w:multiLevelType w:val="hybridMultilevel"/>
    <w:tmpl w:val="6204D1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065FF2"/>
    <w:multiLevelType w:val="hybridMultilevel"/>
    <w:tmpl w:val="0C84A6FA"/>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428700D"/>
    <w:multiLevelType w:val="hybridMultilevel"/>
    <w:tmpl w:val="09183D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4971B8"/>
    <w:multiLevelType w:val="hybridMultilevel"/>
    <w:tmpl w:val="37F075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EA1533"/>
    <w:multiLevelType w:val="hybridMultilevel"/>
    <w:tmpl w:val="0C6C0868"/>
    <w:lvl w:ilvl="0" w:tplc="40090001">
      <w:start w:val="1"/>
      <w:numFmt w:val="bullet"/>
      <w:lvlText w:val=""/>
      <w:lvlJc w:val="left"/>
      <w:pPr>
        <w:ind w:left="1260" w:hanging="360"/>
      </w:pPr>
      <w:rPr>
        <w:rFonts w:ascii="Symbol" w:hAnsi="Symbol" w:hint="default"/>
      </w:rPr>
    </w:lvl>
    <w:lvl w:ilvl="1" w:tplc="40090003" w:tentative="1">
      <w:start w:val="1"/>
      <w:numFmt w:val="bullet"/>
      <w:lvlText w:val="o"/>
      <w:lvlJc w:val="left"/>
      <w:pPr>
        <w:ind w:left="1980" w:hanging="360"/>
      </w:pPr>
      <w:rPr>
        <w:rFonts w:ascii="Courier New" w:hAnsi="Courier New" w:cs="Courier New" w:hint="default"/>
      </w:rPr>
    </w:lvl>
    <w:lvl w:ilvl="2" w:tplc="40090005" w:tentative="1">
      <w:start w:val="1"/>
      <w:numFmt w:val="bullet"/>
      <w:lvlText w:val=""/>
      <w:lvlJc w:val="left"/>
      <w:pPr>
        <w:ind w:left="2700" w:hanging="360"/>
      </w:pPr>
      <w:rPr>
        <w:rFonts w:ascii="Wingdings" w:hAnsi="Wingdings" w:hint="default"/>
      </w:rPr>
    </w:lvl>
    <w:lvl w:ilvl="3" w:tplc="40090001" w:tentative="1">
      <w:start w:val="1"/>
      <w:numFmt w:val="bullet"/>
      <w:lvlText w:val=""/>
      <w:lvlJc w:val="left"/>
      <w:pPr>
        <w:ind w:left="3420" w:hanging="360"/>
      </w:pPr>
      <w:rPr>
        <w:rFonts w:ascii="Symbol" w:hAnsi="Symbol" w:hint="default"/>
      </w:rPr>
    </w:lvl>
    <w:lvl w:ilvl="4" w:tplc="40090003" w:tentative="1">
      <w:start w:val="1"/>
      <w:numFmt w:val="bullet"/>
      <w:lvlText w:val="o"/>
      <w:lvlJc w:val="left"/>
      <w:pPr>
        <w:ind w:left="4140" w:hanging="360"/>
      </w:pPr>
      <w:rPr>
        <w:rFonts w:ascii="Courier New" w:hAnsi="Courier New" w:cs="Courier New" w:hint="default"/>
      </w:rPr>
    </w:lvl>
    <w:lvl w:ilvl="5" w:tplc="40090005" w:tentative="1">
      <w:start w:val="1"/>
      <w:numFmt w:val="bullet"/>
      <w:lvlText w:val=""/>
      <w:lvlJc w:val="left"/>
      <w:pPr>
        <w:ind w:left="4860" w:hanging="360"/>
      </w:pPr>
      <w:rPr>
        <w:rFonts w:ascii="Wingdings" w:hAnsi="Wingdings" w:hint="default"/>
      </w:rPr>
    </w:lvl>
    <w:lvl w:ilvl="6" w:tplc="40090001" w:tentative="1">
      <w:start w:val="1"/>
      <w:numFmt w:val="bullet"/>
      <w:lvlText w:val=""/>
      <w:lvlJc w:val="left"/>
      <w:pPr>
        <w:ind w:left="5580" w:hanging="360"/>
      </w:pPr>
      <w:rPr>
        <w:rFonts w:ascii="Symbol" w:hAnsi="Symbol" w:hint="default"/>
      </w:rPr>
    </w:lvl>
    <w:lvl w:ilvl="7" w:tplc="40090003" w:tentative="1">
      <w:start w:val="1"/>
      <w:numFmt w:val="bullet"/>
      <w:lvlText w:val="o"/>
      <w:lvlJc w:val="left"/>
      <w:pPr>
        <w:ind w:left="6300" w:hanging="360"/>
      </w:pPr>
      <w:rPr>
        <w:rFonts w:ascii="Courier New" w:hAnsi="Courier New" w:cs="Courier New" w:hint="default"/>
      </w:rPr>
    </w:lvl>
    <w:lvl w:ilvl="8" w:tplc="40090005" w:tentative="1">
      <w:start w:val="1"/>
      <w:numFmt w:val="bullet"/>
      <w:lvlText w:val=""/>
      <w:lvlJc w:val="left"/>
      <w:pPr>
        <w:ind w:left="7020" w:hanging="360"/>
      </w:pPr>
      <w:rPr>
        <w:rFonts w:ascii="Wingdings" w:hAnsi="Wingdings" w:hint="default"/>
      </w:rPr>
    </w:lvl>
  </w:abstractNum>
  <w:abstractNum w:abstractNumId="12">
    <w:nsid w:val="23A23604"/>
    <w:multiLevelType w:val="multilevel"/>
    <w:tmpl w:val="F474C126"/>
    <w:lvl w:ilvl="0">
      <w:start w:val="1"/>
      <w:numFmt w:val="bullet"/>
      <w:lvlText w:val=""/>
      <w:lvlJc w:val="left"/>
      <w:pPr>
        <w:tabs>
          <w:tab w:val="num" w:pos="5760"/>
        </w:tabs>
        <w:ind w:left="5760" w:hanging="360"/>
      </w:pPr>
      <w:rPr>
        <w:rFonts w:ascii="Symbol" w:hAnsi="Symbol" w:hint="default"/>
        <w:sz w:val="20"/>
      </w:rPr>
    </w:lvl>
    <w:lvl w:ilvl="1" w:tentative="1">
      <w:start w:val="1"/>
      <w:numFmt w:val="bullet"/>
      <w:lvlText w:val="o"/>
      <w:lvlJc w:val="left"/>
      <w:pPr>
        <w:tabs>
          <w:tab w:val="num" w:pos="6480"/>
        </w:tabs>
        <w:ind w:left="6480" w:hanging="360"/>
      </w:pPr>
      <w:rPr>
        <w:rFonts w:ascii="Courier New" w:hAnsi="Courier New" w:hint="default"/>
        <w:sz w:val="20"/>
      </w:rPr>
    </w:lvl>
    <w:lvl w:ilvl="2" w:tentative="1">
      <w:start w:val="1"/>
      <w:numFmt w:val="bullet"/>
      <w:lvlText w:val=""/>
      <w:lvlJc w:val="left"/>
      <w:pPr>
        <w:tabs>
          <w:tab w:val="num" w:pos="7200"/>
        </w:tabs>
        <w:ind w:left="7200" w:hanging="360"/>
      </w:pPr>
      <w:rPr>
        <w:rFonts w:ascii="Wingdings" w:hAnsi="Wingdings" w:hint="default"/>
        <w:sz w:val="20"/>
      </w:rPr>
    </w:lvl>
    <w:lvl w:ilvl="3" w:tentative="1">
      <w:start w:val="1"/>
      <w:numFmt w:val="bullet"/>
      <w:lvlText w:val=""/>
      <w:lvlJc w:val="left"/>
      <w:pPr>
        <w:tabs>
          <w:tab w:val="num" w:pos="7920"/>
        </w:tabs>
        <w:ind w:left="7920" w:hanging="360"/>
      </w:pPr>
      <w:rPr>
        <w:rFonts w:ascii="Wingdings" w:hAnsi="Wingdings" w:hint="default"/>
        <w:sz w:val="20"/>
      </w:rPr>
    </w:lvl>
    <w:lvl w:ilvl="4" w:tentative="1">
      <w:start w:val="1"/>
      <w:numFmt w:val="bullet"/>
      <w:lvlText w:val=""/>
      <w:lvlJc w:val="left"/>
      <w:pPr>
        <w:tabs>
          <w:tab w:val="num" w:pos="8640"/>
        </w:tabs>
        <w:ind w:left="8640" w:hanging="360"/>
      </w:pPr>
      <w:rPr>
        <w:rFonts w:ascii="Wingdings" w:hAnsi="Wingdings" w:hint="default"/>
        <w:sz w:val="20"/>
      </w:rPr>
    </w:lvl>
    <w:lvl w:ilvl="5" w:tentative="1">
      <w:start w:val="1"/>
      <w:numFmt w:val="bullet"/>
      <w:lvlText w:val=""/>
      <w:lvlJc w:val="left"/>
      <w:pPr>
        <w:tabs>
          <w:tab w:val="num" w:pos="9360"/>
        </w:tabs>
        <w:ind w:left="9360" w:hanging="360"/>
      </w:pPr>
      <w:rPr>
        <w:rFonts w:ascii="Wingdings" w:hAnsi="Wingdings" w:hint="default"/>
        <w:sz w:val="20"/>
      </w:rPr>
    </w:lvl>
    <w:lvl w:ilvl="6" w:tentative="1">
      <w:start w:val="1"/>
      <w:numFmt w:val="bullet"/>
      <w:lvlText w:val=""/>
      <w:lvlJc w:val="left"/>
      <w:pPr>
        <w:tabs>
          <w:tab w:val="num" w:pos="10080"/>
        </w:tabs>
        <w:ind w:left="10080" w:hanging="360"/>
      </w:pPr>
      <w:rPr>
        <w:rFonts w:ascii="Wingdings" w:hAnsi="Wingdings" w:hint="default"/>
        <w:sz w:val="20"/>
      </w:rPr>
    </w:lvl>
    <w:lvl w:ilvl="7" w:tentative="1">
      <w:start w:val="1"/>
      <w:numFmt w:val="bullet"/>
      <w:lvlText w:val=""/>
      <w:lvlJc w:val="left"/>
      <w:pPr>
        <w:tabs>
          <w:tab w:val="num" w:pos="10800"/>
        </w:tabs>
        <w:ind w:left="10800" w:hanging="360"/>
      </w:pPr>
      <w:rPr>
        <w:rFonts w:ascii="Wingdings" w:hAnsi="Wingdings" w:hint="default"/>
        <w:sz w:val="20"/>
      </w:rPr>
    </w:lvl>
    <w:lvl w:ilvl="8" w:tentative="1">
      <w:start w:val="1"/>
      <w:numFmt w:val="bullet"/>
      <w:lvlText w:val=""/>
      <w:lvlJc w:val="left"/>
      <w:pPr>
        <w:tabs>
          <w:tab w:val="num" w:pos="11520"/>
        </w:tabs>
        <w:ind w:left="11520" w:hanging="360"/>
      </w:pPr>
      <w:rPr>
        <w:rFonts w:ascii="Wingdings" w:hAnsi="Wingdings" w:hint="default"/>
        <w:sz w:val="20"/>
      </w:rPr>
    </w:lvl>
  </w:abstractNum>
  <w:abstractNum w:abstractNumId="13">
    <w:nsid w:val="251F4EEE"/>
    <w:multiLevelType w:val="hybridMultilevel"/>
    <w:tmpl w:val="FA5A0472"/>
    <w:lvl w:ilvl="0" w:tplc="0409000B">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2A564EBB"/>
    <w:multiLevelType w:val="hybridMultilevel"/>
    <w:tmpl w:val="46DE0B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81D6BBB"/>
    <w:multiLevelType w:val="hybridMultilevel"/>
    <w:tmpl w:val="81FE9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0D147C"/>
    <w:multiLevelType w:val="hybridMultilevel"/>
    <w:tmpl w:val="3AF8CE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415A02"/>
    <w:multiLevelType w:val="hybridMultilevel"/>
    <w:tmpl w:val="9B0CB1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nsid w:val="45436838"/>
    <w:multiLevelType w:val="hybridMultilevel"/>
    <w:tmpl w:val="D67E5D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3C668C"/>
    <w:multiLevelType w:val="hybridMultilevel"/>
    <w:tmpl w:val="9FECA0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0D6066"/>
    <w:multiLevelType w:val="hybridMultilevel"/>
    <w:tmpl w:val="F27C4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FBF0025"/>
    <w:multiLevelType w:val="hybridMultilevel"/>
    <w:tmpl w:val="894A3CE2"/>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nsid w:val="6E057E9A"/>
    <w:multiLevelType w:val="hybridMultilevel"/>
    <w:tmpl w:val="78B89696"/>
    <w:lvl w:ilvl="0" w:tplc="04090001">
      <w:start w:val="1"/>
      <w:numFmt w:val="bullet"/>
      <w:lvlText w:val=""/>
      <w:lvlJc w:val="left"/>
      <w:pPr>
        <w:ind w:left="720" w:hanging="360"/>
      </w:pPr>
      <w:rPr>
        <w:rFonts w:ascii="Symbol" w:hAnsi="Symbol" w:hint="default"/>
      </w:rPr>
    </w:lvl>
    <w:lvl w:ilvl="1" w:tplc="0000000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090C82"/>
    <w:multiLevelType w:val="hybridMultilevel"/>
    <w:tmpl w:val="EE6E85D4"/>
    <w:lvl w:ilvl="0" w:tplc="40090001">
      <w:start w:val="1"/>
      <w:numFmt w:val="bullet"/>
      <w:lvlText w:val=""/>
      <w:lvlJc w:val="left"/>
      <w:pPr>
        <w:ind w:left="1275" w:hanging="360"/>
      </w:pPr>
      <w:rPr>
        <w:rFonts w:ascii="Symbol" w:hAnsi="Symbol" w:hint="default"/>
      </w:rPr>
    </w:lvl>
    <w:lvl w:ilvl="1" w:tplc="40090003" w:tentative="1">
      <w:start w:val="1"/>
      <w:numFmt w:val="bullet"/>
      <w:lvlText w:val="o"/>
      <w:lvlJc w:val="left"/>
      <w:pPr>
        <w:ind w:left="1995" w:hanging="360"/>
      </w:pPr>
      <w:rPr>
        <w:rFonts w:ascii="Courier New" w:hAnsi="Courier New" w:cs="Courier New" w:hint="default"/>
      </w:rPr>
    </w:lvl>
    <w:lvl w:ilvl="2" w:tplc="40090005" w:tentative="1">
      <w:start w:val="1"/>
      <w:numFmt w:val="bullet"/>
      <w:lvlText w:val=""/>
      <w:lvlJc w:val="left"/>
      <w:pPr>
        <w:ind w:left="2715" w:hanging="360"/>
      </w:pPr>
      <w:rPr>
        <w:rFonts w:ascii="Wingdings" w:hAnsi="Wingdings" w:hint="default"/>
      </w:rPr>
    </w:lvl>
    <w:lvl w:ilvl="3" w:tplc="40090001" w:tentative="1">
      <w:start w:val="1"/>
      <w:numFmt w:val="bullet"/>
      <w:lvlText w:val=""/>
      <w:lvlJc w:val="left"/>
      <w:pPr>
        <w:ind w:left="3435" w:hanging="360"/>
      </w:pPr>
      <w:rPr>
        <w:rFonts w:ascii="Symbol" w:hAnsi="Symbol" w:hint="default"/>
      </w:rPr>
    </w:lvl>
    <w:lvl w:ilvl="4" w:tplc="40090003" w:tentative="1">
      <w:start w:val="1"/>
      <w:numFmt w:val="bullet"/>
      <w:lvlText w:val="o"/>
      <w:lvlJc w:val="left"/>
      <w:pPr>
        <w:ind w:left="4155" w:hanging="360"/>
      </w:pPr>
      <w:rPr>
        <w:rFonts w:ascii="Courier New" w:hAnsi="Courier New" w:cs="Courier New" w:hint="default"/>
      </w:rPr>
    </w:lvl>
    <w:lvl w:ilvl="5" w:tplc="40090005" w:tentative="1">
      <w:start w:val="1"/>
      <w:numFmt w:val="bullet"/>
      <w:lvlText w:val=""/>
      <w:lvlJc w:val="left"/>
      <w:pPr>
        <w:ind w:left="4875" w:hanging="360"/>
      </w:pPr>
      <w:rPr>
        <w:rFonts w:ascii="Wingdings" w:hAnsi="Wingdings" w:hint="default"/>
      </w:rPr>
    </w:lvl>
    <w:lvl w:ilvl="6" w:tplc="40090001" w:tentative="1">
      <w:start w:val="1"/>
      <w:numFmt w:val="bullet"/>
      <w:lvlText w:val=""/>
      <w:lvlJc w:val="left"/>
      <w:pPr>
        <w:ind w:left="5595" w:hanging="360"/>
      </w:pPr>
      <w:rPr>
        <w:rFonts w:ascii="Symbol" w:hAnsi="Symbol" w:hint="default"/>
      </w:rPr>
    </w:lvl>
    <w:lvl w:ilvl="7" w:tplc="40090003" w:tentative="1">
      <w:start w:val="1"/>
      <w:numFmt w:val="bullet"/>
      <w:lvlText w:val="o"/>
      <w:lvlJc w:val="left"/>
      <w:pPr>
        <w:ind w:left="6315" w:hanging="360"/>
      </w:pPr>
      <w:rPr>
        <w:rFonts w:ascii="Courier New" w:hAnsi="Courier New" w:cs="Courier New" w:hint="default"/>
      </w:rPr>
    </w:lvl>
    <w:lvl w:ilvl="8" w:tplc="40090005" w:tentative="1">
      <w:start w:val="1"/>
      <w:numFmt w:val="bullet"/>
      <w:lvlText w:val=""/>
      <w:lvlJc w:val="left"/>
      <w:pPr>
        <w:ind w:left="7035" w:hanging="360"/>
      </w:pPr>
      <w:rPr>
        <w:rFonts w:ascii="Wingdings" w:hAnsi="Wingdings" w:hint="default"/>
      </w:rPr>
    </w:lvl>
  </w:abstractNum>
  <w:abstractNum w:abstractNumId="24">
    <w:nsid w:val="72631B30"/>
    <w:multiLevelType w:val="hybridMultilevel"/>
    <w:tmpl w:val="5D5AB448"/>
    <w:lvl w:ilvl="0" w:tplc="9722A332">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E621DE"/>
    <w:multiLevelType w:val="hybridMultilevel"/>
    <w:tmpl w:val="07C8CF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5B7347"/>
    <w:multiLevelType w:val="hybridMultilevel"/>
    <w:tmpl w:val="8F5C2EB2"/>
    <w:lvl w:ilvl="0" w:tplc="93884B0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7">
    <w:nsid w:val="7ECC24C9"/>
    <w:multiLevelType w:val="hybridMultilevel"/>
    <w:tmpl w:val="35125D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10"/>
  </w:num>
  <w:num w:numId="9">
    <w:abstractNumId w:val="25"/>
  </w:num>
  <w:num w:numId="10">
    <w:abstractNumId w:val="21"/>
  </w:num>
  <w:num w:numId="11">
    <w:abstractNumId w:val="9"/>
  </w:num>
  <w:num w:numId="12">
    <w:abstractNumId w:val="27"/>
  </w:num>
  <w:num w:numId="13">
    <w:abstractNumId w:val="19"/>
  </w:num>
  <w:num w:numId="14">
    <w:abstractNumId w:val="16"/>
  </w:num>
  <w:num w:numId="15">
    <w:abstractNumId w:val="18"/>
  </w:num>
  <w:num w:numId="16">
    <w:abstractNumId w:val="23"/>
  </w:num>
  <w:num w:numId="17">
    <w:abstractNumId w:val="26"/>
  </w:num>
  <w:num w:numId="18">
    <w:abstractNumId w:val="24"/>
  </w:num>
  <w:num w:numId="19">
    <w:abstractNumId w:val="12"/>
  </w:num>
  <w:num w:numId="20">
    <w:abstractNumId w:val="15"/>
  </w:num>
  <w:num w:numId="21">
    <w:abstractNumId w:val="22"/>
  </w:num>
  <w:num w:numId="22">
    <w:abstractNumId w:val="14"/>
  </w:num>
  <w:num w:numId="23">
    <w:abstractNumId w:val="8"/>
  </w:num>
  <w:num w:numId="24">
    <w:abstractNumId w:val="17"/>
  </w:num>
  <w:num w:numId="25">
    <w:abstractNumId w:val="20"/>
  </w:num>
  <w:num w:numId="26">
    <w:abstractNumId w:val="13"/>
  </w:num>
  <w:num w:numId="27">
    <w:abstractNumId w:val="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67A97"/>
    <w:rsid w:val="00003F53"/>
    <w:rsid w:val="00006DB7"/>
    <w:rsid w:val="00021FDB"/>
    <w:rsid w:val="00031D2C"/>
    <w:rsid w:val="00036CEE"/>
    <w:rsid w:val="0004166F"/>
    <w:rsid w:val="000610AA"/>
    <w:rsid w:val="00063BFF"/>
    <w:rsid w:val="00072899"/>
    <w:rsid w:val="00072BE8"/>
    <w:rsid w:val="00082E21"/>
    <w:rsid w:val="0008389B"/>
    <w:rsid w:val="00086F26"/>
    <w:rsid w:val="000900BA"/>
    <w:rsid w:val="00092485"/>
    <w:rsid w:val="00096116"/>
    <w:rsid w:val="00097E1B"/>
    <w:rsid w:val="000A7A0C"/>
    <w:rsid w:val="000B7E49"/>
    <w:rsid w:val="000C0377"/>
    <w:rsid w:val="000C135A"/>
    <w:rsid w:val="000D45AD"/>
    <w:rsid w:val="00100667"/>
    <w:rsid w:val="0010421A"/>
    <w:rsid w:val="0010425E"/>
    <w:rsid w:val="00111D1D"/>
    <w:rsid w:val="001178FD"/>
    <w:rsid w:val="0012045E"/>
    <w:rsid w:val="00127FBC"/>
    <w:rsid w:val="00130F3B"/>
    <w:rsid w:val="0014017F"/>
    <w:rsid w:val="00141761"/>
    <w:rsid w:val="001603BF"/>
    <w:rsid w:val="00161E13"/>
    <w:rsid w:val="00165551"/>
    <w:rsid w:val="00171FE7"/>
    <w:rsid w:val="001903D1"/>
    <w:rsid w:val="00193BA5"/>
    <w:rsid w:val="00193FAB"/>
    <w:rsid w:val="0019585E"/>
    <w:rsid w:val="001971AC"/>
    <w:rsid w:val="001A0B78"/>
    <w:rsid w:val="001A51B1"/>
    <w:rsid w:val="001A7FCC"/>
    <w:rsid w:val="001B779F"/>
    <w:rsid w:val="001C6E37"/>
    <w:rsid w:val="001C7251"/>
    <w:rsid w:val="001D6141"/>
    <w:rsid w:val="001E2378"/>
    <w:rsid w:val="001E5BF1"/>
    <w:rsid w:val="001E6951"/>
    <w:rsid w:val="001F7A11"/>
    <w:rsid w:val="002041EF"/>
    <w:rsid w:val="00211032"/>
    <w:rsid w:val="002130F1"/>
    <w:rsid w:val="002145C4"/>
    <w:rsid w:val="00223748"/>
    <w:rsid w:val="00226E20"/>
    <w:rsid w:val="00233C84"/>
    <w:rsid w:val="00253629"/>
    <w:rsid w:val="002545F2"/>
    <w:rsid w:val="00277887"/>
    <w:rsid w:val="00281EFF"/>
    <w:rsid w:val="0029020F"/>
    <w:rsid w:val="002A38A3"/>
    <w:rsid w:val="002B4743"/>
    <w:rsid w:val="002B5EC8"/>
    <w:rsid w:val="002C2FF5"/>
    <w:rsid w:val="002E3C2C"/>
    <w:rsid w:val="002F0566"/>
    <w:rsid w:val="00301CA7"/>
    <w:rsid w:val="003236E7"/>
    <w:rsid w:val="00326447"/>
    <w:rsid w:val="00326D75"/>
    <w:rsid w:val="00334128"/>
    <w:rsid w:val="00336C5C"/>
    <w:rsid w:val="003535B6"/>
    <w:rsid w:val="00354C62"/>
    <w:rsid w:val="00375741"/>
    <w:rsid w:val="003A5ED1"/>
    <w:rsid w:val="003A7C84"/>
    <w:rsid w:val="003B3CDC"/>
    <w:rsid w:val="003B4D88"/>
    <w:rsid w:val="003C24C3"/>
    <w:rsid w:val="003C5BAF"/>
    <w:rsid w:val="003D1212"/>
    <w:rsid w:val="003D1DD9"/>
    <w:rsid w:val="003D3BE7"/>
    <w:rsid w:val="003D6102"/>
    <w:rsid w:val="003F5624"/>
    <w:rsid w:val="00403237"/>
    <w:rsid w:val="00404C59"/>
    <w:rsid w:val="00404C7F"/>
    <w:rsid w:val="00405C7E"/>
    <w:rsid w:val="00410FF3"/>
    <w:rsid w:val="00414441"/>
    <w:rsid w:val="00414799"/>
    <w:rsid w:val="0042576C"/>
    <w:rsid w:val="0042736E"/>
    <w:rsid w:val="004330D9"/>
    <w:rsid w:val="00434CEF"/>
    <w:rsid w:val="00442349"/>
    <w:rsid w:val="00455128"/>
    <w:rsid w:val="00463E4B"/>
    <w:rsid w:val="00475329"/>
    <w:rsid w:val="004754AA"/>
    <w:rsid w:val="004757FC"/>
    <w:rsid w:val="00476F7E"/>
    <w:rsid w:val="00482D91"/>
    <w:rsid w:val="004854AD"/>
    <w:rsid w:val="004B50BE"/>
    <w:rsid w:val="004D0B3F"/>
    <w:rsid w:val="004D5C56"/>
    <w:rsid w:val="004E075F"/>
    <w:rsid w:val="004F4C0C"/>
    <w:rsid w:val="004F7A22"/>
    <w:rsid w:val="005037B2"/>
    <w:rsid w:val="005062C5"/>
    <w:rsid w:val="00511B31"/>
    <w:rsid w:val="00514823"/>
    <w:rsid w:val="00517B60"/>
    <w:rsid w:val="00525B69"/>
    <w:rsid w:val="00555FBC"/>
    <w:rsid w:val="00564ACB"/>
    <w:rsid w:val="00567AAC"/>
    <w:rsid w:val="00570425"/>
    <w:rsid w:val="005730F6"/>
    <w:rsid w:val="00583A92"/>
    <w:rsid w:val="00593B25"/>
    <w:rsid w:val="005967F1"/>
    <w:rsid w:val="005B0ADA"/>
    <w:rsid w:val="005B751B"/>
    <w:rsid w:val="005E00AC"/>
    <w:rsid w:val="005F2E47"/>
    <w:rsid w:val="005F61D3"/>
    <w:rsid w:val="00604355"/>
    <w:rsid w:val="00626F2F"/>
    <w:rsid w:val="00631DDF"/>
    <w:rsid w:val="006366D5"/>
    <w:rsid w:val="00636E08"/>
    <w:rsid w:val="006419A0"/>
    <w:rsid w:val="00642D0C"/>
    <w:rsid w:val="0065311E"/>
    <w:rsid w:val="0065570C"/>
    <w:rsid w:val="006651C3"/>
    <w:rsid w:val="00670282"/>
    <w:rsid w:val="00673FD5"/>
    <w:rsid w:val="006903A4"/>
    <w:rsid w:val="00695C6C"/>
    <w:rsid w:val="006A276D"/>
    <w:rsid w:val="006A367B"/>
    <w:rsid w:val="006B0BCB"/>
    <w:rsid w:val="006B19E8"/>
    <w:rsid w:val="006C6BED"/>
    <w:rsid w:val="006D171A"/>
    <w:rsid w:val="006D44F3"/>
    <w:rsid w:val="006E072C"/>
    <w:rsid w:val="006E488F"/>
    <w:rsid w:val="00701D0E"/>
    <w:rsid w:val="00717468"/>
    <w:rsid w:val="00720164"/>
    <w:rsid w:val="00722BF3"/>
    <w:rsid w:val="007244B0"/>
    <w:rsid w:val="00734D24"/>
    <w:rsid w:val="007356CE"/>
    <w:rsid w:val="00737234"/>
    <w:rsid w:val="0073760D"/>
    <w:rsid w:val="00757BD9"/>
    <w:rsid w:val="00766371"/>
    <w:rsid w:val="007664FA"/>
    <w:rsid w:val="00773874"/>
    <w:rsid w:val="00783850"/>
    <w:rsid w:val="007850D6"/>
    <w:rsid w:val="00791120"/>
    <w:rsid w:val="007A53AC"/>
    <w:rsid w:val="007B293F"/>
    <w:rsid w:val="007C6B1B"/>
    <w:rsid w:val="007D03A7"/>
    <w:rsid w:val="007D081B"/>
    <w:rsid w:val="007D2BDB"/>
    <w:rsid w:val="008030BB"/>
    <w:rsid w:val="00805A9D"/>
    <w:rsid w:val="00811F08"/>
    <w:rsid w:val="00815884"/>
    <w:rsid w:val="00816451"/>
    <w:rsid w:val="00823525"/>
    <w:rsid w:val="008562CA"/>
    <w:rsid w:val="00871A90"/>
    <w:rsid w:val="00881EB6"/>
    <w:rsid w:val="00884070"/>
    <w:rsid w:val="008853F1"/>
    <w:rsid w:val="00885A80"/>
    <w:rsid w:val="00886F8F"/>
    <w:rsid w:val="00893C45"/>
    <w:rsid w:val="008A6ACF"/>
    <w:rsid w:val="008C3173"/>
    <w:rsid w:val="008F2D26"/>
    <w:rsid w:val="008F52B1"/>
    <w:rsid w:val="008F664C"/>
    <w:rsid w:val="009005C4"/>
    <w:rsid w:val="00903110"/>
    <w:rsid w:val="00917B75"/>
    <w:rsid w:val="0093343F"/>
    <w:rsid w:val="009474B9"/>
    <w:rsid w:val="0095266E"/>
    <w:rsid w:val="00954B21"/>
    <w:rsid w:val="009623F2"/>
    <w:rsid w:val="00970E19"/>
    <w:rsid w:val="00975D76"/>
    <w:rsid w:val="009762EB"/>
    <w:rsid w:val="00976BAA"/>
    <w:rsid w:val="00984AFC"/>
    <w:rsid w:val="0098591D"/>
    <w:rsid w:val="00990560"/>
    <w:rsid w:val="009A62D8"/>
    <w:rsid w:val="009A68B5"/>
    <w:rsid w:val="009D10CB"/>
    <w:rsid w:val="009F1A28"/>
    <w:rsid w:val="009F754D"/>
    <w:rsid w:val="00A06A12"/>
    <w:rsid w:val="00A1655B"/>
    <w:rsid w:val="00A237C6"/>
    <w:rsid w:val="00A25566"/>
    <w:rsid w:val="00A42917"/>
    <w:rsid w:val="00A43166"/>
    <w:rsid w:val="00A4322A"/>
    <w:rsid w:val="00A63EF1"/>
    <w:rsid w:val="00A65F3E"/>
    <w:rsid w:val="00A71A4E"/>
    <w:rsid w:val="00A82870"/>
    <w:rsid w:val="00A8714F"/>
    <w:rsid w:val="00A90504"/>
    <w:rsid w:val="00A94B8F"/>
    <w:rsid w:val="00AA1199"/>
    <w:rsid w:val="00AB2ECB"/>
    <w:rsid w:val="00AC0048"/>
    <w:rsid w:val="00AC00A2"/>
    <w:rsid w:val="00AD0895"/>
    <w:rsid w:val="00AE22B3"/>
    <w:rsid w:val="00AE2BB6"/>
    <w:rsid w:val="00AE7BFB"/>
    <w:rsid w:val="00AF0CAE"/>
    <w:rsid w:val="00AF11E6"/>
    <w:rsid w:val="00AF4616"/>
    <w:rsid w:val="00B011AD"/>
    <w:rsid w:val="00B034F8"/>
    <w:rsid w:val="00B1014E"/>
    <w:rsid w:val="00B141D1"/>
    <w:rsid w:val="00B16FCA"/>
    <w:rsid w:val="00B219E5"/>
    <w:rsid w:val="00B309A3"/>
    <w:rsid w:val="00B31C8A"/>
    <w:rsid w:val="00B40CA5"/>
    <w:rsid w:val="00B40D12"/>
    <w:rsid w:val="00B53634"/>
    <w:rsid w:val="00B5531D"/>
    <w:rsid w:val="00B606FF"/>
    <w:rsid w:val="00B67A97"/>
    <w:rsid w:val="00B70B63"/>
    <w:rsid w:val="00B74EF9"/>
    <w:rsid w:val="00B90BA9"/>
    <w:rsid w:val="00B93079"/>
    <w:rsid w:val="00BA3013"/>
    <w:rsid w:val="00BC5287"/>
    <w:rsid w:val="00BD0B21"/>
    <w:rsid w:val="00BD11F1"/>
    <w:rsid w:val="00BD5386"/>
    <w:rsid w:val="00BD54D2"/>
    <w:rsid w:val="00BE1F35"/>
    <w:rsid w:val="00BE265F"/>
    <w:rsid w:val="00BF0B60"/>
    <w:rsid w:val="00BF22FE"/>
    <w:rsid w:val="00C0691F"/>
    <w:rsid w:val="00C103C6"/>
    <w:rsid w:val="00C11128"/>
    <w:rsid w:val="00C14531"/>
    <w:rsid w:val="00C3773E"/>
    <w:rsid w:val="00C4382D"/>
    <w:rsid w:val="00C5181D"/>
    <w:rsid w:val="00C63A9F"/>
    <w:rsid w:val="00C70DD7"/>
    <w:rsid w:val="00C77F8C"/>
    <w:rsid w:val="00C816F3"/>
    <w:rsid w:val="00CB0C63"/>
    <w:rsid w:val="00CB3872"/>
    <w:rsid w:val="00CB6EC6"/>
    <w:rsid w:val="00CC6BDD"/>
    <w:rsid w:val="00D1285C"/>
    <w:rsid w:val="00D15147"/>
    <w:rsid w:val="00D277A3"/>
    <w:rsid w:val="00D31309"/>
    <w:rsid w:val="00D52D0B"/>
    <w:rsid w:val="00D54BC9"/>
    <w:rsid w:val="00D55A36"/>
    <w:rsid w:val="00D92417"/>
    <w:rsid w:val="00D92443"/>
    <w:rsid w:val="00DA5303"/>
    <w:rsid w:val="00DB3DDF"/>
    <w:rsid w:val="00DB4D1D"/>
    <w:rsid w:val="00DB5F5A"/>
    <w:rsid w:val="00DD251C"/>
    <w:rsid w:val="00DD2954"/>
    <w:rsid w:val="00DD681A"/>
    <w:rsid w:val="00DE0E13"/>
    <w:rsid w:val="00DE1665"/>
    <w:rsid w:val="00DE376C"/>
    <w:rsid w:val="00DE483A"/>
    <w:rsid w:val="00DE6134"/>
    <w:rsid w:val="00DF1940"/>
    <w:rsid w:val="00DF4CCC"/>
    <w:rsid w:val="00E07BA8"/>
    <w:rsid w:val="00E347CC"/>
    <w:rsid w:val="00E37281"/>
    <w:rsid w:val="00E41425"/>
    <w:rsid w:val="00E42DF0"/>
    <w:rsid w:val="00E54E2A"/>
    <w:rsid w:val="00E70D82"/>
    <w:rsid w:val="00E907B1"/>
    <w:rsid w:val="00E92AC8"/>
    <w:rsid w:val="00EA70DB"/>
    <w:rsid w:val="00EB3EFC"/>
    <w:rsid w:val="00EC2BD1"/>
    <w:rsid w:val="00ED5CBD"/>
    <w:rsid w:val="00ED7391"/>
    <w:rsid w:val="00EF4E05"/>
    <w:rsid w:val="00F0076A"/>
    <w:rsid w:val="00F17625"/>
    <w:rsid w:val="00F20812"/>
    <w:rsid w:val="00F21A74"/>
    <w:rsid w:val="00F27B6C"/>
    <w:rsid w:val="00F40F0E"/>
    <w:rsid w:val="00F47DD1"/>
    <w:rsid w:val="00F5060B"/>
    <w:rsid w:val="00F50BFF"/>
    <w:rsid w:val="00F51636"/>
    <w:rsid w:val="00F65AA9"/>
    <w:rsid w:val="00F77BC4"/>
    <w:rsid w:val="00F83C8F"/>
    <w:rsid w:val="00F97FF8"/>
    <w:rsid w:val="00FA159C"/>
    <w:rsid w:val="00FA558F"/>
    <w:rsid w:val="00FE01C2"/>
    <w:rsid w:val="00FE28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A97"/>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67A97"/>
  </w:style>
  <w:style w:type="paragraph" w:styleId="Footer">
    <w:name w:val="footer"/>
    <w:basedOn w:val="Normal"/>
    <w:link w:val="FooterChar"/>
    <w:rsid w:val="00B67A97"/>
    <w:pPr>
      <w:tabs>
        <w:tab w:val="center" w:pos="4320"/>
        <w:tab w:val="right" w:pos="8640"/>
      </w:tabs>
    </w:pPr>
  </w:style>
  <w:style w:type="character" w:customStyle="1" w:styleId="FooterChar">
    <w:name w:val="Footer Char"/>
    <w:basedOn w:val="DefaultParagraphFont"/>
    <w:link w:val="Footer"/>
    <w:rsid w:val="00B67A97"/>
    <w:rPr>
      <w:rFonts w:ascii="Times New Roman" w:eastAsia="Times New Roman" w:hAnsi="Times New Roman" w:cs="Times New Roman"/>
      <w:sz w:val="24"/>
      <w:szCs w:val="24"/>
      <w:lang w:eastAsia="ar-SA"/>
    </w:rPr>
  </w:style>
  <w:style w:type="paragraph" w:styleId="NormalWeb">
    <w:name w:val="Normal (Web)"/>
    <w:basedOn w:val="Normal"/>
    <w:uiPriority w:val="99"/>
    <w:rsid w:val="00B67A97"/>
    <w:pPr>
      <w:spacing w:before="280" w:after="280"/>
    </w:pPr>
  </w:style>
  <w:style w:type="paragraph" w:styleId="NoSpacing">
    <w:name w:val="No Spacing"/>
    <w:basedOn w:val="Normal"/>
    <w:uiPriority w:val="1"/>
    <w:qFormat/>
    <w:rsid w:val="00B67A97"/>
    <w:pPr>
      <w:suppressAutoHyphens w:val="0"/>
      <w:ind w:firstLine="720"/>
      <w:jc w:val="both"/>
    </w:pPr>
    <w:rPr>
      <w:rFonts w:ascii="Calibri" w:hAnsi="Calibri"/>
      <w:sz w:val="22"/>
      <w:szCs w:val="22"/>
      <w:lang w:eastAsia="en-US" w:bidi="en-US"/>
    </w:rPr>
  </w:style>
  <w:style w:type="paragraph" w:styleId="ListParagraph">
    <w:name w:val="List Paragraph"/>
    <w:basedOn w:val="Normal"/>
    <w:uiPriority w:val="34"/>
    <w:qFormat/>
    <w:rsid w:val="00B67A97"/>
    <w:pPr>
      <w:autoSpaceDN w:val="0"/>
      <w:ind w:left="720"/>
      <w:textAlignment w:val="baseline"/>
    </w:pPr>
    <w:rPr>
      <w:kern w:val="3"/>
      <w:lang w:eastAsia="zh-CN"/>
    </w:rPr>
  </w:style>
  <w:style w:type="character" w:customStyle="1" w:styleId="st">
    <w:name w:val="st"/>
    <w:basedOn w:val="DefaultParagraphFont"/>
    <w:rsid w:val="00B67A97"/>
  </w:style>
  <w:style w:type="paragraph" w:customStyle="1" w:styleId="Default">
    <w:name w:val="Default"/>
    <w:rsid w:val="00B67A97"/>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B67A97"/>
    <w:rPr>
      <w:rFonts w:ascii="Tahoma" w:hAnsi="Tahoma" w:cs="Tahoma"/>
      <w:sz w:val="16"/>
      <w:szCs w:val="16"/>
    </w:rPr>
  </w:style>
  <w:style w:type="character" w:customStyle="1" w:styleId="BalloonTextChar">
    <w:name w:val="Balloon Text Char"/>
    <w:basedOn w:val="DefaultParagraphFont"/>
    <w:link w:val="BalloonText"/>
    <w:uiPriority w:val="99"/>
    <w:semiHidden/>
    <w:rsid w:val="00B67A97"/>
    <w:rPr>
      <w:rFonts w:ascii="Tahoma" w:eastAsia="Times New Roman" w:hAnsi="Tahoma" w:cs="Tahoma"/>
      <w:sz w:val="16"/>
      <w:szCs w:val="16"/>
      <w:lang w:eastAsia="ar-SA"/>
    </w:rPr>
  </w:style>
  <w:style w:type="character" w:styleId="Hyperlink">
    <w:name w:val="Hyperlink"/>
    <w:basedOn w:val="DefaultParagraphFont"/>
    <w:uiPriority w:val="99"/>
    <w:unhideWhenUsed/>
    <w:rsid w:val="007D081B"/>
    <w:rPr>
      <w:color w:val="0000FF"/>
      <w:u w:val="single"/>
    </w:rPr>
  </w:style>
  <w:style w:type="character" w:customStyle="1" w:styleId="apple-converted-space">
    <w:name w:val="apple-converted-space"/>
    <w:basedOn w:val="DefaultParagraphFont"/>
    <w:rsid w:val="00695C6C"/>
  </w:style>
  <w:style w:type="table" w:styleId="MediumList2-Accent1">
    <w:name w:val="Medium List 2 Accent 1"/>
    <w:basedOn w:val="TableNormal"/>
    <w:uiPriority w:val="66"/>
    <w:rsid w:val="00F21A74"/>
    <w:rPr>
      <w:rFonts w:asciiTheme="majorHAnsi" w:eastAsiaTheme="majorEastAsia" w:hAnsiTheme="majorHAnsi" w:cstheme="majorBidi"/>
      <w:color w:val="000000" w:themeColor="text1"/>
      <w:sz w:val="22"/>
      <w:szCs w:val="22"/>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3A5ED1"/>
    <w:pPr>
      <w:tabs>
        <w:tab w:val="center" w:pos="4680"/>
        <w:tab w:val="right" w:pos="9360"/>
      </w:tabs>
    </w:pPr>
  </w:style>
  <w:style w:type="character" w:customStyle="1" w:styleId="HeaderChar">
    <w:name w:val="Header Char"/>
    <w:basedOn w:val="DefaultParagraphFont"/>
    <w:link w:val="Header"/>
    <w:uiPriority w:val="99"/>
    <w:rsid w:val="003A5ED1"/>
    <w:rPr>
      <w:rFonts w:ascii="Times New Roman" w:eastAsia="Times New Roman" w:hAnsi="Times New Roman"/>
      <w:sz w:val="24"/>
      <w:szCs w:val="24"/>
      <w:lang w:eastAsia="ar-SA"/>
    </w:rPr>
  </w:style>
  <w:style w:type="table" w:styleId="TableGrid">
    <w:name w:val="Table Grid"/>
    <w:basedOn w:val="TableNormal"/>
    <w:uiPriority w:val="59"/>
    <w:rsid w:val="00CB6E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4D5C56"/>
    <w:pPr>
      <w:suppressAutoHyphens w:val="0"/>
      <w:spacing w:line="360" w:lineRule="auto"/>
    </w:pPr>
    <w:rPr>
      <w:b/>
      <w:bCs/>
      <w:caps/>
      <w:sz w:val="20"/>
      <w:lang w:eastAsia="en-US"/>
    </w:rPr>
  </w:style>
  <w:style w:type="paragraph" w:styleId="BodyText">
    <w:name w:val="Body Text"/>
    <w:basedOn w:val="Normal"/>
    <w:link w:val="BodyTextChar"/>
    <w:semiHidden/>
    <w:unhideWhenUsed/>
    <w:rsid w:val="004D5C56"/>
    <w:pPr>
      <w:suppressAutoHyphens w:val="0"/>
      <w:spacing w:after="120"/>
    </w:pPr>
    <w:rPr>
      <w:rFonts w:ascii="Arial Black" w:hAnsi="Arial Black"/>
      <w:color w:val="000000"/>
      <w:sz w:val="16"/>
      <w:lang w:eastAsia="en-US"/>
    </w:rPr>
  </w:style>
  <w:style w:type="character" w:customStyle="1" w:styleId="BodyTextChar">
    <w:name w:val="Body Text Char"/>
    <w:basedOn w:val="DefaultParagraphFont"/>
    <w:link w:val="BodyText"/>
    <w:semiHidden/>
    <w:rsid w:val="004D5C56"/>
    <w:rPr>
      <w:rFonts w:ascii="Arial Black" w:eastAsia="Times New Roman" w:hAnsi="Arial Black"/>
      <w:color w:val="000000"/>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A97"/>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67A97"/>
  </w:style>
  <w:style w:type="paragraph" w:styleId="Footer">
    <w:name w:val="footer"/>
    <w:basedOn w:val="Normal"/>
    <w:link w:val="FooterChar"/>
    <w:rsid w:val="00B67A97"/>
    <w:pPr>
      <w:tabs>
        <w:tab w:val="center" w:pos="4320"/>
        <w:tab w:val="right" w:pos="8640"/>
      </w:tabs>
    </w:pPr>
  </w:style>
  <w:style w:type="character" w:customStyle="1" w:styleId="FooterChar">
    <w:name w:val="Footer Char"/>
    <w:basedOn w:val="DefaultParagraphFont"/>
    <w:link w:val="Footer"/>
    <w:rsid w:val="00B67A97"/>
    <w:rPr>
      <w:rFonts w:ascii="Times New Roman" w:eastAsia="Times New Roman" w:hAnsi="Times New Roman" w:cs="Times New Roman"/>
      <w:sz w:val="24"/>
      <w:szCs w:val="24"/>
      <w:lang w:eastAsia="ar-SA"/>
    </w:rPr>
  </w:style>
  <w:style w:type="paragraph" w:styleId="NormalWeb">
    <w:name w:val="Normal (Web)"/>
    <w:basedOn w:val="Normal"/>
    <w:uiPriority w:val="99"/>
    <w:rsid w:val="00B67A97"/>
    <w:pPr>
      <w:spacing w:before="280" w:after="280"/>
    </w:pPr>
  </w:style>
  <w:style w:type="paragraph" w:styleId="NoSpacing">
    <w:name w:val="No Spacing"/>
    <w:basedOn w:val="Normal"/>
    <w:uiPriority w:val="1"/>
    <w:qFormat/>
    <w:rsid w:val="00B67A97"/>
    <w:pPr>
      <w:suppressAutoHyphens w:val="0"/>
      <w:ind w:firstLine="720"/>
      <w:jc w:val="both"/>
    </w:pPr>
    <w:rPr>
      <w:rFonts w:ascii="Calibri" w:hAnsi="Calibri"/>
      <w:sz w:val="22"/>
      <w:szCs w:val="22"/>
      <w:lang w:eastAsia="en-US" w:bidi="en-US"/>
    </w:rPr>
  </w:style>
  <w:style w:type="paragraph" w:styleId="ListParagraph">
    <w:name w:val="List Paragraph"/>
    <w:basedOn w:val="Normal"/>
    <w:uiPriority w:val="34"/>
    <w:qFormat/>
    <w:rsid w:val="00B67A97"/>
    <w:pPr>
      <w:autoSpaceDN w:val="0"/>
      <w:ind w:left="720"/>
      <w:textAlignment w:val="baseline"/>
    </w:pPr>
    <w:rPr>
      <w:kern w:val="3"/>
      <w:lang w:eastAsia="zh-CN"/>
    </w:rPr>
  </w:style>
  <w:style w:type="character" w:customStyle="1" w:styleId="st">
    <w:name w:val="st"/>
    <w:basedOn w:val="DefaultParagraphFont"/>
    <w:rsid w:val="00B67A97"/>
  </w:style>
  <w:style w:type="paragraph" w:customStyle="1" w:styleId="Default">
    <w:name w:val="Default"/>
    <w:rsid w:val="00B67A97"/>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B67A97"/>
    <w:rPr>
      <w:rFonts w:ascii="Tahoma" w:hAnsi="Tahoma" w:cs="Tahoma"/>
      <w:sz w:val="16"/>
      <w:szCs w:val="16"/>
    </w:rPr>
  </w:style>
  <w:style w:type="character" w:customStyle="1" w:styleId="BalloonTextChar">
    <w:name w:val="Balloon Text Char"/>
    <w:basedOn w:val="DefaultParagraphFont"/>
    <w:link w:val="BalloonText"/>
    <w:uiPriority w:val="99"/>
    <w:semiHidden/>
    <w:rsid w:val="00B67A97"/>
    <w:rPr>
      <w:rFonts w:ascii="Tahoma" w:eastAsia="Times New Roman" w:hAnsi="Tahoma" w:cs="Tahoma"/>
      <w:sz w:val="16"/>
      <w:szCs w:val="16"/>
      <w:lang w:eastAsia="ar-SA"/>
    </w:rPr>
  </w:style>
  <w:style w:type="character" w:styleId="Hyperlink">
    <w:name w:val="Hyperlink"/>
    <w:basedOn w:val="DefaultParagraphFont"/>
    <w:uiPriority w:val="99"/>
    <w:unhideWhenUsed/>
    <w:rsid w:val="007D081B"/>
    <w:rPr>
      <w:color w:val="0000FF"/>
      <w:u w:val="single"/>
    </w:rPr>
  </w:style>
  <w:style w:type="character" w:customStyle="1" w:styleId="apple-converted-space">
    <w:name w:val="apple-converted-space"/>
    <w:basedOn w:val="DefaultParagraphFont"/>
    <w:rsid w:val="00695C6C"/>
  </w:style>
  <w:style w:type="table" w:styleId="MediumList2-Accent1">
    <w:name w:val="Medium List 2 Accent 1"/>
    <w:basedOn w:val="TableNormal"/>
    <w:uiPriority w:val="66"/>
    <w:rsid w:val="00F21A74"/>
    <w:rPr>
      <w:rFonts w:asciiTheme="majorHAnsi" w:eastAsiaTheme="majorEastAsia" w:hAnsiTheme="majorHAnsi" w:cstheme="majorBidi"/>
      <w:color w:val="000000" w:themeColor="text1"/>
      <w:sz w:val="22"/>
      <w:szCs w:val="22"/>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3A5ED1"/>
    <w:pPr>
      <w:tabs>
        <w:tab w:val="center" w:pos="4680"/>
        <w:tab w:val="right" w:pos="9360"/>
      </w:tabs>
    </w:pPr>
  </w:style>
  <w:style w:type="character" w:customStyle="1" w:styleId="HeaderChar">
    <w:name w:val="Header Char"/>
    <w:basedOn w:val="DefaultParagraphFont"/>
    <w:link w:val="Header"/>
    <w:uiPriority w:val="99"/>
    <w:rsid w:val="003A5ED1"/>
    <w:rPr>
      <w:rFonts w:ascii="Times New Roman" w:eastAsia="Times New Roman" w:hAnsi="Times New Roman"/>
      <w:sz w:val="24"/>
      <w:szCs w:val="24"/>
      <w:lang w:eastAsia="ar-SA"/>
    </w:rPr>
  </w:style>
  <w:style w:type="table" w:styleId="TableGrid">
    <w:name w:val="Table Grid"/>
    <w:basedOn w:val="TableNormal"/>
    <w:uiPriority w:val="59"/>
    <w:rsid w:val="00CB6E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4D5C56"/>
    <w:pPr>
      <w:suppressAutoHyphens w:val="0"/>
      <w:spacing w:line="360" w:lineRule="auto"/>
    </w:pPr>
    <w:rPr>
      <w:b/>
      <w:bCs/>
      <w:caps/>
      <w:sz w:val="20"/>
      <w:lang w:eastAsia="en-US"/>
    </w:rPr>
  </w:style>
  <w:style w:type="paragraph" w:styleId="BodyText">
    <w:name w:val="Body Text"/>
    <w:basedOn w:val="Normal"/>
    <w:link w:val="BodyTextChar"/>
    <w:semiHidden/>
    <w:unhideWhenUsed/>
    <w:rsid w:val="004D5C56"/>
    <w:pPr>
      <w:suppressAutoHyphens w:val="0"/>
      <w:spacing w:after="120"/>
    </w:pPr>
    <w:rPr>
      <w:rFonts w:ascii="Arial Black" w:hAnsi="Arial Black"/>
      <w:color w:val="000000"/>
      <w:sz w:val="16"/>
      <w:lang w:eastAsia="en-US"/>
    </w:rPr>
  </w:style>
  <w:style w:type="character" w:customStyle="1" w:styleId="BodyTextChar">
    <w:name w:val="Body Text Char"/>
    <w:basedOn w:val="DefaultParagraphFont"/>
    <w:link w:val="BodyText"/>
    <w:semiHidden/>
    <w:rsid w:val="004D5C56"/>
    <w:rPr>
      <w:rFonts w:ascii="Arial Black" w:eastAsia="Times New Roman" w:hAnsi="Arial Black"/>
      <w:color w:val="000000"/>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4691">
      <w:bodyDiv w:val="1"/>
      <w:marLeft w:val="0"/>
      <w:marRight w:val="0"/>
      <w:marTop w:val="0"/>
      <w:marBottom w:val="0"/>
      <w:divBdr>
        <w:top w:val="none" w:sz="0" w:space="0" w:color="auto"/>
        <w:left w:val="none" w:sz="0" w:space="0" w:color="auto"/>
        <w:bottom w:val="none" w:sz="0" w:space="0" w:color="auto"/>
        <w:right w:val="none" w:sz="0" w:space="0" w:color="auto"/>
      </w:divBdr>
    </w:div>
    <w:div w:id="200553008">
      <w:bodyDiv w:val="1"/>
      <w:marLeft w:val="0"/>
      <w:marRight w:val="0"/>
      <w:marTop w:val="0"/>
      <w:marBottom w:val="0"/>
      <w:divBdr>
        <w:top w:val="none" w:sz="0" w:space="0" w:color="auto"/>
        <w:left w:val="none" w:sz="0" w:space="0" w:color="auto"/>
        <w:bottom w:val="none" w:sz="0" w:space="0" w:color="auto"/>
        <w:right w:val="none" w:sz="0" w:space="0" w:color="auto"/>
      </w:divBdr>
      <w:divsChild>
        <w:div w:id="135490948">
          <w:marLeft w:val="0"/>
          <w:marRight w:val="0"/>
          <w:marTop w:val="0"/>
          <w:marBottom w:val="0"/>
          <w:divBdr>
            <w:top w:val="none" w:sz="0" w:space="0" w:color="auto"/>
            <w:left w:val="none" w:sz="0" w:space="0" w:color="auto"/>
            <w:bottom w:val="none" w:sz="0" w:space="0" w:color="auto"/>
            <w:right w:val="none" w:sz="0" w:space="0" w:color="auto"/>
          </w:divBdr>
        </w:div>
      </w:divsChild>
    </w:div>
    <w:div w:id="300308467">
      <w:bodyDiv w:val="1"/>
      <w:marLeft w:val="0"/>
      <w:marRight w:val="0"/>
      <w:marTop w:val="0"/>
      <w:marBottom w:val="0"/>
      <w:divBdr>
        <w:top w:val="none" w:sz="0" w:space="0" w:color="auto"/>
        <w:left w:val="none" w:sz="0" w:space="0" w:color="auto"/>
        <w:bottom w:val="none" w:sz="0" w:space="0" w:color="auto"/>
        <w:right w:val="none" w:sz="0" w:space="0" w:color="auto"/>
      </w:divBdr>
    </w:div>
    <w:div w:id="910969013">
      <w:bodyDiv w:val="1"/>
      <w:marLeft w:val="0"/>
      <w:marRight w:val="0"/>
      <w:marTop w:val="0"/>
      <w:marBottom w:val="0"/>
      <w:divBdr>
        <w:top w:val="none" w:sz="0" w:space="0" w:color="auto"/>
        <w:left w:val="none" w:sz="0" w:space="0" w:color="auto"/>
        <w:bottom w:val="none" w:sz="0" w:space="0" w:color="auto"/>
        <w:right w:val="none" w:sz="0" w:space="0" w:color="auto"/>
      </w:divBdr>
    </w:div>
    <w:div w:id="935600531">
      <w:bodyDiv w:val="1"/>
      <w:marLeft w:val="0"/>
      <w:marRight w:val="0"/>
      <w:marTop w:val="0"/>
      <w:marBottom w:val="0"/>
      <w:divBdr>
        <w:top w:val="none" w:sz="0" w:space="0" w:color="auto"/>
        <w:left w:val="none" w:sz="0" w:space="0" w:color="auto"/>
        <w:bottom w:val="none" w:sz="0" w:space="0" w:color="auto"/>
        <w:right w:val="none" w:sz="0" w:space="0" w:color="auto"/>
      </w:divBdr>
    </w:div>
    <w:div w:id="1207765288">
      <w:bodyDiv w:val="1"/>
      <w:marLeft w:val="0"/>
      <w:marRight w:val="0"/>
      <w:marTop w:val="0"/>
      <w:marBottom w:val="0"/>
      <w:divBdr>
        <w:top w:val="none" w:sz="0" w:space="0" w:color="auto"/>
        <w:left w:val="none" w:sz="0" w:space="0" w:color="auto"/>
        <w:bottom w:val="none" w:sz="0" w:space="0" w:color="auto"/>
        <w:right w:val="none" w:sz="0" w:space="0" w:color="auto"/>
      </w:divBdr>
      <w:divsChild>
        <w:div w:id="1422867916">
          <w:marLeft w:val="0"/>
          <w:marRight w:val="0"/>
          <w:marTop w:val="0"/>
          <w:marBottom w:val="0"/>
          <w:divBdr>
            <w:top w:val="none" w:sz="0" w:space="0" w:color="auto"/>
            <w:left w:val="none" w:sz="0" w:space="0" w:color="auto"/>
            <w:bottom w:val="none" w:sz="0" w:space="0" w:color="auto"/>
            <w:right w:val="none" w:sz="0" w:space="0" w:color="auto"/>
          </w:divBdr>
        </w:div>
      </w:divsChild>
    </w:div>
    <w:div w:id="1488014822">
      <w:bodyDiv w:val="1"/>
      <w:marLeft w:val="0"/>
      <w:marRight w:val="0"/>
      <w:marTop w:val="0"/>
      <w:marBottom w:val="0"/>
      <w:divBdr>
        <w:top w:val="none" w:sz="0" w:space="0" w:color="auto"/>
        <w:left w:val="none" w:sz="0" w:space="0" w:color="auto"/>
        <w:bottom w:val="none" w:sz="0" w:space="0" w:color="auto"/>
        <w:right w:val="none" w:sz="0" w:space="0" w:color="auto"/>
      </w:divBdr>
    </w:div>
    <w:div w:id="183521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ATHA.368079@2free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7460C-65E5-4E8F-B5AD-FBEB451C3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3626</CharactersWithSpaces>
  <SharedDoc>false</SharedDoc>
  <HLinks>
    <vt:vector size="24" baseType="variant">
      <vt:variant>
        <vt:i4>3145762</vt:i4>
      </vt:variant>
      <vt:variant>
        <vt:i4>9</vt:i4>
      </vt:variant>
      <vt:variant>
        <vt:i4>0</vt:i4>
      </vt:variant>
      <vt:variant>
        <vt:i4>5</vt:i4>
      </vt:variant>
      <vt:variant>
        <vt:lpwstr>http://www.jannavidya.com/</vt:lpwstr>
      </vt:variant>
      <vt:variant>
        <vt:lpwstr/>
      </vt:variant>
      <vt:variant>
        <vt:i4>4063344</vt:i4>
      </vt:variant>
      <vt:variant>
        <vt:i4>6</vt:i4>
      </vt:variant>
      <vt:variant>
        <vt:i4>0</vt:i4>
      </vt:variant>
      <vt:variant>
        <vt:i4>5</vt:i4>
      </vt:variant>
      <vt:variant>
        <vt:lpwstr>http://www.nrrhospital.com/</vt:lpwstr>
      </vt:variant>
      <vt:variant>
        <vt:lpwstr/>
      </vt:variant>
      <vt:variant>
        <vt:i4>2359411</vt:i4>
      </vt:variant>
      <vt:variant>
        <vt:i4>3</vt:i4>
      </vt:variant>
      <vt:variant>
        <vt:i4>0</vt:i4>
      </vt:variant>
      <vt:variant>
        <vt:i4>5</vt:i4>
      </vt:variant>
      <vt:variant>
        <vt:lpwstr>http://www.manipal.edu/</vt:lpwstr>
      </vt:variant>
      <vt:variant>
        <vt:lpwstr/>
      </vt:variant>
      <vt:variant>
        <vt:i4>3932285</vt:i4>
      </vt:variant>
      <vt:variant>
        <vt:i4>0</vt:i4>
      </vt:variant>
      <vt:variant>
        <vt:i4>0</vt:i4>
      </vt:variant>
      <vt:variant>
        <vt:i4>5</vt:i4>
      </vt:variant>
      <vt:variant>
        <vt:lpwstr>http://www.rajalakshmihospital.com/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RENJITH</dc:creator>
  <cp:lastModifiedBy>602HRDESK</cp:lastModifiedBy>
  <cp:revision>11</cp:revision>
  <dcterms:created xsi:type="dcterms:W3CDTF">2017-05-05T19:38:00Z</dcterms:created>
  <dcterms:modified xsi:type="dcterms:W3CDTF">2017-05-15T12:59:00Z</dcterms:modified>
</cp:coreProperties>
</file>