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D41" w:rsidRDefault="0018326E" w:rsidP="005D20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RESUME</w:t>
      </w:r>
    </w:p>
    <w:p w:rsidR="00001D41" w:rsidRDefault="00001D41">
      <w:pPr>
        <w:spacing w:after="0" w:line="240" w:lineRule="auto"/>
      </w:pPr>
    </w:p>
    <w:p w:rsidR="00EC3E7A" w:rsidRDefault="0018326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SYEDA</w:t>
      </w:r>
    </w:p>
    <w:p w:rsidR="00001D41" w:rsidRDefault="00EC3E7A">
      <w:pPr>
        <w:spacing w:after="0" w:line="240" w:lineRule="auto"/>
      </w:pPr>
      <w:hyperlink r:id="rId9" w:history="1">
        <w:r w:rsidRPr="00174A6B">
          <w:rPr>
            <w:rStyle w:val="Hyperlink"/>
            <w:rFonts w:ascii="Times New Roman" w:eastAsia="Times New Roman" w:hAnsi="Times New Roman" w:cs="Times New Roman"/>
            <w:b/>
            <w:sz w:val="32"/>
          </w:rPr>
          <w:t>SYEDA.368127@2freemail.com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8326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01D41" w:rsidRDefault="00E135A0" w:rsidP="005D2060">
      <w:pPr>
        <w:tabs>
          <w:tab w:val="left" w:pos="4298"/>
        </w:tabs>
        <w:spacing w:after="0" w:line="240" w:lineRule="auto"/>
      </w:pPr>
      <w:r>
        <w:pict>
          <v:rect id="_x0000_i1025" style="width:486pt;height:1.5pt" o:hralign="center" o:hrstd="t" o:hr="t" fillcolor="gray" stroked="f">
            <v:path strokeok="f"/>
          </v:rect>
        </w:pict>
      </w:r>
    </w:p>
    <w:p w:rsidR="00001D41" w:rsidRDefault="0018326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001D41" w:rsidRDefault="00001D41">
      <w:pPr>
        <w:spacing w:after="0" w:line="240" w:lineRule="auto"/>
      </w:pPr>
    </w:p>
    <w:p w:rsidR="00001D41" w:rsidRDefault="0018326E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 xml:space="preserve"> To prove myself progressive Organization that gives me scope to apply my knowledge and skills and be a member of the team that dynamically works towards the success and growth of the organization.</w:t>
      </w:r>
    </w:p>
    <w:p w:rsidR="00001D41" w:rsidRDefault="00001D41">
      <w:pPr>
        <w:spacing w:after="0" w:line="240" w:lineRule="auto"/>
        <w:ind w:firstLine="720"/>
      </w:pPr>
    </w:p>
    <w:p w:rsidR="00001D41" w:rsidRDefault="0018326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Academic Qualification</w:t>
      </w:r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001D41" w:rsidRPr="00FD5BC5" w:rsidRDefault="00FD5BC5" w:rsidP="00FD5BC5">
      <w:pPr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30"/>
        </w:rPr>
        <w:t xml:space="preserve"> </w:t>
      </w:r>
      <w:r w:rsidRPr="00FD5BC5">
        <w:rPr>
          <w:rFonts w:ascii="Times New Roman" w:hAnsi="Times New Roman" w:cs="Times New Roman"/>
          <w:b/>
          <w:sz w:val="30"/>
        </w:rPr>
        <w:t>COURSE</w:t>
      </w:r>
      <w:r w:rsidR="0018326E" w:rsidRPr="00FD5BC5"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eastAsia="Times New Roman" w:hAnsi="Times New Roman" w:cs="Times New Roman"/>
          <w:b/>
          <w:sz w:val="26"/>
        </w:rPr>
        <w:t xml:space="preserve">NAME OF      </w:t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hAnsi="Times New Roman" w:cs="Times New Roman"/>
          <w:b/>
          <w:sz w:val="26"/>
        </w:rPr>
        <w:tab/>
      </w:r>
      <w:r w:rsidR="0018326E" w:rsidRPr="00FD5BC5">
        <w:rPr>
          <w:rFonts w:ascii="Times New Roman" w:eastAsia="Times New Roman" w:hAnsi="Times New Roman" w:cs="Times New Roman"/>
          <w:b/>
          <w:sz w:val="26"/>
        </w:rPr>
        <w:t xml:space="preserve">NAME OF        </w:t>
      </w:r>
    </w:p>
    <w:p w:rsidR="00001D41" w:rsidRPr="00FD5BC5" w:rsidRDefault="0018326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D5BC5">
        <w:rPr>
          <w:rFonts w:ascii="Times New Roman" w:eastAsia="Times New Roman" w:hAnsi="Times New Roman" w:cs="Times New Roman"/>
          <w:b/>
          <w:sz w:val="26"/>
        </w:rPr>
        <w:t xml:space="preserve">     </w:t>
      </w:r>
      <w:r w:rsidR="00FD5BC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FD5BC5">
        <w:rPr>
          <w:rFonts w:ascii="Times New Roman" w:eastAsia="Times New Roman" w:hAnsi="Times New Roman" w:cs="Times New Roman"/>
          <w:b/>
          <w:sz w:val="26"/>
        </w:rPr>
        <w:t>NAME</w:t>
      </w:r>
      <w:r w:rsidRPr="00FD5BC5">
        <w:rPr>
          <w:rFonts w:ascii="Times New Roman" w:hAnsi="Times New Roman" w:cs="Times New Roman"/>
          <w:b/>
          <w:sz w:val="26"/>
        </w:rPr>
        <w:tab/>
      </w:r>
      <w:r w:rsidRPr="00FD5BC5">
        <w:rPr>
          <w:rFonts w:ascii="Times New Roman" w:hAnsi="Times New Roman" w:cs="Times New Roman"/>
          <w:b/>
          <w:sz w:val="26"/>
        </w:rPr>
        <w:tab/>
      </w:r>
      <w:r w:rsidRPr="00FD5BC5">
        <w:rPr>
          <w:rFonts w:ascii="Times New Roman" w:eastAsia="Times New Roman" w:hAnsi="Times New Roman" w:cs="Times New Roman"/>
          <w:b/>
          <w:sz w:val="26"/>
        </w:rPr>
        <w:t xml:space="preserve">     </w:t>
      </w:r>
      <w:r w:rsidR="00D325FA" w:rsidRPr="00FD5BC5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Pr="00FD5BC5">
        <w:rPr>
          <w:rFonts w:ascii="Times New Roman" w:eastAsia="Times New Roman" w:hAnsi="Times New Roman" w:cs="Times New Roman"/>
          <w:b/>
          <w:sz w:val="26"/>
        </w:rPr>
        <w:t>INSTITUTION</w:t>
      </w:r>
      <w:r w:rsidRPr="00FD5BC5">
        <w:rPr>
          <w:rFonts w:ascii="Times New Roman" w:hAnsi="Times New Roman" w:cs="Times New Roman"/>
          <w:b/>
          <w:sz w:val="26"/>
        </w:rPr>
        <w:tab/>
      </w:r>
      <w:r w:rsidRPr="00FD5BC5">
        <w:rPr>
          <w:rFonts w:ascii="Times New Roman" w:hAnsi="Times New Roman" w:cs="Times New Roman"/>
          <w:b/>
          <w:sz w:val="26"/>
        </w:rPr>
        <w:tab/>
      </w:r>
      <w:r w:rsidR="00D325FA" w:rsidRPr="00FD5BC5">
        <w:rPr>
          <w:rFonts w:ascii="Times New Roman" w:hAnsi="Times New Roman" w:cs="Times New Roman"/>
          <w:b/>
          <w:sz w:val="26"/>
        </w:rPr>
        <w:t xml:space="preserve">                </w:t>
      </w:r>
      <w:r w:rsidRPr="00FD5BC5">
        <w:rPr>
          <w:rFonts w:ascii="Times New Roman" w:eastAsia="Times New Roman" w:hAnsi="Times New Roman" w:cs="Times New Roman"/>
          <w:b/>
          <w:sz w:val="26"/>
        </w:rPr>
        <w:t>BOARD/UNIVERSITY.</w:t>
      </w:r>
    </w:p>
    <w:p w:rsidR="00001D41" w:rsidRDefault="0018326E" w:rsidP="00FD5BC5">
      <w:pPr>
        <w:numPr>
          <w:ilvl w:val="0"/>
          <w:numId w:val="8"/>
        </w:numPr>
        <w:spacing w:after="0" w:line="240" w:lineRule="auto"/>
        <w:ind w:left="270"/>
      </w:pPr>
      <w:r>
        <w:rPr>
          <w:sz w:val="32"/>
        </w:rPr>
        <w:t xml:space="preserve"> </w:t>
      </w:r>
      <w:r w:rsidR="00F05B4D">
        <w:rPr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Engineering     </w:t>
      </w:r>
      <w:proofErr w:type="spellStart"/>
      <w:r>
        <w:rPr>
          <w:rFonts w:ascii="Times New Roman" w:eastAsia="Times New Roman" w:hAnsi="Times New Roman" w:cs="Times New Roman"/>
          <w:sz w:val="32"/>
        </w:rPr>
        <w:t>Mumtaz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Clg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Of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Engg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&amp; Tech                    JNTU. </w:t>
      </w:r>
    </w:p>
    <w:p w:rsidR="00001D41" w:rsidRDefault="0018326E" w:rsidP="00FD5BC5">
      <w:pPr>
        <w:numPr>
          <w:ilvl w:val="0"/>
          <w:numId w:val="8"/>
        </w:numPr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32"/>
        </w:rPr>
        <w:t xml:space="preserve"> Intermediate     Princess </w:t>
      </w:r>
      <w:proofErr w:type="spellStart"/>
      <w:r>
        <w:rPr>
          <w:rFonts w:ascii="Times New Roman" w:eastAsia="Times New Roman" w:hAnsi="Times New Roman" w:cs="Times New Roman"/>
          <w:sz w:val="32"/>
        </w:rPr>
        <w:t>Esin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jr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C</w:t>
      </w:r>
      <w:r w:rsidR="00FD5BC5">
        <w:rPr>
          <w:rFonts w:ascii="Times New Roman" w:eastAsia="Times New Roman" w:hAnsi="Times New Roman" w:cs="Times New Roman"/>
          <w:sz w:val="32"/>
        </w:rPr>
        <w:t xml:space="preserve">ollege                Board of </w:t>
      </w:r>
      <w:r>
        <w:rPr>
          <w:rFonts w:ascii="Times New Roman" w:eastAsia="Times New Roman" w:hAnsi="Times New Roman" w:cs="Times New Roman"/>
          <w:sz w:val="32"/>
        </w:rPr>
        <w:t xml:space="preserve">Intermediate </w:t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 w:rsidR="00F05B4D">
        <w:tab/>
      </w:r>
      <w:r>
        <w:rPr>
          <w:rFonts w:ascii="Times New Roman" w:eastAsia="Times New Roman" w:hAnsi="Times New Roman" w:cs="Times New Roman"/>
          <w:sz w:val="32"/>
        </w:rPr>
        <w:t>education.</w:t>
      </w:r>
    </w:p>
    <w:p w:rsidR="00001D41" w:rsidRDefault="0018326E" w:rsidP="00FD5BC5">
      <w:pPr>
        <w:numPr>
          <w:ilvl w:val="0"/>
          <w:numId w:val="8"/>
        </w:numPr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32"/>
        </w:rPr>
        <w:t xml:space="preserve"> SSC         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St.Marium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high school                   Board of Secondary</w:t>
      </w:r>
    </w:p>
    <w:p w:rsidR="00001D41" w:rsidRDefault="0018326E">
      <w:pPr>
        <w:spacing w:after="0" w:line="240" w:lineRule="auto"/>
        <w:ind w:left="6480" w:firstLine="720"/>
      </w:pPr>
      <w:proofErr w:type="gramStart"/>
      <w:r>
        <w:rPr>
          <w:rFonts w:ascii="Times New Roman" w:eastAsia="Times New Roman" w:hAnsi="Times New Roman" w:cs="Times New Roman"/>
          <w:sz w:val="32"/>
        </w:rPr>
        <w:t>education</w:t>
      </w:r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001D41" w:rsidRDefault="00001D41">
      <w:pPr>
        <w:spacing w:after="0" w:line="240" w:lineRule="auto"/>
      </w:pPr>
    </w:p>
    <w:p w:rsidR="00001D41" w:rsidRDefault="004275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skills</w:t>
      </w:r>
      <w:r w:rsidR="0018326E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18326E">
        <w:rPr>
          <w:rFonts w:ascii="Times New Roman" w:eastAsia="Times New Roman" w:hAnsi="Times New Roman" w:cs="Times New Roman"/>
          <w:sz w:val="32"/>
          <w:u w:val="single"/>
        </w:rPr>
        <w:t>:</w:t>
      </w:r>
      <w:proofErr w:type="gramEnd"/>
    </w:p>
    <w:p w:rsidR="00001D41" w:rsidRDefault="00001D41">
      <w:pPr>
        <w:spacing w:after="0" w:line="240" w:lineRule="auto"/>
      </w:pPr>
    </w:p>
    <w:p w:rsidR="00001D41" w:rsidRDefault="00D325FA" w:rsidP="00FD5BC5">
      <w:pPr>
        <w:numPr>
          <w:ilvl w:val="0"/>
          <w:numId w:val="9"/>
        </w:numPr>
        <w:tabs>
          <w:tab w:val="left" w:pos="450"/>
        </w:tabs>
        <w:spacing w:after="0" w:line="240" w:lineRule="auto"/>
        <w:ind w:hanging="1170"/>
      </w:pPr>
      <w:r>
        <w:rPr>
          <w:rFonts w:ascii="Times New Roman" w:eastAsia="Times New Roman" w:hAnsi="Times New Roman" w:cs="Times New Roman"/>
          <w:sz w:val="32"/>
          <w:szCs w:val="32"/>
        </w:rPr>
        <w:t>Operating system  :</w:t>
      </w:r>
      <w:r w:rsidR="00427562">
        <w:rPr>
          <w:rFonts w:ascii="Times New Roman" w:eastAsia="Times New Roman" w:hAnsi="Times New Roman" w:cs="Times New Roman"/>
          <w:sz w:val="32"/>
          <w:szCs w:val="32"/>
        </w:rPr>
        <w:t xml:space="preserve"> Windows 7/8</w:t>
      </w:r>
    </w:p>
    <w:p w:rsidR="00001D41" w:rsidRPr="00427562" w:rsidRDefault="0018326E" w:rsidP="00FD5BC5">
      <w:pPr>
        <w:numPr>
          <w:ilvl w:val="0"/>
          <w:numId w:val="9"/>
        </w:numPr>
        <w:spacing w:after="0" w:line="240" w:lineRule="auto"/>
        <w:ind w:left="360" w:hanging="450"/>
        <w:rPr>
          <w:sz w:val="32"/>
          <w:szCs w:val="32"/>
        </w:rPr>
      </w:pPr>
      <w:r>
        <w:rPr>
          <w:rFonts w:ascii="Arial" w:eastAsia="Arial" w:hAnsi="Arial" w:cs="Arial"/>
        </w:rPr>
        <w:t xml:space="preserve"> </w:t>
      </w:r>
      <w:r w:rsidR="00427562" w:rsidRPr="00427562">
        <w:rPr>
          <w:rFonts w:ascii="Times New Roman" w:eastAsia="Arial" w:hAnsi="Times New Roman" w:cs="Times New Roman"/>
          <w:sz w:val="32"/>
          <w:szCs w:val="32"/>
        </w:rPr>
        <w:t>Lan</w:t>
      </w:r>
      <w:r w:rsidR="00427562">
        <w:rPr>
          <w:rFonts w:ascii="Times New Roman" w:eastAsia="Arial" w:hAnsi="Times New Roman" w:cs="Times New Roman"/>
          <w:sz w:val="32"/>
          <w:szCs w:val="32"/>
        </w:rPr>
        <w:t>guages             : Basic C, C++,Java, .Net</w:t>
      </w:r>
    </w:p>
    <w:p w:rsidR="00001D41" w:rsidRPr="00427562" w:rsidRDefault="0018326E" w:rsidP="00FD5BC5">
      <w:pPr>
        <w:numPr>
          <w:ilvl w:val="0"/>
          <w:numId w:val="9"/>
        </w:numPr>
        <w:spacing w:after="0" w:line="240" w:lineRule="auto"/>
        <w:ind w:left="360" w:hanging="450"/>
      </w:pPr>
      <w:r>
        <w:rPr>
          <w:rFonts w:ascii="Arial" w:eastAsia="Arial" w:hAnsi="Arial" w:cs="Arial"/>
        </w:rPr>
        <w:t xml:space="preserve"> </w:t>
      </w:r>
      <w:r w:rsidR="00427562">
        <w:rPr>
          <w:rFonts w:ascii="Times New Roman" w:eastAsia="Times New Roman" w:hAnsi="Times New Roman" w:cs="Times New Roman"/>
          <w:sz w:val="32"/>
          <w:szCs w:val="32"/>
        </w:rPr>
        <w:t>Database                : SQL</w:t>
      </w:r>
      <w:r w:rsidR="004C68AC">
        <w:rPr>
          <w:rFonts w:ascii="Times New Roman" w:eastAsia="Times New Roman" w:hAnsi="Times New Roman" w:cs="Times New Roman"/>
          <w:sz w:val="32"/>
          <w:szCs w:val="32"/>
        </w:rPr>
        <w:t>, My SQL</w:t>
      </w:r>
    </w:p>
    <w:p w:rsidR="00E27B94" w:rsidRDefault="00427562" w:rsidP="00E27B94">
      <w:pPr>
        <w:numPr>
          <w:ilvl w:val="0"/>
          <w:numId w:val="9"/>
        </w:numPr>
        <w:spacing w:after="0" w:line="240" w:lineRule="auto"/>
        <w:ind w:left="360" w:hanging="450"/>
      </w:pPr>
      <w:r>
        <w:rPr>
          <w:rFonts w:ascii="Times New Roman" w:eastAsia="Times New Roman" w:hAnsi="Times New Roman" w:cs="Times New Roman"/>
          <w:sz w:val="32"/>
          <w:szCs w:val="32"/>
        </w:rPr>
        <w:t>Web Technologies  : HTML</w:t>
      </w:r>
    </w:p>
    <w:p w:rsidR="00427562" w:rsidRPr="00E27B94" w:rsidRDefault="00427562" w:rsidP="00E27B94">
      <w:pPr>
        <w:numPr>
          <w:ilvl w:val="0"/>
          <w:numId w:val="9"/>
        </w:numPr>
        <w:spacing w:after="0" w:line="240" w:lineRule="auto"/>
        <w:ind w:left="360" w:hanging="450"/>
      </w:pPr>
      <w:r w:rsidRPr="00E27B9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Training &amp; Certification</w:t>
      </w:r>
      <w:r w:rsidR="00B828F9" w:rsidRPr="00E27B9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B828F9" w:rsidRPr="00B828F9" w:rsidRDefault="00B828F9" w:rsidP="00B828F9">
      <w:pPr>
        <w:spacing w:after="0" w:line="240" w:lineRule="auto"/>
        <w:rPr>
          <w:b/>
          <w:u w:val="single"/>
        </w:rPr>
      </w:pPr>
    </w:p>
    <w:p w:rsidR="00FD5BC5" w:rsidRPr="00B828F9" w:rsidRDefault="00B828F9" w:rsidP="00B828F9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B828F9">
        <w:rPr>
          <w:rFonts w:ascii="Times New Roman" w:hAnsi="Times New Roman" w:cs="Times New Roman"/>
          <w:sz w:val="32"/>
          <w:szCs w:val="32"/>
        </w:rPr>
        <w:t>Ca</w:t>
      </w:r>
      <w:r>
        <w:rPr>
          <w:rFonts w:ascii="Times New Roman" w:hAnsi="Times New Roman" w:cs="Times New Roman"/>
          <w:sz w:val="32"/>
          <w:szCs w:val="32"/>
        </w:rPr>
        <w:t xml:space="preserve">mbridge Institute  : </w:t>
      </w:r>
      <w:proofErr w:type="spellStart"/>
      <w:r>
        <w:rPr>
          <w:rFonts w:ascii="Times New Roman" w:hAnsi="Times New Roman" w:cs="Times New Roman"/>
          <w:sz w:val="32"/>
          <w:szCs w:val="32"/>
        </w:rPr>
        <w:t>Ms</w:t>
      </w:r>
      <w:proofErr w:type="spellEnd"/>
      <w:r>
        <w:rPr>
          <w:rFonts w:ascii="Times New Roman" w:hAnsi="Times New Roman" w:cs="Times New Roman"/>
          <w:sz w:val="32"/>
          <w:szCs w:val="32"/>
        </w:rPr>
        <w:t>-Office</w:t>
      </w:r>
    </w:p>
    <w:p w:rsidR="00B828F9" w:rsidRPr="00B828F9" w:rsidRDefault="00B828F9" w:rsidP="00B828F9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Prism Multimedia     : Web designing</w:t>
      </w:r>
    </w:p>
    <w:p w:rsidR="00B828F9" w:rsidRPr="00B828F9" w:rsidRDefault="00B828F9" w:rsidP="00B828F9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Prism Multimedia     : 3d Animation</w:t>
      </w:r>
    </w:p>
    <w:p w:rsidR="00D325FA" w:rsidRDefault="0018326E" w:rsidP="00D325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Experience:</w:t>
      </w:r>
      <w:r w:rsidR="00D325FA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:rsidR="00D325FA" w:rsidRPr="00D325FA" w:rsidRDefault="00D325FA" w:rsidP="00D325FA">
      <w:pPr>
        <w:spacing w:after="0" w:line="240" w:lineRule="auto"/>
      </w:pPr>
    </w:p>
    <w:p w:rsidR="00001D41" w:rsidRPr="00D325FA" w:rsidRDefault="00D325FA" w:rsidP="00D325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5FA">
        <w:rPr>
          <w:rFonts w:ascii="Times New Roman" w:hAnsi="Times New Roman" w:cs="Times New Roman"/>
          <w:b/>
          <w:sz w:val="32"/>
          <w:szCs w:val="32"/>
        </w:rPr>
        <w:t>Fresher</w:t>
      </w:r>
    </w:p>
    <w:p w:rsidR="00D325FA" w:rsidRPr="00D325FA" w:rsidRDefault="00D325FA" w:rsidP="00D325F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001D41" w:rsidRDefault="0018326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Strength: </w:t>
      </w:r>
    </w:p>
    <w:p w:rsidR="00001D41" w:rsidRDefault="00001D41">
      <w:pPr>
        <w:spacing w:after="0" w:line="240" w:lineRule="auto"/>
      </w:pPr>
    </w:p>
    <w:p w:rsidR="00001D41" w:rsidRDefault="0018326E" w:rsidP="00FD5BC5">
      <w:pPr>
        <w:numPr>
          <w:ilvl w:val="0"/>
          <w:numId w:val="10"/>
        </w:numPr>
        <w:spacing w:after="0" w:line="360" w:lineRule="auto"/>
        <w:ind w:hanging="720"/>
      </w:pPr>
      <w:r>
        <w:rPr>
          <w:rFonts w:ascii="Times New Roman" w:eastAsia="Times New Roman" w:hAnsi="Times New Roman" w:cs="Times New Roman"/>
          <w:sz w:val="32"/>
        </w:rPr>
        <w:t>Adoptable to Any Environment</w:t>
      </w:r>
    </w:p>
    <w:p w:rsidR="00001D41" w:rsidRDefault="0018326E" w:rsidP="00FD5BC5">
      <w:pPr>
        <w:numPr>
          <w:ilvl w:val="0"/>
          <w:numId w:val="10"/>
        </w:numPr>
        <w:spacing w:after="0" w:line="360" w:lineRule="auto"/>
        <w:ind w:hanging="720"/>
      </w:pPr>
      <w:r>
        <w:rPr>
          <w:rFonts w:ascii="Times New Roman" w:eastAsia="Times New Roman" w:hAnsi="Times New Roman" w:cs="Times New Roman"/>
          <w:sz w:val="32"/>
        </w:rPr>
        <w:t>Positive Attitude Ability to Work in Under Pressure</w:t>
      </w:r>
    </w:p>
    <w:p w:rsidR="00001D41" w:rsidRDefault="00001D41">
      <w:pPr>
        <w:spacing w:after="0" w:line="240" w:lineRule="auto"/>
      </w:pPr>
    </w:p>
    <w:p w:rsidR="00001D41" w:rsidRDefault="0018326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Personal Details:</w:t>
      </w:r>
    </w:p>
    <w:p w:rsidR="00001D41" w:rsidRDefault="00D748FB" w:rsidP="00F05B4D">
      <w:pPr>
        <w:spacing w:after="0" w:line="360" w:lineRule="auto"/>
        <w:ind w:firstLine="72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Hobbies      </w:t>
      </w:r>
      <w:r w:rsidR="0018326E">
        <w:rPr>
          <w:rFonts w:ascii="Times New Roman" w:eastAsia="Times New Roman" w:hAnsi="Times New Roman" w:cs="Times New Roman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</w:t>
      </w:r>
      <w:r w:rsidR="00F05B4D">
        <w:rPr>
          <w:rFonts w:ascii="Times New Roman" w:eastAsia="Times New Roman" w:hAnsi="Times New Roman" w:cs="Times New Roman"/>
          <w:sz w:val="32"/>
        </w:rPr>
        <w:t>:</w:t>
      </w:r>
      <w:r w:rsidR="0018326E">
        <w:rPr>
          <w:rFonts w:ascii="Times New Roman" w:eastAsia="Times New Roman" w:hAnsi="Times New Roman" w:cs="Times New Roman"/>
          <w:sz w:val="32"/>
        </w:rPr>
        <w:t xml:space="preserve">   Reading books &amp; Watching T.V</w:t>
      </w:r>
    </w:p>
    <w:p w:rsidR="00001D41" w:rsidRDefault="00D748FB" w:rsidP="00F05B4D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>Religion</w:t>
      </w:r>
      <w:r w:rsidR="00F05B4D"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 w:rsidR="00F05B4D">
        <w:rPr>
          <w:rFonts w:ascii="Times New Roman" w:eastAsia="Times New Roman" w:hAnsi="Times New Roman" w:cs="Times New Roman"/>
          <w:sz w:val="32"/>
        </w:rPr>
        <w:t xml:space="preserve">:   </w:t>
      </w:r>
      <w:r w:rsidR="0018326E">
        <w:rPr>
          <w:rFonts w:ascii="Times New Roman" w:eastAsia="Times New Roman" w:hAnsi="Times New Roman" w:cs="Times New Roman"/>
          <w:sz w:val="32"/>
        </w:rPr>
        <w:t>Muslim</w:t>
      </w:r>
    </w:p>
    <w:p w:rsidR="00001D41" w:rsidRDefault="0018326E" w:rsidP="00F05B4D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>Marit</w:t>
      </w:r>
      <w:r w:rsidR="00D748FB">
        <w:rPr>
          <w:rFonts w:ascii="Times New Roman" w:eastAsia="Times New Roman" w:hAnsi="Times New Roman" w:cs="Times New Roman"/>
          <w:sz w:val="32"/>
        </w:rPr>
        <w:t xml:space="preserve">al Status                       </w:t>
      </w:r>
      <w:r w:rsidR="00F05B4D">
        <w:rPr>
          <w:rFonts w:ascii="Times New Roman" w:eastAsia="Times New Roman" w:hAnsi="Times New Roman" w:cs="Times New Roman"/>
          <w:sz w:val="32"/>
        </w:rPr>
        <w:t xml:space="preserve">:   </w:t>
      </w:r>
      <w:r>
        <w:rPr>
          <w:rFonts w:ascii="Times New Roman" w:eastAsia="Times New Roman" w:hAnsi="Times New Roman" w:cs="Times New Roman"/>
          <w:sz w:val="32"/>
        </w:rPr>
        <w:t xml:space="preserve">Single       </w:t>
      </w:r>
    </w:p>
    <w:p w:rsidR="00001D41" w:rsidRDefault="0018326E" w:rsidP="00F05B4D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>Date of Birth</w:t>
      </w:r>
      <w:r w:rsidR="00D748FB">
        <w:tab/>
      </w:r>
      <w:r w:rsidR="00D748FB">
        <w:tab/>
        <w:t xml:space="preserve">            </w:t>
      </w:r>
      <w:r w:rsidR="00D748FB">
        <w:rPr>
          <w:rFonts w:ascii="Times New Roman" w:eastAsia="Times New Roman" w:hAnsi="Times New Roman" w:cs="Times New Roman"/>
          <w:sz w:val="32"/>
        </w:rPr>
        <w:t xml:space="preserve">:   </w:t>
      </w:r>
      <w:r>
        <w:rPr>
          <w:rFonts w:ascii="Times New Roman" w:eastAsia="Times New Roman" w:hAnsi="Times New Roman" w:cs="Times New Roman"/>
          <w:sz w:val="32"/>
        </w:rPr>
        <w:t>09-11-1993</w:t>
      </w:r>
    </w:p>
    <w:p w:rsidR="00001D41" w:rsidRDefault="0018326E" w:rsidP="00F05B4D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>Nationality</w:t>
      </w:r>
      <w:r>
        <w:tab/>
      </w:r>
      <w:r>
        <w:tab/>
      </w:r>
      <w:r>
        <w:tab/>
      </w:r>
      <w:r w:rsidR="00D748FB">
        <w:t xml:space="preserve">            </w:t>
      </w:r>
      <w:r>
        <w:rPr>
          <w:rFonts w:ascii="Times New Roman" w:eastAsia="Times New Roman" w:hAnsi="Times New Roman" w:cs="Times New Roman"/>
          <w:sz w:val="32"/>
        </w:rPr>
        <w:t>:</w:t>
      </w:r>
      <w:r w:rsidR="00D748FB"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32"/>
        </w:rPr>
        <w:t xml:space="preserve">Indian </w:t>
      </w:r>
    </w:p>
    <w:p w:rsidR="00001D41" w:rsidRDefault="0018326E" w:rsidP="00F05B4D">
      <w:p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32"/>
        </w:rPr>
        <w:t>Language</w:t>
      </w:r>
      <w:r>
        <w:tab/>
      </w:r>
      <w:r>
        <w:tab/>
      </w:r>
      <w:r>
        <w:tab/>
      </w:r>
      <w:r w:rsidR="00D748FB">
        <w:t xml:space="preserve">            </w:t>
      </w:r>
      <w:r>
        <w:rPr>
          <w:rFonts w:ascii="Times New Roman" w:eastAsia="Times New Roman" w:hAnsi="Times New Roman" w:cs="Times New Roman"/>
          <w:sz w:val="32"/>
        </w:rPr>
        <w:t>:</w:t>
      </w:r>
      <w:r w:rsidR="00F05B4D"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32"/>
        </w:rPr>
        <w:t>English &amp; Hindi.</w:t>
      </w:r>
    </w:p>
    <w:p w:rsidR="00001D41" w:rsidRDefault="0018326E" w:rsidP="00B828F9">
      <w:pPr>
        <w:spacing w:after="0" w:line="360" w:lineRule="auto"/>
      </w:pP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Declaration :</w:t>
      </w:r>
      <w:r>
        <w:rPr>
          <w:rFonts w:ascii="Times New Roman" w:eastAsia="Times New Roman" w:hAnsi="Times New Roman" w:cs="Times New Roman"/>
          <w:sz w:val="32"/>
        </w:rPr>
        <w:t>I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hereby declare that the information and facts furnished here are true to the best of my knowledge and belief. </w:t>
      </w:r>
    </w:p>
    <w:sectPr w:rsidR="00001D41" w:rsidSect="00001D41">
      <w:headerReference w:type="default" r:id="rId10"/>
      <w:footerReference w:type="default" r:id="rId11"/>
      <w:pgSz w:w="12240" w:h="15840"/>
      <w:pgMar w:top="547" w:right="144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A0" w:rsidRDefault="00E135A0" w:rsidP="00001D41">
      <w:pPr>
        <w:spacing w:after="0" w:line="240" w:lineRule="auto"/>
      </w:pPr>
      <w:r>
        <w:separator/>
      </w:r>
    </w:p>
  </w:endnote>
  <w:endnote w:type="continuationSeparator" w:id="0">
    <w:p w:rsidR="00E135A0" w:rsidRDefault="00E135A0" w:rsidP="0000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41" w:rsidRDefault="00001D41">
    <w:pPr>
      <w:tabs>
        <w:tab w:val="center" w:pos="4680"/>
        <w:tab w:val="right" w:pos="900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A0" w:rsidRDefault="00E135A0" w:rsidP="00001D41">
      <w:pPr>
        <w:spacing w:after="0" w:line="240" w:lineRule="auto"/>
      </w:pPr>
      <w:r>
        <w:separator/>
      </w:r>
    </w:p>
  </w:footnote>
  <w:footnote w:type="continuationSeparator" w:id="0">
    <w:p w:rsidR="00E135A0" w:rsidRDefault="00E135A0" w:rsidP="0000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41" w:rsidRDefault="00001D41">
    <w:pPr>
      <w:tabs>
        <w:tab w:val="left" w:pos="6811"/>
        <w:tab w:val="left" w:pos="6869"/>
      </w:tabs>
      <w:spacing w:before="720" w:after="0" w:line="240" w:lineRule="auto"/>
    </w:pPr>
  </w:p>
  <w:p w:rsidR="00001D41" w:rsidRDefault="0018326E">
    <w:pPr>
      <w:tabs>
        <w:tab w:val="left" w:pos="6869"/>
      </w:tabs>
      <w:spacing w:after="0" w:line="240" w:lineRule="auto"/>
    </w:pPr>
    <w:r>
      <w:tab/>
    </w:r>
  </w:p>
  <w:p w:rsidR="00001D41" w:rsidRDefault="00001D41">
    <w:pPr>
      <w:tabs>
        <w:tab w:val="center" w:pos="4680"/>
        <w:tab w:val="right" w:pos="900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73CE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E908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2A3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F65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D8C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4EFC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064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266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CC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798C9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842D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A87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8E4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22D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863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5253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F405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AC4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E346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86D054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DC1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3C0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169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8EC6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EE9D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D21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B22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DBA87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D1623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F06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861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4C2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88F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1C0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4E2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806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578CF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E0EC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BCC5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286A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CC7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B60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622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9CD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6CE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6E2409"/>
    <w:multiLevelType w:val="hybridMultilevel"/>
    <w:tmpl w:val="706C53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2068"/>
    <w:multiLevelType w:val="hybridMultilevel"/>
    <w:tmpl w:val="BAE67A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7D9D"/>
    <w:multiLevelType w:val="hybridMultilevel"/>
    <w:tmpl w:val="873C826A"/>
    <w:lvl w:ilvl="0" w:tplc="89BEC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2606"/>
    <w:multiLevelType w:val="hybridMultilevel"/>
    <w:tmpl w:val="403A6D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687047"/>
    <w:multiLevelType w:val="hybridMultilevel"/>
    <w:tmpl w:val="256E7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7384A"/>
    <w:multiLevelType w:val="hybridMultilevel"/>
    <w:tmpl w:val="727A3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1D41"/>
    <w:rsid w:val="00001D41"/>
    <w:rsid w:val="0018326E"/>
    <w:rsid w:val="002D0653"/>
    <w:rsid w:val="004219A6"/>
    <w:rsid w:val="00427562"/>
    <w:rsid w:val="004C68AC"/>
    <w:rsid w:val="005D2060"/>
    <w:rsid w:val="006D0110"/>
    <w:rsid w:val="006F1B2B"/>
    <w:rsid w:val="00B828F9"/>
    <w:rsid w:val="00C60686"/>
    <w:rsid w:val="00D325FA"/>
    <w:rsid w:val="00D451ED"/>
    <w:rsid w:val="00D6196E"/>
    <w:rsid w:val="00D748FB"/>
    <w:rsid w:val="00E0656D"/>
    <w:rsid w:val="00E135A0"/>
    <w:rsid w:val="00E27B94"/>
    <w:rsid w:val="00E457DB"/>
    <w:rsid w:val="00EC3E7A"/>
    <w:rsid w:val="00F05B4D"/>
    <w:rsid w:val="00F7386E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D41"/>
    <w:pPr>
      <w:spacing w:after="200" w:line="276" w:lineRule="auto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basedOn w:val="Normal"/>
    <w:next w:val="Normal"/>
    <w:qFormat/>
    <w:rsid w:val="00EF7B96"/>
    <w:pPr>
      <w:keepLines/>
      <w:spacing w:before="480" w:after="120"/>
      <w:outlineLvl w:val="0"/>
    </w:pPr>
    <w:rPr>
      <w:rFonts w:ascii="Cambria" w:eastAsia="Cambria" w:hAnsi="Cambria" w:cs="Cambria"/>
      <w:b/>
      <w:sz w:val="48"/>
    </w:rPr>
  </w:style>
  <w:style w:type="paragraph" w:styleId="Heading2">
    <w:name w:val="heading 2"/>
    <w:basedOn w:val="Normal"/>
    <w:next w:val="Normal"/>
    <w:qFormat/>
    <w:rsid w:val="00EF7B96"/>
    <w:pPr>
      <w:keepLines/>
      <w:spacing w:before="360" w:after="80"/>
      <w:outlineLvl w:val="1"/>
    </w:pPr>
    <w:rPr>
      <w:rFonts w:ascii="Cambria" w:eastAsia="Cambria" w:hAnsi="Cambria" w:cs="Cambria"/>
      <w:b/>
      <w:sz w:val="36"/>
    </w:rPr>
  </w:style>
  <w:style w:type="paragraph" w:styleId="Heading3">
    <w:name w:val="heading 3"/>
    <w:basedOn w:val="Normal"/>
    <w:next w:val="Normal"/>
    <w:qFormat/>
    <w:rsid w:val="00EF7B96"/>
    <w:pPr>
      <w:keepLines/>
      <w:spacing w:before="280" w:after="80"/>
      <w:outlineLvl w:val="2"/>
    </w:pPr>
    <w:rPr>
      <w:rFonts w:ascii="Cambria" w:eastAsia="Cambria" w:hAnsi="Cambria" w:cs="Cambria"/>
      <w:b/>
      <w:sz w:val="24"/>
    </w:rPr>
  </w:style>
  <w:style w:type="paragraph" w:styleId="Heading4">
    <w:name w:val="heading 4"/>
    <w:basedOn w:val="Normal"/>
    <w:next w:val="Normal"/>
    <w:qFormat/>
    <w:rsid w:val="00EF7B96"/>
    <w:pPr>
      <w:keepLines/>
      <w:spacing w:before="240" w:after="40"/>
      <w:outlineLvl w:val="3"/>
    </w:pPr>
    <w:rPr>
      <w:rFonts w:ascii="Cambria" w:eastAsia="Cambria" w:hAnsi="Cambria" w:cs="Cambria"/>
      <w:b/>
      <w:i/>
      <w:sz w:val="24"/>
    </w:rPr>
  </w:style>
  <w:style w:type="paragraph" w:styleId="Heading5">
    <w:name w:val="heading 5"/>
    <w:basedOn w:val="Normal"/>
    <w:next w:val="Normal"/>
    <w:qFormat/>
    <w:rsid w:val="00EF7B96"/>
    <w:pPr>
      <w:keepLines/>
      <w:spacing w:before="220" w:after="40"/>
      <w:outlineLvl w:val="4"/>
    </w:pPr>
    <w:rPr>
      <w:rFonts w:ascii="Cambria" w:eastAsia="Cambria" w:hAnsi="Cambria" w:cs="Cambria"/>
      <w:b/>
      <w:sz w:val="22"/>
    </w:rPr>
  </w:style>
  <w:style w:type="paragraph" w:styleId="Heading6">
    <w:name w:val="heading 6"/>
    <w:basedOn w:val="Normal"/>
    <w:next w:val="Normal"/>
    <w:qFormat/>
    <w:rsid w:val="00EF7B96"/>
    <w:pPr>
      <w:keepLines/>
      <w:spacing w:before="200" w:after="40"/>
      <w:outlineLvl w:val="5"/>
    </w:pPr>
    <w:rPr>
      <w:rFonts w:ascii="Cambria" w:eastAsia="Cambria" w:hAnsi="Cambria" w:cs="Cambria"/>
      <w:b/>
      <w:sz w:val="20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  <w:sz w:val="22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  <w:sz w:val="22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qFormat/>
    <w:rsid w:val="00EF7B96"/>
    <w:pPr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paragraph" w:styleId="Header">
    <w:name w:val="header"/>
    <w:basedOn w:val="Normal"/>
    <w:link w:val="HeaderChar"/>
    <w:rsid w:val="00D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25FA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rsid w:val="00D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5FA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rsid w:val="00E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B94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EC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6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EDA.3681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7703-27C8-4A09-B826-E6DE73D8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602HRDESK</cp:lastModifiedBy>
  <cp:revision>5</cp:revision>
  <cp:lastPrinted>2016-11-10T06:28:00Z</cp:lastPrinted>
  <dcterms:created xsi:type="dcterms:W3CDTF">2017-04-29T07:53:00Z</dcterms:created>
  <dcterms:modified xsi:type="dcterms:W3CDTF">2017-05-15T11:20:00Z</dcterms:modified>
</cp:coreProperties>
</file>