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2E" w:rsidRDefault="00B257D5" w:rsidP="002C7C2E">
      <w:pPr>
        <w:jc w:val="center"/>
        <w:rPr>
          <w:rFonts w:eastAsia="Times New Roman"/>
          <w:b/>
          <w:sz w:val="36"/>
        </w:rPr>
      </w:pPr>
      <w:r>
        <w:rPr>
          <w:rFonts w:eastAsia="Times New Roman"/>
          <w:b/>
          <w:sz w:val="36"/>
        </w:rPr>
        <w:t>RESUME</w:t>
      </w:r>
    </w:p>
    <w:p w:rsidR="00B257D5" w:rsidRPr="0058644A" w:rsidRDefault="00B257D5" w:rsidP="00B257D5">
      <w:pPr>
        <w:rPr>
          <w:rFonts w:eastAsia="Times New Roman"/>
          <w:b/>
          <w:sz w:val="40"/>
          <w:szCs w:val="40"/>
        </w:rPr>
      </w:pPr>
    </w:p>
    <w:p w:rsidR="0058644A" w:rsidRPr="0058644A" w:rsidRDefault="00B257D5" w:rsidP="00B257D5">
      <w:pPr>
        <w:spacing w:line="360" w:lineRule="auto"/>
        <w:rPr>
          <w:rFonts w:eastAsia="Times New Roman"/>
          <w:sz w:val="40"/>
          <w:szCs w:val="40"/>
        </w:rPr>
      </w:pPr>
      <w:r w:rsidRPr="0058644A">
        <w:rPr>
          <w:rFonts w:eastAsia="Times New Roman"/>
          <w:sz w:val="40"/>
          <w:szCs w:val="40"/>
        </w:rPr>
        <w:t>Dr. SEEMA</w:t>
      </w:r>
    </w:p>
    <w:p w:rsidR="004243D4" w:rsidRDefault="0058644A" w:rsidP="00B257D5">
      <w:pPr>
        <w:spacing w:line="360" w:lineRule="auto"/>
        <w:rPr>
          <w:rFonts w:eastAsia="Times New Roman"/>
          <w:sz w:val="27"/>
          <w:szCs w:val="27"/>
        </w:rPr>
      </w:pPr>
      <w:hyperlink r:id="rId6" w:history="1">
        <w:r w:rsidRPr="0058644A">
          <w:rPr>
            <w:rStyle w:val="Hyperlink"/>
            <w:rFonts w:eastAsia="Times New Roman"/>
            <w:sz w:val="40"/>
            <w:szCs w:val="40"/>
          </w:rPr>
          <w:t>SEEMA.368152@2freemail.com</w:t>
        </w:r>
      </w:hyperlink>
      <w:r>
        <w:rPr>
          <w:rFonts w:eastAsia="Times New Roman"/>
          <w:sz w:val="27"/>
          <w:szCs w:val="27"/>
        </w:rPr>
        <w:t xml:space="preserve"> </w:t>
      </w:r>
      <w:r w:rsidR="00D30346">
        <w:rPr>
          <w:rFonts w:eastAsia="Times New Roman"/>
          <w:sz w:val="27"/>
          <w:szCs w:val="27"/>
        </w:rPr>
        <w:tab/>
      </w:r>
      <w:r w:rsidR="00D30346">
        <w:rPr>
          <w:rFonts w:eastAsia="Times New Roman"/>
          <w:sz w:val="27"/>
          <w:szCs w:val="27"/>
        </w:rPr>
        <w:tab/>
      </w:r>
      <w:r w:rsidR="002C7C2E">
        <w:rPr>
          <w:rFonts w:eastAsia="Times New Roman"/>
          <w:b/>
          <w:noProof/>
          <w:sz w:val="36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3476625" y="1009650"/>
            <wp:positionH relativeFrom="margin">
              <wp:align>right</wp:align>
            </wp:positionH>
            <wp:positionV relativeFrom="margin">
              <wp:align>top</wp:align>
            </wp:positionV>
            <wp:extent cx="1439545" cy="197993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 Seema Parv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0346" w:rsidRPr="008B5C53" w:rsidRDefault="00D30346" w:rsidP="00D30346">
      <w:pPr>
        <w:rPr>
          <w:rFonts w:eastAsia="Times New Roman"/>
          <w:sz w:val="27"/>
          <w:szCs w:val="27"/>
        </w:rPr>
      </w:pPr>
    </w:p>
    <w:p w:rsidR="00D30346" w:rsidRPr="008B5C53" w:rsidRDefault="00D30346" w:rsidP="00D30346">
      <w:pPr>
        <w:rPr>
          <w:rFonts w:eastAsia="Times New Roman"/>
          <w:b/>
          <w:sz w:val="27"/>
          <w:szCs w:val="27"/>
          <w:u w:val="single"/>
        </w:rPr>
      </w:pPr>
      <w:r w:rsidRPr="008B5C53">
        <w:rPr>
          <w:rFonts w:eastAsia="Times New Roman"/>
          <w:b/>
          <w:sz w:val="27"/>
          <w:szCs w:val="27"/>
          <w:u w:val="single"/>
        </w:rPr>
        <w:t xml:space="preserve">OBJECTIVE </w:t>
      </w:r>
    </w:p>
    <w:p w:rsidR="00D30346" w:rsidRDefault="00D30346" w:rsidP="00D30346">
      <w:pPr>
        <w:ind w:firstLine="720"/>
        <w:rPr>
          <w:rFonts w:eastAsia="Times New Roman"/>
          <w:sz w:val="27"/>
          <w:szCs w:val="27"/>
        </w:rPr>
      </w:pPr>
    </w:p>
    <w:p w:rsidR="00D30346" w:rsidRPr="008B5C53" w:rsidRDefault="00D30346" w:rsidP="00D30346">
      <w:pPr>
        <w:ind w:firstLine="7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To utilize my experience to provide quality dentistry in an environment </w:t>
      </w:r>
      <w:r w:rsidR="00330F4A">
        <w:rPr>
          <w:rFonts w:eastAsia="Times New Roman"/>
          <w:sz w:val="27"/>
          <w:szCs w:val="27"/>
        </w:rPr>
        <w:t>that provides</w:t>
      </w:r>
      <w:r>
        <w:rPr>
          <w:rFonts w:eastAsia="Times New Roman"/>
          <w:sz w:val="27"/>
          <w:szCs w:val="27"/>
        </w:rPr>
        <w:t xml:space="preserve"> challenges, promotes diversity and stimulates professional growth</w:t>
      </w:r>
      <w:r w:rsidRPr="008B5C53">
        <w:rPr>
          <w:rFonts w:eastAsia="Times New Roman"/>
          <w:sz w:val="27"/>
          <w:szCs w:val="27"/>
        </w:rPr>
        <w:t>.</w:t>
      </w:r>
    </w:p>
    <w:p w:rsidR="00B257D5" w:rsidRPr="008B5C53" w:rsidRDefault="00B257D5" w:rsidP="00B257D5">
      <w:pPr>
        <w:rPr>
          <w:rFonts w:eastAsia="Times New Roman"/>
          <w:b/>
          <w:sz w:val="27"/>
          <w:szCs w:val="27"/>
          <w:u w:val="single"/>
        </w:rPr>
      </w:pPr>
    </w:p>
    <w:p w:rsidR="00D30346" w:rsidRPr="008B5C53" w:rsidRDefault="00D30346" w:rsidP="00D30346">
      <w:pPr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  <w:u w:val="single"/>
        </w:rPr>
        <w:t>QUALIFICATION</w:t>
      </w:r>
      <w:r w:rsidRPr="008B5C53">
        <w:rPr>
          <w:rFonts w:eastAsia="Times New Roman"/>
          <w:b/>
          <w:sz w:val="27"/>
          <w:szCs w:val="27"/>
        </w:rPr>
        <w:tab/>
      </w:r>
    </w:p>
    <w:p w:rsidR="00D30346" w:rsidRDefault="00D30346" w:rsidP="00D30346">
      <w:pPr>
        <w:ind w:left="1440" w:firstLine="720"/>
        <w:rPr>
          <w:rFonts w:eastAsia="Times New Roman"/>
          <w:b/>
          <w:sz w:val="27"/>
          <w:szCs w:val="27"/>
        </w:rPr>
      </w:pPr>
    </w:p>
    <w:p w:rsidR="00D30346" w:rsidRPr="008B5C53" w:rsidRDefault="00D30346" w:rsidP="00D30346">
      <w:pPr>
        <w:ind w:left="1440" w:firstLine="720"/>
        <w:rPr>
          <w:rFonts w:eastAsia="Times New Roman"/>
          <w:b/>
          <w:sz w:val="27"/>
          <w:szCs w:val="27"/>
        </w:rPr>
      </w:pPr>
      <w:r w:rsidRPr="008B5C53">
        <w:rPr>
          <w:rFonts w:eastAsia="Times New Roman"/>
          <w:b/>
          <w:sz w:val="27"/>
          <w:szCs w:val="27"/>
        </w:rPr>
        <w:t xml:space="preserve">B.D.S {Bachelors of Dental Science} </w:t>
      </w:r>
    </w:p>
    <w:p w:rsidR="00B257D5" w:rsidRPr="008B5C53" w:rsidRDefault="00B257D5" w:rsidP="00B257D5">
      <w:pPr>
        <w:rPr>
          <w:rFonts w:eastAsia="Times New Roman"/>
          <w:sz w:val="27"/>
          <w:szCs w:val="27"/>
        </w:rPr>
      </w:pPr>
    </w:p>
    <w:p w:rsidR="00B257D5" w:rsidRDefault="00B257D5" w:rsidP="00B257D5">
      <w:pPr>
        <w:rPr>
          <w:rFonts w:eastAsia="Times New Roman"/>
          <w:b/>
          <w:sz w:val="27"/>
          <w:szCs w:val="27"/>
          <w:u w:val="single"/>
        </w:rPr>
      </w:pPr>
      <w:r w:rsidRPr="008B5C53">
        <w:rPr>
          <w:rFonts w:eastAsia="Times New Roman"/>
          <w:b/>
          <w:sz w:val="27"/>
          <w:szCs w:val="27"/>
          <w:u w:val="single"/>
        </w:rPr>
        <w:t>WORK EXPERIENCE</w:t>
      </w:r>
    </w:p>
    <w:p w:rsidR="00601439" w:rsidRPr="008B5C53" w:rsidRDefault="00601439" w:rsidP="00B257D5">
      <w:pPr>
        <w:rPr>
          <w:rFonts w:eastAsia="Times New Roman"/>
          <w:b/>
          <w:sz w:val="27"/>
          <w:szCs w:val="27"/>
          <w:u w:val="single"/>
        </w:rPr>
      </w:pPr>
    </w:p>
    <w:p w:rsidR="00B257D5" w:rsidRPr="008B5C53" w:rsidRDefault="002E785D" w:rsidP="00B257D5">
      <w:pPr>
        <w:numPr>
          <w:ilvl w:val="0"/>
          <w:numId w:val="10"/>
        </w:numPr>
        <w:overflowPunct/>
        <w:spacing w:before="100" w:after="100"/>
        <w:ind w:left="1080" w:hanging="360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  <w:u w:val="single"/>
        </w:rPr>
        <w:t>JYOTHI DENTAL CLINIC</w:t>
      </w:r>
      <w:r w:rsidR="00B257D5" w:rsidRPr="008B5C53">
        <w:rPr>
          <w:rFonts w:eastAsia="Times New Roman"/>
          <w:b/>
          <w:sz w:val="27"/>
          <w:szCs w:val="27"/>
          <w:u w:val="single"/>
        </w:rPr>
        <w:t xml:space="preserve"> Davangere - India</w:t>
      </w:r>
    </w:p>
    <w:p w:rsidR="00B257D5" w:rsidRPr="008B5C53" w:rsidRDefault="00B257D5" w:rsidP="00B257D5">
      <w:pPr>
        <w:ind w:firstLine="720"/>
        <w:rPr>
          <w:rFonts w:eastAsia="Times New Roman"/>
          <w:sz w:val="27"/>
          <w:szCs w:val="27"/>
        </w:rPr>
      </w:pPr>
      <w:r w:rsidRPr="008B5C53">
        <w:rPr>
          <w:rFonts w:eastAsia="Times New Roman"/>
          <w:sz w:val="27"/>
          <w:szCs w:val="27"/>
          <w:u w:val="single"/>
        </w:rPr>
        <w:t>Designation: Dent</w:t>
      </w:r>
      <w:r w:rsidR="002E785D">
        <w:rPr>
          <w:rFonts w:eastAsia="Times New Roman"/>
          <w:sz w:val="27"/>
          <w:szCs w:val="27"/>
          <w:u w:val="single"/>
        </w:rPr>
        <w:t xml:space="preserve">al </w:t>
      </w:r>
      <w:r w:rsidR="00330F4A">
        <w:rPr>
          <w:rFonts w:eastAsia="Times New Roman"/>
          <w:sz w:val="27"/>
          <w:szCs w:val="27"/>
          <w:u w:val="single"/>
        </w:rPr>
        <w:t>surgeon</w:t>
      </w:r>
      <w:r w:rsidRPr="008B5C53">
        <w:rPr>
          <w:rFonts w:eastAsia="Times New Roman"/>
          <w:sz w:val="27"/>
          <w:szCs w:val="27"/>
          <w:u w:val="single"/>
        </w:rPr>
        <w:t xml:space="preserve"> </w:t>
      </w:r>
    </w:p>
    <w:p w:rsidR="00B257D5" w:rsidRPr="008B5C53" w:rsidRDefault="00B257D5" w:rsidP="00B257D5">
      <w:pPr>
        <w:ind w:firstLine="720"/>
        <w:rPr>
          <w:rFonts w:eastAsia="Times New Roman"/>
          <w:sz w:val="27"/>
          <w:szCs w:val="27"/>
        </w:rPr>
      </w:pPr>
      <w:r w:rsidRPr="008B5C53">
        <w:rPr>
          <w:rFonts w:eastAsia="Times New Roman"/>
          <w:sz w:val="27"/>
          <w:szCs w:val="27"/>
        </w:rPr>
        <w:t xml:space="preserve">Period: </w:t>
      </w:r>
      <w:r w:rsidR="002E785D">
        <w:rPr>
          <w:rFonts w:eastAsia="Times New Roman"/>
          <w:sz w:val="27"/>
          <w:szCs w:val="27"/>
        </w:rPr>
        <w:t>October 2009</w:t>
      </w:r>
      <w:r w:rsidRPr="008B5C53">
        <w:rPr>
          <w:rFonts w:eastAsia="Times New Roman"/>
          <w:sz w:val="27"/>
          <w:szCs w:val="27"/>
        </w:rPr>
        <w:t xml:space="preserve"> to </w:t>
      </w:r>
      <w:r w:rsidR="00330F4A">
        <w:rPr>
          <w:rFonts w:eastAsia="Times New Roman"/>
          <w:sz w:val="27"/>
          <w:szCs w:val="27"/>
        </w:rPr>
        <w:t>till</w:t>
      </w:r>
      <w:r w:rsidR="00601439">
        <w:rPr>
          <w:rFonts w:eastAsia="Times New Roman"/>
          <w:sz w:val="27"/>
          <w:szCs w:val="27"/>
        </w:rPr>
        <w:t xml:space="preserve"> date</w:t>
      </w:r>
    </w:p>
    <w:p w:rsidR="00D92F45" w:rsidRPr="008B5C53" w:rsidRDefault="00D92F45" w:rsidP="004B70DE">
      <w:pPr>
        <w:rPr>
          <w:sz w:val="27"/>
          <w:szCs w:val="27"/>
        </w:rPr>
      </w:pPr>
    </w:p>
    <w:p w:rsidR="00F55155" w:rsidRDefault="00D92F45" w:rsidP="00F55155">
      <w:pPr>
        <w:rPr>
          <w:rFonts w:eastAsia="Times New Roman"/>
          <w:b/>
          <w:sz w:val="27"/>
          <w:szCs w:val="27"/>
          <w:u w:val="single"/>
        </w:rPr>
      </w:pPr>
      <w:r>
        <w:rPr>
          <w:rFonts w:eastAsia="Times New Roman"/>
          <w:b/>
          <w:sz w:val="27"/>
          <w:szCs w:val="27"/>
          <w:u w:val="single"/>
        </w:rPr>
        <w:t>R</w:t>
      </w:r>
      <w:r w:rsidR="0027050E">
        <w:rPr>
          <w:rFonts w:eastAsia="Times New Roman"/>
          <w:b/>
          <w:sz w:val="27"/>
          <w:szCs w:val="27"/>
          <w:u w:val="single"/>
        </w:rPr>
        <w:t>esponsibilities and Experience</w:t>
      </w:r>
    </w:p>
    <w:p w:rsidR="0027050E" w:rsidRDefault="0027050E" w:rsidP="00F55155">
      <w:pPr>
        <w:rPr>
          <w:rFonts w:eastAsia="Times New Roman"/>
          <w:b/>
          <w:sz w:val="27"/>
          <w:szCs w:val="27"/>
          <w:u w:val="single"/>
        </w:rPr>
      </w:pPr>
    </w:p>
    <w:p w:rsidR="0027050E" w:rsidRDefault="0027050E" w:rsidP="0027050E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 w:rsidRPr="0027050E">
        <w:rPr>
          <w:rFonts w:eastAsia="Times New Roman"/>
          <w:sz w:val="27"/>
          <w:szCs w:val="27"/>
        </w:rPr>
        <w:t>Examine, diagnose and advise</w:t>
      </w:r>
      <w:r>
        <w:rPr>
          <w:rFonts w:eastAsia="Times New Roman"/>
          <w:sz w:val="27"/>
          <w:szCs w:val="27"/>
        </w:rPr>
        <w:t xml:space="preserve"> appropriate necessary investigations procedures to define nature of condition utilizing digital radiography and other diagnostic procedure</w:t>
      </w:r>
      <w:r w:rsidR="00714607">
        <w:rPr>
          <w:rFonts w:eastAsia="Times New Roman"/>
          <w:sz w:val="27"/>
          <w:szCs w:val="27"/>
        </w:rPr>
        <w:t>.</w:t>
      </w:r>
    </w:p>
    <w:p w:rsidR="0027050E" w:rsidRPr="00FA0B51" w:rsidRDefault="0027050E" w:rsidP="00FA0B51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Formulate the p</w:t>
      </w:r>
      <w:r w:rsidRPr="00FA0B51">
        <w:rPr>
          <w:rFonts w:eastAsia="Times New Roman"/>
          <w:sz w:val="27"/>
          <w:szCs w:val="27"/>
        </w:rPr>
        <w:t>lan of treatment for patients.</w:t>
      </w:r>
    </w:p>
    <w:p w:rsidR="00FA0B51" w:rsidRDefault="0027050E" w:rsidP="0027050E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Provide excellent chair side communication to enhance the patient experience to build good rapport </w:t>
      </w:r>
      <w:r w:rsidR="00FA0B51">
        <w:rPr>
          <w:rFonts w:eastAsia="Times New Roman"/>
          <w:sz w:val="27"/>
          <w:szCs w:val="27"/>
        </w:rPr>
        <w:t>with patients and sub-ordinates.</w:t>
      </w:r>
    </w:p>
    <w:p w:rsidR="00FA0B51" w:rsidRDefault="00330F4A" w:rsidP="0027050E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Advice educates and instructs</w:t>
      </w:r>
      <w:r w:rsidR="00FA0B51">
        <w:rPr>
          <w:rFonts w:eastAsia="Times New Roman"/>
          <w:sz w:val="27"/>
          <w:szCs w:val="27"/>
        </w:rPr>
        <w:t xml:space="preserve"> patients regarding preventive dental care, the causes and the treatment of dental problems.</w:t>
      </w:r>
    </w:p>
    <w:p w:rsidR="00FA0B51" w:rsidRDefault="00FA0B51" w:rsidP="0027050E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S</w:t>
      </w:r>
      <w:r w:rsidR="00714607">
        <w:rPr>
          <w:rFonts w:eastAsia="Times New Roman"/>
          <w:sz w:val="27"/>
          <w:szCs w:val="27"/>
        </w:rPr>
        <w:t>cal</w:t>
      </w:r>
      <w:r>
        <w:rPr>
          <w:rFonts w:eastAsia="Times New Roman"/>
          <w:sz w:val="27"/>
          <w:szCs w:val="27"/>
        </w:rPr>
        <w:t>ing root planning and other periodontal needs.</w:t>
      </w:r>
    </w:p>
    <w:p w:rsidR="00FA0B51" w:rsidRDefault="00FA0B51" w:rsidP="0027050E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Provide </w:t>
      </w:r>
      <w:r w:rsidR="0092566C">
        <w:rPr>
          <w:rFonts w:eastAsia="Times New Roman"/>
          <w:sz w:val="27"/>
          <w:szCs w:val="27"/>
        </w:rPr>
        <w:t>preventive</w:t>
      </w:r>
      <w:r>
        <w:rPr>
          <w:rFonts w:eastAsia="Times New Roman"/>
          <w:sz w:val="27"/>
          <w:szCs w:val="27"/>
        </w:rPr>
        <w:t xml:space="preserve"> services of </w:t>
      </w:r>
      <w:r w:rsidR="0092566C">
        <w:rPr>
          <w:rFonts w:eastAsia="Times New Roman"/>
          <w:sz w:val="27"/>
          <w:szCs w:val="27"/>
        </w:rPr>
        <w:t>fluoride</w:t>
      </w:r>
      <w:r>
        <w:rPr>
          <w:rFonts w:eastAsia="Times New Roman"/>
          <w:sz w:val="27"/>
          <w:szCs w:val="27"/>
        </w:rPr>
        <w:t xml:space="preserve"> and sealants.</w:t>
      </w:r>
    </w:p>
    <w:p w:rsidR="00FA0B51" w:rsidRDefault="00FA0B51" w:rsidP="0027050E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Rotary endodontic treatments of posterior and anterior teeth.</w:t>
      </w:r>
    </w:p>
    <w:p w:rsidR="00FA0B51" w:rsidRDefault="00FA0B51" w:rsidP="0027050E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Extractions and minor oral surgical procedures.</w:t>
      </w:r>
    </w:p>
    <w:p w:rsidR="00FA0B51" w:rsidRDefault="00FA0B51" w:rsidP="00FA0B51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Replacement of missing teeth and other oral ailments with artificial teeth to improve chewing, speech and </w:t>
      </w:r>
      <w:r w:rsidR="0092566C">
        <w:rPr>
          <w:rFonts w:eastAsia="Times New Roman"/>
          <w:sz w:val="27"/>
          <w:szCs w:val="27"/>
        </w:rPr>
        <w:t>appearance</w:t>
      </w:r>
      <w:r>
        <w:rPr>
          <w:rFonts w:eastAsia="Times New Roman"/>
          <w:sz w:val="27"/>
          <w:szCs w:val="27"/>
        </w:rPr>
        <w:t>.</w:t>
      </w:r>
    </w:p>
    <w:p w:rsidR="00FA0B51" w:rsidRDefault="00FA0B51" w:rsidP="00FA0B51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lastRenderedPageBreak/>
        <w:t>Treat exposure of pulp by pulp capping or RCT or pulpectomy according to the conditions</w:t>
      </w:r>
    </w:p>
    <w:p w:rsidR="0027050E" w:rsidRDefault="00714607" w:rsidP="00FA0B51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Design make and fit prosthodontics appliances like space </w:t>
      </w:r>
      <w:r w:rsidR="0092566C">
        <w:rPr>
          <w:rFonts w:eastAsia="Times New Roman"/>
          <w:sz w:val="27"/>
          <w:szCs w:val="27"/>
        </w:rPr>
        <w:t>maintainer’s</w:t>
      </w:r>
      <w:r>
        <w:rPr>
          <w:rFonts w:eastAsia="Times New Roman"/>
          <w:sz w:val="27"/>
          <w:szCs w:val="27"/>
        </w:rPr>
        <w:t xml:space="preserve"> crowns bridges or dentures or write fabrication instructions for dental technicians.</w:t>
      </w:r>
    </w:p>
    <w:p w:rsidR="00714607" w:rsidRDefault="00714607" w:rsidP="00FA0B51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Bleach clean or polish tooth structures to restore to natural </w:t>
      </w:r>
      <w:r w:rsidR="0092566C">
        <w:rPr>
          <w:rFonts w:eastAsia="Times New Roman"/>
          <w:sz w:val="27"/>
          <w:szCs w:val="27"/>
        </w:rPr>
        <w:t>colors</w:t>
      </w:r>
      <w:r>
        <w:rPr>
          <w:rFonts w:eastAsia="Times New Roman"/>
          <w:sz w:val="27"/>
          <w:szCs w:val="27"/>
        </w:rPr>
        <w:t>.</w:t>
      </w:r>
    </w:p>
    <w:p w:rsidR="00714607" w:rsidRDefault="00714607" w:rsidP="00FA0B51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Treatment of stains and calculus by oral prophylaxis.</w:t>
      </w:r>
    </w:p>
    <w:p w:rsidR="00714607" w:rsidRPr="00FA0B51" w:rsidRDefault="00714607" w:rsidP="00FA0B51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Refer patients to </w:t>
      </w:r>
      <w:r w:rsidR="0092566C">
        <w:rPr>
          <w:rFonts w:eastAsia="Times New Roman"/>
          <w:sz w:val="27"/>
          <w:szCs w:val="27"/>
        </w:rPr>
        <w:t>specialists</w:t>
      </w:r>
      <w:r>
        <w:rPr>
          <w:rFonts w:eastAsia="Times New Roman"/>
          <w:sz w:val="27"/>
          <w:szCs w:val="27"/>
        </w:rPr>
        <w:t xml:space="preserve"> and to relevant patient care components as appropriate.</w:t>
      </w:r>
    </w:p>
    <w:p w:rsidR="001256D6" w:rsidRDefault="001256D6" w:rsidP="00F55155">
      <w:pPr>
        <w:rPr>
          <w:rFonts w:eastAsia="Times New Roman"/>
          <w:b/>
          <w:sz w:val="27"/>
          <w:szCs w:val="27"/>
          <w:u w:val="single"/>
        </w:rPr>
      </w:pPr>
    </w:p>
    <w:p w:rsidR="00330F4A" w:rsidRDefault="00330F4A" w:rsidP="00330F4A">
      <w:pPr>
        <w:rPr>
          <w:rFonts w:eastAsia="Times New Roman"/>
          <w:b/>
          <w:sz w:val="27"/>
          <w:szCs w:val="27"/>
          <w:u w:val="single"/>
        </w:rPr>
      </w:pPr>
      <w:r w:rsidRPr="008B5C53">
        <w:rPr>
          <w:rFonts w:eastAsia="Times New Roman"/>
          <w:b/>
          <w:sz w:val="27"/>
          <w:szCs w:val="27"/>
          <w:u w:val="single"/>
        </w:rPr>
        <w:t>WORK EXPERIENCE</w:t>
      </w:r>
    </w:p>
    <w:p w:rsidR="00330F4A" w:rsidRPr="008B5C53" w:rsidRDefault="00330F4A" w:rsidP="00330F4A">
      <w:pPr>
        <w:rPr>
          <w:rFonts w:eastAsia="Times New Roman"/>
          <w:b/>
          <w:sz w:val="27"/>
          <w:szCs w:val="27"/>
          <w:u w:val="single"/>
        </w:rPr>
      </w:pPr>
    </w:p>
    <w:p w:rsidR="00330F4A" w:rsidRPr="008B5C53" w:rsidRDefault="00330F4A" w:rsidP="00330F4A">
      <w:pPr>
        <w:numPr>
          <w:ilvl w:val="0"/>
          <w:numId w:val="10"/>
        </w:numPr>
        <w:overflowPunct/>
        <w:spacing w:before="100" w:after="100"/>
        <w:ind w:left="1080" w:hanging="360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  <w:u w:val="single"/>
        </w:rPr>
        <w:t xml:space="preserve">COLLEGE OF DENTAL SCIENCE </w:t>
      </w:r>
      <w:r w:rsidRPr="008B5C53">
        <w:rPr>
          <w:rFonts w:eastAsia="Times New Roman"/>
          <w:b/>
          <w:sz w:val="27"/>
          <w:szCs w:val="27"/>
          <w:u w:val="single"/>
        </w:rPr>
        <w:t xml:space="preserve"> Davangere - India</w:t>
      </w:r>
    </w:p>
    <w:p w:rsidR="00330F4A" w:rsidRPr="008B5C53" w:rsidRDefault="00330F4A" w:rsidP="00330F4A">
      <w:pPr>
        <w:ind w:firstLine="720"/>
        <w:rPr>
          <w:rFonts w:eastAsia="Times New Roman"/>
          <w:sz w:val="27"/>
          <w:szCs w:val="27"/>
        </w:rPr>
      </w:pPr>
      <w:r w:rsidRPr="008B5C53">
        <w:rPr>
          <w:rFonts w:eastAsia="Times New Roman"/>
          <w:sz w:val="27"/>
          <w:szCs w:val="27"/>
          <w:u w:val="single"/>
        </w:rPr>
        <w:t xml:space="preserve">Designation: </w:t>
      </w:r>
      <w:r>
        <w:rPr>
          <w:rFonts w:eastAsia="Times New Roman"/>
          <w:sz w:val="27"/>
          <w:szCs w:val="27"/>
          <w:u w:val="single"/>
        </w:rPr>
        <w:t xml:space="preserve">Junior </w:t>
      </w:r>
      <w:r w:rsidRPr="008B5C53">
        <w:rPr>
          <w:rFonts w:eastAsia="Times New Roman"/>
          <w:sz w:val="27"/>
          <w:szCs w:val="27"/>
          <w:u w:val="single"/>
        </w:rPr>
        <w:t>Dent</w:t>
      </w:r>
      <w:r>
        <w:rPr>
          <w:rFonts w:eastAsia="Times New Roman"/>
          <w:sz w:val="27"/>
          <w:szCs w:val="27"/>
          <w:u w:val="single"/>
        </w:rPr>
        <w:t>al Surgeon</w:t>
      </w:r>
      <w:r w:rsidRPr="008B5C53">
        <w:rPr>
          <w:rFonts w:eastAsia="Times New Roman"/>
          <w:sz w:val="27"/>
          <w:szCs w:val="27"/>
          <w:u w:val="single"/>
        </w:rPr>
        <w:t xml:space="preserve"> </w:t>
      </w:r>
    </w:p>
    <w:p w:rsidR="00330F4A" w:rsidRDefault="00330F4A" w:rsidP="00330F4A">
      <w:pPr>
        <w:ind w:firstLine="720"/>
        <w:rPr>
          <w:rFonts w:eastAsia="Times New Roman"/>
          <w:sz w:val="27"/>
          <w:szCs w:val="27"/>
        </w:rPr>
      </w:pPr>
    </w:p>
    <w:p w:rsidR="001256D6" w:rsidRDefault="00330F4A" w:rsidP="00330F4A">
      <w:pPr>
        <w:ind w:firstLine="720"/>
        <w:rPr>
          <w:rFonts w:eastAsia="Times New Roman"/>
          <w:sz w:val="27"/>
          <w:szCs w:val="27"/>
        </w:rPr>
      </w:pPr>
      <w:r w:rsidRPr="008B5C53">
        <w:rPr>
          <w:rFonts w:eastAsia="Times New Roman"/>
          <w:sz w:val="27"/>
          <w:szCs w:val="27"/>
        </w:rPr>
        <w:t xml:space="preserve">Period: </w:t>
      </w:r>
      <w:r>
        <w:rPr>
          <w:rFonts w:eastAsia="Times New Roman"/>
          <w:sz w:val="27"/>
          <w:szCs w:val="27"/>
        </w:rPr>
        <w:t>May 2008 to September 2009</w:t>
      </w:r>
    </w:p>
    <w:p w:rsidR="00D13805" w:rsidRPr="008B5C53" w:rsidRDefault="00D13805" w:rsidP="00D13805">
      <w:pPr>
        <w:rPr>
          <w:sz w:val="27"/>
          <w:szCs w:val="27"/>
        </w:rPr>
      </w:pPr>
    </w:p>
    <w:p w:rsidR="00D13805" w:rsidRDefault="00D13805" w:rsidP="00D13805">
      <w:pPr>
        <w:rPr>
          <w:rFonts w:eastAsia="Times New Roman"/>
          <w:b/>
          <w:sz w:val="27"/>
          <w:szCs w:val="27"/>
          <w:u w:val="single"/>
        </w:rPr>
      </w:pPr>
      <w:r>
        <w:rPr>
          <w:rFonts w:eastAsia="Times New Roman"/>
          <w:b/>
          <w:sz w:val="27"/>
          <w:szCs w:val="27"/>
          <w:u w:val="single"/>
        </w:rPr>
        <w:t>Responsibilities and Experience</w:t>
      </w:r>
    </w:p>
    <w:p w:rsidR="00D13805" w:rsidRDefault="00D13805" w:rsidP="00D13805">
      <w:pPr>
        <w:rPr>
          <w:rFonts w:eastAsia="Times New Roman"/>
          <w:b/>
          <w:sz w:val="27"/>
          <w:szCs w:val="27"/>
          <w:u w:val="single"/>
        </w:rPr>
      </w:pP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 w:rsidRPr="0027050E">
        <w:rPr>
          <w:rFonts w:eastAsia="Times New Roman"/>
          <w:sz w:val="27"/>
          <w:szCs w:val="27"/>
        </w:rPr>
        <w:t>Examine, diagnose and advise</w:t>
      </w:r>
      <w:r>
        <w:rPr>
          <w:rFonts w:eastAsia="Times New Roman"/>
          <w:sz w:val="27"/>
          <w:szCs w:val="27"/>
        </w:rPr>
        <w:t xml:space="preserve"> appropriate necessary investigations procedures to define nature of condition utilizing digital radiography and other diagnostic procedure.</w:t>
      </w:r>
    </w:p>
    <w:p w:rsidR="00D13805" w:rsidRPr="00FA0B51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Formulate the p</w:t>
      </w:r>
      <w:r w:rsidRPr="00FA0B51">
        <w:rPr>
          <w:rFonts w:eastAsia="Times New Roman"/>
          <w:sz w:val="27"/>
          <w:szCs w:val="27"/>
        </w:rPr>
        <w:t>lan of treatment for patients.</w:t>
      </w: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Provide excellent chair side communication to enhance the patient experience to build good rapport with patients and sub-ordinates.</w:t>
      </w: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Advice educates and instructs patients regarding preventive dental care, the causes and the treatment of dental problems.</w:t>
      </w: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Scaling root planning and other periodontal needs.</w:t>
      </w: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Provide preventive services of fluoride and sealants.</w:t>
      </w: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Rotary endodontic treatments of posterior and anterior teeth.</w:t>
      </w: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Extractions and minor oral surgical procedures.</w:t>
      </w: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Replacement of missing teeth and other oral ailments with artificial teeth to improve chewing, speech and appearance.</w:t>
      </w: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Treat exposure of pulp by pulp capping or RCT or pulpectomy according to the conditions</w:t>
      </w: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Design make and fit prosthodontics appliances like space maintainer’s crowns bridges or dentures or write fabrication instructions for dental technicians.</w:t>
      </w: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Bleach clean or polish tooth structures to restore to natural colors.</w:t>
      </w:r>
    </w:p>
    <w:p w:rsidR="00D13805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Treatment of stains and calculus by oral prophylaxis.</w:t>
      </w:r>
    </w:p>
    <w:p w:rsidR="00D13805" w:rsidRPr="00FA0B51" w:rsidRDefault="00D13805" w:rsidP="00D13805">
      <w:pPr>
        <w:pStyle w:val="ListParagraph"/>
        <w:numPr>
          <w:ilvl w:val="0"/>
          <w:numId w:val="16"/>
        </w:num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Refer patients to specialists and to relevant patient care components as appropriate.</w:t>
      </w:r>
    </w:p>
    <w:p w:rsidR="001860F5" w:rsidRPr="00F55155" w:rsidRDefault="001860F5" w:rsidP="00F55155">
      <w:pPr>
        <w:spacing w:before="14" w:after="240"/>
        <w:ind w:firstLine="720"/>
        <w:rPr>
          <w:sz w:val="27"/>
          <w:szCs w:val="27"/>
        </w:rPr>
      </w:pPr>
    </w:p>
    <w:p w:rsidR="001860F5" w:rsidRPr="008B5C53" w:rsidRDefault="001860F5" w:rsidP="001860F5">
      <w:pPr>
        <w:rPr>
          <w:rFonts w:eastAsia="Times New Roman"/>
          <w:b/>
          <w:sz w:val="27"/>
          <w:szCs w:val="27"/>
          <w:u w:val="single"/>
        </w:rPr>
      </w:pPr>
      <w:r w:rsidRPr="008B5C53">
        <w:rPr>
          <w:rFonts w:eastAsia="Times New Roman"/>
          <w:b/>
          <w:sz w:val="27"/>
          <w:szCs w:val="27"/>
          <w:u w:val="single"/>
        </w:rPr>
        <w:lastRenderedPageBreak/>
        <w:t>PERSONAL PERFORMA</w:t>
      </w:r>
    </w:p>
    <w:p w:rsidR="001860F5" w:rsidRPr="008B5C53" w:rsidRDefault="001860F5" w:rsidP="001860F5">
      <w:pPr>
        <w:rPr>
          <w:rFonts w:eastAsia="Times New Roman"/>
          <w:sz w:val="27"/>
          <w:szCs w:val="27"/>
        </w:rPr>
      </w:pPr>
    </w:p>
    <w:p w:rsidR="001860F5" w:rsidRPr="008B5C53" w:rsidRDefault="001860F5" w:rsidP="001860F5">
      <w:pPr>
        <w:ind w:firstLine="720"/>
        <w:rPr>
          <w:rFonts w:eastAsia="Times New Roman"/>
          <w:sz w:val="27"/>
          <w:szCs w:val="27"/>
        </w:rPr>
      </w:pPr>
      <w:r w:rsidRPr="008B5C53">
        <w:rPr>
          <w:rFonts w:eastAsia="Times New Roman"/>
          <w:b/>
          <w:sz w:val="27"/>
          <w:szCs w:val="27"/>
        </w:rPr>
        <w:t>DATE OF BIRTH</w:t>
      </w:r>
      <w:r w:rsidRPr="008B5C53">
        <w:rPr>
          <w:rFonts w:eastAsia="Times New Roman"/>
          <w:b/>
          <w:sz w:val="27"/>
          <w:szCs w:val="27"/>
        </w:rPr>
        <w:tab/>
      </w:r>
      <w:r w:rsidRPr="008B5C53">
        <w:rPr>
          <w:rFonts w:eastAsia="Times New Roman"/>
          <w:b/>
          <w:sz w:val="27"/>
          <w:szCs w:val="27"/>
        </w:rPr>
        <w:tab/>
      </w:r>
      <w:r w:rsidRPr="008B5C53">
        <w:rPr>
          <w:rFonts w:eastAsia="Times New Roman"/>
          <w:b/>
          <w:sz w:val="27"/>
          <w:szCs w:val="27"/>
        </w:rPr>
        <w:tab/>
      </w:r>
      <w:r w:rsidRPr="008B5C53">
        <w:rPr>
          <w:rFonts w:eastAsia="Times New Roman"/>
          <w:sz w:val="27"/>
          <w:szCs w:val="27"/>
        </w:rPr>
        <w:t>: 10/06/1984</w:t>
      </w:r>
    </w:p>
    <w:p w:rsidR="001860F5" w:rsidRPr="008B5C53" w:rsidRDefault="001860F5" w:rsidP="001860F5">
      <w:pPr>
        <w:ind w:firstLine="720"/>
        <w:rPr>
          <w:rFonts w:eastAsia="Times New Roman"/>
          <w:sz w:val="27"/>
          <w:szCs w:val="27"/>
        </w:rPr>
      </w:pPr>
      <w:r w:rsidRPr="008B5C53">
        <w:rPr>
          <w:rFonts w:eastAsia="Times New Roman"/>
          <w:b/>
          <w:sz w:val="27"/>
          <w:szCs w:val="27"/>
        </w:rPr>
        <w:t>NATIONALITY</w:t>
      </w:r>
      <w:r w:rsidRPr="008B5C53">
        <w:rPr>
          <w:rFonts w:eastAsia="Times New Roman"/>
          <w:b/>
          <w:sz w:val="27"/>
          <w:szCs w:val="27"/>
        </w:rPr>
        <w:tab/>
      </w:r>
      <w:r w:rsidRPr="008B5C53">
        <w:rPr>
          <w:rFonts w:eastAsia="Times New Roman"/>
          <w:b/>
          <w:sz w:val="27"/>
          <w:szCs w:val="27"/>
        </w:rPr>
        <w:tab/>
      </w:r>
      <w:r w:rsidRPr="008B5C53">
        <w:rPr>
          <w:rFonts w:eastAsia="Times New Roman"/>
          <w:b/>
          <w:sz w:val="27"/>
          <w:szCs w:val="27"/>
        </w:rPr>
        <w:tab/>
      </w:r>
      <w:r w:rsidRPr="008B5C53">
        <w:rPr>
          <w:rFonts w:eastAsia="Times New Roman"/>
          <w:sz w:val="27"/>
          <w:szCs w:val="27"/>
        </w:rPr>
        <w:t>: INDIAN</w:t>
      </w:r>
    </w:p>
    <w:p w:rsidR="001860F5" w:rsidRPr="008B5C53" w:rsidRDefault="001860F5" w:rsidP="001860F5">
      <w:pPr>
        <w:ind w:firstLine="720"/>
        <w:rPr>
          <w:rFonts w:eastAsia="Times New Roman"/>
          <w:sz w:val="27"/>
          <w:szCs w:val="27"/>
        </w:rPr>
      </w:pPr>
      <w:r w:rsidRPr="008B5C53">
        <w:rPr>
          <w:rFonts w:eastAsia="Times New Roman"/>
          <w:b/>
          <w:sz w:val="27"/>
          <w:szCs w:val="27"/>
        </w:rPr>
        <w:t>MARITIAL STATUS</w:t>
      </w:r>
      <w:r w:rsidRPr="008B5C53">
        <w:rPr>
          <w:rFonts w:eastAsia="Times New Roman"/>
          <w:sz w:val="27"/>
          <w:szCs w:val="27"/>
        </w:rPr>
        <w:tab/>
      </w:r>
      <w:r w:rsidRPr="008B5C53">
        <w:rPr>
          <w:rFonts w:eastAsia="Times New Roman"/>
          <w:sz w:val="27"/>
          <w:szCs w:val="27"/>
        </w:rPr>
        <w:tab/>
        <w:t>: MARRIED</w:t>
      </w:r>
    </w:p>
    <w:p w:rsidR="001860F5" w:rsidRPr="008B5C53" w:rsidRDefault="001860F5" w:rsidP="001860F5">
      <w:pPr>
        <w:rPr>
          <w:rFonts w:eastAsia="Times New Roman"/>
          <w:b/>
          <w:sz w:val="27"/>
          <w:szCs w:val="27"/>
        </w:rPr>
      </w:pPr>
    </w:p>
    <w:p w:rsidR="001860F5" w:rsidRPr="008B5C53" w:rsidRDefault="001860F5" w:rsidP="001860F5">
      <w:pPr>
        <w:rPr>
          <w:rFonts w:eastAsia="Times New Roman"/>
          <w:b/>
          <w:sz w:val="27"/>
          <w:szCs w:val="27"/>
          <w:u w:val="single"/>
        </w:rPr>
      </w:pPr>
      <w:r w:rsidRPr="008B5C53">
        <w:rPr>
          <w:rFonts w:eastAsia="Times New Roman"/>
          <w:b/>
          <w:sz w:val="27"/>
          <w:szCs w:val="27"/>
          <w:u w:val="single"/>
        </w:rPr>
        <w:t>EDUCATIONAL QUALIFICATIONS</w:t>
      </w:r>
    </w:p>
    <w:p w:rsidR="00326C50" w:rsidRPr="008B5C53" w:rsidRDefault="00326C50" w:rsidP="001860F5">
      <w:pPr>
        <w:ind w:firstLine="720"/>
        <w:jc w:val="both"/>
        <w:rPr>
          <w:rFonts w:eastAsia="Times New Roman"/>
          <w:sz w:val="27"/>
          <w:szCs w:val="27"/>
        </w:rPr>
      </w:pPr>
    </w:p>
    <w:p w:rsidR="00326C50" w:rsidRDefault="00326C50" w:rsidP="00326C50">
      <w:pPr>
        <w:jc w:val="both"/>
        <w:rPr>
          <w:rFonts w:eastAsia="Times New Roman"/>
          <w:b/>
          <w:sz w:val="27"/>
          <w:szCs w:val="27"/>
        </w:rPr>
      </w:pPr>
      <w:r w:rsidRPr="00D92F45">
        <w:rPr>
          <w:rFonts w:eastAsia="Times New Roman"/>
          <w:b/>
          <w:sz w:val="27"/>
          <w:szCs w:val="27"/>
        </w:rPr>
        <w:t>Academic</w:t>
      </w:r>
    </w:p>
    <w:p w:rsidR="00016B40" w:rsidRPr="00D92F45" w:rsidRDefault="00016B40" w:rsidP="00326C50">
      <w:pPr>
        <w:jc w:val="both"/>
        <w:rPr>
          <w:rFonts w:eastAsia="Times New Roman"/>
          <w:b/>
          <w:sz w:val="27"/>
          <w:szCs w:val="27"/>
        </w:rPr>
      </w:pPr>
    </w:p>
    <w:p w:rsidR="00326C50" w:rsidRPr="00016B40" w:rsidRDefault="00326C50" w:rsidP="00016B40">
      <w:pPr>
        <w:pStyle w:val="ListParagraph"/>
        <w:numPr>
          <w:ilvl w:val="0"/>
          <w:numId w:val="19"/>
        </w:numPr>
        <w:jc w:val="both"/>
        <w:rPr>
          <w:rFonts w:eastAsia="Times New Roman"/>
          <w:sz w:val="27"/>
          <w:szCs w:val="27"/>
        </w:rPr>
      </w:pPr>
      <w:r w:rsidRPr="00601439">
        <w:rPr>
          <w:rFonts w:eastAsia="Times New Roman"/>
          <w:b/>
          <w:sz w:val="27"/>
          <w:szCs w:val="27"/>
        </w:rPr>
        <w:t>12</w:t>
      </w:r>
      <w:r w:rsidRPr="00601439">
        <w:rPr>
          <w:rFonts w:eastAsia="Times New Roman"/>
          <w:b/>
          <w:sz w:val="27"/>
          <w:szCs w:val="27"/>
          <w:vertAlign w:val="superscript"/>
        </w:rPr>
        <w:t>TH</w:t>
      </w:r>
      <w:r w:rsidR="00601439">
        <w:rPr>
          <w:rFonts w:eastAsia="Times New Roman"/>
          <w:sz w:val="27"/>
          <w:szCs w:val="27"/>
        </w:rPr>
        <w:tab/>
      </w:r>
      <w:r w:rsidR="00601439">
        <w:rPr>
          <w:rFonts w:eastAsia="Times New Roman"/>
          <w:sz w:val="27"/>
          <w:szCs w:val="27"/>
        </w:rPr>
        <w:tab/>
      </w:r>
      <w:r w:rsidRPr="00016B40">
        <w:rPr>
          <w:rFonts w:eastAsia="Times New Roman"/>
          <w:sz w:val="27"/>
          <w:szCs w:val="27"/>
        </w:rPr>
        <w:t>– 2002 KARNATAKA EDUCATION BOARD</w:t>
      </w:r>
    </w:p>
    <w:p w:rsidR="00326C50" w:rsidRPr="00016B40" w:rsidRDefault="00601439" w:rsidP="00016B40">
      <w:pPr>
        <w:pStyle w:val="ListParagraph"/>
        <w:numPr>
          <w:ilvl w:val="0"/>
          <w:numId w:val="19"/>
        </w:numPr>
        <w:rPr>
          <w:rFonts w:eastAsia="Times New Roman"/>
          <w:sz w:val="27"/>
          <w:szCs w:val="27"/>
        </w:rPr>
      </w:pPr>
      <w:r w:rsidRPr="00601439">
        <w:rPr>
          <w:rFonts w:eastAsia="Times New Roman"/>
          <w:b/>
          <w:sz w:val="27"/>
          <w:szCs w:val="27"/>
        </w:rPr>
        <w:t>B.D.S</w:t>
      </w:r>
      <w:r w:rsidRPr="00601439">
        <w:rPr>
          <w:rFonts w:eastAsia="Times New Roman"/>
          <w:b/>
          <w:sz w:val="27"/>
          <w:szCs w:val="27"/>
        </w:rPr>
        <w:tab/>
      </w:r>
      <w:r>
        <w:rPr>
          <w:rFonts w:eastAsia="Times New Roman"/>
          <w:sz w:val="27"/>
          <w:szCs w:val="27"/>
        </w:rPr>
        <w:tab/>
      </w:r>
      <w:r w:rsidR="00326C50" w:rsidRPr="00016B40">
        <w:rPr>
          <w:rFonts w:eastAsia="Times New Roman"/>
          <w:sz w:val="27"/>
          <w:szCs w:val="27"/>
        </w:rPr>
        <w:t xml:space="preserve">– 2007 COLLEGE OF DENTAL SCIENCE RAJIV GANDHI UNIVERSITY </w:t>
      </w:r>
    </w:p>
    <w:p w:rsidR="00330F4A" w:rsidRDefault="00330F4A" w:rsidP="00326C50">
      <w:pPr>
        <w:jc w:val="both"/>
        <w:rPr>
          <w:rFonts w:eastAsia="Times New Roman"/>
          <w:b/>
          <w:sz w:val="27"/>
          <w:szCs w:val="27"/>
        </w:rPr>
      </w:pPr>
    </w:p>
    <w:p w:rsidR="00D13805" w:rsidRDefault="001860F5" w:rsidP="00326C50">
      <w:pPr>
        <w:jc w:val="both"/>
        <w:rPr>
          <w:rFonts w:eastAsia="Times New Roman"/>
          <w:b/>
          <w:sz w:val="27"/>
          <w:szCs w:val="27"/>
        </w:rPr>
      </w:pPr>
      <w:r w:rsidRPr="00D92F45">
        <w:rPr>
          <w:rFonts w:eastAsia="Times New Roman"/>
          <w:b/>
          <w:sz w:val="27"/>
          <w:szCs w:val="27"/>
        </w:rPr>
        <w:t>Technical</w:t>
      </w:r>
    </w:p>
    <w:p w:rsidR="00326C50" w:rsidRDefault="001860F5" w:rsidP="00326C50">
      <w:pPr>
        <w:jc w:val="both"/>
        <w:rPr>
          <w:rFonts w:eastAsia="Times New Roman"/>
          <w:b/>
          <w:sz w:val="27"/>
          <w:szCs w:val="27"/>
        </w:rPr>
      </w:pPr>
      <w:r w:rsidRPr="00D92F45">
        <w:rPr>
          <w:rFonts w:eastAsia="Times New Roman"/>
          <w:b/>
          <w:sz w:val="27"/>
          <w:szCs w:val="27"/>
        </w:rPr>
        <w:tab/>
      </w:r>
    </w:p>
    <w:p w:rsidR="00326C50" w:rsidRPr="008B5C53" w:rsidRDefault="00326C50" w:rsidP="00F55155">
      <w:pPr>
        <w:ind w:firstLine="720"/>
        <w:jc w:val="both"/>
        <w:rPr>
          <w:rFonts w:eastAsia="Times New Roman"/>
          <w:sz w:val="27"/>
          <w:szCs w:val="27"/>
        </w:rPr>
      </w:pPr>
      <w:r w:rsidRPr="008B5C53">
        <w:rPr>
          <w:sz w:val="27"/>
          <w:szCs w:val="27"/>
        </w:rPr>
        <w:t>Computer skills - Working knowledge of Microsoft Office, XP environment</w:t>
      </w:r>
    </w:p>
    <w:p w:rsidR="001860F5" w:rsidRPr="008B5C53" w:rsidRDefault="001860F5" w:rsidP="00326C50">
      <w:pPr>
        <w:jc w:val="both"/>
        <w:rPr>
          <w:rFonts w:eastAsia="Times New Roman"/>
          <w:sz w:val="27"/>
          <w:szCs w:val="27"/>
        </w:rPr>
      </w:pPr>
      <w:r w:rsidRPr="008B5C53">
        <w:rPr>
          <w:rFonts w:eastAsia="Times New Roman"/>
          <w:sz w:val="27"/>
          <w:szCs w:val="27"/>
        </w:rPr>
        <w:tab/>
      </w:r>
      <w:r w:rsidRPr="008B5C53">
        <w:rPr>
          <w:rFonts w:eastAsia="Times New Roman"/>
          <w:sz w:val="27"/>
          <w:szCs w:val="27"/>
        </w:rPr>
        <w:tab/>
      </w:r>
    </w:p>
    <w:p w:rsidR="001860F5" w:rsidRPr="008B5C53" w:rsidRDefault="001860F5" w:rsidP="001860F5">
      <w:pPr>
        <w:jc w:val="right"/>
        <w:rPr>
          <w:rFonts w:eastAsia="Times New Roman"/>
          <w:sz w:val="27"/>
          <w:szCs w:val="27"/>
        </w:rPr>
      </w:pPr>
    </w:p>
    <w:p w:rsidR="001860F5" w:rsidRPr="008B5C53" w:rsidRDefault="001860F5" w:rsidP="001860F5">
      <w:pPr>
        <w:rPr>
          <w:rFonts w:eastAsia="Times New Roman"/>
          <w:sz w:val="27"/>
          <w:szCs w:val="27"/>
        </w:rPr>
      </w:pPr>
      <w:r w:rsidRPr="008B5C53">
        <w:rPr>
          <w:rFonts w:eastAsia="Times New Roman"/>
          <w:b/>
          <w:sz w:val="27"/>
          <w:szCs w:val="27"/>
          <w:u w:val="single"/>
        </w:rPr>
        <w:t>LANGUAGES KNOWN</w:t>
      </w:r>
      <w:r w:rsidRPr="008B5C53">
        <w:rPr>
          <w:rFonts w:eastAsia="Times New Roman"/>
          <w:b/>
          <w:sz w:val="27"/>
          <w:szCs w:val="27"/>
        </w:rPr>
        <w:tab/>
      </w:r>
      <w:r w:rsidRPr="008B5C53">
        <w:rPr>
          <w:rFonts w:eastAsia="Times New Roman"/>
          <w:b/>
          <w:sz w:val="27"/>
          <w:szCs w:val="27"/>
        </w:rPr>
        <w:tab/>
      </w:r>
      <w:r w:rsidRPr="008B5C53">
        <w:rPr>
          <w:rFonts w:eastAsia="Times New Roman"/>
          <w:sz w:val="27"/>
          <w:szCs w:val="27"/>
        </w:rPr>
        <w:t xml:space="preserve">: </w:t>
      </w:r>
      <w:r w:rsidR="00330F4A" w:rsidRPr="008B5C53">
        <w:rPr>
          <w:rFonts w:eastAsia="Times New Roman"/>
          <w:sz w:val="27"/>
          <w:szCs w:val="27"/>
        </w:rPr>
        <w:t>English, Hindi</w:t>
      </w:r>
      <w:r w:rsidRPr="008B5C53">
        <w:rPr>
          <w:rFonts w:eastAsia="Times New Roman"/>
          <w:sz w:val="27"/>
          <w:szCs w:val="27"/>
        </w:rPr>
        <w:t xml:space="preserve">, Urdu and Kannada. </w:t>
      </w:r>
    </w:p>
    <w:p w:rsidR="001860F5" w:rsidRPr="008B5C53" w:rsidRDefault="001860F5" w:rsidP="001860F5">
      <w:pPr>
        <w:rPr>
          <w:rFonts w:eastAsia="Times New Roman"/>
          <w:b/>
          <w:sz w:val="27"/>
          <w:szCs w:val="27"/>
        </w:rPr>
      </w:pPr>
      <w:bookmarkStart w:id="0" w:name="_GoBack"/>
      <w:bookmarkEnd w:id="0"/>
    </w:p>
    <w:sectPr w:rsidR="001860F5" w:rsidRPr="008B5C53" w:rsidSect="00601439">
      <w:footnotePr>
        <w:pos w:val="beneathText"/>
      </w:foot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 w:hint="default"/>
        <w:sz w:val="20"/>
      </w:rPr>
    </w:lvl>
  </w:abstractNum>
  <w:abstractNum w:abstractNumId="7">
    <w:nsid w:val="0AD83EE0"/>
    <w:multiLevelType w:val="hybridMultilevel"/>
    <w:tmpl w:val="B5C0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11412"/>
    <w:multiLevelType w:val="hybridMultilevel"/>
    <w:tmpl w:val="6BA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02F80"/>
    <w:multiLevelType w:val="multilevel"/>
    <w:tmpl w:val="FB544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8F31FF"/>
    <w:multiLevelType w:val="hybridMultilevel"/>
    <w:tmpl w:val="9BF0B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1FF4"/>
    <w:multiLevelType w:val="hybridMultilevel"/>
    <w:tmpl w:val="2B466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04ABE"/>
    <w:multiLevelType w:val="hybridMultilevel"/>
    <w:tmpl w:val="26F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27DBC"/>
    <w:multiLevelType w:val="hybridMultilevel"/>
    <w:tmpl w:val="DD1C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95E61"/>
    <w:multiLevelType w:val="hybridMultilevel"/>
    <w:tmpl w:val="F558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526F5"/>
    <w:multiLevelType w:val="hybridMultilevel"/>
    <w:tmpl w:val="8E5CD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193603"/>
    <w:multiLevelType w:val="hybridMultilevel"/>
    <w:tmpl w:val="87902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97EE1"/>
    <w:multiLevelType w:val="multilevel"/>
    <w:tmpl w:val="82EC0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EC6387"/>
    <w:multiLevelType w:val="multilevel"/>
    <w:tmpl w:val="14E84F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8"/>
  </w:num>
  <w:num w:numId="10">
    <w:abstractNumId w:val="17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2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B70DE"/>
    <w:rsid w:val="00016B40"/>
    <w:rsid w:val="000E7CE8"/>
    <w:rsid w:val="001256D6"/>
    <w:rsid w:val="001860F5"/>
    <w:rsid w:val="0027050E"/>
    <w:rsid w:val="002C7C2E"/>
    <w:rsid w:val="002E785D"/>
    <w:rsid w:val="00326C50"/>
    <w:rsid w:val="00330F4A"/>
    <w:rsid w:val="00335E44"/>
    <w:rsid w:val="003719FE"/>
    <w:rsid w:val="004243D4"/>
    <w:rsid w:val="004B00A0"/>
    <w:rsid w:val="004B70DE"/>
    <w:rsid w:val="0058644A"/>
    <w:rsid w:val="005F6AFA"/>
    <w:rsid w:val="00601439"/>
    <w:rsid w:val="00714607"/>
    <w:rsid w:val="00740107"/>
    <w:rsid w:val="00840D24"/>
    <w:rsid w:val="008B5C53"/>
    <w:rsid w:val="0092566C"/>
    <w:rsid w:val="00AF2BE7"/>
    <w:rsid w:val="00B257D5"/>
    <w:rsid w:val="00C32D00"/>
    <w:rsid w:val="00CA4846"/>
    <w:rsid w:val="00D13805"/>
    <w:rsid w:val="00D22CF7"/>
    <w:rsid w:val="00D30346"/>
    <w:rsid w:val="00D92F45"/>
    <w:rsid w:val="00F55155"/>
    <w:rsid w:val="00FA0B51"/>
    <w:rsid w:val="00FA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DE"/>
    <w:pPr>
      <w:overflowPunct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D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DE"/>
    <w:rPr>
      <w:rFonts w:ascii="Tahoma" w:eastAsia="MS Mincho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586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EMA.3681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R1NET10APR12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R1NET10APR12</dc:creator>
  <cp:lastModifiedBy>602HRDESK</cp:lastModifiedBy>
  <cp:revision>4</cp:revision>
  <dcterms:created xsi:type="dcterms:W3CDTF">2017-04-26T14:12:00Z</dcterms:created>
  <dcterms:modified xsi:type="dcterms:W3CDTF">2017-05-15T10:38:00Z</dcterms:modified>
</cp:coreProperties>
</file>