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1" w:rsidRPr="00202E77" w:rsidRDefault="002D32E1" w:rsidP="002D32E1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202E77">
        <w:rPr>
          <w:rFonts w:asciiTheme="majorHAnsi" w:hAnsiTheme="majorHAnsi" w:cstheme="minorHAnsi"/>
          <w:b/>
          <w:sz w:val="28"/>
          <w:szCs w:val="28"/>
          <w:u w:val="single"/>
        </w:rPr>
        <w:t>CURRICULUM VITAE</w:t>
      </w:r>
    </w:p>
    <w:p w:rsidR="002D32E1" w:rsidRPr="002D32E1" w:rsidRDefault="002D32E1" w:rsidP="002D32E1">
      <w:pPr>
        <w:jc w:val="center"/>
        <w:rPr>
          <w:rFonts w:asciiTheme="majorHAnsi" w:hAnsiTheme="majorHAnsi" w:cstheme="minorHAnsi"/>
          <w:b/>
          <w:sz w:val="16"/>
          <w:szCs w:val="16"/>
          <w:u w:val="single"/>
        </w:rPr>
      </w:pPr>
    </w:p>
    <w:p w:rsidR="002D32E1" w:rsidRPr="008D243D" w:rsidRDefault="002D32E1" w:rsidP="00ED2978">
      <w:pPr>
        <w:rPr>
          <w:rFonts w:ascii="Calibri" w:hAnsi="Calibri" w:cs="Calibri"/>
        </w:rPr>
      </w:pPr>
      <w:r w:rsidRPr="002D32E1">
        <w:rPr>
          <w:rFonts w:asciiTheme="majorHAnsi" w:hAnsiTheme="majorHAnsi" w:cstheme="minorHAnsi"/>
          <w:b/>
          <w:sz w:val="28"/>
          <w:szCs w:val="28"/>
        </w:rPr>
        <w:t xml:space="preserve">Joyal </w:t>
      </w:r>
    </w:p>
    <w:p w:rsidR="002D32E1" w:rsidRDefault="002D32E1">
      <w:pPr>
        <w:contextualSpacing/>
        <w:rPr>
          <w:noProof/>
        </w:rPr>
      </w:pPr>
      <w:r w:rsidRPr="002D32E1">
        <w:rPr>
          <w:rFonts w:ascii="Calibri" w:hAnsi="Calibri" w:cs="Calibri"/>
          <w:sz w:val="20"/>
          <w:szCs w:val="20"/>
          <w:lang w:val="en-GB" w:eastAsia="en-GB"/>
        </w:rPr>
        <w:sym w:font="Wingdings" w:char="F02A"/>
      </w:r>
      <w:r w:rsidRPr="008D243D">
        <w:rPr>
          <w:rFonts w:ascii="Calibri" w:hAnsi="Calibri" w:cs="Calibri"/>
          <w:lang w:val="en-GB" w:eastAsia="en-GB"/>
        </w:rPr>
        <w:t xml:space="preserve"> </w:t>
      </w:r>
      <w:r w:rsidRPr="008D243D">
        <w:rPr>
          <w:rFonts w:ascii="Calibri" w:hAnsi="Calibri" w:cs="Calibri"/>
          <w:bCs/>
          <w:iCs/>
          <w:lang w:eastAsia="en-GB"/>
        </w:rPr>
        <w:t xml:space="preserve"> </w:t>
      </w:r>
      <w:hyperlink r:id="rId8" w:history="1">
        <w:r w:rsidR="00ED2978">
          <w:rPr>
            <w:rStyle w:val="Hyperlink"/>
            <w:rFonts w:ascii="Calibri" w:hAnsi="Calibri" w:cs="Calibri"/>
            <w:bCs/>
            <w:iCs/>
            <w:lang w:eastAsia="en-GB"/>
          </w:rPr>
          <w:t>joyal.368226</w:t>
        </w:r>
        <w:r w:rsidR="00ED2978" w:rsidRPr="00ED2978">
          <w:rPr>
            <w:rStyle w:val="Hyperlink"/>
            <w:rFonts w:ascii="Calibri" w:hAnsi="Calibri" w:cs="Calibri"/>
            <w:bCs/>
            <w:iCs/>
            <w:lang w:eastAsia="en-GB"/>
          </w:rPr>
          <w:t>@2freemail.com</w:t>
        </w:r>
      </w:hyperlink>
      <w:r w:rsidR="00ED2978">
        <w:rPr>
          <w:rStyle w:val="Hyperlink"/>
          <w:rFonts w:ascii="Calibri" w:hAnsi="Calibri" w:cs="Calibri"/>
          <w:bCs/>
          <w:iCs/>
          <w:lang w:eastAsia="en-GB"/>
        </w:rPr>
        <w:t xml:space="preserve"> </w:t>
      </w:r>
      <w:r w:rsidR="00C50160">
        <w:rPr>
          <w:noProof/>
        </w:rPr>
        <w:pict>
          <v:rect id="_x0000_i1025" style="width:487.45pt;height:1pt" o:hralign="center" o:hrstd="t" o:hrnoshade="t" o:hr="t" fillcolor="#5a5a5a [2109]" stroked="f"/>
        </w:pict>
      </w:r>
    </w:p>
    <w:p w:rsidR="002D32E1" w:rsidRPr="00202E77" w:rsidRDefault="002D32E1">
      <w:pPr>
        <w:rPr>
          <w:rFonts w:asciiTheme="minorHAnsi" w:hAnsiTheme="minorHAnsi" w:cstheme="minorHAnsi"/>
          <w:sz w:val="16"/>
          <w:szCs w:val="16"/>
        </w:rPr>
      </w:pPr>
    </w:p>
    <w:p w:rsidR="002D32E1" w:rsidRPr="00202E77" w:rsidRDefault="00202E77" w:rsidP="00202E77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 w:rsidRPr="00202E77">
        <w:rPr>
          <w:b/>
          <w:i/>
          <w:sz w:val="24"/>
          <w:szCs w:val="24"/>
          <w:u w:val="single"/>
        </w:rPr>
        <w:t>OBJECTIVE</w:t>
      </w:r>
      <w:r>
        <w:rPr>
          <w:b/>
          <w:i/>
          <w:sz w:val="24"/>
          <w:szCs w:val="24"/>
        </w:rPr>
        <w:t>:</w:t>
      </w:r>
    </w:p>
    <w:p w:rsidR="002D32E1" w:rsidRPr="002D32E1" w:rsidRDefault="00B074F9" w:rsidP="00030274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S</w:t>
      </w:r>
      <w:r w:rsidRPr="00350F59">
        <w:rPr>
          <w:rFonts w:ascii="Calibri" w:hAnsi="Calibri" w:cs="Calibri"/>
        </w:rPr>
        <w:t>eeking for a career opportunity to become a reputed professional</w:t>
      </w:r>
      <w:r>
        <w:rPr>
          <w:rFonts w:asciiTheme="minorHAnsi" w:hAnsiTheme="minorHAnsi" w:cstheme="minorHAnsi"/>
        </w:rPr>
        <w:t xml:space="preserve"> </w:t>
      </w:r>
      <w:r w:rsidR="002D32E1" w:rsidRPr="002D32E1">
        <w:rPr>
          <w:rFonts w:asciiTheme="minorHAnsi" w:hAnsiTheme="minorHAnsi" w:cstheme="minorHAnsi"/>
        </w:rPr>
        <w:t xml:space="preserve">in the field of </w:t>
      </w:r>
      <w:r w:rsidR="00B83030">
        <w:rPr>
          <w:rFonts w:asciiTheme="minorHAnsi" w:hAnsiTheme="minorHAnsi" w:cstheme="minorHAnsi"/>
        </w:rPr>
        <w:t>Mechanical E</w:t>
      </w:r>
      <w:r w:rsidR="002D32E1" w:rsidRPr="002D32E1">
        <w:rPr>
          <w:rFonts w:asciiTheme="minorHAnsi" w:hAnsiTheme="minorHAnsi" w:cstheme="minorHAnsi"/>
        </w:rPr>
        <w:t xml:space="preserve">ngineering where my knowledge can be shared and enriched to grow professionally by strengthening my technical, analytical and project management skills while contributing my best. </w:t>
      </w:r>
    </w:p>
    <w:p w:rsidR="002D32E1" w:rsidRDefault="002D32E1"/>
    <w:p w:rsidR="00030274" w:rsidRPr="00202E77" w:rsidRDefault="00276A88" w:rsidP="00030274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STRENGTHS</w:t>
      </w:r>
      <w:r w:rsidR="00030274">
        <w:rPr>
          <w:b/>
          <w:i/>
          <w:sz w:val="24"/>
          <w:szCs w:val="24"/>
        </w:rPr>
        <w:t>:</w:t>
      </w:r>
    </w:p>
    <w:p w:rsidR="00030274" w:rsidRPr="00030274" w:rsidRDefault="00030274" w:rsidP="0003027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0274">
        <w:rPr>
          <w:rFonts w:asciiTheme="minorHAnsi" w:hAnsiTheme="minorHAnsi" w:cstheme="minorHAnsi"/>
        </w:rPr>
        <w:t>Good observation skills in order to observe the things carefully.</w:t>
      </w:r>
    </w:p>
    <w:p w:rsidR="00030274" w:rsidRPr="00030274" w:rsidRDefault="00030274" w:rsidP="0003027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0274">
        <w:rPr>
          <w:rFonts w:asciiTheme="minorHAnsi" w:hAnsiTheme="minorHAnsi" w:cstheme="minorHAnsi"/>
          <w:color w:val="000000"/>
        </w:rPr>
        <w:t xml:space="preserve">Ability to communicate </w:t>
      </w:r>
      <w:r w:rsidR="00276A88">
        <w:rPr>
          <w:rFonts w:asciiTheme="minorHAnsi" w:hAnsiTheme="minorHAnsi" w:cstheme="minorHAnsi"/>
          <w:color w:val="000000"/>
        </w:rPr>
        <w:t>fluently</w:t>
      </w:r>
      <w:r w:rsidRPr="00030274">
        <w:rPr>
          <w:rFonts w:asciiTheme="minorHAnsi" w:hAnsiTheme="minorHAnsi" w:cstheme="minorHAnsi"/>
          <w:color w:val="000000"/>
        </w:rPr>
        <w:t xml:space="preserve">. </w:t>
      </w:r>
    </w:p>
    <w:p w:rsidR="00030274" w:rsidRPr="00030274" w:rsidRDefault="00030274" w:rsidP="0003027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0274">
        <w:rPr>
          <w:rFonts w:asciiTheme="minorHAnsi" w:hAnsiTheme="minorHAnsi" w:cstheme="minorHAnsi"/>
        </w:rPr>
        <w:t xml:space="preserve">Hard </w:t>
      </w:r>
      <w:r w:rsidR="00B074F9">
        <w:rPr>
          <w:rFonts w:asciiTheme="minorHAnsi" w:hAnsiTheme="minorHAnsi" w:cstheme="minorHAnsi"/>
        </w:rPr>
        <w:t>w</w:t>
      </w:r>
      <w:r w:rsidRPr="00030274">
        <w:rPr>
          <w:rFonts w:asciiTheme="minorHAnsi" w:hAnsiTheme="minorHAnsi" w:cstheme="minorHAnsi"/>
        </w:rPr>
        <w:t xml:space="preserve">orking and </w:t>
      </w:r>
      <w:r w:rsidR="00B074F9">
        <w:rPr>
          <w:rFonts w:asciiTheme="minorHAnsi" w:hAnsiTheme="minorHAnsi" w:cstheme="minorHAnsi"/>
        </w:rPr>
        <w:t>d</w:t>
      </w:r>
      <w:r w:rsidRPr="00030274">
        <w:rPr>
          <w:rFonts w:asciiTheme="minorHAnsi" w:hAnsiTheme="minorHAnsi" w:cstheme="minorHAnsi"/>
        </w:rPr>
        <w:t>edicated.</w:t>
      </w:r>
    </w:p>
    <w:p w:rsidR="00030274" w:rsidRPr="00030274" w:rsidRDefault="00030274" w:rsidP="0003027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30274">
        <w:rPr>
          <w:rFonts w:asciiTheme="minorHAnsi" w:hAnsiTheme="minorHAnsi" w:cstheme="minorHAnsi"/>
          <w:color w:val="000000"/>
        </w:rPr>
        <w:t>Positive approach towards challenging task / assignment</w:t>
      </w:r>
    </w:p>
    <w:p w:rsidR="00030274" w:rsidRPr="00030274" w:rsidRDefault="00030274" w:rsidP="00030274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030274">
        <w:rPr>
          <w:rFonts w:asciiTheme="minorHAnsi" w:hAnsiTheme="minorHAnsi" w:cstheme="minorHAnsi"/>
          <w:bCs/>
          <w:color w:val="000000"/>
        </w:rPr>
        <w:t>Motivated and goal oriented.</w:t>
      </w:r>
    </w:p>
    <w:p w:rsidR="00030274" w:rsidRDefault="00030274" w:rsidP="0003027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30274" w:rsidRPr="00202E77" w:rsidRDefault="00030274" w:rsidP="00030274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PROFESSIONAL EXPERI</w:t>
      </w:r>
      <w:r w:rsidR="0087468B">
        <w:rPr>
          <w:b/>
          <w:i/>
          <w:sz w:val="24"/>
          <w:szCs w:val="24"/>
          <w:u w:val="single"/>
        </w:rPr>
        <w:t>E</w:t>
      </w:r>
      <w:r>
        <w:rPr>
          <w:b/>
          <w:i/>
          <w:sz w:val="24"/>
          <w:szCs w:val="24"/>
          <w:u w:val="single"/>
        </w:rPr>
        <w:t>NCE</w:t>
      </w:r>
      <w:r>
        <w:rPr>
          <w:b/>
          <w:i/>
          <w:sz w:val="24"/>
          <w:szCs w:val="24"/>
        </w:rPr>
        <w:t>:</w:t>
      </w:r>
    </w:p>
    <w:p w:rsidR="00030274" w:rsidRPr="00030274" w:rsidRDefault="00030274" w:rsidP="00030274">
      <w:pPr>
        <w:pStyle w:val="NoSpacing"/>
        <w:spacing w:line="160" w:lineRule="atLeast"/>
        <w:ind w:left="270"/>
        <w:contextualSpacing/>
        <w:rPr>
          <w:b/>
          <w:color w:val="000000"/>
          <w:sz w:val="24"/>
          <w:szCs w:val="24"/>
        </w:rPr>
      </w:pPr>
      <w:r w:rsidRPr="00B074F9">
        <w:rPr>
          <w:sz w:val="24"/>
          <w:szCs w:val="24"/>
        </w:rPr>
        <w:t>T</w:t>
      </w:r>
      <w:r w:rsidR="00B074F9">
        <w:rPr>
          <w:sz w:val="24"/>
          <w:szCs w:val="24"/>
        </w:rPr>
        <w:t xml:space="preserve">orque </w:t>
      </w:r>
      <w:r>
        <w:rPr>
          <w:sz w:val="24"/>
          <w:szCs w:val="24"/>
        </w:rPr>
        <w:t xml:space="preserve">Engineering Consultants, Cochin, </w:t>
      </w:r>
      <w:r w:rsidRPr="00030274">
        <w:rPr>
          <w:sz w:val="24"/>
          <w:szCs w:val="24"/>
        </w:rPr>
        <w:t>Kerala-India</w:t>
      </w:r>
    </w:p>
    <w:p w:rsidR="00276A88" w:rsidRDefault="00276A88" w:rsidP="00030274">
      <w:pPr>
        <w:pStyle w:val="NoSpacing"/>
        <w:spacing w:line="160" w:lineRule="atLeast"/>
        <w:ind w:firstLine="270"/>
        <w:contextualSpacing/>
        <w:rPr>
          <w:rFonts w:asciiTheme="minorHAnsi" w:hAnsiTheme="minorHAnsi" w:cstheme="minorHAnsi"/>
          <w:b/>
          <w:i/>
        </w:rPr>
      </w:pPr>
    </w:p>
    <w:p w:rsidR="00030274" w:rsidRDefault="00276A88" w:rsidP="00030274">
      <w:pPr>
        <w:pStyle w:val="NoSpacing"/>
        <w:spacing w:line="160" w:lineRule="atLeast"/>
        <w:ind w:firstLine="270"/>
        <w:contextualSpacing/>
        <w:rPr>
          <w:i/>
        </w:rPr>
      </w:pPr>
      <w:r>
        <w:rPr>
          <w:rFonts w:asciiTheme="minorHAnsi" w:hAnsiTheme="minorHAnsi" w:cstheme="minorHAnsi"/>
          <w:b/>
          <w:i/>
        </w:rPr>
        <w:t>Mechanical (</w:t>
      </w:r>
      <w:proofErr w:type="gramStart"/>
      <w:r>
        <w:rPr>
          <w:rFonts w:asciiTheme="minorHAnsi" w:hAnsiTheme="minorHAnsi" w:cstheme="minorHAnsi"/>
          <w:b/>
          <w:i/>
        </w:rPr>
        <w:t>HVAC )</w:t>
      </w:r>
      <w:r w:rsidR="0087468B" w:rsidRPr="00B074F9">
        <w:rPr>
          <w:rFonts w:asciiTheme="minorHAnsi" w:hAnsiTheme="minorHAnsi" w:cstheme="minorHAnsi"/>
          <w:b/>
          <w:i/>
        </w:rPr>
        <w:t>Engineer</w:t>
      </w:r>
      <w:proofErr w:type="gramEnd"/>
      <w:r w:rsidR="00030274" w:rsidRPr="00030274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87468B" w:rsidRPr="0087468B">
        <w:rPr>
          <w:i/>
        </w:rPr>
        <w:t>May 2014 – Feb 2017</w:t>
      </w:r>
    </w:p>
    <w:p w:rsidR="00A84073" w:rsidRPr="00A84073" w:rsidRDefault="003D477E" w:rsidP="00A84073">
      <w:pPr>
        <w:pStyle w:val="NoSpacing"/>
        <w:spacing w:line="160" w:lineRule="atLeast"/>
        <w:ind w:firstLine="270"/>
        <w:contextualSpacing/>
        <w:rPr>
          <w:i/>
          <w:sz w:val="24"/>
          <w:szCs w:val="24"/>
          <w:u w:val="single"/>
        </w:rPr>
      </w:pPr>
      <w:r w:rsidRPr="003D477E">
        <w:rPr>
          <w:i/>
          <w:sz w:val="24"/>
          <w:szCs w:val="24"/>
          <w:u w:val="single"/>
        </w:rPr>
        <w:t xml:space="preserve">Duties and Responsibilities </w:t>
      </w:r>
    </w:p>
    <w:p w:rsidR="0087468B" w:rsidRDefault="003D477E" w:rsidP="00A84073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r w:rsidRPr="003D477E">
        <w:rPr>
          <w:sz w:val="24"/>
          <w:szCs w:val="24"/>
        </w:rPr>
        <w:t>Involve</w:t>
      </w:r>
      <w:r>
        <w:rPr>
          <w:sz w:val="24"/>
          <w:szCs w:val="24"/>
        </w:rPr>
        <w:t>d</w:t>
      </w:r>
      <w:r w:rsidRPr="003D477E">
        <w:rPr>
          <w:sz w:val="24"/>
          <w:szCs w:val="24"/>
        </w:rPr>
        <w:t xml:space="preserve"> </w:t>
      </w:r>
      <w:r>
        <w:rPr>
          <w:sz w:val="24"/>
          <w:szCs w:val="24"/>
        </w:rPr>
        <w:t>in developing</w:t>
      </w:r>
      <w:r w:rsidR="0032749C">
        <w:rPr>
          <w:sz w:val="24"/>
          <w:szCs w:val="24"/>
        </w:rPr>
        <w:t xml:space="preserve"> </w:t>
      </w:r>
      <w:r>
        <w:rPr>
          <w:sz w:val="24"/>
          <w:szCs w:val="24"/>
        </w:rPr>
        <w:t>sustainable building services design on various projects like commercial, res</w:t>
      </w:r>
      <w:r w:rsidR="0032749C">
        <w:rPr>
          <w:sz w:val="24"/>
          <w:szCs w:val="24"/>
        </w:rPr>
        <w:t>idential and mixed use projects</w:t>
      </w:r>
      <w:r w:rsidR="00A84073">
        <w:rPr>
          <w:sz w:val="24"/>
          <w:szCs w:val="24"/>
        </w:rPr>
        <w:t>.</w:t>
      </w:r>
    </w:p>
    <w:p w:rsidR="00A84073" w:rsidRDefault="00A84073" w:rsidP="00A84073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Heating/ Cooling load calculations following C</w:t>
      </w:r>
      <w:r w:rsidR="00276A88">
        <w:rPr>
          <w:sz w:val="24"/>
          <w:szCs w:val="24"/>
        </w:rPr>
        <w:t>arrier HAP (</w:t>
      </w:r>
      <w:r>
        <w:rPr>
          <w:sz w:val="24"/>
          <w:szCs w:val="24"/>
        </w:rPr>
        <w:t>Hourly analysis Program), ASHRAE/ISHRAE hand book</w:t>
      </w:r>
      <w:r w:rsidR="00276A88">
        <w:rPr>
          <w:sz w:val="24"/>
          <w:szCs w:val="24"/>
        </w:rPr>
        <w:t xml:space="preserve"> &amp; </w:t>
      </w:r>
      <w:r>
        <w:rPr>
          <w:sz w:val="24"/>
          <w:szCs w:val="24"/>
        </w:rPr>
        <w:t>software,</w:t>
      </w:r>
      <w:r w:rsidR="00276A88">
        <w:rPr>
          <w:sz w:val="24"/>
          <w:szCs w:val="24"/>
        </w:rPr>
        <w:t xml:space="preserve"> </w:t>
      </w:r>
      <w:r>
        <w:rPr>
          <w:sz w:val="24"/>
          <w:szCs w:val="24"/>
        </w:rPr>
        <w:t>building survey and preparation of load calculations in MS Excel.</w:t>
      </w:r>
    </w:p>
    <w:p w:rsidR="00A84073" w:rsidRDefault="00A84073" w:rsidP="00A84073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Selection of indoor and outdoor units according to calculated CFM and TR</w:t>
      </w:r>
      <w:r w:rsidR="00276A88">
        <w:rPr>
          <w:sz w:val="24"/>
          <w:szCs w:val="24"/>
        </w:rPr>
        <w:t>.</w:t>
      </w:r>
    </w:p>
    <w:p w:rsidR="00A84073" w:rsidRDefault="00E21D36" w:rsidP="00A84073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Calcu</w:t>
      </w:r>
      <w:r w:rsidR="00A84073">
        <w:rPr>
          <w:sz w:val="24"/>
          <w:szCs w:val="24"/>
        </w:rPr>
        <w:t>lation of duct size</w:t>
      </w:r>
      <w:r>
        <w:rPr>
          <w:sz w:val="24"/>
          <w:szCs w:val="24"/>
        </w:rPr>
        <w:t xml:space="preserve"> using manual metho</w:t>
      </w:r>
      <w:r w:rsidR="00276A88">
        <w:rPr>
          <w:sz w:val="24"/>
          <w:szCs w:val="24"/>
        </w:rPr>
        <w:t>d</w:t>
      </w:r>
      <w:r>
        <w:rPr>
          <w:sz w:val="24"/>
          <w:szCs w:val="24"/>
        </w:rPr>
        <w:t xml:space="preserve"> and by </w:t>
      </w:r>
      <w:r w:rsidR="00A84073">
        <w:rPr>
          <w:sz w:val="24"/>
          <w:szCs w:val="24"/>
        </w:rPr>
        <w:t>using</w:t>
      </w:r>
      <w:r w:rsidR="00276A88">
        <w:rPr>
          <w:sz w:val="24"/>
          <w:szCs w:val="24"/>
        </w:rPr>
        <w:t xml:space="preserve"> </w:t>
      </w:r>
      <w:proofErr w:type="spellStart"/>
      <w:r w:rsidR="00276A88">
        <w:rPr>
          <w:sz w:val="24"/>
          <w:szCs w:val="24"/>
        </w:rPr>
        <w:t>Mcq</w:t>
      </w:r>
      <w:r w:rsidR="00A84073">
        <w:rPr>
          <w:sz w:val="24"/>
          <w:szCs w:val="24"/>
        </w:rPr>
        <w:t>uay</w:t>
      </w:r>
      <w:proofErr w:type="spellEnd"/>
      <w:r w:rsidR="00A84073">
        <w:rPr>
          <w:sz w:val="24"/>
          <w:szCs w:val="24"/>
        </w:rPr>
        <w:t xml:space="preserve"> duct </w:t>
      </w:r>
      <w:proofErr w:type="spellStart"/>
      <w:r w:rsidR="00A84073">
        <w:rPr>
          <w:sz w:val="24"/>
          <w:szCs w:val="24"/>
        </w:rPr>
        <w:t>sizer</w:t>
      </w:r>
      <w:proofErr w:type="spellEnd"/>
      <w:r w:rsidR="00276A88">
        <w:rPr>
          <w:sz w:val="24"/>
          <w:szCs w:val="24"/>
        </w:rPr>
        <w:t>.</w:t>
      </w:r>
    </w:p>
    <w:p w:rsidR="00E21D36" w:rsidRDefault="00E21D36" w:rsidP="00A84073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Selection of diffuser,</w:t>
      </w:r>
      <w:r w:rsidR="00276A88">
        <w:rPr>
          <w:sz w:val="24"/>
          <w:szCs w:val="24"/>
        </w:rPr>
        <w:t xml:space="preserve"> </w:t>
      </w:r>
      <w:r>
        <w:rPr>
          <w:sz w:val="24"/>
          <w:szCs w:val="24"/>
        </w:rPr>
        <w:t>grill and gauge of GI sheet,</w:t>
      </w:r>
      <w:r w:rsidR="00276A88">
        <w:rPr>
          <w:sz w:val="24"/>
          <w:szCs w:val="24"/>
        </w:rPr>
        <w:t xml:space="preserve"> </w:t>
      </w:r>
      <w:r>
        <w:rPr>
          <w:sz w:val="24"/>
          <w:szCs w:val="24"/>
        </w:rPr>
        <w:t>calculation of number of G.I sheets required,</w:t>
      </w:r>
      <w:r w:rsidR="00276A88">
        <w:rPr>
          <w:sz w:val="24"/>
          <w:szCs w:val="24"/>
        </w:rPr>
        <w:t xml:space="preserve"> </w:t>
      </w:r>
      <w:r>
        <w:rPr>
          <w:sz w:val="24"/>
          <w:szCs w:val="24"/>
        </w:rPr>
        <w:t>selection of AHU after static pressure calculations.</w:t>
      </w:r>
    </w:p>
    <w:p w:rsidR="00E21D36" w:rsidRDefault="00E21D36" w:rsidP="00E21D36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Guide draughts man in design and drafting all types of split A/C and preparation of duct layout with supply and return diffusers, duct grill, slot diffusers with flexible connections </w:t>
      </w:r>
      <w:r w:rsidR="00276A88">
        <w:rPr>
          <w:sz w:val="24"/>
          <w:szCs w:val="24"/>
        </w:rPr>
        <w:t>for multi-</w:t>
      </w:r>
      <w:proofErr w:type="spellStart"/>
      <w:r w:rsidR="00276A88">
        <w:rPr>
          <w:sz w:val="24"/>
          <w:szCs w:val="24"/>
        </w:rPr>
        <w:t>store</w:t>
      </w:r>
      <w:r w:rsidRPr="00E21D36">
        <w:rPr>
          <w:sz w:val="24"/>
          <w:szCs w:val="24"/>
        </w:rPr>
        <w:t>y</w:t>
      </w:r>
      <w:proofErr w:type="spellEnd"/>
      <w:r w:rsidRPr="00E21D36">
        <w:rPr>
          <w:sz w:val="24"/>
          <w:szCs w:val="24"/>
        </w:rPr>
        <w:t xml:space="preserve"> buildings.</w:t>
      </w:r>
    </w:p>
    <w:p w:rsidR="00E21D36" w:rsidRDefault="00E21D36" w:rsidP="00E21D36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Estimation tendering and preparation of BOQ.</w:t>
      </w:r>
    </w:p>
    <w:p w:rsidR="00E21D36" w:rsidRDefault="00E21D36" w:rsidP="00E21D36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Pipe sizing for chiller, pipe size calculation for chilled water circuit to AHU, cooling tower, calculation of pipe diameter by considering friction loss.</w:t>
      </w:r>
    </w:p>
    <w:p w:rsidR="00276A88" w:rsidRDefault="00E21D36" w:rsidP="00276A88">
      <w:pPr>
        <w:pStyle w:val="NoSpacing"/>
        <w:numPr>
          <w:ilvl w:val="0"/>
          <w:numId w:val="15"/>
        </w:numPr>
        <w:spacing w:line="160" w:lineRule="atLeast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Installation ,testing</w:t>
      </w:r>
      <w:proofErr w:type="gramEnd"/>
      <w:r w:rsidR="00276A88">
        <w:rPr>
          <w:sz w:val="24"/>
          <w:szCs w:val="24"/>
        </w:rPr>
        <w:t xml:space="preserve"> and commissioning of HVAC systems  for residential, commercial and industrial buildings.</w:t>
      </w:r>
    </w:p>
    <w:p w:rsidR="00276A88" w:rsidRPr="00276A88" w:rsidRDefault="00276A88" w:rsidP="00276A88">
      <w:pPr>
        <w:pStyle w:val="NoSpacing"/>
        <w:spacing w:line="160" w:lineRule="atLeast"/>
        <w:ind w:left="1050"/>
        <w:contextualSpacing/>
        <w:jc w:val="both"/>
        <w:rPr>
          <w:sz w:val="24"/>
          <w:szCs w:val="24"/>
        </w:rPr>
      </w:pPr>
    </w:p>
    <w:p w:rsidR="00413700" w:rsidRDefault="00276A88" w:rsidP="00413700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TECHNICAL QUALIFI</w:t>
      </w:r>
      <w:r w:rsidR="00413700">
        <w:rPr>
          <w:b/>
          <w:i/>
          <w:sz w:val="24"/>
          <w:szCs w:val="24"/>
          <w:u w:val="single"/>
        </w:rPr>
        <w:t>C</w:t>
      </w:r>
      <w:r>
        <w:rPr>
          <w:b/>
          <w:i/>
          <w:sz w:val="24"/>
          <w:szCs w:val="24"/>
          <w:u w:val="single"/>
        </w:rPr>
        <w:t>A</w:t>
      </w:r>
      <w:r w:rsidR="00413700">
        <w:rPr>
          <w:b/>
          <w:i/>
          <w:sz w:val="24"/>
          <w:szCs w:val="24"/>
          <w:u w:val="single"/>
        </w:rPr>
        <w:t>TIONS</w:t>
      </w:r>
      <w:r w:rsidR="00413700">
        <w:rPr>
          <w:b/>
          <w:i/>
          <w:sz w:val="24"/>
          <w:szCs w:val="24"/>
        </w:rPr>
        <w:t>:</w:t>
      </w:r>
    </w:p>
    <w:p w:rsidR="00413700" w:rsidRPr="00413700" w:rsidRDefault="00413700" w:rsidP="00784E2E">
      <w:pPr>
        <w:pStyle w:val="NoSpacing"/>
        <w:spacing w:line="160" w:lineRule="atLeast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Certified in </w:t>
      </w:r>
      <w:r w:rsidRPr="00413700">
        <w:rPr>
          <w:b/>
          <w:sz w:val="24"/>
          <w:szCs w:val="24"/>
        </w:rPr>
        <w:t>Revit MEP</w:t>
      </w:r>
      <w:r>
        <w:rPr>
          <w:sz w:val="24"/>
          <w:szCs w:val="24"/>
        </w:rPr>
        <w:t xml:space="preserve"> </w:t>
      </w:r>
      <w:r w:rsidR="00784E2E">
        <w:rPr>
          <w:sz w:val="24"/>
          <w:szCs w:val="24"/>
        </w:rPr>
        <w:t xml:space="preserve">and </w:t>
      </w:r>
      <w:r w:rsidR="00784E2E" w:rsidRPr="00784E2E">
        <w:rPr>
          <w:b/>
          <w:sz w:val="24"/>
          <w:szCs w:val="24"/>
        </w:rPr>
        <w:t>Auto CAD</w:t>
      </w:r>
      <w:r w:rsidR="00784E2E">
        <w:rPr>
          <w:sz w:val="24"/>
          <w:szCs w:val="24"/>
        </w:rPr>
        <w:t xml:space="preserve"> </w:t>
      </w:r>
      <w:r>
        <w:rPr>
          <w:sz w:val="24"/>
          <w:szCs w:val="24"/>
        </w:rPr>
        <w:t>from Auto desk ATC</w:t>
      </w:r>
    </w:p>
    <w:p w:rsidR="00413700" w:rsidRPr="00413700" w:rsidRDefault="00413700" w:rsidP="00784E2E">
      <w:pPr>
        <w:pStyle w:val="NoSpacing"/>
        <w:spacing w:line="160" w:lineRule="atLeast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Certified in </w:t>
      </w:r>
      <w:r w:rsidR="00784E2E" w:rsidRPr="00784E2E">
        <w:rPr>
          <w:b/>
          <w:sz w:val="24"/>
          <w:szCs w:val="24"/>
        </w:rPr>
        <w:t>HVAC Design</w:t>
      </w:r>
      <w:r w:rsidR="00784E2E">
        <w:rPr>
          <w:sz w:val="24"/>
          <w:szCs w:val="24"/>
        </w:rPr>
        <w:t xml:space="preserve"> and Drafting</w:t>
      </w:r>
    </w:p>
    <w:p w:rsidR="00784E2E" w:rsidRDefault="00784E2E" w:rsidP="00784E2E">
      <w:pPr>
        <w:pStyle w:val="NoSpacing"/>
        <w:spacing w:line="160" w:lineRule="atLeast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Certified in </w:t>
      </w:r>
      <w:r w:rsidRPr="00784E2E">
        <w:rPr>
          <w:b/>
          <w:sz w:val="24"/>
          <w:szCs w:val="24"/>
        </w:rPr>
        <w:t>QA/QC</w:t>
      </w:r>
      <w:r>
        <w:rPr>
          <w:sz w:val="24"/>
          <w:szCs w:val="24"/>
        </w:rPr>
        <w:t xml:space="preserve"> Engineering (Govt. of India)</w:t>
      </w:r>
    </w:p>
    <w:p w:rsidR="00784E2E" w:rsidRDefault="00784E2E" w:rsidP="00784E2E">
      <w:pPr>
        <w:pStyle w:val="NoSpacing"/>
        <w:spacing w:line="160" w:lineRule="atLeast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Certified in </w:t>
      </w:r>
      <w:r w:rsidRPr="00784E2E">
        <w:rPr>
          <w:b/>
          <w:sz w:val="24"/>
          <w:szCs w:val="24"/>
        </w:rPr>
        <w:t>Piping</w:t>
      </w:r>
      <w:r>
        <w:rPr>
          <w:sz w:val="24"/>
          <w:szCs w:val="24"/>
        </w:rPr>
        <w:t xml:space="preserve"> and Pipeline Engineering (Govt. of India)</w:t>
      </w:r>
    </w:p>
    <w:p w:rsidR="00784E2E" w:rsidRDefault="00784E2E" w:rsidP="00784E2E">
      <w:pPr>
        <w:pStyle w:val="NoSpacing"/>
        <w:spacing w:line="160" w:lineRule="atLeast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Certified in </w:t>
      </w:r>
      <w:r w:rsidRPr="00784E2E">
        <w:rPr>
          <w:b/>
          <w:sz w:val="24"/>
          <w:szCs w:val="24"/>
        </w:rPr>
        <w:t>NDT ASNT LEVEL-ll</w:t>
      </w:r>
      <w:r>
        <w:rPr>
          <w:sz w:val="24"/>
          <w:szCs w:val="24"/>
        </w:rPr>
        <w:t xml:space="preserve"> (RT, UT, PT and MT)</w:t>
      </w:r>
    </w:p>
    <w:p w:rsidR="00413700" w:rsidRDefault="00413700" w:rsidP="0087468B">
      <w:pPr>
        <w:pStyle w:val="NoSpacing"/>
        <w:spacing w:line="160" w:lineRule="atLeast"/>
        <w:contextualSpacing/>
        <w:rPr>
          <w:b/>
          <w:i/>
          <w:sz w:val="24"/>
          <w:szCs w:val="24"/>
          <w:u w:val="single"/>
        </w:rPr>
      </w:pPr>
    </w:p>
    <w:p w:rsidR="0087468B" w:rsidRPr="00202E77" w:rsidRDefault="00276A88" w:rsidP="0087468B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EDUCATIONAL QUALIFI</w:t>
      </w:r>
      <w:r w:rsidR="00413700">
        <w:rPr>
          <w:b/>
          <w:i/>
          <w:sz w:val="24"/>
          <w:szCs w:val="24"/>
          <w:u w:val="single"/>
        </w:rPr>
        <w:t>C</w:t>
      </w:r>
      <w:r>
        <w:rPr>
          <w:b/>
          <w:i/>
          <w:sz w:val="24"/>
          <w:szCs w:val="24"/>
          <w:u w:val="single"/>
        </w:rPr>
        <w:t>A</w:t>
      </w:r>
      <w:r w:rsidR="00413700">
        <w:rPr>
          <w:b/>
          <w:i/>
          <w:sz w:val="24"/>
          <w:szCs w:val="24"/>
          <w:u w:val="single"/>
        </w:rPr>
        <w:t>TIONS</w:t>
      </w:r>
      <w:r w:rsidR="0087468B">
        <w:rPr>
          <w:b/>
          <w:i/>
          <w:sz w:val="24"/>
          <w:szCs w:val="24"/>
        </w:rPr>
        <w:t>:</w:t>
      </w:r>
    </w:p>
    <w:p w:rsidR="0087468B" w:rsidRPr="0087468B" w:rsidRDefault="0087468B" w:rsidP="0087468B">
      <w:pPr>
        <w:pStyle w:val="NoSpacing"/>
        <w:spacing w:line="160" w:lineRule="atLeast"/>
        <w:contextualSpacing/>
        <w:rPr>
          <w:sz w:val="24"/>
          <w:szCs w:val="24"/>
        </w:rPr>
      </w:pPr>
    </w:p>
    <w:tbl>
      <w:tblPr>
        <w:tblW w:w="49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3873"/>
        <w:gridCol w:w="3713"/>
        <w:gridCol w:w="1354"/>
        <w:gridCol w:w="856"/>
      </w:tblGrid>
      <w:tr w:rsidR="0087468B" w:rsidRPr="00583D0D" w:rsidTr="00413700">
        <w:trPr>
          <w:trHeight w:val="342"/>
        </w:trPr>
        <w:tc>
          <w:tcPr>
            <w:tcW w:w="1977" w:type="pct"/>
            <w:vAlign w:val="center"/>
          </w:tcPr>
          <w:p w:rsidR="0087468B" w:rsidRPr="00AC1782" w:rsidRDefault="0087468B" w:rsidP="00623A3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bidi="ar-SA"/>
              </w:rPr>
            </w:pPr>
            <w:r w:rsidRPr="00AC1782">
              <w:rPr>
                <w:rFonts w:ascii="Cambria" w:hAnsi="Cambria"/>
                <w:sz w:val="24"/>
                <w:szCs w:val="24"/>
              </w:rPr>
              <w:t>A</w:t>
            </w:r>
            <w:r w:rsidRPr="00AC1782">
              <w:rPr>
                <w:rFonts w:ascii="Cambria" w:hAnsi="Cambria"/>
              </w:rPr>
              <w:t xml:space="preserve">CADEMIC </w:t>
            </w:r>
          </w:p>
        </w:tc>
        <w:tc>
          <w:tcPr>
            <w:tcW w:w="1895" w:type="pct"/>
            <w:vAlign w:val="center"/>
          </w:tcPr>
          <w:p w:rsidR="0087468B" w:rsidRPr="00AC1782" w:rsidRDefault="0087468B" w:rsidP="00623A36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bidi="ar-SA"/>
              </w:rPr>
            </w:pPr>
            <w:r w:rsidRPr="00AC1782">
              <w:rPr>
                <w:rFonts w:ascii="Cambria" w:hAnsi="Cambria"/>
                <w:bCs/>
                <w:spacing w:val="-3"/>
                <w:sz w:val="24"/>
                <w:szCs w:val="24"/>
              </w:rPr>
              <w:t>B</w:t>
            </w:r>
            <w:r w:rsidRPr="00AC1782">
              <w:rPr>
                <w:rFonts w:ascii="Cambria" w:hAnsi="Cambria"/>
                <w:bCs/>
                <w:spacing w:val="-3"/>
              </w:rPr>
              <w:t xml:space="preserve">OARD/ </w:t>
            </w:r>
            <w:r w:rsidRPr="00AC1782">
              <w:rPr>
                <w:rFonts w:ascii="Cambria" w:hAnsi="Cambria"/>
                <w:bCs/>
                <w:spacing w:val="-3"/>
                <w:sz w:val="24"/>
                <w:szCs w:val="24"/>
              </w:rPr>
              <w:t>U</w:t>
            </w:r>
            <w:r w:rsidRPr="00AC1782">
              <w:rPr>
                <w:rFonts w:ascii="Cambria" w:hAnsi="Cambria"/>
                <w:bCs/>
                <w:spacing w:val="-3"/>
              </w:rPr>
              <w:t>NIVERSITY</w:t>
            </w:r>
          </w:p>
        </w:tc>
        <w:tc>
          <w:tcPr>
            <w:tcW w:w="691" w:type="pct"/>
            <w:vAlign w:val="center"/>
          </w:tcPr>
          <w:p w:rsidR="0087468B" w:rsidRPr="00AC1782" w:rsidRDefault="0087468B" w:rsidP="00623A36">
            <w:pPr>
              <w:pStyle w:val="NoSpacing"/>
              <w:jc w:val="center"/>
              <w:rPr>
                <w:rFonts w:ascii="Cambria" w:hAnsi="Cambria"/>
                <w:lang w:bidi="ar-SA"/>
              </w:rPr>
            </w:pPr>
            <w:r w:rsidRPr="00AC1782">
              <w:rPr>
                <w:rFonts w:ascii="Cambria" w:hAnsi="Cambria"/>
                <w:lang w:bidi="ar-SA"/>
              </w:rPr>
              <w:t>YEAR</w:t>
            </w:r>
          </w:p>
        </w:tc>
        <w:tc>
          <w:tcPr>
            <w:tcW w:w="437" w:type="pct"/>
            <w:vAlign w:val="center"/>
          </w:tcPr>
          <w:p w:rsidR="0087468B" w:rsidRPr="00AC1782" w:rsidRDefault="0087468B" w:rsidP="00623A36">
            <w:pPr>
              <w:pStyle w:val="NoSpacing"/>
              <w:jc w:val="center"/>
              <w:rPr>
                <w:rFonts w:ascii="Cambria" w:hAnsi="Cambria"/>
                <w:lang w:bidi="ar-SA"/>
              </w:rPr>
            </w:pPr>
            <w:r w:rsidRPr="00AC1782">
              <w:rPr>
                <w:rFonts w:ascii="Cambria" w:hAnsi="Cambria"/>
                <w:lang w:bidi="ar-SA"/>
              </w:rPr>
              <w:t>SCORE</w:t>
            </w:r>
          </w:p>
        </w:tc>
      </w:tr>
      <w:tr w:rsidR="0087468B" w:rsidRPr="00583D0D" w:rsidTr="00413700">
        <w:trPr>
          <w:trHeight w:val="342"/>
        </w:trPr>
        <w:tc>
          <w:tcPr>
            <w:tcW w:w="1977" w:type="pct"/>
            <w:vAlign w:val="center"/>
          </w:tcPr>
          <w:p w:rsidR="0087468B" w:rsidRPr="00AC1782" w:rsidRDefault="0032749C" w:rsidP="00623A36">
            <w:pPr>
              <w:pStyle w:val="NoSpacing"/>
            </w:pPr>
            <w:r>
              <w:t>B.Tech</w:t>
            </w:r>
            <w:r w:rsidR="00413700">
              <w:t xml:space="preserve"> in Mechanical</w:t>
            </w:r>
            <w:r>
              <w:t xml:space="preserve"> </w:t>
            </w:r>
            <w:r w:rsidR="00413700">
              <w:t xml:space="preserve"> Engineering</w:t>
            </w:r>
          </w:p>
        </w:tc>
        <w:tc>
          <w:tcPr>
            <w:tcW w:w="1895" w:type="pct"/>
            <w:vAlign w:val="center"/>
          </w:tcPr>
          <w:p w:rsidR="0087468B" w:rsidRPr="00AC1782" w:rsidRDefault="00413700" w:rsidP="00623A36">
            <w:pPr>
              <w:pStyle w:val="NoSpacing"/>
              <w:rPr>
                <w:sz w:val="19"/>
                <w:szCs w:val="19"/>
                <w:lang w:bidi="ar-SA"/>
              </w:rPr>
            </w:pPr>
            <w:r>
              <w:rPr>
                <w:bCs/>
              </w:rPr>
              <w:t>Cochin University of Science and Technology (CUSAT)</w:t>
            </w:r>
          </w:p>
        </w:tc>
        <w:tc>
          <w:tcPr>
            <w:tcW w:w="691" w:type="pct"/>
            <w:vAlign w:val="center"/>
          </w:tcPr>
          <w:p w:rsidR="0087468B" w:rsidRPr="00AC1782" w:rsidRDefault="00413700" w:rsidP="00413700">
            <w:pPr>
              <w:pStyle w:val="NoSpacing"/>
              <w:jc w:val="center"/>
              <w:rPr>
                <w:lang w:bidi="ar-SA"/>
              </w:rPr>
            </w:pPr>
            <w:r>
              <w:rPr>
                <w:lang w:bidi="ar-SA"/>
              </w:rPr>
              <w:t>2014</w:t>
            </w:r>
          </w:p>
        </w:tc>
        <w:tc>
          <w:tcPr>
            <w:tcW w:w="437" w:type="pct"/>
            <w:vAlign w:val="center"/>
          </w:tcPr>
          <w:p w:rsidR="0087468B" w:rsidRPr="00AC1782" w:rsidRDefault="0087468B" w:rsidP="00413700">
            <w:pPr>
              <w:pStyle w:val="NoSpacing"/>
              <w:jc w:val="center"/>
              <w:rPr>
                <w:lang w:bidi="ar-SA"/>
              </w:rPr>
            </w:pPr>
            <w:r w:rsidRPr="00AC1782">
              <w:rPr>
                <w:lang w:bidi="ar-SA"/>
              </w:rPr>
              <w:t>7</w:t>
            </w:r>
            <w:r w:rsidR="00413700">
              <w:rPr>
                <w:lang w:bidi="ar-SA"/>
              </w:rPr>
              <w:t>7</w:t>
            </w:r>
            <w:r w:rsidRPr="00AC1782">
              <w:rPr>
                <w:lang w:bidi="ar-SA"/>
              </w:rPr>
              <w:t>%</w:t>
            </w:r>
          </w:p>
        </w:tc>
      </w:tr>
      <w:tr w:rsidR="0087468B" w:rsidRPr="00583D0D" w:rsidTr="00413700">
        <w:trPr>
          <w:trHeight w:val="342"/>
        </w:trPr>
        <w:tc>
          <w:tcPr>
            <w:tcW w:w="1977" w:type="pct"/>
            <w:vAlign w:val="center"/>
          </w:tcPr>
          <w:p w:rsidR="0087468B" w:rsidRPr="00AC1782" w:rsidRDefault="00413700" w:rsidP="00623A36">
            <w:pPr>
              <w:pStyle w:val="NoSpacing"/>
            </w:pPr>
            <w:r>
              <w:t>+2</w:t>
            </w:r>
          </w:p>
        </w:tc>
        <w:tc>
          <w:tcPr>
            <w:tcW w:w="1895" w:type="pct"/>
            <w:vAlign w:val="center"/>
          </w:tcPr>
          <w:p w:rsidR="0087468B" w:rsidRPr="00AC1782" w:rsidRDefault="00413700" w:rsidP="00623A3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Central board of Secondary Education </w:t>
            </w:r>
          </w:p>
        </w:tc>
        <w:tc>
          <w:tcPr>
            <w:tcW w:w="691" w:type="pct"/>
            <w:vAlign w:val="center"/>
          </w:tcPr>
          <w:p w:rsidR="0087468B" w:rsidRPr="00AC1782" w:rsidRDefault="00413700" w:rsidP="00623A36">
            <w:pPr>
              <w:pStyle w:val="NoSpacing"/>
              <w:jc w:val="center"/>
              <w:rPr>
                <w:lang w:bidi="ar-SA"/>
              </w:rPr>
            </w:pPr>
            <w:r>
              <w:rPr>
                <w:lang w:bidi="ar-SA"/>
              </w:rPr>
              <w:t>2010</w:t>
            </w:r>
          </w:p>
        </w:tc>
        <w:tc>
          <w:tcPr>
            <w:tcW w:w="437" w:type="pct"/>
            <w:vAlign w:val="center"/>
          </w:tcPr>
          <w:p w:rsidR="0087468B" w:rsidRPr="00AC1782" w:rsidRDefault="00413700" w:rsidP="00623A36">
            <w:pPr>
              <w:pStyle w:val="NoSpacing"/>
              <w:jc w:val="center"/>
              <w:rPr>
                <w:lang w:bidi="ar-SA"/>
              </w:rPr>
            </w:pPr>
            <w:r>
              <w:rPr>
                <w:lang w:bidi="ar-SA"/>
              </w:rPr>
              <w:t>94%</w:t>
            </w:r>
          </w:p>
        </w:tc>
      </w:tr>
      <w:tr w:rsidR="0087468B" w:rsidRPr="00583D0D" w:rsidTr="00413700">
        <w:trPr>
          <w:trHeight w:val="342"/>
        </w:trPr>
        <w:tc>
          <w:tcPr>
            <w:tcW w:w="1977" w:type="pct"/>
            <w:vAlign w:val="center"/>
          </w:tcPr>
          <w:p w:rsidR="0087468B" w:rsidRPr="00AC1782" w:rsidRDefault="00413700" w:rsidP="00413700">
            <w:pPr>
              <w:pStyle w:val="NoSpacing"/>
            </w:pPr>
            <w:r>
              <w:t>10</w:t>
            </w:r>
            <w:r w:rsidRPr="004137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95" w:type="pct"/>
            <w:vAlign w:val="center"/>
          </w:tcPr>
          <w:p w:rsidR="0087468B" w:rsidRPr="00AC1782" w:rsidRDefault="00413700" w:rsidP="00623A36">
            <w:pPr>
              <w:pStyle w:val="NoSpacing"/>
              <w:rPr>
                <w:bCs/>
              </w:rPr>
            </w:pPr>
            <w:r>
              <w:rPr>
                <w:bCs/>
              </w:rPr>
              <w:t>Central board of Secondary Education</w:t>
            </w:r>
          </w:p>
        </w:tc>
        <w:tc>
          <w:tcPr>
            <w:tcW w:w="691" w:type="pct"/>
            <w:vAlign w:val="center"/>
          </w:tcPr>
          <w:p w:rsidR="0087468B" w:rsidRPr="00AC1782" w:rsidRDefault="00413700" w:rsidP="00413700">
            <w:pPr>
              <w:pStyle w:val="NoSpacing"/>
              <w:jc w:val="center"/>
              <w:rPr>
                <w:lang w:bidi="ar-SA"/>
              </w:rPr>
            </w:pPr>
            <w:r>
              <w:rPr>
                <w:lang w:bidi="ar-SA"/>
              </w:rPr>
              <w:t>2008</w:t>
            </w:r>
          </w:p>
        </w:tc>
        <w:tc>
          <w:tcPr>
            <w:tcW w:w="437" w:type="pct"/>
            <w:vAlign w:val="center"/>
          </w:tcPr>
          <w:p w:rsidR="0087468B" w:rsidRPr="00AC1782" w:rsidRDefault="00413700" w:rsidP="00623A36">
            <w:pPr>
              <w:pStyle w:val="NoSpacing"/>
              <w:jc w:val="center"/>
              <w:rPr>
                <w:lang w:bidi="ar-SA"/>
              </w:rPr>
            </w:pPr>
            <w:r>
              <w:rPr>
                <w:lang w:bidi="ar-SA"/>
              </w:rPr>
              <w:t>86%</w:t>
            </w:r>
          </w:p>
        </w:tc>
      </w:tr>
    </w:tbl>
    <w:p w:rsidR="00202E77" w:rsidRDefault="00202E77"/>
    <w:p w:rsidR="003905A1" w:rsidRDefault="00305C5C" w:rsidP="003905A1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 w:rsidRPr="003905A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8A821E" wp14:editId="75AE992E">
                <wp:simplePos x="0" y="0"/>
                <wp:positionH relativeFrom="column">
                  <wp:posOffset>1857375</wp:posOffset>
                </wp:positionH>
                <wp:positionV relativeFrom="paragraph">
                  <wp:posOffset>186690</wp:posOffset>
                </wp:positionV>
                <wp:extent cx="2114550" cy="685800"/>
                <wp:effectExtent l="0" t="0" r="0" b="0"/>
                <wp:wrapThrough wrapText="bothSides">
                  <wp:wrapPolygon edited="0">
                    <wp:start x="584" y="0"/>
                    <wp:lineTo x="584" y="21000"/>
                    <wp:lineTo x="20822" y="21000"/>
                    <wp:lineTo x="20822" y="0"/>
                    <wp:lineTo x="584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5C" w:rsidRDefault="00305C5C" w:rsidP="00305C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C, C+</w:t>
                            </w:r>
                          </w:p>
                          <w:p w:rsidR="00305C5C" w:rsidRDefault="00305C5C" w:rsidP="00305C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Mc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Quay Duct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Sizer</w:t>
                            </w:r>
                            <w:proofErr w:type="spellEnd"/>
                          </w:p>
                          <w:p w:rsidR="00276A88" w:rsidRDefault="00276A88" w:rsidP="00305C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Autocad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&amp; Revit</w:t>
                            </w:r>
                          </w:p>
                          <w:p w:rsidR="00276A88" w:rsidRPr="003905A1" w:rsidRDefault="00276A88" w:rsidP="00305C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05C5C" w:rsidRDefault="00305C5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4.7pt;width:166.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" filled="f" stroked="f">
                <v:textbox>
                  <w:txbxContent>
                    <w:p w:rsidR="00305C5C" w:rsidRDefault="00305C5C" w:rsidP="00305C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C, C+</w:t>
                      </w:r>
                    </w:p>
                    <w:p w:rsidR="00305C5C" w:rsidRDefault="00305C5C" w:rsidP="00305C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Mc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Quay Duct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Sizer</w:t>
                      </w:r>
                      <w:proofErr w:type="spellEnd"/>
                    </w:p>
                    <w:p w:rsidR="00276A88" w:rsidRDefault="00276A88" w:rsidP="00305C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Autocad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&amp; Revit</w:t>
                      </w:r>
                    </w:p>
                    <w:p w:rsidR="00276A88" w:rsidRPr="003905A1" w:rsidRDefault="00276A88" w:rsidP="00305C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</w:p>
                    <w:p w:rsidR="00305C5C" w:rsidRDefault="00305C5C"/>
                  </w:txbxContent>
                </v:textbox>
                <w10:wrap type="through"/>
              </v:shape>
            </w:pict>
          </mc:Fallback>
        </mc:AlternateContent>
      </w:r>
      <w:r w:rsidRPr="003905A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44F7BC" wp14:editId="04E0A365">
                <wp:simplePos x="0" y="0"/>
                <wp:positionH relativeFrom="column">
                  <wp:posOffset>28575</wp:posOffset>
                </wp:positionH>
                <wp:positionV relativeFrom="paragraph">
                  <wp:posOffset>186690</wp:posOffset>
                </wp:positionV>
                <wp:extent cx="1828800" cy="685800"/>
                <wp:effectExtent l="0" t="0" r="0" b="0"/>
                <wp:wrapThrough wrapText="bothSides">
                  <wp:wrapPolygon edited="0">
                    <wp:start x="675" y="0"/>
                    <wp:lineTo x="675" y="21000"/>
                    <wp:lineTo x="20700" y="21000"/>
                    <wp:lineTo x="20700" y="0"/>
                    <wp:lineTo x="675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A1" w:rsidRDefault="003905A1" w:rsidP="003905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05A1">
                              <w:rPr>
                                <w:rFonts w:asciiTheme="minorHAnsi" w:hAnsiTheme="minorHAnsi" w:cstheme="minorHAnsi"/>
                              </w:rPr>
                              <w:t>Carrier HAP</w:t>
                            </w:r>
                          </w:p>
                          <w:p w:rsidR="003905A1" w:rsidRDefault="00305C5C" w:rsidP="003905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Flow master</w:t>
                            </w:r>
                          </w:p>
                          <w:p w:rsidR="00305C5C" w:rsidRPr="003905A1" w:rsidRDefault="00305C5C" w:rsidP="003905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14.7pt;width:2in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" filled="f" stroked="f">
                <v:textbox>
                  <w:txbxContent>
                    <w:p w:rsidR="003905A1" w:rsidRDefault="003905A1" w:rsidP="003905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905A1">
                        <w:rPr>
                          <w:rFonts w:asciiTheme="minorHAnsi" w:hAnsiTheme="minorHAnsi" w:cstheme="minorHAnsi"/>
                        </w:rPr>
                        <w:t>Carrier HAP</w:t>
                      </w:r>
                    </w:p>
                    <w:p w:rsidR="003905A1" w:rsidRDefault="00305C5C" w:rsidP="003905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Flow master</w:t>
                      </w:r>
                    </w:p>
                    <w:p w:rsidR="00305C5C" w:rsidRPr="003905A1" w:rsidRDefault="00305C5C" w:rsidP="003905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MS Office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905A1">
        <w:rPr>
          <w:b/>
          <w:i/>
          <w:sz w:val="24"/>
          <w:szCs w:val="24"/>
          <w:u w:val="single"/>
        </w:rPr>
        <w:t>SOFTWARE</w:t>
      </w:r>
      <w:r w:rsidR="00784E2E">
        <w:rPr>
          <w:b/>
          <w:i/>
          <w:sz w:val="24"/>
          <w:szCs w:val="24"/>
          <w:u w:val="single"/>
        </w:rPr>
        <w:t xml:space="preserve"> PROFICIENCY</w:t>
      </w:r>
      <w:r w:rsidR="00784E2E">
        <w:rPr>
          <w:b/>
          <w:i/>
          <w:sz w:val="24"/>
          <w:szCs w:val="24"/>
        </w:rPr>
        <w:t>:</w:t>
      </w:r>
    </w:p>
    <w:p w:rsidR="00305C5C" w:rsidRDefault="00305C5C" w:rsidP="003905A1">
      <w:pPr>
        <w:pStyle w:val="NoSpacing"/>
        <w:spacing w:line="160" w:lineRule="atLeast"/>
        <w:contextualSpacing/>
        <w:jc w:val="both"/>
        <w:rPr>
          <w:sz w:val="24"/>
          <w:szCs w:val="24"/>
        </w:rPr>
      </w:pPr>
    </w:p>
    <w:p w:rsidR="00305C5C" w:rsidRDefault="00305C5C" w:rsidP="003905A1">
      <w:pPr>
        <w:pStyle w:val="NoSpacing"/>
        <w:spacing w:line="160" w:lineRule="atLeast"/>
        <w:contextualSpacing/>
        <w:jc w:val="both"/>
        <w:rPr>
          <w:sz w:val="24"/>
          <w:szCs w:val="24"/>
        </w:rPr>
      </w:pPr>
    </w:p>
    <w:p w:rsidR="00305C5C" w:rsidRDefault="00305C5C" w:rsidP="003905A1">
      <w:pPr>
        <w:pStyle w:val="NoSpacing"/>
        <w:spacing w:line="160" w:lineRule="atLeast"/>
        <w:contextualSpacing/>
        <w:jc w:val="both"/>
        <w:rPr>
          <w:sz w:val="24"/>
          <w:szCs w:val="24"/>
        </w:rPr>
      </w:pPr>
    </w:p>
    <w:p w:rsidR="00276A88" w:rsidRDefault="00276A88" w:rsidP="003905A1">
      <w:pPr>
        <w:pStyle w:val="NoSpacing"/>
        <w:spacing w:line="160" w:lineRule="atLeast"/>
        <w:contextualSpacing/>
        <w:jc w:val="both"/>
        <w:rPr>
          <w:sz w:val="24"/>
          <w:szCs w:val="24"/>
        </w:rPr>
      </w:pPr>
    </w:p>
    <w:p w:rsidR="00305C5C" w:rsidRPr="00202E77" w:rsidRDefault="00305C5C" w:rsidP="00305C5C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PROJECTS DONE</w:t>
      </w:r>
      <w:r>
        <w:rPr>
          <w:b/>
          <w:i/>
          <w:sz w:val="24"/>
          <w:szCs w:val="24"/>
        </w:rPr>
        <w:t>:</w:t>
      </w:r>
    </w:p>
    <w:p w:rsidR="003905A1" w:rsidRPr="00D04CCF" w:rsidRDefault="00305C5C" w:rsidP="00305C5C">
      <w:pPr>
        <w:pStyle w:val="NoSpacing"/>
        <w:numPr>
          <w:ilvl w:val="0"/>
          <w:numId w:val="11"/>
        </w:numPr>
        <w:spacing w:line="160" w:lineRule="atLeast"/>
        <w:contextualSpacing/>
        <w:jc w:val="both"/>
        <w:rPr>
          <w:noProof/>
          <w:sz w:val="24"/>
          <w:szCs w:val="24"/>
          <w:lang w:bidi="ar-SA"/>
        </w:rPr>
      </w:pPr>
      <w:r w:rsidRPr="00D04CCF">
        <w:rPr>
          <w:bCs/>
          <w:sz w:val="24"/>
          <w:szCs w:val="24"/>
        </w:rPr>
        <w:t xml:space="preserve">Design and fabrication of reverse gear </w:t>
      </w:r>
      <w:proofErr w:type="gramStart"/>
      <w:r w:rsidRPr="00D04CCF">
        <w:rPr>
          <w:bCs/>
          <w:sz w:val="24"/>
          <w:szCs w:val="24"/>
        </w:rPr>
        <w:t>in two wheeler</w:t>
      </w:r>
      <w:proofErr w:type="gramEnd"/>
      <w:r w:rsidRPr="00D04CCF">
        <w:rPr>
          <w:bCs/>
          <w:sz w:val="24"/>
          <w:szCs w:val="24"/>
        </w:rPr>
        <w:t xml:space="preserve"> for physically disabled people</w:t>
      </w:r>
      <w:r w:rsidRPr="00D04CCF">
        <w:rPr>
          <w:noProof/>
          <w:sz w:val="24"/>
          <w:szCs w:val="24"/>
          <w:lang w:bidi="ar-SA"/>
        </w:rPr>
        <w:t>.</w:t>
      </w:r>
    </w:p>
    <w:p w:rsidR="00D04CCF" w:rsidRPr="00D04CCF" w:rsidRDefault="00D04CCF" w:rsidP="00D04CCF">
      <w:pPr>
        <w:pStyle w:val="NoSpacing"/>
        <w:spacing w:line="160" w:lineRule="atLeast"/>
        <w:ind w:left="720"/>
        <w:contextualSpacing/>
        <w:jc w:val="both"/>
        <w:rPr>
          <w:noProof/>
          <w:sz w:val="16"/>
          <w:szCs w:val="16"/>
          <w:lang w:bidi="ar-SA"/>
        </w:rPr>
      </w:pPr>
    </w:p>
    <w:p w:rsidR="00305C5C" w:rsidRDefault="00305C5C" w:rsidP="00305C5C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INDUSTRIAL VISIT DONE</w:t>
      </w:r>
      <w:r>
        <w:rPr>
          <w:b/>
          <w:i/>
          <w:sz w:val="24"/>
          <w:szCs w:val="24"/>
        </w:rPr>
        <w:t>:</w:t>
      </w:r>
    </w:p>
    <w:p w:rsidR="00305C5C" w:rsidRPr="00D04CCF" w:rsidRDefault="00305C5C" w:rsidP="00305C5C">
      <w:pPr>
        <w:pStyle w:val="NoSpacing"/>
        <w:numPr>
          <w:ilvl w:val="0"/>
          <w:numId w:val="11"/>
        </w:numPr>
        <w:spacing w:line="16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04CCF">
        <w:rPr>
          <w:rFonts w:asciiTheme="minorHAnsi" w:hAnsiTheme="minorHAnsi" w:cstheme="minorHAnsi"/>
          <w:sz w:val="24"/>
          <w:szCs w:val="24"/>
        </w:rPr>
        <w:t>EDCI-Ullunkal hydro power plant, Kerala</w:t>
      </w:r>
    </w:p>
    <w:p w:rsidR="00305C5C" w:rsidRPr="00D04CCF" w:rsidRDefault="00305C5C" w:rsidP="00305C5C">
      <w:pPr>
        <w:pStyle w:val="NoSpacing"/>
        <w:numPr>
          <w:ilvl w:val="0"/>
          <w:numId w:val="11"/>
        </w:numPr>
        <w:spacing w:line="160" w:lineRule="atLeast"/>
        <w:contextualSpacing/>
        <w:jc w:val="both"/>
        <w:rPr>
          <w:b/>
          <w:i/>
          <w:sz w:val="24"/>
          <w:szCs w:val="24"/>
        </w:rPr>
      </w:pPr>
      <w:r w:rsidRPr="00D04CCF">
        <w:rPr>
          <w:rFonts w:asciiTheme="minorHAnsi" w:hAnsiTheme="minorHAnsi" w:cstheme="minorHAnsi"/>
          <w:sz w:val="24"/>
          <w:szCs w:val="24"/>
        </w:rPr>
        <w:t>Hindustan Petroleum Corporation limited, Cochin</w:t>
      </w:r>
    </w:p>
    <w:p w:rsidR="00305C5C" w:rsidRDefault="00305C5C" w:rsidP="003905A1">
      <w:pPr>
        <w:pStyle w:val="NoSpacing"/>
        <w:spacing w:line="160" w:lineRule="atLeast"/>
        <w:contextualSpacing/>
        <w:jc w:val="both"/>
        <w:rPr>
          <w:sz w:val="24"/>
          <w:szCs w:val="24"/>
        </w:rPr>
      </w:pPr>
    </w:p>
    <w:p w:rsidR="00D04CCF" w:rsidRDefault="00D04CCF" w:rsidP="00D04CCF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EXTRACURRICULAR ACTIVITIES</w:t>
      </w:r>
      <w:r>
        <w:rPr>
          <w:b/>
          <w:i/>
          <w:sz w:val="24"/>
          <w:szCs w:val="24"/>
        </w:rPr>
        <w:t>:</w:t>
      </w:r>
    </w:p>
    <w:p w:rsidR="00D04CCF" w:rsidRPr="00D04CCF" w:rsidRDefault="00D04CCF" w:rsidP="00D04CCF">
      <w:pPr>
        <w:pStyle w:val="NoSpacing"/>
        <w:numPr>
          <w:ilvl w:val="0"/>
          <w:numId w:val="13"/>
        </w:numPr>
        <w:spacing w:line="160" w:lineRule="atLeast"/>
        <w:contextualSpacing/>
        <w:rPr>
          <w:rFonts w:asciiTheme="minorHAnsi" w:hAnsiTheme="minorHAnsi" w:cstheme="minorHAnsi"/>
          <w:sz w:val="24"/>
          <w:szCs w:val="24"/>
        </w:rPr>
      </w:pPr>
      <w:r w:rsidRPr="00D04CCF">
        <w:rPr>
          <w:rFonts w:asciiTheme="minorHAnsi" w:hAnsiTheme="minorHAnsi" w:cstheme="minorHAnsi"/>
          <w:sz w:val="24"/>
          <w:szCs w:val="24"/>
        </w:rPr>
        <w:t xml:space="preserve">Active participation in sports and arts </w:t>
      </w:r>
    </w:p>
    <w:p w:rsidR="00D04CCF" w:rsidRPr="00D04CCF" w:rsidRDefault="00D04CCF" w:rsidP="00D04CCF">
      <w:pPr>
        <w:pStyle w:val="NoSpacing"/>
        <w:numPr>
          <w:ilvl w:val="0"/>
          <w:numId w:val="13"/>
        </w:numPr>
        <w:spacing w:line="160" w:lineRule="atLeast"/>
        <w:contextualSpacing/>
        <w:rPr>
          <w:b/>
          <w:i/>
          <w:sz w:val="24"/>
          <w:szCs w:val="24"/>
        </w:rPr>
      </w:pPr>
      <w:r w:rsidRPr="00D04CCF">
        <w:rPr>
          <w:rFonts w:asciiTheme="minorHAnsi" w:hAnsiTheme="minorHAnsi" w:cstheme="minorHAnsi"/>
          <w:sz w:val="24"/>
          <w:szCs w:val="24"/>
        </w:rPr>
        <w:t>Worked as a coordinator of college Tech fest  Aaroh 11’ and  Aaroh 12’</w:t>
      </w:r>
    </w:p>
    <w:p w:rsidR="00D04CCF" w:rsidRDefault="00D04CCF" w:rsidP="003905A1">
      <w:pPr>
        <w:pStyle w:val="NoSpacing"/>
        <w:spacing w:line="160" w:lineRule="atLeast"/>
        <w:contextualSpacing/>
        <w:jc w:val="both"/>
        <w:rPr>
          <w:sz w:val="24"/>
          <w:szCs w:val="24"/>
        </w:rPr>
      </w:pPr>
    </w:p>
    <w:p w:rsidR="00D04CCF" w:rsidRPr="00276A88" w:rsidRDefault="00D04CCF" w:rsidP="00276A88">
      <w:pPr>
        <w:pStyle w:val="NoSpacing"/>
        <w:spacing w:line="160" w:lineRule="atLeast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ACHIEVMENTS</w:t>
      </w:r>
      <w:r>
        <w:rPr>
          <w:b/>
          <w:i/>
          <w:sz w:val="24"/>
          <w:szCs w:val="24"/>
        </w:rPr>
        <w:t>:</w:t>
      </w:r>
    </w:p>
    <w:p w:rsidR="00D04CCF" w:rsidRPr="00D04CCF" w:rsidRDefault="00D04CCF" w:rsidP="00D04CCF">
      <w:pPr>
        <w:numPr>
          <w:ilvl w:val="0"/>
          <w:numId w:val="14"/>
        </w:numPr>
        <w:spacing w:after="160" w:line="240" w:lineRule="atLeast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School and Subject </w:t>
      </w:r>
      <w:r w:rsidRPr="00D04CCF">
        <w:rPr>
          <w:rFonts w:asciiTheme="minorHAnsi" w:hAnsiTheme="minorHAnsi" w:cstheme="minorHAnsi"/>
          <w:szCs w:val="22"/>
        </w:rPr>
        <w:t xml:space="preserve">topper </w:t>
      </w:r>
      <w:r>
        <w:rPr>
          <w:rFonts w:asciiTheme="minorHAnsi" w:hAnsiTheme="minorHAnsi" w:cstheme="minorHAnsi"/>
          <w:szCs w:val="22"/>
        </w:rPr>
        <w:t>in +2</w:t>
      </w:r>
      <w:r w:rsidRPr="00D04CCF">
        <w:rPr>
          <w:rFonts w:asciiTheme="minorHAnsi" w:hAnsiTheme="minorHAnsi" w:cstheme="minorHAnsi"/>
          <w:szCs w:val="22"/>
        </w:rPr>
        <w:t>.</w:t>
      </w:r>
    </w:p>
    <w:p w:rsidR="00D04CCF" w:rsidRPr="00D04CCF" w:rsidRDefault="00D04CCF" w:rsidP="00D04CCF">
      <w:pPr>
        <w:numPr>
          <w:ilvl w:val="0"/>
          <w:numId w:val="14"/>
        </w:numPr>
        <w:spacing w:after="160" w:line="240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D04CCF">
        <w:rPr>
          <w:rFonts w:asciiTheme="minorHAnsi" w:hAnsiTheme="minorHAnsi" w:cstheme="minorHAnsi"/>
          <w:szCs w:val="22"/>
        </w:rPr>
        <w:t>Received scholarship</w:t>
      </w:r>
      <w:r>
        <w:rPr>
          <w:rFonts w:asciiTheme="minorHAnsi" w:hAnsiTheme="minorHAnsi" w:cstheme="minorHAnsi"/>
          <w:szCs w:val="22"/>
        </w:rPr>
        <w:t>s</w:t>
      </w:r>
      <w:r w:rsidRPr="00D04CCF">
        <w:rPr>
          <w:rFonts w:asciiTheme="minorHAnsi" w:hAnsiTheme="minorHAnsi" w:cstheme="minorHAnsi"/>
          <w:szCs w:val="22"/>
        </w:rPr>
        <w:t xml:space="preserve"> from CBSE</w:t>
      </w:r>
      <w:r>
        <w:rPr>
          <w:rFonts w:asciiTheme="minorHAnsi" w:hAnsiTheme="minorHAnsi" w:cstheme="minorHAnsi"/>
          <w:szCs w:val="22"/>
        </w:rPr>
        <w:t>.</w:t>
      </w:r>
    </w:p>
    <w:p w:rsidR="00D04CCF" w:rsidRDefault="00D04CCF" w:rsidP="00D04CCF">
      <w:pPr>
        <w:numPr>
          <w:ilvl w:val="0"/>
          <w:numId w:val="14"/>
        </w:numPr>
        <w:spacing w:after="160" w:line="240" w:lineRule="atLeast"/>
        <w:contextualSpacing/>
        <w:jc w:val="both"/>
        <w:rPr>
          <w:rFonts w:asciiTheme="minorHAnsi" w:hAnsiTheme="minorHAnsi" w:cstheme="minorHAnsi"/>
          <w:szCs w:val="22"/>
        </w:rPr>
      </w:pPr>
      <w:r w:rsidRPr="00D04CCF">
        <w:rPr>
          <w:rFonts w:asciiTheme="minorHAnsi" w:hAnsiTheme="minorHAnsi" w:cstheme="minorHAnsi"/>
          <w:szCs w:val="22"/>
        </w:rPr>
        <w:t>Grabbed several prizes at inter-school and college arts competitions for various events.</w:t>
      </w:r>
    </w:p>
    <w:p w:rsidR="00D04CCF" w:rsidRDefault="00D04CCF" w:rsidP="00D04CCF">
      <w:pPr>
        <w:pStyle w:val="NoSpacing"/>
        <w:spacing w:line="160" w:lineRule="atLeast"/>
        <w:contextualSpacing/>
        <w:rPr>
          <w:b/>
          <w:i/>
          <w:sz w:val="24"/>
          <w:szCs w:val="24"/>
          <w:u w:val="single"/>
        </w:rPr>
      </w:pPr>
      <w:r w:rsidRPr="00D04CCF">
        <w:rPr>
          <w:b/>
          <w:i/>
          <w:sz w:val="24"/>
          <w:szCs w:val="24"/>
          <w:u w:val="single"/>
        </w:rPr>
        <w:t>PERSONAL SNAPSHOT</w:t>
      </w:r>
      <w:r>
        <w:rPr>
          <w:b/>
          <w:i/>
          <w:sz w:val="24"/>
          <w:szCs w:val="24"/>
          <w:u w:val="single"/>
        </w:rPr>
        <w:t>:</w:t>
      </w:r>
    </w:p>
    <w:p w:rsidR="00D04CCF" w:rsidRDefault="00D04CCF" w:rsidP="00D04CCF">
      <w:pPr>
        <w:pStyle w:val="NoSpacing"/>
        <w:spacing w:line="160" w:lineRule="atLeast"/>
        <w:contextualSpacing/>
        <w:rPr>
          <w:b/>
          <w:i/>
          <w:sz w:val="24"/>
          <w:szCs w:val="24"/>
          <w:u w:val="single"/>
        </w:rPr>
      </w:pPr>
    </w:p>
    <w:p w:rsidR="00D04CCF" w:rsidRPr="00D04CCF" w:rsidRDefault="00D04CCF" w:rsidP="00D04CCF">
      <w:pPr>
        <w:pStyle w:val="Standard"/>
        <w:tabs>
          <w:tab w:val="left" w:pos="1650"/>
          <w:tab w:val="left" w:pos="2190"/>
        </w:tabs>
        <w:spacing w:line="360" w:lineRule="auto"/>
        <w:contextualSpacing/>
        <w:rPr>
          <w:rFonts w:ascii="Calibri" w:hAnsi="Calibri" w:cs="Calibri"/>
        </w:rPr>
      </w:pPr>
      <w:r w:rsidRPr="00D04CCF">
        <w:rPr>
          <w:rFonts w:ascii="Calibri" w:hAnsi="Calibri" w:cs="Calibri"/>
        </w:rPr>
        <w:t>Nationality</w:t>
      </w:r>
      <w:r w:rsidRPr="00D04CCF">
        <w:rPr>
          <w:rFonts w:ascii="Calibri" w:hAnsi="Calibri" w:cs="Calibri"/>
        </w:rPr>
        <w:tab/>
      </w:r>
      <w:r w:rsidRPr="00D04CCF">
        <w:rPr>
          <w:rFonts w:ascii="Calibri" w:hAnsi="Calibri" w:cs="Calibri"/>
        </w:rPr>
        <w:tab/>
        <w:t>:</w:t>
      </w:r>
      <w:r w:rsidRPr="00D04CCF">
        <w:rPr>
          <w:rFonts w:ascii="Calibri" w:hAnsi="Calibri" w:cs="Calibri"/>
        </w:rPr>
        <w:tab/>
        <w:t>Indian</w:t>
      </w:r>
    </w:p>
    <w:p w:rsidR="00D04CCF" w:rsidRPr="00D04CCF" w:rsidRDefault="00D04CCF" w:rsidP="00D04CCF">
      <w:pPr>
        <w:pStyle w:val="Standard"/>
        <w:tabs>
          <w:tab w:val="left" w:pos="1650"/>
          <w:tab w:val="left" w:pos="2190"/>
        </w:tabs>
        <w:spacing w:line="360" w:lineRule="auto"/>
        <w:contextualSpacing/>
        <w:rPr>
          <w:rFonts w:ascii="Calibri" w:hAnsi="Calibri" w:cs="Calibri"/>
        </w:rPr>
      </w:pPr>
      <w:r w:rsidRPr="00D04CCF">
        <w:rPr>
          <w:rFonts w:ascii="Calibri" w:hAnsi="Calibri" w:cs="Calibri"/>
        </w:rPr>
        <w:t>Date of Birth</w:t>
      </w:r>
      <w:r w:rsidRPr="00D04CCF">
        <w:rPr>
          <w:rFonts w:ascii="Calibri" w:hAnsi="Calibri" w:cs="Calibri"/>
        </w:rPr>
        <w:tab/>
      </w:r>
      <w:r w:rsidRPr="00D04CCF">
        <w:rPr>
          <w:rFonts w:ascii="Calibri" w:hAnsi="Calibri" w:cs="Calibri"/>
        </w:rPr>
        <w:tab/>
        <w:t xml:space="preserve">:  </w:t>
      </w:r>
      <w:r w:rsidRPr="00D04CCF">
        <w:rPr>
          <w:rFonts w:ascii="Calibri" w:hAnsi="Calibri" w:cs="Calibri"/>
        </w:rPr>
        <w:tab/>
        <w:t>07</w:t>
      </w:r>
      <w:r w:rsidRPr="00D04CCF">
        <w:rPr>
          <w:rFonts w:ascii="Calibri" w:hAnsi="Calibri" w:cs="Calibri"/>
          <w:vertAlign w:val="superscript"/>
        </w:rPr>
        <w:t>th</w:t>
      </w:r>
      <w:r w:rsidRPr="00D04CCF">
        <w:rPr>
          <w:rFonts w:ascii="Calibri" w:hAnsi="Calibri" w:cs="Calibri"/>
        </w:rPr>
        <w:t xml:space="preserve"> </w:t>
      </w:r>
      <w:r w:rsidR="00B83030">
        <w:rPr>
          <w:rFonts w:ascii="Calibri" w:hAnsi="Calibri" w:cs="Calibri"/>
        </w:rPr>
        <w:t>November</w:t>
      </w:r>
      <w:r w:rsidRPr="00D04CCF">
        <w:rPr>
          <w:rFonts w:ascii="Calibri" w:hAnsi="Calibri" w:cs="Calibri"/>
        </w:rPr>
        <w:t xml:space="preserve"> 199</w:t>
      </w:r>
      <w:r w:rsidR="00B83030">
        <w:rPr>
          <w:rFonts w:ascii="Calibri" w:hAnsi="Calibri" w:cs="Calibri"/>
        </w:rPr>
        <w:t>2</w:t>
      </w:r>
    </w:p>
    <w:p w:rsidR="00D04CCF" w:rsidRPr="00D04CCF" w:rsidRDefault="00D04CCF" w:rsidP="00D04CCF">
      <w:pPr>
        <w:pStyle w:val="Standard"/>
        <w:tabs>
          <w:tab w:val="left" w:pos="1650"/>
          <w:tab w:val="left" w:pos="2190"/>
        </w:tabs>
        <w:spacing w:line="360" w:lineRule="auto"/>
        <w:contextualSpacing/>
        <w:rPr>
          <w:rFonts w:ascii="Calibri" w:hAnsi="Calibri" w:cs="Calibri"/>
        </w:rPr>
      </w:pPr>
      <w:r w:rsidRPr="00D04CCF">
        <w:rPr>
          <w:rFonts w:ascii="Calibri" w:hAnsi="Calibri" w:cs="Calibri"/>
        </w:rPr>
        <w:t>Gender</w:t>
      </w:r>
      <w:r w:rsidRPr="00D04CCF">
        <w:rPr>
          <w:rFonts w:ascii="Calibri" w:hAnsi="Calibri" w:cs="Calibri"/>
        </w:rPr>
        <w:tab/>
      </w:r>
      <w:r w:rsidRPr="00D04CCF">
        <w:rPr>
          <w:rFonts w:ascii="Calibri" w:hAnsi="Calibri" w:cs="Calibri"/>
        </w:rPr>
        <w:tab/>
        <w:t xml:space="preserve">:  </w:t>
      </w:r>
      <w:r w:rsidRPr="00D04CCF">
        <w:rPr>
          <w:rFonts w:ascii="Calibri" w:hAnsi="Calibri" w:cs="Calibri"/>
        </w:rPr>
        <w:tab/>
      </w:r>
      <w:r w:rsidR="00B83030">
        <w:rPr>
          <w:rFonts w:ascii="Calibri" w:hAnsi="Calibri" w:cs="Calibri"/>
        </w:rPr>
        <w:t>M</w:t>
      </w:r>
      <w:r w:rsidRPr="00D04CCF">
        <w:rPr>
          <w:rFonts w:ascii="Calibri" w:hAnsi="Calibri" w:cs="Calibri"/>
        </w:rPr>
        <w:t>ale</w:t>
      </w:r>
    </w:p>
    <w:p w:rsidR="00D04CCF" w:rsidRPr="00D04CCF" w:rsidRDefault="00D04CCF" w:rsidP="00D04CCF">
      <w:pPr>
        <w:pStyle w:val="Standard"/>
        <w:tabs>
          <w:tab w:val="left" w:pos="1650"/>
          <w:tab w:val="left" w:pos="2190"/>
        </w:tabs>
        <w:spacing w:line="360" w:lineRule="auto"/>
        <w:contextualSpacing/>
        <w:rPr>
          <w:rFonts w:ascii="Calibri" w:hAnsi="Calibri" w:cs="Calibri"/>
        </w:rPr>
      </w:pPr>
      <w:r w:rsidRPr="00D04CCF">
        <w:rPr>
          <w:rFonts w:ascii="Calibri" w:hAnsi="Calibri" w:cs="Calibri"/>
        </w:rPr>
        <w:t>Marital Status</w:t>
      </w:r>
      <w:r w:rsidRPr="00D04CCF">
        <w:rPr>
          <w:rFonts w:ascii="Calibri" w:hAnsi="Calibri" w:cs="Calibri"/>
        </w:rPr>
        <w:tab/>
      </w:r>
      <w:r w:rsidRPr="00D04CCF">
        <w:rPr>
          <w:rFonts w:ascii="Calibri" w:hAnsi="Calibri" w:cs="Calibri"/>
        </w:rPr>
        <w:tab/>
        <w:t xml:space="preserve">:  </w:t>
      </w:r>
      <w:r w:rsidRPr="00D04CCF">
        <w:rPr>
          <w:rFonts w:ascii="Calibri" w:hAnsi="Calibri" w:cs="Calibri"/>
        </w:rPr>
        <w:tab/>
        <w:t>Single</w:t>
      </w:r>
    </w:p>
    <w:p w:rsidR="00D04CCF" w:rsidRPr="00D04CCF" w:rsidRDefault="00B83030" w:rsidP="00D04CCF">
      <w:pPr>
        <w:pStyle w:val="Standard"/>
        <w:tabs>
          <w:tab w:val="left" w:pos="1650"/>
          <w:tab w:val="left" w:pos="2190"/>
        </w:tabs>
        <w:spacing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Language Known</w:t>
      </w:r>
      <w:r>
        <w:rPr>
          <w:rFonts w:ascii="Calibri" w:hAnsi="Calibri" w:cs="Calibri"/>
        </w:rPr>
        <w:tab/>
      </w:r>
      <w:r w:rsidR="00D04CCF" w:rsidRPr="00D04CCF">
        <w:rPr>
          <w:rFonts w:ascii="Calibri" w:hAnsi="Calibri" w:cs="Calibri"/>
        </w:rPr>
        <w:t xml:space="preserve">:  </w:t>
      </w:r>
      <w:r w:rsidR="00D04CCF" w:rsidRPr="00D04CC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English, Tamil, Hindi and </w:t>
      </w:r>
      <w:r w:rsidR="00D04CCF" w:rsidRPr="00D04CCF">
        <w:rPr>
          <w:rFonts w:ascii="Calibri" w:hAnsi="Calibri" w:cs="Calibri"/>
        </w:rPr>
        <w:t>Malayalam</w:t>
      </w:r>
    </w:p>
    <w:p w:rsidR="00D04CCF" w:rsidRPr="00D04CCF" w:rsidRDefault="00D04CCF" w:rsidP="00D04CCF">
      <w:pPr>
        <w:pStyle w:val="Standard"/>
        <w:spacing w:line="360" w:lineRule="auto"/>
        <w:contextualSpacing/>
        <w:rPr>
          <w:rFonts w:ascii="Calibri" w:hAnsi="Calibri" w:cs="Calibri"/>
          <w:b/>
        </w:rPr>
      </w:pPr>
      <w:r w:rsidRPr="00D04CCF">
        <w:rPr>
          <w:rFonts w:ascii="Calibri" w:hAnsi="Calibri" w:cs="Calibri"/>
          <w:b/>
        </w:rPr>
        <w:t>Visa Status</w:t>
      </w:r>
      <w:r w:rsidRPr="00D04CCF">
        <w:rPr>
          <w:rFonts w:ascii="Calibri" w:hAnsi="Calibri" w:cs="Calibri"/>
          <w:b/>
        </w:rPr>
        <w:tab/>
      </w:r>
      <w:r w:rsidRPr="00D04CCF">
        <w:rPr>
          <w:rFonts w:ascii="Calibri" w:hAnsi="Calibri" w:cs="Calibri"/>
          <w:b/>
        </w:rPr>
        <w:tab/>
        <w:t>:</w:t>
      </w:r>
      <w:r w:rsidRPr="00D04CCF">
        <w:rPr>
          <w:rFonts w:ascii="Calibri" w:hAnsi="Calibri" w:cs="Calibri"/>
          <w:b/>
        </w:rPr>
        <w:tab/>
        <w:t>On Visit Visa, valid up to 5</w:t>
      </w:r>
      <w:r w:rsidRPr="00D04CCF">
        <w:rPr>
          <w:rFonts w:ascii="Calibri" w:hAnsi="Calibri" w:cs="Calibri"/>
          <w:b/>
          <w:vertAlign w:val="superscript"/>
        </w:rPr>
        <w:t>th</w:t>
      </w:r>
      <w:r w:rsidRPr="00D04CCF">
        <w:rPr>
          <w:rFonts w:ascii="Calibri" w:hAnsi="Calibri" w:cs="Calibri"/>
          <w:b/>
        </w:rPr>
        <w:t xml:space="preserve"> June 2017</w:t>
      </w:r>
    </w:p>
    <w:p w:rsidR="00D04CCF" w:rsidRPr="00350F59" w:rsidRDefault="00D04CCF" w:rsidP="00D04CCF">
      <w:pPr>
        <w:pStyle w:val="Standard"/>
        <w:tabs>
          <w:tab w:val="left" w:pos="1650"/>
          <w:tab w:val="left" w:pos="2190"/>
        </w:tabs>
        <w:spacing w:line="360" w:lineRule="auto"/>
        <w:contextualSpacing/>
        <w:rPr>
          <w:rFonts w:ascii="Calibri" w:hAnsi="Calibri" w:cs="Calibri"/>
          <w:sz w:val="23"/>
          <w:szCs w:val="23"/>
        </w:rPr>
      </w:pPr>
    </w:p>
    <w:p w:rsidR="00D04CCF" w:rsidRPr="00D04CCF" w:rsidRDefault="00D04CCF" w:rsidP="00D04CCF">
      <w:pPr>
        <w:pStyle w:val="NoSpacing"/>
        <w:spacing w:line="160" w:lineRule="atLeast"/>
        <w:contextualSpacing/>
        <w:rPr>
          <w:b/>
          <w:i/>
          <w:sz w:val="24"/>
          <w:szCs w:val="24"/>
          <w:u w:val="single"/>
        </w:rPr>
      </w:pPr>
      <w:r w:rsidRPr="00D04CCF">
        <w:rPr>
          <w:b/>
          <w:i/>
          <w:sz w:val="24"/>
          <w:szCs w:val="24"/>
          <w:u w:val="single"/>
        </w:rPr>
        <w:t>DECLARATION:</w:t>
      </w:r>
    </w:p>
    <w:p w:rsidR="00D04CCF" w:rsidRPr="00B83030" w:rsidRDefault="00D04CCF" w:rsidP="00D04CCF">
      <w:pPr>
        <w:pStyle w:val="Standard"/>
        <w:tabs>
          <w:tab w:val="left" w:pos="720"/>
        </w:tabs>
        <w:spacing w:line="240" w:lineRule="atLeast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ab/>
      </w:r>
      <w:r w:rsidRPr="00B83030">
        <w:rPr>
          <w:rFonts w:ascii="Calibri" w:hAnsi="Calibri" w:cs="Calibri"/>
        </w:rPr>
        <w:t>I hereby declare that all the above information conferred by me is true to the best of my knowledge and belief.</w:t>
      </w:r>
    </w:p>
    <w:p w:rsidR="00D04CCF" w:rsidRDefault="00D04CCF" w:rsidP="00D04CCF">
      <w:pPr>
        <w:pStyle w:val="Standard"/>
        <w:tabs>
          <w:tab w:val="left" w:pos="1650"/>
        </w:tabs>
        <w:spacing w:line="360" w:lineRule="auto"/>
        <w:contextualSpacing/>
        <w:rPr>
          <w:rFonts w:ascii="Calibri" w:hAnsi="Calibri" w:cs="Calibri"/>
          <w:sz w:val="23"/>
          <w:szCs w:val="23"/>
        </w:rPr>
      </w:pPr>
    </w:p>
    <w:p w:rsidR="00D04CCF" w:rsidRPr="00B83030" w:rsidRDefault="00D04CCF" w:rsidP="00D04CCF">
      <w:pPr>
        <w:pStyle w:val="Standard"/>
        <w:tabs>
          <w:tab w:val="left" w:pos="1650"/>
        </w:tabs>
        <w:spacing w:line="360" w:lineRule="auto"/>
        <w:contextualSpacing/>
        <w:rPr>
          <w:rFonts w:ascii="Calibri" w:hAnsi="Calibri" w:cs="Calibri"/>
        </w:rPr>
      </w:pPr>
    </w:p>
    <w:p w:rsidR="00D04CCF" w:rsidRPr="00B83030" w:rsidRDefault="00D04CCF" w:rsidP="00ED2978">
      <w:pPr>
        <w:pStyle w:val="Standard"/>
        <w:tabs>
          <w:tab w:val="left" w:pos="1650"/>
        </w:tabs>
        <w:spacing w:line="240" w:lineRule="atLeast"/>
        <w:contextualSpacing/>
        <w:rPr>
          <w:rFonts w:ascii="Calibri" w:hAnsi="Calibri" w:cs="Calibri"/>
        </w:rPr>
      </w:pPr>
      <w:bookmarkStart w:id="0" w:name="_GoBack"/>
      <w:bookmarkEnd w:id="0"/>
    </w:p>
    <w:p w:rsidR="00D04CCF" w:rsidRPr="00B83030" w:rsidRDefault="00D04CCF" w:rsidP="00D04CCF">
      <w:pPr>
        <w:pStyle w:val="Standard"/>
        <w:tabs>
          <w:tab w:val="left" w:pos="1650"/>
        </w:tabs>
        <w:spacing w:line="240" w:lineRule="atLeast"/>
        <w:contextualSpacing/>
      </w:pPr>
      <w:r w:rsidRPr="00B83030">
        <w:rPr>
          <w:rFonts w:ascii="Calibri" w:hAnsi="Calibri" w:cs="Calibri"/>
        </w:rPr>
        <w:tab/>
      </w:r>
      <w:r w:rsidRPr="00B83030">
        <w:tab/>
      </w:r>
    </w:p>
    <w:p w:rsidR="00D04CCF" w:rsidRPr="00D04CCF" w:rsidRDefault="00D04CCF" w:rsidP="00D04CCF">
      <w:pPr>
        <w:pStyle w:val="NoSpacing"/>
        <w:spacing w:line="160" w:lineRule="atLeast"/>
        <w:contextualSpacing/>
        <w:rPr>
          <w:sz w:val="24"/>
          <w:szCs w:val="24"/>
        </w:rPr>
      </w:pPr>
    </w:p>
    <w:sectPr w:rsidR="00D04CCF" w:rsidRPr="00D04CCF" w:rsidSect="002D32E1">
      <w:footerReference w:type="default" r:id="rId9"/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60" w:rsidRDefault="00C50160" w:rsidP="003905A1">
      <w:r>
        <w:separator/>
      </w:r>
    </w:p>
  </w:endnote>
  <w:endnote w:type="continuationSeparator" w:id="0">
    <w:p w:rsidR="00C50160" w:rsidRDefault="00C50160" w:rsidP="0039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1" w:rsidRDefault="003905A1" w:rsidP="003905A1">
    <w:pPr>
      <w:pStyle w:val="Footer"/>
      <w:rPr>
        <w:rFonts w:ascii="Calibri Light" w:hAnsi="Calibri Light"/>
        <w:i/>
        <w:iCs/>
        <w:color w:val="808080"/>
        <w:sz w:val="18"/>
        <w:szCs w:val="18"/>
      </w:rPr>
    </w:pPr>
    <w:r>
      <w:rPr>
        <w:rFonts w:ascii="Calibri Light" w:hAnsi="Calibri Light"/>
        <w:i/>
        <w:iCs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2FCF3" wp14:editId="700EA328">
              <wp:simplePos x="0" y="0"/>
              <wp:positionH relativeFrom="column">
                <wp:posOffset>22860</wp:posOffset>
              </wp:positionH>
              <wp:positionV relativeFrom="paragraph">
                <wp:posOffset>100330</wp:posOffset>
              </wp:positionV>
              <wp:extent cx="6324600" cy="0"/>
              <wp:effectExtent l="0" t="0" r="1905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127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.8pt;margin-top:7.9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" strokeweight="1pt">
              <v:stroke linestyle="thinThin"/>
            </v:shape>
          </w:pict>
        </mc:Fallback>
      </mc:AlternateContent>
    </w:r>
  </w:p>
  <w:p w:rsidR="003905A1" w:rsidRPr="00CD7068" w:rsidRDefault="003905A1" w:rsidP="00305C5C">
    <w:pPr>
      <w:pStyle w:val="Footer"/>
      <w:jc w:val="center"/>
      <w:rPr>
        <w:rFonts w:ascii="Calibri Light" w:hAnsi="Calibri Light"/>
      </w:rPr>
    </w:pPr>
    <w:r w:rsidRPr="008C4884">
      <w:rPr>
        <w:rFonts w:ascii="Calibri Light" w:hAnsi="Calibri Light"/>
        <w:i/>
        <w:iCs/>
        <w:color w:val="808080"/>
        <w:sz w:val="18"/>
        <w:szCs w:val="18"/>
      </w:rPr>
      <w:t xml:space="preserve">Resume of </w:t>
    </w:r>
    <w:r>
      <w:rPr>
        <w:rFonts w:ascii="Calibri Light" w:hAnsi="Calibri Light"/>
        <w:i/>
        <w:iCs/>
        <w:color w:val="808080"/>
        <w:sz w:val="18"/>
        <w:szCs w:val="18"/>
      </w:rPr>
      <w:t>Joyal Varghese</w:t>
    </w:r>
    <w:r w:rsidRPr="00CD7068">
      <w:rPr>
        <w:rFonts w:ascii="Calibri Light" w:hAnsi="Calibri Light"/>
      </w:rPr>
      <w:t xml:space="preserve"> </w:t>
    </w:r>
    <w:r w:rsidRPr="00CD7068">
      <w:rPr>
        <w:rFonts w:ascii="Calibri Light" w:hAnsi="Calibri Light"/>
      </w:rPr>
      <w:tab/>
    </w:r>
    <w:r w:rsidRPr="00CD7068">
      <w:rPr>
        <w:rFonts w:ascii="Calibri Light" w:hAnsi="Calibri Light"/>
      </w:rPr>
      <w:tab/>
    </w:r>
    <w:r w:rsidRPr="008C4884">
      <w:rPr>
        <w:rFonts w:ascii="Calibri Light" w:hAnsi="Calibri Light"/>
        <w:color w:val="808080"/>
        <w:sz w:val="18"/>
        <w:szCs w:val="18"/>
      </w:rPr>
      <w:t xml:space="preserve">Page </w:t>
    </w:r>
    <w:r w:rsidRPr="008C4884">
      <w:rPr>
        <w:rFonts w:ascii="Calibri Light" w:hAnsi="Calibri Light"/>
        <w:b/>
        <w:bCs/>
        <w:color w:val="808080"/>
        <w:sz w:val="18"/>
        <w:szCs w:val="18"/>
      </w:rPr>
      <w:fldChar w:fldCharType="begin"/>
    </w:r>
    <w:r w:rsidRPr="008C4884">
      <w:rPr>
        <w:rFonts w:ascii="Calibri Light" w:hAnsi="Calibri Light"/>
        <w:b/>
        <w:bCs/>
        <w:color w:val="808080"/>
        <w:sz w:val="18"/>
        <w:szCs w:val="18"/>
      </w:rPr>
      <w:instrText xml:space="preserve"> PAGE </w:instrText>
    </w:r>
    <w:r w:rsidRPr="008C4884">
      <w:rPr>
        <w:rFonts w:ascii="Calibri Light" w:hAnsi="Calibri Light"/>
        <w:b/>
        <w:bCs/>
        <w:color w:val="808080"/>
        <w:sz w:val="18"/>
        <w:szCs w:val="18"/>
      </w:rPr>
      <w:fldChar w:fldCharType="separate"/>
    </w:r>
    <w:r w:rsidR="00ED2978">
      <w:rPr>
        <w:rFonts w:ascii="Calibri Light" w:hAnsi="Calibri Light"/>
        <w:b/>
        <w:bCs/>
        <w:noProof/>
        <w:color w:val="808080"/>
        <w:sz w:val="18"/>
        <w:szCs w:val="18"/>
      </w:rPr>
      <w:t>2</w:t>
    </w:r>
    <w:r w:rsidRPr="008C4884">
      <w:rPr>
        <w:rFonts w:ascii="Calibri Light" w:hAnsi="Calibri Light"/>
        <w:b/>
        <w:bCs/>
        <w:color w:val="808080"/>
        <w:sz w:val="18"/>
        <w:szCs w:val="18"/>
      </w:rPr>
      <w:fldChar w:fldCharType="end"/>
    </w:r>
    <w:r w:rsidRPr="008C4884">
      <w:rPr>
        <w:rFonts w:ascii="Calibri Light" w:hAnsi="Calibri Light"/>
        <w:color w:val="808080"/>
        <w:sz w:val="18"/>
        <w:szCs w:val="18"/>
      </w:rPr>
      <w:t xml:space="preserve"> of </w:t>
    </w:r>
    <w:r w:rsidRPr="008C4884">
      <w:rPr>
        <w:rFonts w:ascii="Calibri Light" w:hAnsi="Calibri Light"/>
        <w:b/>
        <w:bCs/>
        <w:color w:val="808080"/>
        <w:sz w:val="18"/>
        <w:szCs w:val="18"/>
      </w:rPr>
      <w:fldChar w:fldCharType="begin"/>
    </w:r>
    <w:r w:rsidRPr="008C4884">
      <w:rPr>
        <w:rFonts w:ascii="Calibri Light" w:hAnsi="Calibri Light"/>
        <w:b/>
        <w:bCs/>
        <w:color w:val="808080"/>
        <w:sz w:val="18"/>
        <w:szCs w:val="18"/>
      </w:rPr>
      <w:instrText xml:space="preserve"> NUMPAGES  </w:instrText>
    </w:r>
    <w:r w:rsidRPr="008C4884">
      <w:rPr>
        <w:rFonts w:ascii="Calibri Light" w:hAnsi="Calibri Light"/>
        <w:b/>
        <w:bCs/>
        <w:color w:val="808080"/>
        <w:sz w:val="18"/>
        <w:szCs w:val="18"/>
      </w:rPr>
      <w:fldChar w:fldCharType="separate"/>
    </w:r>
    <w:r w:rsidR="00ED2978">
      <w:rPr>
        <w:rFonts w:ascii="Calibri Light" w:hAnsi="Calibri Light"/>
        <w:b/>
        <w:bCs/>
        <w:noProof/>
        <w:color w:val="808080"/>
        <w:sz w:val="18"/>
        <w:szCs w:val="18"/>
      </w:rPr>
      <w:t>3</w:t>
    </w:r>
    <w:r w:rsidRPr="008C4884">
      <w:rPr>
        <w:rFonts w:ascii="Calibri Light" w:hAnsi="Calibri Light"/>
        <w:b/>
        <w:bCs/>
        <w:color w:val="808080"/>
        <w:sz w:val="18"/>
        <w:szCs w:val="18"/>
      </w:rPr>
      <w:fldChar w:fldCharType="end"/>
    </w:r>
  </w:p>
  <w:p w:rsidR="003905A1" w:rsidRDefault="003905A1" w:rsidP="003905A1">
    <w:pPr>
      <w:pStyle w:val="Footer"/>
      <w:jc w:val="both"/>
    </w:pPr>
  </w:p>
  <w:p w:rsidR="003905A1" w:rsidRDefault="00390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60" w:rsidRDefault="00C50160" w:rsidP="003905A1">
      <w:r>
        <w:separator/>
      </w:r>
    </w:p>
  </w:footnote>
  <w:footnote w:type="continuationSeparator" w:id="0">
    <w:p w:rsidR="00C50160" w:rsidRDefault="00C50160" w:rsidP="0039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757066"/>
        <w:w w:val="12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46"/>
      </w:pPr>
      <w:rPr>
        <w:rFonts w:ascii="Times New Roman" w:hAnsi="Times New Roman" w:cs="Times New Roman"/>
        <w:b w:val="0"/>
        <w:bCs w:val="0"/>
        <w:color w:val="757066"/>
        <w:w w:val="129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Times New Roman" w:hAnsi="Times New Roman" w:cs="Times New Roman"/>
        <w:b w:val="0"/>
        <w:bCs w:val="0"/>
        <w:color w:val="757066"/>
        <w:w w:val="12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7CB2E1E"/>
    <w:multiLevelType w:val="hybridMultilevel"/>
    <w:tmpl w:val="E25C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2701"/>
    <w:multiLevelType w:val="hybridMultilevel"/>
    <w:tmpl w:val="F98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2DD4"/>
    <w:multiLevelType w:val="hybridMultilevel"/>
    <w:tmpl w:val="F206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71ED9"/>
    <w:multiLevelType w:val="hybridMultilevel"/>
    <w:tmpl w:val="3E7C6DE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7A10EF3"/>
    <w:multiLevelType w:val="hybridMultilevel"/>
    <w:tmpl w:val="449434E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9887EE8"/>
    <w:multiLevelType w:val="hybridMultilevel"/>
    <w:tmpl w:val="C930F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3107F"/>
    <w:multiLevelType w:val="hybridMultilevel"/>
    <w:tmpl w:val="0792E5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E01EB"/>
    <w:multiLevelType w:val="hybridMultilevel"/>
    <w:tmpl w:val="782A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73292"/>
    <w:multiLevelType w:val="hybridMultilevel"/>
    <w:tmpl w:val="B6A0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F4D5F"/>
    <w:multiLevelType w:val="hybridMultilevel"/>
    <w:tmpl w:val="0302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562FC"/>
    <w:multiLevelType w:val="hybridMultilevel"/>
    <w:tmpl w:val="432C7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20CEE"/>
    <w:multiLevelType w:val="hybridMultilevel"/>
    <w:tmpl w:val="0750C7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1"/>
    <w:rsid w:val="00030274"/>
    <w:rsid w:val="00202E77"/>
    <w:rsid w:val="00276A88"/>
    <w:rsid w:val="002D32E1"/>
    <w:rsid w:val="00305C5C"/>
    <w:rsid w:val="0032749C"/>
    <w:rsid w:val="003905A1"/>
    <w:rsid w:val="003D477E"/>
    <w:rsid w:val="00413700"/>
    <w:rsid w:val="00702D0A"/>
    <w:rsid w:val="00784E2E"/>
    <w:rsid w:val="007E537E"/>
    <w:rsid w:val="0087468B"/>
    <w:rsid w:val="008800A1"/>
    <w:rsid w:val="008C2F70"/>
    <w:rsid w:val="00A84073"/>
    <w:rsid w:val="00B074F9"/>
    <w:rsid w:val="00B83030"/>
    <w:rsid w:val="00BF0BCB"/>
    <w:rsid w:val="00C50160"/>
    <w:rsid w:val="00D04CCF"/>
    <w:rsid w:val="00E21D36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2D32E1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202E77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202E77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468B"/>
    <w:pPr>
      <w:autoSpaceDE w:val="0"/>
      <w:autoSpaceDN w:val="0"/>
      <w:adjustRightInd w:val="0"/>
      <w:ind w:left="480" w:hanging="36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8746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5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A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04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2D32E1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202E77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202E77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468B"/>
    <w:pPr>
      <w:autoSpaceDE w:val="0"/>
      <w:autoSpaceDN w:val="0"/>
      <w:adjustRightInd w:val="0"/>
      <w:ind w:left="480" w:hanging="36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8746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5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A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04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kulanad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348382427</cp:lastModifiedBy>
  <cp:revision>4</cp:revision>
  <cp:lastPrinted>2017-03-10T20:57:00Z</cp:lastPrinted>
  <dcterms:created xsi:type="dcterms:W3CDTF">2017-05-01T16:34:00Z</dcterms:created>
  <dcterms:modified xsi:type="dcterms:W3CDTF">2017-07-09T11:00:00Z</dcterms:modified>
</cp:coreProperties>
</file>