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D2" w:rsidRDefault="002E7942">
      <w:pPr>
        <w:spacing w:before="3" w:line="100" w:lineRule="exact"/>
        <w:rPr>
          <w:sz w:val="11"/>
          <w:szCs w:val="11"/>
        </w:rPr>
      </w:pPr>
      <w:r>
        <w:pict>
          <v:group id="_x0000_s1069" style="position:absolute;margin-left:47.95pt;margin-top:22.15pt;width:516.35pt;height:748.3pt;z-index:-251659776;mso-position-horizontal-relative:page;mso-position-vertical-relative:page" coordorigin="959,443" coordsize="10327,14966">
            <v:shape id="_x0000_s1089" style="position:absolute;left:974;top:451;width:0;height:82" coordorigin="974,451" coordsize="0,82" path="m974,451r,82e" filled="f" strokeweight=".82pt">
              <v:path arrowok="t"/>
            </v:shape>
            <v:shape id="_x0000_s1088" style="position:absolute;left:967;top:458;width:82;height:0" coordorigin="967,458" coordsize="82,0" path="m967,458r82,e" filled="f" strokeweight=".82pt">
              <v:path arrowok="t"/>
            </v:shape>
            <v:shape id="_x0000_s1087" style="position:absolute;left:996;top:493;width:53;height:0" coordorigin="996,493" coordsize="53,0" path="m996,493r53,e" filled="f" strokeweight="1.4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046;top:449;width:10152;height:86">
              <v:imagedata r:id="rId6" o:title=""/>
            </v:shape>
            <v:shape id="_x0000_s1085" style="position:absolute;left:11272;top:451;width:0;height:82" coordorigin="11272,451" coordsize="0,82" path="m11272,451r,82e" filled="f" strokeweight=".7pt">
              <v:path arrowok="t"/>
            </v:shape>
            <v:shape id="_x0000_s1084" style="position:absolute;left:11196;top:458;width:82;height:0" coordorigin="11196,458" coordsize="82,0" path="m11196,458r82,e" filled="f" strokeweight=".82pt">
              <v:path arrowok="t"/>
            </v:shape>
            <v:shape id="_x0000_s1083" style="position:absolute;left:11196;top:493;width:53;height:0" coordorigin="11196,493" coordsize="53,0" path="m11196,493r53,e" filled="f" strokeweight="1.42pt">
              <v:path arrowok="t"/>
            </v:shape>
            <v:shape id="_x0000_s1082" style="position:absolute;left:974;top:535;width:0;height:14782" coordorigin="974,535" coordsize="0,14782" path="m974,535r,14782e" filled="f" strokeweight=".82pt">
              <v:path arrowok="t"/>
            </v:shape>
            <v:shape id="_x0000_s1081" style="position:absolute;left:1009;top:494;width:0;height:14863" coordorigin="1009,494" coordsize="0,14863" path="m1009,494r,14864e" filled="f" strokeweight="1.42pt">
              <v:path arrowok="t"/>
            </v:shape>
            <v:shape id="_x0000_s1080" style="position:absolute;left:1043;top:523;width:0;height:14806" coordorigin="1043,523" coordsize="0,14806" path="m1043,523r,14806e" filled="f" strokeweight=".7pt">
              <v:path arrowok="t"/>
            </v:shape>
            <v:shape id="_x0000_s1079" style="position:absolute;left:11272;top:535;width:0;height:14782" coordorigin="11272,535" coordsize="0,14782" path="m11272,535r,14782e" filled="f" strokeweight=".7pt">
              <v:path arrowok="t"/>
            </v:shape>
            <v:shape id="_x0000_s1078" style="position:absolute;left:11238;top:494;width:0;height:14863" coordorigin="11238,494" coordsize="0,14863" path="m11238,494r,14864e" filled="f" strokeweight="1.42pt">
              <v:path arrowok="t"/>
            </v:shape>
            <v:shape id="_x0000_s1077" style="position:absolute;left:11203;top:521;width:0;height:14810" coordorigin="11203,521" coordsize="0,14810" path="m11203,521r,14810e" filled="f" strokeweight=".82pt">
              <v:path arrowok="t"/>
            </v:shape>
            <v:shape id="_x0000_s1076" style="position:absolute;left:974;top:15319;width:0;height:82" coordorigin="974,15319" coordsize="0,82" path="m974,15319r,82e" filled="f" strokeweight=".82pt">
              <v:path arrowok="t"/>
            </v:shape>
            <v:shape id="_x0000_s1075" style="position:absolute;left:967;top:15394;width:82;height:0" coordorigin="967,15394" coordsize="82,0" path="m967,15394r82,e" filled="f" strokeweight=".82pt">
              <v:path arrowok="t"/>
            </v:shape>
            <v:shape id="_x0000_s1074" style="position:absolute;left:996;top:15359;width:53;height:0" coordorigin="996,15359" coordsize="53,0" path="m996,15359r53,e" filled="f" strokeweight="1.42pt">
              <v:path arrowok="t"/>
            </v:shape>
            <v:shape id="_x0000_s1073" type="#_x0000_t75" style="position:absolute;left:1046;top:15317;width:10152;height:86">
              <v:imagedata r:id="rId7" o:title=""/>
            </v:shape>
            <v:shape id="_x0000_s1072" style="position:absolute;left:11272;top:15319;width:0;height:82" coordorigin="11272,15319" coordsize="0,82" path="m11272,15319r,82e" filled="f" strokeweight=".7pt">
              <v:path arrowok="t"/>
            </v:shape>
            <v:shape id="_x0000_s1071" style="position:absolute;left:11196;top:15394;width:82;height:0" coordorigin="11196,15394" coordsize="82,0" path="m11196,15394r82,e" filled="f" strokeweight=".82pt">
              <v:path arrowok="t"/>
            </v:shape>
            <v:shape id="_x0000_s1070" style="position:absolute;left:11196;top:15359;width:53;height:0" coordorigin="11196,15359" coordsize="53,0" path="m11196,15359r53,e" filled="f" strokeweight="1.42pt">
              <v:path arrowok="t"/>
            </v:shape>
            <w10:wrap anchorx="page" anchory="page"/>
          </v:group>
        </w:pict>
      </w: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BA42C4">
      <w:pPr>
        <w:spacing w:before="23"/>
        <w:ind w:left="229"/>
        <w:rPr>
          <w:sz w:val="29"/>
          <w:szCs w:val="29"/>
        </w:rPr>
      </w:pPr>
      <w:r>
        <w:rPr>
          <w:sz w:val="29"/>
          <w:szCs w:val="29"/>
        </w:rPr>
        <w:t>K</w:t>
      </w:r>
      <w:r>
        <w:rPr>
          <w:spacing w:val="-5"/>
          <w:sz w:val="29"/>
          <w:szCs w:val="29"/>
        </w:rPr>
        <w:t>I</w:t>
      </w:r>
      <w:r>
        <w:rPr>
          <w:spacing w:val="6"/>
          <w:sz w:val="29"/>
          <w:szCs w:val="29"/>
        </w:rPr>
        <w:t>R</w:t>
      </w:r>
      <w:r>
        <w:rPr>
          <w:sz w:val="29"/>
          <w:szCs w:val="29"/>
        </w:rPr>
        <w:t>AN</w:t>
      </w:r>
      <w:r>
        <w:rPr>
          <w:spacing w:val="-8"/>
          <w:sz w:val="29"/>
          <w:szCs w:val="29"/>
        </w:rPr>
        <w:t xml:space="preserve"> </w:t>
      </w:r>
    </w:p>
    <w:p w:rsidR="00F543D2" w:rsidRDefault="002E7942">
      <w:pPr>
        <w:spacing w:before="33" w:line="220" w:lineRule="exact"/>
        <w:ind w:left="229"/>
      </w:pPr>
      <w:hyperlink r:id="rId8" w:history="1">
        <w:r w:rsidRPr="00AC60EC">
          <w:rPr>
            <w:rStyle w:val="Hyperlink"/>
            <w:spacing w:val="-2"/>
            <w:position w:val="-1"/>
          </w:rPr>
          <w:t>Kiran.368248@2freemail.com</w:t>
        </w:r>
      </w:hyperlink>
      <w:r>
        <w:rPr>
          <w:spacing w:val="-2"/>
          <w:position w:val="-1"/>
        </w:rPr>
        <w:t xml:space="preserve"> </w:t>
      </w: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before="1" w:line="260" w:lineRule="exact"/>
        <w:rPr>
          <w:sz w:val="26"/>
          <w:szCs w:val="26"/>
        </w:rPr>
      </w:pPr>
    </w:p>
    <w:p w:rsidR="00F543D2" w:rsidRDefault="00BA42C4">
      <w:pPr>
        <w:tabs>
          <w:tab w:val="left" w:pos="9540"/>
        </w:tabs>
        <w:spacing w:before="32"/>
        <w:ind w:left="200"/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                                                              </w:t>
      </w:r>
      <w:r>
        <w:rPr>
          <w:spacing w:val="-14"/>
          <w:sz w:val="22"/>
          <w:szCs w:val="22"/>
          <w:highlight w:val="lightGray"/>
        </w:rPr>
        <w:t xml:space="preserve"> </w:t>
      </w:r>
      <w:r>
        <w:rPr>
          <w:spacing w:val="-1"/>
          <w:sz w:val="22"/>
          <w:szCs w:val="22"/>
          <w:highlight w:val="lightGray"/>
        </w:rPr>
        <w:t>A</w:t>
      </w:r>
      <w:r>
        <w:rPr>
          <w:w w:val="111"/>
          <w:sz w:val="22"/>
          <w:szCs w:val="22"/>
          <w:highlight w:val="lightGray"/>
        </w:rPr>
        <w:t>R</w:t>
      </w:r>
      <w:r>
        <w:rPr>
          <w:spacing w:val="2"/>
          <w:w w:val="111"/>
          <w:sz w:val="22"/>
          <w:szCs w:val="22"/>
          <w:highlight w:val="lightGray"/>
        </w:rPr>
        <w:t>E</w:t>
      </w:r>
      <w:r>
        <w:rPr>
          <w:spacing w:val="4"/>
          <w:sz w:val="22"/>
          <w:szCs w:val="22"/>
          <w:highlight w:val="lightGray"/>
        </w:rPr>
        <w:t>A</w:t>
      </w:r>
      <w:r>
        <w:rPr>
          <w:sz w:val="22"/>
          <w:szCs w:val="22"/>
          <w:highlight w:val="lightGray"/>
        </w:rPr>
        <w:t>S</w:t>
      </w:r>
      <w:r>
        <w:rPr>
          <w:spacing w:val="-3"/>
          <w:sz w:val="22"/>
          <w:szCs w:val="22"/>
          <w:highlight w:val="lightGray"/>
        </w:rPr>
        <w:t xml:space="preserve"> </w:t>
      </w:r>
      <w:r>
        <w:rPr>
          <w:spacing w:val="1"/>
          <w:w w:val="108"/>
          <w:sz w:val="22"/>
          <w:szCs w:val="22"/>
          <w:highlight w:val="lightGray"/>
        </w:rPr>
        <w:t>O</w:t>
      </w:r>
      <w:r>
        <w:rPr>
          <w:w w:val="111"/>
          <w:sz w:val="22"/>
          <w:szCs w:val="22"/>
          <w:highlight w:val="lightGray"/>
        </w:rPr>
        <w:t>F</w:t>
      </w:r>
      <w:r>
        <w:rPr>
          <w:spacing w:val="3"/>
          <w:sz w:val="22"/>
          <w:szCs w:val="22"/>
          <w:highlight w:val="lightGray"/>
        </w:rPr>
        <w:t xml:space="preserve"> </w:t>
      </w:r>
      <w:r>
        <w:rPr>
          <w:spacing w:val="7"/>
          <w:w w:val="111"/>
          <w:sz w:val="22"/>
          <w:szCs w:val="22"/>
          <w:highlight w:val="lightGray"/>
        </w:rPr>
        <w:t>E</w:t>
      </w:r>
      <w:r>
        <w:rPr>
          <w:spacing w:val="-1"/>
          <w:sz w:val="22"/>
          <w:szCs w:val="22"/>
          <w:highlight w:val="lightGray"/>
        </w:rPr>
        <w:t>X</w:t>
      </w:r>
      <w:r>
        <w:rPr>
          <w:spacing w:val="1"/>
          <w:w w:val="111"/>
          <w:sz w:val="22"/>
          <w:szCs w:val="22"/>
          <w:highlight w:val="lightGray"/>
        </w:rPr>
        <w:t>P</w:t>
      </w:r>
      <w:r>
        <w:rPr>
          <w:w w:val="111"/>
          <w:sz w:val="22"/>
          <w:szCs w:val="22"/>
          <w:highlight w:val="lightGray"/>
        </w:rPr>
        <w:t>E</w:t>
      </w:r>
      <w:r>
        <w:rPr>
          <w:spacing w:val="3"/>
          <w:w w:val="111"/>
          <w:sz w:val="22"/>
          <w:szCs w:val="22"/>
          <w:highlight w:val="lightGray"/>
        </w:rPr>
        <w:t>R</w:t>
      </w:r>
      <w:r>
        <w:rPr>
          <w:w w:val="111"/>
          <w:sz w:val="22"/>
          <w:szCs w:val="22"/>
          <w:highlight w:val="lightGray"/>
        </w:rPr>
        <w:t>T</w:t>
      </w:r>
      <w:r>
        <w:rPr>
          <w:spacing w:val="2"/>
          <w:w w:val="119"/>
          <w:sz w:val="22"/>
          <w:szCs w:val="22"/>
          <w:highlight w:val="lightGray"/>
        </w:rPr>
        <w:t>I</w:t>
      </w:r>
      <w:r>
        <w:rPr>
          <w:sz w:val="22"/>
          <w:szCs w:val="22"/>
          <w:highlight w:val="lightGray"/>
        </w:rPr>
        <w:t>S</w:t>
      </w:r>
      <w:r>
        <w:rPr>
          <w:w w:val="111"/>
          <w:sz w:val="22"/>
          <w:szCs w:val="22"/>
          <w:highlight w:val="lightGray"/>
        </w:rPr>
        <w:t>E</w:t>
      </w:r>
      <w:r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ab/>
      </w:r>
    </w:p>
    <w:p w:rsidR="00F543D2" w:rsidRDefault="00F543D2">
      <w:pPr>
        <w:spacing w:line="200" w:lineRule="exact"/>
      </w:pPr>
    </w:p>
    <w:p w:rsidR="00F543D2" w:rsidRDefault="00F543D2">
      <w:pPr>
        <w:spacing w:before="15" w:line="220" w:lineRule="exact"/>
        <w:rPr>
          <w:sz w:val="22"/>
          <w:szCs w:val="22"/>
        </w:rPr>
      </w:pPr>
    </w:p>
    <w:p w:rsidR="00F543D2" w:rsidRDefault="002E7942">
      <w:pPr>
        <w:spacing w:line="247" w:lineRule="auto"/>
        <w:ind w:left="7251" w:right="673" w:hanging="6684"/>
        <w:rPr>
          <w:sz w:val="18"/>
          <w:szCs w:val="18"/>
        </w:rPr>
      </w:pPr>
      <w:r>
        <w:pict>
          <v:group id="_x0000_s1058" style="position:absolute;left:0;text-align:left;margin-left:67.7pt;margin-top:-1.45pt;width:476.85pt;height:23.35pt;z-index:-251661824;mso-position-horizontal-relative:page" coordorigin="1354,-29" coordsize="9537,467">
            <v:shape id="_x0000_s1067" style="position:absolute;left:1363;top:-7;width:3170;height:444" coordorigin="1363,-7" coordsize="3170,444" path="m1363,437r3171,l4534,-7r-3171,l1363,437xe" fillcolor="#bfbfbf" stroked="f">
              <v:path arrowok="t"/>
            </v:shape>
            <v:shape id="_x0000_s1066" style="position:absolute;left:1466;top:-7;width:2966;height:226" coordorigin="1466,-7" coordsize="2966,226" path="m1466,219r2967,l4433,-7r-2967,l1466,219xe" fillcolor="#bfbfbf" stroked="f">
              <v:path arrowok="t"/>
            </v:shape>
            <v:shape id="_x0000_s1065" style="position:absolute;left:4536;top:-7;width:3173;height:444" coordorigin="4536,-7" coordsize="3173,444" path="m4536,437r3173,l7709,-7r-3173,l4536,437xe" fillcolor="#bfbfbf" stroked="f">
              <v:path arrowok="t"/>
            </v:shape>
            <v:shape id="_x0000_s1064" style="position:absolute;left:4639;top:-7;width:2966;height:226" coordorigin="4639,-7" coordsize="2966,226" path="m4639,219r2967,l7606,-7r-2967,l4639,219xe" fillcolor="#bfbfbf" stroked="f">
              <v:path arrowok="t"/>
            </v:shape>
            <v:shape id="_x0000_s1063" style="position:absolute;left:7711;top:-7;width:3170;height:444" coordorigin="7711,-7" coordsize="3170,444" path="m7711,437r3171,l10882,-7r-3171,l7711,437xe" fillcolor="#bfbfbf" stroked="f">
              <v:path arrowok="t"/>
            </v:shape>
            <v:shape id="_x0000_s1062" style="position:absolute;left:7812;top:-7;width:2969;height:226" coordorigin="7812,-7" coordsize="2969,226" path="m7812,219r2969,l10781,-7r-2969,l7812,219xe" fillcolor="#bfbfbf" stroked="f">
              <v:path arrowok="t"/>
            </v:shape>
            <v:shape id="_x0000_s1061" style="position:absolute;left:7812;top:221;width:2969;height:216" coordorigin="7812,221" coordsize="2969,216" path="m7812,437r2969,l10781,221r-2969,l7812,437xe" fillcolor="#bfbfbf" stroked="f">
              <v:path arrowok="t"/>
            </v:shape>
            <v:shape id="_x0000_s1060" style="position:absolute;left:1363;top:-20;width:6362;height:0" coordorigin="1363,-20" coordsize="6362,0" path="m1363,-20r6363,e" filled="f" strokeweight=".94pt">
              <v:path arrowok="t"/>
            </v:shape>
            <v:shape id="_x0000_s1059" style="position:absolute;left:7728;top:-20;width:3154;height:0" coordorigin="7728,-20" coordsize="3154,0" path="m7728,-20r3154,e" filled="f" strokeweight=".94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67.2pt;margin-top:54.6pt;width:476.9pt;height:2.45pt;z-index:-251657728;mso-position-horizontal-relative:page" coordorigin="1344,1092" coordsize="9538,49">
            <v:shape id="_x0000_s1057" style="position:absolute;left:1353;top:883;width:586;height:247" coordorigin="1353,883" coordsize="586,247" path="m1939,1102r-585,l1354,1130r585,l1939,1102xe" fillcolor="#bfbfbf" stroked="f">
              <v:path arrowok="t"/>
            </v:shape>
            <v:shape id="_x0000_s1056" style="position:absolute;left:1941;top:883;width:2573;height:247" coordorigin="1941,883" coordsize="2573,247" path="m4514,1102r-2572,l1942,1130r2572,l4514,1102xe" fillcolor="#bfbfbf" stroked="f">
              <v:path arrowok="t"/>
            </v:shape>
            <v:shape id="_x0000_s1055" style="position:absolute;left:4517;top:883;width:595;height:247" coordorigin="4517,883" coordsize="595,247" path="m5112,1102r-595,l4517,1130r595,l5112,1102xe" fillcolor="#bfbfbf" stroked="f">
              <v:path arrowok="t"/>
            </v:shape>
            <v:shape id="_x0000_s1054" style="position:absolute;left:5114;top:883;width:2306;height:247" coordorigin="5114,883" coordsize="2306,247" path="m7421,1102r-2307,l5114,1130r2307,l7421,1102xe" fillcolor="#bfbfbf" stroked="f">
              <v:path arrowok="t"/>
            </v:shape>
            <v:shape id="_x0000_s1053" style="position:absolute;left:7423;top:883;width:862;height:247" coordorigin="7423,883" coordsize="862,247" path="m8285,1102r-862,l7423,1130r862,l8285,1102xe" fillcolor="#bfbfbf" stroked="f">
              <v:path arrowok="t"/>
            </v:shape>
            <v:shape id="_x0000_s1052" style="position:absolute;left:8287;top:883;width:2585;height:247" coordorigin="8287,883" coordsize="2585,247" path="m10872,1102r-2585,l8287,1130r2585,l10872,1102xe" fillcolor="#bfbfbf" stroked="f">
              <v:path arrowok="t"/>
            </v:shape>
            <w10:wrap anchorx="page"/>
          </v:group>
        </w:pict>
      </w:r>
      <w:r w:rsidR="00BA42C4">
        <w:rPr>
          <w:w w:val="59"/>
          <w:sz w:val="18"/>
          <w:szCs w:val="18"/>
        </w:rPr>
        <w:t xml:space="preserve">   </w:t>
      </w:r>
      <w:r w:rsidR="00BA42C4">
        <w:rPr>
          <w:spacing w:val="12"/>
          <w:w w:val="59"/>
          <w:sz w:val="18"/>
          <w:szCs w:val="18"/>
        </w:rPr>
        <w:t xml:space="preserve"> </w:t>
      </w:r>
      <w:r w:rsidR="00BA42C4">
        <w:rPr>
          <w:spacing w:val="-3"/>
          <w:sz w:val="18"/>
          <w:szCs w:val="18"/>
        </w:rPr>
        <w:t>D</w:t>
      </w:r>
      <w:r w:rsidR="00BA42C4">
        <w:rPr>
          <w:spacing w:val="4"/>
          <w:sz w:val="18"/>
          <w:szCs w:val="18"/>
        </w:rPr>
        <w:t>e</w:t>
      </w:r>
      <w:r w:rsidR="00BA42C4">
        <w:rPr>
          <w:spacing w:val="-3"/>
          <w:sz w:val="18"/>
          <w:szCs w:val="18"/>
        </w:rPr>
        <w:t>s</w:t>
      </w:r>
      <w:r w:rsidR="00BA42C4">
        <w:rPr>
          <w:spacing w:val="5"/>
          <w:sz w:val="18"/>
          <w:szCs w:val="18"/>
        </w:rPr>
        <w:t>i</w:t>
      </w:r>
      <w:r w:rsidR="00BA42C4">
        <w:rPr>
          <w:spacing w:val="-6"/>
          <w:sz w:val="18"/>
          <w:szCs w:val="18"/>
        </w:rPr>
        <w:t>g</w:t>
      </w:r>
      <w:r w:rsidR="00BA42C4">
        <w:rPr>
          <w:spacing w:val="1"/>
          <w:sz w:val="18"/>
          <w:szCs w:val="18"/>
        </w:rPr>
        <w:t>ni</w:t>
      </w:r>
      <w:r w:rsidR="00BA42C4">
        <w:rPr>
          <w:spacing w:val="6"/>
          <w:sz w:val="18"/>
          <w:szCs w:val="18"/>
        </w:rPr>
        <w:t>n</w:t>
      </w:r>
      <w:r w:rsidR="00BA42C4">
        <w:rPr>
          <w:sz w:val="18"/>
          <w:szCs w:val="18"/>
        </w:rPr>
        <w:t>g</w:t>
      </w:r>
      <w:r w:rsidR="00BA42C4">
        <w:rPr>
          <w:spacing w:val="25"/>
          <w:sz w:val="18"/>
          <w:szCs w:val="18"/>
        </w:rPr>
        <w:t xml:space="preserve"> </w:t>
      </w:r>
      <w:r w:rsidR="00BA42C4">
        <w:rPr>
          <w:spacing w:val="1"/>
          <w:sz w:val="18"/>
          <w:szCs w:val="18"/>
        </w:rPr>
        <w:t>o</w:t>
      </w:r>
      <w:r w:rsidR="00BA42C4">
        <w:rPr>
          <w:sz w:val="18"/>
          <w:szCs w:val="18"/>
        </w:rPr>
        <w:t>f</w:t>
      </w:r>
      <w:r w:rsidR="00BA42C4">
        <w:rPr>
          <w:spacing w:val="6"/>
          <w:sz w:val="18"/>
          <w:szCs w:val="18"/>
        </w:rPr>
        <w:t xml:space="preserve"> </w:t>
      </w:r>
      <w:r w:rsidR="00BA42C4">
        <w:rPr>
          <w:spacing w:val="1"/>
          <w:sz w:val="18"/>
          <w:szCs w:val="18"/>
        </w:rPr>
        <w:t>So</w:t>
      </w:r>
      <w:r w:rsidR="00BA42C4">
        <w:rPr>
          <w:sz w:val="18"/>
          <w:szCs w:val="18"/>
        </w:rPr>
        <w:t>l</w:t>
      </w:r>
      <w:r w:rsidR="00BA42C4">
        <w:rPr>
          <w:spacing w:val="-1"/>
          <w:sz w:val="18"/>
          <w:szCs w:val="18"/>
        </w:rPr>
        <w:t>a</w:t>
      </w:r>
      <w:r w:rsidR="00BA42C4">
        <w:rPr>
          <w:sz w:val="18"/>
          <w:szCs w:val="18"/>
        </w:rPr>
        <w:t>r</w:t>
      </w:r>
      <w:r w:rsidR="00BA42C4">
        <w:rPr>
          <w:spacing w:val="17"/>
          <w:sz w:val="18"/>
          <w:szCs w:val="18"/>
        </w:rPr>
        <w:t xml:space="preserve"> </w:t>
      </w:r>
      <w:r w:rsidR="00BA42C4">
        <w:rPr>
          <w:spacing w:val="5"/>
          <w:sz w:val="18"/>
          <w:szCs w:val="18"/>
        </w:rPr>
        <w:t>s</w:t>
      </w:r>
      <w:r w:rsidR="00BA42C4">
        <w:rPr>
          <w:spacing w:val="-11"/>
          <w:sz w:val="18"/>
          <w:szCs w:val="18"/>
        </w:rPr>
        <w:t>y</w:t>
      </w:r>
      <w:r w:rsidR="00BA42C4">
        <w:rPr>
          <w:spacing w:val="2"/>
          <w:sz w:val="18"/>
          <w:szCs w:val="18"/>
        </w:rPr>
        <w:t>s</w:t>
      </w:r>
      <w:r w:rsidR="00BA42C4">
        <w:rPr>
          <w:sz w:val="18"/>
          <w:szCs w:val="18"/>
        </w:rPr>
        <w:t>t</w:t>
      </w:r>
      <w:r w:rsidR="00BA42C4">
        <w:rPr>
          <w:spacing w:val="4"/>
          <w:sz w:val="18"/>
          <w:szCs w:val="18"/>
        </w:rPr>
        <w:t>e</w:t>
      </w:r>
      <w:r w:rsidR="00BA42C4">
        <w:rPr>
          <w:spacing w:val="-3"/>
          <w:sz w:val="18"/>
          <w:szCs w:val="18"/>
        </w:rPr>
        <w:t>m</w:t>
      </w:r>
      <w:r w:rsidR="00BA42C4">
        <w:rPr>
          <w:sz w:val="18"/>
          <w:szCs w:val="18"/>
        </w:rPr>
        <w:t xml:space="preserve">s                   </w:t>
      </w:r>
      <w:r w:rsidR="00BA42C4">
        <w:rPr>
          <w:spacing w:val="32"/>
          <w:sz w:val="18"/>
          <w:szCs w:val="18"/>
        </w:rPr>
        <w:t xml:space="preserve"> </w:t>
      </w:r>
      <w:r w:rsidR="00BA42C4">
        <w:rPr>
          <w:w w:val="59"/>
          <w:sz w:val="18"/>
          <w:szCs w:val="18"/>
        </w:rPr>
        <w:t xml:space="preserve">   </w:t>
      </w:r>
      <w:r w:rsidR="00BA42C4">
        <w:rPr>
          <w:spacing w:val="9"/>
          <w:w w:val="59"/>
          <w:sz w:val="18"/>
          <w:szCs w:val="18"/>
        </w:rPr>
        <w:t xml:space="preserve"> </w:t>
      </w:r>
      <w:proofErr w:type="gramStart"/>
      <w:r w:rsidR="00BA42C4">
        <w:rPr>
          <w:spacing w:val="-3"/>
          <w:sz w:val="18"/>
          <w:szCs w:val="18"/>
        </w:rPr>
        <w:t>D</w:t>
      </w:r>
      <w:r w:rsidR="00BA42C4">
        <w:rPr>
          <w:spacing w:val="4"/>
          <w:sz w:val="18"/>
          <w:szCs w:val="18"/>
        </w:rPr>
        <w:t>e</w:t>
      </w:r>
      <w:r w:rsidR="00BA42C4">
        <w:rPr>
          <w:spacing w:val="-3"/>
          <w:sz w:val="18"/>
          <w:szCs w:val="18"/>
        </w:rPr>
        <w:t>s</w:t>
      </w:r>
      <w:r w:rsidR="00BA42C4">
        <w:rPr>
          <w:spacing w:val="5"/>
          <w:sz w:val="18"/>
          <w:szCs w:val="18"/>
        </w:rPr>
        <w:t>i</w:t>
      </w:r>
      <w:r w:rsidR="00BA42C4">
        <w:rPr>
          <w:spacing w:val="-6"/>
          <w:sz w:val="18"/>
          <w:szCs w:val="18"/>
        </w:rPr>
        <w:t>g</w:t>
      </w:r>
      <w:r w:rsidR="00BA42C4">
        <w:rPr>
          <w:spacing w:val="1"/>
          <w:sz w:val="18"/>
          <w:szCs w:val="18"/>
        </w:rPr>
        <w:t>n</w:t>
      </w:r>
      <w:r w:rsidR="00BA42C4">
        <w:rPr>
          <w:spacing w:val="5"/>
          <w:sz w:val="18"/>
          <w:szCs w:val="18"/>
        </w:rPr>
        <w:t>i</w:t>
      </w:r>
      <w:r w:rsidR="00BA42C4">
        <w:rPr>
          <w:spacing w:val="1"/>
          <w:sz w:val="18"/>
          <w:szCs w:val="18"/>
        </w:rPr>
        <w:t>n</w:t>
      </w:r>
      <w:r w:rsidR="00BA42C4">
        <w:rPr>
          <w:sz w:val="18"/>
          <w:szCs w:val="18"/>
        </w:rPr>
        <w:t>g</w:t>
      </w:r>
      <w:proofErr w:type="gramEnd"/>
      <w:r w:rsidR="00BA42C4">
        <w:rPr>
          <w:spacing w:val="25"/>
          <w:sz w:val="18"/>
          <w:szCs w:val="18"/>
        </w:rPr>
        <w:t xml:space="preserve"> </w:t>
      </w:r>
      <w:r w:rsidR="00BA42C4">
        <w:rPr>
          <w:spacing w:val="1"/>
          <w:sz w:val="18"/>
          <w:szCs w:val="18"/>
        </w:rPr>
        <w:t>o</w:t>
      </w:r>
      <w:r w:rsidR="00BA42C4">
        <w:rPr>
          <w:sz w:val="18"/>
          <w:szCs w:val="18"/>
        </w:rPr>
        <w:t>f</w:t>
      </w:r>
      <w:r w:rsidR="00BA42C4">
        <w:rPr>
          <w:spacing w:val="4"/>
          <w:sz w:val="18"/>
          <w:szCs w:val="18"/>
        </w:rPr>
        <w:t xml:space="preserve"> </w:t>
      </w:r>
      <w:r w:rsidR="00BA42C4">
        <w:rPr>
          <w:spacing w:val="-2"/>
          <w:sz w:val="18"/>
          <w:szCs w:val="18"/>
        </w:rPr>
        <w:t>W</w:t>
      </w:r>
      <w:r w:rsidR="00BA42C4">
        <w:rPr>
          <w:spacing w:val="2"/>
          <w:sz w:val="18"/>
          <w:szCs w:val="18"/>
        </w:rPr>
        <w:t>a</w:t>
      </w:r>
      <w:r w:rsidR="00BA42C4">
        <w:rPr>
          <w:sz w:val="18"/>
          <w:szCs w:val="18"/>
        </w:rPr>
        <w:t>t</w:t>
      </w:r>
      <w:r w:rsidR="00BA42C4">
        <w:rPr>
          <w:spacing w:val="-1"/>
          <w:sz w:val="18"/>
          <w:szCs w:val="18"/>
        </w:rPr>
        <w:t>e</w:t>
      </w:r>
      <w:r w:rsidR="00BA42C4">
        <w:rPr>
          <w:sz w:val="18"/>
          <w:szCs w:val="18"/>
        </w:rPr>
        <w:t>r</w:t>
      </w:r>
      <w:r w:rsidR="00BA42C4">
        <w:rPr>
          <w:spacing w:val="25"/>
          <w:sz w:val="18"/>
          <w:szCs w:val="18"/>
        </w:rPr>
        <w:t xml:space="preserve"> </w:t>
      </w:r>
      <w:r w:rsidR="00BA42C4">
        <w:rPr>
          <w:spacing w:val="1"/>
          <w:sz w:val="18"/>
          <w:szCs w:val="18"/>
        </w:rPr>
        <w:t>p</w:t>
      </w:r>
      <w:r w:rsidR="00BA42C4">
        <w:rPr>
          <w:spacing w:val="-1"/>
          <w:sz w:val="18"/>
          <w:szCs w:val="18"/>
        </w:rPr>
        <w:t>um</w:t>
      </w:r>
      <w:r w:rsidR="00BA42C4">
        <w:rPr>
          <w:spacing w:val="1"/>
          <w:sz w:val="18"/>
          <w:szCs w:val="18"/>
        </w:rPr>
        <w:t>p</w:t>
      </w:r>
      <w:r w:rsidR="00BA42C4">
        <w:rPr>
          <w:sz w:val="18"/>
          <w:szCs w:val="18"/>
        </w:rPr>
        <w:t xml:space="preserve">s                    </w:t>
      </w:r>
      <w:r w:rsidR="00BA42C4">
        <w:rPr>
          <w:spacing w:val="10"/>
          <w:sz w:val="18"/>
          <w:szCs w:val="18"/>
        </w:rPr>
        <w:t xml:space="preserve"> </w:t>
      </w:r>
      <w:r w:rsidR="00BA42C4">
        <w:rPr>
          <w:w w:val="59"/>
          <w:sz w:val="18"/>
          <w:szCs w:val="18"/>
        </w:rPr>
        <w:t xml:space="preserve">   </w:t>
      </w:r>
      <w:r w:rsidR="00BA42C4">
        <w:rPr>
          <w:spacing w:val="9"/>
          <w:w w:val="59"/>
          <w:sz w:val="18"/>
          <w:szCs w:val="18"/>
        </w:rPr>
        <w:t xml:space="preserve"> </w:t>
      </w:r>
      <w:r w:rsidR="00BA42C4">
        <w:rPr>
          <w:spacing w:val="-2"/>
          <w:w w:val="103"/>
          <w:sz w:val="18"/>
          <w:szCs w:val="18"/>
        </w:rPr>
        <w:t>M</w:t>
      </w:r>
      <w:r w:rsidR="00BA42C4">
        <w:rPr>
          <w:spacing w:val="1"/>
          <w:w w:val="103"/>
          <w:sz w:val="18"/>
          <w:szCs w:val="18"/>
        </w:rPr>
        <w:t>u</w:t>
      </w:r>
      <w:r w:rsidR="00BA42C4">
        <w:rPr>
          <w:spacing w:val="4"/>
          <w:w w:val="103"/>
          <w:sz w:val="18"/>
          <w:szCs w:val="18"/>
        </w:rPr>
        <w:t>l</w:t>
      </w:r>
      <w:r w:rsidR="00BA42C4">
        <w:rPr>
          <w:spacing w:val="-4"/>
          <w:w w:val="103"/>
          <w:sz w:val="18"/>
          <w:szCs w:val="18"/>
        </w:rPr>
        <w:t>t</w:t>
      </w:r>
      <w:r w:rsidR="00BA42C4">
        <w:rPr>
          <w:spacing w:val="1"/>
          <w:w w:val="103"/>
          <w:sz w:val="18"/>
          <w:szCs w:val="18"/>
        </w:rPr>
        <w:t>i</w:t>
      </w:r>
      <w:r w:rsidR="00BA42C4">
        <w:rPr>
          <w:spacing w:val="3"/>
          <w:w w:val="103"/>
          <w:sz w:val="18"/>
          <w:szCs w:val="18"/>
        </w:rPr>
        <w:t>-</w:t>
      </w:r>
      <w:r w:rsidR="00BA42C4">
        <w:rPr>
          <w:spacing w:val="2"/>
          <w:w w:val="103"/>
          <w:sz w:val="18"/>
          <w:szCs w:val="18"/>
        </w:rPr>
        <w:t>c</w:t>
      </w:r>
      <w:r w:rsidR="00BA42C4">
        <w:rPr>
          <w:spacing w:val="3"/>
          <w:w w:val="103"/>
          <w:sz w:val="18"/>
          <w:szCs w:val="18"/>
        </w:rPr>
        <w:t>h</w:t>
      </w:r>
      <w:r w:rsidR="00BA42C4">
        <w:rPr>
          <w:spacing w:val="2"/>
          <w:w w:val="103"/>
          <w:sz w:val="18"/>
          <w:szCs w:val="18"/>
        </w:rPr>
        <w:t>a</w:t>
      </w:r>
      <w:r w:rsidR="00BA42C4">
        <w:rPr>
          <w:spacing w:val="1"/>
          <w:w w:val="103"/>
          <w:sz w:val="18"/>
          <w:szCs w:val="18"/>
        </w:rPr>
        <w:t>n</w:t>
      </w:r>
      <w:r w:rsidR="00BA42C4">
        <w:rPr>
          <w:spacing w:val="-2"/>
          <w:w w:val="103"/>
          <w:sz w:val="18"/>
          <w:szCs w:val="18"/>
        </w:rPr>
        <w:t>n</w:t>
      </w:r>
      <w:r w:rsidR="00BA42C4">
        <w:rPr>
          <w:spacing w:val="2"/>
          <w:w w:val="103"/>
          <w:sz w:val="18"/>
          <w:szCs w:val="18"/>
        </w:rPr>
        <w:t>e</w:t>
      </w:r>
      <w:r w:rsidR="00BA42C4">
        <w:rPr>
          <w:w w:val="103"/>
          <w:sz w:val="18"/>
          <w:szCs w:val="18"/>
        </w:rPr>
        <w:t>l</w:t>
      </w:r>
      <w:r w:rsidR="00BA42C4">
        <w:rPr>
          <w:spacing w:val="4"/>
          <w:sz w:val="18"/>
          <w:szCs w:val="18"/>
        </w:rPr>
        <w:t xml:space="preserve"> </w:t>
      </w:r>
      <w:r w:rsidR="00BA42C4">
        <w:rPr>
          <w:spacing w:val="1"/>
          <w:w w:val="103"/>
          <w:sz w:val="18"/>
          <w:szCs w:val="18"/>
        </w:rPr>
        <w:t>p</w:t>
      </w:r>
      <w:r w:rsidR="00BA42C4">
        <w:rPr>
          <w:spacing w:val="3"/>
          <w:w w:val="103"/>
          <w:sz w:val="18"/>
          <w:szCs w:val="18"/>
        </w:rPr>
        <w:t>r</w:t>
      </w:r>
      <w:r w:rsidR="00BA42C4">
        <w:rPr>
          <w:spacing w:val="-4"/>
          <w:w w:val="103"/>
          <w:sz w:val="18"/>
          <w:szCs w:val="18"/>
        </w:rPr>
        <w:t>o</w:t>
      </w:r>
      <w:r w:rsidR="00BA42C4">
        <w:rPr>
          <w:spacing w:val="1"/>
          <w:w w:val="103"/>
          <w:sz w:val="18"/>
          <w:szCs w:val="18"/>
        </w:rPr>
        <w:t>d</w:t>
      </w:r>
      <w:r w:rsidR="00BA42C4">
        <w:rPr>
          <w:spacing w:val="3"/>
          <w:w w:val="103"/>
          <w:sz w:val="18"/>
          <w:szCs w:val="18"/>
        </w:rPr>
        <w:t>u</w:t>
      </w:r>
      <w:r w:rsidR="00BA42C4">
        <w:rPr>
          <w:spacing w:val="-1"/>
          <w:w w:val="103"/>
          <w:sz w:val="18"/>
          <w:szCs w:val="18"/>
        </w:rPr>
        <w:t>c</w:t>
      </w:r>
      <w:r w:rsidR="00BA42C4">
        <w:rPr>
          <w:spacing w:val="1"/>
          <w:w w:val="103"/>
          <w:sz w:val="18"/>
          <w:szCs w:val="18"/>
        </w:rPr>
        <w:t>t</w:t>
      </w:r>
      <w:r w:rsidR="00BA42C4">
        <w:rPr>
          <w:spacing w:val="4"/>
          <w:w w:val="103"/>
          <w:sz w:val="18"/>
          <w:szCs w:val="18"/>
        </w:rPr>
        <w:t>i</w:t>
      </w:r>
      <w:r w:rsidR="00BA42C4">
        <w:rPr>
          <w:spacing w:val="-2"/>
          <w:w w:val="103"/>
          <w:sz w:val="18"/>
          <w:szCs w:val="18"/>
        </w:rPr>
        <w:t>o</w:t>
      </w:r>
      <w:r w:rsidR="00BA42C4">
        <w:rPr>
          <w:w w:val="103"/>
          <w:sz w:val="18"/>
          <w:szCs w:val="18"/>
        </w:rPr>
        <w:t xml:space="preserve">n </w:t>
      </w:r>
      <w:r w:rsidR="00BA42C4">
        <w:rPr>
          <w:spacing w:val="2"/>
          <w:w w:val="103"/>
          <w:sz w:val="18"/>
          <w:szCs w:val="18"/>
        </w:rPr>
        <w:t>c</w:t>
      </w:r>
      <w:r w:rsidR="00BA42C4">
        <w:rPr>
          <w:spacing w:val="-1"/>
          <w:w w:val="103"/>
          <w:sz w:val="18"/>
          <w:szCs w:val="18"/>
        </w:rPr>
        <w:t>o</w:t>
      </w:r>
      <w:r w:rsidR="00BA42C4">
        <w:rPr>
          <w:spacing w:val="1"/>
          <w:w w:val="103"/>
          <w:sz w:val="18"/>
          <w:szCs w:val="18"/>
        </w:rPr>
        <w:t>n</w:t>
      </w:r>
      <w:r w:rsidR="00BA42C4">
        <w:rPr>
          <w:spacing w:val="-1"/>
          <w:w w:val="103"/>
          <w:sz w:val="18"/>
          <w:szCs w:val="18"/>
        </w:rPr>
        <w:t>t</w:t>
      </w:r>
      <w:r w:rsidR="00BA42C4">
        <w:rPr>
          <w:spacing w:val="3"/>
          <w:w w:val="103"/>
          <w:sz w:val="18"/>
          <w:szCs w:val="18"/>
        </w:rPr>
        <w:t>ro</w:t>
      </w:r>
      <w:r w:rsidR="00BA42C4">
        <w:rPr>
          <w:w w:val="103"/>
          <w:sz w:val="18"/>
          <w:szCs w:val="18"/>
        </w:rPr>
        <w:t>l</w:t>
      </w:r>
    </w:p>
    <w:p w:rsidR="00F543D2" w:rsidRDefault="00F543D2">
      <w:pPr>
        <w:spacing w:line="0" w:lineRule="atLeast"/>
        <w:rPr>
          <w:sz w:val="1"/>
          <w:szCs w:val="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575"/>
        <w:gridCol w:w="598"/>
        <w:gridCol w:w="2307"/>
        <w:gridCol w:w="864"/>
        <w:gridCol w:w="2586"/>
      </w:tblGrid>
      <w:tr w:rsidR="00F543D2">
        <w:trPr>
          <w:trHeight w:hRule="exact" w:val="22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BA42C4">
            <w:pPr>
              <w:spacing w:before="7"/>
              <w:ind w:right="60"/>
              <w:jc w:val="right"/>
              <w:rPr>
                <w:sz w:val="18"/>
                <w:szCs w:val="18"/>
              </w:rPr>
            </w:pPr>
            <w:r>
              <w:rPr>
                <w:w w:val="59"/>
                <w:sz w:val="18"/>
                <w:szCs w:val="18"/>
              </w:rPr>
              <w:t>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BA42C4">
            <w:pPr>
              <w:spacing w:before="7"/>
              <w:ind w:left="60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n</w:t>
            </w:r>
            <w:r>
              <w:rPr>
                <w:spacing w:val="-6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0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2"/>
                <w:w w:val="103"/>
                <w:sz w:val="18"/>
                <w:szCs w:val="18"/>
              </w:rPr>
              <w:t>c</w:t>
            </w:r>
            <w:r>
              <w:rPr>
                <w:spacing w:val="-2"/>
                <w:w w:val="103"/>
                <w:sz w:val="18"/>
                <w:szCs w:val="18"/>
              </w:rPr>
              <w:t>o</w:t>
            </w:r>
            <w:r>
              <w:rPr>
                <w:spacing w:val="3"/>
                <w:w w:val="103"/>
                <w:sz w:val="18"/>
                <w:szCs w:val="18"/>
              </w:rPr>
              <w:t>n</w:t>
            </w:r>
            <w:r>
              <w:rPr>
                <w:spacing w:val="4"/>
                <w:w w:val="103"/>
                <w:sz w:val="18"/>
                <w:szCs w:val="18"/>
              </w:rPr>
              <w:t>t</w:t>
            </w:r>
            <w:r>
              <w:rPr>
                <w:spacing w:val="1"/>
                <w:w w:val="103"/>
                <w:sz w:val="18"/>
                <w:szCs w:val="18"/>
              </w:rPr>
              <w:t>ro</w:t>
            </w:r>
            <w:r>
              <w:rPr>
                <w:w w:val="103"/>
                <w:sz w:val="18"/>
                <w:szCs w:val="18"/>
              </w:rPr>
              <w:t>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BA42C4">
            <w:pPr>
              <w:spacing w:before="7"/>
              <w:ind w:right="60"/>
              <w:jc w:val="right"/>
              <w:rPr>
                <w:sz w:val="18"/>
                <w:szCs w:val="18"/>
              </w:rPr>
            </w:pPr>
            <w:r>
              <w:rPr>
                <w:w w:val="59"/>
                <w:sz w:val="18"/>
                <w:szCs w:val="18"/>
              </w:rPr>
              <w:t>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BA42C4">
            <w:pPr>
              <w:spacing w:before="7"/>
              <w:ind w:left="6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trat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6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w w:val="103"/>
                <w:sz w:val="18"/>
                <w:szCs w:val="18"/>
              </w:rPr>
              <w:t>pl</w:t>
            </w:r>
            <w:r>
              <w:rPr>
                <w:spacing w:val="2"/>
                <w:w w:val="103"/>
                <w:sz w:val="18"/>
                <w:szCs w:val="18"/>
              </w:rPr>
              <w:t>a</w:t>
            </w:r>
            <w:r>
              <w:rPr>
                <w:spacing w:val="1"/>
                <w:w w:val="103"/>
                <w:sz w:val="18"/>
                <w:szCs w:val="18"/>
              </w:rPr>
              <w:t>n</w:t>
            </w:r>
            <w:r>
              <w:rPr>
                <w:spacing w:val="-2"/>
                <w:w w:val="103"/>
                <w:sz w:val="18"/>
                <w:szCs w:val="18"/>
              </w:rPr>
              <w:t>n</w:t>
            </w:r>
            <w:r>
              <w:rPr>
                <w:spacing w:val="1"/>
                <w:w w:val="103"/>
                <w:sz w:val="18"/>
                <w:szCs w:val="18"/>
              </w:rPr>
              <w:t>i</w:t>
            </w:r>
            <w:r>
              <w:rPr>
                <w:spacing w:val="3"/>
                <w:w w:val="103"/>
                <w:sz w:val="18"/>
                <w:szCs w:val="18"/>
              </w:rPr>
              <w:t>n</w:t>
            </w:r>
            <w:r>
              <w:rPr>
                <w:w w:val="103"/>
                <w:sz w:val="18"/>
                <w:szCs w:val="18"/>
              </w:rPr>
              <w:t>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BA42C4">
            <w:pPr>
              <w:spacing w:before="7"/>
              <w:ind w:right="61"/>
              <w:jc w:val="right"/>
              <w:rPr>
                <w:sz w:val="18"/>
                <w:szCs w:val="18"/>
              </w:rPr>
            </w:pPr>
            <w:r>
              <w:rPr>
                <w:w w:val="59"/>
                <w:sz w:val="18"/>
                <w:szCs w:val="18"/>
              </w:rPr>
              <w:t>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BA42C4" w:rsidP="000C30A4">
            <w:pPr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x</w:t>
            </w:r>
            <w:r>
              <w:rPr>
                <w:spacing w:val="2"/>
                <w:sz w:val="18"/>
                <w:szCs w:val="18"/>
              </w:rPr>
              <w:t>ec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103"/>
                <w:sz w:val="18"/>
                <w:szCs w:val="18"/>
              </w:rPr>
              <w:t>o</w:t>
            </w:r>
            <w:r>
              <w:rPr>
                <w:w w:val="103"/>
                <w:sz w:val="18"/>
                <w:szCs w:val="18"/>
              </w:rPr>
              <w:t>f</w:t>
            </w:r>
          </w:p>
        </w:tc>
      </w:tr>
      <w:tr w:rsidR="00F543D2">
        <w:trPr>
          <w:trHeight w:hRule="exact" w:val="21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F543D2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F543D2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F543D2"/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F543D2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F543D2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43D2" w:rsidRDefault="00BA42C4" w:rsidP="000C30A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6"/>
                <w:sz w:val="18"/>
                <w:szCs w:val="18"/>
              </w:rPr>
              <w:t>y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03"/>
                <w:sz w:val="18"/>
                <w:szCs w:val="18"/>
              </w:rPr>
              <w:t>p</w:t>
            </w:r>
            <w:r>
              <w:rPr>
                <w:spacing w:val="1"/>
                <w:w w:val="103"/>
                <w:sz w:val="18"/>
                <w:szCs w:val="18"/>
              </w:rPr>
              <w:t>rog</w:t>
            </w:r>
            <w:r>
              <w:rPr>
                <w:spacing w:val="3"/>
                <w:w w:val="103"/>
                <w:sz w:val="18"/>
                <w:szCs w:val="18"/>
              </w:rPr>
              <w:t>r</w:t>
            </w:r>
            <w:r>
              <w:rPr>
                <w:spacing w:val="2"/>
                <w:w w:val="103"/>
                <w:sz w:val="18"/>
                <w:szCs w:val="18"/>
              </w:rPr>
              <w:t>am</w:t>
            </w:r>
            <w:r>
              <w:rPr>
                <w:w w:val="103"/>
                <w:sz w:val="18"/>
                <w:szCs w:val="18"/>
              </w:rPr>
              <w:t>s</w:t>
            </w:r>
          </w:p>
        </w:tc>
      </w:tr>
      <w:tr w:rsidR="00F543D2" w:rsidTr="000C30A4">
        <w:trPr>
          <w:trHeight w:hRule="exact" w:val="270"/>
        </w:trPr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F543D2" w:rsidRDefault="00BA42C4">
            <w:pPr>
              <w:spacing w:before="7"/>
              <w:ind w:right="60"/>
              <w:jc w:val="right"/>
              <w:rPr>
                <w:sz w:val="18"/>
                <w:szCs w:val="18"/>
              </w:rPr>
            </w:pPr>
            <w:r>
              <w:rPr>
                <w:w w:val="59"/>
                <w:sz w:val="18"/>
                <w:szCs w:val="18"/>
              </w:rPr>
              <w:t>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F543D2" w:rsidRDefault="00BA42C4">
            <w:pPr>
              <w:spacing w:before="7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pacing w:val="-1"/>
                <w:sz w:val="18"/>
                <w:szCs w:val="18"/>
              </w:rPr>
              <w:t>ua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w w:val="103"/>
                <w:sz w:val="18"/>
                <w:szCs w:val="18"/>
              </w:rPr>
              <w:t>a</w:t>
            </w:r>
            <w:r>
              <w:rPr>
                <w:spacing w:val="2"/>
                <w:w w:val="103"/>
                <w:sz w:val="18"/>
                <w:szCs w:val="18"/>
              </w:rPr>
              <w:t>s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-2"/>
                <w:w w:val="103"/>
                <w:sz w:val="18"/>
                <w:szCs w:val="18"/>
              </w:rPr>
              <w:t>u</w:t>
            </w:r>
            <w:r>
              <w:rPr>
                <w:spacing w:val="3"/>
                <w:w w:val="103"/>
                <w:sz w:val="18"/>
                <w:szCs w:val="18"/>
              </w:rPr>
              <w:t>r</w:t>
            </w:r>
            <w:r>
              <w:rPr>
                <w:spacing w:val="4"/>
                <w:w w:val="103"/>
                <w:sz w:val="18"/>
                <w:szCs w:val="18"/>
              </w:rPr>
              <w:t>a</w:t>
            </w:r>
            <w:r>
              <w:rPr>
                <w:spacing w:val="-2"/>
                <w:w w:val="103"/>
                <w:sz w:val="18"/>
                <w:szCs w:val="18"/>
              </w:rPr>
              <w:t>n</w:t>
            </w:r>
            <w:r>
              <w:rPr>
                <w:spacing w:val="-1"/>
                <w:w w:val="103"/>
                <w:sz w:val="18"/>
                <w:szCs w:val="18"/>
              </w:rPr>
              <w:t>c</w:t>
            </w:r>
            <w:r>
              <w:rPr>
                <w:w w:val="103"/>
                <w:sz w:val="18"/>
                <w:szCs w:val="18"/>
              </w:rPr>
              <w:t>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F543D2" w:rsidRDefault="00BA42C4">
            <w:pPr>
              <w:spacing w:before="7"/>
              <w:ind w:right="60"/>
              <w:jc w:val="right"/>
              <w:rPr>
                <w:sz w:val="18"/>
                <w:szCs w:val="18"/>
              </w:rPr>
            </w:pPr>
            <w:r>
              <w:rPr>
                <w:w w:val="59"/>
                <w:sz w:val="18"/>
                <w:szCs w:val="18"/>
              </w:rPr>
              <w:t>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F543D2" w:rsidRDefault="00BA42C4">
            <w:pPr>
              <w:spacing w:before="7"/>
              <w:ind w:left="60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w w:val="103"/>
                <w:sz w:val="18"/>
                <w:szCs w:val="18"/>
              </w:rPr>
              <w:t>p</w:t>
            </w:r>
            <w:r>
              <w:rPr>
                <w:spacing w:val="-1"/>
                <w:w w:val="103"/>
                <w:sz w:val="18"/>
                <w:szCs w:val="18"/>
              </w:rPr>
              <w:t>l</w:t>
            </w:r>
            <w:r>
              <w:rPr>
                <w:spacing w:val="2"/>
                <w:w w:val="103"/>
                <w:sz w:val="18"/>
                <w:szCs w:val="18"/>
              </w:rPr>
              <w:t>a</w:t>
            </w:r>
            <w:r>
              <w:rPr>
                <w:spacing w:val="3"/>
                <w:w w:val="103"/>
                <w:sz w:val="18"/>
                <w:szCs w:val="18"/>
              </w:rPr>
              <w:t>n</w:t>
            </w:r>
            <w:r>
              <w:rPr>
                <w:spacing w:val="-2"/>
                <w:w w:val="103"/>
                <w:sz w:val="18"/>
                <w:szCs w:val="18"/>
              </w:rPr>
              <w:t>n</w:t>
            </w:r>
            <w:r>
              <w:rPr>
                <w:spacing w:val="4"/>
                <w:w w:val="103"/>
                <w:sz w:val="18"/>
                <w:szCs w:val="18"/>
              </w:rPr>
              <w:t>i</w:t>
            </w:r>
            <w:r>
              <w:rPr>
                <w:spacing w:val="1"/>
                <w:w w:val="103"/>
                <w:sz w:val="18"/>
                <w:szCs w:val="18"/>
              </w:rPr>
              <w:t>n</w:t>
            </w:r>
            <w:r>
              <w:rPr>
                <w:w w:val="103"/>
                <w:sz w:val="18"/>
                <w:szCs w:val="18"/>
              </w:rPr>
              <w:t>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F543D2" w:rsidRDefault="00BA42C4">
            <w:pPr>
              <w:spacing w:before="7"/>
              <w:ind w:right="61"/>
              <w:jc w:val="right"/>
              <w:rPr>
                <w:sz w:val="18"/>
                <w:szCs w:val="18"/>
              </w:rPr>
            </w:pPr>
            <w:r>
              <w:rPr>
                <w:w w:val="59"/>
                <w:sz w:val="18"/>
                <w:szCs w:val="18"/>
              </w:rPr>
              <w:t>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F543D2" w:rsidRDefault="00BA42C4">
            <w:pPr>
              <w:spacing w:before="7"/>
              <w:ind w:left="6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ff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2"/>
                <w:w w:val="103"/>
                <w:sz w:val="18"/>
                <w:szCs w:val="18"/>
              </w:rPr>
              <w:t>m</w:t>
            </w:r>
            <w:r>
              <w:rPr>
                <w:spacing w:val="-1"/>
                <w:w w:val="103"/>
                <w:sz w:val="18"/>
                <w:szCs w:val="18"/>
              </w:rPr>
              <w:t>a</w:t>
            </w:r>
            <w:r>
              <w:rPr>
                <w:spacing w:val="3"/>
                <w:w w:val="103"/>
                <w:sz w:val="18"/>
                <w:szCs w:val="18"/>
              </w:rPr>
              <w:t>n</w:t>
            </w:r>
            <w:r>
              <w:rPr>
                <w:spacing w:val="2"/>
                <w:w w:val="103"/>
                <w:sz w:val="18"/>
                <w:szCs w:val="18"/>
              </w:rPr>
              <w:t>a</w:t>
            </w:r>
            <w:r>
              <w:rPr>
                <w:spacing w:val="1"/>
                <w:w w:val="103"/>
                <w:sz w:val="18"/>
                <w:szCs w:val="18"/>
              </w:rPr>
              <w:t>g</w:t>
            </w:r>
            <w:r>
              <w:rPr>
                <w:spacing w:val="2"/>
                <w:w w:val="103"/>
                <w:sz w:val="18"/>
                <w:szCs w:val="18"/>
              </w:rPr>
              <w:t>em</w:t>
            </w:r>
            <w:r>
              <w:rPr>
                <w:spacing w:val="-1"/>
                <w:w w:val="103"/>
                <w:sz w:val="18"/>
                <w:szCs w:val="18"/>
              </w:rPr>
              <w:t>e</w:t>
            </w:r>
            <w:r>
              <w:rPr>
                <w:spacing w:val="3"/>
                <w:w w:val="103"/>
                <w:sz w:val="18"/>
                <w:szCs w:val="18"/>
              </w:rPr>
              <w:t>n</w:t>
            </w:r>
            <w:r>
              <w:rPr>
                <w:w w:val="103"/>
                <w:sz w:val="18"/>
                <w:szCs w:val="18"/>
              </w:rPr>
              <w:t>t</w:t>
            </w:r>
          </w:p>
        </w:tc>
      </w:tr>
    </w:tbl>
    <w:p w:rsidR="00F543D2" w:rsidRDefault="00F543D2">
      <w:pPr>
        <w:spacing w:line="200" w:lineRule="exact"/>
      </w:pPr>
    </w:p>
    <w:p w:rsidR="00F543D2" w:rsidRDefault="00F543D2">
      <w:pPr>
        <w:spacing w:before="9" w:line="220" w:lineRule="exact"/>
        <w:rPr>
          <w:sz w:val="22"/>
          <w:szCs w:val="22"/>
        </w:rPr>
      </w:pPr>
    </w:p>
    <w:p w:rsidR="00F543D2" w:rsidRDefault="002E7942">
      <w:pPr>
        <w:tabs>
          <w:tab w:val="left" w:pos="9540"/>
        </w:tabs>
        <w:spacing w:before="32"/>
        <w:ind w:left="200" w:right="147"/>
        <w:jc w:val="both"/>
        <w:rPr>
          <w:sz w:val="22"/>
          <w:szCs w:val="22"/>
        </w:rPr>
      </w:pPr>
      <w:r>
        <w:pict>
          <v:group id="_x0000_s1049" style="position:absolute;left:0;text-align:left;margin-left:1in;margin-top:54.95pt;width:468.25pt;height:0;z-index:-251658752;mso-position-horizontal-relative:page" coordorigin="1440,1099" coordsize="9365,0">
            <v:shape id="_x0000_s1050" style="position:absolute;left:1440;top:1099;width:9365;height:0" coordorigin="1440,1099" coordsize="9365,0" path="m1440,1099r9365,e" filled="f" strokecolor="gray" strokeweight=".58pt">
              <v:path arrowok="t"/>
            </v:shape>
            <w10:wrap anchorx="page"/>
          </v:group>
        </w:pict>
      </w:r>
      <w:r w:rsidR="00BA42C4">
        <w:rPr>
          <w:sz w:val="22"/>
          <w:szCs w:val="22"/>
          <w:highlight w:val="lightGray"/>
        </w:rPr>
        <w:t xml:space="preserve">                                                                 </w:t>
      </w:r>
      <w:r w:rsidR="00BA42C4">
        <w:rPr>
          <w:spacing w:val="-25"/>
          <w:sz w:val="22"/>
          <w:szCs w:val="22"/>
          <w:highlight w:val="lightGray"/>
        </w:rPr>
        <w:t xml:space="preserve"> </w:t>
      </w:r>
      <w:r w:rsidR="00BA42C4">
        <w:rPr>
          <w:w w:val="111"/>
          <w:sz w:val="22"/>
          <w:szCs w:val="22"/>
          <w:highlight w:val="lightGray"/>
        </w:rPr>
        <w:t>C</w:t>
      </w:r>
      <w:r w:rsidR="00BA42C4">
        <w:rPr>
          <w:spacing w:val="-1"/>
          <w:sz w:val="22"/>
          <w:szCs w:val="22"/>
          <w:highlight w:val="lightGray"/>
        </w:rPr>
        <w:t>A</w:t>
      </w:r>
      <w:r w:rsidR="00BA42C4">
        <w:rPr>
          <w:w w:val="111"/>
          <w:sz w:val="22"/>
          <w:szCs w:val="22"/>
          <w:highlight w:val="lightGray"/>
        </w:rPr>
        <w:t>REER</w:t>
      </w:r>
      <w:r w:rsidR="00BA42C4">
        <w:rPr>
          <w:sz w:val="22"/>
          <w:szCs w:val="22"/>
          <w:highlight w:val="lightGray"/>
        </w:rPr>
        <w:t xml:space="preserve"> </w:t>
      </w:r>
      <w:r w:rsidR="00BA42C4">
        <w:rPr>
          <w:spacing w:val="5"/>
          <w:w w:val="111"/>
          <w:sz w:val="22"/>
          <w:szCs w:val="22"/>
          <w:highlight w:val="lightGray"/>
        </w:rPr>
        <w:t>C</w:t>
      </w:r>
      <w:r w:rsidR="00BA42C4">
        <w:rPr>
          <w:spacing w:val="1"/>
          <w:w w:val="108"/>
          <w:sz w:val="22"/>
          <w:szCs w:val="22"/>
          <w:highlight w:val="lightGray"/>
        </w:rPr>
        <w:t>O</w:t>
      </w:r>
      <w:r w:rsidR="00BA42C4">
        <w:rPr>
          <w:spacing w:val="2"/>
          <w:sz w:val="22"/>
          <w:szCs w:val="22"/>
          <w:highlight w:val="lightGray"/>
        </w:rPr>
        <w:t>N</w:t>
      </w:r>
      <w:r w:rsidR="00BA42C4">
        <w:rPr>
          <w:spacing w:val="2"/>
          <w:w w:val="111"/>
          <w:sz w:val="22"/>
          <w:szCs w:val="22"/>
          <w:highlight w:val="lightGray"/>
        </w:rPr>
        <w:t>T</w:t>
      </w:r>
      <w:r w:rsidR="00BA42C4">
        <w:rPr>
          <w:spacing w:val="6"/>
          <w:w w:val="108"/>
          <w:sz w:val="22"/>
          <w:szCs w:val="22"/>
          <w:highlight w:val="lightGray"/>
        </w:rPr>
        <w:t>O</w:t>
      </w:r>
      <w:r w:rsidR="00BA42C4">
        <w:rPr>
          <w:spacing w:val="2"/>
          <w:sz w:val="22"/>
          <w:szCs w:val="22"/>
          <w:highlight w:val="lightGray"/>
        </w:rPr>
        <w:t>U</w:t>
      </w:r>
      <w:r w:rsidR="00BA42C4">
        <w:rPr>
          <w:w w:val="111"/>
          <w:sz w:val="22"/>
          <w:szCs w:val="22"/>
          <w:highlight w:val="lightGray"/>
        </w:rPr>
        <w:t>R</w:t>
      </w:r>
      <w:r w:rsidR="00BA42C4">
        <w:rPr>
          <w:sz w:val="22"/>
          <w:szCs w:val="22"/>
          <w:highlight w:val="lightGray"/>
        </w:rPr>
        <w:t xml:space="preserve"> </w:t>
      </w:r>
      <w:r w:rsidR="00BA42C4">
        <w:rPr>
          <w:sz w:val="22"/>
          <w:szCs w:val="22"/>
          <w:highlight w:val="lightGray"/>
        </w:rPr>
        <w:tab/>
      </w: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0C30A4">
      <w:pPr>
        <w:spacing w:line="200" w:lineRule="exact"/>
      </w:pPr>
      <w:r>
        <w:rPr>
          <w:sz w:val="17"/>
          <w:szCs w:val="17"/>
        </w:rPr>
        <w:t xml:space="preserve">    P</w:t>
      </w:r>
      <w:r>
        <w:rPr>
          <w:spacing w:val="4"/>
          <w:sz w:val="17"/>
          <w:szCs w:val="17"/>
        </w:rPr>
        <w:t>r</w:t>
      </w:r>
      <w:r>
        <w:rPr>
          <w:spacing w:val="1"/>
          <w:sz w:val="17"/>
          <w:szCs w:val="17"/>
        </w:rPr>
        <w:t>o</w:t>
      </w:r>
      <w:r>
        <w:rPr>
          <w:spacing w:val="-1"/>
          <w:sz w:val="17"/>
          <w:szCs w:val="17"/>
        </w:rPr>
        <w:t>j</w:t>
      </w:r>
      <w:r>
        <w:rPr>
          <w:spacing w:val="3"/>
          <w:sz w:val="17"/>
          <w:szCs w:val="17"/>
        </w:rPr>
        <w:t>e</w:t>
      </w:r>
      <w:r>
        <w:rPr>
          <w:spacing w:val="1"/>
          <w:sz w:val="17"/>
          <w:szCs w:val="17"/>
        </w:rPr>
        <w:t>ct</w:t>
      </w:r>
      <w:r>
        <w:rPr>
          <w:spacing w:val="2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Manager</w:t>
      </w:r>
      <w:r>
        <w:rPr>
          <w:sz w:val="17"/>
          <w:szCs w:val="17"/>
        </w:rPr>
        <w:t>,</w:t>
      </w:r>
      <w:r>
        <w:rPr>
          <w:spacing w:val="2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Techno Tech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Hor</w:t>
      </w:r>
      <w:proofErr w:type="spellEnd"/>
      <w:r>
        <w:rPr>
          <w:sz w:val="17"/>
          <w:szCs w:val="17"/>
        </w:rPr>
        <w:t xml:space="preserve"> Al </w:t>
      </w:r>
      <w:proofErr w:type="spellStart"/>
      <w:r>
        <w:rPr>
          <w:sz w:val="17"/>
          <w:szCs w:val="17"/>
        </w:rPr>
        <w:t>Anz</w:t>
      </w:r>
      <w:proofErr w:type="spellEnd"/>
      <w:r>
        <w:rPr>
          <w:sz w:val="17"/>
          <w:szCs w:val="17"/>
        </w:rPr>
        <w:t>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>ub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 xml:space="preserve">i                                                                                     </w:t>
      </w:r>
      <w:r>
        <w:rPr>
          <w:spacing w:val="1"/>
          <w:sz w:val="17"/>
          <w:szCs w:val="17"/>
        </w:rPr>
        <w:t xml:space="preserve"> J</w:t>
      </w:r>
      <w:r>
        <w:rPr>
          <w:spacing w:val="-1"/>
          <w:sz w:val="17"/>
          <w:szCs w:val="17"/>
        </w:rPr>
        <w:t>un</w:t>
      </w:r>
      <w:r>
        <w:rPr>
          <w:sz w:val="17"/>
          <w:szCs w:val="17"/>
        </w:rPr>
        <w:t xml:space="preserve">e </w:t>
      </w:r>
      <w:r>
        <w:rPr>
          <w:spacing w:val="1"/>
          <w:sz w:val="17"/>
          <w:szCs w:val="17"/>
        </w:rPr>
        <w:t>20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6</w:t>
      </w:r>
      <w:r>
        <w:rPr>
          <w:sz w:val="17"/>
          <w:szCs w:val="17"/>
        </w:rPr>
        <w:t>- Till date</w:t>
      </w:r>
    </w:p>
    <w:p w:rsidR="00F543D2" w:rsidRDefault="00F543D2">
      <w:pPr>
        <w:spacing w:line="200" w:lineRule="exact"/>
      </w:pPr>
    </w:p>
    <w:p w:rsidR="00F543D2" w:rsidRDefault="00F543D2">
      <w:pPr>
        <w:spacing w:before="10" w:line="260" w:lineRule="exact"/>
        <w:rPr>
          <w:sz w:val="26"/>
          <w:szCs w:val="26"/>
        </w:rPr>
      </w:pPr>
    </w:p>
    <w:p w:rsidR="00F543D2" w:rsidRDefault="00BA42C4">
      <w:pPr>
        <w:ind w:left="229" w:right="140"/>
        <w:jc w:val="both"/>
        <w:rPr>
          <w:sz w:val="17"/>
          <w:szCs w:val="17"/>
        </w:rPr>
      </w:pPr>
      <w:r>
        <w:rPr>
          <w:spacing w:val="-3"/>
          <w:sz w:val="17"/>
          <w:szCs w:val="17"/>
        </w:rPr>
        <w:t>A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s</w:t>
      </w:r>
      <w:r>
        <w:rPr>
          <w:spacing w:val="-4"/>
          <w:sz w:val="17"/>
          <w:szCs w:val="17"/>
        </w:rPr>
        <w:t>e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s</w:t>
      </w:r>
      <w:r>
        <w:rPr>
          <w:spacing w:val="-3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t</w:t>
      </w:r>
      <w:r>
        <w:rPr>
          <w:spacing w:val="4"/>
          <w:sz w:val="17"/>
          <w:szCs w:val="17"/>
        </w:rPr>
        <w:t xml:space="preserve"> a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m</w:t>
      </w:r>
      <w:r>
        <w:rPr>
          <w:spacing w:val="-3"/>
          <w:sz w:val="17"/>
          <w:szCs w:val="17"/>
        </w:rPr>
        <w:t>on</w:t>
      </w:r>
      <w:r>
        <w:rPr>
          <w:spacing w:val="3"/>
          <w:sz w:val="17"/>
          <w:szCs w:val="17"/>
        </w:rPr>
        <w:t>i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io</w:t>
      </w:r>
      <w:r>
        <w:rPr>
          <w:spacing w:val="-3"/>
          <w:sz w:val="17"/>
          <w:szCs w:val="17"/>
        </w:rPr>
        <w:t>n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ar</w:t>
      </w:r>
      <w:r>
        <w:rPr>
          <w:spacing w:val="4"/>
          <w:sz w:val="17"/>
          <w:szCs w:val="17"/>
        </w:rPr>
        <w:t>k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t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(c</w:t>
      </w:r>
      <w:r>
        <w:rPr>
          <w:spacing w:val="-1"/>
          <w:sz w:val="17"/>
          <w:szCs w:val="17"/>
        </w:rPr>
        <w:t>o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u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4"/>
          <w:sz w:val="17"/>
          <w:szCs w:val="17"/>
        </w:rPr>
        <w:t xml:space="preserve"> e</w:t>
      </w:r>
      <w:r>
        <w:rPr>
          <w:spacing w:val="-6"/>
          <w:sz w:val="17"/>
          <w:szCs w:val="17"/>
        </w:rPr>
        <w:t>v</w:t>
      </w:r>
      <w:r>
        <w:rPr>
          <w:spacing w:val="1"/>
          <w:sz w:val="17"/>
          <w:szCs w:val="17"/>
        </w:rPr>
        <w:t>a</w:t>
      </w:r>
      <w:r>
        <w:rPr>
          <w:spacing w:val="3"/>
          <w:sz w:val="17"/>
          <w:szCs w:val="17"/>
        </w:rPr>
        <w:t>l</w:t>
      </w:r>
      <w:r>
        <w:rPr>
          <w:spacing w:val="-3"/>
          <w:sz w:val="17"/>
          <w:szCs w:val="17"/>
        </w:rPr>
        <w:t>u</w:t>
      </w:r>
      <w:r>
        <w:rPr>
          <w:spacing w:val="6"/>
          <w:sz w:val="17"/>
          <w:szCs w:val="17"/>
        </w:rPr>
        <w:t>a</w:t>
      </w:r>
      <w:r>
        <w:rPr>
          <w:spacing w:val="1"/>
          <w:sz w:val="17"/>
          <w:szCs w:val="17"/>
        </w:rPr>
        <w:t>ti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9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o</w:t>
      </w:r>
      <w:r>
        <w:rPr>
          <w:spacing w:val="-3"/>
          <w:sz w:val="17"/>
          <w:szCs w:val="17"/>
        </w:rPr>
        <w:t>u</w:t>
      </w:r>
      <w:r>
        <w:rPr>
          <w:sz w:val="17"/>
          <w:szCs w:val="17"/>
        </w:rPr>
        <w:t>s</w:t>
      </w:r>
      <w:r>
        <w:rPr>
          <w:spacing w:val="7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ro</w:t>
      </w:r>
      <w:r>
        <w:rPr>
          <w:spacing w:val="1"/>
          <w:sz w:val="17"/>
          <w:szCs w:val="17"/>
        </w:rPr>
        <w:t>j</w:t>
      </w:r>
      <w:r>
        <w:rPr>
          <w:spacing w:val="-1"/>
          <w:sz w:val="17"/>
          <w:szCs w:val="17"/>
        </w:rPr>
        <w:t>ec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 xml:space="preserve">n </w:t>
      </w:r>
      <w:r>
        <w:rPr>
          <w:spacing w:val="1"/>
          <w:sz w:val="17"/>
          <w:szCs w:val="17"/>
        </w:rPr>
        <w:t>c</w:t>
      </w:r>
      <w:r>
        <w:rPr>
          <w:spacing w:val="-3"/>
          <w:sz w:val="17"/>
          <w:szCs w:val="17"/>
        </w:rPr>
        <w:t>ou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tri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ou</w:t>
      </w:r>
      <w:r>
        <w:rPr>
          <w:spacing w:val="-2"/>
          <w:sz w:val="17"/>
          <w:szCs w:val="17"/>
        </w:rPr>
        <w:t>t</w:t>
      </w:r>
      <w:r>
        <w:rPr>
          <w:spacing w:val="6"/>
          <w:sz w:val="17"/>
          <w:szCs w:val="17"/>
        </w:rPr>
        <w:t>s</w:t>
      </w:r>
      <w:r>
        <w:rPr>
          <w:spacing w:val="-2"/>
          <w:sz w:val="17"/>
          <w:szCs w:val="17"/>
        </w:rPr>
        <w:t>i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E</w:t>
      </w:r>
      <w:r>
        <w:rPr>
          <w:spacing w:val="10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7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3"/>
          <w:sz w:val="17"/>
          <w:szCs w:val="17"/>
        </w:rPr>
        <w:t>s</w:t>
      </w:r>
      <w:r>
        <w:rPr>
          <w:spacing w:val="6"/>
          <w:sz w:val="17"/>
          <w:szCs w:val="17"/>
        </w:rPr>
        <w:t>s</w:t>
      </w:r>
      <w:r>
        <w:rPr>
          <w:spacing w:val="-6"/>
          <w:sz w:val="17"/>
          <w:szCs w:val="17"/>
        </w:rPr>
        <w:t>e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 xml:space="preserve">s </w:t>
      </w:r>
      <w:r>
        <w:rPr>
          <w:spacing w:val="-1"/>
          <w:sz w:val="17"/>
          <w:szCs w:val="17"/>
        </w:rPr>
        <w:t>fe</w:t>
      </w:r>
      <w:r>
        <w:rPr>
          <w:spacing w:val="1"/>
          <w:sz w:val="17"/>
          <w:szCs w:val="17"/>
        </w:rPr>
        <w:t>a</w:t>
      </w:r>
      <w:r>
        <w:rPr>
          <w:spacing w:val="6"/>
          <w:sz w:val="17"/>
          <w:szCs w:val="17"/>
        </w:rPr>
        <w:t>s</w:t>
      </w:r>
      <w:r>
        <w:rPr>
          <w:spacing w:val="-2"/>
          <w:sz w:val="17"/>
          <w:szCs w:val="17"/>
        </w:rPr>
        <w:t>i</w:t>
      </w:r>
      <w:r>
        <w:rPr>
          <w:spacing w:val="1"/>
          <w:sz w:val="17"/>
          <w:szCs w:val="17"/>
        </w:rPr>
        <w:t>b</w:t>
      </w:r>
      <w:r>
        <w:rPr>
          <w:spacing w:val="-2"/>
          <w:sz w:val="17"/>
          <w:szCs w:val="17"/>
        </w:rPr>
        <w:t>i</w:t>
      </w:r>
      <w:r>
        <w:rPr>
          <w:spacing w:val="3"/>
          <w:sz w:val="17"/>
          <w:szCs w:val="17"/>
        </w:rPr>
        <w:t>l</w:t>
      </w:r>
      <w:r>
        <w:rPr>
          <w:spacing w:val="-2"/>
          <w:sz w:val="17"/>
          <w:szCs w:val="17"/>
        </w:rPr>
        <w:t>i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y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xe</w:t>
      </w:r>
      <w:r>
        <w:rPr>
          <w:spacing w:val="4"/>
          <w:sz w:val="17"/>
          <w:szCs w:val="17"/>
        </w:rPr>
        <w:t>c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8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p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pacing w:val="6"/>
          <w:sz w:val="17"/>
          <w:szCs w:val="17"/>
        </w:rPr>
        <w:t>t</w:t>
      </w:r>
      <w:r>
        <w:rPr>
          <w:spacing w:val="-2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5"/>
          <w:sz w:val="17"/>
          <w:szCs w:val="17"/>
        </w:rPr>
        <w:t xml:space="preserve"> </w:t>
      </w:r>
      <w:r>
        <w:rPr>
          <w:spacing w:val="6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p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14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m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g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t)</w:t>
      </w:r>
      <w:r>
        <w:rPr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un</w:t>
      </w:r>
      <w:r>
        <w:rPr>
          <w:spacing w:val="1"/>
          <w:sz w:val="17"/>
          <w:szCs w:val="17"/>
        </w:rPr>
        <w:t>d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3"/>
          <w:sz w:val="17"/>
          <w:szCs w:val="17"/>
        </w:rPr>
        <w:t>st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d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 xml:space="preserve">g </w:t>
      </w:r>
      <w:r>
        <w:rPr>
          <w:spacing w:val="1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l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t</w:t>
      </w:r>
      <w:r>
        <w:rPr>
          <w:spacing w:val="6"/>
          <w:sz w:val="17"/>
          <w:szCs w:val="17"/>
        </w:rPr>
        <w:t>i</w:t>
      </w:r>
      <w:r>
        <w:rPr>
          <w:spacing w:val="-6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in</w:t>
      </w:r>
      <w:r>
        <w:rPr>
          <w:spacing w:val="-1"/>
          <w:sz w:val="17"/>
          <w:szCs w:val="17"/>
        </w:rPr>
        <w:t>d</w:t>
      </w:r>
      <w:r>
        <w:rPr>
          <w:spacing w:val="1"/>
          <w:sz w:val="17"/>
          <w:szCs w:val="17"/>
        </w:rPr>
        <w:t>u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tr</w:t>
      </w:r>
      <w:r>
        <w:rPr>
          <w:sz w:val="17"/>
          <w:szCs w:val="17"/>
        </w:rPr>
        <w:t xml:space="preserve">y </w:t>
      </w:r>
      <w:r>
        <w:rPr>
          <w:spacing w:val="1"/>
          <w:sz w:val="17"/>
          <w:szCs w:val="17"/>
        </w:rPr>
        <w:t>tr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s</w:t>
      </w:r>
      <w:r>
        <w:rPr>
          <w:spacing w:val="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d</w:t>
      </w:r>
      <w:r>
        <w:rPr>
          <w:spacing w:val="1"/>
          <w:sz w:val="17"/>
          <w:szCs w:val="17"/>
        </w:rPr>
        <w:t>j</w:t>
      </w:r>
      <w:r>
        <w:rPr>
          <w:spacing w:val="-3"/>
          <w:sz w:val="17"/>
          <w:szCs w:val="17"/>
        </w:rPr>
        <w:t>u</w:t>
      </w:r>
      <w:r>
        <w:rPr>
          <w:spacing w:val="6"/>
          <w:sz w:val="17"/>
          <w:szCs w:val="17"/>
        </w:rPr>
        <w:t>s</w:t>
      </w:r>
      <w:r>
        <w:rPr>
          <w:spacing w:val="1"/>
          <w:sz w:val="17"/>
          <w:szCs w:val="17"/>
        </w:rPr>
        <w:t>ti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</w:t>
      </w:r>
      <w:r>
        <w:rPr>
          <w:spacing w:val="1"/>
          <w:sz w:val="17"/>
          <w:szCs w:val="17"/>
        </w:rPr>
        <w:t>a</w:t>
      </w:r>
      <w:r>
        <w:rPr>
          <w:spacing w:val="3"/>
          <w:sz w:val="17"/>
          <w:szCs w:val="17"/>
        </w:rPr>
        <w:t>l</w:t>
      </w:r>
      <w:r>
        <w:rPr>
          <w:spacing w:val="-6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 xml:space="preserve">d </w:t>
      </w:r>
      <w:r>
        <w:rPr>
          <w:spacing w:val="-3"/>
          <w:sz w:val="17"/>
          <w:szCs w:val="17"/>
        </w:rPr>
        <w:t>m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r</w:t>
      </w:r>
      <w:r>
        <w:rPr>
          <w:spacing w:val="4"/>
          <w:sz w:val="17"/>
          <w:szCs w:val="17"/>
        </w:rPr>
        <w:t>k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r</w:t>
      </w:r>
      <w:r>
        <w:rPr>
          <w:spacing w:val="1"/>
          <w:sz w:val="17"/>
          <w:szCs w:val="17"/>
        </w:rPr>
        <w:t>a</w:t>
      </w:r>
      <w:r>
        <w:rPr>
          <w:spacing w:val="-2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6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cc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d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g</w:t>
      </w:r>
      <w:r>
        <w:rPr>
          <w:spacing w:val="6"/>
          <w:sz w:val="17"/>
          <w:szCs w:val="17"/>
        </w:rPr>
        <w:t>l</w:t>
      </w:r>
      <w:r>
        <w:rPr>
          <w:sz w:val="17"/>
          <w:szCs w:val="17"/>
        </w:rPr>
        <w:t xml:space="preserve">y </w:t>
      </w:r>
      <w:r>
        <w:rPr>
          <w:spacing w:val="4"/>
          <w:sz w:val="17"/>
          <w:szCs w:val="17"/>
        </w:rPr>
        <w:t>w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e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3"/>
          <w:sz w:val="17"/>
          <w:szCs w:val="17"/>
        </w:rPr>
        <w:t>u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3"/>
          <w:sz w:val="17"/>
          <w:szCs w:val="17"/>
        </w:rPr>
        <w:t>h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t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ab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o</w:t>
      </w:r>
      <w:r>
        <w:rPr>
          <w:spacing w:val="-4"/>
          <w:sz w:val="17"/>
          <w:szCs w:val="17"/>
        </w:rPr>
        <w:t>r</w:t>
      </w:r>
      <w:r>
        <w:rPr>
          <w:spacing w:val="4"/>
          <w:sz w:val="17"/>
          <w:szCs w:val="17"/>
        </w:rPr>
        <w:t>b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d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1"/>
          <w:sz w:val="17"/>
          <w:szCs w:val="17"/>
        </w:rPr>
        <w:t>fr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m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1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g</w:t>
      </w:r>
      <w:r>
        <w:rPr>
          <w:spacing w:val="4"/>
          <w:sz w:val="17"/>
          <w:szCs w:val="17"/>
        </w:rPr>
        <w:t>e</w:t>
      </w:r>
      <w:r>
        <w:rPr>
          <w:spacing w:val="-5"/>
          <w:sz w:val="17"/>
          <w:szCs w:val="17"/>
        </w:rPr>
        <w:t>m</w:t>
      </w:r>
      <w:r>
        <w:rPr>
          <w:spacing w:val="4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3"/>
          <w:sz w:val="17"/>
          <w:szCs w:val="17"/>
        </w:rPr>
        <w:t>t</w:t>
      </w:r>
      <w:r>
        <w:rPr>
          <w:sz w:val="17"/>
          <w:szCs w:val="17"/>
        </w:rPr>
        <w:t>)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p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9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o</w:t>
      </w:r>
      <w:r>
        <w:rPr>
          <w:spacing w:val="3"/>
          <w:sz w:val="17"/>
          <w:szCs w:val="17"/>
        </w:rPr>
        <w:t>j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c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my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ab</w:t>
      </w:r>
      <w:r>
        <w:rPr>
          <w:spacing w:val="-2"/>
          <w:sz w:val="17"/>
          <w:szCs w:val="17"/>
        </w:rPr>
        <w:t>i</w:t>
      </w:r>
      <w:r>
        <w:rPr>
          <w:spacing w:val="1"/>
          <w:sz w:val="17"/>
          <w:szCs w:val="17"/>
        </w:rPr>
        <w:t>lit</w:t>
      </w:r>
      <w:r>
        <w:rPr>
          <w:sz w:val="17"/>
          <w:szCs w:val="17"/>
        </w:rPr>
        <w:t>y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4"/>
          <w:sz w:val="17"/>
          <w:szCs w:val="17"/>
        </w:rPr>
        <w:t>ak</w:t>
      </w:r>
      <w:r>
        <w:rPr>
          <w:sz w:val="17"/>
          <w:szCs w:val="17"/>
        </w:rPr>
        <w:t>e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14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</w:t>
      </w:r>
      <w:r>
        <w:rPr>
          <w:spacing w:val="4"/>
          <w:sz w:val="17"/>
          <w:szCs w:val="17"/>
        </w:rPr>
        <w:t>x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u</w:t>
      </w:r>
      <w:r>
        <w:rPr>
          <w:spacing w:val="-2"/>
          <w:sz w:val="17"/>
          <w:szCs w:val="17"/>
        </w:rPr>
        <w:t>t</w:t>
      </w:r>
      <w:r>
        <w:rPr>
          <w:sz w:val="17"/>
          <w:szCs w:val="17"/>
        </w:rPr>
        <w:t xml:space="preserve">e 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d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i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o</w:t>
      </w:r>
      <w:r>
        <w:rPr>
          <w:spacing w:val="-3"/>
          <w:sz w:val="17"/>
          <w:szCs w:val="17"/>
        </w:rPr>
        <w:t>n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 xml:space="preserve">l </w:t>
      </w:r>
      <w:r>
        <w:rPr>
          <w:spacing w:val="1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s</w:t>
      </w:r>
      <w:r>
        <w:rPr>
          <w:spacing w:val="4"/>
          <w:sz w:val="17"/>
          <w:szCs w:val="17"/>
        </w:rPr>
        <w:t>p</w:t>
      </w:r>
      <w:r>
        <w:rPr>
          <w:spacing w:val="-3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b</w:t>
      </w:r>
      <w:r>
        <w:rPr>
          <w:spacing w:val="3"/>
          <w:sz w:val="17"/>
          <w:szCs w:val="17"/>
        </w:rPr>
        <w:t>i</w:t>
      </w:r>
      <w:r>
        <w:rPr>
          <w:spacing w:val="-2"/>
          <w:sz w:val="17"/>
          <w:szCs w:val="17"/>
        </w:rPr>
        <w:t>l</w:t>
      </w:r>
      <w:r>
        <w:rPr>
          <w:spacing w:val="3"/>
          <w:sz w:val="17"/>
          <w:szCs w:val="17"/>
        </w:rPr>
        <w:t>i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4"/>
          <w:sz w:val="17"/>
          <w:szCs w:val="17"/>
        </w:rPr>
        <w:t>e</w:t>
      </w:r>
      <w:r>
        <w:rPr>
          <w:spacing w:val="6"/>
          <w:sz w:val="17"/>
          <w:szCs w:val="17"/>
        </w:rPr>
        <w:t>s</w:t>
      </w:r>
      <w:r>
        <w:rPr>
          <w:sz w:val="17"/>
          <w:szCs w:val="17"/>
        </w:rPr>
        <w:t xml:space="preserve">.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-3"/>
          <w:sz w:val="17"/>
          <w:szCs w:val="17"/>
        </w:rPr>
        <w:t>h</w:t>
      </w:r>
      <w:r>
        <w:rPr>
          <w:sz w:val="17"/>
          <w:szCs w:val="17"/>
        </w:rPr>
        <w:t xml:space="preserve">e 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re</w:t>
      </w:r>
      <w:r>
        <w:rPr>
          <w:spacing w:val="3"/>
          <w:sz w:val="17"/>
          <w:szCs w:val="17"/>
        </w:rPr>
        <w:t>s</w:t>
      </w:r>
      <w:r>
        <w:rPr>
          <w:spacing w:val="4"/>
          <w:sz w:val="17"/>
          <w:szCs w:val="17"/>
        </w:rPr>
        <w:t>p</w:t>
      </w:r>
      <w:r>
        <w:rPr>
          <w:spacing w:val="-3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si</w:t>
      </w:r>
      <w:r>
        <w:rPr>
          <w:spacing w:val="-3"/>
          <w:sz w:val="17"/>
          <w:szCs w:val="17"/>
        </w:rPr>
        <w:t>b</w:t>
      </w:r>
      <w:r>
        <w:rPr>
          <w:spacing w:val="3"/>
          <w:sz w:val="17"/>
          <w:szCs w:val="17"/>
        </w:rPr>
        <w:t>i</w:t>
      </w:r>
      <w:r>
        <w:rPr>
          <w:spacing w:val="1"/>
          <w:sz w:val="17"/>
          <w:szCs w:val="17"/>
        </w:rPr>
        <w:t>lit</w:t>
      </w:r>
      <w:r>
        <w:rPr>
          <w:sz w:val="17"/>
          <w:szCs w:val="17"/>
        </w:rPr>
        <w:t xml:space="preserve">y </w:t>
      </w:r>
      <w:r>
        <w:rPr>
          <w:spacing w:val="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 xml:space="preserve">f </w:t>
      </w:r>
      <w:r>
        <w:rPr>
          <w:spacing w:val="22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r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 xml:space="preserve">g 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f</w:t>
      </w:r>
      <w:r>
        <w:rPr>
          <w:spacing w:val="6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 xml:space="preserve">h 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e</w:t>
      </w:r>
      <w:r>
        <w:rPr>
          <w:sz w:val="17"/>
          <w:szCs w:val="17"/>
        </w:rPr>
        <w:t>m</w:t>
      </w:r>
      <w:r>
        <w:rPr>
          <w:spacing w:val="1"/>
          <w:sz w:val="17"/>
          <w:szCs w:val="17"/>
        </w:rPr>
        <w:t>pl</w:t>
      </w:r>
      <w:r>
        <w:rPr>
          <w:spacing w:val="-1"/>
          <w:sz w:val="17"/>
          <w:szCs w:val="17"/>
        </w:rPr>
        <w:t>oy</w:t>
      </w:r>
      <w:r>
        <w:rPr>
          <w:spacing w:val="-4"/>
          <w:sz w:val="17"/>
          <w:szCs w:val="17"/>
        </w:rPr>
        <w:t>e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 xml:space="preserve">s </w:t>
      </w:r>
      <w:r>
        <w:rPr>
          <w:spacing w:val="1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w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 xml:space="preserve">s 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3"/>
          <w:sz w:val="17"/>
          <w:szCs w:val="17"/>
        </w:rPr>
        <w:t>l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ate</w:t>
      </w:r>
      <w:r>
        <w:rPr>
          <w:sz w:val="17"/>
          <w:szCs w:val="17"/>
        </w:rPr>
        <w:t xml:space="preserve">d </w:t>
      </w:r>
      <w:r>
        <w:rPr>
          <w:spacing w:val="1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z w:val="17"/>
          <w:szCs w:val="17"/>
        </w:rPr>
        <w:t xml:space="preserve">o 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 xml:space="preserve">me </w:t>
      </w:r>
      <w:r>
        <w:rPr>
          <w:spacing w:val="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u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 xml:space="preserve">n 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jecti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 xml:space="preserve">g  my  </w:t>
      </w:r>
      <w:r>
        <w:rPr>
          <w:spacing w:val="4"/>
          <w:sz w:val="17"/>
          <w:szCs w:val="17"/>
        </w:rPr>
        <w:t>ab</w:t>
      </w:r>
      <w:r>
        <w:rPr>
          <w:spacing w:val="1"/>
          <w:sz w:val="17"/>
          <w:szCs w:val="17"/>
        </w:rPr>
        <w:t>i</w:t>
      </w:r>
      <w:r>
        <w:rPr>
          <w:spacing w:val="-2"/>
          <w:sz w:val="17"/>
          <w:szCs w:val="17"/>
        </w:rPr>
        <w:t>l</w:t>
      </w:r>
      <w:r>
        <w:rPr>
          <w:spacing w:val="3"/>
          <w:sz w:val="17"/>
          <w:szCs w:val="17"/>
        </w:rPr>
        <w:t>i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 xml:space="preserve">y 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 xml:space="preserve">o </w:t>
      </w:r>
      <w:r>
        <w:rPr>
          <w:spacing w:val="6"/>
          <w:sz w:val="17"/>
          <w:szCs w:val="17"/>
        </w:rPr>
        <w:t>i</w:t>
      </w:r>
      <w:r>
        <w:rPr>
          <w:spacing w:val="-3"/>
          <w:sz w:val="17"/>
          <w:szCs w:val="17"/>
        </w:rPr>
        <w:t>m</w:t>
      </w:r>
      <w:r>
        <w:rPr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i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6"/>
          <w:sz w:val="17"/>
          <w:szCs w:val="17"/>
        </w:rPr>
        <w:t>l</w:t>
      </w:r>
      <w:r>
        <w:rPr>
          <w:sz w:val="17"/>
          <w:szCs w:val="17"/>
        </w:rPr>
        <w:t>y</w:t>
      </w:r>
      <w:r>
        <w:rPr>
          <w:spacing w:val="-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 xml:space="preserve">d 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f</w:t>
      </w:r>
      <w:r>
        <w:rPr>
          <w:spacing w:val="-1"/>
          <w:sz w:val="17"/>
          <w:szCs w:val="17"/>
        </w:rPr>
        <w:t>fe</w:t>
      </w:r>
      <w:r>
        <w:rPr>
          <w:spacing w:val="1"/>
          <w:sz w:val="17"/>
          <w:szCs w:val="17"/>
        </w:rPr>
        <w:t>ct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ve</w:t>
      </w:r>
      <w:r>
        <w:rPr>
          <w:spacing w:val="3"/>
          <w:sz w:val="17"/>
          <w:szCs w:val="17"/>
        </w:rPr>
        <w:t>l</w:t>
      </w:r>
      <w:r>
        <w:rPr>
          <w:sz w:val="17"/>
          <w:szCs w:val="17"/>
        </w:rPr>
        <w:t>y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g</w:t>
      </w:r>
      <w:r>
        <w:rPr>
          <w:spacing w:val="1"/>
          <w:sz w:val="17"/>
          <w:szCs w:val="17"/>
        </w:rPr>
        <w:t>ra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p</w:t>
      </w:r>
      <w:r>
        <w:rPr>
          <w:spacing w:val="-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</w:t>
      </w:r>
      <w:r>
        <w:rPr>
          <w:spacing w:val="-4"/>
          <w:sz w:val="17"/>
          <w:szCs w:val="17"/>
        </w:rPr>
        <w:t>e</w:t>
      </w:r>
      <w:r>
        <w:rPr>
          <w:spacing w:val="4"/>
          <w:sz w:val="17"/>
          <w:szCs w:val="17"/>
        </w:rPr>
        <w:t>c</w:t>
      </w:r>
      <w:r>
        <w:rPr>
          <w:spacing w:val="-3"/>
          <w:sz w:val="17"/>
          <w:szCs w:val="17"/>
        </w:rPr>
        <w:t>h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i</w:t>
      </w:r>
      <w:r>
        <w:rPr>
          <w:spacing w:val="4"/>
          <w:sz w:val="17"/>
          <w:szCs w:val="17"/>
        </w:rPr>
        <w:t>c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f</w:t>
      </w:r>
      <w:r>
        <w:rPr>
          <w:spacing w:val="-3"/>
          <w:sz w:val="17"/>
          <w:szCs w:val="17"/>
        </w:rPr>
        <w:t>o</w:t>
      </w:r>
      <w:r>
        <w:rPr>
          <w:spacing w:val="3"/>
          <w:sz w:val="17"/>
          <w:szCs w:val="17"/>
        </w:rPr>
        <w:t>r</w:t>
      </w:r>
      <w:r>
        <w:rPr>
          <w:spacing w:val="-5"/>
          <w:sz w:val="17"/>
          <w:szCs w:val="17"/>
        </w:rPr>
        <w:t>m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ti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-8"/>
          <w:sz w:val="17"/>
          <w:szCs w:val="17"/>
        </w:rPr>
        <w:t xml:space="preserve"> </w:t>
      </w:r>
      <w:r>
        <w:rPr>
          <w:spacing w:val="6"/>
          <w:sz w:val="17"/>
          <w:szCs w:val="17"/>
        </w:rPr>
        <w:t>i</w:t>
      </w:r>
      <w:r>
        <w:rPr>
          <w:spacing w:val="-3"/>
          <w:sz w:val="17"/>
          <w:szCs w:val="17"/>
        </w:rPr>
        <w:t>m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t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he</w:t>
      </w:r>
      <w:r>
        <w:rPr>
          <w:sz w:val="17"/>
          <w:szCs w:val="17"/>
        </w:rPr>
        <w:t>m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 xml:space="preserve">n 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</w:t>
      </w:r>
      <w:r>
        <w:rPr>
          <w:spacing w:val="4"/>
          <w:sz w:val="17"/>
          <w:szCs w:val="17"/>
        </w:rPr>
        <w:t>a</w:t>
      </w:r>
      <w:r>
        <w:rPr>
          <w:spacing w:val="-5"/>
          <w:sz w:val="17"/>
          <w:szCs w:val="17"/>
        </w:rPr>
        <w:t>m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m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nne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.</w:t>
      </w:r>
    </w:p>
    <w:p w:rsidR="00F543D2" w:rsidRDefault="00F543D2">
      <w:pPr>
        <w:spacing w:before="2" w:line="140" w:lineRule="exact"/>
        <w:rPr>
          <w:sz w:val="15"/>
          <w:szCs w:val="15"/>
        </w:rPr>
      </w:pPr>
    </w:p>
    <w:p w:rsidR="00F543D2" w:rsidRDefault="00F543D2">
      <w:pPr>
        <w:spacing w:line="200" w:lineRule="exact"/>
      </w:pPr>
    </w:p>
    <w:p w:rsidR="00F543D2" w:rsidRDefault="002E7942">
      <w:pPr>
        <w:spacing w:before="14" w:line="220" w:lineRule="atLeast"/>
        <w:ind w:left="229" w:right="608"/>
        <w:rPr>
          <w:sz w:val="17"/>
          <w:szCs w:val="17"/>
        </w:rPr>
      </w:pPr>
      <w:r>
        <w:pict>
          <v:group id="_x0000_s1047" style="position:absolute;left:0;text-align:left;margin-left:1in;margin-top:13.25pt;width:468.25pt;height:0;z-index:-251660800;mso-position-horizontal-relative:page" coordorigin="1440,265" coordsize="9365,0">
            <v:shape id="_x0000_s1048" style="position:absolute;left:1440;top:265;width:9365;height:0" coordorigin="1440,265" coordsize="9365,0" path="m1440,265r9365,e" filled="f" strokecolor="gray" strokeweight=".58pt">
              <v:path arrowok="t"/>
            </v:shape>
            <w10:wrap anchorx="page"/>
          </v:group>
        </w:pict>
      </w:r>
      <w:r w:rsidR="00BA42C4">
        <w:rPr>
          <w:sz w:val="17"/>
          <w:szCs w:val="17"/>
        </w:rPr>
        <w:t>P</w:t>
      </w:r>
      <w:r w:rsidR="00BA42C4">
        <w:rPr>
          <w:spacing w:val="4"/>
          <w:sz w:val="17"/>
          <w:szCs w:val="17"/>
        </w:rPr>
        <w:t>r</w:t>
      </w:r>
      <w:r w:rsidR="00BA42C4">
        <w:rPr>
          <w:spacing w:val="1"/>
          <w:sz w:val="17"/>
          <w:szCs w:val="17"/>
        </w:rPr>
        <w:t>o</w:t>
      </w:r>
      <w:r w:rsidR="00BA42C4">
        <w:rPr>
          <w:spacing w:val="-1"/>
          <w:sz w:val="17"/>
          <w:szCs w:val="17"/>
        </w:rPr>
        <w:t>j</w:t>
      </w:r>
      <w:r w:rsidR="00BA42C4">
        <w:rPr>
          <w:spacing w:val="3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ct</w:t>
      </w:r>
      <w:r w:rsidR="00BA42C4">
        <w:rPr>
          <w:spacing w:val="27"/>
          <w:sz w:val="17"/>
          <w:szCs w:val="17"/>
        </w:rPr>
        <w:t xml:space="preserve"> </w:t>
      </w:r>
      <w:r w:rsidR="00BA42C4">
        <w:rPr>
          <w:spacing w:val="3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n</w:t>
      </w:r>
      <w:r w:rsidR="00BA42C4">
        <w:rPr>
          <w:spacing w:val="3"/>
          <w:sz w:val="17"/>
          <w:szCs w:val="17"/>
        </w:rPr>
        <w:t>g</w:t>
      </w:r>
      <w:r w:rsidR="00BA42C4">
        <w:rPr>
          <w:spacing w:val="1"/>
          <w:sz w:val="17"/>
          <w:szCs w:val="17"/>
        </w:rPr>
        <w:t>in</w:t>
      </w:r>
      <w:r w:rsidR="00BA42C4">
        <w:rPr>
          <w:spacing w:val="3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e</w:t>
      </w:r>
      <w:r w:rsidR="00BA42C4">
        <w:rPr>
          <w:spacing w:val="4"/>
          <w:sz w:val="17"/>
          <w:szCs w:val="17"/>
        </w:rPr>
        <w:t>r</w:t>
      </w:r>
      <w:r w:rsidR="00BA42C4">
        <w:rPr>
          <w:sz w:val="17"/>
          <w:szCs w:val="17"/>
        </w:rPr>
        <w:t>,</w:t>
      </w:r>
      <w:r w:rsidR="00BA42C4">
        <w:rPr>
          <w:spacing w:val="20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F</w:t>
      </w:r>
      <w:r w:rsidR="00BA42C4">
        <w:rPr>
          <w:spacing w:val="1"/>
          <w:sz w:val="17"/>
          <w:szCs w:val="17"/>
        </w:rPr>
        <w:t>as</w:t>
      </w:r>
      <w:r w:rsidR="00BA42C4">
        <w:rPr>
          <w:sz w:val="17"/>
          <w:szCs w:val="17"/>
        </w:rPr>
        <w:t>t</w:t>
      </w:r>
      <w:r w:rsidR="00BA42C4">
        <w:rPr>
          <w:spacing w:val="31"/>
          <w:sz w:val="17"/>
          <w:szCs w:val="17"/>
        </w:rPr>
        <w:t xml:space="preserve"> </w:t>
      </w:r>
      <w:r w:rsidR="00BA42C4">
        <w:rPr>
          <w:spacing w:val="-3"/>
          <w:sz w:val="17"/>
          <w:szCs w:val="17"/>
        </w:rPr>
        <w:t>S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l</w:t>
      </w:r>
      <w:r w:rsidR="00BA42C4">
        <w:rPr>
          <w:spacing w:val="-1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tio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s</w:t>
      </w:r>
      <w:r w:rsidR="00BA42C4">
        <w:rPr>
          <w:sz w:val="17"/>
          <w:szCs w:val="17"/>
        </w:rPr>
        <w:t>,</w:t>
      </w:r>
      <w:r w:rsidR="00BA42C4">
        <w:rPr>
          <w:spacing w:val="-1"/>
          <w:sz w:val="17"/>
          <w:szCs w:val="17"/>
        </w:rPr>
        <w:t xml:space="preserve"> </w:t>
      </w:r>
      <w:r w:rsidR="00BA42C4">
        <w:rPr>
          <w:sz w:val="17"/>
          <w:szCs w:val="17"/>
        </w:rPr>
        <w:t>A</w:t>
      </w:r>
      <w:r w:rsidR="00BA42C4">
        <w:rPr>
          <w:spacing w:val="1"/>
          <w:sz w:val="17"/>
          <w:szCs w:val="17"/>
        </w:rPr>
        <w:t>l-</w:t>
      </w:r>
      <w:proofErr w:type="spellStart"/>
      <w:r w:rsidR="00BA42C4">
        <w:rPr>
          <w:sz w:val="17"/>
          <w:szCs w:val="17"/>
        </w:rPr>
        <w:t>Q</w:t>
      </w:r>
      <w:r w:rsidR="00BA42C4">
        <w:rPr>
          <w:spacing w:val="-1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sa</w:t>
      </w:r>
      <w:r w:rsidR="00BA42C4">
        <w:rPr>
          <w:spacing w:val="-2"/>
          <w:sz w:val="17"/>
          <w:szCs w:val="17"/>
        </w:rPr>
        <w:t>i</w:t>
      </w:r>
      <w:r w:rsidR="00BA42C4">
        <w:rPr>
          <w:spacing w:val="1"/>
          <w:sz w:val="17"/>
          <w:szCs w:val="17"/>
        </w:rPr>
        <w:t>s</w:t>
      </w:r>
      <w:proofErr w:type="spellEnd"/>
      <w:r w:rsidR="00BA42C4">
        <w:rPr>
          <w:sz w:val="17"/>
          <w:szCs w:val="17"/>
        </w:rPr>
        <w:t>,</w:t>
      </w:r>
      <w:r w:rsidR="00BA42C4">
        <w:rPr>
          <w:spacing w:val="1"/>
          <w:sz w:val="17"/>
          <w:szCs w:val="17"/>
        </w:rPr>
        <w:t xml:space="preserve"> </w:t>
      </w:r>
      <w:r w:rsidR="00BA42C4">
        <w:rPr>
          <w:sz w:val="17"/>
          <w:szCs w:val="17"/>
        </w:rPr>
        <w:t>D</w:t>
      </w:r>
      <w:r w:rsidR="00BA42C4">
        <w:rPr>
          <w:spacing w:val="-1"/>
          <w:sz w:val="17"/>
          <w:szCs w:val="17"/>
        </w:rPr>
        <w:t>ub</w:t>
      </w:r>
      <w:r w:rsidR="00BA42C4">
        <w:rPr>
          <w:spacing w:val="1"/>
          <w:sz w:val="17"/>
          <w:szCs w:val="17"/>
        </w:rPr>
        <w:t>a</w:t>
      </w:r>
      <w:r w:rsidR="00BA42C4">
        <w:rPr>
          <w:sz w:val="17"/>
          <w:szCs w:val="17"/>
        </w:rPr>
        <w:t xml:space="preserve">i                                                                                 </w:t>
      </w:r>
      <w:r w:rsidR="00BA42C4">
        <w:rPr>
          <w:spacing w:val="1"/>
          <w:sz w:val="17"/>
          <w:szCs w:val="17"/>
        </w:rPr>
        <w:t xml:space="preserve"> </w:t>
      </w:r>
      <w:r w:rsidR="00BA42C4">
        <w:rPr>
          <w:spacing w:val="-3"/>
          <w:sz w:val="17"/>
          <w:szCs w:val="17"/>
        </w:rPr>
        <w:t>A</w:t>
      </w:r>
      <w:r w:rsidR="00BA42C4">
        <w:rPr>
          <w:spacing w:val="-1"/>
          <w:sz w:val="17"/>
          <w:szCs w:val="17"/>
        </w:rPr>
        <w:t>u</w:t>
      </w:r>
      <w:r w:rsidR="00BA42C4">
        <w:rPr>
          <w:spacing w:val="-3"/>
          <w:sz w:val="17"/>
          <w:szCs w:val="17"/>
        </w:rPr>
        <w:t>g</w:t>
      </w:r>
      <w:r w:rsidR="00BA42C4">
        <w:rPr>
          <w:spacing w:val="-1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s</w:t>
      </w:r>
      <w:r w:rsidR="00BA42C4">
        <w:rPr>
          <w:spacing w:val="3"/>
          <w:sz w:val="17"/>
          <w:szCs w:val="17"/>
        </w:rPr>
        <w:t>t</w:t>
      </w:r>
      <w:r w:rsidR="00BA42C4">
        <w:rPr>
          <w:sz w:val="17"/>
          <w:szCs w:val="17"/>
        </w:rPr>
        <w:t>,</w:t>
      </w:r>
      <w:r w:rsidR="00BA42C4">
        <w:rPr>
          <w:spacing w:val="-6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2</w:t>
      </w:r>
      <w:r w:rsidR="00BA42C4">
        <w:rPr>
          <w:spacing w:val="-1"/>
          <w:sz w:val="17"/>
          <w:szCs w:val="17"/>
        </w:rPr>
        <w:t>0</w:t>
      </w:r>
      <w:r w:rsidR="00BA42C4">
        <w:rPr>
          <w:spacing w:val="1"/>
          <w:sz w:val="17"/>
          <w:szCs w:val="17"/>
        </w:rPr>
        <w:t>1</w:t>
      </w:r>
      <w:r w:rsidR="00BA42C4">
        <w:rPr>
          <w:spacing w:val="4"/>
          <w:sz w:val="17"/>
          <w:szCs w:val="17"/>
        </w:rPr>
        <w:t>3</w:t>
      </w:r>
      <w:r w:rsidR="00BA42C4">
        <w:rPr>
          <w:sz w:val="17"/>
          <w:szCs w:val="17"/>
        </w:rPr>
        <w:t>-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J</w:t>
      </w:r>
      <w:r w:rsidR="00BA42C4">
        <w:rPr>
          <w:spacing w:val="-1"/>
          <w:sz w:val="17"/>
          <w:szCs w:val="17"/>
        </w:rPr>
        <w:t>un</w:t>
      </w:r>
      <w:r w:rsidR="00BA42C4">
        <w:rPr>
          <w:sz w:val="17"/>
          <w:szCs w:val="17"/>
        </w:rPr>
        <w:t xml:space="preserve">e </w:t>
      </w:r>
      <w:r w:rsidR="00BA42C4">
        <w:rPr>
          <w:spacing w:val="1"/>
          <w:sz w:val="17"/>
          <w:szCs w:val="17"/>
        </w:rPr>
        <w:t>20</w:t>
      </w:r>
      <w:r w:rsidR="00BA42C4">
        <w:rPr>
          <w:spacing w:val="-1"/>
          <w:sz w:val="17"/>
          <w:szCs w:val="17"/>
        </w:rPr>
        <w:t>1</w:t>
      </w:r>
      <w:r w:rsidR="00BA42C4">
        <w:rPr>
          <w:spacing w:val="1"/>
          <w:sz w:val="17"/>
          <w:szCs w:val="17"/>
        </w:rPr>
        <w:t>6</w:t>
      </w:r>
      <w:r w:rsidR="00BA42C4">
        <w:rPr>
          <w:sz w:val="17"/>
          <w:szCs w:val="17"/>
        </w:rPr>
        <w:t xml:space="preserve">. </w:t>
      </w:r>
      <w:r w:rsidR="00BA42C4">
        <w:rPr>
          <w:spacing w:val="1"/>
          <w:w w:val="107"/>
          <w:sz w:val="17"/>
          <w:szCs w:val="17"/>
        </w:rPr>
        <w:t>E</w:t>
      </w:r>
      <w:r w:rsidR="00BA42C4">
        <w:rPr>
          <w:spacing w:val="-1"/>
          <w:w w:val="96"/>
          <w:sz w:val="17"/>
          <w:szCs w:val="17"/>
        </w:rPr>
        <w:t>X</w:t>
      </w:r>
      <w:r w:rsidR="00BA42C4">
        <w:rPr>
          <w:spacing w:val="2"/>
          <w:w w:val="107"/>
          <w:sz w:val="17"/>
          <w:szCs w:val="17"/>
        </w:rPr>
        <w:t>P</w:t>
      </w:r>
      <w:r w:rsidR="00BA42C4">
        <w:rPr>
          <w:spacing w:val="4"/>
          <w:w w:val="107"/>
          <w:sz w:val="17"/>
          <w:szCs w:val="17"/>
        </w:rPr>
        <w:t>E</w:t>
      </w:r>
      <w:r w:rsidR="00BA42C4">
        <w:rPr>
          <w:w w:val="103"/>
          <w:sz w:val="17"/>
          <w:szCs w:val="17"/>
        </w:rPr>
        <w:t>R</w:t>
      </w:r>
      <w:r w:rsidR="00BA42C4">
        <w:rPr>
          <w:spacing w:val="2"/>
          <w:w w:val="114"/>
          <w:sz w:val="17"/>
          <w:szCs w:val="17"/>
        </w:rPr>
        <w:t>I</w:t>
      </w:r>
      <w:r w:rsidR="00BA42C4">
        <w:rPr>
          <w:spacing w:val="1"/>
          <w:w w:val="107"/>
          <w:sz w:val="17"/>
          <w:szCs w:val="17"/>
        </w:rPr>
        <w:t>E</w:t>
      </w:r>
      <w:r w:rsidR="00BA42C4">
        <w:rPr>
          <w:spacing w:val="4"/>
          <w:w w:val="96"/>
          <w:sz w:val="17"/>
          <w:szCs w:val="17"/>
        </w:rPr>
        <w:t>N</w:t>
      </w:r>
      <w:r w:rsidR="00BA42C4">
        <w:rPr>
          <w:w w:val="103"/>
          <w:sz w:val="17"/>
          <w:szCs w:val="17"/>
        </w:rPr>
        <w:t>C</w:t>
      </w:r>
      <w:r w:rsidR="00BA42C4">
        <w:rPr>
          <w:w w:val="107"/>
          <w:sz w:val="17"/>
          <w:szCs w:val="17"/>
        </w:rPr>
        <w:t>E</w:t>
      </w:r>
    </w:p>
    <w:p w:rsidR="00F543D2" w:rsidRDefault="00F543D2">
      <w:pPr>
        <w:spacing w:before="5" w:line="220" w:lineRule="exact"/>
        <w:rPr>
          <w:sz w:val="22"/>
          <w:szCs w:val="22"/>
        </w:rPr>
      </w:pPr>
    </w:p>
    <w:p w:rsidR="00F543D2" w:rsidRDefault="00BA42C4">
      <w:pPr>
        <w:spacing w:before="38"/>
        <w:ind w:left="229" w:right="140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Re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ru</w:t>
      </w:r>
      <w:r>
        <w:rPr>
          <w:spacing w:val="1"/>
          <w:sz w:val="17"/>
          <w:szCs w:val="17"/>
        </w:rPr>
        <w:t>i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d</w:t>
      </w:r>
      <w:r>
        <w:rPr>
          <w:spacing w:val="3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4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ac</w:t>
      </w:r>
      <w:r>
        <w:rPr>
          <w:spacing w:val="-1"/>
          <w:sz w:val="17"/>
          <w:szCs w:val="17"/>
        </w:rPr>
        <w:t>h</w:t>
      </w:r>
      <w:r>
        <w:rPr>
          <w:spacing w:val="1"/>
          <w:sz w:val="17"/>
          <w:szCs w:val="17"/>
        </w:rPr>
        <w:t>ie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3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u</w:t>
      </w:r>
      <w:r>
        <w:rPr>
          <w:sz w:val="17"/>
          <w:szCs w:val="17"/>
        </w:rPr>
        <w:t>e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tar</w:t>
      </w:r>
      <w:r>
        <w:rPr>
          <w:spacing w:val="-1"/>
          <w:sz w:val="17"/>
          <w:szCs w:val="17"/>
        </w:rPr>
        <w:t>ge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38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hro</w:t>
      </w:r>
      <w:r>
        <w:rPr>
          <w:spacing w:val="1"/>
          <w:sz w:val="17"/>
          <w:szCs w:val="17"/>
        </w:rPr>
        <w:t>u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h</w:t>
      </w:r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41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l</w:t>
      </w:r>
      <w:r>
        <w:rPr>
          <w:spacing w:val="-3"/>
          <w:sz w:val="17"/>
          <w:szCs w:val="17"/>
        </w:rPr>
        <w:t>o</w:t>
      </w:r>
      <w:r>
        <w:rPr>
          <w:spacing w:val="6"/>
          <w:sz w:val="17"/>
          <w:szCs w:val="17"/>
        </w:rPr>
        <w:t>p</w:t>
      </w:r>
      <w:r>
        <w:rPr>
          <w:spacing w:val="-3"/>
          <w:sz w:val="17"/>
          <w:szCs w:val="17"/>
        </w:rPr>
        <w:t>m</w:t>
      </w:r>
      <w:r>
        <w:rPr>
          <w:spacing w:val="-1"/>
          <w:sz w:val="17"/>
          <w:szCs w:val="17"/>
        </w:rPr>
        <w:t>en</w:t>
      </w:r>
      <w:r>
        <w:rPr>
          <w:sz w:val="17"/>
          <w:szCs w:val="17"/>
        </w:rPr>
        <w:t>t</w:t>
      </w:r>
      <w:r>
        <w:rPr>
          <w:spacing w:val="35"/>
          <w:sz w:val="17"/>
          <w:szCs w:val="17"/>
        </w:rPr>
        <w:t xml:space="preserve"> </w:t>
      </w:r>
      <w:proofErr w:type="gramStart"/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 xml:space="preserve">f  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lt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n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ti</w:t>
      </w:r>
      <w:r>
        <w:rPr>
          <w:spacing w:val="-6"/>
          <w:sz w:val="17"/>
          <w:szCs w:val="17"/>
        </w:rPr>
        <w:t>v</w:t>
      </w:r>
      <w:r>
        <w:rPr>
          <w:sz w:val="17"/>
          <w:szCs w:val="17"/>
        </w:rPr>
        <w:t>e</w:t>
      </w:r>
      <w:proofErr w:type="gramEnd"/>
      <w:r>
        <w:rPr>
          <w:spacing w:val="3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4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ir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38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c</w:t>
      </w:r>
      <w:r>
        <w:rPr>
          <w:spacing w:val="-3"/>
          <w:sz w:val="17"/>
          <w:szCs w:val="17"/>
        </w:rPr>
        <w:t>u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o</w:t>
      </w:r>
      <w:r>
        <w:rPr>
          <w:spacing w:val="-3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3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</w:t>
      </w:r>
      <w:r>
        <w:rPr>
          <w:spacing w:val="-3"/>
          <w:sz w:val="17"/>
          <w:szCs w:val="17"/>
        </w:rPr>
        <w:t>h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ne</w:t>
      </w:r>
      <w:r>
        <w:rPr>
          <w:spacing w:val="1"/>
          <w:sz w:val="17"/>
          <w:szCs w:val="17"/>
        </w:rPr>
        <w:t>l</w:t>
      </w:r>
      <w:r>
        <w:rPr>
          <w:sz w:val="17"/>
          <w:szCs w:val="17"/>
        </w:rPr>
        <w:t>s</w:t>
      </w:r>
      <w:r>
        <w:rPr>
          <w:spacing w:val="3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39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r</w:t>
      </w:r>
      <w:r>
        <w:rPr>
          <w:spacing w:val="1"/>
          <w:sz w:val="17"/>
          <w:szCs w:val="17"/>
        </w:rPr>
        <w:t>o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t</w:t>
      </w:r>
      <w:r>
        <w:rPr>
          <w:spacing w:val="38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E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ira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 xml:space="preserve">s </w:t>
      </w:r>
      <w:r>
        <w:rPr>
          <w:spacing w:val="3"/>
          <w:sz w:val="17"/>
          <w:szCs w:val="17"/>
        </w:rPr>
        <w:t>s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p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or</w:t>
      </w:r>
      <w:r>
        <w:rPr>
          <w:spacing w:val="1"/>
          <w:sz w:val="17"/>
          <w:szCs w:val="17"/>
        </w:rPr>
        <w:t>ti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 xml:space="preserve">g </w:t>
      </w:r>
      <w:r>
        <w:rPr>
          <w:spacing w:val="1"/>
          <w:sz w:val="17"/>
          <w:szCs w:val="17"/>
        </w:rPr>
        <w:t>c</w:t>
      </w:r>
      <w:r>
        <w:rPr>
          <w:spacing w:val="-3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pacing w:val="6"/>
          <w:sz w:val="17"/>
          <w:szCs w:val="17"/>
        </w:rPr>
        <w:t>s</w:t>
      </w:r>
      <w:r>
        <w:rPr>
          <w:spacing w:val="1"/>
          <w:sz w:val="17"/>
          <w:szCs w:val="17"/>
        </w:rPr>
        <w:t>tr</w:t>
      </w:r>
      <w:r>
        <w:rPr>
          <w:spacing w:val="-1"/>
          <w:sz w:val="17"/>
          <w:szCs w:val="17"/>
        </w:rPr>
        <w:t>u</w:t>
      </w:r>
      <w:r>
        <w:rPr>
          <w:spacing w:val="1"/>
          <w:sz w:val="17"/>
          <w:szCs w:val="17"/>
        </w:rPr>
        <w:t>c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 xml:space="preserve">n </w:t>
      </w:r>
      <w:r>
        <w:rPr>
          <w:spacing w:val="1"/>
          <w:sz w:val="17"/>
          <w:szCs w:val="17"/>
        </w:rPr>
        <w:t>de</w:t>
      </w:r>
      <w:r>
        <w:rPr>
          <w:spacing w:val="-6"/>
          <w:sz w:val="17"/>
          <w:szCs w:val="17"/>
        </w:rPr>
        <w:t>v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l</w:t>
      </w:r>
      <w:r>
        <w:rPr>
          <w:spacing w:val="-1"/>
          <w:sz w:val="17"/>
          <w:szCs w:val="17"/>
        </w:rPr>
        <w:t>o</w:t>
      </w:r>
      <w:r>
        <w:rPr>
          <w:spacing w:val="4"/>
          <w:sz w:val="17"/>
          <w:szCs w:val="17"/>
        </w:rPr>
        <w:t>p</w:t>
      </w:r>
      <w:r>
        <w:rPr>
          <w:sz w:val="17"/>
          <w:szCs w:val="17"/>
        </w:rPr>
        <w:t>m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pacing w:val="-3"/>
          <w:sz w:val="17"/>
          <w:szCs w:val="17"/>
        </w:rPr>
        <w:t>u</w:t>
      </w:r>
      <w:r>
        <w:rPr>
          <w:spacing w:val="4"/>
          <w:sz w:val="17"/>
          <w:szCs w:val="17"/>
        </w:rPr>
        <w:t>c</w:t>
      </w:r>
      <w:r>
        <w:rPr>
          <w:sz w:val="17"/>
          <w:szCs w:val="17"/>
        </w:rPr>
        <w:t>h</w:t>
      </w:r>
      <w:r>
        <w:rPr>
          <w:spacing w:val="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3"/>
          <w:sz w:val="17"/>
          <w:szCs w:val="17"/>
        </w:rPr>
        <w:t>u</w:t>
      </w:r>
      <w:r>
        <w:rPr>
          <w:spacing w:val="4"/>
          <w:sz w:val="17"/>
          <w:szCs w:val="17"/>
        </w:rPr>
        <w:t>b</w:t>
      </w:r>
      <w:r>
        <w:rPr>
          <w:spacing w:val="1"/>
          <w:sz w:val="17"/>
          <w:szCs w:val="17"/>
        </w:rPr>
        <w:t>a</w:t>
      </w:r>
      <w:r>
        <w:rPr>
          <w:spacing w:val="-2"/>
          <w:sz w:val="17"/>
          <w:szCs w:val="17"/>
        </w:rPr>
        <w:t>i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>b</w:t>
      </w:r>
      <w:r>
        <w:rPr>
          <w:sz w:val="17"/>
          <w:szCs w:val="17"/>
        </w:rPr>
        <w:t>u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>h</w:t>
      </w:r>
      <w:r>
        <w:rPr>
          <w:spacing w:val="1"/>
          <w:sz w:val="17"/>
          <w:szCs w:val="17"/>
        </w:rPr>
        <w:t>abi</w:t>
      </w:r>
      <w:r>
        <w:rPr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proofErr w:type="spellStart"/>
      <w:r>
        <w:rPr>
          <w:spacing w:val="-1"/>
          <w:sz w:val="17"/>
          <w:szCs w:val="17"/>
        </w:rPr>
        <w:t>S</w:t>
      </w:r>
      <w:r>
        <w:rPr>
          <w:spacing w:val="-3"/>
          <w:sz w:val="17"/>
          <w:szCs w:val="17"/>
        </w:rPr>
        <w:t>h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r</w:t>
      </w:r>
      <w:r>
        <w:rPr>
          <w:spacing w:val="-2"/>
          <w:sz w:val="17"/>
          <w:szCs w:val="17"/>
        </w:rPr>
        <w:t>j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h</w:t>
      </w:r>
      <w:proofErr w:type="spellEnd"/>
      <w:r>
        <w:rPr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Fu</w:t>
      </w:r>
      <w:r>
        <w:rPr>
          <w:spacing w:val="1"/>
          <w:sz w:val="17"/>
          <w:szCs w:val="17"/>
        </w:rPr>
        <w:t>j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ira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i</w:t>
      </w:r>
      <w:r>
        <w:rPr>
          <w:spacing w:val="3"/>
          <w:sz w:val="17"/>
          <w:szCs w:val="17"/>
        </w:rPr>
        <w:t>l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-3"/>
          <w:sz w:val="17"/>
          <w:szCs w:val="17"/>
        </w:rPr>
        <w:t>u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h</w:t>
      </w:r>
      <w:r>
        <w:rPr>
          <w:spacing w:val="-2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f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3"/>
          <w:sz w:val="17"/>
          <w:szCs w:val="17"/>
        </w:rPr>
        <w:t>u</w:t>
      </w:r>
      <w:r>
        <w:rPr>
          <w:spacing w:val="4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w</w:t>
      </w:r>
      <w:r>
        <w:rPr>
          <w:spacing w:val="1"/>
          <w:sz w:val="17"/>
          <w:szCs w:val="17"/>
        </w:rPr>
        <w:t>ar</w:t>
      </w:r>
      <w:r>
        <w:rPr>
          <w:spacing w:val="-4"/>
          <w:sz w:val="17"/>
          <w:szCs w:val="17"/>
        </w:rPr>
        <w:t>e</w:t>
      </w:r>
      <w:r>
        <w:rPr>
          <w:spacing w:val="-1"/>
          <w:sz w:val="17"/>
          <w:szCs w:val="17"/>
        </w:rPr>
        <w:t>ne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s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m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r</w:t>
      </w:r>
      <w:r>
        <w:rPr>
          <w:spacing w:val="4"/>
          <w:sz w:val="17"/>
          <w:szCs w:val="17"/>
        </w:rPr>
        <w:t>k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 xml:space="preserve">t </w:t>
      </w:r>
      <w:r>
        <w:rPr>
          <w:spacing w:val="-3"/>
          <w:sz w:val="17"/>
          <w:szCs w:val="17"/>
        </w:rPr>
        <w:t>d</w:t>
      </w:r>
      <w:r>
        <w:rPr>
          <w:spacing w:val="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l</w:t>
      </w:r>
      <w:r>
        <w:rPr>
          <w:spacing w:val="-1"/>
          <w:sz w:val="17"/>
          <w:szCs w:val="17"/>
        </w:rPr>
        <w:t>o</w:t>
      </w:r>
      <w:r>
        <w:rPr>
          <w:spacing w:val="6"/>
          <w:sz w:val="17"/>
          <w:szCs w:val="17"/>
        </w:rPr>
        <w:t>p</w:t>
      </w:r>
      <w:r>
        <w:rPr>
          <w:spacing w:val="-5"/>
          <w:sz w:val="17"/>
          <w:szCs w:val="17"/>
        </w:rPr>
        <w:t>m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 xml:space="preserve"> i</w:t>
      </w:r>
      <w:r>
        <w:rPr>
          <w:sz w:val="17"/>
          <w:szCs w:val="17"/>
        </w:rPr>
        <w:t>n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3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</w:t>
      </w:r>
      <w:r>
        <w:rPr>
          <w:spacing w:val="1"/>
          <w:sz w:val="17"/>
          <w:szCs w:val="17"/>
        </w:rPr>
        <w:t>th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E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ira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.</w:t>
      </w:r>
    </w:p>
    <w:p w:rsidR="00F543D2" w:rsidRDefault="00F543D2">
      <w:pPr>
        <w:spacing w:before="19" w:line="280" w:lineRule="exact"/>
        <w:rPr>
          <w:sz w:val="28"/>
          <w:szCs w:val="28"/>
        </w:rPr>
      </w:pPr>
    </w:p>
    <w:p w:rsidR="00F543D2" w:rsidRDefault="00BA42C4">
      <w:pPr>
        <w:ind w:left="229" w:right="7757"/>
        <w:jc w:val="both"/>
        <w:rPr>
          <w:sz w:val="17"/>
          <w:szCs w:val="17"/>
        </w:rPr>
      </w:pPr>
      <w:r>
        <w:rPr>
          <w:sz w:val="17"/>
          <w:szCs w:val="17"/>
        </w:rPr>
        <w:t>M</w:t>
      </w:r>
      <w:r>
        <w:rPr>
          <w:spacing w:val="1"/>
          <w:sz w:val="17"/>
          <w:szCs w:val="17"/>
        </w:rPr>
        <w:t>aj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1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a</w:t>
      </w:r>
      <w:r>
        <w:rPr>
          <w:spacing w:val="4"/>
          <w:sz w:val="17"/>
          <w:szCs w:val="17"/>
        </w:rPr>
        <w:t>c</w:t>
      </w:r>
      <w:r>
        <w:rPr>
          <w:spacing w:val="2"/>
          <w:sz w:val="17"/>
          <w:szCs w:val="17"/>
        </w:rPr>
        <w:t>c</w:t>
      </w:r>
      <w:r>
        <w:rPr>
          <w:sz w:val="17"/>
          <w:szCs w:val="17"/>
        </w:rPr>
        <w:t>o</w:t>
      </w:r>
      <w:r>
        <w:rPr>
          <w:spacing w:val="4"/>
          <w:sz w:val="17"/>
          <w:szCs w:val="17"/>
        </w:rPr>
        <w:t>m</w:t>
      </w:r>
      <w:r>
        <w:rPr>
          <w:spacing w:val="2"/>
          <w:sz w:val="17"/>
          <w:szCs w:val="17"/>
        </w:rPr>
        <w:t>p</w:t>
      </w:r>
      <w:r>
        <w:rPr>
          <w:sz w:val="17"/>
          <w:szCs w:val="17"/>
        </w:rPr>
        <w:t>l</w:t>
      </w:r>
      <w:r>
        <w:rPr>
          <w:spacing w:val="2"/>
          <w:sz w:val="17"/>
          <w:szCs w:val="17"/>
        </w:rPr>
        <w:t>i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h</w:t>
      </w:r>
      <w:r>
        <w:rPr>
          <w:spacing w:val="7"/>
          <w:sz w:val="17"/>
          <w:szCs w:val="17"/>
        </w:rPr>
        <w:t>m</w:t>
      </w:r>
      <w:r>
        <w:rPr>
          <w:spacing w:val="2"/>
          <w:sz w:val="17"/>
          <w:szCs w:val="17"/>
        </w:rPr>
        <w:t>e</w:t>
      </w:r>
      <w:r>
        <w:rPr>
          <w:sz w:val="17"/>
          <w:szCs w:val="17"/>
        </w:rPr>
        <w:t>n</w:t>
      </w:r>
      <w:r>
        <w:rPr>
          <w:spacing w:val="2"/>
          <w:sz w:val="17"/>
          <w:szCs w:val="17"/>
        </w:rPr>
        <w:t>t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:</w:t>
      </w:r>
    </w:p>
    <w:p w:rsidR="00F543D2" w:rsidRDefault="00F543D2">
      <w:pPr>
        <w:spacing w:line="280" w:lineRule="exact"/>
        <w:rPr>
          <w:sz w:val="28"/>
          <w:szCs w:val="28"/>
        </w:rPr>
      </w:pPr>
    </w:p>
    <w:p w:rsidR="00F543D2" w:rsidRDefault="000C30A4">
      <w:pPr>
        <w:spacing w:line="180" w:lineRule="exact"/>
        <w:ind w:left="905" w:right="411" w:hanging="204"/>
        <w:rPr>
          <w:sz w:val="17"/>
          <w:szCs w:val="17"/>
        </w:rPr>
      </w:pPr>
      <w:r>
        <w:rPr>
          <w:spacing w:val="4"/>
          <w:sz w:val="17"/>
          <w:szCs w:val="17"/>
        </w:rPr>
        <w:t xml:space="preserve">    </w:t>
      </w:r>
      <w:proofErr w:type="gramStart"/>
      <w:r w:rsidR="00BA42C4">
        <w:rPr>
          <w:spacing w:val="4"/>
          <w:sz w:val="17"/>
          <w:szCs w:val="17"/>
        </w:rPr>
        <w:t>B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d</w:t>
      </w:r>
      <w:r w:rsidR="00BA42C4">
        <w:rPr>
          <w:spacing w:val="7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sal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s</w:t>
      </w:r>
      <w:r w:rsidR="00BA42C4">
        <w:rPr>
          <w:spacing w:val="18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r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6"/>
          <w:sz w:val="17"/>
          <w:szCs w:val="17"/>
        </w:rPr>
        <w:t>v</w:t>
      </w:r>
      <w:r w:rsidR="00BA42C4">
        <w:rPr>
          <w:spacing w:val="-1"/>
          <w:sz w:val="17"/>
          <w:szCs w:val="17"/>
        </w:rPr>
        <w:t>enu</w:t>
      </w:r>
      <w:r w:rsidR="00BA42C4">
        <w:rPr>
          <w:sz w:val="17"/>
          <w:szCs w:val="17"/>
        </w:rPr>
        <w:t>e</w:t>
      </w:r>
      <w:r w:rsidR="00BA42C4">
        <w:rPr>
          <w:spacing w:val="14"/>
          <w:sz w:val="17"/>
          <w:szCs w:val="17"/>
        </w:rPr>
        <w:t xml:space="preserve"> 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>f</w:t>
      </w:r>
      <w:r w:rsidR="00BA42C4">
        <w:rPr>
          <w:spacing w:val="18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ex</w:t>
      </w:r>
      <w:r w:rsidR="00BA42C4">
        <w:rPr>
          <w:spacing w:val="-2"/>
          <w:sz w:val="17"/>
          <w:szCs w:val="17"/>
        </w:rPr>
        <w:t>i</w:t>
      </w:r>
      <w:r w:rsidR="00BA42C4">
        <w:rPr>
          <w:spacing w:val="6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ti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7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-3"/>
          <w:sz w:val="17"/>
          <w:szCs w:val="17"/>
        </w:rPr>
        <w:t>m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r</w:t>
      </w:r>
      <w:r w:rsidR="00BA42C4">
        <w:rPr>
          <w:spacing w:val="11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h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-1"/>
          <w:sz w:val="17"/>
          <w:szCs w:val="17"/>
        </w:rPr>
        <w:t>nne</w:t>
      </w:r>
      <w:r w:rsidR="00BA42C4">
        <w:rPr>
          <w:spacing w:val="1"/>
          <w:sz w:val="17"/>
          <w:szCs w:val="17"/>
        </w:rPr>
        <w:t>l</w:t>
      </w:r>
      <w:r w:rsidR="00BA42C4">
        <w:rPr>
          <w:sz w:val="17"/>
          <w:szCs w:val="17"/>
        </w:rPr>
        <w:t>s</w:t>
      </w:r>
      <w:r w:rsidR="00BA42C4">
        <w:rPr>
          <w:spacing w:val="14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b</w:t>
      </w:r>
      <w:r w:rsidR="00BA42C4">
        <w:rPr>
          <w:sz w:val="17"/>
          <w:szCs w:val="17"/>
        </w:rPr>
        <w:t>y</w:t>
      </w:r>
      <w:r w:rsidR="00BA42C4">
        <w:rPr>
          <w:spacing w:val="9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exe</w:t>
      </w:r>
      <w:r w:rsidR="00BA42C4">
        <w:rPr>
          <w:spacing w:val="4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tin</w:t>
      </w:r>
      <w:r w:rsidR="00BA42C4">
        <w:rPr>
          <w:sz w:val="17"/>
          <w:szCs w:val="17"/>
        </w:rPr>
        <w:t>g</w:t>
      </w:r>
      <w:r w:rsidR="00BA42C4">
        <w:rPr>
          <w:spacing w:val="9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c</w:t>
      </w:r>
      <w:r w:rsidR="00BA42C4">
        <w:rPr>
          <w:spacing w:val="1"/>
          <w:sz w:val="17"/>
          <w:szCs w:val="17"/>
        </w:rPr>
        <w:t>li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t</w:t>
      </w:r>
      <w:r w:rsidR="00BA42C4">
        <w:rPr>
          <w:spacing w:val="1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r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tio</w:t>
      </w:r>
      <w:r w:rsidR="00BA42C4">
        <w:rPr>
          <w:sz w:val="17"/>
          <w:szCs w:val="17"/>
        </w:rPr>
        <w:t>n</w:t>
      </w:r>
      <w:r w:rsidR="00BA42C4">
        <w:rPr>
          <w:spacing w:val="9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p</w:t>
      </w:r>
      <w:r w:rsidR="00BA42C4">
        <w:rPr>
          <w:spacing w:val="1"/>
          <w:sz w:val="17"/>
          <w:szCs w:val="17"/>
        </w:rPr>
        <w:t>r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-1"/>
          <w:sz w:val="17"/>
          <w:szCs w:val="17"/>
        </w:rPr>
        <w:t>g</w:t>
      </w:r>
      <w:r w:rsidR="00BA42C4">
        <w:rPr>
          <w:spacing w:val="1"/>
          <w:sz w:val="17"/>
          <w:szCs w:val="17"/>
        </w:rPr>
        <w:t>r</w:t>
      </w:r>
      <w:r w:rsidR="00BA42C4">
        <w:rPr>
          <w:spacing w:val="6"/>
          <w:sz w:val="17"/>
          <w:szCs w:val="17"/>
        </w:rPr>
        <w:t>a</w:t>
      </w:r>
      <w:r w:rsidR="00BA42C4">
        <w:rPr>
          <w:spacing w:val="-8"/>
          <w:sz w:val="17"/>
          <w:szCs w:val="17"/>
        </w:rPr>
        <w:t>m</w:t>
      </w:r>
      <w:r w:rsidR="00BA42C4">
        <w:rPr>
          <w:sz w:val="17"/>
          <w:szCs w:val="17"/>
        </w:rPr>
        <w:t>s</w:t>
      </w:r>
      <w:r w:rsidR="00BA42C4">
        <w:rPr>
          <w:spacing w:val="14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d</w:t>
      </w:r>
      <w:r w:rsidR="00BA42C4">
        <w:rPr>
          <w:spacing w:val="12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f</w:t>
      </w:r>
      <w:r w:rsidR="00BA42C4">
        <w:rPr>
          <w:spacing w:val="-1"/>
          <w:sz w:val="17"/>
          <w:szCs w:val="17"/>
        </w:rPr>
        <w:t>ur</w:t>
      </w:r>
      <w:r w:rsidR="00BA42C4">
        <w:rPr>
          <w:spacing w:val="1"/>
          <w:sz w:val="17"/>
          <w:szCs w:val="17"/>
        </w:rPr>
        <w:t>th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r</w:t>
      </w:r>
      <w:r w:rsidR="00BA42C4">
        <w:rPr>
          <w:spacing w:val="14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n</w:t>
      </w:r>
      <w:r w:rsidR="00BA42C4">
        <w:rPr>
          <w:spacing w:val="-3"/>
          <w:sz w:val="17"/>
          <w:szCs w:val="17"/>
        </w:rPr>
        <w:t>v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rs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>n</w:t>
      </w:r>
      <w:r w:rsidR="00BA42C4">
        <w:rPr>
          <w:spacing w:val="9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o</w:t>
      </w:r>
      <w:r w:rsidR="00BA42C4">
        <w:rPr>
          <w:sz w:val="17"/>
          <w:szCs w:val="17"/>
        </w:rPr>
        <w:t>f</w:t>
      </w:r>
      <w:r w:rsidR="00BA42C4">
        <w:rPr>
          <w:spacing w:val="16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he</w:t>
      </w:r>
      <w:r w:rsidR="00BA42C4">
        <w:rPr>
          <w:spacing w:val="1"/>
          <w:sz w:val="17"/>
          <w:szCs w:val="17"/>
        </w:rPr>
        <w:t>s</w:t>
      </w:r>
      <w:r w:rsidR="00BA42C4">
        <w:rPr>
          <w:sz w:val="17"/>
          <w:szCs w:val="17"/>
        </w:rPr>
        <w:t xml:space="preserve">e 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u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-5"/>
          <w:sz w:val="17"/>
          <w:szCs w:val="17"/>
        </w:rPr>
        <w:t>m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r</w:t>
      </w:r>
      <w:r w:rsidR="00BA42C4">
        <w:rPr>
          <w:spacing w:val="-6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h</w:t>
      </w:r>
      <w:r w:rsidR="00BA42C4">
        <w:rPr>
          <w:spacing w:val="1"/>
          <w:sz w:val="17"/>
          <w:szCs w:val="17"/>
        </w:rPr>
        <w:t>a</w:t>
      </w:r>
      <w:r w:rsidR="00BA42C4">
        <w:rPr>
          <w:spacing w:val="-1"/>
          <w:sz w:val="17"/>
          <w:szCs w:val="17"/>
        </w:rPr>
        <w:t>nn</w:t>
      </w:r>
      <w:r w:rsidR="00BA42C4">
        <w:rPr>
          <w:spacing w:val="1"/>
          <w:sz w:val="17"/>
          <w:szCs w:val="17"/>
        </w:rPr>
        <w:t>el</w:t>
      </w:r>
      <w:r w:rsidR="00BA42C4">
        <w:rPr>
          <w:sz w:val="17"/>
          <w:szCs w:val="17"/>
        </w:rPr>
        <w:t>s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t</w:t>
      </w:r>
      <w:r w:rsidR="00BA42C4">
        <w:rPr>
          <w:sz w:val="17"/>
          <w:szCs w:val="17"/>
        </w:rPr>
        <w:t>o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r</w:t>
      </w:r>
      <w:r w:rsidR="00BA42C4">
        <w:rPr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3"/>
          <w:sz w:val="17"/>
          <w:szCs w:val="17"/>
        </w:rPr>
        <w:t>om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r</w:t>
      </w:r>
      <w:r w:rsidR="00BA42C4">
        <w:rPr>
          <w:spacing w:val="3"/>
          <w:sz w:val="17"/>
          <w:szCs w:val="17"/>
        </w:rPr>
        <w:t>s</w:t>
      </w:r>
      <w:r w:rsidR="00BA42C4">
        <w:rPr>
          <w:sz w:val="17"/>
          <w:szCs w:val="17"/>
        </w:rPr>
        <w:t>.</w:t>
      </w:r>
      <w:proofErr w:type="gramEnd"/>
    </w:p>
    <w:p w:rsidR="00F543D2" w:rsidRDefault="000C30A4">
      <w:pPr>
        <w:spacing w:line="180" w:lineRule="exact"/>
        <w:ind w:left="725"/>
        <w:rPr>
          <w:sz w:val="17"/>
          <w:szCs w:val="17"/>
        </w:rPr>
      </w:pPr>
      <w:r>
        <w:rPr>
          <w:spacing w:val="-1"/>
          <w:sz w:val="17"/>
          <w:szCs w:val="17"/>
        </w:rPr>
        <w:t xml:space="preserve">    </w:t>
      </w:r>
      <w:proofErr w:type="gramStart"/>
      <w:r w:rsidR="00BA42C4">
        <w:rPr>
          <w:spacing w:val="-1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x</w:t>
      </w:r>
      <w:r w:rsidR="00BA42C4">
        <w:rPr>
          <w:spacing w:val="4"/>
          <w:sz w:val="17"/>
          <w:szCs w:val="17"/>
        </w:rPr>
        <w:t>p</w:t>
      </w:r>
      <w:r w:rsidR="00BA42C4">
        <w:rPr>
          <w:spacing w:val="-4"/>
          <w:sz w:val="17"/>
          <w:szCs w:val="17"/>
        </w:rPr>
        <w:t>e</w:t>
      </w:r>
      <w:r w:rsidR="00BA42C4">
        <w:rPr>
          <w:spacing w:val="3"/>
          <w:sz w:val="17"/>
          <w:szCs w:val="17"/>
        </w:rPr>
        <w:t>r</w:t>
      </w:r>
      <w:r w:rsidR="00BA42C4">
        <w:rPr>
          <w:spacing w:val="-2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en</w:t>
      </w:r>
      <w:r w:rsidR="00BA42C4">
        <w:rPr>
          <w:spacing w:val="1"/>
          <w:sz w:val="17"/>
          <w:szCs w:val="17"/>
        </w:rPr>
        <w:t>c</w:t>
      </w:r>
      <w:r w:rsidR="00BA42C4">
        <w:rPr>
          <w:sz w:val="17"/>
          <w:szCs w:val="17"/>
        </w:rPr>
        <w:t>e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i</w:t>
      </w:r>
      <w:r w:rsidR="00BA42C4">
        <w:rPr>
          <w:sz w:val="17"/>
          <w:szCs w:val="17"/>
        </w:rPr>
        <w:t>n w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r</w:t>
      </w:r>
      <w:r w:rsidR="00BA42C4">
        <w:rPr>
          <w:spacing w:val="4"/>
          <w:sz w:val="17"/>
          <w:szCs w:val="17"/>
        </w:rPr>
        <w:t>k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f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>r</w:t>
      </w:r>
      <w:r w:rsidR="00BA42C4">
        <w:rPr>
          <w:spacing w:val="2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3"/>
          <w:sz w:val="17"/>
          <w:szCs w:val="17"/>
        </w:rPr>
        <w:t>l</w:t>
      </w:r>
      <w:r w:rsidR="00BA42C4">
        <w:rPr>
          <w:spacing w:val="-2"/>
          <w:sz w:val="17"/>
          <w:szCs w:val="17"/>
        </w:rPr>
        <w:t>i</w:t>
      </w:r>
      <w:r w:rsidR="00BA42C4">
        <w:rPr>
          <w:spacing w:val="1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t</w:t>
      </w:r>
      <w:r w:rsidR="00BA42C4">
        <w:rPr>
          <w:sz w:val="17"/>
          <w:szCs w:val="17"/>
        </w:rPr>
        <w:t>s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li</w:t>
      </w:r>
      <w:r w:rsidR="00BA42C4">
        <w:rPr>
          <w:spacing w:val="4"/>
          <w:sz w:val="17"/>
          <w:szCs w:val="17"/>
        </w:rPr>
        <w:t>k</w:t>
      </w:r>
      <w:r w:rsidR="00BA42C4">
        <w:rPr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 xml:space="preserve"> D</w:t>
      </w:r>
      <w:r w:rsidR="00BA42C4">
        <w:rPr>
          <w:spacing w:val="2"/>
          <w:sz w:val="17"/>
          <w:szCs w:val="17"/>
        </w:rPr>
        <w:t>E</w:t>
      </w:r>
      <w:r w:rsidR="00BA42C4">
        <w:rPr>
          <w:sz w:val="17"/>
          <w:szCs w:val="17"/>
        </w:rPr>
        <w:t>WA,</w:t>
      </w:r>
      <w:r w:rsidR="00BA42C4">
        <w:rPr>
          <w:spacing w:val="-6"/>
          <w:sz w:val="17"/>
          <w:szCs w:val="17"/>
        </w:rPr>
        <w:t xml:space="preserve"> </w:t>
      </w:r>
      <w:r w:rsidR="00BA42C4">
        <w:rPr>
          <w:sz w:val="17"/>
          <w:szCs w:val="17"/>
        </w:rPr>
        <w:t>H</w:t>
      </w:r>
      <w:r w:rsidR="00BA42C4">
        <w:rPr>
          <w:spacing w:val="1"/>
          <w:sz w:val="17"/>
          <w:szCs w:val="17"/>
        </w:rPr>
        <w:t>il</w:t>
      </w:r>
      <w:r w:rsidR="00BA42C4">
        <w:rPr>
          <w:spacing w:val="3"/>
          <w:sz w:val="17"/>
          <w:szCs w:val="17"/>
        </w:rPr>
        <w:t>t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>n</w:t>
      </w:r>
      <w:r w:rsidR="00BA42C4">
        <w:rPr>
          <w:spacing w:val="-5"/>
          <w:sz w:val="17"/>
          <w:szCs w:val="17"/>
        </w:rPr>
        <w:t xml:space="preserve"> </w:t>
      </w:r>
      <w:r w:rsidR="00BA42C4">
        <w:rPr>
          <w:sz w:val="17"/>
          <w:szCs w:val="17"/>
        </w:rPr>
        <w:t>H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l</w:t>
      </w:r>
      <w:r w:rsidR="00BA42C4">
        <w:rPr>
          <w:spacing w:val="3"/>
          <w:sz w:val="17"/>
          <w:szCs w:val="17"/>
        </w:rPr>
        <w:t>s</w:t>
      </w:r>
      <w:r w:rsidR="00BA42C4">
        <w:rPr>
          <w:sz w:val="17"/>
          <w:szCs w:val="17"/>
        </w:rPr>
        <w:t>,</w:t>
      </w:r>
      <w:r w:rsidR="00BA42C4">
        <w:rPr>
          <w:spacing w:val="-6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d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.</w:t>
      </w:r>
      <w:r w:rsidR="00BA42C4">
        <w:rPr>
          <w:sz w:val="17"/>
          <w:szCs w:val="17"/>
        </w:rPr>
        <w:t>A</w:t>
      </w:r>
      <w:r w:rsidR="00BA42C4">
        <w:rPr>
          <w:spacing w:val="1"/>
          <w:sz w:val="17"/>
          <w:szCs w:val="17"/>
        </w:rPr>
        <w:t>.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.</w:t>
      </w:r>
      <w:r w:rsidR="00BA42C4">
        <w:rPr>
          <w:spacing w:val="-3"/>
          <w:sz w:val="17"/>
          <w:szCs w:val="17"/>
        </w:rPr>
        <w:t xml:space="preserve"> D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3"/>
          <w:sz w:val="17"/>
          <w:szCs w:val="17"/>
        </w:rPr>
        <w:t>f</w:t>
      </w:r>
      <w:r w:rsidR="00BA42C4">
        <w:rPr>
          <w:spacing w:val="-4"/>
          <w:sz w:val="17"/>
          <w:szCs w:val="17"/>
        </w:rPr>
        <w:t>e</w:t>
      </w:r>
      <w:r w:rsidR="00BA42C4">
        <w:rPr>
          <w:spacing w:val="-1"/>
          <w:sz w:val="17"/>
          <w:szCs w:val="17"/>
        </w:rPr>
        <w:t>n</w:t>
      </w:r>
      <w:r w:rsidR="00BA42C4">
        <w:rPr>
          <w:spacing w:val="3"/>
          <w:sz w:val="17"/>
          <w:szCs w:val="17"/>
        </w:rPr>
        <w:t>s</w:t>
      </w:r>
      <w:r w:rsidR="00BA42C4">
        <w:rPr>
          <w:sz w:val="17"/>
          <w:szCs w:val="17"/>
        </w:rPr>
        <w:t>e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z w:val="17"/>
          <w:szCs w:val="17"/>
        </w:rPr>
        <w:t xml:space="preserve">&amp; </w:t>
      </w:r>
      <w:r w:rsidR="00BA42C4">
        <w:rPr>
          <w:spacing w:val="2"/>
          <w:sz w:val="17"/>
          <w:szCs w:val="17"/>
        </w:rPr>
        <w:t>M</w:t>
      </w:r>
      <w:r w:rsidR="00BA42C4">
        <w:rPr>
          <w:spacing w:val="1"/>
          <w:sz w:val="17"/>
          <w:szCs w:val="17"/>
        </w:rPr>
        <w:t>aj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>r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Co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tr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1"/>
          <w:sz w:val="17"/>
          <w:szCs w:val="17"/>
        </w:rPr>
        <w:t>ct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-1"/>
          <w:sz w:val="17"/>
          <w:szCs w:val="17"/>
        </w:rPr>
        <w:t>r</w:t>
      </w:r>
      <w:r w:rsidR="00BA42C4">
        <w:rPr>
          <w:spacing w:val="6"/>
          <w:sz w:val="17"/>
          <w:szCs w:val="17"/>
        </w:rPr>
        <w:t>s</w:t>
      </w:r>
      <w:r w:rsidR="00BA42C4">
        <w:rPr>
          <w:sz w:val="17"/>
          <w:szCs w:val="17"/>
        </w:rPr>
        <w:t>.</w:t>
      </w:r>
      <w:proofErr w:type="gramEnd"/>
    </w:p>
    <w:p w:rsidR="00F543D2" w:rsidRDefault="000C30A4">
      <w:pPr>
        <w:spacing w:before="18" w:line="180" w:lineRule="exact"/>
        <w:ind w:left="905" w:right="378" w:hanging="180"/>
        <w:rPr>
          <w:sz w:val="17"/>
          <w:szCs w:val="17"/>
        </w:rPr>
      </w:pPr>
      <w:r>
        <w:rPr>
          <w:spacing w:val="-1"/>
          <w:sz w:val="17"/>
          <w:szCs w:val="17"/>
        </w:rPr>
        <w:t xml:space="preserve">    </w:t>
      </w:r>
      <w:r w:rsidR="00BA42C4">
        <w:rPr>
          <w:spacing w:val="-1"/>
          <w:sz w:val="17"/>
          <w:szCs w:val="17"/>
        </w:rPr>
        <w:t>Re</w:t>
      </w:r>
      <w:r w:rsidR="00BA42C4">
        <w:rPr>
          <w:spacing w:val="1"/>
          <w:sz w:val="17"/>
          <w:szCs w:val="17"/>
        </w:rPr>
        <w:t>s</w:t>
      </w:r>
      <w:r w:rsidR="00BA42C4">
        <w:rPr>
          <w:spacing w:val="4"/>
          <w:sz w:val="17"/>
          <w:szCs w:val="17"/>
        </w:rPr>
        <w:t>p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-2"/>
          <w:sz w:val="17"/>
          <w:szCs w:val="17"/>
        </w:rPr>
        <w:t>i</w:t>
      </w:r>
      <w:r w:rsidR="00BA42C4">
        <w:rPr>
          <w:spacing w:val="1"/>
          <w:sz w:val="17"/>
          <w:szCs w:val="17"/>
        </w:rPr>
        <w:t>b</w:t>
      </w:r>
      <w:r w:rsidR="00BA42C4">
        <w:rPr>
          <w:spacing w:val="3"/>
          <w:sz w:val="17"/>
          <w:szCs w:val="17"/>
        </w:rPr>
        <w:t>l</w:t>
      </w:r>
      <w:r w:rsidR="00BA42C4">
        <w:rPr>
          <w:sz w:val="17"/>
          <w:szCs w:val="17"/>
        </w:rPr>
        <w:t>e</w:t>
      </w:r>
      <w:r w:rsidR="00BA42C4">
        <w:rPr>
          <w:spacing w:val="26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f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>r</w:t>
      </w:r>
      <w:r w:rsidR="00BA42C4">
        <w:rPr>
          <w:spacing w:val="38"/>
          <w:sz w:val="17"/>
          <w:szCs w:val="17"/>
        </w:rPr>
        <w:t xml:space="preserve"> </w:t>
      </w:r>
      <w:r w:rsidR="00BA42C4">
        <w:rPr>
          <w:spacing w:val="-3"/>
          <w:sz w:val="17"/>
          <w:szCs w:val="17"/>
        </w:rPr>
        <w:t>g</w:t>
      </w:r>
      <w:r w:rsidR="00BA42C4">
        <w:rPr>
          <w:spacing w:val="6"/>
          <w:sz w:val="17"/>
          <w:szCs w:val="17"/>
        </w:rPr>
        <w:t>r</w:t>
      </w:r>
      <w:r w:rsidR="00BA42C4">
        <w:rPr>
          <w:spacing w:val="-3"/>
          <w:sz w:val="17"/>
          <w:szCs w:val="17"/>
        </w:rPr>
        <w:t>ow</w:t>
      </w:r>
      <w:r w:rsidR="00BA42C4">
        <w:rPr>
          <w:spacing w:val="3"/>
          <w:sz w:val="17"/>
          <w:szCs w:val="17"/>
        </w:rPr>
        <w:t>t</w:t>
      </w:r>
      <w:r w:rsidR="00BA42C4">
        <w:rPr>
          <w:sz w:val="17"/>
          <w:szCs w:val="17"/>
        </w:rPr>
        <w:t>h</w:t>
      </w:r>
      <w:r w:rsidR="00BA42C4">
        <w:rPr>
          <w:spacing w:val="36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o</w:t>
      </w:r>
      <w:r w:rsidR="00BA42C4">
        <w:rPr>
          <w:sz w:val="17"/>
          <w:szCs w:val="17"/>
        </w:rPr>
        <w:t>f</w:t>
      </w:r>
      <w:r w:rsidR="00BA42C4">
        <w:rPr>
          <w:spacing w:val="38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r</w:t>
      </w:r>
      <w:r w:rsidR="00BA42C4">
        <w:rPr>
          <w:sz w:val="17"/>
          <w:szCs w:val="17"/>
        </w:rPr>
        <w:t>e</w:t>
      </w:r>
      <w:r w:rsidR="00BA42C4">
        <w:rPr>
          <w:spacing w:val="39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6"/>
          <w:sz w:val="17"/>
          <w:szCs w:val="17"/>
        </w:rPr>
        <w:t>s</w:t>
      </w:r>
      <w:r w:rsidR="00BA42C4">
        <w:rPr>
          <w:spacing w:val="-2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-3"/>
          <w:sz w:val="17"/>
          <w:szCs w:val="17"/>
        </w:rPr>
        <w:t>m</w:t>
      </w:r>
      <w:r w:rsidR="00BA42C4">
        <w:rPr>
          <w:spacing w:val="-1"/>
          <w:sz w:val="17"/>
          <w:szCs w:val="17"/>
        </w:rPr>
        <w:t>er</w:t>
      </w:r>
      <w:r w:rsidR="00BA42C4">
        <w:rPr>
          <w:sz w:val="17"/>
          <w:szCs w:val="17"/>
        </w:rPr>
        <w:t>s</w:t>
      </w:r>
      <w:r w:rsidR="00BA42C4">
        <w:rPr>
          <w:spacing w:val="38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i</w:t>
      </w:r>
      <w:r w:rsidR="00BA42C4">
        <w:rPr>
          <w:sz w:val="17"/>
          <w:szCs w:val="17"/>
        </w:rPr>
        <w:t>n</w:t>
      </w:r>
      <w:r w:rsidR="00BA42C4">
        <w:rPr>
          <w:spacing w:val="36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pr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6"/>
          <w:sz w:val="17"/>
          <w:szCs w:val="17"/>
        </w:rPr>
        <w:t>v</w:t>
      </w:r>
      <w:r w:rsidR="00BA42C4">
        <w:rPr>
          <w:spacing w:val="6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ou</w:t>
      </w:r>
      <w:r w:rsidR="00BA42C4">
        <w:rPr>
          <w:spacing w:val="3"/>
          <w:sz w:val="17"/>
          <w:szCs w:val="17"/>
        </w:rPr>
        <w:t>sl</w:t>
      </w:r>
      <w:r w:rsidR="00BA42C4">
        <w:rPr>
          <w:sz w:val="17"/>
          <w:szCs w:val="17"/>
        </w:rPr>
        <w:t>y</w:t>
      </w:r>
      <w:r w:rsidR="00BA42C4">
        <w:rPr>
          <w:spacing w:val="29"/>
          <w:sz w:val="17"/>
          <w:szCs w:val="17"/>
        </w:rPr>
        <w:t xml:space="preserve"> 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-1"/>
          <w:sz w:val="17"/>
          <w:szCs w:val="17"/>
        </w:rPr>
        <w:t>n</w:t>
      </w:r>
      <w:r w:rsidR="00BA42C4">
        <w:rPr>
          <w:spacing w:val="6"/>
          <w:sz w:val="17"/>
          <w:szCs w:val="17"/>
        </w:rPr>
        <w:t>f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u</w:t>
      </w:r>
      <w:r w:rsidR="00BA42C4">
        <w:rPr>
          <w:spacing w:val="8"/>
          <w:sz w:val="17"/>
          <w:szCs w:val="17"/>
        </w:rPr>
        <w:t>s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d</w:t>
      </w:r>
      <w:r w:rsidR="00BA42C4">
        <w:rPr>
          <w:spacing w:val="31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m</w:t>
      </w:r>
      <w:r w:rsidR="00BA42C4">
        <w:rPr>
          <w:spacing w:val="1"/>
          <w:sz w:val="17"/>
          <w:szCs w:val="17"/>
        </w:rPr>
        <w:t>irat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s</w:t>
      </w:r>
      <w:r w:rsidR="00BA42C4">
        <w:rPr>
          <w:spacing w:val="36"/>
          <w:sz w:val="17"/>
          <w:szCs w:val="17"/>
        </w:rPr>
        <w:t xml:space="preserve"> </w:t>
      </w:r>
      <w:r w:rsidR="00BA42C4">
        <w:rPr>
          <w:spacing w:val="3"/>
          <w:sz w:val="17"/>
          <w:szCs w:val="17"/>
        </w:rPr>
        <w:t>(</w:t>
      </w:r>
      <w:r w:rsidR="00BA42C4">
        <w:rPr>
          <w:spacing w:val="1"/>
          <w:sz w:val="17"/>
          <w:szCs w:val="17"/>
        </w:rPr>
        <w:t>P</w:t>
      </w:r>
      <w:r w:rsidR="00BA42C4">
        <w:rPr>
          <w:spacing w:val="-1"/>
          <w:sz w:val="17"/>
          <w:szCs w:val="17"/>
        </w:rPr>
        <w:t>er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a</w:t>
      </w:r>
      <w:r w:rsidR="00BA42C4">
        <w:rPr>
          <w:spacing w:val="3"/>
          <w:sz w:val="17"/>
          <w:szCs w:val="17"/>
        </w:rPr>
        <w:t>l</w:t>
      </w:r>
      <w:r w:rsidR="00BA42C4">
        <w:rPr>
          <w:spacing w:val="1"/>
          <w:sz w:val="17"/>
          <w:szCs w:val="17"/>
        </w:rPr>
        <w:t>l</w:t>
      </w:r>
      <w:r w:rsidR="00BA42C4">
        <w:rPr>
          <w:sz w:val="17"/>
          <w:szCs w:val="17"/>
        </w:rPr>
        <w:t>y</w:t>
      </w:r>
      <w:r w:rsidR="00BA42C4">
        <w:rPr>
          <w:spacing w:val="24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r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4"/>
          <w:sz w:val="17"/>
          <w:szCs w:val="17"/>
        </w:rPr>
        <w:t>p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-1"/>
          <w:sz w:val="17"/>
          <w:szCs w:val="17"/>
        </w:rPr>
        <w:t>n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ib</w:t>
      </w:r>
      <w:r w:rsidR="00BA42C4">
        <w:rPr>
          <w:spacing w:val="-2"/>
          <w:sz w:val="17"/>
          <w:szCs w:val="17"/>
        </w:rPr>
        <w:t>l</w:t>
      </w:r>
      <w:r w:rsidR="00BA42C4">
        <w:rPr>
          <w:sz w:val="17"/>
          <w:szCs w:val="17"/>
        </w:rPr>
        <w:t>e</w:t>
      </w:r>
      <w:r w:rsidR="00BA42C4">
        <w:rPr>
          <w:spacing w:val="31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f</w:t>
      </w:r>
      <w:r w:rsidR="00BA42C4">
        <w:rPr>
          <w:spacing w:val="-1"/>
          <w:sz w:val="17"/>
          <w:szCs w:val="17"/>
        </w:rPr>
        <w:t>o</w:t>
      </w:r>
      <w:r w:rsidR="00BA42C4">
        <w:rPr>
          <w:sz w:val="17"/>
          <w:szCs w:val="17"/>
        </w:rPr>
        <w:t>r</w:t>
      </w:r>
      <w:r w:rsidR="00BA42C4">
        <w:rPr>
          <w:spacing w:val="38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-1"/>
          <w:sz w:val="17"/>
          <w:szCs w:val="17"/>
        </w:rPr>
        <w:t>d</w:t>
      </w:r>
      <w:r w:rsidR="00BA42C4">
        <w:rPr>
          <w:spacing w:val="-3"/>
          <w:sz w:val="17"/>
          <w:szCs w:val="17"/>
        </w:rPr>
        <w:t>d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36"/>
          <w:sz w:val="17"/>
          <w:szCs w:val="17"/>
        </w:rPr>
        <w:t xml:space="preserve"> </w:t>
      </w:r>
      <w:proofErr w:type="gramStart"/>
      <w:r w:rsidR="00BA42C4">
        <w:rPr>
          <w:spacing w:val="4"/>
          <w:sz w:val="17"/>
          <w:szCs w:val="17"/>
        </w:rPr>
        <w:t>1</w:t>
      </w:r>
      <w:r w:rsidR="00BA42C4">
        <w:rPr>
          <w:sz w:val="17"/>
          <w:szCs w:val="17"/>
        </w:rPr>
        <w:t xml:space="preserve">0  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r</w:t>
      </w:r>
      <w:r w:rsidR="00BA42C4">
        <w:rPr>
          <w:sz w:val="17"/>
          <w:szCs w:val="17"/>
        </w:rPr>
        <w:t>e</w:t>
      </w:r>
      <w:proofErr w:type="gramEnd"/>
      <w:r w:rsidR="00BA42C4">
        <w:rPr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u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-5"/>
          <w:sz w:val="17"/>
          <w:szCs w:val="17"/>
        </w:rPr>
        <w:t>m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r</w:t>
      </w:r>
      <w:r w:rsidR="00BA42C4">
        <w:rPr>
          <w:sz w:val="17"/>
          <w:szCs w:val="17"/>
        </w:rPr>
        <w:t>s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fr</w:t>
      </w:r>
      <w:r w:rsidR="00BA42C4">
        <w:rPr>
          <w:spacing w:val="-1"/>
          <w:sz w:val="17"/>
          <w:szCs w:val="17"/>
        </w:rPr>
        <w:t>o</w:t>
      </w:r>
      <w:r w:rsidR="00BA42C4">
        <w:rPr>
          <w:sz w:val="17"/>
          <w:szCs w:val="17"/>
        </w:rPr>
        <w:t>m</w:t>
      </w:r>
      <w:r w:rsidR="00BA42C4">
        <w:rPr>
          <w:spacing w:val="-7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h</w:t>
      </w:r>
      <w:r w:rsidR="00BA42C4">
        <w:rPr>
          <w:sz w:val="17"/>
          <w:szCs w:val="17"/>
        </w:rPr>
        <w:t>e m</w:t>
      </w:r>
      <w:r w:rsidR="00BA42C4">
        <w:rPr>
          <w:spacing w:val="-1"/>
          <w:sz w:val="17"/>
          <w:szCs w:val="17"/>
        </w:rPr>
        <w:t>en</w:t>
      </w:r>
      <w:r w:rsidR="00BA42C4">
        <w:rPr>
          <w:spacing w:val="1"/>
          <w:sz w:val="17"/>
          <w:szCs w:val="17"/>
        </w:rPr>
        <w:t>tio</w:t>
      </w:r>
      <w:r w:rsidR="00BA42C4">
        <w:rPr>
          <w:spacing w:val="-1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e</w:t>
      </w:r>
      <w:r w:rsidR="00BA42C4">
        <w:rPr>
          <w:sz w:val="17"/>
          <w:szCs w:val="17"/>
        </w:rPr>
        <w:t>d</w:t>
      </w:r>
      <w:r w:rsidR="00BA42C4">
        <w:rPr>
          <w:spacing w:val="-7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p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1"/>
          <w:sz w:val="17"/>
          <w:szCs w:val="17"/>
        </w:rPr>
        <w:t>ra</w:t>
      </w:r>
      <w:r w:rsidR="00BA42C4">
        <w:rPr>
          <w:spacing w:val="-3"/>
          <w:sz w:val="17"/>
          <w:szCs w:val="17"/>
        </w:rPr>
        <w:t>m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er</w:t>
      </w:r>
      <w:r w:rsidR="00BA42C4">
        <w:rPr>
          <w:spacing w:val="1"/>
          <w:sz w:val="17"/>
          <w:szCs w:val="17"/>
        </w:rPr>
        <w:t>)</w:t>
      </w:r>
      <w:r w:rsidR="00BA42C4">
        <w:rPr>
          <w:sz w:val="17"/>
          <w:szCs w:val="17"/>
        </w:rPr>
        <w:t>.</w:t>
      </w:r>
    </w:p>
    <w:p w:rsidR="00F543D2" w:rsidRDefault="000C30A4">
      <w:pPr>
        <w:spacing w:before="9" w:line="180" w:lineRule="exact"/>
        <w:ind w:left="905" w:right="390" w:hanging="180"/>
        <w:rPr>
          <w:sz w:val="17"/>
          <w:szCs w:val="17"/>
        </w:rPr>
      </w:pPr>
      <w:r>
        <w:rPr>
          <w:spacing w:val="-1"/>
          <w:sz w:val="17"/>
          <w:szCs w:val="17"/>
        </w:rPr>
        <w:t xml:space="preserve">    </w:t>
      </w:r>
      <w:proofErr w:type="gramStart"/>
      <w:r w:rsidR="00BA42C4">
        <w:rPr>
          <w:spacing w:val="-1"/>
          <w:sz w:val="17"/>
          <w:szCs w:val="17"/>
        </w:rPr>
        <w:t>S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-1"/>
          <w:sz w:val="17"/>
          <w:szCs w:val="17"/>
        </w:rPr>
        <w:t>c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e</w:t>
      </w:r>
      <w:r w:rsidR="00BA42C4">
        <w:rPr>
          <w:spacing w:val="-1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sf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-2"/>
          <w:sz w:val="17"/>
          <w:szCs w:val="17"/>
        </w:rPr>
        <w:t>l</w:t>
      </w:r>
      <w:r w:rsidR="00BA42C4">
        <w:rPr>
          <w:spacing w:val="1"/>
          <w:sz w:val="17"/>
          <w:szCs w:val="17"/>
        </w:rPr>
        <w:t>l</w:t>
      </w:r>
      <w:r w:rsidR="00BA42C4">
        <w:rPr>
          <w:sz w:val="17"/>
          <w:szCs w:val="17"/>
        </w:rPr>
        <w:t>y</w:t>
      </w:r>
      <w:r w:rsidR="00BA42C4">
        <w:rPr>
          <w:spacing w:val="14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co</w:t>
      </w:r>
      <w:r w:rsidR="00BA42C4">
        <w:rPr>
          <w:spacing w:val="4"/>
          <w:sz w:val="17"/>
          <w:szCs w:val="17"/>
        </w:rPr>
        <w:t>n</w:t>
      </w:r>
      <w:r w:rsidR="00BA42C4">
        <w:rPr>
          <w:spacing w:val="-6"/>
          <w:sz w:val="17"/>
          <w:szCs w:val="17"/>
        </w:rPr>
        <w:t>v</w:t>
      </w:r>
      <w:r w:rsidR="00BA42C4">
        <w:rPr>
          <w:spacing w:val="-1"/>
          <w:sz w:val="17"/>
          <w:szCs w:val="17"/>
        </w:rPr>
        <w:t>er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4"/>
          <w:sz w:val="17"/>
          <w:szCs w:val="17"/>
        </w:rPr>
        <w:t>e</w:t>
      </w:r>
      <w:r w:rsidR="00BA42C4">
        <w:rPr>
          <w:sz w:val="17"/>
          <w:szCs w:val="17"/>
        </w:rPr>
        <w:t>d</w:t>
      </w:r>
      <w:r w:rsidR="00BA42C4">
        <w:rPr>
          <w:spacing w:val="19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x</w:t>
      </w:r>
      <w:r w:rsidR="00BA42C4">
        <w:rPr>
          <w:spacing w:val="3"/>
          <w:sz w:val="17"/>
          <w:szCs w:val="17"/>
        </w:rPr>
        <w:t>is</w:t>
      </w:r>
      <w:r w:rsidR="00BA42C4">
        <w:rPr>
          <w:spacing w:val="1"/>
          <w:sz w:val="17"/>
          <w:szCs w:val="17"/>
        </w:rPr>
        <w:t>ti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22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a</w:t>
      </w:r>
      <w:r w:rsidR="00BA42C4">
        <w:rPr>
          <w:spacing w:val="-1"/>
          <w:sz w:val="17"/>
          <w:szCs w:val="17"/>
        </w:rPr>
        <w:t>n</w:t>
      </w:r>
      <w:r w:rsidR="00BA42C4">
        <w:rPr>
          <w:sz w:val="17"/>
          <w:szCs w:val="17"/>
        </w:rPr>
        <w:t>d</w:t>
      </w:r>
      <w:r w:rsidR="00BA42C4">
        <w:rPr>
          <w:spacing w:val="24"/>
          <w:sz w:val="17"/>
          <w:szCs w:val="17"/>
        </w:rPr>
        <w:t xml:space="preserve"> 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e</w:t>
      </w:r>
      <w:r w:rsidR="00BA42C4">
        <w:rPr>
          <w:sz w:val="17"/>
          <w:szCs w:val="17"/>
        </w:rPr>
        <w:t>w</w:t>
      </w:r>
      <w:r w:rsidR="00BA42C4">
        <w:rPr>
          <w:spacing w:val="6"/>
          <w:sz w:val="17"/>
          <w:szCs w:val="17"/>
        </w:rPr>
        <w:t>l</w:t>
      </w:r>
      <w:r w:rsidR="00BA42C4">
        <w:rPr>
          <w:sz w:val="17"/>
          <w:szCs w:val="17"/>
        </w:rPr>
        <w:t>y</w:t>
      </w:r>
      <w:r w:rsidR="00BA42C4">
        <w:rPr>
          <w:spacing w:val="19"/>
          <w:sz w:val="17"/>
          <w:szCs w:val="17"/>
        </w:rPr>
        <w:t xml:space="preserve"> 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d</w:t>
      </w:r>
      <w:r w:rsidR="00BA42C4">
        <w:rPr>
          <w:spacing w:val="1"/>
          <w:sz w:val="17"/>
          <w:szCs w:val="17"/>
        </w:rPr>
        <w:t>e</w:t>
      </w:r>
      <w:r w:rsidR="00BA42C4">
        <w:rPr>
          <w:spacing w:val="-1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f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d</w:t>
      </w:r>
      <w:r w:rsidR="00BA42C4">
        <w:rPr>
          <w:spacing w:val="19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to</w:t>
      </w:r>
      <w:r w:rsidR="00BA42C4">
        <w:rPr>
          <w:spacing w:val="-3"/>
          <w:sz w:val="17"/>
          <w:szCs w:val="17"/>
        </w:rPr>
        <w:t>m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r</w:t>
      </w:r>
      <w:r w:rsidR="00BA42C4">
        <w:rPr>
          <w:spacing w:val="21"/>
          <w:sz w:val="17"/>
          <w:szCs w:val="17"/>
        </w:rPr>
        <w:t xml:space="preserve"> </w:t>
      </w:r>
      <w:r w:rsidR="00BA42C4">
        <w:rPr>
          <w:spacing w:val="6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han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l</w:t>
      </w:r>
      <w:r w:rsidR="00BA42C4">
        <w:rPr>
          <w:sz w:val="17"/>
          <w:szCs w:val="17"/>
        </w:rPr>
        <w:t>s</w:t>
      </w:r>
      <w:r w:rsidR="00BA42C4">
        <w:rPr>
          <w:spacing w:val="26"/>
          <w:sz w:val="17"/>
          <w:szCs w:val="17"/>
        </w:rPr>
        <w:t xml:space="preserve"> </w:t>
      </w:r>
      <w:r w:rsidR="00BA42C4">
        <w:rPr>
          <w:spacing w:val="3"/>
          <w:sz w:val="17"/>
          <w:szCs w:val="17"/>
        </w:rPr>
        <w:t>t</w:t>
      </w:r>
      <w:r w:rsidR="00BA42C4">
        <w:rPr>
          <w:sz w:val="17"/>
          <w:szCs w:val="17"/>
        </w:rPr>
        <w:t>o</w:t>
      </w:r>
      <w:r w:rsidR="00BA42C4">
        <w:rPr>
          <w:spacing w:val="24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tili</w:t>
      </w:r>
      <w:r w:rsidR="00BA42C4">
        <w:rPr>
          <w:spacing w:val="4"/>
          <w:sz w:val="17"/>
          <w:szCs w:val="17"/>
        </w:rPr>
        <w:t>z</w:t>
      </w:r>
      <w:r w:rsidR="00BA42C4">
        <w:rPr>
          <w:sz w:val="17"/>
          <w:szCs w:val="17"/>
        </w:rPr>
        <w:t>e</w:t>
      </w:r>
      <w:r w:rsidR="00BA42C4">
        <w:rPr>
          <w:spacing w:val="19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3"/>
          <w:sz w:val="17"/>
          <w:szCs w:val="17"/>
        </w:rPr>
        <w:t>r</w:t>
      </w:r>
      <w:r w:rsidR="00BA42C4">
        <w:rPr>
          <w:sz w:val="17"/>
          <w:szCs w:val="17"/>
        </w:rPr>
        <w:t>e</w:t>
      </w:r>
      <w:r w:rsidR="00BA42C4">
        <w:rPr>
          <w:spacing w:val="24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p</w:t>
      </w:r>
      <w:r w:rsidR="00BA42C4">
        <w:rPr>
          <w:spacing w:val="-1"/>
          <w:sz w:val="17"/>
          <w:szCs w:val="17"/>
        </w:rPr>
        <w:t>rod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3"/>
          <w:sz w:val="17"/>
          <w:szCs w:val="17"/>
        </w:rPr>
        <w:t>ts</w:t>
      </w:r>
      <w:r w:rsidR="00BA42C4">
        <w:rPr>
          <w:sz w:val="17"/>
          <w:szCs w:val="17"/>
        </w:rPr>
        <w:t>,</w:t>
      </w:r>
      <w:r w:rsidR="00BA42C4">
        <w:rPr>
          <w:spacing w:val="18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here</w:t>
      </w:r>
      <w:r w:rsidR="00BA42C4">
        <w:rPr>
          <w:spacing w:val="6"/>
          <w:sz w:val="17"/>
          <w:szCs w:val="17"/>
        </w:rPr>
        <w:t>b</w:t>
      </w:r>
      <w:r w:rsidR="00BA42C4">
        <w:rPr>
          <w:sz w:val="17"/>
          <w:szCs w:val="17"/>
        </w:rPr>
        <w:t>y</w:t>
      </w:r>
      <w:r w:rsidR="00BA42C4">
        <w:rPr>
          <w:spacing w:val="16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c</w:t>
      </w:r>
      <w:r w:rsidR="00BA42C4">
        <w:rPr>
          <w:spacing w:val="1"/>
          <w:sz w:val="17"/>
          <w:szCs w:val="17"/>
        </w:rPr>
        <w:t>o</w:t>
      </w:r>
      <w:r w:rsidR="00BA42C4">
        <w:rPr>
          <w:spacing w:val="-3"/>
          <w:sz w:val="17"/>
          <w:szCs w:val="17"/>
        </w:rPr>
        <w:t>m</w:t>
      </w:r>
      <w:r w:rsidR="00BA42C4">
        <w:rPr>
          <w:spacing w:val="-1"/>
          <w:sz w:val="17"/>
          <w:szCs w:val="17"/>
        </w:rPr>
        <w:t>p</w:t>
      </w:r>
      <w:r w:rsidR="00BA42C4">
        <w:rPr>
          <w:spacing w:val="1"/>
          <w:sz w:val="17"/>
          <w:szCs w:val="17"/>
        </w:rPr>
        <w:t>re</w:t>
      </w:r>
      <w:r w:rsidR="00BA42C4">
        <w:rPr>
          <w:spacing w:val="-1"/>
          <w:sz w:val="17"/>
          <w:szCs w:val="17"/>
        </w:rPr>
        <w:t>he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6"/>
          <w:sz w:val="17"/>
          <w:szCs w:val="17"/>
        </w:rPr>
        <w:t>i</w:t>
      </w:r>
      <w:r w:rsidR="00BA42C4">
        <w:rPr>
          <w:spacing w:val="-6"/>
          <w:sz w:val="17"/>
          <w:szCs w:val="17"/>
        </w:rPr>
        <w:t>v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6"/>
          <w:sz w:val="17"/>
          <w:szCs w:val="17"/>
        </w:rPr>
        <w:t>l</w:t>
      </w:r>
      <w:r w:rsidR="00BA42C4">
        <w:rPr>
          <w:sz w:val="17"/>
          <w:szCs w:val="17"/>
        </w:rPr>
        <w:t xml:space="preserve">y 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cr</w:t>
      </w:r>
      <w:r w:rsidR="00BA42C4">
        <w:rPr>
          <w:spacing w:val="-1"/>
          <w:sz w:val="17"/>
          <w:szCs w:val="17"/>
        </w:rPr>
        <w:t>ea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b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-2"/>
          <w:sz w:val="17"/>
          <w:szCs w:val="17"/>
        </w:rPr>
        <w:t>t</w:t>
      </w:r>
      <w:r w:rsidR="00BA42C4">
        <w:rPr>
          <w:spacing w:val="1"/>
          <w:sz w:val="17"/>
          <w:szCs w:val="17"/>
        </w:rPr>
        <w:t>to</w:t>
      </w:r>
      <w:r w:rsidR="00BA42C4">
        <w:rPr>
          <w:sz w:val="17"/>
          <w:szCs w:val="17"/>
        </w:rPr>
        <w:t>m</w:t>
      </w:r>
      <w:r w:rsidR="00BA42C4">
        <w:rPr>
          <w:spacing w:val="-9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l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.</w:t>
      </w:r>
      <w:proofErr w:type="gramEnd"/>
    </w:p>
    <w:p w:rsidR="00F543D2" w:rsidRDefault="00BA42C4">
      <w:pPr>
        <w:spacing w:line="180" w:lineRule="exact"/>
        <w:ind w:left="905"/>
        <w:rPr>
          <w:sz w:val="17"/>
          <w:szCs w:val="17"/>
        </w:rPr>
      </w:pPr>
      <w:proofErr w:type="gramStart"/>
      <w:r>
        <w:rPr>
          <w:spacing w:val="2"/>
          <w:sz w:val="17"/>
          <w:szCs w:val="17"/>
        </w:rPr>
        <w:t>Pr</w:t>
      </w:r>
      <w:r>
        <w:rPr>
          <w:sz w:val="17"/>
          <w:szCs w:val="17"/>
        </w:rPr>
        <w:t>odu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 xml:space="preserve">t </w:t>
      </w:r>
      <w:r>
        <w:rPr>
          <w:spacing w:val="2"/>
          <w:sz w:val="17"/>
          <w:szCs w:val="17"/>
        </w:rPr>
        <w:t xml:space="preserve"> </w:t>
      </w:r>
      <w:r>
        <w:rPr>
          <w:w w:val="96"/>
          <w:sz w:val="17"/>
          <w:szCs w:val="17"/>
        </w:rPr>
        <w:t>l</w:t>
      </w:r>
      <w:r>
        <w:rPr>
          <w:spacing w:val="2"/>
          <w:w w:val="96"/>
          <w:sz w:val="17"/>
          <w:szCs w:val="17"/>
        </w:rPr>
        <w:t>i</w:t>
      </w:r>
      <w:r>
        <w:rPr>
          <w:spacing w:val="6"/>
          <w:w w:val="96"/>
          <w:sz w:val="17"/>
          <w:szCs w:val="17"/>
        </w:rPr>
        <w:t>s</w:t>
      </w:r>
      <w:r>
        <w:rPr>
          <w:spacing w:val="-3"/>
          <w:w w:val="118"/>
          <w:sz w:val="17"/>
          <w:szCs w:val="17"/>
        </w:rPr>
        <w:t>t</w:t>
      </w:r>
      <w:proofErr w:type="gramEnd"/>
      <w:r>
        <w:rPr>
          <w:w w:val="118"/>
          <w:sz w:val="17"/>
          <w:szCs w:val="17"/>
        </w:rPr>
        <w:t>:</w:t>
      </w:r>
    </w:p>
    <w:p w:rsidR="00F543D2" w:rsidRDefault="00BA42C4">
      <w:pPr>
        <w:spacing w:before="18" w:line="268" w:lineRule="auto"/>
        <w:ind w:left="1496" w:right="2312"/>
        <w:rPr>
          <w:sz w:val="17"/>
          <w:szCs w:val="17"/>
        </w:rPr>
      </w:pPr>
      <w:r>
        <w:rPr>
          <w:spacing w:val="1"/>
          <w:sz w:val="17"/>
          <w:szCs w:val="17"/>
        </w:rPr>
        <w:t>Packa</w:t>
      </w:r>
      <w:r>
        <w:rPr>
          <w:spacing w:val="-1"/>
          <w:sz w:val="17"/>
          <w:szCs w:val="17"/>
        </w:rPr>
        <w:t>ge</w:t>
      </w:r>
      <w:r>
        <w:rPr>
          <w:sz w:val="17"/>
          <w:szCs w:val="17"/>
        </w:rPr>
        <w:t>d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1"/>
          <w:sz w:val="17"/>
          <w:szCs w:val="17"/>
        </w:rPr>
        <w:t>u</w:t>
      </w:r>
      <w:r>
        <w:rPr>
          <w:spacing w:val="-5"/>
          <w:sz w:val="17"/>
          <w:szCs w:val="17"/>
        </w:rPr>
        <w:t>m</w:t>
      </w:r>
      <w:r>
        <w:rPr>
          <w:sz w:val="17"/>
          <w:szCs w:val="17"/>
        </w:rPr>
        <w:t xml:space="preserve">p </w:t>
      </w:r>
      <w:r>
        <w:rPr>
          <w:spacing w:val="1"/>
          <w:sz w:val="17"/>
          <w:szCs w:val="17"/>
        </w:rPr>
        <w:t>s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</w:t>
      </w:r>
      <w:r>
        <w:rPr>
          <w:spacing w:val="2"/>
          <w:sz w:val="17"/>
          <w:szCs w:val="17"/>
        </w:rPr>
        <w:t>T</w:t>
      </w:r>
      <w:r>
        <w:rPr>
          <w:spacing w:val="-4"/>
          <w:sz w:val="17"/>
          <w:szCs w:val="17"/>
        </w:rPr>
        <w:t>r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f</w:t>
      </w:r>
      <w:r>
        <w:rPr>
          <w:spacing w:val="-1"/>
          <w:sz w:val="17"/>
          <w:szCs w:val="17"/>
        </w:rPr>
        <w:t>er</w:t>
      </w:r>
      <w:r>
        <w:rPr>
          <w:sz w:val="17"/>
          <w:szCs w:val="17"/>
        </w:rPr>
        <w:t>,</w:t>
      </w:r>
      <w:r>
        <w:rPr>
          <w:spacing w:val="-11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B</w:t>
      </w:r>
      <w:r>
        <w:rPr>
          <w:spacing w:val="-3"/>
          <w:sz w:val="17"/>
          <w:szCs w:val="17"/>
        </w:rPr>
        <w:t>o</w:t>
      </w:r>
      <w:r>
        <w:rPr>
          <w:spacing w:val="-1"/>
          <w:sz w:val="17"/>
          <w:szCs w:val="17"/>
        </w:rPr>
        <w:t>o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S</w:t>
      </w:r>
      <w:r>
        <w:rPr>
          <w:spacing w:val="1"/>
          <w:sz w:val="17"/>
          <w:szCs w:val="17"/>
        </w:rPr>
        <w:t>u</w:t>
      </w:r>
      <w:r>
        <w:rPr>
          <w:spacing w:val="-5"/>
          <w:sz w:val="17"/>
          <w:szCs w:val="17"/>
        </w:rPr>
        <w:t>m</w:t>
      </w:r>
      <w:r>
        <w:rPr>
          <w:spacing w:val="4"/>
          <w:sz w:val="17"/>
          <w:szCs w:val="17"/>
        </w:rPr>
        <w:t>p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Ch</w:t>
      </w:r>
      <w:r>
        <w:rPr>
          <w:spacing w:val="1"/>
          <w:sz w:val="17"/>
          <w:szCs w:val="17"/>
        </w:rPr>
        <w:t>i</w:t>
      </w:r>
      <w:r>
        <w:rPr>
          <w:spacing w:val="-2"/>
          <w:sz w:val="17"/>
          <w:szCs w:val="17"/>
        </w:rPr>
        <w:t>l</w:t>
      </w:r>
      <w:r>
        <w:rPr>
          <w:spacing w:val="3"/>
          <w:sz w:val="17"/>
          <w:szCs w:val="17"/>
        </w:rPr>
        <w:t>l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d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C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r</w:t>
      </w:r>
      <w:r>
        <w:rPr>
          <w:spacing w:val="4"/>
          <w:sz w:val="17"/>
          <w:szCs w:val="17"/>
        </w:rPr>
        <w:t>c</w:t>
      </w:r>
      <w:r>
        <w:rPr>
          <w:spacing w:val="-3"/>
          <w:sz w:val="17"/>
          <w:szCs w:val="17"/>
        </w:rPr>
        <w:t>u</w:t>
      </w:r>
      <w:r>
        <w:rPr>
          <w:spacing w:val="3"/>
          <w:sz w:val="17"/>
          <w:szCs w:val="17"/>
        </w:rPr>
        <w:t>l</w:t>
      </w:r>
      <w:r>
        <w:rPr>
          <w:spacing w:val="1"/>
          <w:sz w:val="17"/>
          <w:szCs w:val="17"/>
        </w:rPr>
        <w:t>a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10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u</w:t>
      </w:r>
      <w:r>
        <w:rPr>
          <w:spacing w:val="-8"/>
          <w:sz w:val="17"/>
          <w:szCs w:val="17"/>
        </w:rPr>
        <w:t>m</w:t>
      </w:r>
      <w:r>
        <w:rPr>
          <w:sz w:val="17"/>
          <w:szCs w:val="17"/>
        </w:rPr>
        <w:t>p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)</w:t>
      </w:r>
      <w:r>
        <w:rPr>
          <w:sz w:val="17"/>
          <w:szCs w:val="17"/>
        </w:rPr>
        <w:t>. H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at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5"/>
          <w:sz w:val="17"/>
          <w:szCs w:val="17"/>
        </w:rPr>
        <w:t xml:space="preserve"> </w:t>
      </w:r>
      <w:proofErr w:type="gramStart"/>
      <w:r>
        <w:rPr>
          <w:spacing w:val="3"/>
          <w:sz w:val="17"/>
          <w:szCs w:val="17"/>
        </w:rPr>
        <w:t>s</w:t>
      </w:r>
      <w:r>
        <w:rPr>
          <w:spacing w:val="-6"/>
          <w:sz w:val="17"/>
          <w:szCs w:val="17"/>
        </w:rPr>
        <w:t>y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t</w:t>
      </w:r>
      <w:r>
        <w:rPr>
          <w:spacing w:val="4"/>
          <w:sz w:val="17"/>
          <w:szCs w:val="17"/>
        </w:rPr>
        <w:t>e</w:t>
      </w:r>
      <w:r>
        <w:rPr>
          <w:spacing w:val="-8"/>
          <w:sz w:val="17"/>
          <w:szCs w:val="17"/>
        </w:rPr>
        <w:t>m</w:t>
      </w:r>
      <w:r>
        <w:rPr>
          <w:spacing w:val="1"/>
          <w:sz w:val="17"/>
          <w:szCs w:val="17"/>
        </w:rPr>
        <w:t>(</w:t>
      </w:r>
      <w:proofErr w:type="gramEnd"/>
      <w:r>
        <w:rPr>
          <w:spacing w:val="1"/>
          <w:sz w:val="17"/>
          <w:szCs w:val="17"/>
        </w:rPr>
        <w:t>S</w:t>
      </w:r>
      <w:r>
        <w:rPr>
          <w:spacing w:val="-3"/>
          <w:sz w:val="17"/>
          <w:szCs w:val="17"/>
        </w:rPr>
        <w:t>o</w:t>
      </w:r>
      <w:r>
        <w:rPr>
          <w:spacing w:val="3"/>
          <w:sz w:val="17"/>
          <w:szCs w:val="17"/>
        </w:rPr>
        <w:t>l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r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4"/>
          <w:sz w:val="17"/>
          <w:szCs w:val="17"/>
        </w:rPr>
        <w:t>e</w:t>
      </w:r>
      <w:r>
        <w:rPr>
          <w:spacing w:val="4"/>
          <w:sz w:val="17"/>
          <w:szCs w:val="17"/>
        </w:rPr>
        <w:t>a</w:t>
      </w:r>
      <w:r>
        <w:rPr>
          <w:spacing w:val="-2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)</w:t>
      </w:r>
    </w:p>
    <w:p w:rsidR="00F543D2" w:rsidRDefault="00BA42C4">
      <w:pPr>
        <w:spacing w:line="180" w:lineRule="exact"/>
        <w:ind w:left="1496"/>
        <w:rPr>
          <w:sz w:val="17"/>
          <w:szCs w:val="17"/>
        </w:rPr>
      </w:pPr>
      <w:r>
        <w:rPr>
          <w:sz w:val="17"/>
          <w:szCs w:val="17"/>
        </w:rPr>
        <w:t>W</w:t>
      </w:r>
      <w:r>
        <w:rPr>
          <w:spacing w:val="1"/>
          <w:sz w:val="17"/>
          <w:szCs w:val="17"/>
        </w:rPr>
        <w:t>at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 xml:space="preserve"> </w:t>
      </w:r>
      <w:proofErr w:type="gramStart"/>
      <w:r>
        <w:rPr>
          <w:spacing w:val="-5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er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(</w:t>
      </w:r>
      <w:proofErr w:type="gramEnd"/>
      <w:r>
        <w:rPr>
          <w:spacing w:val="2"/>
          <w:sz w:val="17"/>
          <w:szCs w:val="17"/>
        </w:rPr>
        <w:t>B</w:t>
      </w:r>
      <w:r>
        <w:rPr>
          <w:spacing w:val="-3"/>
          <w:sz w:val="17"/>
          <w:szCs w:val="17"/>
        </w:rPr>
        <w:t>T</w:t>
      </w:r>
      <w:r>
        <w:rPr>
          <w:sz w:val="17"/>
          <w:szCs w:val="17"/>
        </w:rPr>
        <w:t>U)</w:t>
      </w:r>
    </w:p>
    <w:p w:rsidR="00F543D2" w:rsidRDefault="00F543D2">
      <w:pPr>
        <w:spacing w:before="8" w:line="180" w:lineRule="exact"/>
        <w:rPr>
          <w:sz w:val="18"/>
          <w:szCs w:val="18"/>
        </w:rPr>
      </w:pPr>
    </w:p>
    <w:p w:rsidR="00F543D2" w:rsidRDefault="00F543D2">
      <w:pPr>
        <w:spacing w:line="200" w:lineRule="exact"/>
      </w:pPr>
    </w:p>
    <w:p w:rsidR="00F543D2" w:rsidRDefault="00BA42C4">
      <w:pPr>
        <w:ind w:left="771"/>
        <w:rPr>
          <w:sz w:val="17"/>
          <w:szCs w:val="17"/>
        </w:rPr>
        <w:sectPr w:rsidR="00F543D2">
          <w:pgSz w:w="12240" w:h="15840"/>
          <w:pgMar w:top="1220" w:right="1260" w:bottom="280" w:left="1240" w:header="720" w:footer="720" w:gutter="0"/>
          <w:cols w:space="720"/>
        </w:sectPr>
      </w:pPr>
      <w:r>
        <w:rPr>
          <w:sz w:val="17"/>
          <w:szCs w:val="17"/>
        </w:rPr>
        <w:t>W</w:t>
      </w:r>
      <w:r>
        <w:rPr>
          <w:spacing w:val="-1"/>
          <w:sz w:val="17"/>
          <w:szCs w:val="17"/>
        </w:rPr>
        <w:t>or</w:t>
      </w:r>
      <w:r>
        <w:rPr>
          <w:spacing w:val="1"/>
          <w:sz w:val="17"/>
          <w:szCs w:val="17"/>
        </w:rPr>
        <w:t>k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-2"/>
          <w:sz w:val="17"/>
          <w:szCs w:val="17"/>
        </w:rPr>
        <w:t>i</w:t>
      </w:r>
      <w:r>
        <w:rPr>
          <w:spacing w:val="3"/>
          <w:sz w:val="17"/>
          <w:szCs w:val="17"/>
        </w:rPr>
        <w:t>t</w:t>
      </w:r>
      <w:r>
        <w:rPr>
          <w:sz w:val="17"/>
          <w:szCs w:val="17"/>
        </w:rPr>
        <w:t>h</w:t>
      </w:r>
      <w:r>
        <w:rPr>
          <w:spacing w:val="-3"/>
          <w:sz w:val="17"/>
          <w:szCs w:val="17"/>
        </w:rPr>
        <w:t xml:space="preserve"> m</w:t>
      </w:r>
      <w:r>
        <w:rPr>
          <w:spacing w:val="1"/>
          <w:sz w:val="17"/>
          <w:szCs w:val="17"/>
        </w:rPr>
        <w:t>aj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egr</w:t>
      </w:r>
      <w:r>
        <w:rPr>
          <w:spacing w:val="1"/>
          <w:sz w:val="17"/>
          <w:szCs w:val="17"/>
        </w:rPr>
        <w:t>a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or</w:t>
      </w:r>
      <w:r>
        <w:rPr>
          <w:sz w:val="17"/>
          <w:szCs w:val="17"/>
        </w:rPr>
        <w:t>s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1"/>
          <w:sz w:val="17"/>
          <w:szCs w:val="17"/>
        </w:rPr>
        <w:t>at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 xml:space="preserve"> </w:t>
      </w:r>
      <w:r>
        <w:rPr>
          <w:spacing w:val="-8"/>
          <w:sz w:val="17"/>
          <w:szCs w:val="17"/>
        </w:rPr>
        <w:t>m</w:t>
      </w:r>
      <w:r>
        <w:rPr>
          <w:spacing w:val="1"/>
          <w:sz w:val="17"/>
          <w:szCs w:val="17"/>
        </w:rPr>
        <w:t>et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s</w:t>
      </w:r>
      <w:r>
        <w:rPr>
          <w:spacing w:val="-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pacing w:val="-3"/>
          <w:sz w:val="17"/>
          <w:szCs w:val="17"/>
        </w:rPr>
        <w:t>u</w:t>
      </w:r>
      <w:r>
        <w:rPr>
          <w:spacing w:val="4"/>
          <w:sz w:val="17"/>
          <w:szCs w:val="17"/>
        </w:rPr>
        <w:t>c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e</w:t>
      </w:r>
      <w:r>
        <w:rPr>
          <w:spacing w:val="-5"/>
          <w:sz w:val="17"/>
          <w:szCs w:val="17"/>
        </w:rPr>
        <w:t>m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1"/>
          <w:sz w:val="17"/>
          <w:szCs w:val="17"/>
        </w:rPr>
        <w:t>on</w:t>
      </w:r>
      <w:r>
        <w:rPr>
          <w:spacing w:val="4"/>
          <w:sz w:val="17"/>
          <w:szCs w:val="17"/>
        </w:rPr>
        <w:t>e</w:t>
      </w:r>
      <w:r>
        <w:rPr>
          <w:spacing w:val="-3"/>
          <w:sz w:val="17"/>
          <w:szCs w:val="17"/>
        </w:rPr>
        <w:t>yw</w:t>
      </w:r>
      <w:r>
        <w:rPr>
          <w:spacing w:val="1"/>
          <w:sz w:val="17"/>
          <w:szCs w:val="17"/>
        </w:rPr>
        <w:t>el</w:t>
      </w:r>
      <w:r>
        <w:rPr>
          <w:sz w:val="17"/>
          <w:szCs w:val="17"/>
        </w:rPr>
        <w:t>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&amp; </w:t>
      </w:r>
      <w:r>
        <w:rPr>
          <w:spacing w:val="3"/>
          <w:sz w:val="17"/>
          <w:szCs w:val="17"/>
        </w:rPr>
        <w:t>J</w:t>
      </w:r>
      <w:r>
        <w:rPr>
          <w:spacing w:val="-1"/>
          <w:sz w:val="17"/>
          <w:szCs w:val="17"/>
        </w:rPr>
        <w:t>o</w:t>
      </w:r>
      <w:r>
        <w:rPr>
          <w:spacing w:val="-3"/>
          <w:sz w:val="17"/>
          <w:szCs w:val="17"/>
        </w:rPr>
        <w:t>h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s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on</w:t>
      </w:r>
      <w:r>
        <w:rPr>
          <w:spacing w:val="1"/>
          <w:sz w:val="17"/>
          <w:szCs w:val="17"/>
        </w:rPr>
        <w:t>tr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l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.</w:t>
      </w:r>
    </w:p>
    <w:p w:rsidR="00F543D2" w:rsidRDefault="002E7942">
      <w:pPr>
        <w:spacing w:before="88" w:line="247" w:lineRule="auto"/>
        <w:ind w:left="691" w:right="2642"/>
        <w:rPr>
          <w:sz w:val="17"/>
          <w:szCs w:val="17"/>
        </w:rPr>
      </w:pPr>
      <w:r>
        <w:lastRenderedPageBreak/>
        <w:pict>
          <v:group id="_x0000_s1026" style="position:absolute;left:0;text-align:left;margin-left:47.95pt;margin-top:22.15pt;width:516.35pt;height:748.3pt;z-index:-251655680;mso-position-horizontal-relative:page;mso-position-vertical-relative:page" coordorigin="959,443" coordsize="10327,14966">
            <v:shape id="_x0000_s1046" style="position:absolute;left:974;top:451;width:0;height:82" coordorigin="974,451" coordsize="0,82" path="m974,451r,82e" filled="f" strokeweight=".82pt">
              <v:path arrowok="t"/>
            </v:shape>
            <v:shape id="_x0000_s1045" style="position:absolute;left:967;top:458;width:82;height:0" coordorigin="967,458" coordsize="82,0" path="m967,458r82,e" filled="f" strokeweight=".82pt">
              <v:path arrowok="t"/>
            </v:shape>
            <v:shape id="_x0000_s1044" style="position:absolute;left:996;top:493;width:53;height:0" coordorigin="996,493" coordsize="53,0" path="m996,493r53,e" filled="f" strokeweight="1.42pt">
              <v:path arrowok="t"/>
            </v:shape>
            <v:shape id="_x0000_s1043" type="#_x0000_t75" style="position:absolute;left:1046;top:449;width:10152;height:86">
              <v:imagedata r:id="rId6" o:title=""/>
            </v:shape>
            <v:shape id="_x0000_s1042" style="position:absolute;left:11272;top:451;width:0;height:82" coordorigin="11272,451" coordsize="0,82" path="m11272,451r,82e" filled="f" strokeweight=".7pt">
              <v:path arrowok="t"/>
            </v:shape>
            <v:shape id="_x0000_s1041" style="position:absolute;left:11196;top:458;width:82;height:0" coordorigin="11196,458" coordsize="82,0" path="m11196,458r82,e" filled="f" strokeweight=".82pt">
              <v:path arrowok="t"/>
            </v:shape>
            <v:shape id="_x0000_s1040" style="position:absolute;left:11196;top:493;width:53;height:0" coordorigin="11196,493" coordsize="53,0" path="m11196,493r53,e" filled="f" strokeweight="1.42pt">
              <v:path arrowok="t"/>
            </v:shape>
            <v:shape id="_x0000_s1039" style="position:absolute;left:974;top:535;width:0;height:14782" coordorigin="974,535" coordsize="0,14782" path="m974,535r,14782e" filled="f" strokeweight=".82pt">
              <v:path arrowok="t"/>
            </v:shape>
            <v:shape id="_x0000_s1038" style="position:absolute;left:1009;top:494;width:0;height:14863" coordorigin="1009,494" coordsize="0,14863" path="m1009,494r,14864e" filled="f" strokeweight="1.42pt">
              <v:path arrowok="t"/>
            </v:shape>
            <v:shape id="_x0000_s1037" style="position:absolute;left:1043;top:523;width:0;height:14806" coordorigin="1043,523" coordsize="0,14806" path="m1043,523r,14806e" filled="f" strokeweight=".7pt">
              <v:path arrowok="t"/>
            </v:shape>
            <v:shape id="_x0000_s1036" style="position:absolute;left:11272;top:535;width:0;height:14782" coordorigin="11272,535" coordsize="0,14782" path="m11272,535r,14782e" filled="f" strokeweight=".7pt">
              <v:path arrowok="t"/>
            </v:shape>
            <v:shape id="_x0000_s1035" style="position:absolute;left:11238;top:494;width:0;height:14863" coordorigin="11238,494" coordsize="0,14863" path="m11238,494r,14864e" filled="f" strokeweight="1.42pt">
              <v:path arrowok="t"/>
            </v:shape>
            <v:shape id="_x0000_s1034" style="position:absolute;left:11203;top:521;width:0;height:14810" coordorigin="11203,521" coordsize="0,14810" path="m11203,521r,14810e" filled="f" strokeweight=".82pt">
              <v:path arrowok="t"/>
            </v:shape>
            <v:shape id="_x0000_s1033" style="position:absolute;left:974;top:15319;width:0;height:82" coordorigin="974,15319" coordsize="0,82" path="m974,15319r,82e" filled="f" strokeweight=".82pt">
              <v:path arrowok="t"/>
            </v:shape>
            <v:shape id="_x0000_s1032" style="position:absolute;left:967;top:15394;width:82;height:0" coordorigin="967,15394" coordsize="82,0" path="m967,15394r82,e" filled="f" strokeweight=".82pt">
              <v:path arrowok="t"/>
            </v:shape>
            <v:shape id="_x0000_s1031" style="position:absolute;left:996;top:15359;width:53;height:0" coordorigin="996,15359" coordsize="53,0" path="m996,15359r53,e" filled="f" strokeweight="1.42pt">
              <v:path arrowok="t"/>
            </v:shape>
            <v:shape id="_x0000_s1030" type="#_x0000_t75" style="position:absolute;left:1046;top:15317;width:10152;height:86">
              <v:imagedata r:id="rId7" o:title=""/>
            </v:shape>
            <v:shape id="_x0000_s1029" style="position:absolute;left:11272;top:15319;width:0;height:82" coordorigin="11272,15319" coordsize="0,82" path="m11272,15319r,82e" filled="f" strokeweight=".7pt">
              <v:path arrowok="t"/>
            </v:shape>
            <v:shape id="_x0000_s1028" style="position:absolute;left:11196;top:15394;width:82;height:0" coordorigin="11196,15394" coordsize="82,0" path="m11196,15394r82,e" filled="f" strokeweight=".82pt">
              <v:path arrowok="t"/>
            </v:shape>
            <v:shape id="_x0000_s1027" style="position:absolute;left:11196;top:15359;width:53;height:0" coordorigin="11196,15359" coordsize="53,0" path="m11196,15359r53,e" filled="f" strokeweight="1.42pt">
              <v:path arrowok="t"/>
            </v:shape>
            <w10:wrap anchorx="page" anchory="page"/>
          </v:group>
        </w:pict>
      </w:r>
      <w:r w:rsidR="00BA42C4">
        <w:rPr>
          <w:spacing w:val="-1"/>
          <w:sz w:val="17"/>
          <w:szCs w:val="17"/>
        </w:rPr>
        <w:t>S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6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4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sf</w:t>
      </w:r>
      <w:r w:rsidR="00BA42C4">
        <w:rPr>
          <w:spacing w:val="-1"/>
          <w:sz w:val="17"/>
          <w:szCs w:val="17"/>
        </w:rPr>
        <w:t>u</w:t>
      </w:r>
      <w:r w:rsidR="00BA42C4">
        <w:rPr>
          <w:sz w:val="17"/>
          <w:szCs w:val="17"/>
        </w:rPr>
        <w:t>l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pacing w:val="3"/>
          <w:sz w:val="17"/>
          <w:szCs w:val="17"/>
        </w:rPr>
        <w:t>i</w:t>
      </w:r>
      <w:r w:rsidR="00BA42C4">
        <w:rPr>
          <w:sz w:val="17"/>
          <w:szCs w:val="17"/>
        </w:rPr>
        <w:t xml:space="preserve">n </w:t>
      </w:r>
      <w:r w:rsidR="00BA42C4">
        <w:rPr>
          <w:spacing w:val="1"/>
          <w:sz w:val="17"/>
          <w:szCs w:val="17"/>
        </w:rPr>
        <w:t>cr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-1"/>
          <w:sz w:val="17"/>
          <w:szCs w:val="17"/>
        </w:rPr>
        <w:t>s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tar</w:t>
      </w:r>
      <w:r w:rsidR="00BA42C4">
        <w:rPr>
          <w:spacing w:val="-3"/>
          <w:sz w:val="17"/>
          <w:szCs w:val="17"/>
        </w:rPr>
        <w:t>g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2"/>
          <w:sz w:val="17"/>
          <w:szCs w:val="17"/>
        </w:rPr>
        <w:t>t</w:t>
      </w:r>
      <w:r w:rsidR="00BA42C4">
        <w:rPr>
          <w:sz w:val="17"/>
          <w:szCs w:val="17"/>
        </w:rPr>
        <w:t>s</w:t>
      </w:r>
      <w:r w:rsidR="00BA42C4">
        <w:rPr>
          <w:spacing w:val="-5"/>
          <w:sz w:val="17"/>
          <w:szCs w:val="17"/>
        </w:rPr>
        <w:t xml:space="preserve"> </w:t>
      </w:r>
      <w:r w:rsidR="00BA42C4">
        <w:rPr>
          <w:spacing w:val="3"/>
          <w:sz w:val="17"/>
          <w:szCs w:val="17"/>
        </w:rPr>
        <w:t>t</w:t>
      </w:r>
      <w:r w:rsidR="00BA42C4">
        <w:rPr>
          <w:sz w:val="17"/>
          <w:szCs w:val="17"/>
        </w:rPr>
        <w:t>o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b</w:t>
      </w:r>
      <w:r w:rsidR="00BA42C4">
        <w:rPr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-8"/>
          <w:sz w:val="17"/>
          <w:szCs w:val="17"/>
        </w:rPr>
        <w:t>m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t</w:t>
      </w:r>
      <w:r w:rsidR="00BA42C4">
        <w:rPr>
          <w:spacing w:val="1"/>
          <w:sz w:val="17"/>
          <w:szCs w:val="17"/>
        </w:rPr>
        <w:t xml:space="preserve"> i</w:t>
      </w:r>
      <w:r w:rsidR="00BA42C4">
        <w:rPr>
          <w:sz w:val="17"/>
          <w:szCs w:val="17"/>
        </w:rPr>
        <w:t xml:space="preserve">n </w:t>
      </w:r>
      <w:r w:rsidR="00BA42C4">
        <w:rPr>
          <w:spacing w:val="1"/>
          <w:sz w:val="17"/>
          <w:szCs w:val="17"/>
        </w:rPr>
        <w:t>th</w:t>
      </w:r>
      <w:r w:rsidR="00BA42C4">
        <w:rPr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la</w:t>
      </w:r>
      <w:r w:rsidR="00BA42C4">
        <w:rPr>
          <w:spacing w:val="-1"/>
          <w:sz w:val="17"/>
          <w:szCs w:val="17"/>
        </w:rPr>
        <w:t>s</w:t>
      </w:r>
      <w:r w:rsidR="00BA42C4">
        <w:rPr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t</w:t>
      </w:r>
      <w:r w:rsidR="00BA42C4">
        <w:rPr>
          <w:sz w:val="17"/>
          <w:szCs w:val="17"/>
        </w:rPr>
        <w:t>wo</w:t>
      </w:r>
      <w:r w:rsidR="00BA42C4">
        <w:rPr>
          <w:spacing w:val="-5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ou</w:t>
      </w:r>
      <w:r w:rsidR="00BA42C4">
        <w:rPr>
          <w:sz w:val="17"/>
          <w:szCs w:val="17"/>
        </w:rPr>
        <w:t>t</w:t>
      </w:r>
      <w:r w:rsidR="00BA42C4">
        <w:rPr>
          <w:spacing w:val="1"/>
          <w:sz w:val="17"/>
          <w:szCs w:val="17"/>
        </w:rPr>
        <w:t xml:space="preserve"> 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>f</w:t>
      </w:r>
      <w:r w:rsidR="00BA42C4">
        <w:rPr>
          <w:spacing w:val="2"/>
          <w:sz w:val="17"/>
          <w:szCs w:val="17"/>
        </w:rPr>
        <w:t xml:space="preserve"> </w:t>
      </w:r>
      <w:r w:rsidR="00BA42C4">
        <w:rPr>
          <w:spacing w:val="3"/>
          <w:sz w:val="17"/>
          <w:szCs w:val="17"/>
        </w:rPr>
        <w:t>t</w:t>
      </w:r>
      <w:r w:rsidR="00BA42C4">
        <w:rPr>
          <w:spacing w:val="-3"/>
          <w:sz w:val="17"/>
          <w:szCs w:val="17"/>
        </w:rPr>
        <w:t>h</w:t>
      </w:r>
      <w:r w:rsidR="00BA42C4">
        <w:rPr>
          <w:spacing w:val="3"/>
          <w:sz w:val="17"/>
          <w:szCs w:val="17"/>
        </w:rPr>
        <w:t>r</w:t>
      </w:r>
      <w:r w:rsidR="00BA42C4">
        <w:rPr>
          <w:spacing w:val="-3"/>
          <w:sz w:val="17"/>
          <w:szCs w:val="17"/>
        </w:rPr>
        <w:t>e</w:t>
      </w:r>
      <w:r w:rsidR="00BA42C4">
        <w:rPr>
          <w:sz w:val="17"/>
          <w:szCs w:val="17"/>
        </w:rPr>
        <w:t>e</w:t>
      </w:r>
      <w:r w:rsidR="00BA42C4">
        <w:rPr>
          <w:spacing w:val="-1"/>
          <w:sz w:val="17"/>
          <w:szCs w:val="17"/>
        </w:rPr>
        <w:t xml:space="preserve"> </w:t>
      </w:r>
      <w:r w:rsidR="00BA42C4">
        <w:rPr>
          <w:spacing w:val="-3"/>
          <w:sz w:val="17"/>
          <w:szCs w:val="17"/>
        </w:rPr>
        <w:t>y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ar</w:t>
      </w:r>
      <w:r w:rsidR="00BA42C4">
        <w:rPr>
          <w:sz w:val="17"/>
          <w:szCs w:val="17"/>
        </w:rPr>
        <w:t>s</w:t>
      </w:r>
      <w:r w:rsidR="00BA42C4">
        <w:rPr>
          <w:spacing w:val="2"/>
          <w:sz w:val="17"/>
          <w:szCs w:val="17"/>
        </w:rPr>
        <w:t xml:space="preserve"> </w:t>
      </w:r>
      <w:r w:rsidR="00BA42C4">
        <w:rPr>
          <w:spacing w:val="-6"/>
          <w:sz w:val="17"/>
          <w:szCs w:val="17"/>
        </w:rPr>
        <w:t>o</w:t>
      </w:r>
      <w:r w:rsidR="00BA42C4">
        <w:rPr>
          <w:sz w:val="17"/>
          <w:szCs w:val="17"/>
        </w:rPr>
        <w:t>f</w:t>
      </w:r>
      <w:r w:rsidR="00BA42C4">
        <w:rPr>
          <w:spacing w:val="4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5"/>
          <w:sz w:val="17"/>
          <w:szCs w:val="17"/>
        </w:rPr>
        <w:t>m</w:t>
      </w:r>
      <w:r w:rsidR="00BA42C4">
        <w:rPr>
          <w:spacing w:val="1"/>
          <w:sz w:val="17"/>
          <w:szCs w:val="17"/>
        </w:rPr>
        <w:t>plo</w:t>
      </w:r>
      <w:r w:rsidR="00BA42C4">
        <w:rPr>
          <w:spacing w:val="-1"/>
          <w:sz w:val="17"/>
          <w:szCs w:val="17"/>
        </w:rPr>
        <w:t>y</w:t>
      </w:r>
      <w:r w:rsidR="00BA42C4">
        <w:rPr>
          <w:spacing w:val="-3"/>
          <w:sz w:val="17"/>
          <w:szCs w:val="17"/>
        </w:rPr>
        <w:t>m</w:t>
      </w:r>
      <w:r w:rsidR="00BA42C4">
        <w:rPr>
          <w:spacing w:val="1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3"/>
          <w:sz w:val="17"/>
          <w:szCs w:val="17"/>
        </w:rPr>
        <w:t>t</w:t>
      </w:r>
      <w:r w:rsidR="00BA42C4">
        <w:rPr>
          <w:sz w:val="17"/>
          <w:szCs w:val="17"/>
        </w:rPr>
        <w:t xml:space="preserve">. </w:t>
      </w:r>
      <w:r w:rsidR="00BA42C4">
        <w:rPr>
          <w:spacing w:val="-1"/>
          <w:sz w:val="17"/>
          <w:szCs w:val="17"/>
        </w:rPr>
        <w:t>S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6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4"/>
          <w:sz w:val="17"/>
          <w:szCs w:val="17"/>
        </w:rPr>
        <w:t>e</w:t>
      </w:r>
      <w:r w:rsidR="00BA42C4">
        <w:rPr>
          <w:spacing w:val="-1"/>
          <w:sz w:val="17"/>
          <w:szCs w:val="17"/>
        </w:rPr>
        <w:t>de</w:t>
      </w:r>
      <w:r w:rsidR="00BA42C4">
        <w:rPr>
          <w:sz w:val="17"/>
          <w:szCs w:val="17"/>
        </w:rPr>
        <w:t>d</w:t>
      </w:r>
      <w:r w:rsidR="00BA42C4">
        <w:rPr>
          <w:spacing w:val="-10"/>
          <w:sz w:val="17"/>
          <w:szCs w:val="17"/>
        </w:rPr>
        <w:t xml:space="preserve"> </w:t>
      </w:r>
      <w:r w:rsidR="00BA42C4">
        <w:rPr>
          <w:spacing w:val="3"/>
          <w:sz w:val="17"/>
          <w:szCs w:val="17"/>
        </w:rPr>
        <w:t>i</w:t>
      </w:r>
      <w:r w:rsidR="00BA42C4">
        <w:rPr>
          <w:sz w:val="17"/>
          <w:szCs w:val="17"/>
        </w:rPr>
        <w:t>n</w:t>
      </w:r>
      <w:r w:rsidR="00BA42C4">
        <w:rPr>
          <w:spacing w:val="2"/>
          <w:sz w:val="17"/>
          <w:szCs w:val="17"/>
        </w:rPr>
        <w:t xml:space="preserve"> </w:t>
      </w:r>
      <w:r w:rsidR="00BA42C4">
        <w:rPr>
          <w:spacing w:val="-8"/>
          <w:sz w:val="17"/>
          <w:szCs w:val="17"/>
        </w:rPr>
        <w:t>m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p</w:t>
      </w:r>
      <w:r w:rsidR="00BA42C4">
        <w:rPr>
          <w:spacing w:val="-1"/>
          <w:sz w:val="17"/>
          <w:szCs w:val="17"/>
        </w:rPr>
        <w:t>rof</w:t>
      </w:r>
      <w:r w:rsidR="00BA42C4">
        <w:rPr>
          <w:spacing w:val="3"/>
          <w:sz w:val="17"/>
          <w:szCs w:val="17"/>
        </w:rPr>
        <w:t>i</w:t>
      </w:r>
      <w:r w:rsidR="00BA42C4">
        <w:rPr>
          <w:sz w:val="17"/>
          <w:szCs w:val="17"/>
        </w:rPr>
        <w:t>t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-5"/>
          <w:sz w:val="17"/>
          <w:szCs w:val="17"/>
        </w:rPr>
        <w:t>m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-1"/>
          <w:sz w:val="17"/>
          <w:szCs w:val="17"/>
        </w:rPr>
        <w:t>rg</w:t>
      </w:r>
      <w:r w:rsidR="00BA42C4">
        <w:rPr>
          <w:spacing w:val="1"/>
          <w:sz w:val="17"/>
          <w:szCs w:val="17"/>
        </w:rPr>
        <w:t>i</w:t>
      </w:r>
      <w:r w:rsidR="00BA42C4">
        <w:rPr>
          <w:sz w:val="17"/>
          <w:szCs w:val="17"/>
        </w:rPr>
        <w:t>n</w:t>
      </w:r>
      <w:r w:rsidR="00BA42C4">
        <w:rPr>
          <w:spacing w:val="-5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co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3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de</w:t>
      </w:r>
      <w:r w:rsidR="00BA42C4">
        <w:rPr>
          <w:spacing w:val="1"/>
          <w:sz w:val="17"/>
          <w:szCs w:val="17"/>
        </w:rPr>
        <w:t>ri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n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a</w:t>
      </w:r>
      <w:r w:rsidR="00BA42C4">
        <w:rPr>
          <w:sz w:val="17"/>
          <w:szCs w:val="17"/>
        </w:rPr>
        <w:t>l</w:t>
      </w:r>
      <w:r w:rsidR="00BA42C4">
        <w:rPr>
          <w:spacing w:val="-1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u</w:t>
      </w:r>
      <w:r w:rsidR="00BA42C4">
        <w:rPr>
          <w:sz w:val="17"/>
          <w:szCs w:val="17"/>
        </w:rPr>
        <w:t>m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3"/>
          <w:sz w:val="17"/>
          <w:szCs w:val="17"/>
        </w:rPr>
        <w:t>l</w:t>
      </w:r>
      <w:r w:rsidR="00BA42C4">
        <w:rPr>
          <w:spacing w:val="1"/>
          <w:sz w:val="17"/>
          <w:szCs w:val="17"/>
        </w:rPr>
        <w:t>at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v</w:t>
      </w:r>
      <w:r w:rsidR="00BA42C4">
        <w:rPr>
          <w:sz w:val="17"/>
          <w:szCs w:val="17"/>
        </w:rPr>
        <w:t>e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b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6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s</w:t>
      </w:r>
      <w:r w:rsidR="00BA42C4">
        <w:rPr>
          <w:sz w:val="17"/>
          <w:szCs w:val="17"/>
        </w:rPr>
        <w:t>s</w:t>
      </w:r>
      <w:r w:rsidR="00BA42C4">
        <w:rPr>
          <w:spacing w:val="-1"/>
          <w:sz w:val="17"/>
          <w:szCs w:val="17"/>
        </w:rPr>
        <w:t xml:space="preserve"> e</w:t>
      </w:r>
      <w:r w:rsidR="00BA42C4">
        <w:rPr>
          <w:spacing w:val="-3"/>
          <w:sz w:val="17"/>
          <w:szCs w:val="17"/>
        </w:rPr>
        <w:t>x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d</w:t>
      </w:r>
      <w:r w:rsidR="00BA42C4">
        <w:rPr>
          <w:sz w:val="17"/>
          <w:szCs w:val="17"/>
        </w:rPr>
        <w:t>.</w:t>
      </w:r>
    </w:p>
    <w:p w:rsidR="00F543D2" w:rsidRDefault="000C30A4">
      <w:pPr>
        <w:ind w:left="645"/>
        <w:rPr>
          <w:sz w:val="17"/>
          <w:szCs w:val="17"/>
        </w:rPr>
      </w:pPr>
      <w:r>
        <w:rPr>
          <w:spacing w:val="-1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S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c</w:t>
      </w:r>
      <w:r w:rsidR="00BA42C4">
        <w:rPr>
          <w:spacing w:val="6"/>
          <w:sz w:val="17"/>
          <w:szCs w:val="17"/>
        </w:rPr>
        <w:t>c</w:t>
      </w:r>
      <w:r w:rsidR="00BA42C4">
        <w:rPr>
          <w:spacing w:val="-1"/>
          <w:sz w:val="17"/>
          <w:szCs w:val="17"/>
        </w:rPr>
        <w:t>es</w:t>
      </w:r>
      <w:r w:rsidR="00BA42C4">
        <w:rPr>
          <w:spacing w:val="1"/>
          <w:sz w:val="17"/>
          <w:szCs w:val="17"/>
        </w:rPr>
        <w:t>sf</w:t>
      </w:r>
      <w:r w:rsidR="00BA42C4">
        <w:rPr>
          <w:spacing w:val="-3"/>
          <w:sz w:val="17"/>
          <w:szCs w:val="17"/>
        </w:rPr>
        <w:t>u</w:t>
      </w:r>
      <w:r w:rsidR="00BA42C4">
        <w:rPr>
          <w:spacing w:val="1"/>
          <w:sz w:val="17"/>
          <w:szCs w:val="17"/>
        </w:rPr>
        <w:t>ll</w:t>
      </w:r>
      <w:r w:rsidR="00BA42C4">
        <w:rPr>
          <w:sz w:val="17"/>
          <w:szCs w:val="17"/>
        </w:rPr>
        <w:t>y</w:t>
      </w:r>
      <w:r w:rsidR="00BA42C4">
        <w:rPr>
          <w:spacing w:val="-15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tra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d</w:t>
      </w:r>
      <w:r w:rsidR="00BA42C4">
        <w:rPr>
          <w:spacing w:val="-5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a</w:t>
      </w:r>
      <w:r w:rsidR="00BA42C4">
        <w:rPr>
          <w:spacing w:val="-3"/>
          <w:sz w:val="17"/>
          <w:szCs w:val="17"/>
        </w:rPr>
        <w:t>n</w:t>
      </w:r>
      <w:r w:rsidR="00BA42C4">
        <w:rPr>
          <w:sz w:val="17"/>
          <w:szCs w:val="17"/>
        </w:rPr>
        <w:t>d</w:t>
      </w:r>
      <w:r w:rsidR="00BA42C4">
        <w:rPr>
          <w:spacing w:val="2"/>
          <w:sz w:val="17"/>
          <w:szCs w:val="17"/>
        </w:rPr>
        <w:t xml:space="preserve"> </w:t>
      </w:r>
      <w:r w:rsidR="00BA42C4">
        <w:rPr>
          <w:spacing w:val="-3"/>
          <w:sz w:val="17"/>
          <w:szCs w:val="17"/>
        </w:rPr>
        <w:t>m</w:t>
      </w:r>
      <w:r w:rsidR="00BA42C4">
        <w:rPr>
          <w:spacing w:val="1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3"/>
          <w:sz w:val="17"/>
          <w:szCs w:val="17"/>
        </w:rPr>
        <w:t>r</w:t>
      </w:r>
      <w:r w:rsidR="00BA42C4">
        <w:rPr>
          <w:spacing w:val="4"/>
          <w:sz w:val="17"/>
          <w:szCs w:val="17"/>
        </w:rPr>
        <w:t>e</w:t>
      </w:r>
      <w:r w:rsidR="00BA42C4">
        <w:rPr>
          <w:sz w:val="17"/>
          <w:szCs w:val="17"/>
        </w:rPr>
        <w:t>d</w:t>
      </w:r>
      <w:r w:rsidR="00BA42C4">
        <w:rPr>
          <w:spacing w:val="-8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t</w:t>
      </w:r>
      <w:r w:rsidR="00BA42C4">
        <w:rPr>
          <w:sz w:val="17"/>
          <w:szCs w:val="17"/>
        </w:rPr>
        <w:t>wo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o</w:t>
      </w:r>
      <w:r w:rsidR="00BA42C4">
        <w:rPr>
          <w:sz w:val="17"/>
          <w:szCs w:val="17"/>
        </w:rPr>
        <w:t>f</w:t>
      </w:r>
      <w:r w:rsidR="00BA42C4">
        <w:rPr>
          <w:spacing w:val="-1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1"/>
          <w:sz w:val="17"/>
          <w:szCs w:val="17"/>
        </w:rPr>
        <w:t>h</w:t>
      </w:r>
      <w:r w:rsidR="00BA42C4">
        <w:rPr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t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 xml:space="preserve">p </w:t>
      </w:r>
      <w:r w:rsidR="00BA42C4">
        <w:rPr>
          <w:spacing w:val="4"/>
          <w:sz w:val="17"/>
          <w:szCs w:val="17"/>
        </w:rPr>
        <w:t>p</w:t>
      </w:r>
      <w:r w:rsidR="00BA42C4">
        <w:rPr>
          <w:spacing w:val="-1"/>
          <w:sz w:val="17"/>
          <w:szCs w:val="17"/>
        </w:rPr>
        <w:t>er</w:t>
      </w:r>
      <w:r w:rsidR="00BA42C4">
        <w:rPr>
          <w:spacing w:val="1"/>
          <w:sz w:val="17"/>
          <w:szCs w:val="17"/>
        </w:rPr>
        <w:t>f</w:t>
      </w:r>
      <w:r w:rsidR="00BA42C4">
        <w:rPr>
          <w:spacing w:val="-1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r</w:t>
      </w:r>
      <w:r w:rsidR="00BA42C4">
        <w:rPr>
          <w:spacing w:val="-3"/>
          <w:sz w:val="17"/>
          <w:szCs w:val="17"/>
        </w:rPr>
        <w:t>m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-10"/>
          <w:sz w:val="17"/>
          <w:szCs w:val="17"/>
        </w:rPr>
        <w:t xml:space="preserve"> </w:t>
      </w:r>
      <w:r w:rsidR="00BA42C4">
        <w:rPr>
          <w:spacing w:val="6"/>
          <w:sz w:val="17"/>
          <w:szCs w:val="17"/>
        </w:rPr>
        <w:t>s</w:t>
      </w:r>
      <w:r w:rsidR="00BA42C4">
        <w:rPr>
          <w:spacing w:val="1"/>
          <w:sz w:val="17"/>
          <w:szCs w:val="17"/>
        </w:rPr>
        <w:t>al</w:t>
      </w:r>
      <w:r w:rsidR="00BA42C4">
        <w:rPr>
          <w:spacing w:val="-1"/>
          <w:sz w:val="17"/>
          <w:szCs w:val="17"/>
        </w:rPr>
        <w:t>e</w:t>
      </w:r>
      <w:r w:rsidR="00BA42C4">
        <w:rPr>
          <w:sz w:val="17"/>
          <w:szCs w:val="17"/>
        </w:rPr>
        <w:t>s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en</w:t>
      </w:r>
      <w:r w:rsidR="00BA42C4">
        <w:rPr>
          <w:spacing w:val="-3"/>
          <w:sz w:val="17"/>
          <w:szCs w:val="17"/>
        </w:rPr>
        <w:t>g</w:t>
      </w:r>
      <w:r w:rsidR="00BA42C4">
        <w:rPr>
          <w:spacing w:val="6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-1"/>
          <w:sz w:val="17"/>
          <w:szCs w:val="17"/>
        </w:rPr>
        <w:t>ee</w:t>
      </w:r>
      <w:r w:rsidR="00BA42C4">
        <w:rPr>
          <w:spacing w:val="1"/>
          <w:sz w:val="17"/>
          <w:szCs w:val="17"/>
        </w:rPr>
        <w:t>r</w:t>
      </w:r>
      <w:r w:rsidR="00BA42C4">
        <w:rPr>
          <w:sz w:val="17"/>
          <w:szCs w:val="17"/>
        </w:rPr>
        <w:t>s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z w:val="17"/>
          <w:szCs w:val="17"/>
        </w:rPr>
        <w:t>w</w:t>
      </w:r>
      <w:r w:rsidR="00BA42C4">
        <w:rPr>
          <w:spacing w:val="-3"/>
          <w:sz w:val="17"/>
          <w:szCs w:val="17"/>
        </w:rPr>
        <w:t>h</w:t>
      </w:r>
      <w:r w:rsidR="00BA42C4">
        <w:rPr>
          <w:sz w:val="17"/>
          <w:szCs w:val="17"/>
        </w:rPr>
        <w:t>o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a</w:t>
      </w:r>
      <w:r w:rsidR="00BA42C4">
        <w:rPr>
          <w:spacing w:val="1"/>
          <w:sz w:val="17"/>
          <w:szCs w:val="17"/>
        </w:rPr>
        <w:t>r</w:t>
      </w:r>
      <w:r w:rsidR="00BA42C4">
        <w:rPr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-1"/>
          <w:sz w:val="17"/>
          <w:szCs w:val="17"/>
        </w:rPr>
        <w:t>n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>w w</w:t>
      </w:r>
      <w:r w:rsidR="00BA42C4">
        <w:rPr>
          <w:spacing w:val="-3"/>
          <w:sz w:val="17"/>
          <w:szCs w:val="17"/>
        </w:rPr>
        <w:t>o</w:t>
      </w:r>
      <w:r w:rsidR="00BA42C4">
        <w:rPr>
          <w:spacing w:val="1"/>
          <w:sz w:val="17"/>
          <w:szCs w:val="17"/>
        </w:rPr>
        <w:t>r</w:t>
      </w:r>
      <w:r w:rsidR="00BA42C4">
        <w:rPr>
          <w:spacing w:val="4"/>
          <w:sz w:val="17"/>
          <w:szCs w:val="17"/>
        </w:rPr>
        <w:t>k</w:t>
      </w:r>
      <w:r w:rsidR="00BA42C4">
        <w:rPr>
          <w:spacing w:val="1"/>
          <w:sz w:val="17"/>
          <w:szCs w:val="17"/>
        </w:rPr>
        <w:t>i</w:t>
      </w:r>
      <w:r w:rsidR="00BA42C4">
        <w:rPr>
          <w:spacing w:val="-1"/>
          <w:sz w:val="17"/>
          <w:szCs w:val="17"/>
        </w:rPr>
        <w:t>n</w:t>
      </w:r>
      <w:r w:rsidR="00BA42C4">
        <w:rPr>
          <w:sz w:val="17"/>
          <w:szCs w:val="17"/>
        </w:rPr>
        <w:t>g</w:t>
      </w:r>
      <w:r w:rsidR="00BA42C4">
        <w:rPr>
          <w:spacing w:val="-10"/>
          <w:sz w:val="17"/>
          <w:szCs w:val="17"/>
        </w:rPr>
        <w:t xml:space="preserve"> </w:t>
      </w:r>
      <w:r w:rsidR="00BA42C4">
        <w:rPr>
          <w:spacing w:val="4"/>
          <w:sz w:val="17"/>
          <w:szCs w:val="17"/>
        </w:rPr>
        <w:t>a</w:t>
      </w:r>
      <w:r w:rsidR="00BA42C4">
        <w:rPr>
          <w:sz w:val="17"/>
          <w:szCs w:val="17"/>
        </w:rPr>
        <w:t>t</w:t>
      </w:r>
      <w:r w:rsidR="00BA42C4">
        <w:rPr>
          <w:spacing w:val="1"/>
          <w:sz w:val="17"/>
          <w:szCs w:val="17"/>
        </w:rPr>
        <w:t xml:space="preserve"> </w:t>
      </w:r>
      <w:r w:rsidR="00BA42C4">
        <w:rPr>
          <w:sz w:val="17"/>
          <w:szCs w:val="17"/>
        </w:rPr>
        <w:t>a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s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-3"/>
          <w:sz w:val="17"/>
          <w:szCs w:val="17"/>
        </w:rPr>
        <w:t>n</w:t>
      </w:r>
      <w:r w:rsidR="00BA42C4">
        <w:rPr>
          <w:spacing w:val="3"/>
          <w:sz w:val="17"/>
          <w:szCs w:val="17"/>
        </w:rPr>
        <w:t>i</w:t>
      </w:r>
      <w:r w:rsidR="00BA42C4">
        <w:rPr>
          <w:spacing w:val="-3"/>
          <w:sz w:val="17"/>
          <w:szCs w:val="17"/>
        </w:rPr>
        <w:t>o</w:t>
      </w:r>
      <w:r w:rsidR="00BA42C4">
        <w:rPr>
          <w:sz w:val="17"/>
          <w:szCs w:val="17"/>
        </w:rPr>
        <w:t>r</w:t>
      </w:r>
      <w:r w:rsidR="00BA42C4">
        <w:rPr>
          <w:spacing w:val="-3"/>
          <w:sz w:val="17"/>
          <w:szCs w:val="17"/>
        </w:rPr>
        <w:t xml:space="preserve"> </w:t>
      </w:r>
      <w:r w:rsidR="00BA42C4">
        <w:rPr>
          <w:spacing w:val="1"/>
          <w:sz w:val="17"/>
          <w:szCs w:val="17"/>
        </w:rPr>
        <w:t>le</w:t>
      </w:r>
      <w:r w:rsidR="00BA42C4">
        <w:rPr>
          <w:spacing w:val="-3"/>
          <w:sz w:val="17"/>
          <w:szCs w:val="17"/>
        </w:rPr>
        <w:t>v</w:t>
      </w:r>
      <w:r w:rsidR="00BA42C4">
        <w:rPr>
          <w:spacing w:val="-1"/>
          <w:sz w:val="17"/>
          <w:szCs w:val="17"/>
        </w:rPr>
        <w:t>e</w:t>
      </w:r>
      <w:r w:rsidR="00BA42C4">
        <w:rPr>
          <w:spacing w:val="1"/>
          <w:sz w:val="17"/>
          <w:szCs w:val="17"/>
        </w:rPr>
        <w:t>l</w:t>
      </w:r>
      <w:r w:rsidR="00BA42C4">
        <w:rPr>
          <w:sz w:val="17"/>
          <w:szCs w:val="17"/>
        </w:rPr>
        <w:t>.</w:t>
      </w:r>
    </w:p>
    <w:p w:rsidR="00F543D2" w:rsidRDefault="00F543D2">
      <w:pPr>
        <w:spacing w:before="6" w:line="160" w:lineRule="exact"/>
        <w:rPr>
          <w:sz w:val="17"/>
          <w:szCs w:val="17"/>
        </w:rPr>
      </w:pPr>
    </w:p>
    <w:p w:rsidR="00F543D2" w:rsidRDefault="00F543D2">
      <w:pPr>
        <w:spacing w:line="200" w:lineRule="exact"/>
      </w:pPr>
    </w:p>
    <w:p w:rsidR="00F543D2" w:rsidRDefault="00BA42C4">
      <w:pPr>
        <w:ind w:left="240"/>
        <w:rPr>
          <w:sz w:val="17"/>
          <w:szCs w:val="17"/>
        </w:rPr>
      </w:pPr>
      <w:r>
        <w:rPr>
          <w:spacing w:val="-1"/>
          <w:sz w:val="17"/>
          <w:szCs w:val="17"/>
        </w:rPr>
        <w:t>S</w:t>
      </w:r>
      <w:r>
        <w:rPr>
          <w:spacing w:val="3"/>
          <w:sz w:val="17"/>
          <w:szCs w:val="17"/>
        </w:rPr>
        <w:t>i</w:t>
      </w:r>
      <w:r>
        <w:rPr>
          <w:spacing w:val="-2"/>
          <w:sz w:val="17"/>
          <w:szCs w:val="17"/>
        </w:rPr>
        <w:t>t</w:t>
      </w:r>
      <w:r>
        <w:rPr>
          <w:sz w:val="17"/>
          <w:szCs w:val="17"/>
        </w:rPr>
        <w:t>e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1"/>
          <w:sz w:val="17"/>
          <w:szCs w:val="17"/>
        </w:rPr>
        <w:t>ngi</w:t>
      </w:r>
      <w:r>
        <w:rPr>
          <w:spacing w:val="3"/>
          <w:sz w:val="17"/>
          <w:szCs w:val="17"/>
        </w:rPr>
        <w:t>n</w:t>
      </w:r>
      <w:r>
        <w:rPr>
          <w:spacing w:val="1"/>
          <w:sz w:val="17"/>
          <w:szCs w:val="17"/>
        </w:rPr>
        <w:t>eer</w:t>
      </w:r>
      <w:r>
        <w:rPr>
          <w:sz w:val="17"/>
          <w:szCs w:val="17"/>
        </w:rPr>
        <w:t>,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Al</w:t>
      </w:r>
      <w:r>
        <w:rPr>
          <w:spacing w:val="-1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</w:t>
      </w:r>
      <w:r>
        <w:rPr>
          <w:spacing w:val="1"/>
          <w:sz w:val="17"/>
          <w:szCs w:val="17"/>
        </w:rPr>
        <w:t>a</w:t>
      </w:r>
      <w:r>
        <w:rPr>
          <w:spacing w:val="6"/>
          <w:sz w:val="17"/>
          <w:szCs w:val="17"/>
        </w:rPr>
        <w:t>y</w:t>
      </w:r>
      <w:r>
        <w:rPr>
          <w:spacing w:val="-2"/>
          <w:sz w:val="17"/>
          <w:szCs w:val="17"/>
        </w:rPr>
        <w:t>y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r</w:t>
      </w:r>
      <w:proofErr w:type="spellEnd"/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1"/>
          <w:sz w:val="17"/>
          <w:szCs w:val="17"/>
        </w:rPr>
        <w:t>l</w:t>
      </w:r>
      <w:r>
        <w:rPr>
          <w:spacing w:val="3"/>
          <w:sz w:val="17"/>
          <w:szCs w:val="17"/>
        </w:rPr>
        <w:t>e</w:t>
      </w:r>
      <w:r>
        <w:rPr>
          <w:spacing w:val="1"/>
          <w:sz w:val="17"/>
          <w:szCs w:val="17"/>
        </w:rPr>
        <w:t>ctr</w:t>
      </w:r>
      <w:r>
        <w:rPr>
          <w:sz w:val="17"/>
          <w:szCs w:val="17"/>
        </w:rPr>
        <w:t>o</w:t>
      </w:r>
      <w:r>
        <w:rPr>
          <w:spacing w:val="19"/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4"/>
          <w:sz w:val="17"/>
          <w:szCs w:val="17"/>
        </w:rPr>
        <w:t>c</w:t>
      </w:r>
      <w:r>
        <w:rPr>
          <w:spacing w:val="-1"/>
          <w:sz w:val="17"/>
          <w:szCs w:val="17"/>
        </w:rPr>
        <w:t>h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c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 xml:space="preserve">l  </w:t>
      </w:r>
      <w:r>
        <w:rPr>
          <w:spacing w:val="2"/>
          <w:w w:val="96"/>
          <w:sz w:val="17"/>
          <w:szCs w:val="17"/>
        </w:rPr>
        <w:t>D</w:t>
      </w:r>
      <w:r>
        <w:rPr>
          <w:spacing w:val="-2"/>
          <w:w w:val="107"/>
          <w:sz w:val="17"/>
          <w:szCs w:val="17"/>
        </w:rPr>
        <w:t>u</w:t>
      </w:r>
      <w:r>
        <w:rPr>
          <w:w w:val="107"/>
          <w:sz w:val="17"/>
          <w:szCs w:val="17"/>
        </w:rPr>
        <w:t>b</w:t>
      </w:r>
      <w:r>
        <w:rPr>
          <w:spacing w:val="3"/>
          <w:w w:val="111"/>
          <w:sz w:val="17"/>
          <w:szCs w:val="17"/>
        </w:rPr>
        <w:t>a</w:t>
      </w:r>
      <w:r>
        <w:rPr>
          <w:w w:val="96"/>
          <w:sz w:val="17"/>
          <w:szCs w:val="17"/>
        </w:rPr>
        <w:t>i</w:t>
      </w:r>
      <w:proofErr w:type="gramEnd"/>
    </w:p>
    <w:p w:rsidR="00F543D2" w:rsidRDefault="00BA42C4">
      <w:pPr>
        <w:spacing w:line="180" w:lineRule="exact"/>
        <w:ind w:left="242"/>
        <w:rPr>
          <w:sz w:val="17"/>
          <w:szCs w:val="17"/>
        </w:rPr>
      </w:pPr>
      <w:r>
        <w:rPr>
          <w:spacing w:val="-1"/>
          <w:sz w:val="17"/>
          <w:szCs w:val="17"/>
        </w:rPr>
        <w:t>C</w:t>
      </w:r>
      <w:r>
        <w:rPr>
          <w:spacing w:val="1"/>
          <w:sz w:val="17"/>
          <w:szCs w:val="17"/>
        </w:rPr>
        <w:t>l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: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YDAN</w:t>
      </w:r>
      <w:r>
        <w:rPr>
          <w:spacing w:val="12"/>
          <w:sz w:val="17"/>
          <w:szCs w:val="17"/>
        </w:rPr>
        <w:t xml:space="preserve"> </w:t>
      </w:r>
      <w:r>
        <w:rPr>
          <w:spacing w:val="2"/>
          <w:w w:val="107"/>
          <w:sz w:val="17"/>
          <w:szCs w:val="17"/>
        </w:rPr>
        <w:t>P</w:t>
      </w:r>
      <w:r>
        <w:rPr>
          <w:spacing w:val="1"/>
          <w:w w:val="107"/>
          <w:sz w:val="17"/>
          <w:szCs w:val="17"/>
        </w:rPr>
        <w:t>R</w:t>
      </w:r>
      <w:r>
        <w:rPr>
          <w:spacing w:val="-2"/>
          <w:w w:val="107"/>
          <w:sz w:val="17"/>
          <w:szCs w:val="17"/>
        </w:rPr>
        <w:t>O</w:t>
      </w:r>
      <w:r>
        <w:rPr>
          <w:spacing w:val="4"/>
          <w:w w:val="107"/>
          <w:sz w:val="17"/>
          <w:szCs w:val="17"/>
        </w:rPr>
        <w:t>JE</w:t>
      </w:r>
      <w:r>
        <w:rPr>
          <w:spacing w:val="1"/>
          <w:w w:val="107"/>
          <w:sz w:val="17"/>
          <w:szCs w:val="17"/>
        </w:rPr>
        <w:t>C</w:t>
      </w:r>
      <w:r>
        <w:rPr>
          <w:w w:val="107"/>
          <w:sz w:val="17"/>
          <w:szCs w:val="17"/>
        </w:rPr>
        <w:t>T</w:t>
      </w:r>
    </w:p>
    <w:p w:rsidR="00F543D2" w:rsidRDefault="00F543D2">
      <w:pPr>
        <w:spacing w:before="9" w:line="240" w:lineRule="exact"/>
        <w:rPr>
          <w:sz w:val="24"/>
          <w:szCs w:val="24"/>
        </w:rPr>
      </w:pPr>
    </w:p>
    <w:p w:rsidR="00F543D2" w:rsidRDefault="00BA42C4">
      <w:pPr>
        <w:ind w:left="559" w:right="4516"/>
        <w:rPr>
          <w:sz w:val="17"/>
          <w:szCs w:val="17"/>
        </w:rPr>
      </w:pPr>
      <w:r>
        <w:rPr>
          <w:spacing w:val="-1"/>
          <w:sz w:val="17"/>
          <w:szCs w:val="17"/>
        </w:rPr>
        <w:t>E</w:t>
      </w:r>
      <w:r>
        <w:rPr>
          <w:spacing w:val="3"/>
          <w:sz w:val="17"/>
          <w:szCs w:val="17"/>
        </w:rPr>
        <w:t>s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ab</w:t>
      </w:r>
      <w:r>
        <w:rPr>
          <w:spacing w:val="-2"/>
          <w:sz w:val="17"/>
          <w:szCs w:val="17"/>
        </w:rPr>
        <w:t>li</w:t>
      </w:r>
      <w:r>
        <w:rPr>
          <w:spacing w:val="6"/>
          <w:sz w:val="17"/>
          <w:szCs w:val="17"/>
        </w:rPr>
        <w:t>s</w:t>
      </w:r>
      <w:r>
        <w:rPr>
          <w:sz w:val="17"/>
          <w:szCs w:val="17"/>
        </w:rPr>
        <w:t>h</w:t>
      </w:r>
      <w:r>
        <w:rPr>
          <w:spacing w:val="-12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 xml:space="preserve">d </w:t>
      </w:r>
      <w:r>
        <w:rPr>
          <w:spacing w:val="1"/>
          <w:sz w:val="17"/>
          <w:szCs w:val="17"/>
        </w:rPr>
        <w:t>re</w:t>
      </w:r>
      <w:r>
        <w:rPr>
          <w:spacing w:val="-8"/>
          <w:sz w:val="17"/>
          <w:szCs w:val="17"/>
        </w:rPr>
        <w:t>v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5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3"/>
          <w:sz w:val="17"/>
          <w:szCs w:val="17"/>
        </w:rPr>
        <w:t>l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s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su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e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</w:t>
      </w:r>
      <w:r>
        <w:rPr>
          <w:spacing w:val="3"/>
          <w:sz w:val="17"/>
          <w:szCs w:val="17"/>
        </w:rPr>
        <w:t>l</w:t>
      </w:r>
      <w:r>
        <w:rPr>
          <w:sz w:val="17"/>
          <w:szCs w:val="17"/>
        </w:rPr>
        <w:t>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-1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k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s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pacing w:val="-3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2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 xml:space="preserve">. </w:t>
      </w:r>
      <w:r>
        <w:rPr>
          <w:spacing w:val="-1"/>
          <w:sz w:val="17"/>
          <w:szCs w:val="17"/>
        </w:rPr>
        <w:t>E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ti</w:t>
      </w:r>
      <w:r>
        <w:rPr>
          <w:spacing w:val="-5"/>
          <w:sz w:val="17"/>
          <w:szCs w:val="17"/>
        </w:rPr>
        <w:t>m</w:t>
      </w:r>
      <w:r>
        <w:rPr>
          <w:spacing w:val="1"/>
          <w:sz w:val="17"/>
          <w:szCs w:val="17"/>
        </w:rPr>
        <w:t>a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</w:t>
      </w:r>
    </w:p>
    <w:p w:rsidR="00F543D2" w:rsidRDefault="00BA42C4">
      <w:pPr>
        <w:spacing w:line="180" w:lineRule="exact"/>
        <w:ind w:left="559"/>
        <w:rPr>
          <w:sz w:val="17"/>
          <w:szCs w:val="17"/>
        </w:rPr>
      </w:pPr>
      <w:r>
        <w:rPr>
          <w:spacing w:val="-3"/>
          <w:sz w:val="17"/>
          <w:szCs w:val="17"/>
        </w:rPr>
        <w:t>Q</w:t>
      </w:r>
      <w:r>
        <w:rPr>
          <w:spacing w:val="-1"/>
          <w:sz w:val="17"/>
          <w:szCs w:val="17"/>
        </w:rPr>
        <w:t>u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tit</w:t>
      </w:r>
      <w:r>
        <w:rPr>
          <w:sz w:val="17"/>
          <w:szCs w:val="17"/>
        </w:rPr>
        <w:t>y</w:t>
      </w:r>
      <w:r>
        <w:rPr>
          <w:spacing w:val="-1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a</w:t>
      </w:r>
      <w:r>
        <w:rPr>
          <w:spacing w:val="8"/>
          <w:sz w:val="17"/>
          <w:szCs w:val="17"/>
        </w:rPr>
        <w:t>l</w:t>
      </w:r>
      <w:r>
        <w:rPr>
          <w:spacing w:val="-8"/>
          <w:sz w:val="17"/>
          <w:szCs w:val="17"/>
        </w:rPr>
        <w:t>y</w:t>
      </w:r>
      <w:r>
        <w:rPr>
          <w:spacing w:val="6"/>
          <w:sz w:val="17"/>
          <w:szCs w:val="17"/>
        </w:rPr>
        <w:t>s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s</w:t>
      </w:r>
    </w:p>
    <w:p w:rsidR="00F543D2" w:rsidRDefault="00BA42C4">
      <w:pPr>
        <w:spacing w:line="180" w:lineRule="exact"/>
        <w:ind w:left="559"/>
        <w:rPr>
          <w:sz w:val="17"/>
          <w:szCs w:val="17"/>
        </w:rPr>
      </w:pPr>
      <w:proofErr w:type="gramStart"/>
      <w:r>
        <w:rPr>
          <w:spacing w:val="-1"/>
          <w:sz w:val="17"/>
          <w:szCs w:val="17"/>
        </w:rPr>
        <w:t>C</w:t>
      </w:r>
      <w:r>
        <w:rPr>
          <w:spacing w:val="-3"/>
          <w:sz w:val="17"/>
          <w:szCs w:val="17"/>
        </w:rPr>
        <w:t>h</w:t>
      </w:r>
      <w:r>
        <w:rPr>
          <w:spacing w:val="-1"/>
          <w:sz w:val="17"/>
          <w:szCs w:val="17"/>
        </w:rPr>
        <w:t>e</w:t>
      </w:r>
      <w:r>
        <w:rPr>
          <w:spacing w:val="4"/>
          <w:sz w:val="17"/>
          <w:szCs w:val="17"/>
        </w:rPr>
        <w:t>c</w:t>
      </w:r>
      <w:r>
        <w:rPr>
          <w:spacing w:val="1"/>
          <w:sz w:val="17"/>
          <w:szCs w:val="17"/>
        </w:rPr>
        <w:t>ki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2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l</w:t>
      </w:r>
      <w:r>
        <w:rPr>
          <w:sz w:val="17"/>
          <w:szCs w:val="17"/>
        </w:rPr>
        <w:t>l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r</w:t>
      </w:r>
      <w:r>
        <w:rPr>
          <w:spacing w:val="4"/>
          <w:sz w:val="17"/>
          <w:szCs w:val="17"/>
        </w:rPr>
        <w:t>a</w:t>
      </w:r>
      <w:r>
        <w:rPr>
          <w:spacing w:val="-5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s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ne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es</w:t>
      </w:r>
      <w:r>
        <w:rPr>
          <w:spacing w:val="1"/>
          <w:sz w:val="17"/>
          <w:szCs w:val="17"/>
        </w:rPr>
        <w:t>s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r</w:t>
      </w:r>
      <w:r>
        <w:rPr>
          <w:sz w:val="17"/>
          <w:szCs w:val="17"/>
        </w:rPr>
        <w:t>y</w:t>
      </w:r>
      <w:r>
        <w:rPr>
          <w:spacing w:val="-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 xml:space="preserve">o </w:t>
      </w:r>
      <w:r>
        <w:rPr>
          <w:spacing w:val="1"/>
          <w:sz w:val="17"/>
          <w:szCs w:val="17"/>
        </w:rPr>
        <w:t>s</w:t>
      </w:r>
      <w:r>
        <w:rPr>
          <w:spacing w:val="-1"/>
          <w:sz w:val="17"/>
          <w:szCs w:val="17"/>
        </w:rPr>
        <w:t>u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p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rk</w:t>
      </w:r>
      <w:r>
        <w:rPr>
          <w:sz w:val="17"/>
          <w:szCs w:val="17"/>
        </w:rPr>
        <w:t>.</w:t>
      </w:r>
      <w:proofErr w:type="gramEnd"/>
    </w:p>
    <w:p w:rsidR="00F543D2" w:rsidRDefault="00BA42C4">
      <w:pPr>
        <w:spacing w:line="180" w:lineRule="exact"/>
        <w:ind w:left="559"/>
        <w:rPr>
          <w:sz w:val="17"/>
          <w:szCs w:val="17"/>
        </w:rPr>
      </w:pPr>
      <w:r>
        <w:rPr>
          <w:spacing w:val="-1"/>
          <w:sz w:val="17"/>
          <w:szCs w:val="17"/>
        </w:rPr>
        <w:t>I</w:t>
      </w:r>
      <w:r>
        <w:rPr>
          <w:spacing w:val="-5"/>
          <w:sz w:val="17"/>
          <w:szCs w:val="17"/>
        </w:rPr>
        <w:t>m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le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tat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s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o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t</w:t>
      </w:r>
      <w:r>
        <w:rPr>
          <w:spacing w:val="-1"/>
          <w:sz w:val="17"/>
          <w:szCs w:val="17"/>
        </w:rPr>
        <w:t xml:space="preserve"> e</w:t>
      </w:r>
      <w:r>
        <w:rPr>
          <w:spacing w:val="1"/>
          <w:sz w:val="17"/>
          <w:szCs w:val="17"/>
        </w:rPr>
        <w:t>f</w:t>
      </w:r>
      <w:r>
        <w:rPr>
          <w:spacing w:val="-1"/>
          <w:sz w:val="17"/>
          <w:szCs w:val="17"/>
        </w:rPr>
        <w:t>f</w:t>
      </w:r>
      <w:r>
        <w:rPr>
          <w:spacing w:val="-4"/>
          <w:sz w:val="17"/>
          <w:szCs w:val="17"/>
        </w:rPr>
        <w:t>e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pacing w:val="-4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c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4"/>
          <w:sz w:val="17"/>
          <w:szCs w:val="17"/>
        </w:rPr>
        <w:t>c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on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.</w:t>
      </w:r>
    </w:p>
    <w:p w:rsidR="00F543D2" w:rsidRDefault="00BA42C4">
      <w:pPr>
        <w:spacing w:before="2" w:line="180" w:lineRule="exact"/>
        <w:ind w:left="559" w:right="5944"/>
        <w:rPr>
          <w:sz w:val="17"/>
          <w:szCs w:val="17"/>
        </w:rPr>
      </w:pPr>
      <w:r>
        <w:rPr>
          <w:sz w:val="17"/>
          <w:szCs w:val="17"/>
        </w:rPr>
        <w:t>M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ail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6"/>
          <w:sz w:val="17"/>
          <w:szCs w:val="17"/>
        </w:rPr>
        <w:t>s</w:t>
      </w:r>
      <w:r>
        <w:rPr>
          <w:spacing w:val="-3"/>
          <w:sz w:val="17"/>
          <w:szCs w:val="17"/>
        </w:rPr>
        <w:t>h</w:t>
      </w:r>
      <w:r>
        <w:rPr>
          <w:spacing w:val="-1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r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e</w:t>
      </w:r>
      <w:r>
        <w:rPr>
          <w:spacing w:val="-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p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rat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-6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la</w:t>
      </w:r>
      <w:r>
        <w:rPr>
          <w:spacing w:val="-3"/>
          <w:sz w:val="17"/>
          <w:szCs w:val="17"/>
        </w:rPr>
        <w:t>n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 xml:space="preserve">. </w:t>
      </w:r>
      <w:proofErr w:type="gramStart"/>
      <w:r>
        <w:rPr>
          <w:spacing w:val="-1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6"/>
          <w:sz w:val="17"/>
          <w:szCs w:val="17"/>
        </w:rPr>
        <w:t>v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ws</w:t>
      </w:r>
      <w:r>
        <w:rPr>
          <w:spacing w:val="-3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fo</w:t>
      </w:r>
      <w:r>
        <w:rPr>
          <w:spacing w:val="3"/>
          <w:sz w:val="17"/>
          <w:szCs w:val="17"/>
        </w:rPr>
        <w:t>r</w:t>
      </w:r>
      <w:r>
        <w:rPr>
          <w:spacing w:val="-5"/>
          <w:sz w:val="17"/>
          <w:szCs w:val="17"/>
        </w:rPr>
        <w:t>m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pacing w:val="4"/>
          <w:sz w:val="17"/>
          <w:szCs w:val="17"/>
        </w:rPr>
        <w:t>c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-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pacing w:val="4"/>
          <w:sz w:val="17"/>
          <w:szCs w:val="17"/>
        </w:rPr>
        <w:t>k</w:t>
      </w:r>
      <w:r>
        <w:rPr>
          <w:spacing w:val="-1"/>
          <w:sz w:val="17"/>
          <w:szCs w:val="17"/>
        </w:rPr>
        <w:t>er</w:t>
      </w:r>
      <w:r>
        <w:rPr>
          <w:spacing w:val="6"/>
          <w:sz w:val="17"/>
          <w:szCs w:val="17"/>
        </w:rPr>
        <w:t>s</w:t>
      </w:r>
      <w:r>
        <w:rPr>
          <w:sz w:val="17"/>
          <w:szCs w:val="17"/>
        </w:rPr>
        <w:t>.</w:t>
      </w:r>
      <w:proofErr w:type="gramEnd"/>
    </w:p>
    <w:p w:rsidR="00F543D2" w:rsidRDefault="00BA42C4">
      <w:pPr>
        <w:spacing w:line="160" w:lineRule="exact"/>
        <w:ind w:left="559"/>
        <w:rPr>
          <w:sz w:val="17"/>
          <w:szCs w:val="17"/>
        </w:rPr>
      </w:pPr>
      <w:proofErr w:type="gramStart"/>
      <w:r>
        <w:rPr>
          <w:sz w:val="17"/>
          <w:szCs w:val="17"/>
        </w:rPr>
        <w:t>M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k</w:t>
      </w:r>
      <w:r>
        <w:rPr>
          <w:spacing w:val="1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c</w:t>
      </w:r>
      <w:r>
        <w:rPr>
          <w:spacing w:val="-2"/>
          <w:sz w:val="17"/>
          <w:szCs w:val="17"/>
        </w:rPr>
        <w:t>i</w:t>
      </w:r>
      <w:r>
        <w:rPr>
          <w:spacing w:val="1"/>
          <w:sz w:val="17"/>
          <w:szCs w:val="17"/>
        </w:rPr>
        <w:t>f</w:t>
      </w:r>
      <w:r>
        <w:rPr>
          <w:spacing w:val="-2"/>
          <w:sz w:val="17"/>
          <w:szCs w:val="17"/>
        </w:rPr>
        <w:t>i</w:t>
      </w:r>
      <w:r>
        <w:rPr>
          <w:sz w:val="17"/>
          <w:szCs w:val="17"/>
        </w:rPr>
        <w:t>c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a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k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s</w:t>
      </w:r>
      <w:r>
        <w:rPr>
          <w:spacing w:val="6"/>
          <w:sz w:val="17"/>
          <w:szCs w:val="17"/>
        </w:rPr>
        <w:t>s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g</w:t>
      </w:r>
      <w:r>
        <w:rPr>
          <w:spacing w:val="-3"/>
          <w:sz w:val="17"/>
          <w:szCs w:val="17"/>
        </w:rPr>
        <w:t>nm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t</w:t>
      </w:r>
      <w:r>
        <w:rPr>
          <w:spacing w:val="6"/>
          <w:sz w:val="17"/>
          <w:szCs w:val="17"/>
        </w:rPr>
        <w:t>s</w:t>
      </w:r>
      <w:r>
        <w:rPr>
          <w:sz w:val="17"/>
          <w:szCs w:val="17"/>
        </w:rPr>
        <w:t>.</w:t>
      </w:r>
      <w:proofErr w:type="gramEnd"/>
    </w:p>
    <w:p w:rsidR="00F543D2" w:rsidRDefault="00BA42C4">
      <w:pPr>
        <w:spacing w:line="180" w:lineRule="exact"/>
        <w:ind w:left="559"/>
        <w:rPr>
          <w:sz w:val="17"/>
          <w:szCs w:val="17"/>
        </w:rPr>
      </w:pPr>
      <w:proofErr w:type="gramStart"/>
      <w:r>
        <w:rPr>
          <w:spacing w:val="1"/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j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er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h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p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f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g</w:t>
      </w:r>
      <w:r>
        <w:rPr>
          <w:spacing w:val="1"/>
          <w:sz w:val="17"/>
          <w:szCs w:val="17"/>
        </w:rPr>
        <w:t>in</w:t>
      </w:r>
      <w:r>
        <w:rPr>
          <w:spacing w:val="-1"/>
          <w:sz w:val="17"/>
          <w:szCs w:val="17"/>
        </w:rPr>
        <w:t>ee</w:t>
      </w:r>
      <w:r>
        <w:rPr>
          <w:spacing w:val="1"/>
          <w:sz w:val="17"/>
          <w:szCs w:val="17"/>
        </w:rPr>
        <w:t>rin</w:t>
      </w:r>
      <w:r>
        <w:rPr>
          <w:sz w:val="17"/>
          <w:szCs w:val="17"/>
        </w:rPr>
        <w:t>g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ge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.</w:t>
      </w:r>
      <w:proofErr w:type="gramEnd"/>
    </w:p>
    <w:p w:rsidR="00F543D2" w:rsidRDefault="00BA42C4">
      <w:pPr>
        <w:spacing w:line="180" w:lineRule="exact"/>
        <w:ind w:left="559"/>
        <w:rPr>
          <w:sz w:val="17"/>
          <w:szCs w:val="17"/>
        </w:rPr>
      </w:pPr>
      <w:r>
        <w:rPr>
          <w:sz w:val="17"/>
          <w:szCs w:val="17"/>
        </w:rPr>
        <w:t>M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e</w:t>
      </w:r>
      <w:r>
        <w:rPr>
          <w:spacing w:val="-5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-6"/>
          <w:sz w:val="17"/>
          <w:szCs w:val="17"/>
        </w:rPr>
        <w:t>v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t</w:t>
      </w:r>
      <w:r>
        <w:rPr>
          <w:spacing w:val="6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r>
        <w:rPr>
          <w:spacing w:val="-8"/>
          <w:sz w:val="17"/>
          <w:szCs w:val="17"/>
        </w:rPr>
        <w:t>m</w:t>
      </w:r>
      <w:r>
        <w:rPr>
          <w:spacing w:val="1"/>
          <w:sz w:val="17"/>
          <w:szCs w:val="17"/>
        </w:rPr>
        <w:t>a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pacing w:val="4"/>
          <w:sz w:val="17"/>
          <w:szCs w:val="17"/>
        </w:rPr>
        <w:t>c</w:t>
      </w:r>
      <w:r>
        <w:rPr>
          <w:sz w:val="17"/>
          <w:szCs w:val="17"/>
        </w:rPr>
        <w:t>e</w:t>
      </w:r>
      <w:r>
        <w:rPr>
          <w:spacing w:val="-10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o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1"/>
          <w:sz w:val="17"/>
          <w:szCs w:val="17"/>
        </w:rPr>
        <w:t>n</w:t>
      </w:r>
      <w:r>
        <w:rPr>
          <w:sz w:val="17"/>
          <w:szCs w:val="17"/>
        </w:rPr>
        <w:t>e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pacing w:val="6"/>
          <w:sz w:val="17"/>
          <w:szCs w:val="17"/>
        </w:rPr>
        <w:t>s</w:t>
      </w:r>
      <w:r>
        <w:rPr>
          <w:spacing w:val="1"/>
          <w:sz w:val="17"/>
          <w:szCs w:val="17"/>
        </w:rPr>
        <w:t>p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ct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c</w:t>
      </w:r>
      <w:r>
        <w:rPr>
          <w:spacing w:val="1"/>
          <w:sz w:val="17"/>
          <w:szCs w:val="17"/>
        </w:rPr>
        <w:t>ti</w:t>
      </w:r>
      <w:r>
        <w:rPr>
          <w:spacing w:val="-6"/>
          <w:sz w:val="17"/>
          <w:szCs w:val="17"/>
        </w:rPr>
        <w:t>v</w:t>
      </w:r>
      <w:r>
        <w:rPr>
          <w:spacing w:val="1"/>
          <w:sz w:val="17"/>
          <w:szCs w:val="17"/>
        </w:rPr>
        <w:t>i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e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.</w:t>
      </w:r>
    </w:p>
    <w:p w:rsidR="00F543D2" w:rsidRDefault="00BA42C4">
      <w:pPr>
        <w:spacing w:before="1" w:line="180" w:lineRule="exact"/>
        <w:ind w:left="559"/>
        <w:rPr>
          <w:sz w:val="17"/>
          <w:szCs w:val="17"/>
        </w:rPr>
      </w:pPr>
      <w:r>
        <w:rPr>
          <w:spacing w:val="-3"/>
          <w:position w:val="-1"/>
          <w:sz w:val="17"/>
          <w:szCs w:val="17"/>
        </w:rPr>
        <w:t>A</w:t>
      </w:r>
      <w:r>
        <w:rPr>
          <w:spacing w:val="1"/>
          <w:position w:val="-1"/>
          <w:sz w:val="17"/>
          <w:szCs w:val="17"/>
        </w:rPr>
        <w:t>l</w:t>
      </w:r>
      <w:r>
        <w:rPr>
          <w:spacing w:val="3"/>
          <w:position w:val="-1"/>
          <w:sz w:val="17"/>
          <w:szCs w:val="17"/>
        </w:rPr>
        <w:t>l</w:t>
      </w:r>
      <w:r>
        <w:rPr>
          <w:spacing w:val="-3"/>
          <w:position w:val="-1"/>
          <w:sz w:val="17"/>
          <w:szCs w:val="17"/>
        </w:rPr>
        <w:t>o</w:t>
      </w:r>
      <w:r>
        <w:rPr>
          <w:spacing w:val="4"/>
          <w:position w:val="-1"/>
          <w:sz w:val="17"/>
          <w:szCs w:val="17"/>
        </w:rPr>
        <w:t>c</w:t>
      </w:r>
      <w:r>
        <w:rPr>
          <w:spacing w:val="1"/>
          <w:position w:val="-1"/>
          <w:sz w:val="17"/>
          <w:szCs w:val="17"/>
        </w:rPr>
        <w:t>ati</w:t>
      </w:r>
      <w:r>
        <w:rPr>
          <w:spacing w:val="-3"/>
          <w:position w:val="-1"/>
          <w:sz w:val="17"/>
          <w:szCs w:val="17"/>
        </w:rPr>
        <w:t>o</w:t>
      </w:r>
      <w:r>
        <w:rPr>
          <w:position w:val="-1"/>
          <w:sz w:val="17"/>
          <w:szCs w:val="17"/>
        </w:rPr>
        <w:t>n</w:t>
      </w:r>
      <w:r>
        <w:rPr>
          <w:spacing w:val="-8"/>
          <w:position w:val="-1"/>
          <w:sz w:val="17"/>
          <w:szCs w:val="17"/>
        </w:rPr>
        <w:t xml:space="preserve"> </w:t>
      </w:r>
      <w:r>
        <w:rPr>
          <w:spacing w:val="4"/>
          <w:position w:val="-1"/>
          <w:sz w:val="17"/>
          <w:szCs w:val="17"/>
        </w:rPr>
        <w:t>p</w:t>
      </w:r>
      <w:r>
        <w:rPr>
          <w:spacing w:val="-2"/>
          <w:position w:val="-1"/>
          <w:sz w:val="17"/>
          <w:szCs w:val="17"/>
        </w:rPr>
        <w:t>l</w:t>
      </w:r>
      <w:r>
        <w:rPr>
          <w:spacing w:val="4"/>
          <w:position w:val="-1"/>
          <w:sz w:val="17"/>
          <w:szCs w:val="17"/>
        </w:rPr>
        <w:t>a</w:t>
      </w:r>
      <w:r>
        <w:rPr>
          <w:spacing w:val="-3"/>
          <w:position w:val="-1"/>
          <w:sz w:val="17"/>
          <w:szCs w:val="17"/>
        </w:rPr>
        <w:t>n</w:t>
      </w:r>
      <w:r>
        <w:rPr>
          <w:position w:val="-1"/>
          <w:sz w:val="17"/>
          <w:szCs w:val="17"/>
        </w:rPr>
        <w:t>s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spacing w:val="1"/>
          <w:position w:val="-1"/>
          <w:sz w:val="17"/>
          <w:szCs w:val="17"/>
        </w:rPr>
        <w:t>f</w:t>
      </w:r>
      <w:r>
        <w:rPr>
          <w:spacing w:val="-3"/>
          <w:position w:val="-1"/>
          <w:sz w:val="17"/>
          <w:szCs w:val="17"/>
        </w:rPr>
        <w:t>o</w:t>
      </w:r>
      <w:r>
        <w:rPr>
          <w:position w:val="-1"/>
          <w:sz w:val="17"/>
          <w:szCs w:val="17"/>
        </w:rPr>
        <w:t>r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spacing w:val="-3"/>
          <w:position w:val="-1"/>
          <w:sz w:val="17"/>
          <w:szCs w:val="17"/>
        </w:rPr>
        <w:t>m</w:t>
      </w:r>
      <w:r>
        <w:rPr>
          <w:spacing w:val="1"/>
          <w:position w:val="-1"/>
          <w:sz w:val="17"/>
          <w:szCs w:val="17"/>
        </w:rPr>
        <w:t>a</w:t>
      </w:r>
      <w:r>
        <w:rPr>
          <w:position w:val="-1"/>
          <w:sz w:val="17"/>
          <w:szCs w:val="17"/>
        </w:rPr>
        <w:t>n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spacing w:val="4"/>
          <w:position w:val="-1"/>
          <w:sz w:val="17"/>
          <w:szCs w:val="17"/>
        </w:rPr>
        <w:t>p</w:t>
      </w:r>
      <w:r>
        <w:rPr>
          <w:spacing w:val="-3"/>
          <w:position w:val="-1"/>
          <w:sz w:val="17"/>
          <w:szCs w:val="17"/>
        </w:rPr>
        <w:t>o</w:t>
      </w:r>
      <w:r>
        <w:rPr>
          <w:position w:val="-1"/>
          <w:sz w:val="17"/>
          <w:szCs w:val="17"/>
        </w:rPr>
        <w:t>w</w:t>
      </w:r>
      <w:r>
        <w:rPr>
          <w:spacing w:val="-1"/>
          <w:position w:val="-1"/>
          <w:sz w:val="17"/>
          <w:szCs w:val="17"/>
        </w:rPr>
        <w:t>e</w:t>
      </w:r>
      <w:r>
        <w:rPr>
          <w:position w:val="-1"/>
          <w:sz w:val="17"/>
          <w:szCs w:val="17"/>
        </w:rPr>
        <w:t>r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spacing w:val="1"/>
          <w:position w:val="-1"/>
          <w:sz w:val="17"/>
          <w:szCs w:val="17"/>
        </w:rPr>
        <w:t>d</w:t>
      </w:r>
      <w:r>
        <w:rPr>
          <w:spacing w:val="-1"/>
          <w:position w:val="-1"/>
          <w:sz w:val="17"/>
          <w:szCs w:val="17"/>
        </w:rPr>
        <w:t>ep</w:t>
      </w:r>
      <w:r>
        <w:rPr>
          <w:spacing w:val="1"/>
          <w:position w:val="-1"/>
          <w:sz w:val="17"/>
          <w:szCs w:val="17"/>
        </w:rPr>
        <w:t>e</w:t>
      </w:r>
      <w:r>
        <w:rPr>
          <w:spacing w:val="-3"/>
          <w:position w:val="-1"/>
          <w:sz w:val="17"/>
          <w:szCs w:val="17"/>
        </w:rPr>
        <w:t>n</w:t>
      </w:r>
      <w:r>
        <w:rPr>
          <w:spacing w:val="-1"/>
          <w:position w:val="-1"/>
          <w:sz w:val="17"/>
          <w:szCs w:val="17"/>
        </w:rPr>
        <w:t>d</w:t>
      </w:r>
      <w:r>
        <w:rPr>
          <w:spacing w:val="1"/>
          <w:position w:val="-1"/>
          <w:sz w:val="17"/>
          <w:szCs w:val="17"/>
        </w:rPr>
        <w:t>in</w:t>
      </w:r>
      <w:r>
        <w:rPr>
          <w:position w:val="-1"/>
          <w:sz w:val="17"/>
          <w:szCs w:val="17"/>
        </w:rPr>
        <w:t>g</w:t>
      </w:r>
      <w:r>
        <w:rPr>
          <w:spacing w:val="-8"/>
          <w:position w:val="-1"/>
          <w:sz w:val="17"/>
          <w:szCs w:val="17"/>
        </w:rPr>
        <w:t xml:space="preserve"> </w:t>
      </w:r>
      <w:r>
        <w:rPr>
          <w:spacing w:val="1"/>
          <w:position w:val="-1"/>
          <w:sz w:val="17"/>
          <w:szCs w:val="17"/>
        </w:rPr>
        <w:t>o</w:t>
      </w:r>
      <w:r>
        <w:rPr>
          <w:position w:val="-1"/>
          <w:sz w:val="17"/>
          <w:szCs w:val="17"/>
        </w:rPr>
        <w:t>n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spacing w:val="1"/>
          <w:position w:val="-1"/>
          <w:sz w:val="17"/>
          <w:szCs w:val="17"/>
        </w:rPr>
        <w:t>t</w:t>
      </w:r>
      <w:r>
        <w:rPr>
          <w:spacing w:val="-1"/>
          <w:position w:val="-1"/>
          <w:sz w:val="17"/>
          <w:szCs w:val="17"/>
        </w:rPr>
        <w:t>h</w:t>
      </w:r>
      <w:r>
        <w:rPr>
          <w:position w:val="-1"/>
          <w:sz w:val="17"/>
          <w:szCs w:val="17"/>
        </w:rPr>
        <w:t>e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spacing w:val="1"/>
          <w:position w:val="-1"/>
          <w:sz w:val="17"/>
          <w:szCs w:val="17"/>
        </w:rPr>
        <w:t>r</w:t>
      </w:r>
      <w:r>
        <w:rPr>
          <w:spacing w:val="-4"/>
          <w:position w:val="-1"/>
          <w:sz w:val="17"/>
          <w:szCs w:val="17"/>
        </w:rPr>
        <w:t>e</w:t>
      </w:r>
      <w:r>
        <w:rPr>
          <w:spacing w:val="4"/>
          <w:position w:val="-1"/>
          <w:sz w:val="17"/>
          <w:szCs w:val="17"/>
        </w:rPr>
        <w:t>q</w:t>
      </w:r>
      <w:r>
        <w:rPr>
          <w:spacing w:val="-1"/>
          <w:position w:val="-1"/>
          <w:sz w:val="17"/>
          <w:szCs w:val="17"/>
        </w:rPr>
        <w:t>u</w:t>
      </w:r>
      <w:r>
        <w:rPr>
          <w:spacing w:val="1"/>
          <w:position w:val="-1"/>
          <w:sz w:val="17"/>
          <w:szCs w:val="17"/>
        </w:rPr>
        <w:t>ire</w:t>
      </w:r>
      <w:r>
        <w:rPr>
          <w:position w:val="-1"/>
          <w:sz w:val="17"/>
          <w:szCs w:val="17"/>
        </w:rPr>
        <w:t>m</w:t>
      </w:r>
      <w:r>
        <w:rPr>
          <w:spacing w:val="-1"/>
          <w:position w:val="-1"/>
          <w:sz w:val="17"/>
          <w:szCs w:val="17"/>
        </w:rPr>
        <w:t>e</w:t>
      </w:r>
      <w:r>
        <w:rPr>
          <w:spacing w:val="-3"/>
          <w:position w:val="-1"/>
          <w:sz w:val="17"/>
          <w:szCs w:val="17"/>
        </w:rPr>
        <w:t>n</w:t>
      </w:r>
      <w:r>
        <w:rPr>
          <w:spacing w:val="3"/>
          <w:position w:val="-1"/>
          <w:sz w:val="17"/>
          <w:szCs w:val="17"/>
        </w:rPr>
        <w:t>t</w:t>
      </w:r>
      <w:r>
        <w:rPr>
          <w:spacing w:val="1"/>
          <w:position w:val="-1"/>
          <w:sz w:val="17"/>
          <w:szCs w:val="17"/>
        </w:rPr>
        <w:t>s</w:t>
      </w:r>
      <w:r>
        <w:rPr>
          <w:position w:val="-1"/>
          <w:sz w:val="17"/>
          <w:szCs w:val="17"/>
        </w:rPr>
        <w:t>.</w:t>
      </w: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before="5" w:line="260" w:lineRule="exact"/>
        <w:rPr>
          <w:sz w:val="26"/>
          <w:szCs w:val="26"/>
        </w:rPr>
      </w:pPr>
    </w:p>
    <w:p w:rsidR="00F543D2" w:rsidRDefault="00BA42C4">
      <w:pPr>
        <w:tabs>
          <w:tab w:val="left" w:pos="9440"/>
        </w:tabs>
        <w:spacing w:before="32"/>
        <w:ind w:left="83" w:right="64"/>
        <w:jc w:val="center"/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                                                              </w:t>
      </w:r>
      <w:r>
        <w:rPr>
          <w:spacing w:val="-12"/>
          <w:sz w:val="22"/>
          <w:szCs w:val="22"/>
          <w:highlight w:val="lightGray"/>
        </w:rPr>
        <w:t xml:space="preserve"> </w:t>
      </w:r>
      <w:r>
        <w:rPr>
          <w:w w:val="111"/>
          <w:sz w:val="22"/>
          <w:szCs w:val="22"/>
          <w:highlight w:val="lightGray"/>
        </w:rPr>
        <w:t>T</w:t>
      </w:r>
      <w:r>
        <w:rPr>
          <w:spacing w:val="3"/>
          <w:w w:val="111"/>
          <w:sz w:val="22"/>
          <w:szCs w:val="22"/>
          <w:highlight w:val="lightGray"/>
        </w:rPr>
        <w:t>R</w:t>
      </w:r>
      <w:r>
        <w:rPr>
          <w:spacing w:val="-1"/>
          <w:sz w:val="22"/>
          <w:szCs w:val="22"/>
          <w:highlight w:val="lightGray"/>
        </w:rPr>
        <w:t>A</w:t>
      </w:r>
      <w:r>
        <w:rPr>
          <w:spacing w:val="2"/>
          <w:w w:val="119"/>
          <w:sz w:val="22"/>
          <w:szCs w:val="22"/>
          <w:highlight w:val="lightGray"/>
        </w:rPr>
        <w:t>I</w:t>
      </w:r>
      <w:r>
        <w:rPr>
          <w:spacing w:val="-3"/>
          <w:sz w:val="22"/>
          <w:szCs w:val="22"/>
          <w:highlight w:val="lightGray"/>
        </w:rPr>
        <w:t>N</w:t>
      </w:r>
      <w:r>
        <w:rPr>
          <w:spacing w:val="6"/>
          <w:w w:val="119"/>
          <w:sz w:val="22"/>
          <w:szCs w:val="22"/>
          <w:highlight w:val="lightGray"/>
        </w:rPr>
        <w:t>I</w:t>
      </w:r>
      <w:r>
        <w:rPr>
          <w:spacing w:val="2"/>
          <w:sz w:val="22"/>
          <w:szCs w:val="22"/>
          <w:highlight w:val="lightGray"/>
        </w:rPr>
        <w:t>N</w:t>
      </w:r>
      <w:r>
        <w:rPr>
          <w:w w:val="108"/>
          <w:sz w:val="22"/>
          <w:szCs w:val="22"/>
          <w:highlight w:val="lightGray"/>
        </w:rPr>
        <w:t>G</w:t>
      </w:r>
      <w:r>
        <w:rPr>
          <w:spacing w:val="3"/>
          <w:sz w:val="22"/>
          <w:szCs w:val="22"/>
          <w:highlight w:val="lightGray"/>
        </w:rPr>
        <w:t xml:space="preserve"> </w:t>
      </w:r>
      <w:r>
        <w:rPr>
          <w:spacing w:val="4"/>
          <w:sz w:val="22"/>
          <w:szCs w:val="22"/>
          <w:highlight w:val="lightGray"/>
        </w:rPr>
        <w:t>A</w:t>
      </w:r>
      <w:r>
        <w:rPr>
          <w:w w:val="111"/>
          <w:sz w:val="22"/>
          <w:szCs w:val="22"/>
          <w:highlight w:val="lightGray"/>
        </w:rPr>
        <w:t>TT</w:t>
      </w:r>
      <w:r>
        <w:rPr>
          <w:spacing w:val="2"/>
          <w:w w:val="111"/>
          <w:sz w:val="22"/>
          <w:szCs w:val="22"/>
          <w:highlight w:val="lightGray"/>
        </w:rPr>
        <w:t>E</w:t>
      </w:r>
      <w:r>
        <w:rPr>
          <w:spacing w:val="4"/>
          <w:sz w:val="22"/>
          <w:szCs w:val="22"/>
          <w:highlight w:val="lightGray"/>
        </w:rPr>
        <w:t>N</w:t>
      </w:r>
      <w:r>
        <w:rPr>
          <w:spacing w:val="-1"/>
          <w:sz w:val="22"/>
          <w:szCs w:val="22"/>
          <w:highlight w:val="lightGray"/>
        </w:rPr>
        <w:t>D</w:t>
      </w:r>
      <w:r>
        <w:rPr>
          <w:spacing w:val="2"/>
          <w:w w:val="111"/>
          <w:sz w:val="22"/>
          <w:szCs w:val="22"/>
          <w:highlight w:val="lightGray"/>
        </w:rPr>
        <w:t>E</w:t>
      </w:r>
      <w:r>
        <w:rPr>
          <w:sz w:val="22"/>
          <w:szCs w:val="22"/>
          <w:highlight w:val="lightGray"/>
        </w:rPr>
        <w:t xml:space="preserve">D </w:t>
      </w:r>
      <w:r>
        <w:rPr>
          <w:sz w:val="22"/>
          <w:szCs w:val="22"/>
          <w:highlight w:val="lightGray"/>
        </w:rPr>
        <w:tab/>
      </w:r>
    </w:p>
    <w:p w:rsidR="00F543D2" w:rsidRDefault="00F543D2">
      <w:pPr>
        <w:spacing w:before="17" w:line="240" w:lineRule="exact"/>
        <w:rPr>
          <w:sz w:val="24"/>
          <w:szCs w:val="24"/>
        </w:rPr>
      </w:pPr>
    </w:p>
    <w:p w:rsidR="00F543D2" w:rsidRDefault="00BA42C4">
      <w:pPr>
        <w:spacing w:line="291" w:lineRule="auto"/>
        <w:ind w:left="283" w:right="1164" w:firstLine="46"/>
        <w:rPr>
          <w:sz w:val="17"/>
          <w:szCs w:val="17"/>
        </w:rPr>
      </w:pPr>
      <w:proofErr w:type="gramStart"/>
      <w:r>
        <w:rPr>
          <w:spacing w:val="-1"/>
          <w:sz w:val="17"/>
          <w:szCs w:val="17"/>
        </w:rPr>
        <w:t>Tr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f</w:t>
      </w:r>
      <w:r>
        <w:rPr>
          <w:spacing w:val="-1"/>
          <w:sz w:val="17"/>
          <w:szCs w:val="17"/>
        </w:rPr>
        <w:t>r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m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3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a</w:t>
      </w:r>
      <w:r>
        <w:rPr>
          <w:spacing w:val="4"/>
          <w:sz w:val="17"/>
          <w:szCs w:val="17"/>
        </w:rPr>
        <w:t>n</w:t>
      </w:r>
      <w:r>
        <w:rPr>
          <w:spacing w:val="-1"/>
          <w:sz w:val="17"/>
          <w:szCs w:val="17"/>
        </w:rPr>
        <w:t>uf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ct</w:t>
      </w:r>
      <w:r>
        <w:rPr>
          <w:spacing w:val="-1"/>
          <w:sz w:val="17"/>
          <w:szCs w:val="17"/>
        </w:rPr>
        <w:t>u</w:t>
      </w:r>
      <w:r>
        <w:rPr>
          <w:spacing w:val="1"/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f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1"/>
          <w:sz w:val="17"/>
          <w:szCs w:val="17"/>
        </w:rPr>
        <w:t>at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er</w:t>
      </w:r>
      <w:r>
        <w:rPr>
          <w:sz w:val="17"/>
          <w:szCs w:val="17"/>
        </w:rPr>
        <w:t>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er</w:t>
      </w:r>
      <w:r>
        <w:rPr>
          <w:sz w:val="17"/>
          <w:szCs w:val="17"/>
        </w:rPr>
        <w:t>s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</w:t>
      </w:r>
      <w:r>
        <w:rPr>
          <w:spacing w:val="-6"/>
          <w:sz w:val="17"/>
          <w:szCs w:val="17"/>
        </w:rPr>
        <w:t>o</w:t>
      </w:r>
      <w:r>
        <w:rPr>
          <w:sz w:val="17"/>
          <w:szCs w:val="17"/>
        </w:rPr>
        <w:t>m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i</w:t>
      </w:r>
      <w:r>
        <w:rPr>
          <w:spacing w:val="3"/>
          <w:sz w:val="17"/>
          <w:szCs w:val="17"/>
        </w:rPr>
        <w:t>ss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o</w:t>
      </w:r>
      <w:r>
        <w:rPr>
          <w:spacing w:val="-3"/>
          <w:sz w:val="17"/>
          <w:szCs w:val="17"/>
        </w:rPr>
        <w:t>n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1"/>
          <w:sz w:val="17"/>
          <w:szCs w:val="17"/>
        </w:rPr>
        <w:t>it</w:t>
      </w:r>
      <w:r>
        <w:rPr>
          <w:sz w:val="17"/>
          <w:szCs w:val="17"/>
        </w:rPr>
        <w:t>h</w:t>
      </w:r>
      <w:r>
        <w:rPr>
          <w:spacing w:val="-3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M</w:t>
      </w:r>
      <w:r>
        <w:rPr>
          <w:spacing w:val="-1"/>
          <w:sz w:val="17"/>
          <w:szCs w:val="17"/>
        </w:rPr>
        <w:t>-</w:t>
      </w:r>
      <w:r>
        <w:rPr>
          <w:spacing w:val="4"/>
          <w:sz w:val="17"/>
          <w:szCs w:val="17"/>
        </w:rPr>
        <w:t>B</w:t>
      </w:r>
      <w:r>
        <w:rPr>
          <w:spacing w:val="-3"/>
          <w:sz w:val="17"/>
          <w:szCs w:val="17"/>
        </w:rPr>
        <w:t>u</w:t>
      </w:r>
      <w:r>
        <w:rPr>
          <w:sz w:val="17"/>
          <w:szCs w:val="17"/>
        </w:rPr>
        <w:t>s</w:t>
      </w:r>
      <w:r>
        <w:rPr>
          <w:spacing w:val="-3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c</w:t>
      </w:r>
      <w:r>
        <w:rPr>
          <w:spacing w:val="-3"/>
          <w:sz w:val="17"/>
          <w:szCs w:val="17"/>
        </w:rPr>
        <w:t>om</w:t>
      </w:r>
      <w:r>
        <w:rPr>
          <w:sz w:val="17"/>
          <w:szCs w:val="17"/>
        </w:rPr>
        <w:t>m</w:t>
      </w:r>
      <w:r>
        <w:rPr>
          <w:spacing w:val="1"/>
          <w:sz w:val="17"/>
          <w:szCs w:val="17"/>
        </w:rPr>
        <w:t>u</w:t>
      </w:r>
      <w:r>
        <w:rPr>
          <w:spacing w:val="-3"/>
          <w:sz w:val="17"/>
          <w:szCs w:val="17"/>
        </w:rPr>
        <w:t>n</w:t>
      </w:r>
      <w:r>
        <w:rPr>
          <w:spacing w:val="3"/>
          <w:sz w:val="17"/>
          <w:szCs w:val="17"/>
        </w:rPr>
        <w:t>i</w:t>
      </w:r>
      <w:r>
        <w:rPr>
          <w:spacing w:val="1"/>
          <w:sz w:val="17"/>
          <w:szCs w:val="17"/>
        </w:rPr>
        <w:t>ca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15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o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o</w:t>
      </w:r>
      <w:r>
        <w:rPr>
          <w:spacing w:val="1"/>
          <w:sz w:val="17"/>
          <w:szCs w:val="17"/>
        </w:rPr>
        <w:t>l</w:t>
      </w:r>
      <w:r>
        <w:rPr>
          <w:sz w:val="17"/>
          <w:szCs w:val="17"/>
        </w:rPr>
        <w:t>.</w:t>
      </w:r>
      <w:proofErr w:type="gramEnd"/>
      <w:r>
        <w:rPr>
          <w:sz w:val="17"/>
          <w:szCs w:val="17"/>
        </w:rPr>
        <w:t xml:space="preserve"> </w:t>
      </w:r>
      <w:r w:rsidR="000C30A4">
        <w:rPr>
          <w:sz w:val="17"/>
          <w:szCs w:val="17"/>
        </w:rPr>
        <w:t xml:space="preserve">    </w:t>
      </w:r>
      <w:proofErr w:type="gramStart"/>
      <w:r>
        <w:rPr>
          <w:spacing w:val="-3"/>
          <w:sz w:val="17"/>
          <w:szCs w:val="17"/>
        </w:rPr>
        <w:t>A</w:t>
      </w:r>
      <w:r>
        <w:rPr>
          <w:spacing w:val="1"/>
          <w:sz w:val="17"/>
          <w:szCs w:val="17"/>
        </w:rPr>
        <w:t>t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d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d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wo</w:t>
      </w:r>
      <w:r>
        <w:rPr>
          <w:spacing w:val="-3"/>
          <w:sz w:val="17"/>
          <w:szCs w:val="17"/>
        </w:rPr>
        <w:t xml:space="preserve"> d</w:t>
      </w:r>
      <w:r>
        <w:rPr>
          <w:spacing w:val="8"/>
          <w:sz w:val="17"/>
          <w:szCs w:val="17"/>
        </w:rPr>
        <w:t>a</w:t>
      </w:r>
      <w:r>
        <w:rPr>
          <w:sz w:val="17"/>
          <w:szCs w:val="17"/>
        </w:rPr>
        <w:t>y</w:t>
      </w:r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trai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S</w:t>
      </w:r>
      <w:r>
        <w:rPr>
          <w:spacing w:val="1"/>
          <w:sz w:val="17"/>
          <w:szCs w:val="17"/>
        </w:rPr>
        <w:t>cie</w:t>
      </w:r>
      <w:r>
        <w:rPr>
          <w:spacing w:val="-1"/>
          <w:sz w:val="17"/>
          <w:szCs w:val="17"/>
        </w:rPr>
        <w:t>n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h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i</w:t>
      </w:r>
      <w:r>
        <w:rPr>
          <w:spacing w:val="4"/>
          <w:sz w:val="17"/>
          <w:szCs w:val="17"/>
        </w:rPr>
        <w:t>c</w:t>
      </w:r>
      <w:proofErr w:type="spellEnd"/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S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s</w:t>
      </w:r>
      <w:r>
        <w:rPr>
          <w:spacing w:val="-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z w:val="17"/>
          <w:szCs w:val="17"/>
        </w:rPr>
        <w:t xml:space="preserve">o </w:t>
      </w:r>
      <w:r>
        <w:rPr>
          <w:spacing w:val="-1"/>
          <w:sz w:val="17"/>
          <w:szCs w:val="17"/>
        </w:rPr>
        <w:t>fu</w:t>
      </w:r>
      <w:r>
        <w:rPr>
          <w:spacing w:val="1"/>
          <w:sz w:val="17"/>
          <w:szCs w:val="17"/>
        </w:rPr>
        <w:t>rt</w:t>
      </w:r>
      <w:r>
        <w:rPr>
          <w:spacing w:val="-1"/>
          <w:sz w:val="17"/>
          <w:szCs w:val="17"/>
        </w:rPr>
        <w:t>h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m</w:t>
      </w:r>
      <w:r>
        <w:rPr>
          <w:sz w:val="17"/>
          <w:szCs w:val="17"/>
        </w:rPr>
        <w:t>y</w:t>
      </w:r>
      <w:r>
        <w:rPr>
          <w:spacing w:val="-5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k</w:t>
      </w:r>
      <w:r>
        <w:rPr>
          <w:spacing w:val="1"/>
          <w:sz w:val="17"/>
          <w:szCs w:val="17"/>
        </w:rPr>
        <w:t>n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3"/>
          <w:sz w:val="17"/>
          <w:szCs w:val="17"/>
        </w:rPr>
        <w:t>l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dg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-1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l</w:t>
      </w:r>
      <w:r>
        <w:rPr>
          <w:spacing w:val="-1"/>
          <w:sz w:val="17"/>
          <w:szCs w:val="17"/>
        </w:rPr>
        <w:t>u</w:t>
      </w:r>
      <w:r>
        <w:rPr>
          <w:spacing w:val="-3"/>
          <w:sz w:val="17"/>
          <w:szCs w:val="17"/>
        </w:rPr>
        <w:t>m</w:t>
      </w:r>
      <w:r>
        <w:rPr>
          <w:spacing w:val="4"/>
          <w:sz w:val="17"/>
          <w:szCs w:val="17"/>
        </w:rPr>
        <w:t>b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u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o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at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8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o</w:t>
      </w:r>
      <w:r>
        <w:rPr>
          <w:spacing w:val="-1"/>
          <w:sz w:val="17"/>
          <w:szCs w:val="17"/>
        </w:rPr>
        <w:t>du</w:t>
      </w:r>
      <w:r>
        <w:rPr>
          <w:spacing w:val="4"/>
          <w:sz w:val="17"/>
          <w:szCs w:val="17"/>
        </w:rPr>
        <w:t>c</w:t>
      </w:r>
      <w:r>
        <w:rPr>
          <w:spacing w:val="1"/>
          <w:sz w:val="17"/>
          <w:szCs w:val="17"/>
        </w:rPr>
        <w:t>ts</w:t>
      </w:r>
      <w:r>
        <w:rPr>
          <w:sz w:val="17"/>
          <w:szCs w:val="17"/>
        </w:rPr>
        <w:t>.</w:t>
      </w:r>
      <w:proofErr w:type="gramEnd"/>
    </w:p>
    <w:p w:rsidR="00F543D2" w:rsidRDefault="00BA42C4">
      <w:pPr>
        <w:spacing w:before="6"/>
        <w:ind w:left="283"/>
        <w:rPr>
          <w:sz w:val="17"/>
          <w:szCs w:val="17"/>
        </w:rPr>
      </w:pPr>
      <w:r>
        <w:rPr>
          <w:sz w:val="17"/>
          <w:szCs w:val="17"/>
        </w:rPr>
        <w:t>W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 xml:space="preserve"> p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-1"/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a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e</w:t>
      </w:r>
      <w:proofErr w:type="gramEnd"/>
      <w:r>
        <w:rPr>
          <w:spacing w:val="-3"/>
          <w:sz w:val="17"/>
          <w:szCs w:val="17"/>
        </w:rPr>
        <w:t xml:space="preserve"> m</w:t>
      </w:r>
      <w:r>
        <w:rPr>
          <w:spacing w:val="-1"/>
          <w:sz w:val="17"/>
          <w:szCs w:val="17"/>
        </w:rPr>
        <w:t>on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h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tr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 xml:space="preserve">g 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pacing w:val="1"/>
          <w:sz w:val="17"/>
          <w:szCs w:val="17"/>
        </w:rPr>
        <w:t>as</w:t>
      </w:r>
      <w:r>
        <w:rPr>
          <w:sz w:val="17"/>
          <w:szCs w:val="17"/>
        </w:rPr>
        <w:t>t</w:t>
      </w:r>
      <w:r>
        <w:rPr>
          <w:spacing w:val="-1"/>
          <w:sz w:val="17"/>
          <w:szCs w:val="17"/>
        </w:rPr>
        <w:t xml:space="preserve"> F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w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d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En</w:t>
      </w:r>
      <w:r>
        <w:rPr>
          <w:spacing w:val="-3"/>
          <w:sz w:val="17"/>
          <w:szCs w:val="17"/>
        </w:rPr>
        <w:t>g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eer</w:t>
      </w:r>
      <w:r>
        <w:rPr>
          <w:spacing w:val="6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8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6"/>
          <w:sz w:val="17"/>
          <w:szCs w:val="17"/>
        </w:rPr>
        <w:t>i</w:t>
      </w:r>
      <w:r>
        <w:rPr>
          <w:spacing w:val="-6"/>
          <w:sz w:val="17"/>
          <w:szCs w:val="17"/>
        </w:rPr>
        <w:t>v</w:t>
      </w:r>
      <w:r>
        <w:rPr>
          <w:spacing w:val="6"/>
          <w:sz w:val="17"/>
          <w:szCs w:val="17"/>
        </w:rPr>
        <w:t>i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f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3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co</w:t>
      </w:r>
      <w:r>
        <w:rPr>
          <w:spacing w:val="-8"/>
          <w:sz w:val="17"/>
          <w:szCs w:val="17"/>
        </w:rPr>
        <w:t>m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eh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6"/>
          <w:sz w:val="17"/>
          <w:szCs w:val="17"/>
        </w:rPr>
        <w:t>s</w:t>
      </w:r>
      <w:r>
        <w:rPr>
          <w:spacing w:val="1"/>
          <w:sz w:val="17"/>
          <w:szCs w:val="17"/>
        </w:rPr>
        <w:t>i</w:t>
      </w:r>
      <w:r>
        <w:rPr>
          <w:spacing w:val="-6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u</w:t>
      </w:r>
      <w:r>
        <w:rPr>
          <w:spacing w:val="1"/>
          <w:sz w:val="17"/>
          <w:szCs w:val="17"/>
        </w:rPr>
        <w:t>n</w:t>
      </w:r>
      <w:r>
        <w:rPr>
          <w:spacing w:val="-1"/>
          <w:sz w:val="17"/>
          <w:szCs w:val="17"/>
        </w:rPr>
        <w:t>de</w:t>
      </w:r>
      <w:r>
        <w:rPr>
          <w:spacing w:val="1"/>
          <w:sz w:val="17"/>
          <w:szCs w:val="17"/>
        </w:rPr>
        <w:t>r</w:t>
      </w:r>
      <w:r>
        <w:rPr>
          <w:spacing w:val="3"/>
          <w:sz w:val="17"/>
          <w:szCs w:val="17"/>
        </w:rPr>
        <w:t>s</w:t>
      </w:r>
      <w:r>
        <w:rPr>
          <w:spacing w:val="1"/>
          <w:sz w:val="17"/>
          <w:szCs w:val="17"/>
        </w:rPr>
        <w:t>ta</w:t>
      </w:r>
      <w:r>
        <w:rPr>
          <w:spacing w:val="-1"/>
          <w:sz w:val="17"/>
          <w:szCs w:val="17"/>
        </w:rPr>
        <w:t>n</w:t>
      </w:r>
      <w:r>
        <w:rPr>
          <w:spacing w:val="-3"/>
          <w:sz w:val="17"/>
          <w:szCs w:val="17"/>
        </w:rPr>
        <w:t>d</w:t>
      </w:r>
      <w:r>
        <w:rPr>
          <w:spacing w:val="3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1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an</w:t>
      </w:r>
      <w:r>
        <w:rPr>
          <w:sz w:val="17"/>
          <w:szCs w:val="17"/>
        </w:rPr>
        <w:t>d</w:t>
      </w:r>
      <w:r>
        <w:rPr>
          <w:spacing w:val="-3"/>
          <w:sz w:val="17"/>
          <w:szCs w:val="17"/>
        </w:rPr>
        <w:t xml:space="preserve"> </w:t>
      </w:r>
      <w:r>
        <w:rPr>
          <w:spacing w:val="6"/>
          <w:sz w:val="17"/>
          <w:szCs w:val="17"/>
        </w:rPr>
        <w:t>i</w:t>
      </w:r>
      <w:r>
        <w:rPr>
          <w:spacing w:val="-8"/>
          <w:sz w:val="17"/>
          <w:szCs w:val="17"/>
        </w:rPr>
        <w:t>m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le</w:t>
      </w:r>
      <w:r>
        <w:rPr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at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f</w:t>
      </w:r>
    </w:p>
    <w:p w:rsidR="00F543D2" w:rsidRDefault="000C30A4" w:rsidP="000C30A4">
      <w:pPr>
        <w:spacing w:before="32" w:line="180" w:lineRule="exact"/>
        <w:rPr>
          <w:sz w:val="17"/>
          <w:szCs w:val="17"/>
        </w:rPr>
      </w:pPr>
      <w:r>
        <w:rPr>
          <w:spacing w:val="3"/>
          <w:position w:val="-1"/>
          <w:sz w:val="17"/>
          <w:szCs w:val="17"/>
        </w:rPr>
        <w:t xml:space="preserve">      </w:t>
      </w:r>
      <w:proofErr w:type="gramStart"/>
      <w:r w:rsidR="00BA42C4">
        <w:rPr>
          <w:spacing w:val="3"/>
          <w:position w:val="-1"/>
          <w:sz w:val="17"/>
          <w:szCs w:val="17"/>
        </w:rPr>
        <w:t>s</w:t>
      </w:r>
      <w:r w:rsidR="00BA42C4">
        <w:rPr>
          <w:spacing w:val="-1"/>
          <w:position w:val="-1"/>
          <w:sz w:val="17"/>
          <w:szCs w:val="17"/>
        </w:rPr>
        <w:t>e</w:t>
      </w:r>
      <w:r w:rsidR="00BA42C4">
        <w:rPr>
          <w:spacing w:val="1"/>
          <w:position w:val="-1"/>
          <w:sz w:val="17"/>
          <w:szCs w:val="17"/>
        </w:rPr>
        <w:t>l</w:t>
      </w:r>
      <w:r w:rsidR="00BA42C4">
        <w:rPr>
          <w:spacing w:val="-1"/>
          <w:position w:val="-1"/>
          <w:sz w:val="17"/>
          <w:szCs w:val="17"/>
        </w:rPr>
        <w:t>ec</w:t>
      </w:r>
      <w:r w:rsidR="00BA42C4">
        <w:rPr>
          <w:spacing w:val="1"/>
          <w:position w:val="-1"/>
          <w:sz w:val="17"/>
          <w:szCs w:val="17"/>
        </w:rPr>
        <w:t>ti</w:t>
      </w:r>
      <w:r w:rsidR="00BA42C4">
        <w:rPr>
          <w:spacing w:val="-1"/>
          <w:position w:val="-1"/>
          <w:sz w:val="17"/>
          <w:szCs w:val="17"/>
        </w:rPr>
        <w:t>o</w:t>
      </w:r>
      <w:r w:rsidR="00BA42C4">
        <w:rPr>
          <w:position w:val="-1"/>
          <w:sz w:val="17"/>
          <w:szCs w:val="17"/>
        </w:rPr>
        <w:t>n</w:t>
      </w:r>
      <w:proofErr w:type="gramEnd"/>
      <w:r w:rsidR="00BA42C4">
        <w:rPr>
          <w:spacing w:val="-8"/>
          <w:position w:val="-1"/>
          <w:sz w:val="17"/>
          <w:szCs w:val="17"/>
        </w:rPr>
        <w:t xml:space="preserve"> </w:t>
      </w:r>
      <w:r w:rsidR="00BA42C4">
        <w:rPr>
          <w:spacing w:val="1"/>
          <w:position w:val="-1"/>
          <w:sz w:val="17"/>
          <w:szCs w:val="17"/>
        </w:rPr>
        <w:t>a</w:t>
      </w:r>
      <w:r w:rsidR="00BA42C4">
        <w:rPr>
          <w:spacing w:val="-1"/>
          <w:position w:val="-1"/>
          <w:sz w:val="17"/>
          <w:szCs w:val="17"/>
        </w:rPr>
        <w:t>n</w:t>
      </w:r>
      <w:r w:rsidR="00BA42C4">
        <w:rPr>
          <w:position w:val="-1"/>
          <w:sz w:val="17"/>
          <w:szCs w:val="17"/>
        </w:rPr>
        <w:t>d</w:t>
      </w:r>
      <w:r w:rsidR="00BA42C4">
        <w:rPr>
          <w:spacing w:val="-5"/>
          <w:position w:val="-1"/>
          <w:sz w:val="17"/>
          <w:szCs w:val="17"/>
        </w:rPr>
        <w:t xml:space="preserve"> </w:t>
      </w:r>
      <w:r w:rsidR="00BA42C4">
        <w:rPr>
          <w:spacing w:val="1"/>
          <w:position w:val="-1"/>
          <w:sz w:val="17"/>
          <w:szCs w:val="17"/>
        </w:rPr>
        <w:t>ca</w:t>
      </w:r>
      <w:r w:rsidR="00BA42C4">
        <w:rPr>
          <w:spacing w:val="-2"/>
          <w:position w:val="-1"/>
          <w:sz w:val="17"/>
          <w:szCs w:val="17"/>
        </w:rPr>
        <w:t>l</w:t>
      </w:r>
      <w:r w:rsidR="00BA42C4">
        <w:rPr>
          <w:spacing w:val="1"/>
          <w:position w:val="-1"/>
          <w:sz w:val="17"/>
          <w:szCs w:val="17"/>
        </w:rPr>
        <w:t>c</w:t>
      </w:r>
      <w:r w:rsidR="00BA42C4">
        <w:rPr>
          <w:spacing w:val="-1"/>
          <w:position w:val="-1"/>
          <w:sz w:val="17"/>
          <w:szCs w:val="17"/>
        </w:rPr>
        <w:t>u</w:t>
      </w:r>
      <w:r w:rsidR="00BA42C4">
        <w:rPr>
          <w:spacing w:val="1"/>
          <w:position w:val="-1"/>
          <w:sz w:val="17"/>
          <w:szCs w:val="17"/>
        </w:rPr>
        <w:t>l</w:t>
      </w:r>
      <w:r w:rsidR="00BA42C4">
        <w:rPr>
          <w:spacing w:val="4"/>
          <w:position w:val="-1"/>
          <w:sz w:val="17"/>
          <w:szCs w:val="17"/>
        </w:rPr>
        <w:t>a</w:t>
      </w:r>
      <w:r w:rsidR="00BA42C4">
        <w:rPr>
          <w:spacing w:val="1"/>
          <w:position w:val="-1"/>
          <w:sz w:val="17"/>
          <w:szCs w:val="17"/>
        </w:rPr>
        <w:t>ti</w:t>
      </w:r>
      <w:r w:rsidR="00BA42C4">
        <w:rPr>
          <w:spacing w:val="-3"/>
          <w:position w:val="-1"/>
          <w:sz w:val="17"/>
          <w:szCs w:val="17"/>
        </w:rPr>
        <w:t>o</w:t>
      </w:r>
      <w:r w:rsidR="00BA42C4">
        <w:rPr>
          <w:spacing w:val="-1"/>
          <w:position w:val="-1"/>
          <w:sz w:val="17"/>
          <w:szCs w:val="17"/>
        </w:rPr>
        <w:t>n</w:t>
      </w:r>
      <w:r w:rsidR="00BA42C4">
        <w:rPr>
          <w:position w:val="-1"/>
          <w:sz w:val="17"/>
          <w:szCs w:val="17"/>
        </w:rPr>
        <w:t>s</w:t>
      </w:r>
      <w:r w:rsidR="00BA42C4">
        <w:rPr>
          <w:spacing w:val="-5"/>
          <w:position w:val="-1"/>
          <w:sz w:val="17"/>
          <w:szCs w:val="17"/>
        </w:rPr>
        <w:t xml:space="preserve"> </w:t>
      </w:r>
      <w:r w:rsidR="00BA42C4">
        <w:rPr>
          <w:position w:val="-1"/>
          <w:sz w:val="17"/>
          <w:szCs w:val="17"/>
        </w:rPr>
        <w:t>w</w:t>
      </w:r>
      <w:r w:rsidR="00BA42C4">
        <w:rPr>
          <w:spacing w:val="1"/>
          <w:position w:val="-1"/>
          <w:sz w:val="17"/>
          <w:szCs w:val="17"/>
        </w:rPr>
        <w:t>it</w:t>
      </w:r>
      <w:r w:rsidR="00BA42C4">
        <w:rPr>
          <w:spacing w:val="-3"/>
          <w:position w:val="-1"/>
          <w:sz w:val="17"/>
          <w:szCs w:val="17"/>
        </w:rPr>
        <w:t>h</w:t>
      </w:r>
      <w:r w:rsidR="00BA42C4">
        <w:rPr>
          <w:spacing w:val="1"/>
          <w:position w:val="-1"/>
          <w:sz w:val="17"/>
          <w:szCs w:val="17"/>
        </w:rPr>
        <w:t>-r</w:t>
      </w:r>
      <w:r w:rsidR="00BA42C4">
        <w:rPr>
          <w:spacing w:val="-1"/>
          <w:position w:val="-1"/>
          <w:sz w:val="17"/>
          <w:szCs w:val="17"/>
        </w:rPr>
        <w:t>efe</w:t>
      </w:r>
      <w:r w:rsidR="00BA42C4">
        <w:rPr>
          <w:spacing w:val="1"/>
          <w:position w:val="-1"/>
          <w:sz w:val="17"/>
          <w:szCs w:val="17"/>
        </w:rPr>
        <w:t>r</w:t>
      </w:r>
      <w:r w:rsidR="00BA42C4">
        <w:rPr>
          <w:spacing w:val="-1"/>
          <w:position w:val="-1"/>
          <w:sz w:val="17"/>
          <w:szCs w:val="17"/>
        </w:rPr>
        <w:t>e</w:t>
      </w:r>
      <w:r w:rsidR="00BA42C4">
        <w:rPr>
          <w:spacing w:val="-3"/>
          <w:position w:val="-1"/>
          <w:sz w:val="17"/>
          <w:szCs w:val="17"/>
        </w:rPr>
        <w:t>n</w:t>
      </w:r>
      <w:r w:rsidR="00BA42C4">
        <w:rPr>
          <w:spacing w:val="4"/>
          <w:position w:val="-1"/>
          <w:sz w:val="17"/>
          <w:szCs w:val="17"/>
        </w:rPr>
        <w:t>c</w:t>
      </w:r>
      <w:r w:rsidR="00BA42C4">
        <w:rPr>
          <w:spacing w:val="-1"/>
          <w:position w:val="-1"/>
          <w:sz w:val="17"/>
          <w:szCs w:val="17"/>
        </w:rPr>
        <w:t>e</w:t>
      </w:r>
      <w:r w:rsidR="00BA42C4">
        <w:rPr>
          <w:spacing w:val="1"/>
          <w:position w:val="-1"/>
          <w:sz w:val="17"/>
          <w:szCs w:val="17"/>
        </w:rPr>
        <w:t>-t</w:t>
      </w:r>
      <w:r w:rsidR="00BA42C4">
        <w:rPr>
          <w:position w:val="-1"/>
          <w:sz w:val="17"/>
          <w:szCs w:val="17"/>
        </w:rPr>
        <w:t>o</w:t>
      </w:r>
      <w:r w:rsidR="00BA42C4">
        <w:rPr>
          <w:spacing w:val="-12"/>
          <w:position w:val="-1"/>
          <w:sz w:val="17"/>
          <w:szCs w:val="17"/>
        </w:rPr>
        <w:t xml:space="preserve"> </w:t>
      </w:r>
      <w:r w:rsidR="00BA42C4">
        <w:rPr>
          <w:spacing w:val="4"/>
          <w:position w:val="-1"/>
          <w:sz w:val="17"/>
          <w:szCs w:val="17"/>
        </w:rPr>
        <w:t>p</w:t>
      </w:r>
      <w:r w:rsidR="00BA42C4">
        <w:rPr>
          <w:spacing w:val="1"/>
          <w:position w:val="-1"/>
          <w:sz w:val="17"/>
          <w:szCs w:val="17"/>
        </w:rPr>
        <w:t>a</w:t>
      </w:r>
      <w:r w:rsidR="00BA42C4">
        <w:rPr>
          <w:spacing w:val="-1"/>
          <w:position w:val="-1"/>
          <w:sz w:val="17"/>
          <w:szCs w:val="17"/>
        </w:rPr>
        <w:t>c</w:t>
      </w:r>
      <w:r w:rsidR="00BA42C4">
        <w:rPr>
          <w:spacing w:val="4"/>
          <w:position w:val="-1"/>
          <w:sz w:val="17"/>
          <w:szCs w:val="17"/>
        </w:rPr>
        <w:t>k</w:t>
      </w:r>
      <w:r w:rsidR="00BA42C4">
        <w:rPr>
          <w:spacing w:val="1"/>
          <w:position w:val="-1"/>
          <w:sz w:val="17"/>
          <w:szCs w:val="17"/>
        </w:rPr>
        <w:t>a</w:t>
      </w:r>
      <w:r w:rsidR="00BA42C4">
        <w:rPr>
          <w:spacing w:val="-1"/>
          <w:position w:val="-1"/>
          <w:sz w:val="17"/>
          <w:szCs w:val="17"/>
        </w:rPr>
        <w:t>ge</w:t>
      </w:r>
      <w:r w:rsidR="00BA42C4">
        <w:rPr>
          <w:position w:val="-1"/>
          <w:sz w:val="17"/>
          <w:szCs w:val="17"/>
        </w:rPr>
        <w:t>d</w:t>
      </w:r>
      <w:r w:rsidR="00BA42C4">
        <w:rPr>
          <w:spacing w:val="-10"/>
          <w:position w:val="-1"/>
          <w:sz w:val="17"/>
          <w:szCs w:val="17"/>
        </w:rPr>
        <w:t xml:space="preserve"> </w:t>
      </w:r>
      <w:r w:rsidR="00BA42C4">
        <w:rPr>
          <w:spacing w:val="4"/>
          <w:position w:val="-1"/>
          <w:sz w:val="17"/>
          <w:szCs w:val="17"/>
        </w:rPr>
        <w:t>p</w:t>
      </w:r>
      <w:r w:rsidR="00BA42C4">
        <w:rPr>
          <w:spacing w:val="-1"/>
          <w:position w:val="-1"/>
          <w:sz w:val="17"/>
          <w:szCs w:val="17"/>
        </w:rPr>
        <w:t>u</w:t>
      </w:r>
      <w:r w:rsidR="00BA42C4">
        <w:rPr>
          <w:spacing w:val="-5"/>
          <w:position w:val="-1"/>
          <w:sz w:val="17"/>
          <w:szCs w:val="17"/>
        </w:rPr>
        <w:t>m</w:t>
      </w:r>
      <w:r w:rsidR="00BA42C4">
        <w:rPr>
          <w:position w:val="-1"/>
          <w:sz w:val="17"/>
          <w:szCs w:val="17"/>
        </w:rPr>
        <w:t>p</w:t>
      </w:r>
      <w:r w:rsidR="00BA42C4">
        <w:rPr>
          <w:spacing w:val="-3"/>
          <w:position w:val="-1"/>
          <w:sz w:val="17"/>
          <w:szCs w:val="17"/>
        </w:rPr>
        <w:t xml:space="preserve"> </w:t>
      </w:r>
      <w:r w:rsidR="00BA42C4">
        <w:rPr>
          <w:spacing w:val="6"/>
          <w:position w:val="-1"/>
          <w:sz w:val="17"/>
          <w:szCs w:val="17"/>
        </w:rPr>
        <w:t>s</w:t>
      </w:r>
      <w:r w:rsidR="00BA42C4">
        <w:rPr>
          <w:spacing w:val="-1"/>
          <w:position w:val="-1"/>
          <w:sz w:val="17"/>
          <w:szCs w:val="17"/>
        </w:rPr>
        <w:t>e</w:t>
      </w:r>
      <w:r w:rsidR="00BA42C4">
        <w:rPr>
          <w:spacing w:val="-2"/>
          <w:position w:val="-1"/>
          <w:sz w:val="17"/>
          <w:szCs w:val="17"/>
        </w:rPr>
        <w:t>t</w:t>
      </w:r>
      <w:r w:rsidR="00BA42C4">
        <w:rPr>
          <w:position w:val="-1"/>
          <w:sz w:val="17"/>
          <w:szCs w:val="17"/>
        </w:rPr>
        <w:t>s</w:t>
      </w:r>
      <w:r w:rsidR="00BA42C4">
        <w:rPr>
          <w:spacing w:val="-3"/>
          <w:position w:val="-1"/>
          <w:sz w:val="17"/>
          <w:szCs w:val="17"/>
        </w:rPr>
        <w:t xml:space="preserve"> </w:t>
      </w:r>
      <w:r w:rsidR="00BA42C4">
        <w:rPr>
          <w:spacing w:val="4"/>
          <w:position w:val="-1"/>
          <w:sz w:val="17"/>
          <w:szCs w:val="17"/>
        </w:rPr>
        <w:t>a</w:t>
      </w:r>
      <w:r w:rsidR="00BA42C4">
        <w:rPr>
          <w:spacing w:val="-3"/>
          <w:position w:val="-1"/>
          <w:sz w:val="17"/>
          <w:szCs w:val="17"/>
        </w:rPr>
        <w:t>n</w:t>
      </w:r>
      <w:r w:rsidR="00BA42C4">
        <w:rPr>
          <w:position w:val="-1"/>
          <w:sz w:val="17"/>
          <w:szCs w:val="17"/>
        </w:rPr>
        <w:t>d</w:t>
      </w:r>
      <w:r w:rsidR="00BA42C4">
        <w:rPr>
          <w:spacing w:val="-5"/>
          <w:position w:val="-1"/>
          <w:sz w:val="17"/>
          <w:szCs w:val="17"/>
        </w:rPr>
        <w:t xml:space="preserve"> </w:t>
      </w:r>
      <w:r w:rsidR="00BA42C4">
        <w:rPr>
          <w:spacing w:val="-1"/>
          <w:position w:val="-1"/>
          <w:sz w:val="17"/>
          <w:szCs w:val="17"/>
        </w:rPr>
        <w:t>So</w:t>
      </w:r>
      <w:r w:rsidR="00BA42C4">
        <w:rPr>
          <w:spacing w:val="1"/>
          <w:position w:val="-1"/>
          <w:sz w:val="17"/>
          <w:szCs w:val="17"/>
        </w:rPr>
        <w:t>la</w:t>
      </w:r>
      <w:r w:rsidR="00BA42C4">
        <w:rPr>
          <w:position w:val="-1"/>
          <w:sz w:val="17"/>
          <w:szCs w:val="17"/>
        </w:rPr>
        <w:t>r</w:t>
      </w:r>
      <w:r w:rsidR="00BA42C4">
        <w:rPr>
          <w:spacing w:val="-3"/>
          <w:position w:val="-1"/>
          <w:sz w:val="17"/>
          <w:szCs w:val="17"/>
        </w:rPr>
        <w:t xml:space="preserve"> </w:t>
      </w:r>
      <w:r w:rsidR="00BA42C4">
        <w:rPr>
          <w:spacing w:val="3"/>
          <w:position w:val="-1"/>
          <w:sz w:val="17"/>
          <w:szCs w:val="17"/>
        </w:rPr>
        <w:t>s</w:t>
      </w:r>
      <w:r w:rsidR="00BA42C4">
        <w:rPr>
          <w:spacing w:val="-6"/>
          <w:position w:val="-1"/>
          <w:sz w:val="17"/>
          <w:szCs w:val="17"/>
        </w:rPr>
        <w:t>y</w:t>
      </w:r>
      <w:r w:rsidR="00BA42C4">
        <w:rPr>
          <w:spacing w:val="3"/>
          <w:position w:val="-1"/>
          <w:sz w:val="17"/>
          <w:szCs w:val="17"/>
        </w:rPr>
        <w:t>s</w:t>
      </w:r>
      <w:r w:rsidR="00BA42C4">
        <w:rPr>
          <w:spacing w:val="1"/>
          <w:position w:val="-1"/>
          <w:sz w:val="17"/>
          <w:szCs w:val="17"/>
        </w:rPr>
        <w:t>te</w:t>
      </w:r>
      <w:r w:rsidR="00BA42C4">
        <w:rPr>
          <w:spacing w:val="-5"/>
          <w:position w:val="-1"/>
          <w:sz w:val="17"/>
          <w:szCs w:val="17"/>
        </w:rPr>
        <w:t>m</w:t>
      </w:r>
      <w:r w:rsidR="00BA42C4">
        <w:rPr>
          <w:spacing w:val="3"/>
          <w:position w:val="-1"/>
          <w:sz w:val="17"/>
          <w:szCs w:val="17"/>
        </w:rPr>
        <w:t>s</w:t>
      </w:r>
      <w:r w:rsidR="00BA42C4">
        <w:rPr>
          <w:position w:val="-1"/>
          <w:sz w:val="17"/>
          <w:szCs w:val="17"/>
        </w:rPr>
        <w:t>.</w:t>
      </w:r>
    </w:p>
    <w:p w:rsidR="00F543D2" w:rsidRDefault="00F543D2">
      <w:pPr>
        <w:spacing w:before="5" w:line="120" w:lineRule="exact"/>
        <w:rPr>
          <w:sz w:val="13"/>
          <w:szCs w:val="13"/>
        </w:rPr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BA42C4">
      <w:pPr>
        <w:tabs>
          <w:tab w:val="left" w:pos="9460"/>
        </w:tabs>
        <w:spacing w:before="32"/>
        <w:ind w:left="120"/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                                                                      </w:t>
      </w:r>
      <w:r>
        <w:rPr>
          <w:spacing w:val="-22"/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S</w:t>
      </w:r>
      <w:r>
        <w:rPr>
          <w:spacing w:val="3"/>
          <w:w w:val="111"/>
          <w:sz w:val="22"/>
          <w:szCs w:val="22"/>
          <w:highlight w:val="lightGray"/>
        </w:rPr>
        <w:t>C</w:t>
      </w:r>
      <w:r>
        <w:rPr>
          <w:spacing w:val="-2"/>
          <w:w w:val="108"/>
          <w:sz w:val="22"/>
          <w:szCs w:val="22"/>
          <w:highlight w:val="lightGray"/>
        </w:rPr>
        <w:t>H</w:t>
      </w:r>
      <w:r>
        <w:rPr>
          <w:spacing w:val="3"/>
          <w:w w:val="108"/>
          <w:sz w:val="22"/>
          <w:szCs w:val="22"/>
          <w:highlight w:val="lightGray"/>
        </w:rPr>
        <w:t>O</w:t>
      </w:r>
      <w:r>
        <w:rPr>
          <w:spacing w:val="2"/>
          <w:w w:val="111"/>
          <w:sz w:val="22"/>
          <w:szCs w:val="22"/>
          <w:highlight w:val="lightGray"/>
        </w:rPr>
        <w:t>L</w:t>
      </w:r>
      <w:r>
        <w:rPr>
          <w:spacing w:val="4"/>
          <w:sz w:val="22"/>
          <w:szCs w:val="22"/>
          <w:highlight w:val="lightGray"/>
        </w:rPr>
        <w:t>A</w:t>
      </w:r>
      <w:r>
        <w:rPr>
          <w:sz w:val="22"/>
          <w:szCs w:val="22"/>
          <w:highlight w:val="lightGray"/>
        </w:rPr>
        <w:t>S</w:t>
      </w:r>
      <w:r>
        <w:rPr>
          <w:w w:val="111"/>
          <w:sz w:val="22"/>
          <w:szCs w:val="22"/>
          <w:highlight w:val="lightGray"/>
        </w:rPr>
        <w:t>T</w:t>
      </w:r>
      <w:r>
        <w:rPr>
          <w:spacing w:val="2"/>
          <w:w w:val="119"/>
          <w:sz w:val="22"/>
          <w:szCs w:val="22"/>
          <w:highlight w:val="lightGray"/>
        </w:rPr>
        <w:t>I</w:t>
      </w:r>
      <w:r>
        <w:rPr>
          <w:w w:val="111"/>
          <w:sz w:val="22"/>
          <w:szCs w:val="22"/>
          <w:highlight w:val="lightGray"/>
        </w:rPr>
        <w:t>C</w:t>
      </w:r>
      <w:r>
        <w:rPr>
          <w:sz w:val="22"/>
          <w:szCs w:val="22"/>
          <w:highlight w:val="lightGray"/>
        </w:rPr>
        <w:t xml:space="preserve">S </w:t>
      </w:r>
      <w:r>
        <w:rPr>
          <w:sz w:val="22"/>
          <w:szCs w:val="22"/>
          <w:highlight w:val="lightGray"/>
        </w:rPr>
        <w:tab/>
      </w:r>
    </w:p>
    <w:p w:rsidR="00F543D2" w:rsidRDefault="00F543D2">
      <w:pPr>
        <w:spacing w:before="3" w:line="180" w:lineRule="exact"/>
        <w:rPr>
          <w:sz w:val="18"/>
          <w:szCs w:val="18"/>
        </w:rPr>
      </w:pPr>
    </w:p>
    <w:p w:rsidR="00F543D2" w:rsidRDefault="00BA42C4">
      <w:pPr>
        <w:ind w:left="559"/>
        <w:rPr>
          <w:sz w:val="17"/>
          <w:szCs w:val="17"/>
        </w:rPr>
      </w:pPr>
      <w:r>
        <w:rPr>
          <w:spacing w:val="-1"/>
          <w:sz w:val="17"/>
          <w:szCs w:val="17"/>
        </w:rPr>
        <w:t>2</w:t>
      </w:r>
      <w:r>
        <w:rPr>
          <w:spacing w:val="4"/>
          <w:sz w:val="17"/>
          <w:szCs w:val="17"/>
        </w:rPr>
        <w:t>0</w:t>
      </w:r>
      <w:r>
        <w:rPr>
          <w:spacing w:val="-3"/>
          <w:sz w:val="17"/>
          <w:szCs w:val="17"/>
        </w:rPr>
        <w:t>0</w:t>
      </w:r>
      <w:r>
        <w:rPr>
          <w:spacing w:val="4"/>
          <w:sz w:val="17"/>
          <w:szCs w:val="17"/>
        </w:rPr>
        <w:t>8</w:t>
      </w:r>
      <w:r>
        <w:rPr>
          <w:spacing w:val="-4"/>
          <w:sz w:val="17"/>
          <w:szCs w:val="17"/>
        </w:rPr>
        <w:t>-</w:t>
      </w:r>
      <w:r>
        <w:rPr>
          <w:spacing w:val="4"/>
          <w:sz w:val="17"/>
          <w:szCs w:val="17"/>
        </w:rPr>
        <w:t>2</w:t>
      </w:r>
      <w:r>
        <w:rPr>
          <w:spacing w:val="-3"/>
          <w:sz w:val="17"/>
          <w:szCs w:val="17"/>
        </w:rPr>
        <w:t>0</w:t>
      </w:r>
      <w:r>
        <w:rPr>
          <w:spacing w:val="1"/>
          <w:sz w:val="17"/>
          <w:szCs w:val="17"/>
        </w:rPr>
        <w:t>0</w:t>
      </w:r>
      <w:r>
        <w:rPr>
          <w:spacing w:val="4"/>
          <w:sz w:val="17"/>
          <w:szCs w:val="17"/>
        </w:rPr>
        <w:t>1</w:t>
      </w:r>
      <w:r>
        <w:rPr>
          <w:sz w:val="17"/>
          <w:szCs w:val="17"/>
        </w:rPr>
        <w:t>2</w:t>
      </w:r>
    </w:p>
    <w:p w:rsidR="00F543D2" w:rsidRDefault="00BA42C4">
      <w:pPr>
        <w:spacing w:line="180" w:lineRule="exact"/>
        <w:ind w:left="825"/>
        <w:rPr>
          <w:sz w:val="17"/>
          <w:szCs w:val="17"/>
        </w:rPr>
      </w:pPr>
      <w:r>
        <w:rPr>
          <w:spacing w:val="4"/>
          <w:sz w:val="17"/>
          <w:szCs w:val="17"/>
        </w:rPr>
        <w:t>B</w:t>
      </w:r>
      <w:r>
        <w:rPr>
          <w:spacing w:val="3"/>
          <w:sz w:val="17"/>
          <w:szCs w:val="17"/>
        </w:rPr>
        <w:t>.</w:t>
      </w:r>
      <w:r>
        <w:rPr>
          <w:sz w:val="17"/>
          <w:szCs w:val="17"/>
        </w:rPr>
        <w:t>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c</w:t>
      </w:r>
      <w:r>
        <w:rPr>
          <w:spacing w:val="-3"/>
          <w:sz w:val="17"/>
          <w:szCs w:val="17"/>
        </w:rPr>
        <w:t>h</w:t>
      </w:r>
      <w:r>
        <w:rPr>
          <w:spacing w:val="4"/>
          <w:sz w:val="17"/>
          <w:szCs w:val="17"/>
        </w:rPr>
        <w:t>a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ic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e</w:t>
      </w:r>
      <w:r>
        <w:rPr>
          <w:spacing w:val="-4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3"/>
          <w:sz w:val="17"/>
          <w:szCs w:val="17"/>
        </w:rPr>
        <w:t>i</w:t>
      </w:r>
      <w:r>
        <w:rPr>
          <w:spacing w:val="1"/>
          <w:sz w:val="17"/>
          <w:szCs w:val="17"/>
        </w:rPr>
        <w:t>n</w:t>
      </w:r>
      <w:r>
        <w:rPr>
          <w:sz w:val="17"/>
          <w:szCs w:val="17"/>
        </w:rPr>
        <w:t>g</w:t>
      </w:r>
    </w:p>
    <w:p w:rsidR="00F543D2" w:rsidRDefault="00BA42C4">
      <w:pPr>
        <w:spacing w:line="180" w:lineRule="exact"/>
        <w:ind w:left="825"/>
        <w:rPr>
          <w:sz w:val="17"/>
          <w:szCs w:val="17"/>
        </w:rPr>
      </w:pP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M</w:t>
      </w:r>
      <w:r>
        <w:rPr>
          <w:spacing w:val="3"/>
          <w:sz w:val="17"/>
          <w:szCs w:val="17"/>
        </w:rPr>
        <w:t>J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4"/>
          <w:sz w:val="17"/>
          <w:szCs w:val="17"/>
        </w:rPr>
        <w:t>D</w:t>
      </w:r>
      <w:r>
        <w:rPr>
          <w:spacing w:val="-6"/>
          <w:sz w:val="17"/>
          <w:szCs w:val="17"/>
        </w:rPr>
        <w:t>I</w:t>
      </w:r>
      <w:r>
        <w:rPr>
          <w:sz w:val="17"/>
          <w:szCs w:val="17"/>
        </w:rPr>
        <w:t>A</w:t>
      </w:r>
    </w:p>
    <w:p w:rsidR="00F543D2" w:rsidRDefault="00F543D2">
      <w:pPr>
        <w:spacing w:before="4" w:line="180" w:lineRule="exact"/>
        <w:rPr>
          <w:sz w:val="18"/>
          <w:szCs w:val="18"/>
        </w:rPr>
      </w:pPr>
    </w:p>
    <w:p w:rsidR="00F543D2" w:rsidRDefault="00BA42C4">
      <w:pPr>
        <w:ind w:left="559"/>
        <w:rPr>
          <w:sz w:val="17"/>
          <w:szCs w:val="17"/>
        </w:rPr>
      </w:pPr>
      <w:r>
        <w:rPr>
          <w:spacing w:val="-1"/>
          <w:sz w:val="17"/>
          <w:szCs w:val="17"/>
        </w:rPr>
        <w:t>2</w:t>
      </w:r>
      <w:r>
        <w:rPr>
          <w:spacing w:val="4"/>
          <w:sz w:val="17"/>
          <w:szCs w:val="17"/>
        </w:rPr>
        <w:t>0</w:t>
      </w:r>
      <w:r>
        <w:rPr>
          <w:spacing w:val="-3"/>
          <w:sz w:val="17"/>
          <w:szCs w:val="17"/>
        </w:rPr>
        <w:t>1</w:t>
      </w:r>
      <w:r>
        <w:rPr>
          <w:sz w:val="17"/>
          <w:szCs w:val="17"/>
        </w:rPr>
        <w:t>2</w:t>
      </w:r>
    </w:p>
    <w:p w:rsidR="00F543D2" w:rsidRDefault="00BA42C4">
      <w:pPr>
        <w:spacing w:before="1" w:line="180" w:lineRule="exact"/>
        <w:ind w:left="825"/>
        <w:rPr>
          <w:sz w:val="17"/>
          <w:szCs w:val="17"/>
        </w:rPr>
      </w:pPr>
      <w:r>
        <w:rPr>
          <w:position w:val="-1"/>
          <w:sz w:val="17"/>
          <w:szCs w:val="17"/>
        </w:rPr>
        <w:t>NDT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&amp;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Q</w:t>
      </w:r>
      <w:r>
        <w:rPr>
          <w:spacing w:val="-1"/>
          <w:position w:val="-1"/>
          <w:sz w:val="17"/>
          <w:szCs w:val="17"/>
        </w:rPr>
        <w:t>C</w:t>
      </w:r>
      <w:r>
        <w:rPr>
          <w:position w:val="-1"/>
          <w:sz w:val="17"/>
          <w:szCs w:val="17"/>
        </w:rPr>
        <w:t>.</w:t>
      </w:r>
    </w:p>
    <w:p w:rsidR="00F543D2" w:rsidRDefault="00F543D2">
      <w:pPr>
        <w:spacing w:before="16" w:line="260" w:lineRule="exact"/>
        <w:rPr>
          <w:sz w:val="26"/>
          <w:szCs w:val="26"/>
        </w:rPr>
      </w:pPr>
    </w:p>
    <w:p w:rsidR="00F543D2" w:rsidRDefault="00BA42C4">
      <w:pPr>
        <w:tabs>
          <w:tab w:val="left" w:pos="9460"/>
        </w:tabs>
        <w:spacing w:before="32"/>
        <w:ind w:left="120"/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                                                                          </w:t>
      </w:r>
      <w:r>
        <w:rPr>
          <w:spacing w:val="24"/>
          <w:sz w:val="22"/>
          <w:szCs w:val="22"/>
          <w:highlight w:val="lightGray"/>
        </w:rPr>
        <w:t xml:space="preserve"> </w:t>
      </w:r>
      <w:r>
        <w:rPr>
          <w:spacing w:val="2"/>
          <w:w w:val="119"/>
          <w:sz w:val="22"/>
          <w:szCs w:val="22"/>
          <w:highlight w:val="lightGray"/>
        </w:rPr>
        <w:t>I</w:t>
      </w:r>
      <w:r>
        <w:rPr>
          <w:w w:val="111"/>
          <w:sz w:val="22"/>
          <w:szCs w:val="22"/>
          <w:highlight w:val="lightGray"/>
        </w:rPr>
        <w:t>T</w:t>
      </w:r>
      <w:r>
        <w:rPr>
          <w:spacing w:val="2"/>
          <w:sz w:val="22"/>
          <w:szCs w:val="22"/>
          <w:highlight w:val="lightGray"/>
        </w:rPr>
        <w:t xml:space="preserve"> </w:t>
      </w:r>
      <w:r>
        <w:rPr>
          <w:spacing w:val="1"/>
          <w:w w:val="111"/>
          <w:sz w:val="22"/>
          <w:szCs w:val="22"/>
          <w:highlight w:val="lightGray"/>
        </w:rPr>
        <w:t>F</w:t>
      </w:r>
      <w:r>
        <w:rPr>
          <w:spacing w:val="-2"/>
          <w:w w:val="108"/>
          <w:sz w:val="22"/>
          <w:szCs w:val="22"/>
          <w:highlight w:val="lightGray"/>
        </w:rPr>
        <w:t>O</w:t>
      </w:r>
      <w:r>
        <w:rPr>
          <w:spacing w:val="3"/>
          <w:w w:val="111"/>
          <w:sz w:val="22"/>
          <w:szCs w:val="22"/>
          <w:highlight w:val="lightGray"/>
        </w:rPr>
        <w:t>R</w:t>
      </w:r>
      <w:r>
        <w:rPr>
          <w:w w:val="111"/>
          <w:sz w:val="22"/>
          <w:szCs w:val="22"/>
          <w:highlight w:val="lightGray"/>
        </w:rPr>
        <w:t>TE</w:t>
      </w:r>
      <w:r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ab/>
      </w:r>
    </w:p>
    <w:p w:rsidR="00F543D2" w:rsidRDefault="00F543D2">
      <w:pPr>
        <w:spacing w:before="11" w:line="220" w:lineRule="exact"/>
        <w:rPr>
          <w:sz w:val="22"/>
          <w:szCs w:val="22"/>
        </w:rPr>
      </w:pPr>
    </w:p>
    <w:p w:rsidR="00F543D2" w:rsidRDefault="00BA42C4">
      <w:pPr>
        <w:ind w:left="559"/>
        <w:rPr>
          <w:sz w:val="17"/>
          <w:szCs w:val="17"/>
        </w:rPr>
      </w:pPr>
      <w:r>
        <w:rPr>
          <w:sz w:val="17"/>
          <w:szCs w:val="17"/>
        </w:rPr>
        <w:t>MS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1"/>
          <w:sz w:val="17"/>
          <w:szCs w:val="17"/>
        </w:rPr>
        <w:t>f</w:t>
      </w:r>
      <w:r>
        <w:rPr>
          <w:spacing w:val="-1"/>
          <w:sz w:val="17"/>
          <w:szCs w:val="17"/>
        </w:rPr>
        <w:t>f</w:t>
      </w:r>
      <w:r>
        <w:rPr>
          <w:spacing w:val="3"/>
          <w:sz w:val="17"/>
          <w:szCs w:val="17"/>
        </w:rPr>
        <w:t>i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e</w:t>
      </w:r>
    </w:p>
    <w:p w:rsidR="00F543D2" w:rsidRDefault="00BA42C4">
      <w:pPr>
        <w:spacing w:before="37"/>
        <w:ind w:left="559"/>
        <w:rPr>
          <w:sz w:val="17"/>
          <w:szCs w:val="17"/>
        </w:rPr>
      </w:pPr>
      <w:r>
        <w:rPr>
          <w:sz w:val="17"/>
          <w:szCs w:val="17"/>
        </w:rPr>
        <w:t>MS</w:t>
      </w:r>
      <w:r>
        <w:rPr>
          <w:spacing w:val="-3"/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u</w:t>
      </w:r>
      <w:r>
        <w:rPr>
          <w:spacing w:val="3"/>
          <w:sz w:val="17"/>
          <w:szCs w:val="17"/>
        </w:rPr>
        <w:t>t</w:t>
      </w:r>
      <w:r>
        <w:rPr>
          <w:spacing w:val="1"/>
          <w:sz w:val="17"/>
          <w:szCs w:val="17"/>
        </w:rPr>
        <w:t>lo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k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,</w:t>
      </w:r>
      <w:proofErr w:type="gramEnd"/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AP</w:t>
      </w:r>
    </w:p>
    <w:p w:rsidR="00F543D2" w:rsidRDefault="00BA42C4">
      <w:pPr>
        <w:spacing w:before="37" w:line="180" w:lineRule="exact"/>
        <w:ind w:left="559"/>
        <w:rPr>
          <w:sz w:val="17"/>
          <w:szCs w:val="17"/>
        </w:rPr>
      </w:pPr>
      <w:r>
        <w:rPr>
          <w:position w:val="-1"/>
          <w:sz w:val="17"/>
          <w:szCs w:val="17"/>
        </w:rPr>
        <w:t>Z</w:t>
      </w:r>
      <w:r>
        <w:rPr>
          <w:spacing w:val="-5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W</w:t>
      </w:r>
      <w:r>
        <w:rPr>
          <w:spacing w:val="-1"/>
          <w:position w:val="-1"/>
          <w:sz w:val="17"/>
          <w:szCs w:val="17"/>
        </w:rPr>
        <w:t>C</w:t>
      </w:r>
      <w:r>
        <w:rPr>
          <w:position w:val="-1"/>
          <w:sz w:val="17"/>
          <w:szCs w:val="17"/>
        </w:rPr>
        <w:t>AD,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AU</w:t>
      </w:r>
      <w:r>
        <w:rPr>
          <w:spacing w:val="2"/>
          <w:position w:val="-1"/>
          <w:sz w:val="17"/>
          <w:szCs w:val="17"/>
        </w:rPr>
        <w:t>T</w:t>
      </w:r>
      <w:r>
        <w:rPr>
          <w:position w:val="-1"/>
          <w:sz w:val="17"/>
          <w:szCs w:val="17"/>
        </w:rPr>
        <w:t xml:space="preserve">O </w:t>
      </w:r>
      <w:r>
        <w:rPr>
          <w:spacing w:val="-1"/>
          <w:position w:val="-1"/>
          <w:sz w:val="17"/>
          <w:szCs w:val="17"/>
        </w:rPr>
        <w:t>C</w:t>
      </w:r>
      <w:r>
        <w:rPr>
          <w:position w:val="-1"/>
          <w:sz w:val="17"/>
          <w:szCs w:val="17"/>
        </w:rPr>
        <w:t>AD</w:t>
      </w: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F543D2">
      <w:pPr>
        <w:spacing w:before="4" w:line="280" w:lineRule="exact"/>
        <w:rPr>
          <w:sz w:val="28"/>
          <w:szCs w:val="28"/>
        </w:rPr>
      </w:pPr>
    </w:p>
    <w:p w:rsidR="00F543D2" w:rsidRDefault="00BA42C4">
      <w:pPr>
        <w:tabs>
          <w:tab w:val="left" w:pos="9460"/>
        </w:tabs>
        <w:spacing w:before="32"/>
        <w:ind w:left="120"/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                                                               </w:t>
      </w:r>
      <w:r>
        <w:rPr>
          <w:spacing w:val="27"/>
          <w:sz w:val="22"/>
          <w:szCs w:val="22"/>
          <w:highlight w:val="lightGray"/>
        </w:rPr>
        <w:t xml:space="preserve"> </w:t>
      </w:r>
      <w:r>
        <w:rPr>
          <w:spacing w:val="1"/>
          <w:w w:val="111"/>
          <w:sz w:val="22"/>
          <w:szCs w:val="22"/>
          <w:highlight w:val="lightGray"/>
        </w:rPr>
        <w:t>P</w:t>
      </w:r>
      <w:r>
        <w:rPr>
          <w:spacing w:val="-3"/>
          <w:w w:val="111"/>
          <w:sz w:val="22"/>
          <w:szCs w:val="22"/>
          <w:highlight w:val="lightGray"/>
        </w:rPr>
        <w:t>E</w:t>
      </w:r>
      <w:r>
        <w:rPr>
          <w:spacing w:val="3"/>
          <w:w w:val="111"/>
          <w:sz w:val="22"/>
          <w:szCs w:val="22"/>
          <w:highlight w:val="lightGray"/>
        </w:rPr>
        <w:t>R</w:t>
      </w:r>
      <w:r>
        <w:rPr>
          <w:sz w:val="22"/>
          <w:szCs w:val="22"/>
          <w:highlight w:val="lightGray"/>
        </w:rPr>
        <w:t>S</w:t>
      </w:r>
      <w:r>
        <w:rPr>
          <w:spacing w:val="3"/>
          <w:w w:val="108"/>
          <w:sz w:val="22"/>
          <w:szCs w:val="22"/>
          <w:highlight w:val="lightGray"/>
        </w:rPr>
        <w:t>O</w:t>
      </w:r>
      <w:r>
        <w:rPr>
          <w:spacing w:val="2"/>
          <w:sz w:val="22"/>
          <w:szCs w:val="22"/>
          <w:highlight w:val="lightGray"/>
        </w:rPr>
        <w:t>NA</w:t>
      </w:r>
      <w:r>
        <w:rPr>
          <w:w w:val="111"/>
          <w:sz w:val="22"/>
          <w:szCs w:val="22"/>
          <w:highlight w:val="lightGray"/>
        </w:rPr>
        <w:t>L</w:t>
      </w:r>
      <w:r>
        <w:rPr>
          <w:spacing w:val="4"/>
          <w:sz w:val="22"/>
          <w:szCs w:val="22"/>
          <w:highlight w:val="lightGray"/>
        </w:rPr>
        <w:t xml:space="preserve"> </w:t>
      </w:r>
      <w:r>
        <w:rPr>
          <w:spacing w:val="-1"/>
          <w:sz w:val="22"/>
          <w:szCs w:val="22"/>
          <w:highlight w:val="lightGray"/>
        </w:rPr>
        <w:t>D</w:t>
      </w:r>
      <w:r>
        <w:rPr>
          <w:spacing w:val="6"/>
          <w:w w:val="108"/>
          <w:sz w:val="22"/>
          <w:szCs w:val="22"/>
          <w:highlight w:val="lightGray"/>
        </w:rPr>
        <w:t>O</w:t>
      </w:r>
      <w:r>
        <w:rPr>
          <w:spacing w:val="2"/>
          <w:sz w:val="22"/>
          <w:szCs w:val="22"/>
          <w:highlight w:val="lightGray"/>
        </w:rPr>
        <w:t>S</w:t>
      </w:r>
      <w:r>
        <w:rPr>
          <w:sz w:val="22"/>
          <w:szCs w:val="22"/>
          <w:highlight w:val="lightGray"/>
        </w:rPr>
        <w:t>S</w:t>
      </w:r>
      <w:r>
        <w:rPr>
          <w:spacing w:val="2"/>
          <w:w w:val="119"/>
          <w:sz w:val="22"/>
          <w:szCs w:val="22"/>
          <w:highlight w:val="lightGray"/>
        </w:rPr>
        <w:t>I</w:t>
      </w:r>
      <w:r>
        <w:rPr>
          <w:w w:val="111"/>
          <w:sz w:val="22"/>
          <w:szCs w:val="22"/>
          <w:highlight w:val="lightGray"/>
        </w:rPr>
        <w:t>ER</w:t>
      </w:r>
      <w:r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ab/>
      </w:r>
    </w:p>
    <w:p w:rsidR="00F543D2" w:rsidRDefault="00F543D2">
      <w:pPr>
        <w:spacing w:before="7" w:line="260" w:lineRule="exact"/>
        <w:rPr>
          <w:sz w:val="26"/>
          <w:szCs w:val="26"/>
        </w:rPr>
      </w:pPr>
    </w:p>
    <w:p w:rsidR="00F543D2" w:rsidRDefault="00BA42C4">
      <w:pPr>
        <w:ind w:left="149"/>
        <w:rPr>
          <w:sz w:val="17"/>
          <w:szCs w:val="17"/>
        </w:rPr>
      </w:pP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pacing w:val="3"/>
          <w:sz w:val="17"/>
          <w:szCs w:val="17"/>
        </w:rPr>
        <w:t>t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o</w:t>
      </w:r>
      <w:r>
        <w:rPr>
          <w:sz w:val="17"/>
          <w:szCs w:val="17"/>
        </w:rPr>
        <w:t>f</w:t>
      </w:r>
      <w:r>
        <w:rPr>
          <w:spacing w:val="2"/>
          <w:sz w:val="17"/>
          <w:szCs w:val="17"/>
        </w:rPr>
        <w:t xml:space="preserve"> B</w:t>
      </w:r>
      <w:r>
        <w:rPr>
          <w:spacing w:val="1"/>
          <w:sz w:val="17"/>
          <w:szCs w:val="17"/>
        </w:rPr>
        <w:t>irt</w:t>
      </w:r>
      <w:r>
        <w:rPr>
          <w:sz w:val="17"/>
          <w:szCs w:val="17"/>
        </w:rPr>
        <w:t xml:space="preserve">h              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:    </w:t>
      </w:r>
      <w:r>
        <w:rPr>
          <w:spacing w:val="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7</w:t>
      </w:r>
      <w:proofErr w:type="spellStart"/>
      <w:r>
        <w:rPr>
          <w:spacing w:val="1"/>
          <w:position w:val="6"/>
          <w:sz w:val="11"/>
          <w:szCs w:val="11"/>
        </w:rPr>
        <w:t>t</w:t>
      </w:r>
      <w:r>
        <w:rPr>
          <w:position w:val="6"/>
          <w:sz w:val="11"/>
          <w:szCs w:val="11"/>
        </w:rPr>
        <w:t>h</w:t>
      </w:r>
      <w:proofErr w:type="spellEnd"/>
      <w:r>
        <w:rPr>
          <w:spacing w:val="16"/>
          <w:position w:val="6"/>
          <w:sz w:val="11"/>
          <w:szCs w:val="11"/>
        </w:rPr>
        <w:t xml:space="preserve"> 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>ov</w:t>
      </w:r>
      <w:r>
        <w:rPr>
          <w:spacing w:val="4"/>
          <w:sz w:val="17"/>
          <w:szCs w:val="17"/>
        </w:rPr>
        <w:t>e</w:t>
      </w:r>
      <w:r>
        <w:rPr>
          <w:spacing w:val="-5"/>
          <w:sz w:val="17"/>
          <w:szCs w:val="17"/>
        </w:rPr>
        <w:t>m</w:t>
      </w:r>
      <w:r>
        <w:rPr>
          <w:spacing w:val="4"/>
          <w:sz w:val="17"/>
          <w:szCs w:val="17"/>
        </w:rPr>
        <w:t>b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</w:t>
      </w:r>
      <w:r>
        <w:rPr>
          <w:spacing w:val="4"/>
          <w:sz w:val="17"/>
          <w:szCs w:val="17"/>
        </w:rPr>
        <w:t>9</w:t>
      </w:r>
      <w:r>
        <w:rPr>
          <w:spacing w:val="1"/>
          <w:sz w:val="17"/>
          <w:szCs w:val="17"/>
        </w:rPr>
        <w:t>8</w:t>
      </w:r>
      <w:r>
        <w:rPr>
          <w:sz w:val="17"/>
          <w:szCs w:val="17"/>
        </w:rPr>
        <w:t>9</w:t>
      </w:r>
    </w:p>
    <w:p w:rsidR="00F543D2" w:rsidRDefault="00BA42C4">
      <w:pPr>
        <w:spacing w:before="27" w:line="271" w:lineRule="auto"/>
        <w:ind w:left="149" w:right="5148"/>
        <w:rPr>
          <w:sz w:val="17"/>
          <w:szCs w:val="17"/>
        </w:rPr>
      </w:pPr>
      <w:bookmarkStart w:id="0" w:name="_GoBack"/>
      <w:bookmarkEnd w:id="0"/>
      <w:r>
        <w:rPr>
          <w:spacing w:val="-1"/>
          <w:sz w:val="17"/>
          <w:szCs w:val="17"/>
        </w:rPr>
        <w:t>L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ng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K</w:t>
      </w:r>
      <w:r>
        <w:rPr>
          <w:spacing w:val="1"/>
          <w:sz w:val="17"/>
          <w:szCs w:val="17"/>
        </w:rPr>
        <w:t>n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 xml:space="preserve">wn        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 xml:space="preserve">:    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g</w:t>
      </w:r>
      <w:r>
        <w:rPr>
          <w:spacing w:val="1"/>
          <w:sz w:val="17"/>
          <w:szCs w:val="17"/>
        </w:rPr>
        <w:t>l</w:t>
      </w:r>
      <w:r>
        <w:rPr>
          <w:spacing w:val="-2"/>
          <w:sz w:val="17"/>
          <w:szCs w:val="17"/>
        </w:rPr>
        <w:t>i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pacing w:val="-1"/>
          <w:sz w:val="17"/>
          <w:szCs w:val="17"/>
        </w:rPr>
        <w:t>d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</w:t>
      </w:r>
      <w:r>
        <w:rPr>
          <w:spacing w:val="-1"/>
          <w:sz w:val="17"/>
          <w:szCs w:val="17"/>
        </w:rPr>
        <w:t>a</w:t>
      </w:r>
      <w:r>
        <w:rPr>
          <w:spacing w:val="1"/>
          <w:sz w:val="17"/>
          <w:szCs w:val="17"/>
        </w:rPr>
        <w:t>l</w:t>
      </w:r>
      <w:r>
        <w:rPr>
          <w:spacing w:val="4"/>
          <w:sz w:val="17"/>
          <w:szCs w:val="17"/>
        </w:rPr>
        <w:t>a</w:t>
      </w:r>
      <w:r>
        <w:rPr>
          <w:spacing w:val="-6"/>
          <w:sz w:val="17"/>
          <w:szCs w:val="17"/>
        </w:rPr>
        <w:t>y</w:t>
      </w:r>
      <w:r>
        <w:rPr>
          <w:spacing w:val="1"/>
          <w:sz w:val="17"/>
          <w:szCs w:val="17"/>
        </w:rPr>
        <w:t>al</w:t>
      </w:r>
      <w:r>
        <w:rPr>
          <w:spacing w:val="4"/>
          <w:sz w:val="17"/>
          <w:szCs w:val="17"/>
        </w:rPr>
        <w:t>a</w:t>
      </w:r>
      <w:r>
        <w:rPr>
          <w:spacing w:val="-5"/>
          <w:sz w:val="17"/>
          <w:szCs w:val="17"/>
        </w:rPr>
        <w:t>m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i</w:t>
      </w:r>
      <w:r>
        <w:rPr>
          <w:spacing w:val="3"/>
          <w:sz w:val="17"/>
          <w:szCs w:val="17"/>
        </w:rPr>
        <w:t>l</w:t>
      </w:r>
      <w:r>
        <w:rPr>
          <w:sz w:val="17"/>
          <w:szCs w:val="17"/>
        </w:rPr>
        <w:t xml:space="preserve">. </w:t>
      </w:r>
      <w:r>
        <w:rPr>
          <w:spacing w:val="-3"/>
          <w:sz w:val="17"/>
          <w:szCs w:val="17"/>
        </w:rPr>
        <w:t>V</w:t>
      </w:r>
      <w:r>
        <w:rPr>
          <w:spacing w:val="1"/>
          <w:sz w:val="17"/>
          <w:szCs w:val="17"/>
        </w:rPr>
        <w:t>is</w:t>
      </w:r>
      <w:r>
        <w:rPr>
          <w:sz w:val="17"/>
          <w:szCs w:val="17"/>
        </w:rPr>
        <w:t>a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S</w:t>
      </w:r>
      <w:r>
        <w:rPr>
          <w:spacing w:val="1"/>
          <w:sz w:val="17"/>
          <w:szCs w:val="17"/>
        </w:rPr>
        <w:t>t</w:t>
      </w:r>
      <w:r>
        <w:rPr>
          <w:spacing w:val="4"/>
          <w:sz w:val="17"/>
          <w:szCs w:val="17"/>
        </w:rPr>
        <w:t>a</w:t>
      </w:r>
      <w:r>
        <w:rPr>
          <w:spacing w:val="1"/>
          <w:sz w:val="17"/>
          <w:szCs w:val="17"/>
        </w:rPr>
        <w:t>t</w:t>
      </w:r>
      <w:r>
        <w:rPr>
          <w:spacing w:val="-3"/>
          <w:sz w:val="17"/>
          <w:szCs w:val="17"/>
        </w:rPr>
        <w:t>u</w:t>
      </w:r>
      <w:r>
        <w:rPr>
          <w:sz w:val="17"/>
          <w:szCs w:val="17"/>
        </w:rPr>
        <w:t xml:space="preserve">s                  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:    </w:t>
      </w:r>
      <w:r>
        <w:rPr>
          <w:spacing w:val="1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pacing w:val="1"/>
          <w:sz w:val="17"/>
          <w:szCs w:val="17"/>
        </w:rPr>
        <w:t>a</w:t>
      </w:r>
      <w:r>
        <w:rPr>
          <w:spacing w:val="-2"/>
          <w:sz w:val="17"/>
          <w:szCs w:val="17"/>
        </w:rPr>
        <w:t>l</w:t>
      </w:r>
      <w:r>
        <w:rPr>
          <w:spacing w:val="3"/>
          <w:sz w:val="17"/>
          <w:szCs w:val="17"/>
        </w:rPr>
        <w:t>i</w:t>
      </w:r>
      <w:r>
        <w:rPr>
          <w:sz w:val="17"/>
          <w:szCs w:val="17"/>
        </w:rPr>
        <w:t>d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Re</w:t>
      </w:r>
      <w:r>
        <w:rPr>
          <w:spacing w:val="1"/>
          <w:sz w:val="17"/>
          <w:szCs w:val="17"/>
        </w:rPr>
        <w:t>si</w:t>
      </w:r>
      <w:r>
        <w:rPr>
          <w:spacing w:val="-1"/>
          <w:sz w:val="17"/>
          <w:szCs w:val="17"/>
        </w:rPr>
        <w:t>de</w:t>
      </w:r>
      <w:r>
        <w:rPr>
          <w:spacing w:val="-3"/>
          <w:sz w:val="17"/>
          <w:szCs w:val="17"/>
        </w:rPr>
        <w:t>n</w:t>
      </w:r>
      <w:r>
        <w:rPr>
          <w:spacing w:val="4"/>
          <w:sz w:val="17"/>
          <w:szCs w:val="17"/>
        </w:rPr>
        <w:t>c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pacing w:val="1"/>
          <w:sz w:val="17"/>
          <w:szCs w:val="17"/>
        </w:rPr>
        <w:t>i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a</w:t>
      </w:r>
    </w:p>
    <w:p w:rsidR="00F543D2" w:rsidRDefault="00F543D2">
      <w:pPr>
        <w:spacing w:before="2" w:line="120" w:lineRule="exact"/>
        <w:rPr>
          <w:sz w:val="13"/>
          <w:szCs w:val="13"/>
        </w:rPr>
      </w:pPr>
    </w:p>
    <w:p w:rsidR="00F543D2" w:rsidRDefault="00F543D2">
      <w:pPr>
        <w:spacing w:line="200" w:lineRule="exact"/>
      </w:pPr>
    </w:p>
    <w:p w:rsidR="00F543D2" w:rsidRDefault="00F543D2">
      <w:pPr>
        <w:spacing w:line="200" w:lineRule="exact"/>
      </w:pPr>
    </w:p>
    <w:p w:rsidR="00F543D2" w:rsidRDefault="00BA42C4">
      <w:pPr>
        <w:tabs>
          <w:tab w:val="left" w:pos="9460"/>
        </w:tabs>
        <w:spacing w:before="33"/>
        <w:ind w:left="120"/>
      </w:pPr>
      <w:r>
        <w:rPr>
          <w:spacing w:val="-21"/>
          <w:w w:val="99"/>
          <w:highlight w:val="lightGray"/>
        </w:rPr>
        <w:t xml:space="preserve"> </w:t>
      </w:r>
      <w:r>
        <w:rPr>
          <w:w w:val="117"/>
          <w:highlight w:val="lightGray"/>
        </w:rPr>
        <w:t>I</w:t>
      </w:r>
      <w:r>
        <w:rPr>
          <w:spacing w:val="4"/>
          <w:w w:val="99"/>
          <w:highlight w:val="lightGray"/>
        </w:rPr>
        <w:t xml:space="preserve"> </w:t>
      </w:r>
      <w:r>
        <w:rPr>
          <w:spacing w:val="1"/>
          <w:w w:val="111"/>
          <w:highlight w:val="lightGray"/>
        </w:rPr>
        <w:t>h</w:t>
      </w:r>
      <w:r>
        <w:rPr>
          <w:spacing w:val="3"/>
          <w:w w:val="99"/>
          <w:highlight w:val="lightGray"/>
        </w:rPr>
        <w:t>e</w:t>
      </w:r>
      <w:r>
        <w:rPr>
          <w:spacing w:val="3"/>
          <w:w w:val="135"/>
          <w:highlight w:val="lightGray"/>
        </w:rPr>
        <w:t>r</w:t>
      </w:r>
      <w:r>
        <w:rPr>
          <w:spacing w:val="3"/>
          <w:w w:val="99"/>
          <w:highlight w:val="lightGray"/>
        </w:rPr>
        <w:t>e</w:t>
      </w:r>
      <w:r>
        <w:rPr>
          <w:spacing w:val="1"/>
          <w:w w:val="111"/>
          <w:highlight w:val="lightGray"/>
        </w:rPr>
        <w:t>b</w:t>
      </w:r>
      <w:r>
        <w:rPr>
          <w:w w:val="99"/>
          <w:highlight w:val="lightGray"/>
        </w:rPr>
        <w:t>y</w:t>
      </w:r>
      <w:r>
        <w:rPr>
          <w:spacing w:val="7"/>
          <w:w w:val="99"/>
          <w:highlight w:val="lightGray"/>
        </w:rPr>
        <w:t xml:space="preserve"> </w:t>
      </w:r>
      <w:r>
        <w:rPr>
          <w:spacing w:val="1"/>
          <w:w w:val="111"/>
          <w:highlight w:val="lightGray"/>
        </w:rPr>
        <w:t>d</w:t>
      </w:r>
      <w:r>
        <w:rPr>
          <w:spacing w:val="3"/>
          <w:w w:val="99"/>
          <w:highlight w:val="lightGray"/>
        </w:rPr>
        <w:t>ec</w:t>
      </w:r>
      <w:r>
        <w:rPr>
          <w:spacing w:val="-2"/>
          <w:w w:val="99"/>
          <w:highlight w:val="lightGray"/>
        </w:rPr>
        <w:t>l</w:t>
      </w:r>
      <w:r>
        <w:rPr>
          <w:spacing w:val="6"/>
          <w:w w:val="114"/>
          <w:highlight w:val="lightGray"/>
        </w:rPr>
        <w:t>a</w:t>
      </w:r>
      <w:r>
        <w:rPr>
          <w:spacing w:val="1"/>
          <w:w w:val="135"/>
          <w:highlight w:val="lightGray"/>
        </w:rPr>
        <w:t>r</w:t>
      </w:r>
      <w:r>
        <w:rPr>
          <w:w w:val="99"/>
          <w:highlight w:val="lightGray"/>
        </w:rPr>
        <w:t>e</w:t>
      </w:r>
      <w:r>
        <w:rPr>
          <w:spacing w:val="4"/>
          <w:w w:val="99"/>
          <w:highlight w:val="lightGray"/>
        </w:rPr>
        <w:t xml:space="preserve"> </w:t>
      </w:r>
      <w:r>
        <w:rPr>
          <w:spacing w:val="3"/>
          <w:w w:val="120"/>
          <w:highlight w:val="lightGray"/>
        </w:rPr>
        <w:t>t</w:t>
      </w:r>
      <w:r>
        <w:rPr>
          <w:spacing w:val="-1"/>
          <w:w w:val="111"/>
          <w:highlight w:val="lightGray"/>
        </w:rPr>
        <w:t>h</w:t>
      </w:r>
      <w:r>
        <w:rPr>
          <w:spacing w:val="4"/>
          <w:w w:val="114"/>
          <w:highlight w:val="lightGray"/>
        </w:rPr>
        <w:t>a</w:t>
      </w:r>
      <w:r>
        <w:rPr>
          <w:w w:val="120"/>
          <w:highlight w:val="lightGray"/>
        </w:rPr>
        <w:t>t</w:t>
      </w:r>
      <w:r>
        <w:rPr>
          <w:spacing w:val="3"/>
          <w:w w:val="99"/>
          <w:highlight w:val="lightGray"/>
        </w:rPr>
        <w:t xml:space="preserve"> </w:t>
      </w:r>
      <w:r>
        <w:rPr>
          <w:spacing w:val="7"/>
          <w:w w:val="120"/>
          <w:highlight w:val="lightGray"/>
        </w:rPr>
        <w:t>t</w:t>
      </w:r>
      <w:r>
        <w:rPr>
          <w:spacing w:val="-1"/>
          <w:w w:val="111"/>
          <w:highlight w:val="lightGray"/>
        </w:rPr>
        <w:t>h</w:t>
      </w:r>
      <w:r>
        <w:rPr>
          <w:w w:val="99"/>
          <w:highlight w:val="lightGray"/>
        </w:rPr>
        <w:t>e</w:t>
      </w:r>
      <w:r>
        <w:rPr>
          <w:spacing w:val="6"/>
          <w:w w:val="99"/>
          <w:highlight w:val="lightGray"/>
        </w:rPr>
        <w:t xml:space="preserve"> </w:t>
      </w:r>
      <w:proofErr w:type="spellStart"/>
      <w:r>
        <w:rPr>
          <w:spacing w:val="3"/>
          <w:w w:val="99"/>
          <w:highlight w:val="lightGray"/>
        </w:rPr>
        <w:t>i</w:t>
      </w:r>
      <w:r>
        <w:rPr>
          <w:spacing w:val="4"/>
          <w:w w:val="111"/>
          <w:highlight w:val="lightGray"/>
        </w:rPr>
        <w:t>n</w:t>
      </w:r>
      <w:r>
        <w:rPr>
          <w:spacing w:val="1"/>
          <w:w w:val="99"/>
          <w:highlight w:val="lightGray"/>
        </w:rPr>
        <w:t>f</w:t>
      </w:r>
      <w:r>
        <w:rPr>
          <w:spacing w:val="6"/>
          <w:w w:val="99"/>
          <w:highlight w:val="lightGray"/>
        </w:rPr>
        <w:t>o</w:t>
      </w:r>
      <w:r>
        <w:rPr>
          <w:spacing w:val="1"/>
          <w:w w:val="135"/>
          <w:highlight w:val="lightGray"/>
        </w:rPr>
        <w:t>r</w:t>
      </w:r>
      <w:r>
        <w:rPr>
          <w:spacing w:val="-3"/>
          <w:w w:val="108"/>
          <w:highlight w:val="lightGray"/>
        </w:rPr>
        <w:t>m</w:t>
      </w:r>
      <w:r>
        <w:rPr>
          <w:spacing w:val="6"/>
          <w:w w:val="114"/>
          <w:highlight w:val="lightGray"/>
        </w:rPr>
        <w:t>a</w:t>
      </w:r>
      <w:r>
        <w:rPr>
          <w:spacing w:val="3"/>
          <w:w w:val="120"/>
          <w:highlight w:val="lightGray"/>
        </w:rPr>
        <w:t>t</w:t>
      </w:r>
      <w:r>
        <w:rPr>
          <w:spacing w:val="-5"/>
          <w:w w:val="99"/>
          <w:highlight w:val="lightGray"/>
        </w:rPr>
        <w:t>i</w:t>
      </w:r>
      <w:r>
        <w:rPr>
          <w:w w:val="99"/>
          <w:highlight w:val="lightGray"/>
        </w:rPr>
        <w:t>o</w:t>
      </w:r>
      <w:proofErr w:type="spellEnd"/>
      <w:r>
        <w:rPr>
          <w:spacing w:val="-39"/>
          <w:w w:val="99"/>
          <w:highlight w:val="lightGray"/>
        </w:rPr>
        <w:t xml:space="preserve"> </w:t>
      </w:r>
      <w:r>
        <w:rPr>
          <w:w w:val="111"/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spacing w:val="8"/>
          <w:w w:val="99"/>
          <w:highlight w:val="lightGray"/>
        </w:rPr>
        <w:t>f</w:t>
      </w:r>
      <w:r>
        <w:rPr>
          <w:spacing w:val="1"/>
          <w:w w:val="111"/>
          <w:highlight w:val="lightGray"/>
        </w:rPr>
        <w:t>u</w:t>
      </w:r>
      <w:r>
        <w:rPr>
          <w:spacing w:val="1"/>
          <w:w w:val="135"/>
          <w:highlight w:val="lightGray"/>
        </w:rPr>
        <w:t>r</w:t>
      </w:r>
      <w:r>
        <w:rPr>
          <w:spacing w:val="1"/>
          <w:w w:val="111"/>
          <w:highlight w:val="lightGray"/>
        </w:rPr>
        <w:t>n</w:t>
      </w:r>
      <w:r>
        <w:rPr>
          <w:spacing w:val="5"/>
          <w:w w:val="99"/>
          <w:highlight w:val="lightGray"/>
        </w:rPr>
        <w:t>i</w:t>
      </w:r>
      <w:r>
        <w:rPr>
          <w:spacing w:val="4"/>
          <w:w w:val="99"/>
          <w:highlight w:val="lightGray"/>
        </w:rPr>
        <w:t>s</w:t>
      </w:r>
      <w:r>
        <w:rPr>
          <w:spacing w:val="1"/>
          <w:w w:val="111"/>
          <w:highlight w:val="lightGray"/>
        </w:rPr>
        <w:t>h</w:t>
      </w:r>
      <w:r>
        <w:rPr>
          <w:spacing w:val="5"/>
          <w:w w:val="99"/>
          <w:highlight w:val="lightGray"/>
        </w:rPr>
        <w:t>e</w:t>
      </w:r>
      <w:r>
        <w:rPr>
          <w:w w:val="111"/>
          <w:highlight w:val="lightGray"/>
        </w:rPr>
        <w:t>d</w:t>
      </w:r>
      <w:r>
        <w:rPr>
          <w:spacing w:val="2"/>
          <w:w w:val="99"/>
          <w:highlight w:val="lightGray"/>
        </w:rPr>
        <w:t xml:space="preserve"> </w:t>
      </w:r>
      <w:r>
        <w:rPr>
          <w:spacing w:val="4"/>
          <w:w w:val="114"/>
          <w:highlight w:val="lightGray"/>
        </w:rPr>
        <w:t>a</w:t>
      </w:r>
      <w:r>
        <w:rPr>
          <w:spacing w:val="-1"/>
          <w:w w:val="111"/>
          <w:highlight w:val="lightGray"/>
        </w:rPr>
        <w:t>b</w:t>
      </w:r>
      <w:r>
        <w:rPr>
          <w:spacing w:val="6"/>
          <w:w w:val="99"/>
          <w:highlight w:val="lightGray"/>
        </w:rPr>
        <w:t>o</w:t>
      </w:r>
      <w:r>
        <w:rPr>
          <w:spacing w:val="4"/>
          <w:w w:val="99"/>
          <w:highlight w:val="lightGray"/>
        </w:rPr>
        <w:t>v</w:t>
      </w:r>
      <w:r>
        <w:rPr>
          <w:w w:val="99"/>
          <w:highlight w:val="lightGray"/>
        </w:rPr>
        <w:t>e</w:t>
      </w:r>
      <w:r>
        <w:rPr>
          <w:spacing w:val="6"/>
          <w:w w:val="99"/>
          <w:highlight w:val="lightGray"/>
        </w:rPr>
        <w:t xml:space="preserve"> </w:t>
      </w:r>
      <w:r>
        <w:rPr>
          <w:spacing w:val="2"/>
          <w:w w:val="99"/>
          <w:highlight w:val="lightGray"/>
        </w:rPr>
        <w:t>i</w:t>
      </w:r>
      <w:r>
        <w:rPr>
          <w:w w:val="99"/>
          <w:highlight w:val="lightGray"/>
        </w:rPr>
        <w:t xml:space="preserve">s </w:t>
      </w:r>
      <w:r>
        <w:rPr>
          <w:spacing w:val="7"/>
          <w:w w:val="120"/>
          <w:highlight w:val="lightGray"/>
        </w:rPr>
        <w:t>t</w:t>
      </w:r>
      <w:r>
        <w:rPr>
          <w:spacing w:val="1"/>
          <w:w w:val="135"/>
          <w:highlight w:val="lightGray"/>
        </w:rPr>
        <w:t>r</w:t>
      </w:r>
      <w:r>
        <w:rPr>
          <w:spacing w:val="-1"/>
          <w:w w:val="111"/>
          <w:highlight w:val="lightGray"/>
        </w:rPr>
        <w:t>u</w:t>
      </w:r>
      <w:r>
        <w:rPr>
          <w:w w:val="99"/>
          <w:highlight w:val="lightGray"/>
        </w:rPr>
        <w:t>e</w:t>
      </w:r>
      <w:r>
        <w:rPr>
          <w:spacing w:val="11"/>
          <w:w w:val="99"/>
          <w:highlight w:val="lightGray"/>
        </w:rPr>
        <w:t xml:space="preserve"> </w:t>
      </w:r>
      <w:r>
        <w:rPr>
          <w:w w:val="120"/>
          <w:highlight w:val="lightGray"/>
        </w:rPr>
        <w:t>t</w:t>
      </w:r>
      <w:r>
        <w:rPr>
          <w:w w:val="99"/>
          <w:highlight w:val="lightGray"/>
        </w:rPr>
        <w:t>o</w:t>
      </w:r>
      <w:r>
        <w:rPr>
          <w:spacing w:val="4"/>
          <w:w w:val="99"/>
          <w:highlight w:val="lightGray"/>
        </w:rPr>
        <w:t xml:space="preserve"> </w:t>
      </w:r>
      <w:r>
        <w:rPr>
          <w:spacing w:val="3"/>
          <w:w w:val="120"/>
          <w:highlight w:val="lightGray"/>
        </w:rPr>
        <w:t>t</w:t>
      </w:r>
      <w:r>
        <w:rPr>
          <w:spacing w:val="1"/>
          <w:w w:val="111"/>
          <w:highlight w:val="lightGray"/>
        </w:rPr>
        <w:t>h</w:t>
      </w:r>
      <w:r>
        <w:rPr>
          <w:w w:val="99"/>
          <w:highlight w:val="lightGray"/>
        </w:rPr>
        <w:t>e</w:t>
      </w:r>
      <w:r>
        <w:rPr>
          <w:spacing w:val="6"/>
          <w:w w:val="99"/>
          <w:highlight w:val="lightGray"/>
        </w:rPr>
        <w:t xml:space="preserve"> </w:t>
      </w:r>
      <w:r>
        <w:rPr>
          <w:spacing w:val="1"/>
          <w:w w:val="111"/>
          <w:highlight w:val="lightGray"/>
        </w:rPr>
        <w:t>b</w:t>
      </w:r>
      <w:r>
        <w:rPr>
          <w:spacing w:val="3"/>
          <w:w w:val="99"/>
          <w:highlight w:val="lightGray"/>
        </w:rPr>
        <w:t>e</w:t>
      </w:r>
      <w:r>
        <w:rPr>
          <w:spacing w:val="2"/>
          <w:w w:val="99"/>
          <w:highlight w:val="lightGray"/>
        </w:rPr>
        <w:t>s</w:t>
      </w:r>
      <w:r>
        <w:rPr>
          <w:w w:val="120"/>
          <w:highlight w:val="lightGray"/>
        </w:rPr>
        <w:t>t</w:t>
      </w:r>
      <w:r>
        <w:rPr>
          <w:spacing w:val="6"/>
          <w:w w:val="99"/>
          <w:highlight w:val="lightGray"/>
        </w:rPr>
        <w:t xml:space="preserve"> </w:t>
      </w:r>
      <w:r>
        <w:rPr>
          <w:spacing w:val="4"/>
          <w:w w:val="99"/>
          <w:highlight w:val="lightGray"/>
        </w:rPr>
        <w:t>o</w:t>
      </w:r>
      <w:r>
        <w:rPr>
          <w:w w:val="99"/>
          <w:highlight w:val="lightGray"/>
        </w:rPr>
        <w:t>f</w:t>
      </w:r>
      <w:r>
        <w:rPr>
          <w:spacing w:val="4"/>
          <w:w w:val="99"/>
          <w:highlight w:val="lightGray"/>
        </w:rPr>
        <w:t xml:space="preserve"> </w:t>
      </w:r>
      <w:r>
        <w:rPr>
          <w:spacing w:val="2"/>
          <w:w w:val="108"/>
          <w:highlight w:val="lightGray"/>
        </w:rPr>
        <w:t>m</w:t>
      </w:r>
      <w:r>
        <w:rPr>
          <w:w w:val="99"/>
          <w:highlight w:val="lightGray"/>
        </w:rPr>
        <w:t>y</w:t>
      </w:r>
      <w:r>
        <w:rPr>
          <w:spacing w:val="4"/>
          <w:w w:val="99"/>
          <w:highlight w:val="lightGray"/>
        </w:rPr>
        <w:t xml:space="preserve"> </w:t>
      </w:r>
      <w:r>
        <w:rPr>
          <w:spacing w:val="4"/>
          <w:w w:val="111"/>
          <w:highlight w:val="lightGray"/>
        </w:rPr>
        <w:t>k</w:t>
      </w:r>
      <w:r>
        <w:rPr>
          <w:spacing w:val="1"/>
          <w:w w:val="111"/>
          <w:highlight w:val="lightGray"/>
        </w:rPr>
        <w:t>n</w:t>
      </w:r>
      <w:r>
        <w:rPr>
          <w:spacing w:val="6"/>
          <w:w w:val="99"/>
          <w:highlight w:val="lightGray"/>
        </w:rPr>
        <w:t>o</w:t>
      </w:r>
      <w:r>
        <w:rPr>
          <w:w w:val="99"/>
          <w:highlight w:val="lightGray"/>
        </w:rPr>
        <w:t>w</w:t>
      </w:r>
      <w:r>
        <w:rPr>
          <w:spacing w:val="5"/>
          <w:w w:val="99"/>
          <w:highlight w:val="lightGray"/>
        </w:rPr>
        <w:t>l</w:t>
      </w:r>
      <w:r>
        <w:rPr>
          <w:spacing w:val="6"/>
          <w:w w:val="99"/>
          <w:highlight w:val="lightGray"/>
        </w:rPr>
        <w:t>e</w:t>
      </w:r>
      <w:r>
        <w:rPr>
          <w:spacing w:val="-1"/>
          <w:w w:val="111"/>
          <w:highlight w:val="lightGray"/>
        </w:rPr>
        <w:t>d</w:t>
      </w:r>
      <w:r>
        <w:rPr>
          <w:spacing w:val="4"/>
          <w:w w:val="99"/>
          <w:highlight w:val="lightGray"/>
        </w:rPr>
        <w:t>g</w:t>
      </w:r>
      <w:r>
        <w:rPr>
          <w:w w:val="99"/>
          <w:highlight w:val="lightGray"/>
        </w:rPr>
        <w:t>e</w:t>
      </w:r>
      <w:r>
        <w:rPr>
          <w:spacing w:val="1"/>
          <w:w w:val="99"/>
          <w:highlight w:val="lightGray"/>
        </w:rPr>
        <w:t xml:space="preserve"> </w:t>
      </w:r>
      <w:r>
        <w:rPr>
          <w:spacing w:val="6"/>
          <w:w w:val="114"/>
          <w:highlight w:val="lightGray"/>
        </w:rPr>
        <w:t>a</w:t>
      </w:r>
      <w:r>
        <w:rPr>
          <w:spacing w:val="4"/>
          <w:w w:val="111"/>
          <w:highlight w:val="lightGray"/>
        </w:rPr>
        <w:t>n</w:t>
      </w:r>
      <w:r>
        <w:rPr>
          <w:w w:val="111"/>
          <w:highlight w:val="lightGray"/>
        </w:rPr>
        <w:t>d</w:t>
      </w:r>
      <w:r>
        <w:rPr>
          <w:spacing w:val="5"/>
          <w:w w:val="99"/>
          <w:highlight w:val="lightGray"/>
        </w:rPr>
        <w:t xml:space="preserve"> </w:t>
      </w:r>
      <w:r>
        <w:rPr>
          <w:spacing w:val="1"/>
          <w:w w:val="111"/>
          <w:highlight w:val="lightGray"/>
        </w:rPr>
        <w:t>b</w:t>
      </w:r>
      <w:r>
        <w:rPr>
          <w:spacing w:val="3"/>
          <w:w w:val="99"/>
          <w:highlight w:val="lightGray"/>
        </w:rPr>
        <w:t>e</w:t>
      </w:r>
      <w:r>
        <w:rPr>
          <w:spacing w:val="2"/>
          <w:w w:val="99"/>
          <w:highlight w:val="lightGray"/>
        </w:rPr>
        <w:t>li</w:t>
      </w:r>
      <w:r>
        <w:rPr>
          <w:spacing w:val="1"/>
          <w:w w:val="99"/>
          <w:highlight w:val="lightGray"/>
        </w:rPr>
        <w:t>e</w:t>
      </w:r>
      <w:r>
        <w:rPr>
          <w:spacing w:val="6"/>
          <w:w w:val="99"/>
          <w:highlight w:val="lightGray"/>
        </w:rPr>
        <w:t>f</w:t>
      </w:r>
      <w:r>
        <w:rPr>
          <w:w w:val="99"/>
          <w:highlight w:val="lightGray"/>
        </w:rPr>
        <w:t xml:space="preserve">. </w:t>
      </w:r>
      <w:r>
        <w:rPr>
          <w:highlight w:val="lightGray"/>
        </w:rPr>
        <w:tab/>
      </w:r>
    </w:p>
    <w:p w:rsidR="00F543D2" w:rsidRDefault="00F543D2">
      <w:pPr>
        <w:spacing w:before="15" w:line="260" w:lineRule="exact"/>
        <w:rPr>
          <w:sz w:val="26"/>
          <w:szCs w:val="26"/>
        </w:rPr>
      </w:pPr>
    </w:p>
    <w:p w:rsidR="00F543D2" w:rsidRDefault="00BA42C4">
      <w:pPr>
        <w:ind w:left="149"/>
        <w:rPr>
          <w:sz w:val="22"/>
          <w:szCs w:val="22"/>
        </w:rPr>
      </w:pPr>
      <w:r>
        <w:rPr>
          <w:spacing w:val="2"/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 w:rsidR="002E7942">
        <w:rPr>
          <w:sz w:val="22"/>
          <w:szCs w:val="22"/>
        </w:rPr>
        <w:t xml:space="preserve">N </w:t>
      </w:r>
    </w:p>
    <w:sectPr w:rsidR="00F543D2">
      <w:pgSz w:w="12240" w:h="15840"/>
      <w:pgMar w:top="7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BB8"/>
    <w:multiLevelType w:val="multilevel"/>
    <w:tmpl w:val="2634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43D2"/>
    <w:rsid w:val="000C30A4"/>
    <w:rsid w:val="002E7942"/>
    <w:rsid w:val="00BA42C4"/>
    <w:rsid w:val="00F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7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.368248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2017-05-09T07:06:00Z</dcterms:created>
  <dcterms:modified xsi:type="dcterms:W3CDTF">2017-07-09T10:25:00Z</dcterms:modified>
</cp:coreProperties>
</file>