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F45" w:rsidRDefault="00EE07ED" w:rsidP="00694F45">
      <w:pPr>
        <w:pStyle w:val="Standard"/>
        <w:spacing w:before="100" w:after="100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1266825" cy="1619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C20">
        <w:rPr>
          <w:b/>
          <w:bCs/>
          <w:sz w:val="32"/>
          <w:szCs w:val="32"/>
          <w:lang w:val="en-GB"/>
        </w:rPr>
        <w:t xml:space="preserve">                           </w:t>
      </w:r>
      <w:r w:rsidR="00694F45">
        <w:rPr>
          <w:b/>
          <w:bCs/>
          <w:sz w:val="32"/>
          <w:szCs w:val="32"/>
          <w:lang w:val="en-GB"/>
        </w:rPr>
        <w:t xml:space="preserve">             </w:t>
      </w:r>
    </w:p>
    <w:p w:rsidR="00092C20" w:rsidRDefault="00092C20" w:rsidP="00DA4971">
      <w:pPr>
        <w:pStyle w:val="Standard"/>
        <w:spacing w:before="100" w:after="100"/>
        <w:jc w:val="center"/>
        <w:rPr>
          <w:rFonts w:ascii="Arial Black" w:hAnsi="Arial Black" w:cs="Arial Black"/>
          <w:b/>
          <w:bCs/>
          <w:i/>
          <w:iCs/>
          <w:sz w:val="44"/>
          <w:szCs w:val="44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CURRICULUM VITAE</w:t>
      </w:r>
    </w:p>
    <w:p w:rsidR="00092C20" w:rsidRDefault="001D6FD4" w:rsidP="00DA4971">
      <w:pPr>
        <w:pStyle w:val="Standard"/>
        <w:spacing w:before="100" w:after="100"/>
        <w:jc w:val="center"/>
        <w:rPr>
          <w:rFonts w:ascii="Arial Black" w:hAnsi="Arial Black" w:cs="Arial Black"/>
          <w:b/>
          <w:bCs/>
          <w:i/>
          <w:iCs/>
          <w:sz w:val="44"/>
          <w:szCs w:val="44"/>
          <w:lang w:val="en-GB"/>
        </w:rPr>
      </w:pPr>
      <w:r>
        <w:rPr>
          <w:rFonts w:ascii="Arial Black" w:hAnsi="Arial Black" w:cs="Arial Black"/>
          <w:b/>
          <w:bCs/>
          <w:i/>
          <w:iCs/>
          <w:sz w:val="44"/>
          <w:szCs w:val="44"/>
          <w:lang w:val="en-GB"/>
        </w:rPr>
        <w:t xml:space="preserve">BUMIJA </w:t>
      </w:r>
    </w:p>
    <w:p w:rsidR="00092C20" w:rsidRDefault="001D6FD4">
      <w:pPr>
        <w:pStyle w:val="Standard"/>
        <w:jc w:val="both"/>
        <w:rPr>
          <w:rFonts w:cs="Times New Roman"/>
          <w:sz w:val="20"/>
          <w:szCs w:val="20"/>
          <w:lang w:val="en-GB"/>
        </w:rPr>
      </w:pPr>
      <w:hyperlink r:id="rId9" w:history="1">
        <w:r w:rsidRPr="006E2887">
          <w:rPr>
            <w:rStyle w:val="Hyperlink"/>
            <w:rFonts w:cs="Times New Roman"/>
            <w:sz w:val="20"/>
            <w:szCs w:val="20"/>
            <w:lang w:val="en-GB"/>
          </w:rPr>
          <w:t>Bumija.368274@2freemail.com</w:t>
        </w:r>
      </w:hyperlink>
      <w:r>
        <w:rPr>
          <w:rFonts w:cs="Times New Roman"/>
          <w:sz w:val="20"/>
          <w:szCs w:val="20"/>
          <w:lang w:val="en-GB"/>
        </w:rPr>
        <w:t xml:space="preserve"> </w:t>
      </w:r>
    </w:p>
    <w:p w:rsidR="00CE3733" w:rsidRDefault="00CE3733" w:rsidP="00CE3733">
      <w:pPr>
        <w:pStyle w:val="Standard"/>
        <w:jc w:val="both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>____________________________________</w:t>
      </w:r>
      <w:r>
        <w:rPr>
          <w:rFonts w:ascii="Arial Black" w:hAnsi="Arial Black" w:cs="Arial Black"/>
          <w:b/>
          <w:bCs/>
          <w:sz w:val="20"/>
          <w:szCs w:val="20"/>
          <w:lang w:val="en-GB"/>
        </w:rPr>
        <w:t>PROFILE</w:t>
      </w:r>
      <w:r>
        <w:rPr>
          <w:rFonts w:ascii="Arial Black" w:hAnsi="Arial Black" w:cs="Arial Black"/>
          <w:sz w:val="20"/>
          <w:szCs w:val="20"/>
          <w:lang w:val="en-GB"/>
        </w:rPr>
        <w:t>____________________________</w:t>
      </w:r>
    </w:p>
    <w:p w:rsidR="00092C20" w:rsidRDefault="00092C20">
      <w:pPr>
        <w:pStyle w:val="Standard"/>
        <w:jc w:val="both"/>
        <w:rPr>
          <w:rFonts w:cs="Times New Roman"/>
          <w:b/>
          <w:sz w:val="20"/>
          <w:szCs w:val="20"/>
          <w:lang w:val="en-GB"/>
        </w:rPr>
      </w:pPr>
    </w:p>
    <w:p w:rsidR="00092C20" w:rsidRDefault="00092C20">
      <w:pPr>
        <w:pStyle w:val="Standard"/>
        <w:jc w:val="both"/>
        <w:rPr>
          <w:rFonts w:cs="Times New Roman"/>
          <w:b/>
          <w:sz w:val="20"/>
          <w:szCs w:val="20"/>
          <w:lang w:val="en-GB"/>
        </w:rPr>
      </w:pPr>
      <w:r>
        <w:rPr>
          <w:rFonts w:cs="Times New Roman"/>
          <w:b/>
          <w:sz w:val="20"/>
          <w:szCs w:val="20"/>
          <w:lang w:val="en-GB"/>
        </w:rPr>
        <w:t>PERSONAL PARTICULARS</w:t>
      </w:r>
    </w:p>
    <w:p w:rsidR="00092C20" w:rsidRDefault="00092C20">
      <w:pPr>
        <w:pStyle w:val="Standard"/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 xml:space="preserve">Sex: </w:t>
      </w:r>
      <w:r>
        <w:rPr>
          <w:rFonts w:cs="Times New Roman"/>
          <w:sz w:val="20"/>
          <w:szCs w:val="20"/>
          <w:lang w:val="en-GB"/>
        </w:rPr>
        <w:tab/>
      </w:r>
      <w:r>
        <w:rPr>
          <w:rFonts w:cs="Times New Roman"/>
          <w:sz w:val="20"/>
          <w:szCs w:val="20"/>
          <w:lang w:val="en-GB"/>
        </w:rPr>
        <w:tab/>
      </w:r>
      <w:r>
        <w:rPr>
          <w:rFonts w:cs="Times New Roman"/>
          <w:sz w:val="20"/>
          <w:szCs w:val="20"/>
          <w:lang w:val="en-GB"/>
        </w:rPr>
        <w:tab/>
        <w:t>Male</w:t>
      </w:r>
    </w:p>
    <w:p w:rsidR="00092C20" w:rsidRDefault="00092C20">
      <w:pPr>
        <w:pStyle w:val="Standard"/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 xml:space="preserve">Date of Birth: </w:t>
      </w:r>
      <w:r>
        <w:rPr>
          <w:rFonts w:cs="Times New Roman"/>
          <w:sz w:val="20"/>
          <w:szCs w:val="20"/>
          <w:lang w:val="en-GB"/>
        </w:rPr>
        <w:tab/>
        <w:t>20</w:t>
      </w:r>
      <w:r>
        <w:rPr>
          <w:rFonts w:cs="Times New Roman"/>
          <w:sz w:val="20"/>
          <w:szCs w:val="20"/>
          <w:vertAlign w:val="superscript"/>
          <w:lang w:val="en-GB"/>
        </w:rPr>
        <w:t>th</w:t>
      </w:r>
      <w:r>
        <w:rPr>
          <w:rFonts w:cs="Times New Roman"/>
          <w:sz w:val="20"/>
          <w:szCs w:val="20"/>
          <w:lang w:val="en-GB"/>
        </w:rPr>
        <w:t xml:space="preserve"> February 1979</w:t>
      </w:r>
    </w:p>
    <w:p w:rsidR="00092C20" w:rsidRDefault="00EC252B">
      <w:pPr>
        <w:pStyle w:val="Standard"/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 xml:space="preserve">Nationality: </w:t>
      </w:r>
      <w:r>
        <w:rPr>
          <w:rFonts w:cs="Times New Roman"/>
          <w:sz w:val="20"/>
          <w:szCs w:val="20"/>
          <w:lang w:val="en-GB"/>
        </w:rPr>
        <w:tab/>
      </w:r>
      <w:r>
        <w:rPr>
          <w:rFonts w:cs="Times New Roman"/>
          <w:sz w:val="20"/>
          <w:szCs w:val="20"/>
          <w:lang w:val="en-GB"/>
        </w:rPr>
        <w:tab/>
        <w:t>Tanzanian</w:t>
      </w:r>
    </w:p>
    <w:p w:rsidR="00CE3733" w:rsidRPr="00CE3733" w:rsidRDefault="00CE3733" w:rsidP="00CE3733">
      <w:pPr>
        <w:pStyle w:val="Standard"/>
        <w:spacing w:before="100" w:after="10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E3733">
        <w:rPr>
          <w:rFonts w:ascii="Arial" w:hAnsi="Arial" w:cs="Arial"/>
          <w:b/>
          <w:sz w:val="20"/>
          <w:szCs w:val="20"/>
          <w:lang w:val="en-GB"/>
        </w:rPr>
        <w:t>____________________________________OBJECTIVE_____________________________________</w:t>
      </w:r>
    </w:p>
    <w:p w:rsidR="00A169B6" w:rsidRDefault="00CE3733" w:rsidP="00CE3733">
      <w:pPr>
        <w:pStyle w:val="Standard"/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To </w:t>
      </w:r>
      <w:r w:rsidRPr="00CE3733">
        <w:rPr>
          <w:rFonts w:ascii="Arial" w:hAnsi="Arial" w:cs="Arial"/>
          <w:sz w:val="20"/>
          <w:szCs w:val="20"/>
          <w:lang w:val="en-GB"/>
        </w:rPr>
        <w:t xml:space="preserve">make a significant contribution to a leading organisation whose customers can profit from my extensive </w:t>
      </w:r>
      <w:r w:rsidR="00B5477F">
        <w:rPr>
          <w:rFonts w:ascii="Arial" w:hAnsi="Arial" w:cs="Arial"/>
          <w:sz w:val="20"/>
          <w:szCs w:val="20"/>
          <w:lang w:val="en-GB"/>
        </w:rPr>
        <w:t>L</w:t>
      </w:r>
      <w:r>
        <w:rPr>
          <w:rFonts w:ascii="Arial" w:hAnsi="Arial" w:cs="Arial"/>
          <w:sz w:val="20"/>
          <w:szCs w:val="20"/>
          <w:lang w:val="en-GB"/>
        </w:rPr>
        <w:t>ibrarianship</w:t>
      </w:r>
      <w:r w:rsidR="00B5477F">
        <w:rPr>
          <w:rFonts w:ascii="Arial" w:hAnsi="Arial" w:cs="Arial"/>
          <w:sz w:val="20"/>
          <w:szCs w:val="20"/>
          <w:lang w:val="en-GB"/>
        </w:rPr>
        <w:t>, Archives and D</w:t>
      </w:r>
      <w:r>
        <w:rPr>
          <w:rFonts w:ascii="Arial" w:hAnsi="Arial" w:cs="Arial"/>
          <w:sz w:val="20"/>
          <w:szCs w:val="20"/>
          <w:lang w:val="en-GB"/>
        </w:rPr>
        <w:t>ocumentation</w:t>
      </w:r>
      <w:r w:rsidRPr="00CE3733">
        <w:rPr>
          <w:rFonts w:ascii="Arial" w:hAnsi="Arial" w:cs="Arial"/>
          <w:sz w:val="20"/>
          <w:szCs w:val="20"/>
          <w:lang w:val="en-GB"/>
        </w:rPr>
        <w:t xml:space="preserve"> skills and knowledge.</w:t>
      </w:r>
    </w:p>
    <w:p w:rsidR="00092C20" w:rsidRDefault="00092C20">
      <w:pPr>
        <w:pStyle w:val="Standard"/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</w:p>
    <w:p w:rsidR="00092C20" w:rsidRPr="00A169B6" w:rsidRDefault="00A169B6" w:rsidP="00A169B6">
      <w:pPr>
        <w:pStyle w:val="Standard"/>
        <w:spacing w:before="100" w:after="100"/>
        <w:rPr>
          <w:rFonts w:ascii="Arial Black" w:hAnsi="Arial Black"/>
          <w:bCs/>
          <w:color w:val="0C0C04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  <w:lang w:val="en-GB"/>
        </w:rPr>
        <w:t xml:space="preserve">KEY AREAS OF </w:t>
      </w:r>
      <w:r>
        <w:rPr>
          <w:rFonts w:ascii="Arial Black" w:hAnsi="Arial Black"/>
          <w:bCs/>
          <w:color w:val="0C0C04"/>
          <w:sz w:val="20"/>
          <w:szCs w:val="20"/>
        </w:rPr>
        <w:t>ACHIEVEMENT/SKILLS</w:t>
      </w:r>
    </w:p>
    <w:p w:rsidR="00A169B6" w:rsidRDefault="000B733E" w:rsidP="007C75B6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hAnsi="Arial" w:cs="Arial"/>
          <w:bCs/>
          <w:color w:val="0C0C04"/>
          <w:sz w:val="20"/>
          <w:szCs w:val="20"/>
        </w:rPr>
      </w:pPr>
      <w:r>
        <w:rPr>
          <w:rFonts w:ascii="Arial" w:hAnsi="Arial" w:cs="Arial"/>
          <w:bCs/>
          <w:color w:val="0C0C04"/>
          <w:sz w:val="20"/>
          <w:szCs w:val="20"/>
        </w:rPr>
        <w:t xml:space="preserve">More than </w:t>
      </w:r>
      <w:r w:rsidR="006866B2">
        <w:rPr>
          <w:rFonts w:ascii="Arial" w:hAnsi="Arial" w:cs="Arial"/>
          <w:bCs/>
          <w:color w:val="0C0C04"/>
          <w:sz w:val="20"/>
          <w:szCs w:val="20"/>
        </w:rPr>
        <w:t>9</w:t>
      </w:r>
      <w:r w:rsidR="00A169B6">
        <w:rPr>
          <w:rFonts w:ascii="Arial" w:hAnsi="Arial" w:cs="Arial"/>
          <w:bCs/>
          <w:color w:val="0C0C04"/>
          <w:sz w:val="20"/>
          <w:szCs w:val="20"/>
        </w:rPr>
        <w:t xml:space="preserve"> years of hands on experience in </w:t>
      </w:r>
      <w:r w:rsidR="00BB41D5">
        <w:rPr>
          <w:rFonts w:ascii="Arial" w:hAnsi="Arial" w:cs="Arial"/>
          <w:sz w:val="20"/>
          <w:szCs w:val="20"/>
          <w:lang w:val="en-GB"/>
        </w:rPr>
        <w:t>Librarianship, Recor</w:t>
      </w:r>
      <w:r w:rsidR="009232A3">
        <w:rPr>
          <w:rFonts w:ascii="Arial" w:hAnsi="Arial" w:cs="Arial"/>
          <w:sz w:val="20"/>
          <w:szCs w:val="20"/>
          <w:lang w:val="en-GB"/>
        </w:rPr>
        <w:t xml:space="preserve">ds and </w:t>
      </w:r>
      <w:r w:rsidR="002F29E3">
        <w:rPr>
          <w:rFonts w:ascii="Arial" w:hAnsi="Arial" w:cs="Arial"/>
          <w:sz w:val="20"/>
          <w:szCs w:val="20"/>
          <w:lang w:val="en-GB"/>
        </w:rPr>
        <w:t>Documentation Management, with 3</w:t>
      </w:r>
      <w:r w:rsidR="009232A3">
        <w:rPr>
          <w:rFonts w:ascii="Arial" w:hAnsi="Arial" w:cs="Arial"/>
          <w:sz w:val="20"/>
          <w:szCs w:val="20"/>
          <w:lang w:val="en-GB"/>
        </w:rPr>
        <w:t xml:space="preserve"> years UAE working experience</w:t>
      </w:r>
      <w:r w:rsidR="006C2A53">
        <w:rPr>
          <w:rFonts w:ascii="Arial" w:hAnsi="Arial" w:cs="Arial"/>
          <w:sz w:val="20"/>
          <w:szCs w:val="20"/>
          <w:lang w:val="en-GB"/>
        </w:rPr>
        <w:t xml:space="preserve"> in </w:t>
      </w:r>
      <w:r w:rsidR="00D43652">
        <w:rPr>
          <w:rFonts w:ascii="Arial" w:hAnsi="Arial" w:cs="Arial"/>
          <w:sz w:val="20"/>
          <w:szCs w:val="20"/>
          <w:lang w:val="en-GB"/>
        </w:rPr>
        <w:t>Library and Documentation Management</w:t>
      </w:r>
      <w:r w:rsidR="009232A3">
        <w:rPr>
          <w:rFonts w:ascii="Arial" w:hAnsi="Arial" w:cs="Arial"/>
          <w:sz w:val="20"/>
          <w:szCs w:val="20"/>
          <w:lang w:val="en-GB"/>
        </w:rPr>
        <w:t>.</w:t>
      </w:r>
    </w:p>
    <w:p w:rsidR="00092C20" w:rsidRDefault="00A169B6" w:rsidP="007C75B6">
      <w:pPr>
        <w:pStyle w:val="Standard"/>
        <w:numPr>
          <w:ilvl w:val="0"/>
          <w:numId w:val="8"/>
        </w:numPr>
        <w:spacing w:before="100" w:after="100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Cs/>
          <w:color w:val="0C0C04"/>
          <w:sz w:val="20"/>
          <w:szCs w:val="20"/>
        </w:rPr>
        <w:t xml:space="preserve">Expertise in </w:t>
      </w:r>
      <w:r>
        <w:rPr>
          <w:rFonts w:ascii="Arial" w:hAnsi="Arial" w:cs="Arial"/>
          <w:sz w:val="20"/>
          <w:szCs w:val="20"/>
          <w:lang w:val="en-GB"/>
        </w:rPr>
        <w:t>Library</w:t>
      </w:r>
      <w:r w:rsidR="00B5477F">
        <w:rPr>
          <w:rFonts w:ascii="Arial" w:hAnsi="Arial" w:cs="Arial"/>
          <w:sz w:val="20"/>
          <w:szCs w:val="20"/>
          <w:lang w:val="en-GB"/>
        </w:rPr>
        <w:t>, Archives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77BAC">
        <w:rPr>
          <w:rFonts w:ascii="Arial" w:hAnsi="Arial" w:cs="Arial"/>
          <w:sz w:val="20"/>
          <w:szCs w:val="20"/>
          <w:lang w:val="en-GB"/>
        </w:rPr>
        <w:t>and Documentation</w:t>
      </w:r>
      <w:r w:rsidR="00C831A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Management, Organisation of Information’s, </w:t>
      </w:r>
      <w:r w:rsidR="00092C20" w:rsidRPr="00A169B6">
        <w:rPr>
          <w:rFonts w:ascii="Arial" w:hAnsi="Arial" w:cs="Arial"/>
          <w:sz w:val="20"/>
          <w:szCs w:val="20"/>
          <w:lang w:val="en-GB"/>
        </w:rPr>
        <w:t>Management of Information Systems</w:t>
      </w:r>
      <w:r>
        <w:rPr>
          <w:rFonts w:ascii="Arial" w:hAnsi="Arial" w:cs="Arial"/>
          <w:sz w:val="20"/>
          <w:szCs w:val="20"/>
          <w:lang w:val="en-GB"/>
        </w:rPr>
        <w:t>, Classification and Cataloguing.</w:t>
      </w:r>
    </w:p>
    <w:p w:rsidR="00A169B6" w:rsidRDefault="00A169B6" w:rsidP="007C75B6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hAnsi="Arial" w:cs="Arial"/>
          <w:bCs/>
          <w:color w:val="0C0C04"/>
          <w:sz w:val="20"/>
          <w:szCs w:val="20"/>
        </w:rPr>
      </w:pPr>
      <w:r>
        <w:rPr>
          <w:rFonts w:ascii="Arial" w:hAnsi="Arial" w:cs="Arial"/>
          <w:bCs/>
          <w:color w:val="0C0C04"/>
          <w:sz w:val="20"/>
          <w:szCs w:val="20"/>
        </w:rPr>
        <w:t xml:space="preserve">Ability to work under pressure in a deadline-oriented environment. </w:t>
      </w:r>
    </w:p>
    <w:p w:rsidR="00A169B6" w:rsidRDefault="00A169B6" w:rsidP="007C75B6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hAnsi="Arial" w:cs="Arial"/>
          <w:bCs/>
          <w:color w:val="0C0C04"/>
          <w:sz w:val="20"/>
          <w:szCs w:val="20"/>
        </w:rPr>
      </w:pPr>
      <w:r>
        <w:rPr>
          <w:rFonts w:ascii="Arial" w:hAnsi="Arial" w:cs="Arial"/>
          <w:bCs/>
          <w:color w:val="0C0C04"/>
          <w:sz w:val="20"/>
          <w:szCs w:val="20"/>
        </w:rPr>
        <w:t xml:space="preserve">Team player; able to build successful relationships with other staff and clients. </w:t>
      </w:r>
    </w:p>
    <w:p w:rsidR="00A169B6" w:rsidRDefault="00A169B6" w:rsidP="007C75B6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hAnsi="Arial" w:cs="Arial"/>
          <w:bCs/>
          <w:color w:val="0C0C04"/>
          <w:sz w:val="20"/>
          <w:szCs w:val="20"/>
        </w:rPr>
      </w:pPr>
      <w:r>
        <w:rPr>
          <w:rFonts w:ascii="Arial" w:hAnsi="Arial" w:cs="Arial"/>
          <w:bCs/>
          <w:color w:val="0C0C04"/>
          <w:sz w:val="20"/>
          <w:szCs w:val="20"/>
        </w:rPr>
        <w:t xml:space="preserve">Superb written and verbal skills. </w:t>
      </w:r>
    </w:p>
    <w:p w:rsidR="001B3456" w:rsidRDefault="00A169B6" w:rsidP="007C75B6">
      <w:pPr>
        <w:numPr>
          <w:ilvl w:val="0"/>
          <w:numId w:val="8"/>
        </w:numPr>
        <w:contextualSpacing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" w:hAnsi="Arial" w:cs="Arial"/>
          <w:bCs/>
          <w:color w:val="0C0C04"/>
          <w:sz w:val="20"/>
          <w:szCs w:val="20"/>
        </w:rPr>
        <w:t>Proficient in Microsoft Word, Microsoft</w:t>
      </w:r>
      <w:r w:rsidR="00B5477F">
        <w:rPr>
          <w:rFonts w:ascii="Arial" w:hAnsi="Arial" w:cs="Arial"/>
          <w:bCs/>
          <w:color w:val="0C0C04"/>
          <w:sz w:val="20"/>
          <w:szCs w:val="20"/>
        </w:rPr>
        <w:t xml:space="preserve"> PowerPoint, Microsoft Excel,</w:t>
      </w:r>
      <w:r w:rsidR="001B3456">
        <w:rPr>
          <w:rFonts w:ascii="Arial" w:hAnsi="Arial" w:cs="Arial"/>
          <w:bCs/>
          <w:color w:val="0C0C04"/>
          <w:sz w:val="20"/>
          <w:szCs w:val="20"/>
        </w:rPr>
        <w:t xml:space="preserve"> I</w:t>
      </w:r>
      <w:r>
        <w:rPr>
          <w:rFonts w:ascii="Arial" w:hAnsi="Arial" w:cs="Arial"/>
          <w:bCs/>
          <w:color w:val="0C0C04"/>
          <w:sz w:val="20"/>
          <w:szCs w:val="20"/>
        </w:rPr>
        <w:t>nternet</w:t>
      </w:r>
      <w:r w:rsidR="00B5477F">
        <w:rPr>
          <w:rFonts w:ascii="Arial" w:hAnsi="Arial" w:cs="Arial"/>
          <w:bCs/>
          <w:color w:val="0C0C04"/>
          <w:sz w:val="20"/>
          <w:szCs w:val="20"/>
        </w:rPr>
        <w:t xml:space="preserve"> and different Library Software’s</w:t>
      </w:r>
      <w:r>
        <w:rPr>
          <w:rFonts w:ascii="Arial" w:hAnsi="Arial" w:cs="Arial"/>
          <w:bCs/>
          <w:color w:val="0C0C04"/>
          <w:sz w:val="20"/>
          <w:szCs w:val="20"/>
        </w:rPr>
        <w:t xml:space="preserve">. 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:rsidR="00146AC9" w:rsidRDefault="00146AC9" w:rsidP="007C75B6">
      <w:pPr>
        <w:ind w:left="405"/>
        <w:contextualSpacing/>
        <w:jc w:val="both"/>
        <w:rPr>
          <w:rFonts w:ascii="Arial Black" w:hAnsi="Arial Black"/>
          <w:b/>
          <w:sz w:val="20"/>
          <w:szCs w:val="20"/>
        </w:rPr>
      </w:pPr>
    </w:p>
    <w:p w:rsidR="00B56C4B" w:rsidRDefault="001B3456" w:rsidP="007C75B6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B3456">
        <w:rPr>
          <w:rFonts w:ascii="Arial" w:hAnsi="Arial" w:cs="Arial"/>
          <w:sz w:val="20"/>
          <w:szCs w:val="20"/>
        </w:rPr>
        <w:t>Experience with automated library systems</w:t>
      </w:r>
      <w:r>
        <w:rPr>
          <w:rFonts w:ascii="Arial" w:hAnsi="Arial" w:cs="Arial"/>
          <w:sz w:val="20"/>
          <w:szCs w:val="20"/>
        </w:rPr>
        <w:t>.</w:t>
      </w:r>
      <w:r w:rsidRPr="001B3456">
        <w:rPr>
          <w:rFonts w:ascii="Arial" w:hAnsi="Arial" w:cs="Arial"/>
          <w:sz w:val="20"/>
          <w:szCs w:val="20"/>
        </w:rPr>
        <w:t xml:space="preserve">  </w:t>
      </w:r>
    </w:p>
    <w:p w:rsidR="00BE23A9" w:rsidRDefault="00BE23A9" w:rsidP="00BE23A9">
      <w:pPr>
        <w:pStyle w:val="ListParagraph"/>
        <w:rPr>
          <w:rFonts w:ascii="Arial" w:hAnsi="Arial" w:cs="Arial"/>
          <w:sz w:val="20"/>
          <w:szCs w:val="20"/>
        </w:rPr>
      </w:pPr>
    </w:p>
    <w:p w:rsidR="00BE23A9" w:rsidRPr="008455FF" w:rsidRDefault="00BE23A9" w:rsidP="00BE23A9">
      <w:pPr>
        <w:ind w:left="765"/>
        <w:contextualSpacing/>
        <w:jc w:val="both"/>
        <w:rPr>
          <w:rFonts w:ascii="Arial" w:hAnsi="Arial" w:cs="Arial"/>
          <w:sz w:val="20"/>
          <w:szCs w:val="20"/>
        </w:rPr>
      </w:pPr>
    </w:p>
    <w:p w:rsidR="00A169B6" w:rsidRDefault="00A169B6" w:rsidP="007C75B6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A169B6" w:rsidRDefault="00A169B6" w:rsidP="00B56C4B">
      <w:pPr>
        <w:pStyle w:val="Standard"/>
        <w:spacing w:before="100" w:after="100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092C20" w:rsidRPr="00B56C4B" w:rsidRDefault="00092C20" w:rsidP="00B56C4B">
      <w:pPr>
        <w:pStyle w:val="Standard"/>
        <w:spacing w:before="100" w:after="100"/>
        <w:rPr>
          <w:rFonts w:ascii="Arial" w:hAnsi="Arial" w:cs="Arial"/>
          <w:sz w:val="20"/>
          <w:szCs w:val="20"/>
          <w:lang w:val="en-GB"/>
        </w:rPr>
      </w:pPr>
      <w:r w:rsidRPr="00B56C4B">
        <w:rPr>
          <w:rFonts w:ascii="Arial Black" w:hAnsi="Arial Black" w:cs="Arial Black"/>
          <w:b/>
          <w:bCs/>
          <w:sz w:val="20"/>
          <w:szCs w:val="20"/>
          <w:lang w:val="en-GB"/>
        </w:rPr>
        <w:lastRenderedPageBreak/>
        <w:t>ACADEMIC QUALIFICATION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48"/>
        <w:gridCol w:w="1530"/>
        <w:gridCol w:w="3780"/>
        <w:gridCol w:w="3668"/>
      </w:tblGrid>
      <w:tr w:rsidR="00092C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s/n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</w:t>
            </w:r>
          </w:p>
        </w:tc>
      </w:tr>
      <w:tr w:rsidR="00092C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3A59BF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  <w:r w:rsidR="00092C20">
              <w:rPr>
                <w:rFonts w:ascii="Arial" w:hAnsi="Arial" w:cs="Arial"/>
                <w:sz w:val="20"/>
                <w:szCs w:val="20"/>
              </w:rPr>
              <w:t xml:space="preserve"> - 2010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Tumaini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University Dar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salaam College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C20" w:rsidRDefault="00A71ABF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of bachelor of Arts in Library and Information Science</w:t>
            </w:r>
            <w:r w:rsidR="00092C20">
              <w:rPr>
                <w:rFonts w:ascii="Arial" w:hAnsi="Arial" w:cs="Arial"/>
                <w:sz w:val="20"/>
                <w:szCs w:val="20"/>
              </w:rPr>
              <w:t xml:space="preserve"> (BALIS)</w:t>
            </w:r>
          </w:p>
        </w:tc>
      </w:tr>
      <w:tr w:rsidR="00092C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3A59BF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2001 - </w:t>
            </w:r>
            <w:r w:rsidR="00092C20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of Library Archives and Documentation Studies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in library archives and documentation studies</w:t>
            </w:r>
          </w:p>
        </w:tc>
      </w:tr>
      <w:tr w:rsidR="00092C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3A59BF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1998 - </w:t>
            </w:r>
            <w:r w:rsidR="00092C20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Sangu</w:t>
            </w:r>
            <w:proofErr w:type="spellEnd"/>
            <w:r w:rsidR="00057EA0">
              <w:rPr>
                <w:rFonts w:ascii="Arial" w:hAnsi="Arial" w:cs="Arial"/>
                <w:sz w:val="20"/>
                <w:szCs w:val="20"/>
              </w:rPr>
              <w:t xml:space="preserve"> High</w:t>
            </w:r>
            <w:r>
              <w:rPr>
                <w:rFonts w:ascii="Arial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level certificate (ACEE)</w:t>
            </w:r>
          </w:p>
        </w:tc>
      </w:tr>
      <w:tr w:rsidR="00092C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1994 - 1997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Shingatini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C20" w:rsidRDefault="00092C20">
            <w:pPr>
              <w:pStyle w:val="Standard"/>
              <w:snapToGri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level certificate (CSEE)</w:t>
            </w:r>
          </w:p>
        </w:tc>
      </w:tr>
    </w:tbl>
    <w:p w:rsidR="00092C20" w:rsidRDefault="00092C20">
      <w:pPr>
        <w:pStyle w:val="Standard"/>
        <w:spacing w:before="100" w:after="100"/>
      </w:pPr>
    </w:p>
    <w:p w:rsidR="00092C20" w:rsidRDefault="00092C20">
      <w:pPr>
        <w:pStyle w:val="Standard"/>
        <w:spacing w:before="100" w:after="100"/>
        <w:jc w:val="both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 Black" w:hAnsi="Arial Black" w:cs="Arial Black"/>
          <w:sz w:val="20"/>
          <w:szCs w:val="20"/>
          <w:lang w:val="en-GB"/>
        </w:rPr>
        <w:t>---------------------------------------------------------------------------------------------------------------------------------</w:t>
      </w:r>
    </w:p>
    <w:p w:rsidR="00092C20" w:rsidRDefault="00092C20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062607" w:rsidRDefault="00062607" w:rsidP="00062607">
      <w:pPr>
        <w:pStyle w:val="NormalWeb"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PROFFESSIONAL COURSES ATTANDED</w:t>
      </w:r>
    </w:p>
    <w:p w:rsidR="00092C20" w:rsidRDefault="00092C20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092C20" w:rsidRDefault="00292CDE">
      <w:pPr>
        <w:pStyle w:val="Standard"/>
        <w:numPr>
          <w:ilvl w:val="0"/>
          <w:numId w:val="10"/>
        </w:numPr>
        <w:tabs>
          <w:tab w:val="left" w:pos="1440"/>
        </w:tabs>
        <w:spacing w:before="100" w:after="100"/>
        <w:ind w:left="720" w:hanging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>COURSE</w:t>
      </w:r>
      <w:r>
        <w:rPr>
          <w:rFonts w:ascii="Arial" w:hAnsi="Arial" w:cs="Arial"/>
          <w:sz w:val="20"/>
          <w:szCs w:val="20"/>
          <w:lang w:val="en-GB"/>
        </w:rPr>
        <w:t>: PC</w:t>
      </w:r>
      <w:r w:rsidR="00092C20">
        <w:rPr>
          <w:rFonts w:ascii="Arial" w:hAnsi="Arial" w:cs="Arial"/>
          <w:sz w:val="20"/>
          <w:szCs w:val="20"/>
          <w:lang w:val="en-GB"/>
        </w:rPr>
        <w:t xml:space="preserve"> Trouble –shooting for Library Personnel</w:t>
      </w:r>
      <w:r w:rsidR="000F2DDB">
        <w:rPr>
          <w:rFonts w:ascii="Arial" w:hAnsi="Arial" w:cs="Arial"/>
          <w:sz w:val="20"/>
          <w:szCs w:val="20"/>
          <w:lang w:val="en-GB"/>
        </w:rPr>
        <w:t>.</w:t>
      </w:r>
      <w:r w:rsidR="00092C20">
        <w:rPr>
          <w:rFonts w:ascii="Arial" w:hAnsi="Arial" w:cs="Arial"/>
          <w:sz w:val="20"/>
          <w:szCs w:val="20"/>
          <w:lang w:val="en-GB"/>
        </w:rPr>
        <w:tab/>
      </w:r>
    </w:p>
    <w:p w:rsidR="00092C20" w:rsidRDefault="00092C20">
      <w:pPr>
        <w:pStyle w:val="Standard"/>
        <w:spacing w:before="100" w:after="10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VENUE /</w:t>
      </w:r>
      <w:r w:rsidR="00B13E91">
        <w:rPr>
          <w:rFonts w:ascii="Arial Black" w:hAnsi="Arial Black" w:cs="Arial Black"/>
          <w:sz w:val="20"/>
          <w:szCs w:val="20"/>
        </w:rPr>
        <w:t>DURATION:</w:t>
      </w:r>
      <w:r>
        <w:rPr>
          <w:rFonts w:ascii="Arial Black" w:hAnsi="Arial Black" w:cs="Arial Black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University of Dar 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salaam</w:t>
      </w:r>
      <w:r w:rsidR="000F2D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92C20" w:rsidRDefault="00092C20">
      <w:pPr>
        <w:pStyle w:val="Standard"/>
        <w:spacing w:before="100" w:after="10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</w:t>
      </w:r>
    </w:p>
    <w:p w:rsidR="00B56C4B" w:rsidRDefault="00B56C4B">
      <w:pPr>
        <w:pStyle w:val="Standard"/>
        <w:pBdr>
          <w:bottom w:val="single" w:sz="1" w:space="2" w:color="000000"/>
        </w:pBdr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</w:p>
    <w:p w:rsidR="00B56C4B" w:rsidRDefault="00B56C4B">
      <w:pPr>
        <w:pStyle w:val="Standard"/>
        <w:pBdr>
          <w:bottom w:val="single" w:sz="1" w:space="2" w:color="000000"/>
        </w:pBdr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</w:p>
    <w:p w:rsidR="00B56C4B" w:rsidRDefault="00B56C4B">
      <w:pPr>
        <w:pStyle w:val="Standard"/>
        <w:pBdr>
          <w:bottom w:val="single" w:sz="1" w:space="2" w:color="000000"/>
        </w:pBdr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</w:p>
    <w:p w:rsidR="00092C20" w:rsidRDefault="00092C20">
      <w:pPr>
        <w:pStyle w:val="Standard"/>
        <w:pBdr>
          <w:bottom w:val="single" w:sz="1" w:space="2" w:color="000000"/>
        </w:pBdr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092C20" w:rsidRDefault="00092C20">
      <w:pPr>
        <w:pStyle w:val="Standard"/>
        <w:spacing w:before="100" w:after="100"/>
        <w:jc w:val="both"/>
        <w:rPr>
          <w:rFonts w:ascii="Arial" w:hAnsi="Arial"/>
        </w:rPr>
      </w:pPr>
    </w:p>
    <w:p w:rsidR="00092C20" w:rsidRDefault="00092C20">
      <w:pPr>
        <w:pStyle w:val="Standard"/>
      </w:pPr>
    </w:p>
    <w:p w:rsidR="00136631" w:rsidRDefault="00136631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136631" w:rsidRDefault="00136631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136631" w:rsidRDefault="00136631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C61F0D" w:rsidRDefault="00C61F0D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C61F0D" w:rsidRDefault="00C61F0D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C61F0D" w:rsidRDefault="00C61F0D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C61F0D" w:rsidRDefault="00C61F0D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136631" w:rsidRDefault="00136631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F70ED5" w:rsidRDefault="00F70ED5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E7342D" w:rsidRDefault="00E7342D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062607" w:rsidRDefault="00062607" w:rsidP="00F44CCF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F44CCF" w:rsidRPr="004F2DB6" w:rsidRDefault="00F44CCF" w:rsidP="00F44CCF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  <w:r w:rsidRPr="004F2DB6">
        <w:rPr>
          <w:rFonts w:ascii="Arial Black" w:hAnsi="Arial Black" w:cs="Arial Black"/>
          <w:b/>
          <w:bCs/>
          <w:sz w:val="20"/>
          <w:szCs w:val="20"/>
          <w:lang w:val="en-GB"/>
        </w:rPr>
        <w:lastRenderedPageBreak/>
        <w:t>WORKING EXPERIENCE</w:t>
      </w:r>
    </w:p>
    <w:p w:rsidR="00292CDE" w:rsidRPr="00292CDE" w:rsidRDefault="00292CDE" w:rsidP="00136631">
      <w:pPr>
        <w:pStyle w:val="Standard"/>
        <w:jc w:val="both"/>
        <w:rPr>
          <w:rFonts w:ascii="Arial" w:hAnsi="Arial" w:cs="Calibri"/>
          <w:b/>
          <w:sz w:val="20"/>
          <w:szCs w:val="20"/>
          <w:lang w:val="en-GB"/>
        </w:rPr>
      </w:pPr>
    </w:p>
    <w:p w:rsidR="00292CDE" w:rsidRPr="00292CDE" w:rsidRDefault="00292CDE" w:rsidP="00136631">
      <w:pPr>
        <w:pStyle w:val="Standard"/>
        <w:jc w:val="both"/>
        <w:rPr>
          <w:rFonts w:ascii="Arial" w:hAnsi="Arial" w:cs="Calibri"/>
          <w:b/>
          <w:sz w:val="20"/>
          <w:szCs w:val="20"/>
          <w:lang w:val="en-GB"/>
        </w:rPr>
      </w:pPr>
      <w:r w:rsidRPr="00292CDE">
        <w:rPr>
          <w:rFonts w:ascii="Arial" w:hAnsi="Arial" w:cs="Calibri"/>
          <w:b/>
          <w:sz w:val="20"/>
          <w:szCs w:val="20"/>
          <w:lang w:val="en-GB"/>
        </w:rPr>
        <w:t xml:space="preserve">Macmillan Training College                                                                        </w:t>
      </w:r>
      <w:r w:rsidR="00420ABD">
        <w:rPr>
          <w:rFonts w:ascii="Arial" w:hAnsi="Arial" w:cs="Calibri"/>
          <w:b/>
          <w:sz w:val="20"/>
          <w:szCs w:val="20"/>
          <w:lang w:val="en-GB"/>
        </w:rPr>
        <w:t xml:space="preserve">         March 2015 – April 2017</w:t>
      </w:r>
      <w:r w:rsidRPr="00292CDE">
        <w:rPr>
          <w:rFonts w:ascii="Arial" w:hAnsi="Arial" w:cs="Calibri"/>
          <w:b/>
          <w:sz w:val="20"/>
          <w:szCs w:val="20"/>
          <w:lang w:val="en-GB"/>
        </w:rPr>
        <w:t xml:space="preserve"> </w:t>
      </w:r>
    </w:p>
    <w:p w:rsidR="00292CDE" w:rsidRDefault="00292CDE" w:rsidP="00136631">
      <w:pPr>
        <w:pStyle w:val="Standard"/>
        <w:jc w:val="both"/>
        <w:rPr>
          <w:rFonts w:ascii="Arial" w:hAnsi="Arial" w:cs="Calibri"/>
          <w:b/>
          <w:sz w:val="20"/>
          <w:szCs w:val="20"/>
          <w:lang w:val="en-GB"/>
        </w:rPr>
      </w:pPr>
    </w:p>
    <w:p w:rsidR="00292CDE" w:rsidRDefault="00292CDE" w:rsidP="00136631">
      <w:pPr>
        <w:pStyle w:val="Standard"/>
        <w:jc w:val="both"/>
        <w:rPr>
          <w:rFonts w:ascii="Arial" w:hAnsi="Arial" w:cs="Calibri"/>
          <w:b/>
          <w:sz w:val="20"/>
          <w:szCs w:val="20"/>
          <w:lang w:val="en-GB"/>
        </w:rPr>
      </w:pPr>
      <w:r>
        <w:rPr>
          <w:rFonts w:ascii="Arial" w:hAnsi="Arial" w:cs="Calibri"/>
          <w:b/>
          <w:sz w:val="20"/>
          <w:szCs w:val="20"/>
          <w:lang w:val="en-GB"/>
        </w:rPr>
        <w:t>Head of Library and Information Centre</w:t>
      </w:r>
    </w:p>
    <w:p w:rsidR="00292CDE" w:rsidRDefault="00292CDE" w:rsidP="00136631">
      <w:pPr>
        <w:pStyle w:val="Standard"/>
        <w:jc w:val="both"/>
        <w:rPr>
          <w:rFonts w:ascii="Arial" w:hAnsi="Arial" w:cs="Calibri"/>
          <w:b/>
          <w:sz w:val="20"/>
          <w:szCs w:val="20"/>
          <w:lang w:val="en-GB"/>
        </w:rPr>
      </w:pPr>
    </w:p>
    <w:p w:rsidR="00292CDE" w:rsidRPr="008E5B03" w:rsidRDefault="00292CDE" w:rsidP="00292CDE">
      <w:pPr>
        <w:pStyle w:val="Standard"/>
        <w:numPr>
          <w:ilvl w:val="0"/>
          <w:numId w:val="14"/>
        </w:numPr>
        <w:contextualSpacing/>
        <w:rPr>
          <w:rFonts w:ascii="Arial" w:hAnsi="Arial" w:cs="Calibri"/>
          <w:bCs/>
          <w:sz w:val="20"/>
          <w:szCs w:val="20"/>
          <w:lang w:val="en-GB"/>
        </w:rPr>
      </w:pPr>
      <w:r>
        <w:rPr>
          <w:rFonts w:ascii="Arial" w:hAnsi="Arial" w:cs="Calibri"/>
          <w:bCs/>
          <w:sz w:val="20"/>
          <w:szCs w:val="20"/>
          <w:lang w:val="en-GB"/>
        </w:rPr>
        <w:t>Selecting &amp; Acquisition of library Materials.</w:t>
      </w:r>
    </w:p>
    <w:p w:rsidR="00292CDE" w:rsidRPr="008E5B03" w:rsidRDefault="00292CDE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Cataloguing of library materials.</w:t>
      </w:r>
      <w:r w:rsidRPr="008E5B03">
        <w:rPr>
          <w:rFonts w:ascii="Arial" w:hAnsi="Arial" w:cs="Arial"/>
          <w:sz w:val="20"/>
          <w:szCs w:val="20"/>
          <w:lang w:val="en-GB"/>
        </w:rPr>
        <w:t xml:space="preserve">   </w:t>
      </w:r>
    </w:p>
    <w:p w:rsidR="00292CDE" w:rsidRDefault="00292CDE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Organising information.      </w:t>
      </w:r>
    </w:p>
    <w:p w:rsidR="00292CDE" w:rsidRDefault="00292CDE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Circulation of library materials. </w:t>
      </w:r>
    </w:p>
    <w:p w:rsidR="00292CDE" w:rsidRDefault="00292CDE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Control of library software system.</w:t>
      </w:r>
    </w:p>
    <w:p w:rsidR="00292CDE" w:rsidRDefault="00292CDE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Abstracting.</w:t>
      </w:r>
    </w:p>
    <w:p w:rsidR="00292CDE" w:rsidRDefault="00292CDE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Indexing.</w:t>
      </w:r>
    </w:p>
    <w:p w:rsidR="00292CDE" w:rsidRDefault="00292CDE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Current awareness services.</w:t>
      </w:r>
    </w:p>
    <w:p w:rsidR="00292CDE" w:rsidRPr="001B3456" w:rsidRDefault="00292CDE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1B3456"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Ensuring an atmosphere conducive to study is maintained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.</w:t>
      </w:r>
    </w:p>
    <w:p w:rsidR="00292CDE" w:rsidRPr="001B3456" w:rsidRDefault="00292CDE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1B3456"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Explaining and enforcing library rules and policies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.</w:t>
      </w:r>
    </w:p>
    <w:p w:rsidR="00292CDE" w:rsidRPr="00292CDE" w:rsidRDefault="00292CDE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1B3456"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Providing technical and clerical support for serials and faculty materials as required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.</w:t>
      </w:r>
    </w:p>
    <w:p w:rsidR="00292CDE" w:rsidRPr="001B3456" w:rsidRDefault="00292CDE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Supervise other library staff.</w:t>
      </w:r>
    </w:p>
    <w:p w:rsidR="00292CDE" w:rsidRDefault="00292CDE" w:rsidP="00136631">
      <w:pPr>
        <w:pStyle w:val="Standard"/>
        <w:jc w:val="both"/>
        <w:rPr>
          <w:rFonts w:ascii="Arial" w:hAnsi="Arial" w:cs="Calibri"/>
          <w:b/>
          <w:sz w:val="20"/>
          <w:szCs w:val="20"/>
          <w:lang w:val="en-GB"/>
        </w:rPr>
      </w:pPr>
    </w:p>
    <w:p w:rsidR="00292CDE" w:rsidRDefault="00292CDE" w:rsidP="00136631">
      <w:pPr>
        <w:pStyle w:val="Standard"/>
        <w:jc w:val="both"/>
        <w:rPr>
          <w:rFonts w:ascii="Arial" w:hAnsi="Arial" w:cs="Calibri"/>
          <w:b/>
          <w:sz w:val="20"/>
          <w:szCs w:val="20"/>
          <w:lang w:val="en-GB"/>
        </w:rPr>
      </w:pPr>
    </w:p>
    <w:p w:rsidR="00292CDE" w:rsidRDefault="00292CDE" w:rsidP="00136631">
      <w:pPr>
        <w:pStyle w:val="Standard"/>
        <w:jc w:val="both"/>
        <w:rPr>
          <w:rFonts w:ascii="Arial" w:hAnsi="Arial" w:cs="Calibri"/>
          <w:b/>
          <w:sz w:val="20"/>
          <w:szCs w:val="20"/>
          <w:lang w:val="en-GB"/>
        </w:rPr>
      </w:pPr>
    </w:p>
    <w:p w:rsidR="00F44CCF" w:rsidRPr="004A6A9B" w:rsidRDefault="004A6A9B" w:rsidP="00136631">
      <w:pPr>
        <w:pStyle w:val="Standard"/>
        <w:jc w:val="both"/>
        <w:rPr>
          <w:rFonts w:ascii="Arial" w:hAnsi="Arial" w:cs="Calibri"/>
          <w:b/>
          <w:sz w:val="20"/>
          <w:szCs w:val="20"/>
          <w:lang w:val="en-GB"/>
        </w:rPr>
      </w:pPr>
      <w:r w:rsidRPr="004A6A9B">
        <w:rPr>
          <w:rFonts w:ascii="Arial" w:hAnsi="Arial" w:cs="Calibri"/>
          <w:b/>
          <w:sz w:val="20"/>
          <w:szCs w:val="20"/>
          <w:lang w:val="en-GB"/>
        </w:rPr>
        <w:t xml:space="preserve">University of Modern Science Dubai – UAE                                            </w:t>
      </w:r>
      <w:r w:rsidR="0062139D">
        <w:rPr>
          <w:rFonts w:ascii="Arial" w:hAnsi="Arial" w:cs="Calibri"/>
          <w:b/>
          <w:sz w:val="20"/>
          <w:szCs w:val="20"/>
          <w:lang w:val="en-GB"/>
        </w:rPr>
        <w:t>January 2012</w:t>
      </w:r>
      <w:r w:rsidR="003363D8">
        <w:rPr>
          <w:rFonts w:ascii="Arial" w:hAnsi="Arial" w:cs="Calibri"/>
          <w:b/>
          <w:sz w:val="20"/>
          <w:szCs w:val="20"/>
          <w:lang w:val="en-GB"/>
        </w:rPr>
        <w:t xml:space="preserve"> - February</w:t>
      </w:r>
      <w:r w:rsidRPr="004A6A9B">
        <w:rPr>
          <w:rFonts w:ascii="Arial" w:hAnsi="Arial" w:cs="Calibri"/>
          <w:b/>
          <w:sz w:val="20"/>
          <w:szCs w:val="20"/>
          <w:lang w:val="en-GB"/>
        </w:rPr>
        <w:t xml:space="preserve"> </w:t>
      </w:r>
      <w:r w:rsidR="003E7B5A">
        <w:rPr>
          <w:rFonts w:ascii="Arial" w:hAnsi="Arial" w:cs="Calibri"/>
          <w:b/>
          <w:sz w:val="20"/>
          <w:szCs w:val="20"/>
          <w:lang w:val="en-GB"/>
        </w:rPr>
        <w:t>2015</w:t>
      </w:r>
    </w:p>
    <w:p w:rsidR="004A6A9B" w:rsidRDefault="004A6A9B" w:rsidP="00136631">
      <w:pPr>
        <w:pStyle w:val="Standard"/>
        <w:jc w:val="both"/>
        <w:rPr>
          <w:rFonts w:ascii="Arial" w:hAnsi="Arial" w:cs="Calibri"/>
          <w:b/>
          <w:sz w:val="20"/>
          <w:szCs w:val="20"/>
          <w:lang w:val="en-GB"/>
        </w:rPr>
      </w:pPr>
    </w:p>
    <w:p w:rsidR="004A6A9B" w:rsidRDefault="004A6A9B" w:rsidP="00136631">
      <w:pPr>
        <w:pStyle w:val="Standard"/>
        <w:jc w:val="both"/>
        <w:rPr>
          <w:rFonts w:ascii="Arial" w:hAnsi="Arial" w:cs="Calibri"/>
          <w:b/>
          <w:sz w:val="20"/>
          <w:szCs w:val="20"/>
          <w:lang w:val="en-GB"/>
        </w:rPr>
      </w:pPr>
      <w:r>
        <w:rPr>
          <w:rFonts w:ascii="Arial" w:hAnsi="Arial" w:cs="Calibri"/>
          <w:b/>
          <w:sz w:val="20"/>
          <w:szCs w:val="20"/>
          <w:lang w:val="en-GB"/>
        </w:rPr>
        <w:t>Librarian</w:t>
      </w:r>
    </w:p>
    <w:p w:rsidR="008E5B03" w:rsidRDefault="008E5B03" w:rsidP="007C75B6">
      <w:pPr>
        <w:pStyle w:val="Standard"/>
        <w:rPr>
          <w:rFonts w:ascii="Arial" w:hAnsi="Arial" w:cs="Calibri"/>
          <w:b/>
          <w:sz w:val="20"/>
          <w:szCs w:val="20"/>
          <w:lang w:val="en-GB"/>
        </w:rPr>
      </w:pPr>
      <w:r>
        <w:rPr>
          <w:rFonts w:ascii="Arial" w:hAnsi="Arial" w:cs="Calibri"/>
          <w:b/>
          <w:sz w:val="20"/>
          <w:szCs w:val="20"/>
          <w:lang w:val="en-GB"/>
        </w:rPr>
        <w:t xml:space="preserve"> </w:t>
      </w:r>
    </w:p>
    <w:p w:rsidR="004A6A9B" w:rsidRPr="008E5B03" w:rsidRDefault="008E5B03" w:rsidP="007C75B6">
      <w:pPr>
        <w:pStyle w:val="Standard"/>
        <w:numPr>
          <w:ilvl w:val="0"/>
          <w:numId w:val="14"/>
        </w:numPr>
        <w:contextualSpacing/>
        <w:rPr>
          <w:rFonts w:ascii="Arial" w:hAnsi="Arial" w:cs="Calibri"/>
          <w:bCs/>
          <w:sz w:val="20"/>
          <w:szCs w:val="20"/>
          <w:lang w:val="en-GB"/>
        </w:rPr>
      </w:pPr>
      <w:r>
        <w:rPr>
          <w:rFonts w:ascii="Arial" w:hAnsi="Arial" w:cs="Calibri"/>
          <w:bCs/>
          <w:sz w:val="20"/>
          <w:szCs w:val="20"/>
          <w:lang w:val="en-GB"/>
        </w:rPr>
        <w:t>Selecting &amp; Acquisition of library Materials</w:t>
      </w:r>
      <w:r w:rsidR="000F2DDB">
        <w:rPr>
          <w:rFonts w:ascii="Arial" w:hAnsi="Arial" w:cs="Calibri"/>
          <w:bCs/>
          <w:sz w:val="20"/>
          <w:szCs w:val="20"/>
          <w:lang w:val="en-GB"/>
        </w:rPr>
        <w:t>.</w:t>
      </w:r>
    </w:p>
    <w:p w:rsidR="004A6A9B" w:rsidRPr="008E5B03" w:rsidRDefault="004A6A9B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</w:t>
      </w:r>
      <w:r w:rsidR="008E5B03">
        <w:rPr>
          <w:rFonts w:ascii="Arial" w:hAnsi="Arial" w:cs="Arial"/>
          <w:sz w:val="20"/>
          <w:szCs w:val="20"/>
          <w:lang w:val="en-GB"/>
        </w:rPr>
        <w:t>ataloguing of library materials.</w:t>
      </w:r>
      <w:r w:rsidRPr="008E5B03">
        <w:rPr>
          <w:rFonts w:ascii="Arial" w:hAnsi="Arial" w:cs="Arial"/>
          <w:sz w:val="20"/>
          <w:szCs w:val="20"/>
          <w:lang w:val="en-GB"/>
        </w:rPr>
        <w:t xml:space="preserve">   </w:t>
      </w:r>
    </w:p>
    <w:p w:rsidR="008E5B03" w:rsidRDefault="004A6A9B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Organising information.      </w:t>
      </w:r>
    </w:p>
    <w:p w:rsidR="004A6A9B" w:rsidRDefault="008E5B03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Circulation of library materials</w:t>
      </w:r>
      <w:r w:rsidR="000F2DDB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4A6A9B" w:rsidRDefault="004A6A9B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Control of library software system</w:t>
      </w:r>
      <w:r w:rsidR="000F2DDB">
        <w:rPr>
          <w:rFonts w:ascii="Arial" w:hAnsi="Arial" w:cs="Arial"/>
          <w:sz w:val="20"/>
          <w:szCs w:val="20"/>
          <w:lang w:val="en-GB"/>
        </w:rPr>
        <w:t>.</w:t>
      </w:r>
    </w:p>
    <w:p w:rsidR="005B3C41" w:rsidRDefault="005B3C41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Abstracting</w:t>
      </w:r>
      <w:r w:rsidR="000F2DDB">
        <w:rPr>
          <w:rFonts w:ascii="Arial" w:hAnsi="Arial" w:cs="Arial"/>
          <w:sz w:val="20"/>
          <w:szCs w:val="20"/>
          <w:lang w:val="en-GB"/>
        </w:rPr>
        <w:t>.</w:t>
      </w:r>
    </w:p>
    <w:p w:rsidR="005B3C41" w:rsidRDefault="005B3C41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Indexing</w:t>
      </w:r>
      <w:r w:rsidR="000F2DDB">
        <w:rPr>
          <w:rFonts w:ascii="Arial" w:hAnsi="Arial" w:cs="Arial"/>
          <w:sz w:val="20"/>
          <w:szCs w:val="20"/>
          <w:lang w:val="en-GB"/>
        </w:rPr>
        <w:t>.</w:t>
      </w:r>
    </w:p>
    <w:p w:rsidR="005B3C41" w:rsidRDefault="005B3C41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Current awareness services</w:t>
      </w:r>
      <w:r w:rsidR="000F2DDB">
        <w:rPr>
          <w:rFonts w:ascii="Arial" w:hAnsi="Arial" w:cs="Arial"/>
          <w:sz w:val="20"/>
          <w:szCs w:val="20"/>
          <w:lang w:val="en-GB"/>
        </w:rPr>
        <w:t>.</w:t>
      </w:r>
    </w:p>
    <w:p w:rsidR="001B3456" w:rsidRDefault="005B3C41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Weeding</w:t>
      </w:r>
      <w:r w:rsidR="000F2DDB">
        <w:rPr>
          <w:rFonts w:ascii="Arial" w:hAnsi="Arial" w:cs="Arial"/>
          <w:sz w:val="20"/>
          <w:szCs w:val="20"/>
          <w:lang w:val="en-GB"/>
        </w:rPr>
        <w:t>.</w:t>
      </w:r>
    </w:p>
    <w:p w:rsidR="001B3456" w:rsidRPr="001B3456" w:rsidRDefault="001B3456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1B3456"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Ensuring an atmosphere conducive to study is maintained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.</w:t>
      </w:r>
    </w:p>
    <w:p w:rsidR="001B3456" w:rsidRPr="001B3456" w:rsidRDefault="001B3456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1B3456"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Explaining and enforcing library rules and policies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.</w:t>
      </w:r>
    </w:p>
    <w:p w:rsidR="001B3456" w:rsidRPr="001B3456" w:rsidRDefault="001B3456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1B3456"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Providing technical and clerical support for serials and faculty materials as required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.</w:t>
      </w:r>
    </w:p>
    <w:p w:rsidR="001B3456" w:rsidRPr="001B3456" w:rsidRDefault="001B3456" w:rsidP="007C75B6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1B3456"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Recording statistics and preparing statistical reports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US"/>
        </w:rPr>
        <w:t>.</w:t>
      </w:r>
    </w:p>
    <w:p w:rsidR="004A6A9B" w:rsidRPr="00292CDE" w:rsidRDefault="001B3456" w:rsidP="00292CDE">
      <w:pPr>
        <w:pStyle w:val="Standard"/>
        <w:numPr>
          <w:ilvl w:val="0"/>
          <w:numId w:val="14"/>
        </w:numPr>
        <w:tabs>
          <w:tab w:val="left" w:pos="2520"/>
        </w:tabs>
        <w:spacing w:before="100" w:after="10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</w:t>
      </w:r>
      <w:r w:rsidR="005B3C41">
        <w:rPr>
          <w:rFonts w:ascii="Arial" w:hAnsi="Arial" w:cs="Arial"/>
          <w:sz w:val="20"/>
          <w:szCs w:val="20"/>
          <w:lang w:val="en-GB"/>
        </w:rPr>
        <w:t>ssemination of Information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5B3C4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92C20" w:rsidRDefault="00092C20">
      <w:pPr>
        <w:pStyle w:val="Standard"/>
        <w:spacing w:before="100" w:after="10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b/>
          <w:bCs/>
          <w:sz w:val="20"/>
          <w:szCs w:val="20"/>
          <w:lang w:val="en-GB"/>
        </w:rPr>
        <w:lastRenderedPageBreak/>
        <w:t xml:space="preserve">DAR ES SALAAM UNIVERSITY COLLEGE OF EDUCATION            </w:t>
      </w:r>
      <w:r>
        <w:rPr>
          <w:rFonts w:ascii="Arial Black" w:hAnsi="Arial Black" w:cs="Arial Black"/>
          <w:sz w:val="20"/>
          <w:szCs w:val="20"/>
          <w:lang w:val="en-GB"/>
        </w:rPr>
        <w:t xml:space="preserve"> July </w:t>
      </w:r>
      <w:r w:rsidR="002203F5">
        <w:rPr>
          <w:rFonts w:ascii="Arial" w:hAnsi="Arial" w:cs="Arial"/>
          <w:b/>
          <w:bCs/>
          <w:sz w:val="20"/>
          <w:szCs w:val="20"/>
          <w:lang w:val="en-GB"/>
        </w:rPr>
        <w:t>2006</w:t>
      </w:r>
      <w:r w:rsidR="000F2DDB">
        <w:rPr>
          <w:rFonts w:ascii="Arial" w:hAnsi="Arial" w:cs="Arial"/>
          <w:b/>
          <w:bCs/>
          <w:sz w:val="20"/>
          <w:szCs w:val="20"/>
          <w:lang w:val="en-GB"/>
        </w:rPr>
        <w:t xml:space="preserve"> – June</w:t>
      </w:r>
      <w:r w:rsidR="00136631">
        <w:rPr>
          <w:rFonts w:ascii="Arial" w:hAnsi="Arial" w:cs="Arial"/>
          <w:b/>
          <w:bCs/>
          <w:sz w:val="20"/>
          <w:szCs w:val="20"/>
          <w:lang w:val="en-GB"/>
        </w:rPr>
        <w:t xml:space="preserve"> 2011</w:t>
      </w:r>
    </w:p>
    <w:p w:rsidR="00092C20" w:rsidRDefault="00092C20">
      <w:pPr>
        <w:pStyle w:val="Standard"/>
        <w:spacing w:before="100" w:after="10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Assistant Librarian</w:t>
      </w:r>
    </w:p>
    <w:p w:rsidR="00092C20" w:rsidRDefault="00092C20">
      <w:pPr>
        <w:pStyle w:val="Standard"/>
        <w:numPr>
          <w:ilvl w:val="0"/>
          <w:numId w:val="9"/>
        </w:numPr>
        <w:tabs>
          <w:tab w:val="left" w:pos="2520"/>
        </w:tabs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Cataloguing of library material.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</w:t>
      </w:r>
    </w:p>
    <w:p w:rsidR="00092C20" w:rsidRDefault="00092C20">
      <w:pPr>
        <w:pStyle w:val="Standard"/>
        <w:numPr>
          <w:ilvl w:val="0"/>
          <w:numId w:val="9"/>
        </w:numPr>
        <w:tabs>
          <w:tab w:val="left" w:pos="2520"/>
        </w:tabs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Organising information.        </w:t>
      </w:r>
    </w:p>
    <w:p w:rsidR="00092C20" w:rsidRDefault="00092C20">
      <w:pPr>
        <w:pStyle w:val="Standard"/>
        <w:numPr>
          <w:ilvl w:val="0"/>
          <w:numId w:val="9"/>
        </w:numPr>
        <w:tabs>
          <w:tab w:val="left" w:pos="2520"/>
        </w:tabs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Control of library software system</w:t>
      </w:r>
    </w:p>
    <w:p w:rsidR="00092C20" w:rsidRDefault="00092C20">
      <w:pPr>
        <w:pStyle w:val="Standard"/>
        <w:numPr>
          <w:ilvl w:val="0"/>
          <w:numId w:val="9"/>
        </w:numPr>
        <w:tabs>
          <w:tab w:val="left" w:pos="2520"/>
        </w:tabs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Supervise other staff working at the library</w:t>
      </w:r>
    </w:p>
    <w:p w:rsidR="000F2DDB" w:rsidRDefault="000F2DDB">
      <w:pPr>
        <w:pStyle w:val="Standard"/>
        <w:spacing w:before="100" w:after="100"/>
        <w:jc w:val="both"/>
        <w:rPr>
          <w:rFonts w:ascii="Arial Black" w:hAnsi="Arial Black" w:cs="Arial Black"/>
          <w:sz w:val="20"/>
          <w:szCs w:val="20"/>
          <w:lang w:val="en-GB"/>
        </w:rPr>
      </w:pPr>
    </w:p>
    <w:p w:rsidR="000F2DDB" w:rsidRDefault="000F2DDB">
      <w:pPr>
        <w:pStyle w:val="Standard"/>
        <w:spacing w:before="100" w:after="100"/>
        <w:jc w:val="both"/>
        <w:rPr>
          <w:rFonts w:ascii="Arial Black" w:hAnsi="Arial Black" w:cs="Arial Black"/>
          <w:sz w:val="20"/>
          <w:szCs w:val="20"/>
          <w:lang w:val="en-GB"/>
        </w:rPr>
      </w:pPr>
    </w:p>
    <w:p w:rsidR="00092C20" w:rsidRDefault="00092C20">
      <w:pPr>
        <w:pStyle w:val="Standard"/>
        <w:spacing w:before="100" w:after="10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>TANZANIA CIVIL AVIATION AUTHORITY</w:t>
      </w:r>
      <w:r w:rsidR="00C61F0D">
        <w:rPr>
          <w:rFonts w:ascii="Arial Black" w:hAnsi="Arial Black" w:cs="Arial Black"/>
          <w:sz w:val="20"/>
          <w:szCs w:val="20"/>
          <w:lang w:val="en-GB"/>
        </w:rPr>
        <w:t xml:space="preserve"> (TCAA)</w:t>
      </w:r>
      <w:r>
        <w:rPr>
          <w:rFonts w:ascii="Arial Black" w:hAnsi="Arial Black" w:cs="Arial Black"/>
          <w:sz w:val="20"/>
          <w:szCs w:val="20"/>
          <w:lang w:val="en-GB"/>
        </w:rPr>
        <w:tab/>
      </w:r>
      <w:r>
        <w:rPr>
          <w:rFonts w:ascii="Arial Black" w:hAnsi="Arial Black" w:cs="Arial Black"/>
          <w:sz w:val="20"/>
          <w:szCs w:val="20"/>
          <w:lang w:val="en-GB"/>
        </w:rPr>
        <w:tab/>
        <w:t xml:space="preserve">                    May </w:t>
      </w:r>
      <w:r>
        <w:rPr>
          <w:rFonts w:ascii="Arial" w:hAnsi="Arial" w:cs="Arial"/>
          <w:b/>
          <w:bCs/>
          <w:sz w:val="20"/>
          <w:szCs w:val="20"/>
          <w:lang w:val="en-GB"/>
        </w:rPr>
        <w:t>2005 – June 2006</w:t>
      </w:r>
    </w:p>
    <w:p w:rsidR="00092C20" w:rsidRDefault="00092C20">
      <w:pPr>
        <w:pStyle w:val="Standard"/>
        <w:spacing w:before="100" w:after="10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Technical Librarian</w:t>
      </w:r>
    </w:p>
    <w:p w:rsidR="007C75B6" w:rsidRPr="007C75B6" w:rsidRDefault="007C75B6" w:rsidP="007C75B6">
      <w:pPr>
        <w:pStyle w:val="Heading1"/>
        <w:spacing w:after="240"/>
        <w:jc w:val="both"/>
        <w:rPr>
          <w:rFonts w:ascii="Arial" w:hAnsi="Arial" w:cs="Arial"/>
          <w:sz w:val="20"/>
          <w:szCs w:val="20"/>
        </w:rPr>
      </w:pPr>
    </w:p>
    <w:p w:rsidR="007C75B6" w:rsidRPr="007C75B6" w:rsidRDefault="007C75B6" w:rsidP="007C75B6">
      <w:pPr>
        <w:pStyle w:val="Heading1"/>
        <w:numPr>
          <w:ilvl w:val="0"/>
          <w:numId w:val="16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75B6">
        <w:rPr>
          <w:rFonts w:ascii="Arial" w:hAnsi="Arial" w:cs="Arial"/>
          <w:bCs/>
          <w:sz w:val="20"/>
          <w:szCs w:val="20"/>
        </w:rPr>
        <w:t>Ensure the technical library holds up to date documents applicable to aircraft registered/operated in Tanzania including manufacturers’ technical and operational manuals.</w:t>
      </w:r>
    </w:p>
    <w:p w:rsidR="007C75B6" w:rsidRPr="007C75B6" w:rsidRDefault="007C75B6" w:rsidP="007C75B6">
      <w:pPr>
        <w:pStyle w:val="Heading1"/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7C75B6">
        <w:rPr>
          <w:rFonts w:ascii="Arial" w:hAnsi="Arial" w:cs="Arial"/>
          <w:bCs/>
          <w:sz w:val="20"/>
          <w:szCs w:val="20"/>
        </w:rPr>
        <w:t>Keep record of people issued with Tanzania CAAs airworthiness publications including manuals and advisory materials and transmit to them any amendments issued to these documents.</w:t>
      </w:r>
    </w:p>
    <w:p w:rsidR="007C75B6" w:rsidRPr="007C75B6" w:rsidRDefault="007C75B6" w:rsidP="007C75B6">
      <w:pPr>
        <w:pStyle w:val="Heading1"/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7C75B6">
        <w:rPr>
          <w:rFonts w:ascii="Arial" w:hAnsi="Arial" w:cs="Arial"/>
          <w:bCs/>
          <w:sz w:val="20"/>
          <w:szCs w:val="20"/>
        </w:rPr>
        <w:t xml:space="preserve">Ensure operators and AMOs approved documents such as MEL, Flight manuals, MCM, Exposition/procedures manuals </w:t>
      </w:r>
      <w:proofErr w:type="spellStart"/>
      <w:r>
        <w:rPr>
          <w:rFonts w:ascii="Arial" w:hAnsi="Arial" w:cs="Arial"/>
          <w:bCs/>
          <w:sz w:val="20"/>
          <w:szCs w:val="20"/>
        </w:rPr>
        <w:t>etc</w:t>
      </w:r>
      <w:proofErr w:type="spellEnd"/>
      <w:r w:rsidRPr="007C75B6">
        <w:rPr>
          <w:rFonts w:ascii="Arial" w:hAnsi="Arial" w:cs="Arial"/>
          <w:bCs/>
          <w:sz w:val="20"/>
          <w:szCs w:val="20"/>
        </w:rPr>
        <w:t xml:space="preserve"> are kept in the library with proper records and inventory.</w:t>
      </w:r>
    </w:p>
    <w:p w:rsidR="007C75B6" w:rsidRPr="007C75B6" w:rsidRDefault="007C75B6" w:rsidP="007C75B6">
      <w:pPr>
        <w:pStyle w:val="Heading1"/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7C75B6">
        <w:rPr>
          <w:rFonts w:ascii="Arial" w:hAnsi="Arial" w:cs="Arial"/>
          <w:bCs/>
          <w:sz w:val="20"/>
          <w:szCs w:val="20"/>
        </w:rPr>
        <w:t>Update all airworthiness surveyors/flight operations inspectors’ computers with electronically available up to date documents including ICAO Annexes.</w:t>
      </w:r>
    </w:p>
    <w:p w:rsidR="007C75B6" w:rsidRPr="007C75B6" w:rsidRDefault="007C75B6" w:rsidP="007C75B6">
      <w:pPr>
        <w:pStyle w:val="Heading1"/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7C75B6">
        <w:rPr>
          <w:rFonts w:ascii="Arial" w:hAnsi="Arial" w:cs="Arial"/>
          <w:bCs/>
          <w:sz w:val="20"/>
          <w:szCs w:val="20"/>
        </w:rPr>
        <w:t>Ensure there is a working system for receiving continuing airworthiness information such as Airworthiness Directives, Service Bulletins, and Service Letters etc.</w:t>
      </w:r>
    </w:p>
    <w:p w:rsidR="007C75B6" w:rsidRDefault="007C75B6" w:rsidP="007C75B6">
      <w:pPr>
        <w:pStyle w:val="Heading1"/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7C75B6">
        <w:rPr>
          <w:rFonts w:ascii="Arial" w:hAnsi="Arial" w:cs="Arial"/>
          <w:bCs/>
          <w:sz w:val="20"/>
          <w:szCs w:val="20"/>
        </w:rPr>
        <w:t>Periodically prepare a list of applicable continuing airworthiness information from states of design/manufacturer and aircraft/equipment/component s for the type of aircraft registered in Tanzania and bring it to the attention of airworthiness surveyors.</w:t>
      </w:r>
    </w:p>
    <w:p w:rsidR="00F80E77" w:rsidRPr="00F80E77" w:rsidRDefault="00F80E77" w:rsidP="00F80E77">
      <w:pPr>
        <w:pStyle w:val="BodyText"/>
      </w:pPr>
    </w:p>
    <w:p w:rsidR="00202585" w:rsidRDefault="00F80E77" w:rsidP="00C50CB1">
      <w:pPr>
        <w:pStyle w:val="Standard"/>
        <w:spacing w:before="100" w:after="100"/>
        <w:jc w:val="both"/>
        <w:rPr>
          <w:rFonts w:ascii="Arial" w:hAnsi="Arial" w:cs="Arial"/>
          <w:sz w:val="20"/>
          <w:szCs w:val="20"/>
          <w:lang w:val="fr-FR"/>
        </w:rPr>
      </w:pPr>
      <w:r w:rsidRPr="00F80E77">
        <w:rPr>
          <w:rFonts w:ascii="Times New Roman" w:hAnsi="Times New Roman" w:cs="Times New Roman"/>
          <w:b/>
          <w:bCs/>
        </w:rPr>
        <w:t>INTENATIONAL CIVIL AVIATION AUTHORITH (ICAO)</w:t>
      </w:r>
      <w:r w:rsidR="00202585">
        <w:rPr>
          <w:rFonts w:ascii="Times New Roman" w:hAnsi="Times New Roman" w:cs="Times New Roman"/>
          <w:b/>
          <w:bCs/>
        </w:rPr>
        <w:t xml:space="preserve">           </w:t>
      </w:r>
      <w:r w:rsidR="00202585" w:rsidRPr="00202585">
        <w:rPr>
          <w:rFonts w:ascii="Times New Roman" w:hAnsi="Times New Roman" w:cs="Times New Roman"/>
          <w:b/>
          <w:lang w:val="fr-FR"/>
        </w:rPr>
        <w:t xml:space="preserve">30 </w:t>
      </w:r>
      <w:proofErr w:type="spellStart"/>
      <w:r w:rsidR="00202585" w:rsidRPr="00202585">
        <w:rPr>
          <w:rFonts w:ascii="Times New Roman" w:hAnsi="Times New Roman" w:cs="Times New Roman"/>
          <w:b/>
          <w:lang w:val="fr-FR"/>
        </w:rPr>
        <w:t>Days</w:t>
      </w:r>
      <w:proofErr w:type="spellEnd"/>
    </w:p>
    <w:p w:rsidR="007C75B6" w:rsidRPr="00F80E77" w:rsidRDefault="00202585" w:rsidP="007C75B6">
      <w:pPr>
        <w:pStyle w:val="Heading1"/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:rsidR="00C61F0D" w:rsidRDefault="00F80E77" w:rsidP="00C50CB1">
      <w:pPr>
        <w:pStyle w:val="Standard"/>
        <w:tabs>
          <w:tab w:val="left" w:pos="1440"/>
        </w:tabs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  <w:r w:rsidRPr="00F80E77">
        <w:rPr>
          <w:rFonts w:ascii="Times New Roman" w:hAnsi="Times New Roman" w:cs="Times New Roman"/>
          <w:lang w:val="en-GB"/>
        </w:rPr>
        <w:t>Technical Librarian (Seconded by TCAA for field attachment)</w:t>
      </w:r>
      <w:r w:rsidR="00C61F0D" w:rsidRPr="00F80E77">
        <w:rPr>
          <w:rFonts w:ascii="Times New Roman" w:hAnsi="Times New Roman" w:cs="Times New Roman"/>
          <w:lang w:val="en-GB"/>
        </w:rPr>
        <w:tab/>
      </w:r>
    </w:p>
    <w:p w:rsidR="00C61F0D" w:rsidRDefault="00C61F0D" w:rsidP="00C50CB1">
      <w:pPr>
        <w:pStyle w:val="Standard"/>
        <w:spacing w:before="100" w:after="10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 Black" w:hAnsi="Arial Black" w:cs="Arial Black"/>
          <w:sz w:val="20"/>
          <w:szCs w:val="20"/>
          <w:lang w:val="fr-FR"/>
        </w:rPr>
        <w:t>VENUE /DURATION: </w:t>
      </w:r>
      <w:r>
        <w:rPr>
          <w:rFonts w:ascii="Arial" w:hAnsi="Arial" w:cs="Arial"/>
          <w:sz w:val="20"/>
          <w:szCs w:val="20"/>
          <w:lang w:val="fr-FR"/>
        </w:rPr>
        <w:t xml:space="preserve">International Civil Aviation Organisation Canada (Ottawa) 30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Days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292CDE" w:rsidRDefault="00292CDE" w:rsidP="00C50CB1">
      <w:pPr>
        <w:pStyle w:val="Standard"/>
        <w:spacing w:before="100" w:after="100"/>
        <w:jc w:val="both"/>
        <w:rPr>
          <w:rFonts w:ascii="Arial" w:hAnsi="Arial" w:cs="Arial"/>
          <w:sz w:val="20"/>
          <w:szCs w:val="20"/>
          <w:lang w:val="fr-FR"/>
        </w:rPr>
      </w:pPr>
    </w:p>
    <w:p w:rsidR="00292CDE" w:rsidRDefault="00292CDE" w:rsidP="00C50CB1">
      <w:pPr>
        <w:pStyle w:val="Standard"/>
        <w:spacing w:before="100" w:after="100"/>
        <w:jc w:val="both"/>
        <w:rPr>
          <w:rFonts w:ascii="Arial" w:hAnsi="Arial" w:cs="Arial"/>
          <w:sz w:val="20"/>
          <w:szCs w:val="20"/>
          <w:lang w:val="fr-FR"/>
        </w:rPr>
      </w:pPr>
    </w:p>
    <w:p w:rsidR="00B97E0F" w:rsidRDefault="00B97E0F" w:rsidP="004A6A9B">
      <w:pPr>
        <w:pStyle w:val="Heading1"/>
        <w:tabs>
          <w:tab w:val="clear" w:pos="0"/>
        </w:tabs>
        <w:spacing w:after="240"/>
        <w:jc w:val="both"/>
        <w:rPr>
          <w:rFonts w:ascii="Arial Black" w:hAnsi="Arial Black" w:cs="Arial Black"/>
          <w:sz w:val="20"/>
          <w:szCs w:val="20"/>
          <w:lang w:val="en-GB"/>
        </w:rPr>
      </w:pPr>
    </w:p>
    <w:p w:rsidR="000F2DDB" w:rsidRPr="000F2DDB" w:rsidRDefault="000F2DDB" w:rsidP="000F2DDB">
      <w:pPr>
        <w:pStyle w:val="BodyText"/>
        <w:rPr>
          <w:lang w:val="en-GB"/>
        </w:rPr>
      </w:pPr>
    </w:p>
    <w:p w:rsidR="00092C20" w:rsidRDefault="00092C20">
      <w:pPr>
        <w:pStyle w:val="Heading1"/>
        <w:spacing w:after="240"/>
        <w:jc w:val="both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lastRenderedPageBreak/>
        <w:t>DAR ES SALAAM INSTITUTE OF TECHNOLOGY</w:t>
      </w:r>
      <w:r>
        <w:rPr>
          <w:rFonts w:ascii="Arial Black" w:hAnsi="Arial Black" w:cs="Arial Black"/>
          <w:sz w:val="20"/>
          <w:szCs w:val="20"/>
          <w:lang w:val="en-GB"/>
        </w:rPr>
        <w:tab/>
      </w:r>
      <w:r>
        <w:rPr>
          <w:rFonts w:ascii="Arial Black" w:hAnsi="Arial Black" w:cs="Arial Black"/>
          <w:sz w:val="20"/>
          <w:szCs w:val="20"/>
          <w:lang w:val="en-GB"/>
        </w:rPr>
        <w:tab/>
        <w:t xml:space="preserve">       July 2003 – April 2005</w:t>
      </w:r>
    </w:p>
    <w:p w:rsidR="00092C20" w:rsidRDefault="00092C20">
      <w:pPr>
        <w:pStyle w:val="Heading1"/>
        <w:keepNext/>
        <w:spacing w:after="24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Librarian of Civil Department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ab/>
        <w:t xml:space="preserve">    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ab/>
      </w:r>
    </w:p>
    <w:p w:rsidR="00092C20" w:rsidRDefault="00092C20">
      <w:pPr>
        <w:pStyle w:val="Standard"/>
        <w:numPr>
          <w:ilvl w:val="0"/>
          <w:numId w:val="3"/>
        </w:numPr>
        <w:tabs>
          <w:tab w:val="left" w:pos="5040"/>
        </w:tabs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Cataloguing of library material.</w:t>
      </w:r>
    </w:p>
    <w:p w:rsidR="00092C20" w:rsidRDefault="00092C20">
      <w:pPr>
        <w:pStyle w:val="Standard"/>
        <w:numPr>
          <w:ilvl w:val="0"/>
          <w:numId w:val="3"/>
        </w:numPr>
        <w:tabs>
          <w:tab w:val="left" w:pos="5040"/>
        </w:tabs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Organising information.</w:t>
      </w:r>
    </w:p>
    <w:p w:rsidR="00092C20" w:rsidRDefault="00092C20">
      <w:pPr>
        <w:pStyle w:val="Standard"/>
        <w:numPr>
          <w:ilvl w:val="0"/>
          <w:numId w:val="3"/>
        </w:numPr>
        <w:tabs>
          <w:tab w:val="left" w:pos="5040"/>
        </w:tabs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Control of library software system</w:t>
      </w:r>
    </w:p>
    <w:p w:rsidR="000F2DDB" w:rsidRPr="00202585" w:rsidRDefault="00092C20" w:rsidP="00202585">
      <w:pPr>
        <w:pStyle w:val="Standard"/>
        <w:numPr>
          <w:ilvl w:val="0"/>
          <w:numId w:val="3"/>
        </w:numPr>
        <w:tabs>
          <w:tab w:val="left" w:pos="5040"/>
        </w:tabs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Assist students and other users to find information through a well laid system</w:t>
      </w:r>
      <w:r w:rsidR="00E41D6A">
        <w:rPr>
          <w:rFonts w:ascii="Arial" w:hAnsi="Arial" w:cs="Arial"/>
          <w:sz w:val="20"/>
          <w:szCs w:val="20"/>
          <w:lang w:val="en-GB"/>
        </w:rPr>
        <w:t>.</w:t>
      </w:r>
    </w:p>
    <w:p w:rsidR="000F2DDB" w:rsidRDefault="000F2DDB">
      <w:pPr>
        <w:pStyle w:val="Standard"/>
        <w:tabs>
          <w:tab w:val="left" w:pos="5040"/>
        </w:tabs>
        <w:spacing w:before="100" w:after="100" w:line="360" w:lineRule="auto"/>
        <w:ind w:left="2520" w:hanging="360"/>
        <w:jc w:val="both"/>
        <w:rPr>
          <w:rFonts w:ascii="Arial" w:hAnsi="Arial" w:cs="Arial"/>
          <w:sz w:val="20"/>
          <w:szCs w:val="20"/>
          <w:lang w:val="en-GB"/>
        </w:rPr>
      </w:pPr>
    </w:p>
    <w:p w:rsidR="00092C20" w:rsidRDefault="00092C20">
      <w:pPr>
        <w:pStyle w:val="Standard"/>
        <w:spacing w:before="100" w:after="10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>BRITISH COUNCIL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                                          Feb 2003 - May 2003</w:t>
      </w:r>
    </w:p>
    <w:p w:rsidR="00092C20" w:rsidRDefault="00092C20">
      <w:pPr>
        <w:pStyle w:val="Standard"/>
        <w:spacing w:before="100" w:after="10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Librarian Trainee</w:t>
      </w:r>
    </w:p>
    <w:p w:rsidR="00092C20" w:rsidRDefault="00092C20">
      <w:pPr>
        <w:pStyle w:val="Standard"/>
        <w:numPr>
          <w:ilvl w:val="0"/>
          <w:numId w:val="5"/>
        </w:numPr>
        <w:tabs>
          <w:tab w:val="left" w:pos="5040"/>
        </w:tabs>
        <w:spacing w:before="100" w:after="100"/>
        <w:ind w:left="50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Directing users on how to use automated library</w:t>
      </w:r>
    </w:p>
    <w:p w:rsidR="00092C20" w:rsidRDefault="00092C20">
      <w:pPr>
        <w:pStyle w:val="Standard"/>
        <w:numPr>
          <w:ilvl w:val="0"/>
          <w:numId w:val="5"/>
        </w:numPr>
        <w:tabs>
          <w:tab w:val="left" w:pos="5040"/>
        </w:tabs>
        <w:spacing w:before="100" w:after="100"/>
        <w:ind w:left="50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Control circulation of library books</w:t>
      </w:r>
    </w:p>
    <w:p w:rsidR="00FA5FCE" w:rsidRPr="00420ABD" w:rsidRDefault="00092C20" w:rsidP="00420ABD">
      <w:pPr>
        <w:pStyle w:val="Standard"/>
        <w:numPr>
          <w:ilvl w:val="0"/>
          <w:numId w:val="5"/>
        </w:numPr>
        <w:tabs>
          <w:tab w:val="left" w:pos="5040"/>
        </w:tabs>
        <w:spacing w:before="100" w:after="100"/>
        <w:ind w:left="50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Processing new magazines and books and entering them in to Alice Software used for circulation purpose.</w:t>
      </w:r>
    </w:p>
    <w:p w:rsidR="00FA5FCE" w:rsidRDefault="00FA5FCE">
      <w:pPr>
        <w:pStyle w:val="Standard"/>
        <w:spacing w:before="100" w:after="100"/>
        <w:ind w:left="4680"/>
        <w:jc w:val="both"/>
        <w:rPr>
          <w:rFonts w:ascii="Arial Black" w:hAnsi="Arial Black" w:cs="Arial Black"/>
          <w:sz w:val="20"/>
          <w:szCs w:val="20"/>
          <w:lang w:val="en-GB"/>
        </w:rPr>
      </w:pPr>
    </w:p>
    <w:p w:rsidR="00092C20" w:rsidRDefault="00092C20">
      <w:pPr>
        <w:pStyle w:val="Standard"/>
        <w:spacing w:before="100" w:after="100"/>
        <w:ind w:left="4680"/>
        <w:jc w:val="both"/>
        <w:rPr>
          <w:rFonts w:ascii="Arial Black" w:hAnsi="Arial Black" w:cs="Arial Black"/>
          <w:sz w:val="20"/>
          <w:szCs w:val="20"/>
          <w:lang w:val="en-GB"/>
        </w:rPr>
      </w:pPr>
    </w:p>
    <w:p w:rsidR="00092C20" w:rsidRDefault="00092C20">
      <w:pPr>
        <w:pStyle w:val="Standard"/>
        <w:spacing w:before="100" w:after="100"/>
        <w:jc w:val="both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>IMPORTANT MEMBERSHIP AND OTHER SKILLS</w:t>
      </w:r>
    </w:p>
    <w:p w:rsidR="00092C20" w:rsidRDefault="00092C20">
      <w:pPr>
        <w:pStyle w:val="Standard"/>
        <w:numPr>
          <w:ilvl w:val="0"/>
          <w:numId w:val="2"/>
        </w:numPr>
        <w:tabs>
          <w:tab w:val="left" w:pos="5040"/>
        </w:tabs>
        <w:spacing w:before="100" w:after="100"/>
        <w:ind w:left="50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Tanzania Library Association</w:t>
      </w:r>
    </w:p>
    <w:p w:rsidR="00092C20" w:rsidRDefault="00092C20">
      <w:pPr>
        <w:pStyle w:val="Standard"/>
        <w:numPr>
          <w:ilvl w:val="0"/>
          <w:numId w:val="2"/>
        </w:numPr>
        <w:tabs>
          <w:tab w:val="left" w:pos="5040"/>
        </w:tabs>
        <w:spacing w:before="100" w:after="100"/>
        <w:ind w:left="50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British council Library</w:t>
      </w:r>
    </w:p>
    <w:p w:rsidR="00FA5FCE" w:rsidRDefault="00FA5FCE">
      <w:pPr>
        <w:pStyle w:val="Standard"/>
        <w:spacing w:before="100" w:after="100"/>
        <w:ind w:left="6480"/>
        <w:jc w:val="both"/>
        <w:rPr>
          <w:rFonts w:ascii="Arial" w:hAnsi="Arial" w:cs="Arial"/>
          <w:sz w:val="20"/>
          <w:szCs w:val="20"/>
          <w:lang w:val="en-GB"/>
        </w:rPr>
      </w:pPr>
    </w:p>
    <w:p w:rsidR="00092C20" w:rsidRDefault="00092C20">
      <w:pPr>
        <w:pStyle w:val="Standard"/>
        <w:spacing w:before="100" w:after="100"/>
        <w:ind w:left="648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B3C41" w:rsidRDefault="005B3C41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5B3C41" w:rsidRDefault="005B3C41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092C20" w:rsidRDefault="00092C20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b/>
          <w:bCs/>
          <w:sz w:val="20"/>
          <w:szCs w:val="20"/>
          <w:lang w:val="en-GB"/>
        </w:rPr>
        <w:t>INTERESTS</w:t>
      </w:r>
    </w:p>
    <w:p w:rsidR="00092C20" w:rsidRDefault="00092C20">
      <w:pPr>
        <w:pStyle w:val="Standard"/>
        <w:numPr>
          <w:ilvl w:val="0"/>
          <w:numId w:val="4"/>
        </w:numPr>
        <w:tabs>
          <w:tab w:val="left" w:pos="5040"/>
        </w:tabs>
        <w:spacing w:before="100" w:after="100"/>
        <w:ind w:left="50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Reading various books and articles</w:t>
      </w:r>
    </w:p>
    <w:p w:rsidR="00092C20" w:rsidRDefault="00092C20">
      <w:pPr>
        <w:pStyle w:val="Standard"/>
        <w:numPr>
          <w:ilvl w:val="0"/>
          <w:numId w:val="4"/>
        </w:numPr>
        <w:tabs>
          <w:tab w:val="left" w:pos="5040"/>
        </w:tabs>
        <w:spacing w:before="100" w:after="100"/>
        <w:ind w:left="50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Networking</w:t>
      </w:r>
    </w:p>
    <w:p w:rsidR="00092C20" w:rsidRDefault="00092C20">
      <w:pPr>
        <w:pStyle w:val="Standard"/>
        <w:spacing w:before="100" w:after="100"/>
        <w:ind w:left="6480"/>
        <w:jc w:val="both"/>
        <w:rPr>
          <w:rFonts w:ascii="Arial" w:hAnsi="Arial" w:cs="Arial"/>
          <w:sz w:val="20"/>
          <w:szCs w:val="20"/>
          <w:lang w:val="en-GB"/>
        </w:rPr>
      </w:pPr>
    </w:p>
    <w:p w:rsidR="00092C20" w:rsidRDefault="00092C20">
      <w:pPr>
        <w:pStyle w:val="Standard"/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</w:p>
    <w:p w:rsidR="00FA5FCE" w:rsidRDefault="00FA5FCE">
      <w:pPr>
        <w:pStyle w:val="Standard"/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</w:p>
    <w:p w:rsidR="00FA5FCE" w:rsidRDefault="00FA5FCE">
      <w:pPr>
        <w:pStyle w:val="Standard"/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</w:p>
    <w:p w:rsidR="00092C20" w:rsidRDefault="00092C20">
      <w:pPr>
        <w:pStyle w:val="Standard"/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 Black" w:hAnsi="Arial Black" w:cs="Arial Black"/>
          <w:b/>
          <w:bCs/>
          <w:sz w:val="20"/>
          <w:szCs w:val="20"/>
          <w:lang w:val="en-GB"/>
        </w:rPr>
        <w:t>LANGUAGES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 xml:space="preserve">Fluent in English and Swahili and   knowledge of French  </w:t>
      </w:r>
    </w:p>
    <w:p w:rsidR="00092C20" w:rsidRDefault="00092C20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420ABD" w:rsidRDefault="00420ABD" w:rsidP="00B44A2A">
      <w:pPr>
        <w:pStyle w:val="Standard"/>
        <w:spacing w:before="100" w:after="100"/>
        <w:jc w:val="both"/>
        <w:rPr>
          <w:rFonts w:ascii="Arial Black" w:hAnsi="Arial Black" w:cs="Arial Black"/>
          <w:b/>
          <w:bCs/>
          <w:sz w:val="20"/>
          <w:szCs w:val="20"/>
          <w:lang w:val="en-GB"/>
        </w:rPr>
      </w:pPr>
    </w:p>
    <w:p w:rsidR="00092C20" w:rsidRDefault="00092C20" w:rsidP="00B44A2A">
      <w:pPr>
        <w:pStyle w:val="Standard"/>
        <w:spacing w:before="100" w:after="1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 Black" w:hAnsi="Arial Black" w:cs="Arial Black"/>
          <w:b/>
          <w:bCs/>
          <w:sz w:val="20"/>
          <w:szCs w:val="20"/>
          <w:lang w:val="en-GB"/>
        </w:rPr>
        <w:lastRenderedPageBreak/>
        <w:t>REFERENCES</w:t>
      </w:r>
      <w:r>
        <w:rPr>
          <w:rFonts w:ascii="Arial" w:hAnsi="Arial" w:cs="Arial"/>
          <w:sz w:val="20"/>
          <w:szCs w:val="20"/>
          <w:lang w:val="en-GB"/>
        </w:rPr>
        <w:br/>
        <w:t>please find attached list of three work related referees:</w:t>
      </w:r>
    </w:p>
    <w:p w:rsidR="00092C20" w:rsidRPr="004A6A9B" w:rsidRDefault="00092C20" w:rsidP="004A6A9B">
      <w:pPr>
        <w:pStyle w:val="Standard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</w:t>
      </w:r>
      <w:r w:rsidR="004A6A9B">
        <w:rPr>
          <w:rFonts w:ascii="Arial" w:hAnsi="Arial" w:cs="Arial"/>
          <w:sz w:val="20"/>
          <w:szCs w:val="20"/>
          <w:lang w:val="en-GB"/>
        </w:rPr>
        <w:t xml:space="preserve">         </w:t>
      </w:r>
    </w:p>
    <w:p w:rsidR="00092C20" w:rsidRDefault="00092C20" w:rsidP="00A4254F">
      <w:pPr>
        <w:pStyle w:val="Heading1"/>
        <w:pBdr>
          <w:bottom w:val="single" w:sz="4" w:space="0" w:color="000080"/>
        </w:pBdr>
        <w:tabs>
          <w:tab w:val="clear" w:pos="0"/>
        </w:tabs>
        <w:spacing w:after="240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:rsidR="00A4254F" w:rsidRPr="00A4254F" w:rsidRDefault="00A4254F" w:rsidP="00A4254F">
      <w:pPr>
        <w:pStyle w:val="BodyText"/>
        <w:rPr>
          <w:lang w:val="en-GB"/>
        </w:rPr>
      </w:pPr>
    </w:p>
    <w:p w:rsidR="00C14119" w:rsidRPr="00292CDE" w:rsidRDefault="00092C20">
      <w:pPr>
        <w:pStyle w:val="Standard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 xml:space="preserve">                 </w:t>
      </w:r>
    </w:p>
    <w:p w:rsidR="00C14119" w:rsidRDefault="00C14119">
      <w:pPr>
        <w:pStyle w:val="Standard"/>
        <w:jc w:val="both"/>
        <w:rPr>
          <w:lang w:val="en-GB"/>
        </w:rPr>
      </w:pPr>
    </w:p>
    <w:sectPr w:rsidR="00C14119" w:rsidSect="00BA65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B8" w:rsidRDefault="00BE01B8" w:rsidP="004A6A9B">
      <w:r>
        <w:separator/>
      </w:r>
    </w:p>
  </w:endnote>
  <w:endnote w:type="continuationSeparator" w:id="0">
    <w:p w:rsidR="00BE01B8" w:rsidRDefault="00BE01B8" w:rsidP="004A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9B" w:rsidRDefault="003E404B">
    <w:pPr>
      <w:pStyle w:val="Footer"/>
      <w:jc w:val="cen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391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" fillcolor="black">
              <w10:anchorlock/>
            </v:shape>
          </w:pict>
        </mc:Fallback>
      </mc:AlternateContent>
    </w:r>
  </w:p>
  <w:p w:rsidR="004A6A9B" w:rsidRDefault="003E404B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1D6FD4">
      <w:rPr>
        <w:noProof/>
      </w:rPr>
      <w:t>2</w:t>
    </w:r>
    <w:r>
      <w:rPr>
        <w:noProof/>
      </w:rPr>
      <w:fldChar w:fldCharType="end"/>
    </w:r>
  </w:p>
  <w:p w:rsidR="004A6A9B" w:rsidRDefault="004A6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B8" w:rsidRDefault="00BE01B8" w:rsidP="004A6A9B">
      <w:r>
        <w:separator/>
      </w:r>
    </w:p>
  </w:footnote>
  <w:footnote w:type="continuationSeparator" w:id="0">
    <w:p w:rsidR="00BE01B8" w:rsidRDefault="00BE01B8" w:rsidP="004A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Aria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3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18A17F2C"/>
    <w:multiLevelType w:val="hybridMultilevel"/>
    <w:tmpl w:val="FE629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B566D"/>
    <w:multiLevelType w:val="hybridMultilevel"/>
    <w:tmpl w:val="955447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F362973"/>
    <w:multiLevelType w:val="multilevel"/>
    <w:tmpl w:val="C56C7C5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4">
    <w:nsid w:val="6FBA72BE"/>
    <w:multiLevelType w:val="multilevel"/>
    <w:tmpl w:val="1DE0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0"/>
    <w:rsid w:val="000374FA"/>
    <w:rsid w:val="00044D13"/>
    <w:rsid w:val="00046D73"/>
    <w:rsid w:val="00057EA0"/>
    <w:rsid w:val="00062607"/>
    <w:rsid w:val="00092C20"/>
    <w:rsid w:val="0009493B"/>
    <w:rsid w:val="000952AD"/>
    <w:rsid w:val="000B733E"/>
    <w:rsid w:val="000C30CE"/>
    <w:rsid w:val="000F0B34"/>
    <w:rsid w:val="000F2DDB"/>
    <w:rsid w:val="00117E58"/>
    <w:rsid w:val="00136631"/>
    <w:rsid w:val="00146AC9"/>
    <w:rsid w:val="00171F86"/>
    <w:rsid w:val="00184BE4"/>
    <w:rsid w:val="001B3456"/>
    <w:rsid w:val="001C1220"/>
    <w:rsid w:val="001D6FD4"/>
    <w:rsid w:val="001E5BB7"/>
    <w:rsid w:val="00200665"/>
    <w:rsid w:val="00202585"/>
    <w:rsid w:val="002203F5"/>
    <w:rsid w:val="00222743"/>
    <w:rsid w:val="00237427"/>
    <w:rsid w:val="00266F9B"/>
    <w:rsid w:val="0027352F"/>
    <w:rsid w:val="00276712"/>
    <w:rsid w:val="00292CDE"/>
    <w:rsid w:val="002B4146"/>
    <w:rsid w:val="002D0444"/>
    <w:rsid w:val="002D0964"/>
    <w:rsid w:val="002F29E3"/>
    <w:rsid w:val="003363D8"/>
    <w:rsid w:val="00341D2E"/>
    <w:rsid w:val="00391D49"/>
    <w:rsid w:val="003A59BF"/>
    <w:rsid w:val="003B396D"/>
    <w:rsid w:val="003C7377"/>
    <w:rsid w:val="003E404B"/>
    <w:rsid w:val="003E7B5A"/>
    <w:rsid w:val="004032A9"/>
    <w:rsid w:val="004064B8"/>
    <w:rsid w:val="0041563F"/>
    <w:rsid w:val="00420ABD"/>
    <w:rsid w:val="00423425"/>
    <w:rsid w:val="004631DE"/>
    <w:rsid w:val="00492804"/>
    <w:rsid w:val="004A0FD5"/>
    <w:rsid w:val="004A476D"/>
    <w:rsid w:val="004A6A9B"/>
    <w:rsid w:val="004A6E75"/>
    <w:rsid w:val="004F62EE"/>
    <w:rsid w:val="00517AF0"/>
    <w:rsid w:val="00560B7C"/>
    <w:rsid w:val="00580508"/>
    <w:rsid w:val="005806A2"/>
    <w:rsid w:val="005B3C41"/>
    <w:rsid w:val="005D3D48"/>
    <w:rsid w:val="0062139D"/>
    <w:rsid w:val="00621CDD"/>
    <w:rsid w:val="00640124"/>
    <w:rsid w:val="006426A1"/>
    <w:rsid w:val="006866B2"/>
    <w:rsid w:val="00694F45"/>
    <w:rsid w:val="006A13B6"/>
    <w:rsid w:val="006C2A53"/>
    <w:rsid w:val="006C7E5C"/>
    <w:rsid w:val="00720ADA"/>
    <w:rsid w:val="00730592"/>
    <w:rsid w:val="00757C1E"/>
    <w:rsid w:val="0076182E"/>
    <w:rsid w:val="00766E8C"/>
    <w:rsid w:val="007A0903"/>
    <w:rsid w:val="007B2E27"/>
    <w:rsid w:val="007C44BD"/>
    <w:rsid w:val="007C75B6"/>
    <w:rsid w:val="007E59E4"/>
    <w:rsid w:val="008109F2"/>
    <w:rsid w:val="008455FF"/>
    <w:rsid w:val="00885FFC"/>
    <w:rsid w:val="0089511D"/>
    <w:rsid w:val="008974E3"/>
    <w:rsid w:val="008A0AC3"/>
    <w:rsid w:val="008A0D51"/>
    <w:rsid w:val="008C2D2E"/>
    <w:rsid w:val="008D6A17"/>
    <w:rsid w:val="008D6EA8"/>
    <w:rsid w:val="008E5B03"/>
    <w:rsid w:val="00914E44"/>
    <w:rsid w:val="009218D1"/>
    <w:rsid w:val="009232A3"/>
    <w:rsid w:val="00947452"/>
    <w:rsid w:val="00957ED7"/>
    <w:rsid w:val="00964C56"/>
    <w:rsid w:val="00970897"/>
    <w:rsid w:val="00983A49"/>
    <w:rsid w:val="00985541"/>
    <w:rsid w:val="009C7512"/>
    <w:rsid w:val="009D3C3F"/>
    <w:rsid w:val="00A169B6"/>
    <w:rsid w:val="00A2330D"/>
    <w:rsid w:val="00A340A4"/>
    <w:rsid w:val="00A34402"/>
    <w:rsid w:val="00A34E36"/>
    <w:rsid w:val="00A4254F"/>
    <w:rsid w:val="00A71ABF"/>
    <w:rsid w:val="00AE328F"/>
    <w:rsid w:val="00B0000F"/>
    <w:rsid w:val="00B13E91"/>
    <w:rsid w:val="00B44A2A"/>
    <w:rsid w:val="00B5477F"/>
    <w:rsid w:val="00B559C5"/>
    <w:rsid w:val="00B56C4B"/>
    <w:rsid w:val="00B83A64"/>
    <w:rsid w:val="00B91E45"/>
    <w:rsid w:val="00B97E0F"/>
    <w:rsid w:val="00BA650B"/>
    <w:rsid w:val="00BB41D5"/>
    <w:rsid w:val="00BC029C"/>
    <w:rsid w:val="00BC33BA"/>
    <w:rsid w:val="00BE01B8"/>
    <w:rsid w:val="00BE23A9"/>
    <w:rsid w:val="00C14119"/>
    <w:rsid w:val="00C20DE8"/>
    <w:rsid w:val="00C50CB1"/>
    <w:rsid w:val="00C61F0D"/>
    <w:rsid w:val="00C77BAC"/>
    <w:rsid w:val="00C831AC"/>
    <w:rsid w:val="00C97DA5"/>
    <w:rsid w:val="00CA3746"/>
    <w:rsid w:val="00CC4092"/>
    <w:rsid w:val="00CD560C"/>
    <w:rsid w:val="00CE3733"/>
    <w:rsid w:val="00D43652"/>
    <w:rsid w:val="00D451DF"/>
    <w:rsid w:val="00D83F2D"/>
    <w:rsid w:val="00DA4431"/>
    <w:rsid w:val="00DA493C"/>
    <w:rsid w:val="00DA4971"/>
    <w:rsid w:val="00DF666C"/>
    <w:rsid w:val="00E21D09"/>
    <w:rsid w:val="00E41D6A"/>
    <w:rsid w:val="00E56E2E"/>
    <w:rsid w:val="00E7342D"/>
    <w:rsid w:val="00EC252B"/>
    <w:rsid w:val="00ED4CB5"/>
    <w:rsid w:val="00EE07ED"/>
    <w:rsid w:val="00F11576"/>
    <w:rsid w:val="00F44CCF"/>
    <w:rsid w:val="00F70ED5"/>
    <w:rsid w:val="00F75F62"/>
    <w:rsid w:val="00F80E77"/>
    <w:rsid w:val="00F87906"/>
    <w:rsid w:val="00FA5FCE"/>
    <w:rsid w:val="00FD1492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50B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Standard"/>
    <w:next w:val="BodyText"/>
    <w:qFormat/>
    <w:rsid w:val="00BA650B"/>
    <w:pPr>
      <w:tabs>
        <w:tab w:val="num" w:pos="0"/>
      </w:tabs>
      <w:ind w:left="432" w:hanging="4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A650B"/>
    <w:rPr>
      <w:rFonts w:ascii="StarSymbol" w:eastAsia="OpenSymbol" w:hAnsi="StarSymbol" w:cs="OpenSymbol"/>
    </w:rPr>
  </w:style>
  <w:style w:type="character" w:customStyle="1" w:styleId="WW8Num3z0">
    <w:name w:val="WW8Num3z0"/>
    <w:rsid w:val="00BA650B"/>
    <w:rPr>
      <w:rFonts w:cs="Arial"/>
    </w:rPr>
  </w:style>
  <w:style w:type="character" w:customStyle="1" w:styleId="WW8Num4z0">
    <w:name w:val="WW8Num4z0"/>
    <w:rsid w:val="00BA650B"/>
    <w:rPr>
      <w:rFonts w:ascii="Symbol" w:hAnsi="Symbol"/>
    </w:rPr>
  </w:style>
  <w:style w:type="character" w:customStyle="1" w:styleId="WW8Num5z0">
    <w:name w:val="WW8Num5z0"/>
    <w:rsid w:val="00BA650B"/>
    <w:rPr>
      <w:rFonts w:cs="Arial"/>
    </w:rPr>
  </w:style>
  <w:style w:type="character" w:customStyle="1" w:styleId="WW8Num6z0">
    <w:name w:val="WW8Num6z0"/>
    <w:rsid w:val="00BA650B"/>
    <w:rPr>
      <w:rFonts w:ascii="Symbol" w:hAnsi="Symbol"/>
    </w:rPr>
  </w:style>
  <w:style w:type="character" w:customStyle="1" w:styleId="WW8Num7z0">
    <w:name w:val="WW8Num7z0"/>
    <w:rsid w:val="00BA650B"/>
    <w:rPr>
      <w:rFonts w:cs="Symbol"/>
    </w:rPr>
  </w:style>
  <w:style w:type="character" w:customStyle="1" w:styleId="WW8Num8z0">
    <w:name w:val="WW8Num8z0"/>
    <w:rsid w:val="00BA650B"/>
    <w:rPr>
      <w:rFonts w:cs="Arial"/>
    </w:rPr>
  </w:style>
  <w:style w:type="character" w:customStyle="1" w:styleId="WW8Num9z0">
    <w:name w:val="WW8Num9z0"/>
    <w:rsid w:val="00BA650B"/>
    <w:rPr>
      <w:rFonts w:ascii="Symbol" w:hAnsi="Symbol"/>
    </w:rPr>
  </w:style>
  <w:style w:type="character" w:customStyle="1" w:styleId="WW8Num10z0">
    <w:name w:val="WW8Num10z0"/>
    <w:rsid w:val="00BA650B"/>
    <w:rPr>
      <w:rFonts w:ascii="StarSymbol" w:eastAsia="OpenSymbol" w:hAnsi="StarSymbol" w:cs="OpenSymbol"/>
    </w:rPr>
  </w:style>
  <w:style w:type="character" w:customStyle="1" w:styleId="WW8Num11z0">
    <w:name w:val="WW8Num11z0"/>
    <w:rsid w:val="00BA650B"/>
    <w:rPr>
      <w:rFonts w:cs="Arial"/>
    </w:rPr>
  </w:style>
  <w:style w:type="character" w:customStyle="1" w:styleId="WW8Num12z0">
    <w:name w:val="WW8Num12z0"/>
    <w:rsid w:val="00BA650B"/>
    <w:rPr>
      <w:rFonts w:cs="Arial"/>
    </w:rPr>
  </w:style>
  <w:style w:type="character" w:customStyle="1" w:styleId="WW8Num12z1">
    <w:name w:val="WW8Num12z1"/>
    <w:rsid w:val="00BA650B"/>
    <w:rPr>
      <w:rFonts w:ascii="OpenSymbol" w:hAnsi="OpenSymbol" w:cs="OpenSymbol"/>
    </w:rPr>
  </w:style>
  <w:style w:type="character" w:customStyle="1" w:styleId="Absatz-Standardschriftart">
    <w:name w:val="Absatz-Standardschriftart"/>
    <w:rsid w:val="00BA650B"/>
  </w:style>
  <w:style w:type="character" w:customStyle="1" w:styleId="WW-Absatz-Standardschriftart">
    <w:name w:val="WW-Absatz-Standardschriftart"/>
    <w:rsid w:val="00BA650B"/>
  </w:style>
  <w:style w:type="character" w:customStyle="1" w:styleId="WW8Num13z0">
    <w:name w:val="WW8Num13z0"/>
    <w:rsid w:val="00BA650B"/>
    <w:rPr>
      <w:rFonts w:ascii="Symbol" w:hAnsi="Symbol"/>
    </w:rPr>
  </w:style>
  <w:style w:type="character" w:customStyle="1" w:styleId="WW-Absatz-Standardschriftart1">
    <w:name w:val="WW-Absatz-Standardschriftart1"/>
    <w:rsid w:val="00BA650B"/>
  </w:style>
  <w:style w:type="character" w:customStyle="1" w:styleId="WW8Num1z0">
    <w:name w:val="WW8Num1z0"/>
    <w:rsid w:val="00BA650B"/>
    <w:rPr>
      <w:rFonts w:cs="Arial"/>
    </w:rPr>
  </w:style>
  <w:style w:type="character" w:customStyle="1" w:styleId="WW8Num4z1">
    <w:name w:val="WW8Num4z1"/>
    <w:rsid w:val="00BA650B"/>
    <w:rPr>
      <w:rFonts w:ascii="Courier New" w:hAnsi="Courier New" w:cs="Courier New"/>
    </w:rPr>
  </w:style>
  <w:style w:type="character" w:customStyle="1" w:styleId="WW8Num4z2">
    <w:name w:val="WW8Num4z2"/>
    <w:rsid w:val="00BA650B"/>
    <w:rPr>
      <w:rFonts w:ascii="Wingdings" w:hAnsi="Wingdings"/>
    </w:rPr>
  </w:style>
  <w:style w:type="character" w:customStyle="1" w:styleId="WW8Num6z1">
    <w:name w:val="WW8Num6z1"/>
    <w:rsid w:val="00BA650B"/>
    <w:rPr>
      <w:rFonts w:ascii="Courier New" w:hAnsi="Courier New" w:cs="Courier New"/>
    </w:rPr>
  </w:style>
  <w:style w:type="character" w:customStyle="1" w:styleId="WW8Num6z2">
    <w:name w:val="WW8Num6z2"/>
    <w:rsid w:val="00BA650B"/>
    <w:rPr>
      <w:rFonts w:ascii="Wingdings" w:hAnsi="Wingdings"/>
    </w:rPr>
  </w:style>
  <w:style w:type="character" w:customStyle="1" w:styleId="WW8Num7z1">
    <w:name w:val="WW8Num7z1"/>
    <w:rsid w:val="00BA650B"/>
    <w:rPr>
      <w:rFonts w:cs="Courier New"/>
    </w:rPr>
  </w:style>
  <w:style w:type="character" w:customStyle="1" w:styleId="WW8Num7z2">
    <w:name w:val="WW8Num7z2"/>
    <w:rsid w:val="00BA650B"/>
    <w:rPr>
      <w:rFonts w:cs="Wingdings"/>
    </w:rPr>
  </w:style>
  <w:style w:type="character" w:customStyle="1" w:styleId="WW8Num9z1">
    <w:name w:val="WW8Num9z1"/>
    <w:rsid w:val="00BA650B"/>
    <w:rPr>
      <w:rFonts w:ascii="Courier New" w:hAnsi="Courier New" w:cs="Courier New"/>
    </w:rPr>
  </w:style>
  <w:style w:type="character" w:customStyle="1" w:styleId="WW8Num9z2">
    <w:name w:val="WW8Num9z2"/>
    <w:rsid w:val="00BA650B"/>
    <w:rPr>
      <w:rFonts w:ascii="Wingdings" w:hAnsi="Wingdings"/>
    </w:rPr>
  </w:style>
  <w:style w:type="character" w:customStyle="1" w:styleId="WW8Num13z1">
    <w:name w:val="WW8Num13z1"/>
    <w:rsid w:val="00BA650B"/>
    <w:rPr>
      <w:rFonts w:ascii="Courier New" w:hAnsi="Courier New" w:cs="Courier New"/>
    </w:rPr>
  </w:style>
  <w:style w:type="character" w:customStyle="1" w:styleId="WW8Num13z2">
    <w:name w:val="WW8Num13z2"/>
    <w:rsid w:val="00BA650B"/>
    <w:rPr>
      <w:rFonts w:ascii="Wingdings" w:hAnsi="Wingdings"/>
    </w:rPr>
  </w:style>
  <w:style w:type="character" w:customStyle="1" w:styleId="WW8Num14z0">
    <w:name w:val="WW8Num14z0"/>
    <w:rsid w:val="00BA650B"/>
    <w:rPr>
      <w:rFonts w:ascii="Symbol" w:hAnsi="Symbol"/>
    </w:rPr>
  </w:style>
  <w:style w:type="character" w:customStyle="1" w:styleId="WW8Num14z1">
    <w:name w:val="WW8Num14z1"/>
    <w:rsid w:val="00BA650B"/>
    <w:rPr>
      <w:rFonts w:ascii="Courier New" w:hAnsi="Courier New" w:cs="Courier New"/>
    </w:rPr>
  </w:style>
  <w:style w:type="character" w:customStyle="1" w:styleId="WW8Num14z2">
    <w:name w:val="WW8Num14z2"/>
    <w:rsid w:val="00BA650B"/>
    <w:rPr>
      <w:rFonts w:ascii="Wingdings" w:hAnsi="Wingdings"/>
    </w:rPr>
  </w:style>
  <w:style w:type="character" w:customStyle="1" w:styleId="WW8Num15z0">
    <w:name w:val="WW8Num15z0"/>
    <w:rsid w:val="00BA650B"/>
    <w:rPr>
      <w:rFonts w:ascii="Symbol" w:hAnsi="Symbol"/>
    </w:rPr>
  </w:style>
  <w:style w:type="character" w:customStyle="1" w:styleId="WW8Num15z1">
    <w:name w:val="WW8Num15z1"/>
    <w:rsid w:val="00BA650B"/>
    <w:rPr>
      <w:rFonts w:ascii="Courier New" w:hAnsi="Courier New" w:cs="Courier New"/>
    </w:rPr>
  </w:style>
  <w:style w:type="character" w:customStyle="1" w:styleId="WW8Num15z2">
    <w:name w:val="WW8Num15z2"/>
    <w:rsid w:val="00BA650B"/>
    <w:rPr>
      <w:rFonts w:ascii="Wingdings" w:hAnsi="Wingdings"/>
    </w:rPr>
  </w:style>
  <w:style w:type="character" w:customStyle="1" w:styleId="WW8Num16z0">
    <w:name w:val="WW8Num16z0"/>
    <w:rsid w:val="00BA650B"/>
    <w:rPr>
      <w:rFonts w:cs="Arial"/>
    </w:rPr>
  </w:style>
  <w:style w:type="character" w:customStyle="1" w:styleId="WW8Num17z0">
    <w:name w:val="WW8Num17z0"/>
    <w:rsid w:val="00BA650B"/>
    <w:rPr>
      <w:rFonts w:cs="Arial"/>
    </w:rPr>
  </w:style>
  <w:style w:type="character" w:customStyle="1" w:styleId="WW8Num18z0">
    <w:name w:val="WW8Num18z0"/>
    <w:rsid w:val="00BA650B"/>
    <w:rPr>
      <w:rFonts w:ascii="StarSymbol" w:eastAsia="OpenSymbol" w:hAnsi="StarSymbol" w:cs="OpenSymbol"/>
    </w:rPr>
  </w:style>
  <w:style w:type="character" w:customStyle="1" w:styleId="WW8Num19z0">
    <w:name w:val="WW8Num19z0"/>
    <w:rsid w:val="00BA650B"/>
    <w:rPr>
      <w:rFonts w:cs="Arial"/>
    </w:rPr>
  </w:style>
  <w:style w:type="character" w:customStyle="1" w:styleId="WW8Num20z0">
    <w:name w:val="WW8Num20z0"/>
    <w:rsid w:val="00BA650B"/>
    <w:rPr>
      <w:rFonts w:ascii="Symbol" w:hAnsi="Symbol"/>
    </w:rPr>
  </w:style>
  <w:style w:type="character" w:customStyle="1" w:styleId="WW8Num20z1">
    <w:name w:val="WW8Num20z1"/>
    <w:rsid w:val="00BA650B"/>
    <w:rPr>
      <w:rFonts w:ascii="Courier New" w:hAnsi="Courier New" w:cs="Courier New"/>
    </w:rPr>
  </w:style>
  <w:style w:type="character" w:customStyle="1" w:styleId="WW8Num20z2">
    <w:name w:val="WW8Num20z2"/>
    <w:rsid w:val="00BA650B"/>
    <w:rPr>
      <w:rFonts w:ascii="Wingdings" w:hAnsi="Wingdings"/>
    </w:rPr>
  </w:style>
  <w:style w:type="character" w:customStyle="1" w:styleId="WW8Num21z0">
    <w:name w:val="WW8Num21z0"/>
    <w:rsid w:val="00BA650B"/>
    <w:rPr>
      <w:rFonts w:cs="Arial"/>
    </w:rPr>
  </w:style>
  <w:style w:type="character" w:customStyle="1" w:styleId="WW8Num22z0">
    <w:name w:val="WW8Num22z0"/>
    <w:rsid w:val="00BA650B"/>
    <w:rPr>
      <w:rFonts w:cs="Arial"/>
    </w:rPr>
  </w:style>
  <w:style w:type="character" w:customStyle="1" w:styleId="WW8Num23z0">
    <w:name w:val="WW8Num23z0"/>
    <w:rsid w:val="00BA650B"/>
    <w:rPr>
      <w:rFonts w:ascii="Symbol" w:hAnsi="Symbol"/>
    </w:rPr>
  </w:style>
  <w:style w:type="character" w:customStyle="1" w:styleId="WW8Num23z1">
    <w:name w:val="WW8Num23z1"/>
    <w:rsid w:val="00BA650B"/>
    <w:rPr>
      <w:rFonts w:ascii="Courier New" w:hAnsi="Courier New" w:cs="Courier New"/>
    </w:rPr>
  </w:style>
  <w:style w:type="character" w:customStyle="1" w:styleId="WW8Num23z2">
    <w:name w:val="WW8Num23z2"/>
    <w:rsid w:val="00BA650B"/>
    <w:rPr>
      <w:rFonts w:ascii="Wingdings" w:hAnsi="Wingdings"/>
    </w:rPr>
  </w:style>
  <w:style w:type="character" w:customStyle="1" w:styleId="WW8Num24z0">
    <w:name w:val="WW8Num24z0"/>
    <w:rsid w:val="00BA650B"/>
    <w:rPr>
      <w:rFonts w:cs="Arial"/>
    </w:rPr>
  </w:style>
  <w:style w:type="character" w:customStyle="1" w:styleId="WW8Num25z0">
    <w:name w:val="WW8Num25z0"/>
    <w:rsid w:val="00BA650B"/>
    <w:rPr>
      <w:rFonts w:ascii="Symbol" w:hAnsi="Symbol"/>
    </w:rPr>
  </w:style>
  <w:style w:type="character" w:customStyle="1" w:styleId="WW8Num25z1">
    <w:name w:val="WW8Num25z1"/>
    <w:rsid w:val="00BA650B"/>
    <w:rPr>
      <w:rFonts w:ascii="Courier New" w:hAnsi="Courier New" w:cs="Courier New"/>
    </w:rPr>
  </w:style>
  <w:style w:type="character" w:customStyle="1" w:styleId="WW8Num25z2">
    <w:name w:val="WW8Num25z2"/>
    <w:rsid w:val="00BA650B"/>
    <w:rPr>
      <w:rFonts w:ascii="Wingdings" w:hAnsi="Wingdings"/>
    </w:rPr>
  </w:style>
  <w:style w:type="character" w:customStyle="1" w:styleId="WW8Num26z0">
    <w:name w:val="WW8Num26z0"/>
    <w:rsid w:val="00BA650B"/>
    <w:rPr>
      <w:rFonts w:ascii="Symbol" w:hAnsi="Symbol"/>
    </w:rPr>
  </w:style>
  <w:style w:type="character" w:customStyle="1" w:styleId="WW8Num26z1">
    <w:name w:val="WW8Num26z1"/>
    <w:rsid w:val="00BA650B"/>
    <w:rPr>
      <w:rFonts w:ascii="Courier New" w:hAnsi="Courier New" w:cs="Courier New"/>
    </w:rPr>
  </w:style>
  <w:style w:type="character" w:customStyle="1" w:styleId="WW8Num26z2">
    <w:name w:val="WW8Num26z2"/>
    <w:rsid w:val="00BA650B"/>
    <w:rPr>
      <w:rFonts w:ascii="Wingdings" w:hAnsi="Wingdings"/>
    </w:rPr>
  </w:style>
  <w:style w:type="character" w:customStyle="1" w:styleId="WW8Num27z0">
    <w:name w:val="WW8Num27z0"/>
    <w:rsid w:val="00BA650B"/>
    <w:rPr>
      <w:rFonts w:cs="Arial"/>
    </w:rPr>
  </w:style>
  <w:style w:type="character" w:customStyle="1" w:styleId="WW8Num28z0">
    <w:name w:val="WW8Num28z0"/>
    <w:rsid w:val="00BA650B"/>
    <w:rPr>
      <w:rFonts w:cs="Arial"/>
    </w:rPr>
  </w:style>
  <w:style w:type="character" w:customStyle="1" w:styleId="WW8Num29z0">
    <w:name w:val="WW8Num29z0"/>
    <w:rsid w:val="00BA650B"/>
    <w:rPr>
      <w:rFonts w:cs="Arial"/>
    </w:rPr>
  </w:style>
  <w:style w:type="character" w:customStyle="1" w:styleId="WW8Num30z0">
    <w:name w:val="WW8Num30z0"/>
    <w:rsid w:val="00BA650B"/>
    <w:rPr>
      <w:rFonts w:ascii="StarSymbol" w:eastAsia="OpenSymbol" w:hAnsi="StarSymbol" w:cs="OpenSymbol"/>
    </w:rPr>
  </w:style>
  <w:style w:type="character" w:customStyle="1" w:styleId="WW8Num31z0">
    <w:name w:val="WW8Num31z0"/>
    <w:rsid w:val="00BA650B"/>
    <w:rPr>
      <w:rFonts w:ascii="Symbol" w:hAnsi="Symbol"/>
    </w:rPr>
  </w:style>
  <w:style w:type="character" w:customStyle="1" w:styleId="WW8Num31z1">
    <w:name w:val="WW8Num31z1"/>
    <w:rsid w:val="00BA650B"/>
    <w:rPr>
      <w:rFonts w:ascii="Courier New" w:hAnsi="Courier New" w:cs="Courier New"/>
    </w:rPr>
  </w:style>
  <w:style w:type="character" w:customStyle="1" w:styleId="WW8Num31z2">
    <w:name w:val="WW8Num31z2"/>
    <w:rsid w:val="00BA650B"/>
    <w:rPr>
      <w:rFonts w:ascii="Wingdings" w:hAnsi="Wingdings"/>
    </w:rPr>
  </w:style>
  <w:style w:type="character" w:customStyle="1" w:styleId="WW8Num32z0">
    <w:name w:val="WW8Num32z0"/>
    <w:rsid w:val="00BA650B"/>
    <w:rPr>
      <w:rFonts w:ascii="StarSymbol" w:eastAsia="OpenSymbol" w:hAnsi="StarSymbol" w:cs="OpenSymbol"/>
    </w:rPr>
  </w:style>
  <w:style w:type="character" w:customStyle="1" w:styleId="WW8Num33z0">
    <w:name w:val="WW8Num33z0"/>
    <w:rsid w:val="00BA650B"/>
    <w:rPr>
      <w:rFonts w:ascii="StarSymbol" w:eastAsia="OpenSymbol" w:hAnsi="StarSymbol" w:cs="OpenSymbol"/>
    </w:rPr>
  </w:style>
  <w:style w:type="character" w:customStyle="1" w:styleId="WW8Num34z0">
    <w:name w:val="WW8Num34z0"/>
    <w:rsid w:val="00BA650B"/>
    <w:rPr>
      <w:rFonts w:cs="Arial"/>
    </w:rPr>
  </w:style>
  <w:style w:type="character" w:customStyle="1" w:styleId="WW-DefaultParagraphFont">
    <w:name w:val="WW-Default Paragraph Font"/>
    <w:rsid w:val="00BA650B"/>
  </w:style>
  <w:style w:type="character" w:customStyle="1" w:styleId="Heading1Char">
    <w:name w:val="Heading 1 Char"/>
    <w:rsid w:val="00BA650B"/>
    <w:rPr>
      <w:rFonts w:ascii="Cambria" w:hAnsi="Cambria" w:cs="Cambria"/>
      <w:b/>
      <w:bCs/>
      <w:kern w:val="1"/>
      <w:sz w:val="32"/>
      <w:szCs w:val="32"/>
    </w:rPr>
  </w:style>
  <w:style w:type="character" w:customStyle="1" w:styleId="DocumentMapChar">
    <w:name w:val="Document Map Char"/>
    <w:rsid w:val="00BA650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A650B"/>
    <w:rPr>
      <w:rFonts w:cs="Arial"/>
    </w:rPr>
  </w:style>
  <w:style w:type="character" w:customStyle="1" w:styleId="ListLabel2">
    <w:name w:val="ListLabel 2"/>
    <w:rsid w:val="00BA650B"/>
    <w:rPr>
      <w:rFonts w:cs="Symbol"/>
    </w:rPr>
  </w:style>
  <w:style w:type="character" w:customStyle="1" w:styleId="ListLabel3">
    <w:name w:val="ListLabel 3"/>
    <w:rsid w:val="00BA650B"/>
    <w:rPr>
      <w:rFonts w:cs="Courier New"/>
    </w:rPr>
  </w:style>
  <w:style w:type="character" w:customStyle="1" w:styleId="ListLabel4">
    <w:name w:val="ListLabel 4"/>
    <w:rsid w:val="00BA650B"/>
    <w:rPr>
      <w:rFonts w:cs="Wingdings"/>
    </w:rPr>
  </w:style>
  <w:style w:type="character" w:customStyle="1" w:styleId="BulletSymbols">
    <w:name w:val="Bullet Symbols"/>
    <w:rsid w:val="00BA650B"/>
    <w:rPr>
      <w:rFonts w:ascii="OpenSymbol" w:eastAsia="OpenSymbol" w:hAnsi="OpenSymbol" w:cs="OpenSymbol"/>
    </w:rPr>
  </w:style>
  <w:style w:type="character" w:customStyle="1" w:styleId="Internetlink">
    <w:name w:val="Internet link"/>
    <w:rsid w:val="00BA650B"/>
    <w:rPr>
      <w:color w:val="000080"/>
      <w:u w:val="single"/>
    </w:rPr>
  </w:style>
  <w:style w:type="character" w:styleId="Hyperlink">
    <w:name w:val="Hyperlink"/>
    <w:rsid w:val="00BA650B"/>
    <w:rPr>
      <w:color w:val="0000FF"/>
      <w:u w:val="single"/>
    </w:rPr>
  </w:style>
  <w:style w:type="character" w:customStyle="1" w:styleId="Bullets">
    <w:name w:val="Bullets"/>
    <w:rsid w:val="00BA650B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BodyText"/>
    <w:rsid w:val="00BA65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Standard"/>
    <w:rsid w:val="00BA650B"/>
    <w:pPr>
      <w:spacing w:after="120"/>
    </w:pPr>
  </w:style>
  <w:style w:type="paragraph" w:styleId="List">
    <w:name w:val="List"/>
    <w:basedOn w:val="BodyText"/>
    <w:rsid w:val="00BA650B"/>
    <w:rPr>
      <w:rFonts w:cs="Tahoma"/>
    </w:rPr>
  </w:style>
  <w:style w:type="paragraph" w:styleId="Caption">
    <w:name w:val="caption"/>
    <w:basedOn w:val="Standard"/>
    <w:qFormat/>
    <w:rsid w:val="00BA65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A650B"/>
    <w:pPr>
      <w:suppressLineNumbers/>
    </w:pPr>
    <w:rPr>
      <w:rFonts w:cs="Tahoma"/>
    </w:rPr>
  </w:style>
  <w:style w:type="paragraph" w:customStyle="1" w:styleId="Standard">
    <w:name w:val="Standard"/>
    <w:rsid w:val="00BA650B"/>
    <w:pPr>
      <w:widowControl w:val="0"/>
      <w:suppressAutoHyphens/>
      <w:textAlignment w:val="baseline"/>
    </w:pPr>
    <w:rPr>
      <w:rFonts w:ascii="Verdana" w:eastAsia="Arial Unicode MS" w:hAnsi="Verdana" w:cs="Verdana"/>
      <w:kern w:val="1"/>
      <w:sz w:val="24"/>
      <w:szCs w:val="24"/>
      <w:lang w:eastAsia="ar-SA"/>
    </w:rPr>
  </w:style>
  <w:style w:type="paragraph" w:styleId="DocumentMap">
    <w:name w:val="Document Map"/>
    <w:basedOn w:val="Standard"/>
    <w:rsid w:val="00BA65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BA650B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</w:rPr>
  </w:style>
  <w:style w:type="paragraph" w:customStyle="1" w:styleId="TableContents">
    <w:name w:val="Table Contents"/>
    <w:basedOn w:val="Normal"/>
    <w:rsid w:val="00BA650B"/>
    <w:pPr>
      <w:suppressLineNumbers/>
    </w:pPr>
  </w:style>
  <w:style w:type="paragraph" w:customStyle="1" w:styleId="TableHeading">
    <w:name w:val="Table Heading"/>
    <w:basedOn w:val="TableContents"/>
    <w:rsid w:val="00BA650B"/>
    <w:pPr>
      <w:jc w:val="center"/>
    </w:pPr>
    <w:rPr>
      <w:b/>
      <w:bCs/>
    </w:rPr>
  </w:style>
  <w:style w:type="paragraph" w:styleId="NormalWeb">
    <w:name w:val="Normal (Web)"/>
    <w:basedOn w:val="Normal"/>
    <w:unhideWhenUsed/>
    <w:rsid w:val="0006260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val="en-GB" w:eastAsia="en-US"/>
    </w:rPr>
  </w:style>
  <w:style w:type="paragraph" w:styleId="Header">
    <w:name w:val="header"/>
    <w:basedOn w:val="Normal"/>
    <w:link w:val="HeaderChar"/>
    <w:rsid w:val="004A6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6A9B"/>
    <w:rPr>
      <w:rFonts w:eastAsia="Arial Unicode MS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A6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6A9B"/>
    <w:rPr>
      <w:rFonts w:eastAsia="Arial Unicode MS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69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F45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50B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Standard"/>
    <w:next w:val="BodyText"/>
    <w:qFormat/>
    <w:rsid w:val="00BA650B"/>
    <w:pPr>
      <w:tabs>
        <w:tab w:val="num" w:pos="0"/>
      </w:tabs>
      <w:ind w:left="432" w:hanging="4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A650B"/>
    <w:rPr>
      <w:rFonts w:ascii="StarSymbol" w:eastAsia="OpenSymbol" w:hAnsi="StarSymbol" w:cs="OpenSymbol"/>
    </w:rPr>
  </w:style>
  <w:style w:type="character" w:customStyle="1" w:styleId="WW8Num3z0">
    <w:name w:val="WW8Num3z0"/>
    <w:rsid w:val="00BA650B"/>
    <w:rPr>
      <w:rFonts w:cs="Arial"/>
    </w:rPr>
  </w:style>
  <w:style w:type="character" w:customStyle="1" w:styleId="WW8Num4z0">
    <w:name w:val="WW8Num4z0"/>
    <w:rsid w:val="00BA650B"/>
    <w:rPr>
      <w:rFonts w:ascii="Symbol" w:hAnsi="Symbol"/>
    </w:rPr>
  </w:style>
  <w:style w:type="character" w:customStyle="1" w:styleId="WW8Num5z0">
    <w:name w:val="WW8Num5z0"/>
    <w:rsid w:val="00BA650B"/>
    <w:rPr>
      <w:rFonts w:cs="Arial"/>
    </w:rPr>
  </w:style>
  <w:style w:type="character" w:customStyle="1" w:styleId="WW8Num6z0">
    <w:name w:val="WW8Num6z0"/>
    <w:rsid w:val="00BA650B"/>
    <w:rPr>
      <w:rFonts w:ascii="Symbol" w:hAnsi="Symbol"/>
    </w:rPr>
  </w:style>
  <w:style w:type="character" w:customStyle="1" w:styleId="WW8Num7z0">
    <w:name w:val="WW8Num7z0"/>
    <w:rsid w:val="00BA650B"/>
    <w:rPr>
      <w:rFonts w:cs="Symbol"/>
    </w:rPr>
  </w:style>
  <w:style w:type="character" w:customStyle="1" w:styleId="WW8Num8z0">
    <w:name w:val="WW8Num8z0"/>
    <w:rsid w:val="00BA650B"/>
    <w:rPr>
      <w:rFonts w:cs="Arial"/>
    </w:rPr>
  </w:style>
  <w:style w:type="character" w:customStyle="1" w:styleId="WW8Num9z0">
    <w:name w:val="WW8Num9z0"/>
    <w:rsid w:val="00BA650B"/>
    <w:rPr>
      <w:rFonts w:ascii="Symbol" w:hAnsi="Symbol"/>
    </w:rPr>
  </w:style>
  <w:style w:type="character" w:customStyle="1" w:styleId="WW8Num10z0">
    <w:name w:val="WW8Num10z0"/>
    <w:rsid w:val="00BA650B"/>
    <w:rPr>
      <w:rFonts w:ascii="StarSymbol" w:eastAsia="OpenSymbol" w:hAnsi="StarSymbol" w:cs="OpenSymbol"/>
    </w:rPr>
  </w:style>
  <w:style w:type="character" w:customStyle="1" w:styleId="WW8Num11z0">
    <w:name w:val="WW8Num11z0"/>
    <w:rsid w:val="00BA650B"/>
    <w:rPr>
      <w:rFonts w:cs="Arial"/>
    </w:rPr>
  </w:style>
  <w:style w:type="character" w:customStyle="1" w:styleId="WW8Num12z0">
    <w:name w:val="WW8Num12z0"/>
    <w:rsid w:val="00BA650B"/>
    <w:rPr>
      <w:rFonts w:cs="Arial"/>
    </w:rPr>
  </w:style>
  <w:style w:type="character" w:customStyle="1" w:styleId="WW8Num12z1">
    <w:name w:val="WW8Num12z1"/>
    <w:rsid w:val="00BA650B"/>
    <w:rPr>
      <w:rFonts w:ascii="OpenSymbol" w:hAnsi="OpenSymbol" w:cs="OpenSymbol"/>
    </w:rPr>
  </w:style>
  <w:style w:type="character" w:customStyle="1" w:styleId="Absatz-Standardschriftart">
    <w:name w:val="Absatz-Standardschriftart"/>
    <w:rsid w:val="00BA650B"/>
  </w:style>
  <w:style w:type="character" w:customStyle="1" w:styleId="WW-Absatz-Standardschriftart">
    <w:name w:val="WW-Absatz-Standardschriftart"/>
    <w:rsid w:val="00BA650B"/>
  </w:style>
  <w:style w:type="character" w:customStyle="1" w:styleId="WW8Num13z0">
    <w:name w:val="WW8Num13z0"/>
    <w:rsid w:val="00BA650B"/>
    <w:rPr>
      <w:rFonts w:ascii="Symbol" w:hAnsi="Symbol"/>
    </w:rPr>
  </w:style>
  <w:style w:type="character" w:customStyle="1" w:styleId="WW-Absatz-Standardschriftart1">
    <w:name w:val="WW-Absatz-Standardschriftart1"/>
    <w:rsid w:val="00BA650B"/>
  </w:style>
  <w:style w:type="character" w:customStyle="1" w:styleId="WW8Num1z0">
    <w:name w:val="WW8Num1z0"/>
    <w:rsid w:val="00BA650B"/>
    <w:rPr>
      <w:rFonts w:cs="Arial"/>
    </w:rPr>
  </w:style>
  <w:style w:type="character" w:customStyle="1" w:styleId="WW8Num4z1">
    <w:name w:val="WW8Num4z1"/>
    <w:rsid w:val="00BA650B"/>
    <w:rPr>
      <w:rFonts w:ascii="Courier New" w:hAnsi="Courier New" w:cs="Courier New"/>
    </w:rPr>
  </w:style>
  <w:style w:type="character" w:customStyle="1" w:styleId="WW8Num4z2">
    <w:name w:val="WW8Num4z2"/>
    <w:rsid w:val="00BA650B"/>
    <w:rPr>
      <w:rFonts w:ascii="Wingdings" w:hAnsi="Wingdings"/>
    </w:rPr>
  </w:style>
  <w:style w:type="character" w:customStyle="1" w:styleId="WW8Num6z1">
    <w:name w:val="WW8Num6z1"/>
    <w:rsid w:val="00BA650B"/>
    <w:rPr>
      <w:rFonts w:ascii="Courier New" w:hAnsi="Courier New" w:cs="Courier New"/>
    </w:rPr>
  </w:style>
  <w:style w:type="character" w:customStyle="1" w:styleId="WW8Num6z2">
    <w:name w:val="WW8Num6z2"/>
    <w:rsid w:val="00BA650B"/>
    <w:rPr>
      <w:rFonts w:ascii="Wingdings" w:hAnsi="Wingdings"/>
    </w:rPr>
  </w:style>
  <w:style w:type="character" w:customStyle="1" w:styleId="WW8Num7z1">
    <w:name w:val="WW8Num7z1"/>
    <w:rsid w:val="00BA650B"/>
    <w:rPr>
      <w:rFonts w:cs="Courier New"/>
    </w:rPr>
  </w:style>
  <w:style w:type="character" w:customStyle="1" w:styleId="WW8Num7z2">
    <w:name w:val="WW8Num7z2"/>
    <w:rsid w:val="00BA650B"/>
    <w:rPr>
      <w:rFonts w:cs="Wingdings"/>
    </w:rPr>
  </w:style>
  <w:style w:type="character" w:customStyle="1" w:styleId="WW8Num9z1">
    <w:name w:val="WW8Num9z1"/>
    <w:rsid w:val="00BA650B"/>
    <w:rPr>
      <w:rFonts w:ascii="Courier New" w:hAnsi="Courier New" w:cs="Courier New"/>
    </w:rPr>
  </w:style>
  <w:style w:type="character" w:customStyle="1" w:styleId="WW8Num9z2">
    <w:name w:val="WW8Num9z2"/>
    <w:rsid w:val="00BA650B"/>
    <w:rPr>
      <w:rFonts w:ascii="Wingdings" w:hAnsi="Wingdings"/>
    </w:rPr>
  </w:style>
  <w:style w:type="character" w:customStyle="1" w:styleId="WW8Num13z1">
    <w:name w:val="WW8Num13z1"/>
    <w:rsid w:val="00BA650B"/>
    <w:rPr>
      <w:rFonts w:ascii="Courier New" w:hAnsi="Courier New" w:cs="Courier New"/>
    </w:rPr>
  </w:style>
  <w:style w:type="character" w:customStyle="1" w:styleId="WW8Num13z2">
    <w:name w:val="WW8Num13z2"/>
    <w:rsid w:val="00BA650B"/>
    <w:rPr>
      <w:rFonts w:ascii="Wingdings" w:hAnsi="Wingdings"/>
    </w:rPr>
  </w:style>
  <w:style w:type="character" w:customStyle="1" w:styleId="WW8Num14z0">
    <w:name w:val="WW8Num14z0"/>
    <w:rsid w:val="00BA650B"/>
    <w:rPr>
      <w:rFonts w:ascii="Symbol" w:hAnsi="Symbol"/>
    </w:rPr>
  </w:style>
  <w:style w:type="character" w:customStyle="1" w:styleId="WW8Num14z1">
    <w:name w:val="WW8Num14z1"/>
    <w:rsid w:val="00BA650B"/>
    <w:rPr>
      <w:rFonts w:ascii="Courier New" w:hAnsi="Courier New" w:cs="Courier New"/>
    </w:rPr>
  </w:style>
  <w:style w:type="character" w:customStyle="1" w:styleId="WW8Num14z2">
    <w:name w:val="WW8Num14z2"/>
    <w:rsid w:val="00BA650B"/>
    <w:rPr>
      <w:rFonts w:ascii="Wingdings" w:hAnsi="Wingdings"/>
    </w:rPr>
  </w:style>
  <w:style w:type="character" w:customStyle="1" w:styleId="WW8Num15z0">
    <w:name w:val="WW8Num15z0"/>
    <w:rsid w:val="00BA650B"/>
    <w:rPr>
      <w:rFonts w:ascii="Symbol" w:hAnsi="Symbol"/>
    </w:rPr>
  </w:style>
  <w:style w:type="character" w:customStyle="1" w:styleId="WW8Num15z1">
    <w:name w:val="WW8Num15z1"/>
    <w:rsid w:val="00BA650B"/>
    <w:rPr>
      <w:rFonts w:ascii="Courier New" w:hAnsi="Courier New" w:cs="Courier New"/>
    </w:rPr>
  </w:style>
  <w:style w:type="character" w:customStyle="1" w:styleId="WW8Num15z2">
    <w:name w:val="WW8Num15z2"/>
    <w:rsid w:val="00BA650B"/>
    <w:rPr>
      <w:rFonts w:ascii="Wingdings" w:hAnsi="Wingdings"/>
    </w:rPr>
  </w:style>
  <w:style w:type="character" w:customStyle="1" w:styleId="WW8Num16z0">
    <w:name w:val="WW8Num16z0"/>
    <w:rsid w:val="00BA650B"/>
    <w:rPr>
      <w:rFonts w:cs="Arial"/>
    </w:rPr>
  </w:style>
  <w:style w:type="character" w:customStyle="1" w:styleId="WW8Num17z0">
    <w:name w:val="WW8Num17z0"/>
    <w:rsid w:val="00BA650B"/>
    <w:rPr>
      <w:rFonts w:cs="Arial"/>
    </w:rPr>
  </w:style>
  <w:style w:type="character" w:customStyle="1" w:styleId="WW8Num18z0">
    <w:name w:val="WW8Num18z0"/>
    <w:rsid w:val="00BA650B"/>
    <w:rPr>
      <w:rFonts w:ascii="StarSymbol" w:eastAsia="OpenSymbol" w:hAnsi="StarSymbol" w:cs="OpenSymbol"/>
    </w:rPr>
  </w:style>
  <w:style w:type="character" w:customStyle="1" w:styleId="WW8Num19z0">
    <w:name w:val="WW8Num19z0"/>
    <w:rsid w:val="00BA650B"/>
    <w:rPr>
      <w:rFonts w:cs="Arial"/>
    </w:rPr>
  </w:style>
  <w:style w:type="character" w:customStyle="1" w:styleId="WW8Num20z0">
    <w:name w:val="WW8Num20z0"/>
    <w:rsid w:val="00BA650B"/>
    <w:rPr>
      <w:rFonts w:ascii="Symbol" w:hAnsi="Symbol"/>
    </w:rPr>
  </w:style>
  <w:style w:type="character" w:customStyle="1" w:styleId="WW8Num20z1">
    <w:name w:val="WW8Num20z1"/>
    <w:rsid w:val="00BA650B"/>
    <w:rPr>
      <w:rFonts w:ascii="Courier New" w:hAnsi="Courier New" w:cs="Courier New"/>
    </w:rPr>
  </w:style>
  <w:style w:type="character" w:customStyle="1" w:styleId="WW8Num20z2">
    <w:name w:val="WW8Num20z2"/>
    <w:rsid w:val="00BA650B"/>
    <w:rPr>
      <w:rFonts w:ascii="Wingdings" w:hAnsi="Wingdings"/>
    </w:rPr>
  </w:style>
  <w:style w:type="character" w:customStyle="1" w:styleId="WW8Num21z0">
    <w:name w:val="WW8Num21z0"/>
    <w:rsid w:val="00BA650B"/>
    <w:rPr>
      <w:rFonts w:cs="Arial"/>
    </w:rPr>
  </w:style>
  <w:style w:type="character" w:customStyle="1" w:styleId="WW8Num22z0">
    <w:name w:val="WW8Num22z0"/>
    <w:rsid w:val="00BA650B"/>
    <w:rPr>
      <w:rFonts w:cs="Arial"/>
    </w:rPr>
  </w:style>
  <w:style w:type="character" w:customStyle="1" w:styleId="WW8Num23z0">
    <w:name w:val="WW8Num23z0"/>
    <w:rsid w:val="00BA650B"/>
    <w:rPr>
      <w:rFonts w:ascii="Symbol" w:hAnsi="Symbol"/>
    </w:rPr>
  </w:style>
  <w:style w:type="character" w:customStyle="1" w:styleId="WW8Num23z1">
    <w:name w:val="WW8Num23z1"/>
    <w:rsid w:val="00BA650B"/>
    <w:rPr>
      <w:rFonts w:ascii="Courier New" w:hAnsi="Courier New" w:cs="Courier New"/>
    </w:rPr>
  </w:style>
  <w:style w:type="character" w:customStyle="1" w:styleId="WW8Num23z2">
    <w:name w:val="WW8Num23z2"/>
    <w:rsid w:val="00BA650B"/>
    <w:rPr>
      <w:rFonts w:ascii="Wingdings" w:hAnsi="Wingdings"/>
    </w:rPr>
  </w:style>
  <w:style w:type="character" w:customStyle="1" w:styleId="WW8Num24z0">
    <w:name w:val="WW8Num24z0"/>
    <w:rsid w:val="00BA650B"/>
    <w:rPr>
      <w:rFonts w:cs="Arial"/>
    </w:rPr>
  </w:style>
  <w:style w:type="character" w:customStyle="1" w:styleId="WW8Num25z0">
    <w:name w:val="WW8Num25z0"/>
    <w:rsid w:val="00BA650B"/>
    <w:rPr>
      <w:rFonts w:ascii="Symbol" w:hAnsi="Symbol"/>
    </w:rPr>
  </w:style>
  <w:style w:type="character" w:customStyle="1" w:styleId="WW8Num25z1">
    <w:name w:val="WW8Num25z1"/>
    <w:rsid w:val="00BA650B"/>
    <w:rPr>
      <w:rFonts w:ascii="Courier New" w:hAnsi="Courier New" w:cs="Courier New"/>
    </w:rPr>
  </w:style>
  <w:style w:type="character" w:customStyle="1" w:styleId="WW8Num25z2">
    <w:name w:val="WW8Num25z2"/>
    <w:rsid w:val="00BA650B"/>
    <w:rPr>
      <w:rFonts w:ascii="Wingdings" w:hAnsi="Wingdings"/>
    </w:rPr>
  </w:style>
  <w:style w:type="character" w:customStyle="1" w:styleId="WW8Num26z0">
    <w:name w:val="WW8Num26z0"/>
    <w:rsid w:val="00BA650B"/>
    <w:rPr>
      <w:rFonts w:ascii="Symbol" w:hAnsi="Symbol"/>
    </w:rPr>
  </w:style>
  <w:style w:type="character" w:customStyle="1" w:styleId="WW8Num26z1">
    <w:name w:val="WW8Num26z1"/>
    <w:rsid w:val="00BA650B"/>
    <w:rPr>
      <w:rFonts w:ascii="Courier New" w:hAnsi="Courier New" w:cs="Courier New"/>
    </w:rPr>
  </w:style>
  <w:style w:type="character" w:customStyle="1" w:styleId="WW8Num26z2">
    <w:name w:val="WW8Num26z2"/>
    <w:rsid w:val="00BA650B"/>
    <w:rPr>
      <w:rFonts w:ascii="Wingdings" w:hAnsi="Wingdings"/>
    </w:rPr>
  </w:style>
  <w:style w:type="character" w:customStyle="1" w:styleId="WW8Num27z0">
    <w:name w:val="WW8Num27z0"/>
    <w:rsid w:val="00BA650B"/>
    <w:rPr>
      <w:rFonts w:cs="Arial"/>
    </w:rPr>
  </w:style>
  <w:style w:type="character" w:customStyle="1" w:styleId="WW8Num28z0">
    <w:name w:val="WW8Num28z0"/>
    <w:rsid w:val="00BA650B"/>
    <w:rPr>
      <w:rFonts w:cs="Arial"/>
    </w:rPr>
  </w:style>
  <w:style w:type="character" w:customStyle="1" w:styleId="WW8Num29z0">
    <w:name w:val="WW8Num29z0"/>
    <w:rsid w:val="00BA650B"/>
    <w:rPr>
      <w:rFonts w:cs="Arial"/>
    </w:rPr>
  </w:style>
  <w:style w:type="character" w:customStyle="1" w:styleId="WW8Num30z0">
    <w:name w:val="WW8Num30z0"/>
    <w:rsid w:val="00BA650B"/>
    <w:rPr>
      <w:rFonts w:ascii="StarSymbol" w:eastAsia="OpenSymbol" w:hAnsi="StarSymbol" w:cs="OpenSymbol"/>
    </w:rPr>
  </w:style>
  <w:style w:type="character" w:customStyle="1" w:styleId="WW8Num31z0">
    <w:name w:val="WW8Num31z0"/>
    <w:rsid w:val="00BA650B"/>
    <w:rPr>
      <w:rFonts w:ascii="Symbol" w:hAnsi="Symbol"/>
    </w:rPr>
  </w:style>
  <w:style w:type="character" w:customStyle="1" w:styleId="WW8Num31z1">
    <w:name w:val="WW8Num31z1"/>
    <w:rsid w:val="00BA650B"/>
    <w:rPr>
      <w:rFonts w:ascii="Courier New" w:hAnsi="Courier New" w:cs="Courier New"/>
    </w:rPr>
  </w:style>
  <w:style w:type="character" w:customStyle="1" w:styleId="WW8Num31z2">
    <w:name w:val="WW8Num31z2"/>
    <w:rsid w:val="00BA650B"/>
    <w:rPr>
      <w:rFonts w:ascii="Wingdings" w:hAnsi="Wingdings"/>
    </w:rPr>
  </w:style>
  <w:style w:type="character" w:customStyle="1" w:styleId="WW8Num32z0">
    <w:name w:val="WW8Num32z0"/>
    <w:rsid w:val="00BA650B"/>
    <w:rPr>
      <w:rFonts w:ascii="StarSymbol" w:eastAsia="OpenSymbol" w:hAnsi="StarSymbol" w:cs="OpenSymbol"/>
    </w:rPr>
  </w:style>
  <w:style w:type="character" w:customStyle="1" w:styleId="WW8Num33z0">
    <w:name w:val="WW8Num33z0"/>
    <w:rsid w:val="00BA650B"/>
    <w:rPr>
      <w:rFonts w:ascii="StarSymbol" w:eastAsia="OpenSymbol" w:hAnsi="StarSymbol" w:cs="OpenSymbol"/>
    </w:rPr>
  </w:style>
  <w:style w:type="character" w:customStyle="1" w:styleId="WW8Num34z0">
    <w:name w:val="WW8Num34z0"/>
    <w:rsid w:val="00BA650B"/>
    <w:rPr>
      <w:rFonts w:cs="Arial"/>
    </w:rPr>
  </w:style>
  <w:style w:type="character" w:customStyle="1" w:styleId="WW-DefaultParagraphFont">
    <w:name w:val="WW-Default Paragraph Font"/>
    <w:rsid w:val="00BA650B"/>
  </w:style>
  <w:style w:type="character" w:customStyle="1" w:styleId="Heading1Char">
    <w:name w:val="Heading 1 Char"/>
    <w:rsid w:val="00BA650B"/>
    <w:rPr>
      <w:rFonts w:ascii="Cambria" w:hAnsi="Cambria" w:cs="Cambria"/>
      <w:b/>
      <w:bCs/>
      <w:kern w:val="1"/>
      <w:sz w:val="32"/>
      <w:szCs w:val="32"/>
    </w:rPr>
  </w:style>
  <w:style w:type="character" w:customStyle="1" w:styleId="DocumentMapChar">
    <w:name w:val="Document Map Char"/>
    <w:rsid w:val="00BA650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A650B"/>
    <w:rPr>
      <w:rFonts w:cs="Arial"/>
    </w:rPr>
  </w:style>
  <w:style w:type="character" w:customStyle="1" w:styleId="ListLabel2">
    <w:name w:val="ListLabel 2"/>
    <w:rsid w:val="00BA650B"/>
    <w:rPr>
      <w:rFonts w:cs="Symbol"/>
    </w:rPr>
  </w:style>
  <w:style w:type="character" w:customStyle="1" w:styleId="ListLabel3">
    <w:name w:val="ListLabel 3"/>
    <w:rsid w:val="00BA650B"/>
    <w:rPr>
      <w:rFonts w:cs="Courier New"/>
    </w:rPr>
  </w:style>
  <w:style w:type="character" w:customStyle="1" w:styleId="ListLabel4">
    <w:name w:val="ListLabel 4"/>
    <w:rsid w:val="00BA650B"/>
    <w:rPr>
      <w:rFonts w:cs="Wingdings"/>
    </w:rPr>
  </w:style>
  <w:style w:type="character" w:customStyle="1" w:styleId="BulletSymbols">
    <w:name w:val="Bullet Symbols"/>
    <w:rsid w:val="00BA650B"/>
    <w:rPr>
      <w:rFonts w:ascii="OpenSymbol" w:eastAsia="OpenSymbol" w:hAnsi="OpenSymbol" w:cs="OpenSymbol"/>
    </w:rPr>
  </w:style>
  <w:style w:type="character" w:customStyle="1" w:styleId="Internetlink">
    <w:name w:val="Internet link"/>
    <w:rsid w:val="00BA650B"/>
    <w:rPr>
      <w:color w:val="000080"/>
      <w:u w:val="single"/>
    </w:rPr>
  </w:style>
  <w:style w:type="character" w:styleId="Hyperlink">
    <w:name w:val="Hyperlink"/>
    <w:rsid w:val="00BA650B"/>
    <w:rPr>
      <w:color w:val="0000FF"/>
      <w:u w:val="single"/>
    </w:rPr>
  </w:style>
  <w:style w:type="character" w:customStyle="1" w:styleId="Bullets">
    <w:name w:val="Bullets"/>
    <w:rsid w:val="00BA650B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BodyText"/>
    <w:rsid w:val="00BA65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Standard"/>
    <w:rsid w:val="00BA650B"/>
    <w:pPr>
      <w:spacing w:after="120"/>
    </w:pPr>
  </w:style>
  <w:style w:type="paragraph" w:styleId="List">
    <w:name w:val="List"/>
    <w:basedOn w:val="BodyText"/>
    <w:rsid w:val="00BA650B"/>
    <w:rPr>
      <w:rFonts w:cs="Tahoma"/>
    </w:rPr>
  </w:style>
  <w:style w:type="paragraph" w:styleId="Caption">
    <w:name w:val="caption"/>
    <w:basedOn w:val="Standard"/>
    <w:qFormat/>
    <w:rsid w:val="00BA65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A650B"/>
    <w:pPr>
      <w:suppressLineNumbers/>
    </w:pPr>
    <w:rPr>
      <w:rFonts w:cs="Tahoma"/>
    </w:rPr>
  </w:style>
  <w:style w:type="paragraph" w:customStyle="1" w:styleId="Standard">
    <w:name w:val="Standard"/>
    <w:rsid w:val="00BA650B"/>
    <w:pPr>
      <w:widowControl w:val="0"/>
      <w:suppressAutoHyphens/>
      <w:textAlignment w:val="baseline"/>
    </w:pPr>
    <w:rPr>
      <w:rFonts w:ascii="Verdana" w:eastAsia="Arial Unicode MS" w:hAnsi="Verdana" w:cs="Verdana"/>
      <w:kern w:val="1"/>
      <w:sz w:val="24"/>
      <w:szCs w:val="24"/>
      <w:lang w:eastAsia="ar-SA"/>
    </w:rPr>
  </w:style>
  <w:style w:type="paragraph" w:styleId="DocumentMap">
    <w:name w:val="Document Map"/>
    <w:basedOn w:val="Standard"/>
    <w:rsid w:val="00BA65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BA650B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</w:rPr>
  </w:style>
  <w:style w:type="paragraph" w:customStyle="1" w:styleId="TableContents">
    <w:name w:val="Table Contents"/>
    <w:basedOn w:val="Normal"/>
    <w:rsid w:val="00BA650B"/>
    <w:pPr>
      <w:suppressLineNumbers/>
    </w:pPr>
  </w:style>
  <w:style w:type="paragraph" w:customStyle="1" w:styleId="TableHeading">
    <w:name w:val="Table Heading"/>
    <w:basedOn w:val="TableContents"/>
    <w:rsid w:val="00BA650B"/>
    <w:pPr>
      <w:jc w:val="center"/>
    </w:pPr>
    <w:rPr>
      <w:b/>
      <w:bCs/>
    </w:rPr>
  </w:style>
  <w:style w:type="paragraph" w:styleId="NormalWeb">
    <w:name w:val="Normal (Web)"/>
    <w:basedOn w:val="Normal"/>
    <w:unhideWhenUsed/>
    <w:rsid w:val="0006260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val="en-GB" w:eastAsia="en-US"/>
    </w:rPr>
  </w:style>
  <w:style w:type="paragraph" w:styleId="Header">
    <w:name w:val="header"/>
    <w:basedOn w:val="Normal"/>
    <w:link w:val="HeaderChar"/>
    <w:rsid w:val="004A6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6A9B"/>
    <w:rPr>
      <w:rFonts w:eastAsia="Arial Unicode MS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A6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6A9B"/>
    <w:rPr>
      <w:rFonts w:eastAsia="Arial Unicode MS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69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F45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mija.3682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library</dc:creator>
  <cp:lastModifiedBy>348382427</cp:lastModifiedBy>
  <cp:revision>4</cp:revision>
  <cp:lastPrinted>2015-07-09T11:12:00Z</cp:lastPrinted>
  <dcterms:created xsi:type="dcterms:W3CDTF">2017-05-09T07:15:00Z</dcterms:created>
  <dcterms:modified xsi:type="dcterms:W3CDTF">2017-07-09T08:10:00Z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DUCE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