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E1" w:rsidRDefault="005F47E1">
      <w:pPr>
        <w:spacing w:line="200" w:lineRule="exact"/>
      </w:pPr>
    </w:p>
    <w:p w:rsidR="005F47E1" w:rsidRDefault="005F47E1">
      <w:pPr>
        <w:spacing w:before="6" w:line="240" w:lineRule="exact"/>
        <w:rPr>
          <w:sz w:val="24"/>
          <w:szCs w:val="24"/>
        </w:rPr>
      </w:pPr>
    </w:p>
    <w:p w:rsidR="005F47E1" w:rsidRDefault="004B324F">
      <w:pPr>
        <w:spacing w:line="300" w:lineRule="exact"/>
        <w:ind w:left="3186" w:right="2754"/>
        <w:jc w:val="center"/>
        <w:rPr>
          <w:rFonts w:ascii="Comic Sans MS" w:eastAsia="Comic Sans MS" w:hAnsi="Comic Sans MS" w:cs="Comic Sans MS"/>
          <w:sz w:val="24"/>
          <w:szCs w:val="24"/>
        </w:rPr>
      </w:pPr>
      <w:hyperlink r:id="rId6" w:history="1">
        <w:r w:rsidRPr="007E4D78">
          <w:rPr>
            <w:rStyle w:val="Hyperlink"/>
            <w:rFonts w:ascii="Comic Sans MS" w:eastAsia="Comic Sans MS" w:hAnsi="Comic Sans MS" w:cs="Comic Sans MS"/>
            <w:sz w:val="24"/>
            <w:szCs w:val="24"/>
          </w:rPr>
          <w:t>Alwyn.368331@2freemail.com</w:t>
        </w:r>
      </w:hyperlink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</w:p>
    <w:p w:rsidR="005F47E1" w:rsidRDefault="005F47E1">
      <w:pPr>
        <w:spacing w:line="200" w:lineRule="exact"/>
      </w:pPr>
    </w:p>
    <w:p w:rsidR="005F47E1" w:rsidRDefault="005F47E1">
      <w:pPr>
        <w:spacing w:before="5" w:line="260" w:lineRule="exact"/>
        <w:rPr>
          <w:sz w:val="26"/>
          <w:szCs w:val="26"/>
        </w:rPr>
        <w:sectPr w:rsidR="005F47E1">
          <w:type w:val="continuous"/>
          <w:pgSz w:w="11920" w:h="16840"/>
          <w:pgMar w:top="1560" w:right="540" w:bottom="280" w:left="600" w:header="720" w:footer="720" w:gutter="0"/>
          <w:cols w:space="720"/>
        </w:sectPr>
      </w:pPr>
    </w:p>
    <w:p w:rsidR="005F47E1" w:rsidRDefault="005F47E1">
      <w:pPr>
        <w:spacing w:before="4" w:line="140" w:lineRule="exact"/>
        <w:rPr>
          <w:sz w:val="15"/>
          <w:szCs w:val="15"/>
        </w:rPr>
      </w:pPr>
    </w:p>
    <w:p w:rsidR="005F47E1" w:rsidRDefault="005F47E1">
      <w:pPr>
        <w:spacing w:line="200" w:lineRule="exact"/>
      </w:pPr>
    </w:p>
    <w:p w:rsidR="005F47E1" w:rsidRDefault="00091B25">
      <w:pPr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z w:val="24"/>
          <w:szCs w:val="24"/>
        </w:rPr>
        <w:t>12</w:t>
      </w:r>
      <w:r w:rsidR="00B57564">
        <w:rPr>
          <w:rFonts w:ascii="Franklin Gothic Medium" w:eastAsia="Franklin Gothic Medium" w:hAnsi="Franklin Gothic Medium" w:cs="Franklin Gothic Medium"/>
          <w:sz w:val="24"/>
          <w:szCs w:val="24"/>
        </w:rPr>
        <w:t>/0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2</w:t>
      </w:r>
      <w:r w:rsidR="00B57564"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/</w:t>
      </w:r>
      <w:r w:rsidR="00B57564">
        <w:rPr>
          <w:rFonts w:ascii="Franklin Gothic Medium" w:eastAsia="Franklin Gothic Medium" w:hAnsi="Franklin Gothic Medium" w:cs="Franklin Gothic Medium"/>
          <w:sz w:val="24"/>
          <w:szCs w:val="24"/>
        </w:rPr>
        <w:t>20</w:t>
      </w:r>
      <w:r w:rsidR="00B57564"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1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7</w:t>
      </w:r>
    </w:p>
    <w:p w:rsidR="005F47E1" w:rsidRDefault="005F47E1">
      <w:pPr>
        <w:spacing w:line="200" w:lineRule="exact"/>
      </w:pPr>
    </w:p>
    <w:p w:rsidR="005F47E1" w:rsidRDefault="005F47E1">
      <w:pPr>
        <w:spacing w:line="200" w:lineRule="exact"/>
      </w:pPr>
    </w:p>
    <w:p w:rsidR="005F47E1" w:rsidRDefault="005F47E1">
      <w:pPr>
        <w:spacing w:line="200" w:lineRule="exact"/>
      </w:pPr>
    </w:p>
    <w:p w:rsidR="005F47E1" w:rsidRDefault="005F47E1">
      <w:pPr>
        <w:spacing w:before="2" w:line="280" w:lineRule="exact"/>
        <w:rPr>
          <w:sz w:val="28"/>
          <w:szCs w:val="28"/>
        </w:rPr>
      </w:pPr>
    </w:p>
    <w:p w:rsidR="004B324F" w:rsidRDefault="00B57564" w:rsidP="004B324F">
      <w:pPr>
        <w:spacing w:before="29"/>
        <w:ind w:left="677"/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br w:type="column"/>
      </w:r>
    </w:p>
    <w:p w:rsidR="005F47E1" w:rsidRDefault="005F47E1">
      <w:pPr>
        <w:ind w:left="677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5F47E1" w:rsidRDefault="005F47E1">
      <w:pPr>
        <w:spacing w:before="15" w:line="280" w:lineRule="exact"/>
        <w:rPr>
          <w:sz w:val="28"/>
          <w:szCs w:val="28"/>
        </w:rPr>
      </w:pPr>
    </w:p>
    <w:p w:rsidR="005F47E1" w:rsidRDefault="00B57564">
      <w:pPr>
        <w:rPr>
          <w:rFonts w:ascii="Franklin Gothic Medium" w:eastAsia="Franklin Gothic Medium" w:hAnsi="Franklin Gothic Medium" w:cs="Franklin Gothic Medium"/>
          <w:sz w:val="26"/>
          <w:szCs w:val="26"/>
        </w:rPr>
      </w:pPr>
      <w:r>
        <w:rPr>
          <w:rFonts w:ascii="Franklin Gothic Medium" w:eastAsia="Franklin Gothic Medium" w:hAnsi="Franklin Gothic Medium" w:cs="Franklin Gothic Medium"/>
          <w:sz w:val="26"/>
          <w:szCs w:val="26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sz w:val="26"/>
          <w:szCs w:val="26"/>
        </w:rPr>
        <w:t>/</w:t>
      </w:r>
      <w:r>
        <w:rPr>
          <w:rFonts w:ascii="Franklin Gothic Medium" w:eastAsia="Franklin Gothic Medium" w:hAnsi="Franklin Gothic Medium" w:cs="Franklin Gothic Medium"/>
          <w:sz w:val="26"/>
          <w:szCs w:val="26"/>
        </w:rPr>
        <w:t xml:space="preserve">O  </w:t>
      </w:r>
      <w:r>
        <w:rPr>
          <w:rFonts w:ascii="Franklin Gothic Medium" w:eastAsia="Franklin Gothic Medium" w:hAnsi="Franklin Gothic Medium" w:cs="Franklin Gothic Medium"/>
          <w:spacing w:val="60"/>
          <w:sz w:val="26"/>
          <w:szCs w:val="26"/>
        </w:rPr>
        <w:t xml:space="preserve"> </w:t>
      </w:r>
    </w:p>
    <w:p w:rsidR="005F47E1" w:rsidRDefault="005F47E1">
      <w:pPr>
        <w:spacing w:before="12" w:line="260" w:lineRule="exact"/>
        <w:rPr>
          <w:sz w:val="26"/>
          <w:szCs w:val="26"/>
        </w:rPr>
      </w:pPr>
    </w:p>
    <w:p w:rsidR="005F47E1" w:rsidRDefault="005F47E1" w:rsidP="00091B25">
      <w:pPr>
        <w:ind w:left="95"/>
        <w:rPr>
          <w:rFonts w:ascii="Franklin Gothic Medium" w:eastAsia="Franklin Gothic Medium" w:hAnsi="Franklin Gothic Medium" w:cs="Franklin Gothic Medium"/>
          <w:sz w:val="22"/>
          <w:szCs w:val="22"/>
        </w:rPr>
        <w:sectPr w:rsidR="005F47E1">
          <w:type w:val="continuous"/>
          <w:pgSz w:w="11920" w:h="16840"/>
          <w:pgMar w:top="1560" w:right="540" w:bottom="280" w:left="600" w:header="720" w:footer="720" w:gutter="0"/>
          <w:cols w:num="2" w:space="720" w:equalWidth="0">
            <w:col w:w="2518" w:space="3940"/>
            <w:col w:w="4322"/>
          </w:cols>
        </w:sectPr>
      </w:pPr>
    </w:p>
    <w:p w:rsidR="005F47E1" w:rsidRDefault="005F47E1">
      <w:pPr>
        <w:spacing w:before="5" w:line="120" w:lineRule="exact"/>
        <w:rPr>
          <w:sz w:val="13"/>
          <w:szCs w:val="13"/>
        </w:rPr>
      </w:pPr>
    </w:p>
    <w:p w:rsidR="005F47E1" w:rsidRDefault="005F47E1">
      <w:pPr>
        <w:spacing w:line="200" w:lineRule="exact"/>
      </w:pPr>
    </w:p>
    <w:p w:rsidR="005F47E1" w:rsidRDefault="005F47E1">
      <w:pPr>
        <w:spacing w:line="200" w:lineRule="exact"/>
        <w:sectPr w:rsidR="005F47E1">
          <w:type w:val="continuous"/>
          <w:pgSz w:w="11920" w:h="16840"/>
          <w:pgMar w:top="1560" w:right="540" w:bottom="280" w:left="600" w:header="720" w:footer="720" w:gutter="0"/>
          <w:cols w:space="720"/>
        </w:sectPr>
      </w:pPr>
    </w:p>
    <w:p w:rsidR="005F47E1" w:rsidRDefault="005F47E1">
      <w:pPr>
        <w:spacing w:before="8" w:line="160" w:lineRule="exact"/>
        <w:rPr>
          <w:sz w:val="17"/>
          <w:szCs w:val="17"/>
        </w:rPr>
      </w:pPr>
    </w:p>
    <w:p w:rsidR="005F47E1" w:rsidRDefault="005F47E1">
      <w:pPr>
        <w:spacing w:line="200" w:lineRule="exact"/>
      </w:pPr>
    </w:p>
    <w:p w:rsidR="005F47E1" w:rsidRDefault="00B57564">
      <w:pPr>
        <w:spacing w:line="260" w:lineRule="exact"/>
        <w:ind w:left="109" w:right="-56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7"/>
          <w:position w:val="-1"/>
          <w:sz w:val="24"/>
          <w:szCs w:val="24"/>
        </w:rPr>
        <w:t>Dear</w:t>
      </w:r>
      <w:r>
        <w:rPr>
          <w:rFonts w:ascii="Franklin Gothic Medium" w:eastAsia="Franklin Gothic Medium" w:hAnsi="Franklin Gothic Medium" w:cs="Franklin Gothic Medium"/>
          <w:spacing w:val="-11"/>
          <w:w w:val="87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position w:val="-1"/>
          <w:sz w:val="24"/>
          <w:szCs w:val="24"/>
        </w:rPr>
        <w:t>Sir,</w:t>
      </w:r>
    </w:p>
    <w:p w:rsidR="005F47E1" w:rsidRDefault="00B57564">
      <w:pPr>
        <w:spacing w:before="29"/>
        <w:rPr>
          <w:rFonts w:ascii="Franklin Gothic Medium" w:eastAsia="Franklin Gothic Medium" w:hAnsi="Franklin Gothic Medium" w:cs="Franklin Gothic Medium"/>
          <w:sz w:val="28"/>
          <w:szCs w:val="28"/>
        </w:rPr>
        <w:sectPr w:rsidR="005F47E1">
          <w:type w:val="continuous"/>
          <w:pgSz w:w="11920" w:h="16840"/>
          <w:pgMar w:top="1560" w:right="540" w:bottom="280" w:left="600" w:header="720" w:footer="720" w:gutter="0"/>
          <w:cols w:num="2" w:space="720" w:equalWidth="0">
            <w:col w:w="896" w:space="2461"/>
            <w:col w:w="7423"/>
          </w:cols>
        </w:sectPr>
      </w:pPr>
      <w:r>
        <w:br w:type="column"/>
      </w:r>
      <w:r>
        <w:rPr>
          <w:rFonts w:ascii="Franklin Gothic Medium" w:eastAsia="Franklin Gothic Medium" w:hAnsi="Franklin Gothic Medium" w:cs="Franklin Gothic Medium"/>
          <w:w w:val="86"/>
          <w:sz w:val="28"/>
          <w:szCs w:val="28"/>
        </w:rPr>
        <w:lastRenderedPageBreak/>
        <w:t>SUB:</w:t>
      </w:r>
      <w:r>
        <w:rPr>
          <w:rFonts w:ascii="Franklin Gothic Medium" w:eastAsia="Franklin Gothic Medium" w:hAnsi="Franklin Gothic Medium" w:cs="Franklin Gothic Medium"/>
          <w:spacing w:val="34"/>
          <w:w w:val="8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8"/>
          <w:szCs w:val="28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w w:val="86"/>
          <w:sz w:val="28"/>
          <w:szCs w:val="28"/>
        </w:rPr>
        <w:t>P</w:t>
      </w:r>
      <w:r>
        <w:rPr>
          <w:rFonts w:ascii="Franklin Gothic Medium" w:eastAsia="Franklin Gothic Medium" w:hAnsi="Franklin Gothic Medium" w:cs="Franklin Gothic Medium"/>
          <w:spacing w:val="3"/>
          <w:w w:val="86"/>
          <w:sz w:val="28"/>
          <w:szCs w:val="28"/>
        </w:rPr>
        <w:t>O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8"/>
          <w:szCs w:val="28"/>
        </w:rPr>
        <w:t>I</w:t>
      </w:r>
      <w:r>
        <w:rPr>
          <w:rFonts w:ascii="Franklin Gothic Medium" w:eastAsia="Franklin Gothic Medium" w:hAnsi="Franklin Gothic Medium" w:cs="Franklin Gothic Medium"/>
          <w:w w:val="86"/>
          <w:sz w:val="28"/>
          <w:szCs w:val="28"/>
        </w:rPr>
        <w:t>NT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8"/>
          <w:szCs w:val="28"/>
        </w:rPr>
        <w:t>MEN</w:t>
      </w:r>
      <w:r>
        <w:rPr>
          <w:rFonts w:ascii="Franklin Gothic Medium" w:eastAsia="Franklin Gothic Medium" w:hAnsi="Franklin Gothic Medium" w:cs="Franklin Gothic Medium"/>
          <w:w w:val="86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-13"/>
          <w:w w:val="86"/>
          <w:sz w:val="28"/>
          <w:szCs w:val="28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8"/>
          <w:szCs w:val="28"/>
        </w:rPr>
        <w:t>L</w:t>
      </w:r>
      <w:r>
        <w:rPr>
          <w:rFonts w:ascii="Franklin Gothic Medium" w:eastAsia="Franklin Gothic Medium" w:hAnsi="Franklin Gothic Medium" w:cs="Franklin Gothic Medium"/>
          <w:w w:val="88"/>
          <w:sz w:val="28"/>
          <w:szCs w:val="28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0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w w:val="80"/>
          <w:sz w:val="28"/>
          <w:szCs w:val="28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8"/>
          <w:szCs w:val="28"/>
        </w:rPr>
        <w:t>ER</w:t>
      </w:r>
    </w:p>
    <w:p w:rsidR="005F47E1" w:rsidRDefault="005F47E1">
      <w:pPr>
        <w:spacing w:before="1" w:line="220" w:lineRule="exact"/>
        <w:rPr>
          <w:sz w:val="22"/>
          <w:szCs w:val="22"/>
        </w:rPr>
      </w:pPr>
    </w:p>
    <w:p w:rsidR="005F47E1" w:rsidRDefault="00B57564">
      <w:pPr>
        <w:spacing w:before="34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urther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ur</w:t>
      </w:r>
      <w:r>
        <w:rPr>
          <w:rFonts w:ascii="Franklin Gothic Medium" w:eastAsia="Franklin Gothic Medium" w:hAnsi="Franklin Gothic Medium" w:cs="Franklin Gothic Medium"/>
          <w:spacing w:val="-14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ppli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ati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7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an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bse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uent</w:t>
      </w:r>
      <w:r>
        <w:rPr>
          <w:rFonts w:ascii="Franklin Gothic Medium" w:eastAsia="Franklin Gothic Medium" w:hAnsi="Franklin Gothic Medium" w:cs="Franklin Gothic Medium"/>
          <w:spacing w:val="6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ter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iew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we</w:t>
      </w:r>
      <w:r>
        <w:rPr>
          <w:rFonts w:ascii="Franklin Gothic Medium" w:eastAsia="Franklin Gothic Medium" w:hAnsi="Franklin Gothic Medium" w:cs="Franklin Gothic Medium"/>
          <w:spacing w:val="-1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are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ple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sed</w:t>
      </w:r>
      <w:r>
        <w:rPr>
          <w:rFonts w:ascii="Franklin Gothic Medium" w:eastAsia="Franklin Gothic Medium" w:hAnsi="Franklin Gothic Medium" w:cs="Franklin Gothic Medium"/>
          <w:spacing w:val="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offer</w:t>
      </w:r>
      <w:r>
        <w:rPr>
          <w:rFonts w:ascii="Franklin Gothic Medium" w:eastAsia="Franklin Gothic Medium" w:hAnsi="Franklin Gothic Medium" w:cs="Franklin Gothic Medium"/>
          <w:spacing w:val="-4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w w:val="87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6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ppoint</w:t>
      </w:r>
      <w:r>
        <w:rPr>
          <w:rFonts w:ascii="Franklin Gothic Medium" w:eastAsia="Franklin Gothic Medium" w:hAnsi="Franklin Gothic Medium" w:cs="Franklin Gothic Medium"/>
          <w:spacing w:val="3"/>
          <w:w w:val="8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ent</w:t>
      </w:r>
      <w:r>
        <w:rPr>
          <w:rFonts w:ascii="Franklin Gothic Medium" w:eastAsia="Franklin Gothic Medium" w:hAnsi="Franklin Gothic Medium" w:cs="Franklin Gothic Medium"/>
          <w:spacing w:val="-1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6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ur</w:t>
      </w:r>
    </w:p>
    <w:p w:rsidR="005F47E1" w:rsidRDefault="00B57564">
      <w:pPr>
        <w:spacing w:line="260" w:lineRule="exact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Org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ni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z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ation</w:t>
      </w:r>
      <w:r>
        <w:rPr>
          <w:rFonts w:ascii="Franklin Gothic Medium" w:eastAsia="Franklin Gothic Medium" w:hAnsi="Franklin Gothic Medium" w:cs="Franklin Gothic Medium"/>
          <w:spacing w:val="17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as</w:t>
      </w:r>
      <w:r>
        <w:rPr>
          <w:rFonts w:ascii="Franklin Gothic Medium" w:eastAsia="Franklin Gothic Medium" w:hAnsi="Franklin Gothic Medium" w:cs="Franklin Gothic Medium"/>
          <w:spacing w:val="-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per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he</w:t>
      </w:r>
      <w:r>
        <w:rPr>
          <w:rFonts w:ascii="Franklin Gothic Medium" w:eastAsia="Franklin Gothic Medium" w:hAnsi="Franklin Gothic Medium" w:cs="Franklin Gothic Medium"/>
          <w:spacing w:val="-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fo</w:t>
      </w:r>
      <w:r>
        <w:rPr>
          <w:rFonts w:ascii="Franklin Gothic Medium" w:eastAsia="Franklin Gothic Medium" w:hAnsi="Franklin Gothic Medium" w:cs="Franklin Gothic Medium"/>
          <w:spacing w:val="3"/>
          <w:w w:val="8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lowi</w:t>
      </w:r>
      <w:r>
        <w:rPr>
          <w:rFonts w:ascii="Franklin Gothic Medium" w:eastAsia="Franklin Gothic Medium" w:hAnsi="Franklin Gothic Medium" w:cs="Franklin Gothic Medium"/>
          <w:spacing w:val="-1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ter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and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onditi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ns:</w:t>
      </w:r>
    </w:p>
    <w:p w:rsidR="005F47E1" w:rsidRDefault="005F47E1">
      <w:pPr>
        <w:spacing w:before="9" w:line="280" w:lineRule="exact"/>
        <w:rPr>
          <w:sz w:val="28"/>
          <w:szCs w:val="28"/>
        </w:rPr>
      </w:pPr>
    </w:p>
    <w:p w:rsidR="005F47E1" w:rsidRDefault="00B57564">
      <w:pPr>
        <w:spacing w:line="260" w:lineRule="exact"/>
        <w:ind w:left="754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w w:val="130"/>
          <w:position w:val="-1"/>
          <w:sz w:val="24"/>
          <w:szCs w:val="24"/>
        </w:rPr>
        <w:t xml:space="preserve">•  </w:t>
      </w:r>
      <w:r>
        <w:rPr>
          <w:spacing w:val="4"/>
          <w:w w:val="130"/>
          <w:position w:val="-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5"/>
          <w:position w:val="-1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w w:val="89"/>
          <w:position w:val="-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9"/>
          <w:position w:val="-1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93"/>
          <w:position w:val="-1"/>
          <w:sz w:val="24"/>
          <w:szCs w:val="24"/>
        </w:rPr>
        <w:t>IG</w:t>
      </w:r>
      <w:r>
        <w:rPr>
          <w:rFonts w:ascii="Franklin Gothic Medium" w:eastAsia="Franklin Gothic Medium" w:hAnsi="Franklin Gothic Medium" w:cs="Franklin Gothic Medium"/>
          <w:spacing w:val="2"/>
          <w:w w:val="86"/>
          <w:position w:val="-1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4"/>
          <w:position w:val="-1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81"/>
          <w:position w:val="-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89"/>
          <w:position w:val="-1"/>
          <w:sz w:val="24"/>
          <w:szCs w:val="24"/>
        </w:rPr>
        <w:t>ION</w:t>
      </w:r>
    </w:p>
    <w:p w:rsidR="005F47E1" w:rsidRDefault="005F47E1">
      <w:pPr>
        <w:spacing w:before="4" w:line="240" w:lineRule="exact"/>
        <w:rPr>
          <w:sz w:val="24"/>
          <w:szCs w:val="24"/>
        </w:rPr>
        <w:sectPr w:rsidR="005F47E1">
          <w:type w:val="continuous"/>
          <w:pgSz w:w="11920" w:h="16840"/>
          <w:pgMar w:top="1560" w:right="540" w:bottom="280" w:left="600" w:header="720" w:footer="720" w:gutter="0"/>
          <w:cols w:space="720"/>
        </w:sectPr>
      </w:pPr>
    </w:p>
    <w:p w:rsidR="005F47E1" w:rsidRDefault="005F47E1">
      <w:pPr>
        <w:spacing w:before="3" w:line="140" w:lineRule="exact"/>
        <w:rPr>
          <w:sz w:val="15"/>
          <w:szCs w:val="15"/>
        </w:rPr>
      </w:pPr>
    </w:p>
    <w:p w:rsidR="005F47E1" w:rsidRDefault="005F47E1">
      <w:pPr>
        <w:spacing w:line="200" w:lineRule="exact"/>
      </w:pPr>
    </w:p>
    <w:p w:rsidR="005F47E1" w:rsidRDefault="004B324F">
      <w:pPr>
        <w:spacing w:line="260" w:lineRule="exact"/>
        <w:ind w:left="109" w:right="-56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89.65pt;margin-top:-146.4pt;width:451.15pt;height:270.7pt;z-index:-251659776;mso-position-horizontal-relative:page">
            <v:imagedata r:id="rId7" o:title=""/>
            <w10:wrap anchorx="page"/>
          </v:shape>
        </w:pict>
      </w:r>
      <w:r w:rsidR="00B57564">
        <w:rPr>
          <w:rFonts w:ascii="Franklin Gothic Medium" w:eastAsia="Franklin Gothic Medium" w:hAnsi="Franklin Gothic Medium" w:cs="Franklin Gothic Medium"/>
          <w:spacing w:val="1"/>
          <w:w w:val="85"/>
          <w:position w:val="-1"/>
          <w:sz w:val="24"/>
          <w:szCs w:val="24"/>
        </w:rPr>
        <w:t>1</w:t>
      </w:r>
      <w:r w:rsidR="00B57564">
        <w:rPr>
          <w:rFonts w:ascii="Franklin Gothic Medium" w:eastAsia="Franklin Gothic Medium" w:hAnsi="Franklin Gothic Medium" w:cs="Franklin Gothic Medium"/>
          <w:w w:val="85"/>
          <w:position w:val="-1"/>
          <w:sz w:val="24"/>
          <w:szCs w:val="24"/>
        </w:rPr>
        <w:t>.</w:t>
      </w:r>
      <w:r w:rsidR="00B57564">
        <w:rPr>
          <w:rFonts w:ascii="Franklin Gothic Medium" w:eastAsia="Franklin Gothic Medium" w:hAnsi="Franklin Gothic Medium" w:cs="Franklin Gothic Medium"/>
          <w:spacing w:val="7"/>
          <w:w w:val="85"/>
          <w:position w:val="-1"/>
          <w:sz w:val="24"/>
          <w:szCs w:val="24"/>
        </w:rPr>
        <w:t xml:space="preserve"> </w:t>
      </w:r>
      <w:r w:rsidR="00B57564">
        <w:rPr>
          <w:rFonts w:ascii="Franklin Gothic Medium" w:eastAsia="Franklin Gothic Medium" w:hAnsi="Franklin Gothic Medium" w:cs="Franklin Gothic Medium"/>
          <w:spacing w:val="1"/>
          <w:w w:val="85"/>
          <w:position w:val="-1"/>
          <w:sz w:val="24"/>
          <w:szCs w:val="24"/>
        </w:rPr>
        <w:t>S</w:t>
      </w:r>
      <w:r w:rsidR="00B57564">
        <w:rPr>
          <w:rFonts w:ascii="Franklin Gothic Medium" w:eastAsia="Franklin Gothic Medium" w:hAnsi="Franklin Gothic Medium" w:cs="Franklin Gothic Medium"/>
          <w:w w:val="85"/>
          <w:position w:val="-1"/>
          <w:sz w:val="24"/>
          <w:szCs w:val="24"/>
        </w:rPr>
        <w:t>ALARY</w:t>
      </w:r>
      <w:r w:rsidR="00B57564">
        <w:rPr>
          <w:rFonts w:ascii="Franklin Gothic Medium" w:eastAsia="Franklin Gothic Medium" w:hAnsi="Franklin Gothic Medium" w:cs="Franklin Gothic Medium"/>
          <w:spacing w:val="-10"/>
          <w:w w:val="85"/>
          <w:position w:val="-1"/>
          <w:sz w:val="24"/>
          <w:szCs w:val="24"/>
        </w:rPr>
        <w:t xml:space="preserve"> </w:t>
      </w:r>
      <w:r w:rsidR="00B57564">
        <w:rPr>
          <w:rFonts w:ascii="Franklin Gothic Medium" w:eastAsia="Franklin Gothic Medium" w:hAnsi="Franklin Gothic Medium" w:cs="Franklin Gothic Medium"/>
          <w:w w:val="85"/>
          <w:position w:val="-1"/>
          <w:sz w:val="24"/>
          <w:szCs w:val="24"/>
        </w:rPr>
        <w:t>&amp;</w:t>
      </w:r>
      <w:r w:rsidR="00B57564">
        <w:rPr>
          <w:rFonts w:ascii="Franklin Gothic Medium" w:eastAsia="Franklin Gothic Medium" w:hAnsi="Franklin Gothic Medium" w:cs="Franklin Gothic Medium"/>
          <w:spacing w:val="2"/>
          <w:w w:val="85"/>
          <w:position w:val="-1"/>
          <w:sz w:val="24"/>
          <w:szCs w:val="24"/>
        </w:rPr>
        <w:t xml:space="preserve"> </w:t>
      </w:r>
      <w:r w:rsidR="00B57564">
        <w:rPr>
          <w:rFonts w:ascii="Franklin Gothic Medium" w:eastAsia="Franklin Gothic Medium" w:hAnsi="Franklin Gothic Medium" w:cs="Franklin Gothic Medium"/>
          <w:spacing w:val="1"/>
          <w:w w:val="84"/>
          <w:position w:val="-1"/>
          <w:sz w:val="24"/>
          <w:szCs w:val="24"/>
        </w:rPr>
        <w:t>A</w:t>
      </w:r>
      <w:r w:rsidR="00B57564">
        <w:rPr>
          <w:rFonts w:ascii="Franklin Gothic Medium" w:eastAsia="Franklin Gothic Medium" w:hAnsi="Franklin Gothic Medium" w:cs="Franklin Gothic Medium"/>
          <w:w w:val="86"/>
          <w:position w:val="-1"/>
          <w:sz w:val="24"/>
          <w:szCs w:val="24"/>
        </w:rPr>
        <w:t>LO</w:t>
      </w:r>
      <w:r w:rsidR="00B57564">
        <w:rPr>
          <w:rFonts w:ascii="Franklin Gothic Medium" w:eastAsia="Franklin Gothic Medium" w:hAnsi="Franklin Gothic Medium" w:cs="Franklin Gothic Medium"/>
          <w:spacing w:val="1"/>
          <w:w w:val="81"/>
          <w:position w:val="-1"/>
          <w:sz w:val="24"/>
          <w:szCs w:val="24"/>
        </w:rPr>
        <w:t>W</w:t>
      </w:r>
      <w:r w:rsidR="00B57564">
        <w:rPr>
          <w:rFonts w:ascii="Franklin Gothic Medium" w:eastAsia="Franklin Gothic Medium" w:hAnsi="Franklin Gothic Medium" w:cs="Franklin Gothic Medium"/>
          <w:w w:val="85"/>
          <w:position w:val="-1"/>
          <w:sz w:val="24"/>
          <w:szCs w:val="24"/>
        </w:rPr>
        <w:t>A</w:t>
      </w:r>
      <w:r w:rsidR="00B57564">
        <w:rPr>
          <w:rFonts w:ascii="Franklin Gothic Medium" w:eastAsia="Franklin Gothic Medium" w:hAnsi="Franklin Gothic Medium" w:cs="Franklin Gothic Medium"/>
          <w:spacing w:val="-1"/>
          <w:w w:val="85"/>
          <w:position w:val="-1"/>
          <w:sz w:val="24"/>
          <w:szCs w:val="24"/>
        </w:rPr>
        <w:t>N</w:t>
      </w:r>
      <w:r w:rsidR="00B57564">
        <w:rPr>
          <w:rFonts w:ascii="Franklin Gothic Medium" w:eastAsia="Franklin Gothic Medium" w:hAnsi="Franklin Gothic Medium" w:cs="Franklin Gothic Medium"/>
          <w:spacing w:val="1"/>
          <w:w w:val="94"/>
          <w:position w:val="-1"/>
          <w:sz w:val="24"/>
          <w:szCs w:val="24"/>
        </w:rPr>
        <w:t>C</w:t>
      </w:r>
      <w:r w:rsidR="00B57564">
        <w:rPr>
          <w:rFonts w:ascii="Franklin Gothic Medium" w:eastAsia="Franklin Gothic Medium" w:hAnsi="Franklin Gothic Medium" w:cs="Franklin Gothic Medium"/>
          <w:spacing w:val="1"/>
          <w:w w:val="89"/>
          <w:position w:val="-1"/>
          <w:sz w:val="24"/>
          <w:szCs w:val="24"/>
        </w:rPr>
        <w:t>ES</w:t>
      </w:r>
    </w:p>
    <w:p w:rsidR="005F47E1" w:rsidRDefault="00B57564">
      <w:pPr>
        <w:spacing w:before="29"/>
        <w:rPr>
          <w:rFonts w:ascii="Franklin Gothic Medium" w:eastAsia="Franklin Gothic Medium" w:hAnsi="Franklin Gothic Medium" w:cs="Franklin Gothic Medium"/>
          <w:sz w:val="28"/>
          <w:szCs w:val="28"/>
        </w:rPr>
        <w:sectPr w:rsidR="005F47E1">
          <w:type w:val="continuous"/>
          <w:pgSz w:w="11920" w:h="16840"/>
          <w:pgMar w:top="1560" w:right="540" w:bottom="280" w:left="600" w:header="720" w:footer="720" w:gutter="0"/>
          <w:cols w:num="2" w:space="720" w:equalWidth="0">
            <w:col w:w="2451" w:space="405"/>
            <w:col w:w="7924"/>
          </w:cols>
        </w:sectPr>
      </w:pPr>
      <w:r>
        <w:br w:type="column"/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lastRenderedPageBreak/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pointed</w:t>
      </w:r>
      <w:proofErr w:type="gramEnd"/>
      <w:r>
        <w:rPr>
          <w:rFonts w:ascii="Franklin Gothic Medium" w:eastAsia="Franklin Gothic Medium" w:hAnsi="Franklin Gothic Medium" w:cs="Franklin Gothic Medium"/>
          <w:spacing w:val="1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9"/>
          <w:sz w:val="28"/>
          <w:szCs w:val="28"/>
        </w:rPr>
        <w:t>Bar Waiters</w:t>
      </w:r>
    </w:p>
    <w:p w:rsidR="005F47E1" w:rsidRDefault="004B324F">
      <w:pPr>
        <w:spacing w:before="5" w:line="240" w:lineRule="exact"/>
        <w:rPr>
          <w:sz w:val="24"/>
          <w:szCs w:val="24"/>
        </w:rPr>
      </w:pPr>
      <w:r>
        <w:lastRenderedPageBreak/>
        <w:pict>
          <v:shape id="_x0000_s1026" type="#_x0000_t75" style="position:absolute;margin-left:0;margin-top:721.7pt;width:595.3pt;height:120.25pt;z-index:-251658752;mso-position-horizontal-relative:page;mso-position-vertical-relative:page">
            <v:imagedata r:id="rId8" o:title=""/>
            <w10:wrap anchorx="page" anchory="page"/>
          </v:shape>
        </w:pict>
      </w:r>
    </w:p>
    <w:p w:rsidR="005F47E1" w:rsidRDefault="00B57564">
      <w:pPr>
        <w:spacing w:before="34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titled</w:t>
      </w:r>
      <w:r>
        <w:rPr>
          <w:rFonts w:ascii="Franklin Gothic Medium" w:eastAsia="Franklin Gothic Medium" w:hAnsi="Franklin Gothic Medium" w:cs="Franklin Gothic Medium"/>
          <w:spacing w:val="2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ary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 xml:space="preserve"> </w:t>
      </w:r>
      <w:r w:rsidR="00091B25"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45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00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0</w:t>
      </w:r>
      <w:r>
        <w:rPr>
          <w:rFonts w:ascii="Franklin Gothic Medium" w:eastAsia="Franklin Gothic Medium" w:hAnsi="Franklin Gothic Medium" w:cs="Franklin Gothic Medium"/>
          <w:w w:val="113"/>
          <w:sz w:val="24"/>
          <w:szCs w:val="24"/>
        </w:rPr>
        <w:t>-</w:t>
      </w:r>
      <w:r>
        <w:rPr>
          <w:rFonts w:ascii="Franklin Gothic Medium" w:eastAsia="Franklin Gothic Medium" w:hAnsi="Franklin Gothic Medium" w:cs="Franklin Gothic Medium"/>
          <w:spacing w:val="-1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1"/>
          <w:sz w:val="24"/>
          <w:szCs w:val="24"/>
        </w:rPr>
        <w:t>P.M</w:t>
      </w:r>
      <w:r>
        <w:rPr>
          <w:rFonts w:ascii="Franklin Gothic Medium" w:eastAsia="Franklin Gothic Medium" w:hAnsi="Franklin Gothic Medium" w:cs="Franklin Gothic Medium"/>
          <w:spacing w:val="-8"/>
          <w:w w:val="91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spacing w:val="-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Fo</w:t>
      </w:r>
      <w:r w:rsidR="00091B25"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rty</w:t>
      </w:r>
      <w:proofErr w:type="gramEnd"/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Five</w:t>
      </w:r>
      <w:r>
        <w:rPr>
          <w:rFonts w:ascii="Franklin Gothic Medium" w:eastAsia="Franklin Gothic Medium" w:hAnsi="Franklin Gothic Medium" w:cs="Franklin Gothic Medium"/>
          <w:spacing w:val="-12"/>
          <w:w w:val="87"/>
          <w:sz w:val="24"/>
          <w:szCs w:val="24"/>
        </w:rPr>
        <w:t xml:space="preserve"> </w:t>
      </w:r>
      <w:r w:rsidR="00763ABC"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 xml:space="preserve">Thousand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only</w:t>
      </w:r>
      <w:r>
        <w:rPr>
          <w:rFonts w:ascii="Franklin Gothic Medium" w:eastAsia="Franklin Gothic Medium" w:hAnsi="Franklin Gothic Medium" w:cs="Franklin Gothic Medium"/>
          <w:spacing w:val="-8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per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Month)</w:t>
      </w:r>
      <w:r>
        <w:rPr>
          <w:rFonts w:ascii="Franklin Gothic Medium" w:eastAsia="Franklin Gothic Medium" w:hAnsi="Franklin Gothic Medium" w:cs="Franklin Gothic Medium"/>
          <w:spacing w:val="25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w w:val="8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ian</w:t>
      </w:r>
      <w:r>
        <w:rPr>
          <w:rFonts w:ascii="Franklin Gothic Medium" w:eastAsia="Franklin Gothic Medium" w:hAnsi="Franklin Gothic Medium" w:cs="Franklin Gothic Medium"/>
          <w:spacing w:val="11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w w:val="92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89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1"/>
          <w:w w:val="89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3"/>
          <w:w w:val="9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2"/>
          <w:w w:val="8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106"/>
          <w:sz w:val="24"/>
          <w:szCs w:val="24"/>
        </w:rPr>
        <w:t>.</w:t>
      </w:r>
    </w:p>
    <w:p w:rsidR="005F47E1" w:rsidRDefault="005F47E1">
      <w:pPr>
        <w:spacing w:before="10" w:line="260" w:lineRule="exact"/>
        <w:rPr>
          <w:sz w:val="26"/>
          <w:szCs w:val="26"/>
        </w:rPr>
      </w:pPr>
    </w:p>
    <w:p w:rsidR="005F47E1" w:rsidRDefault="00B57564">
      <w:pPr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Upon</w:t>
      </w:r>
      <w:r>
        <w:rPr>
          <w:rFonts w:ascii="Franklin Gothic Medium" w:eastAsia="Franklin Gothic Medium" w:hAnsi="Franklin Gothic Medium" w:cs="Franklin Gothic Medium"/>
          <w:spacing w:val="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al</w:t>
      </w:r>
      <w:r>
        <w:rPr>
          <w:rFonts w:ascii="Franklin Gothic Medium" w:eastAsia="Franklin Gothic Medium" w:hAnsi="Franklin Gothic Medium" w:cs="Franklin Gothic Medium"/>
          <w:spacing w:val="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in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ail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nd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-1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-7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8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ay</w:t>
      </w:r>
      <w:r>
        <w:rPr>
          <w:rFonts w:ascii="Franklin Gothic Medium" w:eastAsia="Franklin Gothic Medium" w:hAnsi="Franklin Gothic Medium" w:cs="Franklin Gothic Medium"/>
          <w:spacing w:val="-15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14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isa</w:t>
      </w:r>
      <w:r>
        <w:rPr>
          <w:rFonts w:ascii="Franklin Gothic Medium" w:eastAsia="Franklin Gothic Medium" w:hAnsi="Franklin Gothic Medium" w:cs="Franklin Gothic Medium"/>
          <w:spacing w:val="-13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fees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/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-1"/>
          <w:w w:val="88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rk</w:t>
      </w:r>
      <w:r>
        <w:rPr>
          <w:rFonts w:ascii="Franklin Gothic Medium" w:eastAsia="Franklin Gothic Medium" w:hAnsi="Franklin Gothic Medium" w:cs="Franklin Gothic Medium"/>
          <w:spacing w:val="3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w w:val="88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it</w:t>
      </w:r>
      <w:r>
        <w:rPr>
          <w:rFonts w:ascii="Franklin Gothic Medium" w:eastAsia="Franklin Gothic Medium" w:hAnsi="Franklin Gothic Medium" w:cs="Franklin Gothic Medium"/>
          <w:spacing w:val="-15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88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rges</w:t>
      </w:r>
      <w:r>
        <w:rPr>
          <w:rFonts w:ascii="Franklin Gothic Medium" w:eastAsia="Franklin Gothic Medium" w:hAnsi="Franklin Gothic Medium" w:cs="Franklin Gothic Medium"/>
          <w:spacing w:val="-1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whi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spacing w:val="-5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88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all</w:t>
      </w:r>
      <w:r>
        <w:rPr>
          <w:rFonts w:ascii="Franklin Gothic Medium" w:eastAsia="Franklin Gothic Medium" w:hAnsi="Franklin Gothic Medium" w:cs="Franklin Gothic Medium"/>
          <w:spacing w:val="4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9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ref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-9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-7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7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in</w:t>
      </w:r>
    </w:p>
    <w:p w:rsidR="005F47E1" w:rsidRDefault="00B57564">
      <w:pPr>
        <w:ind w:left="109" w:right="6174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Thirty</w:t>
      </w:r>
      <w:r>
        <w:rPr>
          <w:rFonts w:ascii="Franklin Gothic Medium" w:eastAsia="Franklin Gothic Medium" w:hAnsi="Franklin Gothic Medium" w:cs="Franklin Gothic Medium"/>
          <w:spacing w:val="-10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Six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q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al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installments</w:t>
      </w:r>
      <w:r>
        <w:rPr>
          <w:rFonts w:ascii="Franklin Gothic Medium" w:eastAsia="Franklin Gothic Medium" w:hAnsi="Franklin Gothic Medium" w:cs="Franklin Gothic Medium"/>
          <w:spacing w:val="8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3"/>
          <w:sz w:val="24"/>
          <w:szCs w:val="24"/>
        </w:rPr>
        <w:t>(</w:t>
      </w:r>
      <w:r>
        <w:rPr>
          <w:rFonts w:ascii="Franklin Gothic Medium" w:eastAsia="Franklin Gothic Medium" w:hAnsi="Franklin Gothic Medium" w:cs="Franklin Gothic Medium"/>
          <w:spacing w:val="2"/>
          <w:w w:val="93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93"/>
          <w:sz w:val="24"/>
          <w:szCs w:val="24"/>
        </w:rPr>
        <w:t>ont</w:t>
      </w:r>
      <w:r>
        <w:rPr>
          <w:rFonts w:ascii="Franklin Gothic Medium" w:eastAsia="Franklin Gothic Medium" w:hAnsi="Franklin Gothic Medium" w:cs="Franklin Gothic Medium"/>
          <w:spacing w:val="2"/>
          <w:w w:val="93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93"/>
          <w:sz w:val="24"/>
          <w:szCs w:val="24"/>
        </w:rPr>
        <w:t>act</w:t>
      </w:r>
      <w:r>
        <w:rPr>
          <w:rFonts w:ascii="Franklin Gothic Medium" w:eastAsia="Franklin Gothic Medium" w:hAnsi="Franklin Gothic Medium" w:cs="Franklin Gothic Medium"/>
          <w:spacing w:val="-19"/>
          <w:w w:val="93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eriod)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Health</w:t>
      </w:r>
      <w:r>
        <w:rPr>
          <w:rFonts w:ascii="Franklin Gothic Medium" w:eastAsia="Franklin Gothic Medium" w:hAnsi="Franklin Gothic Medium" w:cs="Franklin Gothic Medium"/>
          <w:spacing w:val="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in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nce</w:t>
      </w:r>
      <w:r>
        <w:rPr>
          <w:rFonts w:ascii="Franklin Gothic Medium" w:eastAsia="Franklin Gothic Medium" w:hAnsi="Franklin Gothic Medium" w:cs="Franklin Gothic Medium"/>
          <w:spacing w:val="2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premiu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-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payable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by</w:t>
      </w:r>
      <w:r>
        <w:rPr>
          <w:rFonts w:ascii="Franklin Gothic Medium" w:eastAsia="Franklin Gothic Medium" w:hAnsi="Franklin Gothic Medium" w:cs="Franklin Gothic Medium"/>
          <w:spacing w:val="-10"/>
          <w:w w:val="86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ompany</w:t>
      </w:r>
      <w:r>
        <w:rPr>
          <w:rFonts w:ascii="Franklin Gothic Medium" w:eastAsia="Franklin Gothic Medium" w:hAnsi="Franklin Gothic Medium" w:cs="Franklin Gothic Medium"/>
          <w:spacing w:val="-1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06"/>
          <w:sz w:val="24"/>
          <w:szCs w:val="24"/>
        </w:rPr>
        <w:t>.</w:t>
      </w:r>
      <w:proofErr w:type="gramEnd"/>
    </w:p>
    <w:p w:rsidR="005F47E1" w:rsidRDefault="00B57564">
      <w:pPr>
        <w:spacing w:before="18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7%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ent</w:t>
      </w:r>
      <w:r>
        <w:rPr>
          <w:rFonts w:ascii="Franklin Gothic Medium" w:eastAsia="Franklin Gothic Medium" w:hAnsi="Franklin Gothic Medium" w:cs="Franklin Gothic Medium"/>
          <w:spacing w:val="17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harg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shall</w:t>
      </w:r>
      <w:r>
        <w:rPr>
          <w:rFonts w:ascii="Franklin Gothic Medium" w:eastAsia="Franklin Gothic Medium" w:hAnsi="Franklin Gothic Medium" w:cs="Franklin Gothic Medium"/>
          <w:spacing w:val="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7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weekly</w:t>
      </w:r>
      <w:r>
        <w:rPr>
          <w:rFonts w:ascii="Franklin Gothic Medium" w:eastAsia="Franklin Gothic Medium" w:hAnsi="Franklin Gothic Medium" w:cs="Franklin Gothic Medium"/>
          <w:spacing w:val="-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amongst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he</w:t>
      </w:r>
      <w:r>
        <w:rPr>
          <w:rFonts w:ascii="Franklin Gothic Medium" w:eastAsia="Franklin Gothic Medium" w:hAnsi="Franklin Gothic Medium" w:cs="Franklin Gothic Medium"/>
          <w:spacing w:val="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whole</w:t>
      </w:r>
      <w:r>
        <w:rPr>
          <w:rFonts w:ascii="Franklin Gothic Medium" w:eastAsia="Franklin Gothic Medium" w:hAnsi="Franklin Gothic Medium" w:cs="Franklin Gothic Medium"/>
          <w:spacing w:val="-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staff.</w:t>
      </w:r>
    </w:p>
    <w:p w:rsidR="005F47E1" w:rsidRDefault="005F47E1">
      <w:pPr>
        <w:spacing w:before="13" w:line="240" w:lineRule="exact"/>
        <w:rPr>
          <w:sz w:val="24"/>
          <w:szCs w:val="24"/>
        </w:rPr>
      </w:pPr>
    </w:p>
    <w:p w:rsidR="005F47E1" w:rsidRDefault="00B57564">
      <w:pPr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2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.</w:t>
      </w:r>
      <w:r>
        <w:rPr>
          <w:rFonts w:ascii="Franklin Gothic Medium" w:eastAsia="Franklin Gothic Medium" w:hAnsi="Franklin Gothic Medium" w:cs="Franklin Gothic Medium"/>
          <w:spacing w:val="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ave</w:t>
      </w:r>
      <w:r>
        <w:rPr>
          <w:rFonts w:ascii="Franklin Gothic Medium" w:eastAsia="Franklin Gothic Medium" w:hAnsi="Franklin Gothic Medium" w:cs="Franklin Gothic Medium"/>
          <w:spacing w:val="-1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&amp;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Oth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er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nef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3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:</w:t>
      </w:r>
    </w:p>
    <w:p w:rsidR="005F47E1" w:rsidRDefault="005F47E1">
      <w:pPr>
        <w:spacing w:before="11" w:line="260" w:lineRule="exact"/>
        <w:rPr>
          <w:sz w:val="26"/>
          <w:szCs w:val="26"/>
        </w:rPr>
      </w:pPr>
    </w:p>
    <w:p w:rsidR="005F47E1" w:rsidRDefault="00B57564">
      <w:pPr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titled</w:t>
      </w:r>
      <w:r>
        <w:rPr>
          <w:rFonts w:ascii="Franklin Gothic Medium" w:eastAsia="Franklin Gothic Medium" w:hAnsi="Franklin Gothic Medium" w:cs="Franklin Gothic Medium"/>
          <w:spacing w:val="2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ekly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off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de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ided</w:t>
      </w:r>
      <w:r>
        <w:rPr>
          <w:rFonts w:ascii="Franklin Gothic Medium" w:eastAsia="Franklin Gothic Medium" w:hAnsi="Franklin Gothic Medium" w:cs="Franklin Gothic Medium"/>
          <w:spacing w:val="2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by</w:t>
      </w:r>
      <w:r>
        <w:rPr>
          <w:rFonts w:ascii="Franklin Gothic Medium" w:eastAsia="Franklin Gothic Medium" w:hAnsi="Franklin Gothic Medium" w:cs="Franklin Gothic Medium"/>
          <w:spacing w:val="-1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he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nagement.</w:t>
      </w:r>
      <w:r>
        <w:rPr>
          <w:rFonts w:ascii="Franklin Gothic Medium" w:eastAsia="Franklin Gothic Medium" w:hAnsi="Franklin Gothic Medium" w:cs="Franklin Gothic Medium"/>
          <w:spacing w:val="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itled</w:t>
      </w:r>
      <w:r>
        <w:rPr>
          <w:rFonts w:ascii="Franklin Gothic Medium" w:eastAsia="Franklin Gothic Medium" w:hAnsi="Franklin Gothic Medium" w:cs="Franklin Gothic Medium"/>
          <w:spacing w:val="2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for</w:t>
      </w:r>
    </w:p>
    <w:p w:rsidR="005F47E1" w:rsidRDefault="00B57564">
      <w:pPr>
        <w:spacing w:before="1" w:line="260" w:lineRule="exact"/>
        <w:ind w:left="109" w:right="66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15</w:t>
      </w:r>
      <w:r>
        <w:rPr>
          <w:rFonts w:ascii="Franklin Gothic Medium" w:eastAsia="Franklin Gothic Medium" w:hAnsi="Franklin Gothic Medium" w:cs="Franklin Gothic Medium"/>
          <w:spacing w:val="-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 xml:space="preserve">ays 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aid</w:t>
      </w:r>
      <w:r>
        <w:rPr>
          <w:rFonts w:ascii="Franklin Gothic Medium" w:eastAsia="Franklin Gothic Medium" w:hAnsi="Franklin Gothic Medium" w:cs="Franklin Gothic Medium"/>
          <w:spacing w:val="1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leave to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ome</w:t>
      </w:r>
      <w:r>
        <w:rPr>
          <w:rFonts w:ascii="Franklin Gothic Medium" w:eastAsia="Franklin Gothic Medium" w:hAnsi="Franklin Gothic Medium" w:cs="Franklin Gothic Medium"/>
          <w:spacing w:val="-1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ountry</w:t>
      </w:r>
      <w:r>
        <w:rPr>
          <w:rFonts w:ascii="Franklin Gothic Medium" w:eastAsia="Franklin Gothic Medium" w:hAnsi="Franklin Gothic Medium" w:cs="Franklin Gothic Medium"/>
          <w:spacing w:val="19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upon</w:t>
      </w:r>
      <w:r>
        <w:rPr>
          <w:rFonts w:ascii="Franklin Gothic Medium" w:eastAsia="Franklin Gothic Medium" w:hAnsi="Franklin Gothic Medium" w:cs="Franklin Gothic Medium"/>
          <w:spacing w:val="9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-1"/>
          <w:w w:val="85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letion</w:t>
      </w:r>
      <w:r>
        <w:rPr>
          <w:rFonts w:ascii="Franklin Gothic Medium" w:eastAsia="Franklin Gothic Medium" w:hAnsi="Franklin Gothic Medium" w:cs="Franklin Gothic Medium"/>
          <w:spacing w:val="2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ne</w:t>
      </w:r>
      <w:r>
        <w:rPr>
          <w:rFonts w:ascii="Franklin Gothic Medium" w:eastAsia="Franklin Gothic Medium" w:hAnsi="Franklin Gothic Medium" w:cs="Franklin Gothic Medium"/>
          <w:spacing w:val="-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ear</w:t>
      </w:r>
      <w:r>
        <w:rPr>
          <w:rFonts w:ascii="Franklin Gothic Medium" w:eastAsia="Franklin Gothic Medium" w:hAnsi="Franklin Gothic Medium" w:cs="Franklin Gothic Medium"/>
          <w:spacing w:val="-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se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rv</w:t>
      </w:r>
      <w:r>
        <w:rPr>
          <w:rFonts w:ascii="Franklin Gothic Medium" w:eastAsia="Franklin Gothic Medium" w:hAnsi="Franklin Gothic Medium" w:cs="Franklin Gothic Medium"/>
          <w:spacing w:val="-1"/>
          <w:w w:val="85"/>
          <w:sz w:val="24"/>
          <w:szCs w:val="24"/>
        </w:rPr>
        <w:t>i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es</w:t>
      </w:r>
      <w:r>
        <w:rPr>
          <w:rFonts w:ascii="Franklin Gothic Medium" w:eastAsia="Franklin Gothic Medium" w:hAnsi="Franklin Gothic Medium" w:cs="Franklin Gothic Medium"/>
          <w:spacing w:val="20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-1"/>
          <w:w w:val="85"/>
          <w:sz w:val="24"/>
          <w:szCs w:val="24"/>
        </w:rPr>
        <w:t>w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ith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5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ompany.</w:t>
      </w:r>
      <w:r>
        <w:rPr>
          <w:rFonts w:ascii="Franklin Gothic Medium" w:eastAsia="Franklin Gothic Medium" w:hAnsi="Franklin Gothic Medium" w:cs="Franklin Gothic Medium"/>
          <w:spacing w:val="1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Gr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ant</w:t>
      </w:r>
      <w:r>
        <w:rPr>
          <w:rFonts w:ascii="Franklin Gothic Medium" w:eastAsia="Franklin Gothic Medium" w:hAnsi="Franklin Gothic Medium" w:cs="Franklin Gothic Medium"/>
          <w:spacing w:val="15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2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97"/>
          <w:sz w:val="24"/>
          <w:szCs w:val="24"/>
        </w:rPr>
        <w:t>l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ea</w:t>
      </w:r>
      <w:r>
        <w:rPr>
          <w:rFonts w:ascii="Franklin Gothic Medium" w:eastAsia="Franklin Gothic Medium" w:hAnsi="Franklin Gothic Medium" w:cs="Franklin Gothic Medium"/>
          <w:spacing w:val="2"/>
          <w:w w:val="80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 xml:space="preserve">e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home</w:t>
      </w:r>
      <w:r>
        <w:rPr>
          <w:rFonts w:ascii="Franklin Gothic Medium" w:eastAsia="Franklin Gothic Medium" w:hAnsi="Franklin Gothic Medium" w:cs="Franklin Gothic Medium"/>
          <w:spacing w:val="-1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try</w:t>
      </w:r>
      <w:r>
        <w:rPr>
          <w:rFonts w:ascii="Franklin Gothic Medium" w:eastAsia="Franklin Gothic Medium" w:hAnsi="Franklin Gothic Medium" w:cs="Franklin Gothic Medium"/>
          <w:spacing w:val="19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shall</w:t>
      </w:r>
      <w:r>
        <w:rPr>
          <w:rFonts w:ascii="Franklin Gothic Medium" w:eastAsia="Franklin Gothic Medium" w:hAnsi="Franklin Gothic Medium" w:cs="Franklin Gothic Medium"/>
          <w:spacing w:val="18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pplied</w:t>
      </w:r>
      <w:r>
        <w:rPr>
          <w:rFonts w:ascii="Franklin Gothic Medium" w:eastAsia="Franklin Gothic Medium" w:hAnsi="Franklin Gothic Medium" w:cs="Franklin Gothic Medium"/>
          <w:spacing w:val="24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ne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month</w:t>
      </w:r>
      <w:r>
        <w:rPr>
          <w:rFonts w:ascii="Franklin Gothic Medium" w:eastAsia="Franklin Gothic Medium" w:hAnsi="Franklin Gothic Medium" w:cs="Franklin Gothic Medium"/>
          <w:spacing w:val="-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prior.</w:t>
      </w:r>
      <w:r>
        <w:rPr>
          <w:rFonts w:ascii="Franklin Gothic Medium" w:eastAsia="Franklin Gothic Medium" w:hAnsi="Franklin Gothic Medium" w:cs="Franklin Gothic Medium"/>
          <w:spacing w:val="27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All</w:t>
      </w:r>
      <w:r>
        <w:rPr>
          <w:rFonts w:ascii="Franklin Gothic Medium" w:eastAsia="Franklin Gothic Medium" w:hAnsi="Franklin Gothic Medium" w:cs="Franklin Gothic Medium"/>
          <w:spacing w:val="7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el</w:t>
      </w:r>
      <w:r>
        <w:rPr>
          <w:rFonts w:ascii="Franklin Gothic Medium" w:eastAsia="Franklin Gothic Medium" w:hAnsi="Franklin Gothic Medium" w:cs="Franklin Gothic Medium"/>
          <w:spacing w:val="10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x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penses</w:t>
      </w:r>
      <w:r>
        <w:rPr>
          <w:rFonts w:ascii="Franklin Gothic Medium" w:eastAsia="Franklin Gothic Medium" w:hAnsi="Franklin Gothic Medium" w:cs="Franklin Gothic Medium"/>
          <w:spacing w:val="17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made</w:t>
      </w:r>
      <w:r>
        <w:rPr>
          <w:rFonts w:ascii="Franklin Gothic Medium" w:eastAsia="Franklin Gothic Medium" w:hAnsi="Franklin Gothic Medium" w:cs="Franklin Gothic Medium"/>
          <w:spacing w:val="-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to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home</w:t>
      </w:r>
      <w:r>
        <w:rPr>
          <w:rFonts w:ascii="Franklin Gothic Medium" w:eastAsia="Franklin Gothic Medium" w:hAnsi="Franklin Gothic Medium" w:cs="Franklin Gothic Medium"/>
          <w:spacing w:val="-10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ntry</w:t>
      </w:r>
      <w:r>
        <w:rPr>
          <w:rFonts w:ascii="Franklin Gothic Medium" w:eastAsia="Franklin Gothic Medium" w:hAnsi="Franklin Gothic Medium" w:cs="Franklin Gothic Medium"/>
          <w:spacing w:val="18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shall</w:t>
      </w:r>
      <w:r>
        <w:rPr>
          <w:rFonts w:ascii="Franklin Gothic Medium" w:eastAsia="Franklin Gothic Medium" w:hAnsi="Franklin Gothic Medium" w:cs="Franklin Gothic Medium"/>
          <w:spacing w:val="20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4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bea</w:t>
      </w:r>
      <w:r>
        <w:rPr>
          <w:rFonts w:ascii="Franklin Gothic Medium" w:eastAsia="Franklin Gothic Medium" w:hAnsi="Franklin Gothic Medium" w:cs="Franklin Gothic Medium"/>
          <w:spacing w:val="1"/>
          <w:w w:val="85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13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by</w:t>
      </w:r>
      <w:r>
        <w:rPr>
          <w:rFonts w:ascii="Franklin Gothic Medium" w:eastAsia="Franklin Gothic Medium" w:hAnsi="Franklin Gothic Medium" w:cs="Franklin Gothic Medium"/>
          <w:spacing w:val="-9"/>
          <w:w w:val="85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1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94"/>
          <w:sz w:val="24"/>
          <w:szCs w:val="24"/>
        </w:rPr>
        <w:t xml:space="preserve">u.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Only</w:t>
      </w:r>
      <w:r>
        <w:rPr>
          <w:rFonts w:ascii="Franklin Gothic Medium" w:eastAsia="Franklin Gothic Medium" w:hAnsi="Franklin Gothic Medium" w:cs="Franklin Gothic Medium"/>
          <w:spacing w:val="-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u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ompletion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of</w:t>
      </w:r>
      <w:r>
        <w:rPr>
          <w:rFonts w:ascii="Franklin Gothic Medium" w:eastAsia="Franklin Gothic Medium" w:hAnsi="Franklin Gothic Medium" w:cs="Franklin Gothic Medium"/>
          <w:spacing w:val="-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tr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29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shall</w:t>
      </w:r>
      <w:r>
        <w:rPr>
          <w:rFonts w:ascii="Franklin Gothic Medium" w:eastAsia="Franklin Gothic Medium" w:hAnsi="Franklin Gothic Medium" w:cs="Franklin Gothic Medium"/>
          <w:spacing w:val="13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 xml:space="preserve">be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ntitled</w:t>
      </w:r>
      <w:r>
        <w:rPr>
          <w:rFonts w:ascii="Franklin Gothic Medium" w:eastAsia="Franklin Gothic Medium" w:hAnsi="Franklin Gothic Medium" w:cs="Franklin Gothic Medium"/>
          <w:spacing w:val="2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for a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eturn</w:t>
      </w:r>
      <w:r>
        <w:rPr>
          <w:rFonts w:ascii="Franklin Gothic Medium" w:eastAsia="Franklin Gothic Medium" w:hAnsi="Franklin Gothic Medium" w:cs="Franklin Gothic Medium"/>
          <w:spacing w:val="1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air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are</w:t>
      </w:r>
      <w:r>
        <w:rPr>
          <w:rFonts w:ascii="Franklin Gothic Medium" w:eastAsia="Franklin Gothic Medium" w:hAnsi="Franklin Gothic Medium" w:cs="Franklin Gothic Medium"/>
          <w:spacing w:val="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by</w:t>
      </w:r>
      <w:r>
        <w:rPr>
          <w:rFonts w:ascii="Franklin Gothic Medium" w:eastAsia="Franklin Gothic Medium" w:hAnsi="Franklin Gothic Medium" w:cs="Franklin Gothic Medium"/>
          <w:spacing w:val="-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omp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ny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if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 xml:space="preserve"> 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on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tra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pacing w:val="3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has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to 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10"/>
          <w:w w:val="88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exte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ded.</w:t>
      </w:r>
    </w:p>
    <w:p w:rsidR="005F47E1" w:rsidRDefault="00B57564">
      <w:pPr>
        <w:spacing w:before="15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titled</w:t>
      </w:r>
      <w:r>
        <w:rPr>
          <w:rFonts w:ascii="Franklin Gothic Medium" w:eastAsia="Franklin Gothic Medium" w:hAnsi="Franklin Gothic Medium" w:cs="Franklin Gothic Medium"/>
          <w:spacing w:val="2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for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10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%</w:t>
      </w:r>
      <w:r>
        <w:rPr>
          <w:rFonts w:ascii="Franklin Gothic Medium" w:eastAsia="Franklin Gothic Medium" w:hAnsi="Franklin Gothic Medium" w:cs="Franklin Gothic Medium"/>
          <w:spacing w:val="-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salary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hi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k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 xml:space="preserve"> 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early</w:t>
      </w:r>
      <w:r>
        <w:rPr>
          <w:rFonts w:ascii="Franklin Gothic Medium" w:eastAsia="Franklin Gothic Medium" w:hAnsi="Franklin Gothic Medium" w:cs="Franklin Gothic Medium"/>
          <w:spacing w:val="-7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dep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ding</w:t>
      </w:r>
      <w:r>
        <w:rPr>
          <w:rFonts w:ascii="Franklin Gothic Medium" w:eastAsia="Franklin Gothic Medium" w:hAnsi="Franklin Gothic Medium" w:cs="Franklin Gothic Medium"/>
          <w:spacing w:val="19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perfor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nce</w:t>
      </w:r>
      <w:r>
        <w:rPr>
          <w:rFonts w:ascii="Franklin Gothic Medium" w:eastAsia="Franklin Gothic Medium" w:hAnsi="Franklin Gothic Medium" w:cs="Franklin Gothic Medium"/>
          <w:spacing w:val="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 xml:space="preserve">d </w:t>
      </w:r>
      <w:r>
        <w:rPr>
          <w:rFonts w:ascii="Franklin Gothic Medium" w:eastAsia="Franklin Gothic Medium" w:hAnsi="Franklin Gothic Medium" w:cs="Franklin Gothic Medium"/>
          <w:spacing w:val="2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abili</w:t>
      </w:r>
      <w:r>
        <w:rPr>
          <w:rFonts w:ascii="Franklin Gothic Medium" w:eastAsia="Franklin Gothic Medium" w:hAnsi="Franklin Gothic Medium" w:cs="Franklin Gothic Medium"/>
          <w:spacing w:val="1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ies.</w:t>
      </w:r>
    </w:p>
    <w:p w:rsidR="005F47E1" w:rsidRDefault="00B57564">
      <w:pPr>
        <w:spacing w:line="240" w:lineRule="exact"/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ou</w:t>
      </w:r>
      <w:r>
        <w:rPr>
          <w:rFonts w:ascii="Franklin Gothic Medium" w:eastAsia="Franklin Gothic Medium" w:hAnsi="Franklin Gothic Medium" w:cs="Franklin Gothic Medium"/>
          <w:spacing w:val="-1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will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also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entitled</w:t>
      </w:r>
      <w:r>
        <w:rPr>
          <w:rFonts w:ascii="Franklin Gothic Medium" w:eastAsia="Franklin Gothic Medium" w:hAnsi="Franklin Gothic Medium" w:cs="Franklin Gothic Medium"/>
          <w:spacing w:val="2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r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asic</w:t>
      </w:r>
      <w:r>
        <w:rPr>
          <w:rFonts w:ascii="Franklin Gothic Medium" w:eastAsia="Franklin Gothic Medium" w:hAnsi="Franklin Gothic Medium" w:cs="Franklin Gothic Medium"/>
          <w:spacing w:val="16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one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month</w:t>
      </w:r>
      <w:r>
        <w:rPr>
          <w:rFonts w:ascii="Franklin Gothic Medium" w:eastAsia="Franklin Gothic Medium" w:hAnsi="Franklin Gothic Medium" w:cs="Franklin Gothic Medium"/>
          <w:spacing w:val="-1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sal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ry</w:t>
      </w:r>
      <w:r>
        <w:rPr>
          <w:rFonts w:ascii="Franklin Gothic Medium" w:eastAsia="Franklin Gothic Medium" w:hAnsi="Franklin Gothic Medium" w:cs="Franklin Gothic Medium"/>
          <w:spacing w:val="9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as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bo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us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spacing w:val="3"/>
          <w:w w:val="86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ery</w:t>
      </w:r>
      <w:r>
        <w:rPr>
          <w:rFonts w:ascii="Franklin Gothic Medium" w:eastAsia="Franklin Gothic Medium" w:hAnsi="Franklin Gothic Medium" w:cs="Franklin Gothic Medium"/>
          <w:spacing w:val="-1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ear</w:t>
      </w:r>
      <w:r>
        <w:rPr>
          <w:rFonts w:ascii="Franklin Gothic Medium" w:eastAsia="Franklin Gothic Medium" w:hAnsi="Franklin Gothic Medium" w:cs="Franklin Gothic Medium"/>
          <w:spacing w:val="-10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e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nding</w:t>
      </w:r>
      <w:r>
        <w:rPr>
          <w:rFonts w:ascii="Franklin Gothic Medium" w:eastAsia="Franklin Gothic Medium" w:hAnsi="Franklin Gothic Medium" w:cs="Franklin Gothic Medium"/>
          <w:spacing w:val="1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t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he</w:t>
      </w:r>
      <w:r>
        <w:rPr>
          <w:rFonts w:ascii="Franklin Gothic Medium" w:eastAsia="Franklin Gothic Medium" w:hAnsi="Franklin Gothic Medium" w:cs="Franklin Gothic Medium"/>
          <w:spacing w:val="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financial</w:t>
      </w:r>
    </w:p>
    <w:p w:rsidR="005F47E1" w:rsidRDefault="00B57564">
      <w:pPr>
        <w:ind w:left="109"/>
        <w:rPr>
          <w:rFonts w:ascii="Franklin Gothic Medium" w:eastAsia="Franklin Gothic Medium" w:hAnsi="Franklin Gothic Medium" w:cs="Franklin Gothic Medium"/>
          <w:sz w:val="24"/>
          <w:szCs w:val="24"/>
        </w:rPr>
      </w:pPr>
      <w:proofErr w:type="gramStart"/>
      <w:r>
        <w:rPr>
          <w:rFonts w:ascii="Franklin Gothic Medium" w:eastAsia="Franklin Gothic Medium" w:hAnsi="Franklin Gothic Medium" w:cs="Franklin Gothic Medium"/>
          <w:w w:val="89"/>
          <w:sz w:val="24"/>
          <w:szCs w:val="24"/>
        </w:rPr>
        <w:t>Conditions of</w:t>
      </w:r>
      <w:r>
        <w:rPr>
          <w:rFonts w:ascii="Franklin Gothic Medium" w:eastAsia="Franklin Gothic Medium" w:hAnsi="Franklin Gothic Medium" w:cs="Franklin Gothic Medium"/>
          <w:spacing w:val="-10"/>
          <w:w w:val="8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9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-11"/>
          <w:w w:val="89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2"/>
          <w:sz w:val="24"/>
          <w:szCs w:val="24"/>
        </w:rPr>
        <w:t>om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1"/>
          <w:w w:val="88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w w:val="85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2"/>
          <w:w w:val="85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106"/>
          <w:sz w:val="24"/>
          <w:szCs w:val="24"/>
        </w:rPr>
        <w:t>.</w:t>
      </w:r>
      <w:proofErr w:type="gramEnd"/>
    </w:p>
    <w:p w:rsidR="005F47E1" w:rsidRDefault="00B57564">
      <w:pPr>
        <w:spacing w:before="24" w:line="260" w:lineRule="exact"/>
        <w:ind w:left="109" w:right="1494"/>
        <w:rPr>
          <w:rFonts w:ascii="Franklin Gothic Medium" w:eastAsia="Franklin Gothic Medium" w:hAnsi="Franklin Gothic Medium" w:cs="Franklin Gothic Medium"/>
          <w:sz w:val="24"/>
          <w:szCs w:val="24"/>
        </w:rPr>
      </w:pP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our</w:t>
      </w:r>
      <w:r>
        <w:rPr>
          <w:rFonts w:ascii="Franklin Gothic Medium" w:eastAsia="Franklin Gothic Medium" w:hAnsi="Franklin Gothic Medium" w:cs="Franklin Gothic Medium"/>
          <w:spacing w:val="-14"/>
          <w:w w:val="87"/>
          <w:sz w:val="24"/>
          <w:szCs w:val="24"/>
        </w:rPr>
        <w:t xml:space="preserve"> </w:t>
      </w:r>
      <w:proofErr w:type="gramStart"/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ac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om</w:t>
      </w:r>
      <w:r>
        <w:rPr>
          <w:rFonts w:ascii="Franklin Gothic Medium" w:eastAsia="Franklin Gothic Medium" w:hAnsi="Franklin Gothic Medium" w:cs="Franklin Gothic Medium"/>
          <w:spacing w:val="-2"/>
          <w:w w:val="87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odation</w:t>
      </w:r>
      <w:r>
        <w:rPr>
          <w:rFonts w:ascii="Franklin Gothic Medium" w:eastAsia="Franklin Gothic Medium" w:hAnsi="Franklin Gothic Medium" w:cs="Franklin Gothic Medium"/>
          <w:spacing w:val="-11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will</w:t>
      </w:r>
      <w:proofErr w:type="gramEnd"/>
      <w:r>
        <w:rPr>
          <w:rFonts w:ascii="Franklin Gothic Medium" w:eastAsia="Franklin Gothic Medium" w:hAnsi="Franklin Gothic Medium" w:cs="Franklin Gothic Medium"/>
          <w:spacing w:val="4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spacing w:val="-9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twin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s</w:t>
      </w:r>
      <w:r>
        <w:rPr>
          <w:rFonts w:ascii="Franklin Gothic Medium" w:eastAsia="Franklin Gothic Medium" w:hAnsi="Franklin Gothic Medium" w:cs="Franklin Gothic Medium"/>
          <w:spacing w:val="1"/>
          <w:w w:val="87"/>
          <w:sz w:val="24"/>
          <w:szCs w:val="24"/>
        </w:rPr>
        <w:t>ha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ri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g</w:t>
      </w:r>
      <w:r>
        <w:rPr>
          <w:rFonts w:ascii="Franklin Gothic Medium" w:eastAsia="Franklin Gothic Medium" w:hAnsi="Franklin Gothic Medium" w:cs="Franklin Gothic Medium"/>
          <w:spacing w:val="6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basis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>in</w:t>
      </w:r>
      <w:r>
        <w:rPr>
          <w:rFonts w:ascii="Franklin Gothic Medium" w:eastAsia="Franklin Gothic Medium" w:hAnsi="Franklin Gothic Medium" w:cs="Franklin Gothic Medium"/>
          <w:spacing w:val="11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air</w:t>
      </w:r>
      <w:r>
        <w:rPr>
          <w:rFonts w:ascii="Franklin Gothic Medium" w:eastAsia="Franklin Gothic Medium" w:hAnsi="Franklin Gothic Medium" w:cs="Franklin Gothic Medium"/>
          <w:spacing w:val="8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ooled</w:t>
      </w:r>
      <w:r>
        <w:rPr>
          <w:rFonts w:ascii="Franklin Gothic Medium" w:eastAsia="Franklin Gothic Medium" w:hAnsi="Franklin Gothic Medium" w:cs="Franklin Gothic Medium"/>
          <w:spacing w:val="1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room</w:t>
      </w:r>
      <w:r>
        <w:rPr>
          <w:rFonts w:ascii="Franklin Gothic Medium" w:eastAsia="Franklin Gothic Medium" w:hAnsi="Franklin Gothic Medium" w:cs="Franklin Gothic Medium"/>
          <w:spacing w:val="-15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with</w:t>
      </w:r>
      <w:r>
        <w:rPr>
          <w:rFonts w:ascii="Franklin Gothic Medium" w:eastAsia="Franklin Gothic Medium" w:hAnsi="Franklin Gothic Medium" w:cs="Franklin Gothic Medium"/>
          <w:spacing w:val="-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tt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ac</w:t>
      </w:r>
      <w:r>
        <w:rPr>
          <w:rFonts w:ascii="Franklin Gothic Medium" w:eastAsia="Franklin Gothic Medium" w:hAnsi="Franklin Gothic Medium" w:cs="Franklin Gothic Medium"/>
          <w:spacing w:val="2"/>
          <w:w w:val="86"/>
          <w:sz w:val="24"/>
          <w:szCs w:val="24"/>
        </w:rPr>
        <w:t>h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ed</w:t>
      </w:r>
      <w:r>
        <w:rPr>
          <w:rFonts w:ascii="Franklin Gothic Medium" w:eastAsia="Franklin Gothic Medium" w:hAnsi="Franklin Gothic Medium" w:cs="Franklin Gothic Medium"/>
          <w:spacing w:val="22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ba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th</w:t>
      </w:r>
      <w:r>
        <w:rPr>
          <w:rFonts w:ascii="Franklin Gothic Medium" w:eastAsia="Franklin Gothic Medium" w:hAnsi="Franklin Gothic Medium" w:cs="Franklin Gothic Medium"/>
          <w:spacing w:val="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86"/>
          <w:sz w:val="24"/>
          <w:szCs w:val="24"/>
        </w:rPr>
        <w:t>an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d</w:t>
      </w:r>
      <w:r>
        <w:rPr>
          <w:rFonts w:ascii="Franklin Gothic Medium" w:eastAsia="Franklin Gothic Medium" w:hAnsi="Franklin Gothic Medium" w:cs="Franklin Gothic Medium"/>
          <w:spacing w:val="-1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3"/>
          <w:w w:val="86"/>
          <w:sz w:val="24"/>
          <w:szCs w:val="24"/>
        </w:rPr>
        <w:t>f</w:t>
      </w:r>
      <w:r>
        <w:rPr>
          <w:rFonts w:ascii="Franklin Gothic Medium" w:eastAsia="Franklin Gothic Medium" w:hAnsi="Franklin Gothic Medium" w:cs="Franklin Gothic Medium"/>
          <w:w w:val="86"/>
          <w:sz w:val="24"/>
          <w:szCs w:val="24"/>
        </w:rPr>
        <w:t>ood</w:t>
      </w:r>
      <w:r>
        <w:rPr>
          <w:rFonts w:ascii="Franklin Gothic Medium" w:eastAsia="Franklin Gothic Medium" w:hAnsi="Franklin Gothic Medium" w:cs="Franklin Gothic Medium"/>
          <w:spacing w:val="-4"/>
          <w:w w:val="86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z w:val="24"/>
          <w:szCs w:val="24"/>
        </w:rPr>
        <w:t xml:space="preserve">shall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be</w:t>
      </w:r>
      <w:r>
        <w:rPr>
          <w:rFonts w:ascii="Franklin Gothic Medium" w:eastAsia="Franklin Gothic Medium" w:hAnsi="Franklin Gothic Medium" w:cs="Franklin Gothic Medium"/>
          <w:spacing w:val="-6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pro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v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ided</w:t>
      </w:r>
      <w:r>
        <w:rPr>
          <w:rFonts w:ascii="Franklin Gothic Medium" w:eastAsia="Franklin Gothic Medium" w:hAnsi="Franklin Gothic Medium" w:cs="Franklin Gothic Medium"/>
          <w:spacing w:val="-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87"/>
          <w:sz w:val="24"/>
          <w:szCs w:val="24"/>
        </w:rPr>
        <w:t>b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y</w:t>
      </w:r>
      <w:r>
        <w:rPr>
          <w:rFonts w:ascii="Franklin Gothic Medium" w:eastAsia="Franklin Gothic Medium" w:hAnsi="Franklin Gothic Medium" w:cs="Franklin Gothic Medium"/>
          <w:spacing w:val="-13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the</w:t>
      </w:r>
      <w:r>
        <w:rPr>
          <w:rFonts w:ascii="Franklin Gothic Medium" w:eastAsia="Franklin Gothic Medium" w:hAnsi="Franklin Gothic Medium" w:cs="Franklin Gothic Medium"/>
          <w:spacing w:val="-4"/>
          <w:w w:val="87"/>
          <w:sz w:val="24"/>
          <w:szCs w:val="24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2"/>
          <w:w w:val="95"/>
          <w:sz w:val="24"/>
          <w:szCs w:val="24"/>
        </w:rPr>
        <w:t>c</w:t>
      </w:r>
      <w:r>
        <w:rPr>
          <w:rFonts w:ascii="Franklin Gothic Medium" w:eastAsia="Franklin Gothic Medium" w:hAnsi="Franklin Gothic Medium" w:cs="Franklin Gothic Medium"/>
          <w:w w:val="87"/>
          <w:sz w:val="24"/>
          <w:szCs w:val="24"/>
        </w:rPr>
        <w:t>o</w:t>
      </w:r>
      <w:r>
        <w:rPr>
          <w:rFonts w:ascii="Franklin Gothic Medium" w:eastAsia="Franklin Gothic Medium" w:hAnsi="Franklin Gothic Medium" w:cs="Franklin Gothic Medium"/>
          <w:w w:val="80"/>
          <w:sz w:val="24"/>
          <w:szCs w:val="24"/>
        </w:rPr>
        <w:t>m</w:t>
      </w:r>
      <w:r>
        <w:rPr>
          <w:rFonts w:ascii="Franklin Gothic Medium" w:eastAsia="Franklin Gothic Medium" w:hAnsi="Franklin Gothic Medium" w:cs="Franklin Gothic Medium"/>
          <w:w w:val="88"/>
          <w:sz w:val="24"/>
          <w:szCs w:val="24"/>
        </w:rPr>
        <w:t>p</w:t>
      </w:r>
      <w:r>
        <w:rPr>
          <w:rFonts w:ascii="Franklin Gothic Medium" w:eastAsia="Franklin Gothic Medium" w:hAnsi="Franklin Gothic Medium" w:cs="Franklin Gothic Medium"/>
          <w:spacing w:val="-1"/>
          <w:w w:val="88"/>
          <w:sz w:val="24"/>
          <w:szCs w:val="24"/>
        </w:rPr>
        <w:t>a</w:t>
      </w:r>
      <w:r>
        <w:rPr>
          <w:rFonts w:ascii="Franklin Gothic Medium" w:eastAsia="Franklin Gothic Medium" w:hAnsi="Franklin Gothic Medium" w:cs="Franklin Gothic Medium"/>
          <w:spacing w:val="2"/>
          <w:w w:val="88"/>
          <w:sz w:val="24"/>
          <w:szCs w:val="24"/>
        </w:rPr>
        <w:t>n</w:t>
      </w:r>
      <w:r>
        <w:rPr>
          <w:rFonts w:ascii="Franklin Gothic Medium" w:eastAsia="Franklin Gothic Medium" w:hAnsi="Franklin Gothic Medium" w:cs="Franklin Gothic Medium"/>
          <w:w w:val="81"/>
          <w:sz w:val="24"/>
          <w:szCs w:val="24"/>
        </w:rPr>
        <w:t>y</w:t>
      </w:r>
    </w:p>
    <w:p w:rsidR="005F47E1" w:rsidRDefault="005F47E1">
      <w:pPr>
        <w:spacing w:before="10" w:line="160" w:lineRule="exact"/>
        <w:rPr>
          <w:sz w:val="16"/>
          <w:szCs w:val="16"/>
        </w:rPr>
      </w:pPr>
    </w:p>
    <w:p w:rsidR="005F47E1" w:rsidRDefault="005F47E1">
      <w:pPr>
        <w:spacing w:line="200" w:lineRule="exact"/>
      </w:pPr>
    </w:p>
    <w:p w:rsidR="005F47E1" w:rsidRDefault="005F47E1">
      <w:pPr>
        <w:spacing w:line="200" w:lineRule="exact"/>
      </w:pPr>
    </w:p>
    <w:p w:rsidR="005F47E1" w:rsidRDefault="005F47E1">
      <w:pPr>
        <w:spacing w:before="1"/>
        <w:ind w:left="2102" w:right="1996"/>
        <w:jc w:val="center"/>
        <w:rPr>
          <w:rFonts w:ascii="Comic Sans MS" w:eastAsia="Comic Sans MS" w:hAnsi="Comic Sans MS" w:cs="Comic Sans MS"/>
          <w:b/>
        </w:rPr>
      </w:pPr>
    </w:p>
    <w:p w:rsidR="004B324F" w:rsidRDefault="004B324F">
      <w:pPr>
        <w:spacing w:before="1"/>
        <w:ind w:left="2102" w:right="1996"/>
        <w:jc w:val="center"/>
        <w:rPr>
          <w:rFonts w:ascii="Comic Sans MS" w:eastAsia="Comic Sans MS" w:hAnsi="Comic Sans MS" w:cs="Comic Sans MS"/>
          <w:b/>
        </w:rPr>
      </w:pPr>
    </w:p>
    <w:p w:rsidR="004B324F" w:rsidRDefault="004B324F">
      <w:pPr>
        <w:spacing w:before="1"/>
        <w:ind w:left="2102" w:right="1996"/>
        <w:jc w:val="center"/>
        <w:rPr>
          <w:rFonts w:ascii="Comic Sans MS" w:eastAsia="Comic Sans MS" w:hAnsi="Comic Sans MS" w:cs="Comic Sans MS"/>
          <w:sz w:val="22"/>
          <w:szCs w:val="22"/>
        </w:rPr>
      </w:pPr>
      <w:bookmarkStart w:id="0" w:name="_GoBack"/>
      <w:bookmarkEnd w:id="0"/>
    </w:p>
    <w:sectPr w:rsidR="004B324F" w:rsidSect="005F47E1">
      <w:type w:val="continuous"/>
      <w:pgSz w:w="11920" w:h="16840"/>
      <w:pgMar w:top="15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B68DA"/>
    <w:multiLevelType w:val="multilevel"/>
    <w:tmpl w:val="64D49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F47E1"/>
    <w:rsid w:val="00091B25"/>
    <w:rsid w:val="001E6A5D"/>
    <w:rsid w:val="004B324F"/>
    <w:rsid w:val="005F47E1"/>
    <w:rsid w:val="00763ABC"/>
    <w:rsid w:val="00B5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B32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wyn.368331@2free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Cabin1</dc:creator>
  <cp:lastModifiedBy>348382427</cp:lastModifiedBy>
  <cp:revision>5</cp:revision>
  <dcterms:created xsi:type="dcterms:W3CDTF">2017-02-14T06:41:00Z</dcterms:created>
  <dcterms:modified xsi:type="dcterms:W3CDTF">2017-07-09T07:33:00Z</dcterms:modified>
</cp:coreProperties>
</file>