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83" w:rsidRDefault="00394E2E">
      <w:pPr>
        <w:pStyle w:val="Title"/>
        <w:spacing w:line="360" w:lineRule="auto"/>
        <w:rPr>
          <w:rFonts w:hint="default"/>
          <w:sz w:val="32"/>
        </w:rPr>
      </w:pPr>
      <w:r>
        <w:rPr>
          <w:sz w:val="32"/>
        </w:rPr>
        <w:t>CURRICULUM VITAE</w:t>
      </w:r>
    </w:p>
    <w:p w:rsidR="00F23283" w:rsidRDefault="00394E2E">
      <w:pPr>
        <w:spacing w:line="360" w:lineRule="auto"/>
        <w:jc w:val="both"/>
        <w:rPr>
          <w:rFonts w:hint="defaul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4E2E" w:rsidRDefault="00394E2E" w:rsidP="00394E2E">
      <w:pPr>
        <w:spacing w:line="360" w:lineRule="auto"/>
        <w:jc w:val="right"/>
        <w:rPr>
          <w:rFonts w:hint="defaul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943865</wp:posOffset>
            </wp:positionH>
            <wp:positionV relativeFrom="page">
              <wp:posOffset>1314999</wp:posOffset>
            </wp:positionV>
            <wp:extent cx="1200729" cy="1476810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200729" cy="1476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3283" w:rsidRDefault="00394E2E">
      <w:pPr>
        <w:spacing w:line="360" w:lineRule="auto"/>
        <w:jc w:val="right"/>
        <w:rPr>
          <w:rFonts w:hint="default"/>
        </w:rPr>
      </w:pPr>
      <w:r>
        <w:tab/>
      </w:r>
    </w:p>
    <w:p w:rsidR="00F23283" w:rsidRDefault="00F23283">
      <w:pPr>
        <w:pBdr>
          <w:bottom w:val="single" w:sz="6" w:space="1" w:color="auto"/>
        </w:pBdr>
        <w:spacing w:line="360" w:lineRule="auto"/>
        <w:jc w:val="both"/>
        <w:rPr>
          <w:rFonts w:hint="default"/>
          <w:b/>
        </w:rPr>
      </w:pPr>
    </w:p>
    <w:p w:rsidR="00F23283" w:rsidRPr="00394E2E" w:rsidRDefault="00394E2E">
      <w:pPr>
        <w:pBdr>
          <w:bottom w:val="single" w:sz="6" w:space="1" w:color="auto"/>
        </w:pBdr>
        <w:spacing w:line="360" w:lineRule="auto"/>
        <w:jc w:val="both"/>
        <w:rPr>
          <w:rFonts w:hint="default"/>
          <w:b/>
          <w:sz w:val="32"/>
        </w:rPr>
      </w:pPr>
      <w:r>
        <w:rPr>
          <w:b/>
          <w:sz w:val="32"/>
        </w:rPr>
        <w:t xml:space="preserve">                                             </w:t>
      </w:r>
      <w:r>
        <w:rPr>
          <w:b/>
          <w:sz w:val="32"/>
        </w:rPr>
        <w:t xml:space="preserve">   MANMEEN</w:t>
      </w:r>
      <w:r>
        <w:rPr>
          <w:rFonts w:hint="default"/>
          <w:b/>
          <w:sz w:val="32"/>
        </w:rPr>
        <w:t xml:space="preserve">       </w:t>
      </w:r>
      <w:hyperlink r:id="rId7" w:history="1">
        <w:r w:rsidRPr="0038010D">
          <w:rPr>
            <w:rStyle w:val="Hyperlink"/>
            <w:b/>
            <w:sz w:val="32"/>
          </w:rPr>
          <w:t>MANMEEN</w:t>
        </w:r>
        <w:r w:rsidRPr="0038010D">
          <w:rPr>
            <w:rStyle w:val="Hyperlink"/>
            <w:rFonts w:hint="default"/>
            <w:b/>
            <w:sz w:val="32"/>
          </w:rPr>
          <w:t>.368477@2freemail.com</w:t>
        </w:r>
      </w:hyperlink>
      <w:r>
        <w:rPr>
          <w:rFonts w:hint="default"/>
          <w:b/>
          <w:sz w:val="32"/>
        </w:rPr>
        <w:t xml:space="preserve"> </w:t>
      </w:r>
      <w:r>
        <w:rPr>
          <w:b/>
          <w:sz w:val="32"/>
        </w:rPr>
        <w:t xml:space="preserve"> </w:t>
      </w:r>
    </w:p>
    <w:p w:rsidR="00F23283" w:rsidRDefault="00F23283">
      <w:pPr>
        <w:spacing w:line="360" w:lineRule="auto"/>
        <w:jc w:val="both"/>
        <w:rPr>
          <w:rFonts w:hint="default"/>
          <w:b/>
          <w:u w:val="single"/>
        </w:rPr>
      </w:pPr>
    </w:p>
    <w:p w:rsidR="00F23283" w:rsidRDefault="00394E2E">
      <w:pPr>
        <w:spacing w:line="360" w:lineRule="auto"/>
        <w:jc w:val="both"/>
        <w:rPr>
          <w:rFonts w:hint="default"/>
          <w:b/>
          <w:u w:val="single"/>
        </w:rPr>
      </w:pPr>
      <w:r>
        <w:rPr>
          <w:b/>
          <w:u w:val="single"/>
        </w:rPr>
        <w:t>CAREER OBJECTIVE</w:t>
      </w:r>
    </w:p>
    <w:p w:rsidR="00F23283" w:rsidRDefault="00394E2E">
      <w:pPr>
        <w:spacing w:line="360" w:lineRule="auto"/>
        <w:jc w:val="both"/>
        <w:rPr>
          <w:rFonts w:hint="default"/>
        </w:rPr>
      </w:pPr>
      <w:r>
        <w:t xml:space="preserve">To pursue Teaching profession </w:t>
      </w:r>
      <w:r>
        <w:t xml:space="preserve">with zeal to work in new field and accept challenging tasks that will utilize my overall activities, skills, and knowledge for the students  age and transfer it to kids effectively by cultivating the special awareness and talent to enable them, integrate </w:t>
      </w:r>
      <w:r>
        <w:t xml:space="preserve"> smoothly into the society and become better person in life.</w:t>
      </w:r>
    </w:p>
    <w:p w:rsidR="00F23283" w:rsidRDefault="00F23283">
      <w:pPr>
        <w:ind w:left="2160" w:right="-1800" w:hanging="2340"/>
        <w:rPr>
          <w:rFonts w:hint="default"/>
        </w:rPr>
      </w:pPr>
    </w:p>
    <w:p w:rsidR="00F23283" w:rsidRDefault="00F23283">
      <w:pPr>
        <w:spacing w:line="360" w:lineRule="auto"/>
        <w:jc w:val="both"/>
        <w:rPr>
          <w:rFonts w:hint="default"/>
          <w:b/>
          <w:u w:val="single"/>
        </w:rPr>
      </w:pPr>
    </w:p>
    <w:p w:rsidR="00F23283" w:rsidRDefault="00F23283">
      <w:pPr>
        <w:spacing w:line="360" w:lineRule="auto"/>
        <w:jc w:val="both"/>
        <w:rPr>
          <w:rFonts w:hint="default"/>
          <w:b/>
          <w:u w:val="single"/>
        </w:rPr>
      </w:pPr>
    </w:p>
    <w:p w:rsidR="00F23283" w:rsidRDefault="00394E2E">
      <w:pPr>
        <w:spacing w:line="360" w:lineRule="auto"/>
        <w:jc w:val="both"/>
        <w:rPr>
          <w:rFonts w:hint="default"/>
          <w:b/>
          <w:u w:val="single"/>
        </w:rPr>
      </w:pPr>
      <w:r>
        <w:rPr>
          <w:b/>
          <w:u w:val="single"/>
        </w:rPr>
        <w:t>WORKING EXPIERENCE- 3 years</w:t>
      </w:r>
    </w:p>
    <w:p w:rsidR="00F23283" w:rsidRDefault="00394E2E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Fonts w:hint="default"/>
          <w:sz w:val="22"/>
          <w:szCs w:val="22"/>
        </w:rPr>
      </w:pPr>
      <w:r>
        <w:rPr>
          <w:sz w:val="22"/>
          <w:szCs w:val="22"/>
        </w:rPr>
        <w:t>Working as Primary Teacher in Guru Tegh Bahadur Public School, Krishna Market, Lajpat Nagar-I From February 2013 to still working.</w:t>
      </w:r>
    </w:p>
    <w:p w:rsidR="00F23283" w:rsidRDefault="00F23283">
      <w:pPr>
        <w:tabs>
          <w:tab w:val="left" w:pos="360"/>
        </w:tabs>
        <w:spacing w:line="360" w:lineRule="auto"/>
        <w:ind w:left="360"/>
        <w:jc w:val="both"/>
        <w:rPr>
          <w:rFonts w:hint="default"/>
        </w:rPr>
      </w:pPr>
    </w:p>
    <w:p w:rsidR="00F23283" w:rsidRDefault="00F23283">
      <w:pPr>
        <w:pStyle w:val="Heading1"/>
        <w:spacing w:line="360" w:lineRule="auto"/>
        <w:rPr>
          <w:rFonts w:hint="default"/>
        </w:rPr>
      </w:pPr>
    </w:p>
    <w:p w:rsidR="00F23283" w:rsidRDefault="00F23283">
      <w:pPr>
        <w:pStyle w:val="Heading1"/>
        <w:spacing w:line="360" w:lineRule="auto"/>
        <w:rPr>
          <w:rFonts w:hint="default"/>
        </w:rPr>
      </w:pPr>
    </w:p>
    <w:p w:rsidR="00F23283" w:rsidRDefault="00394E2E">
      <w:pPr>
        <w:pStyle w:val="Heading1"/>
        <w:spacing w:line="360" w:lineRule="auto"/>
        <w:rPr>
          <w:rFonts w:hint="default"/>
        </w:rPr>
      </w:pPr>
      <w:r>
        <w:t>PROFESSIONAL QUALIFICATION</w:t>
      </w:r>
    </w:p>
    <w:p w:rsidR="00F23283" w:rsidRDefault="00394E2E">
      <w:pPr>
        <w:pStyle w:val="Heading1"/>
        <w:numPr>
          <w:ilvl w:val="0"/>
          <w:numId w:val="30"/>
        </w:numPr>
        <w:spacing w:line="360" w:lineRule="auto"/>
        <w:rPr>
          <w:rFonts w:hint="default"/>
          <w:color w:val="000000"/>
        </w:rPr>
      </w:pPr>
      <w:r>
        <w:rPr>
          <w:bCs/>
          <w:color w:val="000000"/>
          <w:sz w:val="22"/>
          <w:szCs w:val="22"/>
          <w:u w:val="none"/>
        </w:rPr>
        <w:t>Junior Basic Training</w:t>
      </w:r>
      <w:r>
        <w:rPr>
          <w:color w:val="000000"/>
          <w:sz w:val="22"/>
          <w:szCs w:val="22"/>
          <w:u w:val="none"/>
        </w:rPr>
        <w:t> (</w:t>
      </w:r>
      <w:r>
        <w:rPr>
          <w:bCs/>
          <w:color w:val="000000"/>
          <w:sz w:val="22"/>
          <w:szCs w:val="22"/>
          <w:u w:val="none"/>
        </w:rPr>
        <w:t>JBT</w:t>
      </w:r>
      <w:r>
        <w:rPr>
          <w:color w:val="00000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 xml:space="preserve">(2010-2012) </w:t>
      </w:r>
      <w:r>
        <w:rPr>
          <w:b w:val="0"/>
          <w:color w:val="000000"/>
          <w:sz w:val="22"/>
          <w:szCs w:val="22"/>
          <w:u w:val="none"/>
        </w:rPr>
        <w:t>from MP Board .</w:t>
      </w:r>
    </w:p>
    <w:p w:rsidR="00F23283" w:rsidRDefault="00394E2E">
      <w:pPr>
        <w:pStyle w:val="ListParagraph"/>
        <w:numPr>
          <w:ilvl w:val="0"/>
          <w:numId w:val="18"/>
        </w:numPr>
        <w:spacing w:line="360" w:lineRule="auto"/>
        <w:rPr>
          <w:rFonts w:hint="default"/>
        </w:rPr>
      </w:pPr>
      <w:r>
        <w:rPr>
          <w:b/>
          <w:color w:val="000000"/>
        </w:rPr>
        <w:t>CTET ( SEPTEMBER 2015)</w:t>
      </w:r>
      <w:r>
        <w:rPr>
          <w:color w:val="000000"/>
        </w:rPr>
        <w:t xml:space="preserve"> from CBSE .</w:t>
      </w:r>
    </w:p>
    <w:p w:rsidR="00F23283" w:rsidRDefault="00394E2E">
      <w:pPr>
        <w:pStyle w:val="ListParagraph"/>
        <w:numPr>
          <w:ilvl w:val="0"/>
          <w:numId w:val="18"/>
        </w:numPr>
        <w:spacing w:line="360" w:lineRule="auto"/>
        <w:rPr>
          <w:rFonts w:hint="default"/>
        </w:rPr>
      </w:pPr>
      <w:r>
        <w:t xml:space="preserve"> Pursuing Diploma in special education( H. I) from C. B. S. M college.</w:t>
      </w:r>
    </w:p>
    <w:p w:rsidR="00F23283" w:rsidRDefault="00F23283">
      <w:pPr>
        <w:pStyle w:val="Heading1"/>
        <w:spacing w:line="360" w:lineRule="auto"/>
        <w:rPr>
          <w:rFonts w:hint="default"/>
        </w:rPr>
      </w:pPr>
    </w:p>
    <w:p w:rsidR="00F23283" w:rsidRDefault="00F23283">
      <w:pPr>
        <w:pStyle w:val="Heading1"/>
        <w:spacing w:line="360" w:lineRule="auto"/>
        <w:rPr>
          <w:rFonts w:hint="default"/>
        </w:rPr>
      </w:pPr>
    </w:p>
    <w:p w:rsidR="00F23283" w:rsidRDefault="00394E2E">
      <w:pPr>
        <w:pStyle w:val="Heading1"/>
        <w:spacing w:line="360" w:lineRule="auto"/>
        <w:rPr>
          <w:rFonts w:hint="default"/>
        </w:rPr>
      </w:pPr>
      <w:r>
        <w:t>EDUCATIONAL QQUALIFICATION</w:t>
      </w:r>
    </w:p>
    <w:p w:rsidR="00F23283" w:rsidRDefault="00394E2E">
      <w:pPr>
        <w:pStyle w:val="Heading1"/>
        <w:numPr>
          <w:ilvl w:val="0"/>
          <w:numId w:val="24"/>
        </w:numPr>
        <w:spacing w:line="360" w:lineRule="auto"/>
        <w:rPr>
          <w:rFonts w:hint="default"/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Pursuing M.A (English) </w:t>
      </w:r>
      <w:r>
        <w:rPr>
          <w:b w:val="0"/>
          <w:sz w:val="22"/>
          <w:szCs w:val="22"/>
          <w:u w:val="none"/>
        </w:rPr>
        <w:t>from Algappa university</w:t>
      </w:r>
    </w:p>
    <w:p w:rsidR="00F23283" w:rsidRDefault="00394E2E">
      <w:pPr>
        <w:pStyle w:val="Heading1"/>
        <w:numPr>
          <w:ilvl w:val="0"/>
          <w:numId w:val="24"/>
        </w:numPr>
        <w:spacing w:line="360" w:lineRule="auto"/>
        <w:rPr>
          <w:rFonts w:hint="default"/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>B.Com. Pass</w:t>
      </w:r>
      <w:r>
        <w:rPr>
          <w:b w:val="0"/>
          <w:sz w:val="22"/>
          <w:szCs w:val="22"/>
          <w:u w:val="none"/>
        </w:rPr>
        <w:t>(</w:t>
      </w:r>
      <w:r>
        <w:rPr>
          <w:b w:val="0"/>
          <w:sz w:val="22"/>
          <w:szCs w:val="22"/>
          <w:u w:val="none"/>
        </w:rPr>
        <w:t>Correspondence) (2009-2012) from Delhi University .</w:t>
      </w:r>
    </w:p>
    <w:p w:rsidR="00F23283" w:rsidRDefault="00394E2E">
      <w:pPr>
        <w:pStyle w:val="ListParagraph"/>
        <w:numPr>
          <w:ilvl w:val="0"/>
          <w:numId w:val="26"/>
        </w:numPr>
        <w:tabs>
          <w:tab w:val="left" w:pos="360"/>
        </w:tabs>
        <w:spacing w:line="360" w:lineRule="auto"/>
        <w:jc w:val="both"/>
        <w:rPr>
          <w:rFonts w:hint="default"/>
          <w:sz w:val="22"/>
          <w:szCs w:val="22"/>
        </w:rPr>
      </w:pPr>
      <w:r>
        <w:rPr>
          <w:b/>
          <w:sz w:val="22"/>
          <w:szCs w:val="22"/>
        </w:rPr>
        <w:t xml:space="preserve">Higher secondary </w:t>
      </w:r>
      <w:r>
        <w:rPr>
          <w:sz w:val="22"/>
          <w:szCs w:val="22"/>
        </w:rPr>
        <w:t>(CBSE) (2008-2009) from Guru Harkrishan Public school, India gate, New Delhi .</w:t>
      </w:r>
    </w:p>
    <w:p w:rsidR="00F23283" w:rsidRDefault="00394E2E">
      <w:pPr>
        <w:pStyle w:val="ListParagraph"/>
        <w:numPr>
          <w:ilvl w:val="0"/>
          <w:numId w:val="12"/>
        </w:numPr>
        <w:tabs>
          <w:tab w:val="left" w:pos="360"/>
        </w:tabs>
        <w:spacing w:line="360" w:lineRule="auto"/>
        <w:jc w:val="both"/>
        <w:rPr>
          <w:rFonts w:hint="default"/>
          <w:sz w:val="22"/>
          <w:szCs w:val="22"/>
        </w:rPr>
      </w:pPr>
      <w:r>
        <w:rPr>
          <w:b/>
          <w:sz w:val="22"/>
          <w:szCs w:val="22"/>
        </w:rPr>
        <w:t xml:space="preserve">Senior secondary </w:t>
      </w:r>
      <w:r>
        <w:rPr>
          <w:sz w:val="22"/>
          <w:szCs w:val="22"/>
        </w:rPr>
        <w:t>(CBSE) (2006-2007) from Guru Harkrishan Public school, India gate</w:t>
      </w:r>
    </w:p>
    <w:p w:rsidR="00F23283" w:rsidRDefault="00394E2E">
      <w:pPr>
        <w:spacing w:line="360" w:lineRule="auto"/>
        <w:ind w:left="360"/>
        <w:jc w:val="both"/>
        <w:rPr>
          <w:rFonts w:hint="default"/>
        </w:rPr>
      </w:pPr>
      <w:r>
        <w:t xml:space="preserve">    </w:t>
      </w:r>
    </w:p>
    <w:p w:rsidR="00F23283" w:rsidRDefault="00F23283">
      <w:pPr>
        <w:spacing w:line="360" w:lineRule="auto"/>
        <w:jc w:val="both"/>
        <w:rPr>
          <w:rFonts w:hint="default"/>
          <w:b/>
          <w:bCs/>
          <w:u w:val="single"/>
        </w:rPr>
      </w:pPr>
    </w:p>
    <w:p w:rsidR="00F23283" w:rsidRDefault="00F23283">
      <w:pPr>
        <w:spacing w:line="360" w:lineRule="auto"/>
        <w:jc w:val="both"/>
        <w:rPr>
          <w:rFonts w:hint="default"/>
          <w:b/>
          <w:bCs/>
          <w:u w:val="single"/>
        </w:rPr>
      </w:pPr>
    </w:p>
    <w:p w:rsidR="00F23283" w:rsidRDefault="00394E2E">
      <w:pPr>
        <w:spacing w:line="360" w:lineRule="auto"/>
        <w:jc w:val="both"/>
        <w:rPr>
          <w:rFonts w:hint="default"/>
          <w:b/>
          <w:bCs/>
          <w:u w:val="single"/>
        </w:rPr>
      </w:pPr>
      <w:r>
        <w:rPr>
          <w:b/>
          <w:bCs/>
          <w:u w:val="single"/>
        </w:rPr>
        <w:t>COMPUTER SKILLS</w:t>
      </w:r>
    </w:p>
    <w:p w:rsidR="00F23283" w:rsidRDefault="00394E2E">
      <w:pPr>
        <w:pStyle w:val="BodyTex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Times New Roman" w:hAnsi="Times New Roman" w:hint="default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</w:t>
      </w:r>
      <w:r>
        <w:rPr>
          <w:rFonts w:ascii="Times New Roman" w:hAnsi="Times New Roman"/>
          <w:sz w:val="22"/>
          <w:szCs w:val="22"/>
        </w:rPr>
        <w:t>erating Systems: Windows 9x, 2000, XP,7.</w:t>
      </w:r>
    </w:p>
    <w:p w:rsidR="00F23283" w:rsidRDefault="00394E2E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hint="default"/>
        </w:rPr>
      </w:pPr>
      <w:r>
        <w:rPr>
          <w:sz w:val="22"/>
          <w:szCs w:val="22"/>
        </w:rPr>
        <w:t>Other Software’s: MS Office, Paint,Adobe Photoshop, Adobe Acrobat</w:t>
      </w:r>
      <w:r>
        <w:t>.</w:t>
      </w:r>
    </w:p>
    <w:p w:rsidR="00F23283" w:rsidRDefault="00F23283">
      <w:pPr>
        <w:tabs>
          <w:tab w:val="left" w:pos="360"/>
        </w:tabs>
        <w:spacing w:line="360" w:lineRule="auto"/>
        <w:ind w:left="720"/>
        <w:jc w:val="both"/>
        <w:rPr>
          <w:rFonts w:hint="default"/>
          <w:b/>
          <w:u w:val="single"/>
        </w:rPr>
      </w:pPr>
    </w:p>
    <w:p w:rsidR="00F23283" w:rsidRDefault="00F23283">
      <w:pPr>
        <w:tabs>
          <w:tab w:val="left" w:pos="360"/>
        </w:tabs>
        <w:spacing w:line="360" w:lineRule="auto"/>
        <w:jc w:val="both"/>
        <w:rPr>
          <w:rFonts w:hint="default"/>
          <w:b/>
          <w:u w:val="single"/>
        </w:rPr>
      </w:pPr>
    </w:p>
    <w:p w:rsidR="00F23283" w:rsidRDefault="00394E2E">
      <w:pPr>
        <w:tabs>
          <w:tab w:val="left" w:pos="360"/>
        </w:tabs>
        <w:spacing w:line="360" w:lineRule="auto"/>
        <w:jc w:val="both"/>
        <w:rPr>
          <w:rFonts w:hint="default"/>
          <w:sz w:val="22"/>
          <w:szCs w:val="22"/>
        </w:rPr>
      </w:pPr>
      <w:r>
        <w:rPr>
          <w:b/>
          <w:u w:val="single"/>
        </w:rPr>
        <w:t>CORE COMPETENCIES</w:t>
      </w:r>
    </w:p>
    <w:p w:rsidR="00F23283" w:rsidRDefault="00394E2E">
      <w:pPr>
        <w:pStyle w:val="ListParagraph"/>
        <w:numPr>
          <w:ilvl w:val="0"/>
          <w:numId w:val="17"/>
        </w:numPr>
        <w:spacing w:line="360" w:lineRule="auto"/>
        <w:jc w:val="both"/>
        <w:rPr>
          <w:rFonts w:hint="default"/>
          <w:sz w:val="22"/>
          <w:szCs w:val="22"/>
        </w:rPr>
      </w:pPr>
      <w:r>
        <w:rPr>
          <w:sz w:val="22"/>
          <w:szCs w:val="22"/>
        </w:rPr>
        <w:t>Good problem solving skills,initiative and judgement.</w:t>
      </w:r>
    </w:p>
    <w:p w:rsidR="00F23283" w:rsidRDefault="00394E2E">
      <w:pPr>
        <w:pStyle w:val="ListParagraph"/>
        <w:numPr>
          <w:ilvl w:val="0"/>
          <w:numId w:val="3"/>
        </w:numPr>
        <w:spacing w:line="360" w:lineRule="auto"/>
        <w:jc w:val="both"/>
        <w:rPr>
          <w:rFonts w:hint="default"/>
          <w:sz w:val="22"/>
          <w:szCs w:val="22"/>
        </w:rPr>
      </w:pPr>
      <w:r>
        <w:rPr>
          <w:sz w:val="22"/>
          <w:szCs w:val="22"/>
        </w:rPr>
        <w:t>Logical reasoning</w:t>
      </w:r>
    </w:p>
    <w:p w:rsidR="00F23283" w:rsidRDefault="00394E2E">
      <w:pPr>
        <w:pStyle w:val="ListParagraph"/>
        <w:numPr>
          <w:ilvl w:val="0"/>
          <w:numId w:val="5"/>
        </w:numPr>
        <w:spacing w:line="360" w:lineRule="auto"/>
        <w:jc w:val="both"/>
        <w:rPr>
          <w:rFonts w:hint="default"/>
          <w:sz w:val="22"/>
          <w:szCs w:val="22"/>
        </w:rPr>
      </w:pPr>
      <w:r>
        <w:rPr>
          <w:sz w:val="22"/>
          <w:szCs w:val="22"/>
        </w:rPr>
        <w:t>Ability to handle the pressure and responsibilities.</w:t>
      </w:r>
    </w:p>
    <w:p w:rsidR="00F23283" w:rsidRDefault="00394E2E">
      <w:pPr>
        <w:pStyle w:val="ListParagraph"/>
        <w:numPr>
          <w:ilvl w:val="0"/>
          <w:numId w:val="22"/>
        </w:numPr>
        <w:spacing w:line="360" w:lineRule="auto"/>
        <w:jc w:val="both"/>
        <w:rPr>
          <w:rFonts w:hint="default"/>
          <w:sz w:val="22"/>
          <w:szCs w:val="22"/>
        </w:rPr>
      </w:pPr>
      <w:r>
        <w:rPr>
          <w:sz w:val="22"/>
          <w:szCs w:val="22"/>
        </w:rPr>
        <w:t>Good interpersonal and communication skills.</w:t>
      </w:r>
    </w:p>
    <w:p w:rsidR="00F23283" w:rsidRDefault="00F23283">
      <w:pPr>
        <w:spacing w:line="360" w:lineRule="auto"/>
        <w:jc w:val="both"/>
        <w:rPr>
          <w:rFonts w:hint="default"/>
          <w:b/>
          <w:bCs/>
          <w:u w:val="single"/>
          <w:lang w:val="en-IN"/>
        </w:rPr>
      </w:pPr>
    </w:p>
    <w:p w:rsidR="00F23283" w:rsidRDefault="00F23283">
      <w:pPr>
        <w:spacing w:line="360" w:lineRule="auto"/>
        <w:jc w:val="both"/>
        <w:rPr>
          <w:rFonts w:hint="default"/>
          <w:b/>
          <w:bCs/>
          <w:u w:val="single"/>
          <w:lang w:val="en-IN"/>
        </w:rPr>
      </w:pPr>
    </w:p>
    <w:p w:rsidR="00F23283" w:rsidRDefault="00394E2E">
      <w:pPr>
        <w:spacing w:line="360" w:lineRule="auto"/>
        <w:jc w:val="both"/>
        <w:rPr>
          <w:rFonts w:hint="default"/>
          <w:b/>
          <w:u w:val="single"/>
          <w:lang w:val="en-IN"/>
        </w:rPr>
      </w:pPr>
      <w:r>
        <w:rPr>
          <w:b/>
          <w:bCs/>
          <w:u w:val="single"/>
          <w:lang w:val="en-IN"/>
        </w:rPr>
        <w:t>AREAS OF INTEREST:</w:t>
      </w:r>
    </w:p>
    <w:p w:rsidR="00F23283" w:rsidRDefault="00394E2E">
      <w:pPr>
        <w:pStyle w:val="ListParagraph"/>
        <w:numPr>
          <w:ilvl w:val="0"/>
          <w:numId w:val="11"/>
        </w:numPr>
        <w:spacing w:line="360" w:lineRule="auto"/>
        <w:jc w:val="both"/>
        <w:rPr>
          <w:rFonts w:hint="default"/>
          <w:sz w:val="22"/>
          <w:szCs w:val="22"/>
          <w:lang w:val="en-IN"/>
        </w:rPr>
      </w:pPr>
      <w:r>
        <w:rPr>
          <w:sz w:val="22"/>
          <w:szCs w:val="22"/>
          <w:lang w:val="en-IN"/>
        </w:rPr>
        <w:t>Developing the methodologies for the growth of an organization</w:t>
      </w:r>
    </w:p>
    <w:p w:rsidR="00F23283" w:rsidRDefault="00394E2E">
      <w:pPr>
        <w:pStyle w:val="ListParagraph"/>
        <w:numPr>
          <w:ilvl w:val="0"/>
          <w:numId w:val="32"/>
        </w:numPr>
        <w:spacing w:line="360" w:lineRule="auto"/>
        <w:jc w:val="both"/>
        <w:rPr>
          <w:rFonts w:hint="default"/>
          <w:sz w:val="22"/>
          <w:szCs w:val="22"/>
          <w:lang w:val="en-IN"/>
        </w:rPr>
      </w:pPr>
      <w:r>
        <w:rPr>
          <w:sz w:val="22"/>
          <w:szCs w:val="22"/>
          <w:lang w:val="en-IN"/>
        </w:rPr>
        <w:t>Utilizing the self-made policies to acquire the positive results on the task</w:t>
      </w:r>
    </w:p>
    <w:p w:rsidR="00F23283" w:rsidRDefault="00F23283">
      <w:pPr>
        <w:rPr>
          <w:rFonts w:hint="default"/>
        </w:rPr>
      </w:pPr>
    </w:p>
    <w:p w:rsidR="00F23283" w:rsidRDefault="00F23283">
      <w:pPr>
        <w:rPr>
          <w:rFonts w:hint="default"/>
          <w:b/>
          <w:u w:val="single"/>
        </w:rPr>
      </w:pPr>
    </w:p>
    <w:p w:rsidR="00F23283" w:rsidRDefault="00F23283">
      <w:pPr>
        <w:rPr>
          <w:rFonts w:hint="default"/>
          <w:b/>
          <w:u w:val="single"/>
        </w:rPr>
      </w:pPr>
    </w:p>
    <w:p w:rsidR="00F23283" w:rsidRDefault="00394E2E">
      <w:pPr>
        <w:rPr>
          <w:rFonts w:hint="default"/>
          <w:b/>
          <w:u w:val="single"/>
        </w:rPr>
      </w:pPr>
      <w:r>
        <w:rPr>
          <w:b/>
          <w:u w:val="single"/>
        </w:rPr>
        <w:t>OTHER ACHIEVEMENTS</w:t>
      </w:r>
    </w:p>
    <w:p w:rsidR="00F23283" w:rsidRDefault="00F23283">
      <w:pPr>
        <w:rPr>
          <w:rFonts w:hint="default"/>
          <w:b/>
          <w:u w:val="single"/>
        </w:rPr>
      </w:pPr>
    </w:p>
    <w:p w:rsidR="00F23283" w:rsidRDefault="00394E2E">
      <w:pPr>
        <w:pStyle w:val="ListParagraph"/>
        <w:numPr>
          <w:ilvl w:val="0"/>
          <w:numId w:val="13"/>
        </w:numPr>
        <w:rPr>
          <w:rFonts w:hint="default"/>
          <w:sz w:val="22"/>
          <w:szCs w:val="22"/>
        </w:rPr>
      </w:pPr>
      <w:r>
        <w:rPr>
          <w:sz w:val="22"/>
          <w:szCs w:val="22"/>
        </w:rPr>
        <w:t>Participated in group song competition organised by Delhi Schools of Cultural Activities Board and achieved 1st position.</w:t>
      </w:r>
    </w:p>
    <w:p w:rsidR="00F23283" w:rsidRDefault="00394E2E">
      <w:pPr>
        <w:pStyle w:val="ListParagraph"/>
        <w:numPr>
          <w:ilvl w:val="0"/>
          <w:numId w:val="31"/>
        </w:numPr>
        <w:rPr>
          <w:rFonts w:hint="default"/>
          <w:sz w:val="22"/>
          <w:szCs w:val="22"/>
        </w:rPr>
      </w:pPr>
      <w:r>
        <w:rPr>
          <w:sz w:val="22"/>
          <w:szCs w:val="22"/>
        </w:rPr>
        <w:t>Received a certificate from NCC for passing the exam held in 2007</w:t>
      </w:r>
    </w:p>
    <w:p w:rsidR="00F23283" w:rsidRDefault="00394E2E">
      <w:pPr>
        <w:pStyle w:val="ListParagraph"/>
        <w:numPr>
          <w:ilvl w:val="0"/>
          <w:numId w:val="33"/>
        </w:numPr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Received a certificate of Social Service From Cancer Aid Societyand </w:t>
      </w:r>
      <w:r>
        <w:rPr>
          <w:sz w:val="22"/>
          <w:szCs w:val="22"/>
        </w:rPr>
        <w:t>a gold medal and cup.</w:t>
      </w:r>
    </w:p>
    <w:p w:rsidR="00F23283" w:rsidRDefault="00394E2E">
      <w:pPr>
        <w:pStyle w:val="ListParagraph"/>
        <w:numPr>
          <w:ilvl w:val="0"/>
          <w:numId w:val="33"/>
        </w:numPr>
        <w:rPr>
          <w:rFonts w:hint="default"/>
          <w:sz w:val="22"/>
          <w:szCs w:val="22"/>
        </w:rPr>
      </w:pPr>
      <w:r>
        <w:rPr>
          <w:sz w:val="22"/>
          <w:szCs w:val="22"/>
        </w:rPr>
        <w:t>Received a certificate from Shiamak dance institute for participating in summer funk show.</w:t>
      </w:r>
    </w:p>
    <w:p w:rsidR="00F23283" w:rsidRDefault="00F23283">
      <w:pPr>
        <w:spacing w:line="360" w:lineRule="auto"/>
        <w:jc w:val="both"/>
        <w:rPr>
          <w:rFonts w:hint="default"/>
          <w:b/>
          <w:u w:val="single"/>
        </w:rPr>
      </w:pPr>
    </w:p>
    <w:p w:rsidR="00F23283" w:rsidRDefault="00F23283">
      <w:pPr>
        <w:spacing w:line="360" w:lineRule="auto"/>
        <w:jc w:val="both"/>
        <w:rPr>
          <w:rFonts w:hint="default"/>
          <w:b/>
          <w:u w:val="single"/>
        </w:rPr>
      </w:pPr>
    </w:p>
    <w:p w:rsidR="00F23283" w:rsidRDefault="00F23283">
      <w:pPr>
        <w:spacing w:line="360" w:lineRule="auto"/>
        <w:jc w:val="both"/>
        <w:rPr>
          <w:rFonts w:hint="default"/>
          <w:b/>
          <w:u w:val="single"/>
        </w:rPr>
      </w:pPr>
    </w:p>
    <w:p w:rsidR="00F23283" w:rsidRDefault="00F23283">
      <w:pPr>
        <w:spacing w:line="360" w:lineRule="auto"/>
        <w:jc w:val="both"/>
        <w:rPr>
          <w:rFonts w:hint="default"/>
          <w:b/>
          <w:u w:val="single"/>
        </w:rPr>
      </w:pPr>
    </w:p>
    <w:p w:rsidR="00F23283" w:rsidRDefault="00394E2E">
      <w:pPr>
        <w:spacing w:line="360" w:lineRule="auto"/>
        <w:jc w:val="both"/>
        <w:rPr>
          <w:rFonts w:hint="default"/>
          <w:b/>
          <w:u w:val="single"/>
        </w:rPr>
      </w:pPr>
      <w:r>
        <w:rPr>
          <w:b/>
          <w:u w:val="single"/>
        </w:rPr>
        <w:t>ADDITIONAL RESPONSIBILITIES HELD IN PRESENT SCHOOL</w:t>
      </w:r>
    </w:p>
    <w:p w:rsidR="00F23283" w:rsidRDefault="00394E2E">
      <w:pPr>
        <w:spacing w:line="360" w:lineRule="auto"/>
        <w:jc w:val="both"/>
        <w:rPr>
          <w:rFonts w:hint="default"/>
          <w:sz w:val="22"/>
          <w:szCs w:val="22"/>
        </w:rPr>
      </w:pPr>
      <w:r>
        <w:rPr>
          <w:sz w:val="22"/>
          <w:szCs w:val="22"/>
        </w:rPr>
        <w:t>I have been working in the capacity of :-</w:t>
      </w:r>
    </w:p>
    <w:p w:rsidR="00F23283" w:rsidRDefault="00394E2E">
      <w:pPr>
        <w:numPr>
          <w:ilvl w:val="0"/>
          <w:numId w:val="14"/>
        </w:numPr>
        <w:spacing w:line="360" w:lineRule="auto"/>
        <w:jc w:val="both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Guiding little ones to enhance their computer </w:t>
      </w:r>
      <w:r>
        <w:rPr>
          <w:sz w:val="22"/>
          <w:szCs w:val="22"/>
        </w:rPr>
        <w:t>skills.</w:t>
      </w:r>
    </w:p>
    <w:p w:rsidR="00F23283" w:rsidRDefault="00394E2E">
      <w:pPr>
        <w:numPr>
          <w:ilvl w:val="0"/>
          <w:numId w:val="14"/>
        </w:numPr>
        <w:spacing w:line="360" w:lineRule="auto"/>
        <w:jc w:val="both"/>
        <w:rPr>
          <w:rFonts w:hint="default"/>
          <w:sz w:val="22"/>
          <w:szCs w:val="22"/>
        </w:rPr>
      </w:pPr>
      <w:r>
        <w:rPr>
          <w:sz w:val="22"/>
          <w:szCs w:val="22"/>
        </w:rPr>
        <w:t>Organizing Fancy dress and various other co-curricular activities at school.</w:t>
      </w:r>
    </w:p>
    <w:p w:rsidR="00F23283" w:rsidRDefault="00F23283">
      <w:pPr>
        <w:spacing w:line="360" w:lineRule="auto"/>
        <w:jc w:val="both"/>
        <w:rPr>
          <w:rFonts w:hint="default"/>
          <w:b/>
          <w:u w:val="single"/>
        </w:rPr>
      </w:pPr>
    </w:p>
    <w:p w:rsidR="00F23283" w:rsidRDefault="00F23283">
      <w:pPr>
        <w:spacing w:line="360" w:lineRule="auto"/>
        <w:jc w:val="both"/>
        <w:rPr>
          <w:rFonts w:hint="default"/>
          <w:b/>
          <w:u w:val="single"/>
        </w:rPr>
      </w:pPr>
    </w:p>
    <w:p w:rsidR="00F23283" w:rsidRDefault="00394E2E">
      <w:pPr>
        <w:spacing w:line="360" w:lineRule="auto"/>
        <w:jc w:val="both"/>
        <w:rPr>
          <w:rFonts w:hint="default"/>
          <w:b/>
          <w:u w:val="single"/>
        </w:rPr>
      </w:pPr>
      <w:r>
        <w:rPr>
          <w:b/>
          <w:u w:val="single"/>
        </w:rPr>
        <w:t>LANGAUAGE KNOWN:  Hindi,English,Punjabi</w:t>
      </w:r>
    </w:p>
    <w:p w:rsidR="00F23283" w:rsidRDefault="00F23283">
      <w:pPr>
        <w:spacing w:line="360" w:lineRule="auto"/>
        <w:jc w:val="both"/>
        <w:rPr>
          <w:rFonts w:hint="default"/>
          <w:b/>
          <w:u w:val="single"/>
        </w:rPr>
      </w:pPr>
    </w:p>
    <w:p w:rsidR="00F23283" w:rsidRDefault="00F23283">
      <w:pPr>
        <w:spacing w:line="360" w:lineRule="auto"/>
        <w:jc w:val="both"/>
        <w:rPr>
          <w:rFonts w:hint="default"/>
          <w:b/>
          <w:u w:val="single"/>
        </w:rPr>
      </w:pPr>
    </w:p>
    <w:p w:rsidR="00F23283" w:rsidRDefault="00394E2E">
      <w:pPr>
        <w:spacing w:line="360" w:lineRule="auto"/>
        <w:jc w:val="both"/>
        <w:rPr>
          <w:rFonts w:hint="default"/>
          <w:b/>
          <w:u w:val="single"/>
        </w:rPr>
      </w:pPr>
      <w:r>
        <w:rPr>
          <w:b/>
          <w:u w:val="single"/>
        </w:rPr>
        <w:lastRenderedPageBreak/>
        <w:t>PERSONAL INTEREST: Travelling, shopping ,Exploring restaurants.</w:t>
      </w:r>
    </w:p>
    <w:p w:rsidR="00F23283" w:rsidRDefault="00F23283">
      <w:pPr>
        <w:spacing w:line="360" w:lineRule="auto"/>
        <w:jc w:val="both"/>
        <w:rPr>
          <w:rFonts w:hint="default"/>
          <w:b/>
          <w:u w:val="single"/>
        </w:rPr>
      </w:pPr>
    </w:p>
    <w:p w:rsidR="00F23283" w:rsidRDefault="00394E2E">
      <w:pPr>
        <w:spacing w:line="360" w:lineRule="auto"/>
        <w:jc w:val="both"/>
        <w:rPr>
          <w:rFonts w:hint="default"/>
          <w:u w:val="single"/>
        </w:rPr>
      </w:pPr>
      <w:r>
        <w:rPr>
          <w:b/>
          <w:u w:val="single"/>
        </w:rPr>
        <w:t>PERSONAL INFORMATION:</w:t>
      </w:r>
    </w:p>
    <w:p w:rsidR="00F23283" w:rsidRDefault="00F23283">
      <w:pPr>
        <w:spacing w:line="360" w:lineRule="auto"/>
        <w:jc w:val="both"/>
        <w:rPr>
          <w:rFonts w:hint="default"/>
          <w:b/>
        </w:rPr>
      </w:pPr>
    </w:p>
    <w:p w:rsidR="00F23283" w:rsidRDefault="00394E2E">
      <w:pPr>
        <w:spacing w:line="360" w:lineRule="auto"/>
        <w:jc w:val="both"/>
        <w:rPr>
          <w:rFonts w:hint="default"/>
        </w:rPr>
      </w:pPr>
      <w:r>
        <w:rPr>
          <w:b/>
        </w:rPr>
        <w:t xml:space="preserve">          Date of Birth</w:t>
      </w:r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b/>
        </w:rPr>
        <w:t xml:space="preserve"> :        </w:t>
      </w:r>
      <w:r>
        <w:t>25</w:t>
      </w:r>
      <w:r>
        <w:rPr>
          <w:vertAlign w:val="superscript"/>
        </w:rPr>
        <w:t>th</w:t>
      </w:r>
      <w:r>
        <w:t xml:space="preserve"> August 1991</w:t>
      </w:r>
    </w:p>
    <w:p w:rsidR="00F23283" w:rsidRDefault="00394E2E">
      <w:pPr>
        <w:spacing w:line="360" w:lineRule="auto"/>
        <w:jc w:val="both"/>
        <w:rPr>
          <w:rFonts w:hint="default"/>
        </w:rPr>
      </w:pPr>
      <w:r>
        <w:rPr>
          <w:b/>
        </w:rPr>
        <w:tab/>
        <w:t xml:space="preserve">Marital Status.                        :      </w:t>
      </w:r>
      <w:r>
        <w:t xml:space="preserve">  Married</w:t>
      </w:r>
    </w:p>
    <w:p w:rsidR="00F23283" w:rsidRDefault="00394E2E">
      <w:pPr>
        <w:spacing w:line="360" w:lineRule="auto"/>
        <w:jc w:val="both"/>
        <w:rPr>
          <w:rFonts w:hint="default"/>
        </w:rPr>
      </w:pPr>
      <w:r>
        <w:rPr>
          <w:b/>
        </w:rPr>
        <w:tab/>
        <w:t>Nationality</w:t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</w:rPr>
        <w:tab/>
        <w:t xml:space="preserve">:      </w:t>
      </w:r>
      <w:r>
        <w:tab/>
        <w:t>Indian</w:t>
      </w:r>
    </w:p>
    <w:p w:rsidR="00F23283" w:rsidRDefault="00394E2E">
      <w:pPr>
        <w:spacing w:line="360" w:lineRule="auto"/>
        <w:jc w:val="both"/>
        <w:rPr>
          <w:rFonts w:hint="default"/>
        </w:rPr>
      </w:pPr>
      <w:r>
        <w:rPr>
          <w:b/>
        </w:rPr>
        <w:tab/>
        <w:t>Sex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:</w:t>
      </w:r>
      <w:r>
        <w:tab/>
        <w:t>Female</w:t>
      </w:r>
    </w:p>
    <w:p w:rsidR="00F23283" w:rsidRDefault="00394E2E">
      <w:pPr>
        <w:spacing w:line="360" w:lineRule="auto"/>
        <w:jc w:val="both"/>
        <w:rPr>
          <w:rFonts w:hint="default"/>
        </w:rPr>
      </w:pPr>
      <w:r>
        <w:rPr>
          <w:b/>
        </w:rPr>
        <w:tab/>
      </w:r>
    </w:p>
    <w:p w:rsidR="00F23283" w:rsidRDefault="00F23283">
      <w:pPr>
        <w:spacing w:line="360" w:lineRule="auto"/>
        <w:jc w:val="both"/>
        <w:rPr>
          <w:rFonts w:hint="default"/>
          <w:b/>
          <w:u w:val="single"/>
        </w:rPr>
      </w:pPr>
    </w:p>
    <w:p w:rsidR="00F23283" w:rsidRDefault="00F23283">
      <w:pPr>
        <w:spacing w:line="360" w:lineRule="auto"/>
        <w:jc w:val="both"/>
        <w:rPr>
          <w:rFonts w:hint="default"/>
          <w:b/>
          <w:u w:val="single"/>
        </w:rPr>
      </w:pPr>
    </w:p>
    <w:p w:rsidR="00F23283" w:rsidRDefault="00F23283">
      <w:pPr>
        <w:spacing w:line="360" w:lineRule="auto"/>
        <w:jc w:val="both"/>
        <w:rPr>
          <w:rFonts w:hint="default"/>
          <w:b/>
          <w:u w:val="single"/>
        </w:rPr>
      </w:pPr>
    </w:p>
    <w:p w:rsidR="00F23283" w:rsidRDefault="00394E2E">
      <w:pPr>
        <w:spacing w:line="360" w:lineRule="auto"/>
        <w:jc w:val="both"/>
        <w:rPr>
          <w:rFonts w:hint="default"/>
          <w:b/>
          <w:u w:val="single"/>
        </w:rPr>
      </w:pPr>
      <w:r>
        <w:rPr>
          <w:b/>
          <w:u w:val="single"/>
        </w:rPr>
        <w:t>STRENGTH</w:t>
      </w:r>
    </w:p>
    <w:p w:rsidR="00F23283" w:rsidRDefault="00394E2E">
      <w:pPr>
        <w:spacing w:line="360" w:lineRule="auto"/>
        <w:jc w:val="both"/>
        <w:rPr>
          <w:rFonts w:hint="default"/>
          <w:sz w:val="22"/>
          <w:szCs w:val="22"/>
        </w:rPr>
      </w:pPr>
      <w:r>
        <w:rPr>
          <w:sz w:val="22"/>
          <w:szCs w:val="22"/>
        </w:rPr>
        <w:t>I Usually</w:t>
      </w:r>
      <w:r>
        <w:rPr>
          <w:sz w:val="22"/>
          <w:szCs w:val="22"/>
        </w:rPr>
        <w:t xml:space="preserve"> try to follow a very positive attitude and try to do my work with 100% efficiency.</w:t>
      </w:r>
    </w:p>
    <w:p w:rsidR="00F23283" w:rsidRDefault="00394E2E">
      <w:pPr>
        <w:spacing w:line="360" w:lineRule="auto"/>
        <w:jc w:val="both"/>
        <w:rPr>
          <w:rFonts w:hint="default"/>
          <w:sz w:val="22"/>
          <w:szCs w:val="22"/>
        </w:rPr>
      </w:pPr>
      <w:r>
        <w:rPr>
          <w:sz w:val="22"/>
          <w:szCs w:val="22"/>
        </w:rPr>
        <w:t>I always set my standards and try to achieve it with 100% results. The best thing in me is to</w:t>
      </w:r>
    </w:p>
    <w:p w:rsidR="00F23283" w:rsidRDefault="00394E2E">
      <w:pPr>
        <w:spacing w:line="360" w:lineRule="auto"/>
        <w:jc w:val="both"/>
        <w:rPr>
          <w:rFonts w:hint="default"/>
          <w:sz w:val="22"/>
          <w:szCs w:val="22"/>
        </w:rPr>
      </w:pPr>
      <w:r>
        <w:rPr>
          <w:sz w:val="22"/>
          <w:szCs w:val="22"/>
        </w:rPr>
        <w:t>Follow the discipline at every moment of my life. My parents and friends are m</w:t>
      </w:r>
      <w:r>
        <w:rPr>
          <w:sz w:val="22"/>
          <w:szCs w:val="22"/>
        </w:rPr>
        <w:t>y biggest strength.</w:t>
      </w:r>
    </w:p>
    <w:p w:rsidR="00F23283" w:rsidRDefault="00F23283">
      <w:pPr>
        <w:spacing w:line="360" w:lineRule="auto"/>
        <w:jc w:val="both"/>
        <w:rPr>
          <w:rFonts w:hint="default"/>
          <w:sz w:val="22"/>
          <w:szCs w:val="22"/>
        </w:rPr>
      </w:pPr>
    </w:p>
    <w:p w:rsidR="00F23283" w:rsidRDefault="00394E2E">
      <w:pPr>
        <w:spacing w:line="360" w:lineRule="auto"/>
        <w:jc w:val="both"/>
        <w:rPr>
          <w:rFonts w:hint="default"/>
        </w:rPr>
      </w:pPr>
      <w:r>
        <w:rPr>
          <w:sz w:val="22"/>
          <w:szCs w:val="22"/>
        </w:rPr>
        <w:t>I hereby declare that the above written particulars are true to best of my knowledge and brief</w:t>
      </w:r>
      <w:r>
        <w:t>.</w:t>
      </w:r>
    </w:p>
    <w:p w:rsidR="00F23283" w:rsidRDefault="00F23283">
      <w:pPr>
        <w:spacing w:line="360" w:lineRule="auto"/>
        <w:jc w:val="both"/>
        <w:rPr>
          <w:rFonts w:hint="default"/>
          <w:b/>
        </w:rPr>
      </w:pPr>
    </w:p>
    <w:p w:rsidR="00F23283" w:rsidRDefault="00F23283">
      <w:pPr>
        <w:spacing w:line="360" w:lineRule="auto"/>
        <w:jc w:val="both"/>
        <w:rPr>
          <w:rFonts w:hint="default"/>
          <w:b/>
        </w:rPr>
      </w:pPr>
      <w:bookmarkStart w:id="0" w:name="_GoBack"/>
      <w:bookmarkEnd w:id="0"/>
    </w:p>
    <w:sectPr w:rsidR="00F23283">
      <w:pgSz w:w="11909" w:h="16834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S Special 3">
    <w:altName w:val="Symbol"/>
    <w:charset w:val="02"/>
    <w:family w:val="roman"/>
    <w:pitch w:val="variable"/>
    <w:sig w:usb0="00000000" w:usb1="10000000" w:usb2="00000000" w:usb3="00000000" w:csb0="80000000" w:csb1="00000000"/>
  </w:font>
  <w:font w:name="WPS Special 1">
    <w:altName w:val="Wingdings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F50EB7CA"/>
    <w:lvl w:ilvl="0" w:tplc="9B80053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64B2904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AC04C3D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AF2E1C7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500EA69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8F1E1A5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FCC0175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37E6E95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3300FED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1A6B6E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C5BE9C6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2EA8306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862A9EB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D930AB7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305CA3E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F73A013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2DA43B2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DCF4FB9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6172A688"/>
    <w:lvl w:ilvl="0" w:tplc="74345E22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9796C67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2B3ADC0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91387D6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203AC9D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8E74789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CE5E854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877AD07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1988E06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4">
    <w:nsid w:val="00000004"/>
    <w:multiLevelType w:val="hybridMultilevel"/>
    <w:tmpl w:val="4490CBCC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78A0040C"/>
    <w:lvl w:ilvl="0" w:tplc="2B34E1F8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8E2A540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BE7C36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83ACFD8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4EAEC68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BF5E141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E5A0ABE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48704F0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3236960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7">
    <w:nsid w:val="0000000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8">
    <w:nsid w:val="0000000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9">
    <w:nsid w:val="0000000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0">
    <w:nsid w:val="0000000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1">
    <w:nsid w:val="0000000B"/>
    <w:multiLevelType w:val="hybridMultilevel"/>
    <w:tmpl w:val="C3C6FD58"/>
    <w:lvl w:ilvl="0" w:tplc="F566D34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614410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766C90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F04AC1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9F66CB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146A824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9D92805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6C4879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1C07CA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>
    <w:nsid w:val="0000000C"/>
    <w:multiLevelType w:val="hybridMultilevel"/>
    <w:tmpl w:val="7316AD26"/>
    <w:lvl w:ilvl="0" w:tplc="B30ED44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18EEB2D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5E6017C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B33A3D5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BECABE6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9DFA269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C20856B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AE14E8E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77C64E5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7316AD26"/>
    <w:lvl w:ilvl="0" w:tplc="668C73D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E008322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DB0CFC5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8A320DC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70921C7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59222D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1FE2867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6276A7E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C821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61A6B6E6"/>
    <w:lvl w:ilvl="0" w:tplc="E11225C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7764B04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BC9C33E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21ECD708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D504719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9B70965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36282DD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FFE0DA2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643819B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6E900858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61A6B6E6"/>
    <w:lvl w:ilvl="0" w:tplc="018A60E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770C704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BD4C7EB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E472973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4F2488E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3026824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BD8B8A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2192285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5D78262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8">
    <w:nsid w:val="0000001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20">
    <w:nsid w:val="00000014"/>
    <w:multiLevelType w:val="hybridMultilevel"/>
    <w:tmpl w:val="49AC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C00C2D7C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multilevel"/>
    <w:tmpl w:val="0112527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000001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24">
    <w:nsid w:val="0000001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25">
    <w:nsid w:val="0000001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26">
    <w:nsid w:val="0000001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27">
    <w:nsid w:val="0000001B"/>
    <w:multiLevelType w:val="hybridMultilevel"/>
    <w:tmpl w:val="D506045C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29">
    <w:nsid w:val="0000001D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30">
    <w:nsid w:val="0000001E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31">
    <w:nsid w:val="0000001F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32">
    <w:nsid w:val="00000020"/>
    <w:multiLevelType w:val="hybridMultilevel"/>
    <w:tmpl w:val="0506F924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0"/>
  </w:num>
  <w:num w:numId="4">
    <w:abstractNumId w:val="8"/>
  </w:num>
  <w:num w:numId="5">
    <w:abstractNumId w:val="28"/>
  </w:num>
  <w:num w:numId="6">
    <w:abstractNumId w:val="12"/>
  </w:num>
  <w:num w:numId="7">
    <w:abstractNumId w:val="4"/>
  </w:num>
  <w:num w:numId="8">
    <w:abstractNumId w:val="21"/>
  </w:num>
  <w:num w:numId="9">
    <w:abstractNumId w:val="0"/>
  </w:num>
  <w:num w:numId="10">
    <w:abstractNumId w:val="14"/>
  </w:num>
  <w:num w:numId="11">
    <w:abstractNumId w:val="3"/>
  </w:num>
  <w:num w:numId="12">
    <w:abstractNumId w:val="31"/>
  </w:num>
  <w:num w:numId="13">
    <w:abstractNumId w:val="26"/>
  </w:num>
  <w:num w:numId="14">
    <w:abstractNumId w:val="20"/>
  </w:num>
  <w:num w:numId="15">
    <w:abstractNumId w:val="32"/>
  </w:num>
  <w:num w:numId="16">
    <w:abstractNumId w:val="1"/>
  </w:num>
  <w:num w:numId="17">
    <w:abstractNumId w:val="30"/>
  </w:num>
  <w:num w:numId="18">
    <w:abstractNumId w:val="18"/>
  </w:num>
  <w:num w:numId="19">
    <w:abstractNumId w:val="25"/>
  </w:num>
  <w:num w:numId="20">
    <w:abstractNumId w:val="27"/>
  </w:num>
  <w:num w:numId="21">
    <w:abstractNumId w:val="2"/>
  </w:num>
  <w:num w:numId="22">
    <w:abstractNumId w:val="7"/>
  </w:num>
  <w:num w:numId="23">
    <w:abstractNumId w:val="15"/>
  </w:num>
  <w:num w:numId="24">
    <w:abstractNumId w:val="23"/>
  </w:num>
  <w:num w:numId="25">
    <w:abstractNumId w:val="11"/>
  </w:num>
  <w:num w:numId="26">
    <w:abstractNumId w:val="9"/>
  </w:num>
  <w:num w:numId="27">
    <w:abstractNumId w:val="5"/>
  </w:num>
  <w:num w:numId="28">
    <w:abstractNumId w:val="16"/>
  </w:num>
  <w:num w:numId="29">
    <w:abstractNumId w:val="13"/>
  </w:num>
  <w:num w:numId="30">
    <w:abstractNumId w:val="24"/>
  </w:num>
  <w:num w:numId="31">
    <w:abstractNumId w:val="17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23283"/>
    <w:rsid w:val="00394E2E"/>
    <w:rsid w:val="00F2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int="eastAsia"/>
      <w:sz w:val="24"/>
      <w:szCs w:val="24"/>
    </w:rPr>
  </w:style>
  <w:style w:type="paragraph" w:styleId="Heading1">
    <w:name w:val="heading 1"/>
    <w:pPr>
      <w:keepNext/>
      <w:outlineLvl w:val="0"/>
    </w:pPr>
    <w:rPr>
      <w:rFonts w:hint="eastAsia"/>
      <w:b/>
      <w:sz w:val="28"/>
      <w:szCs w:val="24"/>
      <w:u w:val="single"/>
    </w:rPr>
  </w:style>
  <w:style w:type="paragraph" w:styleId="Heading2">
    <w:name w:val="heading 2"/>
    <w:pPr>
      <w:keepNext/>
      <w:ind w:left="1440" w:right="-1800" w:hanging="1440"/>
      <w:outlineLvl w:val="1"/>
    </w:pPr>
    <w:rPr>
      <w:rFonts w:hint="eastAsia"/>
      <w:b/>
      <w:sz w:val="24"/>
      <w:szCs w:val="24"/>
    </w:rPr>
  </w:style>
  <w:style w:type="paragraph" w:styleId="Heading3">
    <w:name w:val="heading 3"/>
    <w:pPr>
      <w:keepNext/>
      <w:ind w:left="2160" w:right="-1800" w:hanging="2340"/>
      <w:outlineLvl w:val="2"/>
    </w:pPr>
    <w:rPr>
      <w:rFonts w:hint="eastAsia"/>
      <w:b/>
      <w:sz w:val="24"/>
      <w:szCs w:val="24"/>
    </w:rPr>
  </w:style>
  <w:style w:type="paragraph" w:styleId="Heading4">
    <w:name w:val="heading 4"/>
    <w:pPr>
      <w:keepNext/>
      <w:ind w:left="-180" w:right="-1800"/>
      <w:outlineLvl w:val="3"/>
    </w:pPr>
    <w:rPr>
      <w:rFonts w:hint="eastAsia"/>
      <w:b/>
      <w:sz w:val="24"/>
      <w:szCs w:val="24"/>
    </w:rPr>
  </w:style>
  <w:style w:type="paragraph" w:styleId="Heading5">
    <w:name w:val="heading 5"/>
    <w:pPr>
      <w:keepNext/>
      <w:ind w:left="1800" w:right="-1800" w:hanging="1980"/>
      <w:outlineLvl w:val="4"/>
    </w:pPr>
    <w:rPr>
      <w:rFonts w:hint="eastAsia"/>
      <w:b/>
      <w:sz w:val="24"/>
      <w:szCs w:val="24"/>
    </w:rPr>
  </w:style>
  <w:style w:type="paragraph" w:styleId="Heading6">
    <w:name w:val="heading 6"/>
    <w:pPr>
      <w:keepNext/>
      <w:ind w:left="2160" w:right="-1800" w:hanging="2340"/>
      <w:outlineLvl w:val="5"/>
    </w:pPr>
    <w:rPr>
      <w:rFonts w:hint="eastAsi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spacing w:line="288" w:lineRule="auto"/>
      <w:jc w:val="center"/>
    </w:pPr>
    <w:rPr>
      <w:b/>
      <w:sz w:val="36"/>
      <w:u w:val="single"/>
    </w:rPr>
  </w:style>
  <w:style w:type="paragraph" w:styleId="BodyText">
    <w:name w:val="Body Text"/>
    <w:basedOn w:val="Normal"/>
    <w:rPr>
      <w:rFonts w:ascii="Arial" w:hAnsi="Arial"/>
      <w:szCs w:val="20"/>
    </w:rPr>
  </w:style>
  <w:style w:type="character" w:customStyle="1" w:styleId="Heading1Char5eb4aa14-13ec-4064-8d7a-427591e35f43">
    <w:name w:val="Heading 1 Char_5eb4aa14-13ec-4064-8d7a-427591e35f43"/>
    <w:basedOn w:val="DefaultParagraphFont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NormalWeb">
    <w:name w:val="&quot;Normal (Web)&quot;"/>
    <w:pPr>
      <w:spacing w:before="100" w:beforeAutospacing="1" w:after="100" w:afterAutospacing="1"/>
    </w:pPr>
    <w:rPr>
      <w:rFonts w:hint="eastAsia"/>
      <w:sz w:val="24"/>
      <w:szCs w:val="24"/>
    </w:rPr>
  </w:style>
  <w:style w:type="paragraph" w:customStyle="1" w:styleId="Title0">
    <w:name w:val="&quot;Title&quot;"/>
    <w:pPr>
      <w:jc w:val="center"/>
    </w:pPr>
    <w:rPr>
      <w:rFonts w:hint="eastAsia"/>
      <w:b/>
      <w:sz w:val="32"/>
      <w:szCs w:val="24"/>
      <w:u w:val="single"/>
    </w:rPr>
  </w:style>
  <w:style w:type="paragraph" w:customStyle="1" w:styleId="BalloonText0">
    <w:name w:val="&quot;Balloon Text&quot;"/>
    <w:rPr>
      <w:rFonts w:ascii="Tahoma" w:hAnsi="Tahoma" w:cs="Tahoma" w:hint="eastAsia"/>
      <w:sz w:val="16"/>
      <w:szCs w:val="16"/>
    </w:rPr>
  </w:style>
  <w:style w:type="paragraph" w:customStyle="1" w:styleId="ListParagraph0">
    <w:name w:val="&quot;List Paragraph&quot;"/>
    <w:pPr>
      <w:ind w:left="720"/>
    </w:pPr>
    <w:rPr>
      <w:rFonts w:hint="eastAsia"/>
      <w:sz w:val="24"/>
      <w:szCs w:val="24"/>
    </w:rPr>
  </w:style>
  <w:style w:type="paragraph" w:customStyle="1" w:styleId="heading7">
    <w:name w:val="&quot;heading 7&quot;"/>
    <w:pPr>
      <w:keepNext/>
      <w:ind w:left="-180"/>
      <w:outlineLvl w:val="6"/>
    </w:pPr>
    <w:rPr>
      <w:rFonts w:hint="eastAsia"/>
      <w:b/>
      <w:sz w:val="24"/>
      <w:szCs w:val="24"/>
    </w:rPr>
  </w:style>
  <w:style w:type="paragraph" w:customStyle="1" w:styleId="BlockText">
    <w:name w:val="&quot;Block Text&quot;"/>
    <w:pPr>
      <w:ind w:left="1800" w:right="-1800"/>
    </w:pPr>
    <w:rPr>
      <w:rFonts w:hint="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NMEEN.36847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2589</Characters>
  <Application>Microsoft Office Word</Application>
  <DocSecurity>0</DocSecurity>
  <Lines>21</Lines>
  <Paragraphs>6</Paragraphs>
  <ScaleCrop>false</ScaleCrop>
  <Company>INFO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G S</dc:creator>
  <cp:lastModifiedBy>602HRDESK</cp:lastModifiedBy>
  <cp:revision>4</cp:revision>
  <cp:lastPrinted>2008-11-24T17:09:00Z</cp:lastPrinted>
  <dcterms:created xsi:type="dcterms:W3CDTF">2017-03-07T06:36:00Z</dcterms:created>
  <dcterms:modified xsi:type="dcterms:W3CDTF">2017-05-18T06:27:00Z</dcterms:modified>
</cp:coreProperties>
</file>