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2C" w:rsidRDefault="0065272C">
      <w:pPr>
        <w:spacing w:before="6" w:line="140" w:lineRule="exact"/>
        <w:rPr>
          <w:sz w:val="15"/>
          <w:szCs w:val="15"/>
        </w:rPr>
      </w:pPr>
    </w:p>
    <w:p w:rsidR="0065272C" w:rsidRDefault="0065272C">
      <w:pPr>
        <w:spacing w:line="200" w:lineRule="exact"/>
      </w:pPr>
    </w:p>
    <w:p w:rsidR="0065272C" w:rsidRDefault="0065272C">
      <w:pPr>
        <w:spacing w:line="200" w:lineRule="exact"/>
      </w:pPr>
    </w:p>
    <w:p w:rsidR="0065272C" w:rsidRDefault="0065272C">
      <w:pPr>
        <w:spacing w:line="200" w:lineRule="exact"/>
      </w:pPr>
    </w:p>
    <w:p w:rsidR="0065272C" w:rsidRDefault="0065272C">
      <w:pPr>
        <w:spacing w:line="200" w:lineRule="exact"/>
      </w:pPr>
    </w:p>
    <w:p w:rsidR="0065272C" w:rsidRDefault="00BD5B7C">
      <w:pPr>
        <w:spacing w:line="20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434.25pt;margin-top:89.85pt;width:92.25pt;height:131.4pt;z-index:-251659264;mso-position-horizontal-relative:page;mso-position-vertical-relative:page">
            <v:imagedata r:id="rId8" o:title=""/>
            <w10:wrap anchorx="page" anchory="page"/>
          </v:shape>
        </w:pict>
      </w:r>
    </w:p>
    <w:p w:rsidR="0065272C" w:rsidRDefault="0065272C">
      <w:pPr>
        <w:spacing w:line="200" w:lineRule="exact"/>
      </w:pPr>
    </w:p>
    <w:p w:rsidR="0065272C" w:rsidRDefault="0065272C">
      <w:pPr>
        <w:spacing w:line="200" w:lineRule="exact"/>
      </w:pPr>
    </w:p>
    <w:p w:rsidR="0065272C" w:rsidRDefault="0065272C">
      <w:pPr>
        <w:spacing w:line="200" w:lineRule="exact"/>
      </w:pPr>
    </w:p>
    <w:p w:rsidR="0065272C" w:rsidRDefault="0065272C">
      <w:pPr>
        <w:spacing w:line="200" w:lineRule="exact"/>
      </w:pPr>
    </w:p>
    <w:p w:rsidR="0065272C" w:rsidRDefault="0065272C">
      <w:pPr>
        <w:spacing w:line="200" w:lineRule="exact"/>
      </w:pPr>
    </w:p>
    <w:p w:rsidR="0065272C" w:rsidRDefault="0065272C">
      <w:pPr>
        <w:spacing w:line="200" w:lineRule="exact"/>
      </w:pPr>
    </w:p>
    <w:p w:rsidR="004F7489" w:rsidRPr="00496E16" w:rsidRDefault="00BF3AD2" w:rsidP="004F7489">
      <w:pPr>
        <w:spacing w:before="29"/>
        <w:ind w:left="140" w:right="4749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 xml:space="preserve">Mohan </w:t>
      </w:r>
      <w:r w:rsidR="004F7489">
        <w:rPr>
          <w:b/>
          <w:spacing w:val="-1"/>
          <w:sz w:val="22"/>
          <w:szCs w:val="22"/>
        </w:rPr>
        <w:t xml:space="preserve">                         </w:t>
      </w:r>
      <w:hyperlink r:id="rId9" w:history="1">
        <w:r w:rsidR="004F7489" w:rsidRPr="004F7489">
          <w:rPr>
            <w:rStyle w:val="Hyperlink"/>
            <w:b/>
            <w:spacing w:val="-1"/>
            <w:sz w:val="48"/>
            <w:szCs w:val="48"/>
          </w:rPr>
          <w:t>Mohan.368595@2freemail.com</w:t>
        </w:r>
      </w:hyperlink>
      <w:r w:rsidR="004F7489">
        <w:rPr>
          <w:b/>
          <w:spacing w:val="-1"/>
          <w:sz w:val="22"/>
          <w:szCs w:val="22"/>
        </w:rPr>
        <w:t xml:space="preserve"> </w:t>
      </w:r>
      <w:r w:rsidR="004F7489">
        <w:rPr>
          <w:b/>
          <w:spacing w:val="-1"/>
          <w:sz w:val="22"/>
          <w:szCs w:val="22"/>
        </w:rPr>
        <w:t xml:space="preserve"> </w:t>
      </w:r>
    </w:p>
    <w:p w:rsidR="0065272C" w:rsidRPr="00496E16" w:rsidRDefault="0065272C">
      <w:pPr>
        <w:spacing w:before="29"/>
        <w:ind w:left="140" w:right="4749"/>
        <w:jc w:val="both"/>
        <w:rPr>
          <w:sz w:val="22"/>
          <w:szCs w:val="22"/>
        </w:rPr>
      </w:pPr>
    </w:p>
    <w:p w:rsidR="0065272C" w:rsidRDefault="0065272C">
      <w:pPr>
        <w:spacing w:before="9" w:line="180" w:lineRule="exact"/>
        <w:rPr>
          <w:sz w:val="19"/>
          <w:szCs w:val="19"/>
        </w:rPr>
      </w:pPr>
    </w:p>
    <w:p w:rsidR="0065272C" w:rsidRPr="00496E16" w:rsidRDefault="00E05C57">
      <w:pPr>
        <w:tabs>
          <w:tab w:val="left" w:pos="9520"/>
        </w:tabs>
        <w:ind w:left="112" w:right="73"/>
        <w:jc w:val="both"/>
        <w:rPr>
          <w:sz w:val="24"/>
          <w:szCs w:val="24"/>
        </w:rPr>
      </w:pPr>
      <w:r w:rsidRPr="00496E16">
        <w:rPr>
          <w:b/>
          <w:spacing w:val="-31"/>
          <w:sz w:val="24"/>
          <w:szCs w:val="24"/>
          <w:highlight w:val="lightGray"/>
        </w:rPr>
        <w:t xml:space="preserve"> </w:t>
      </w:r>
      <w:r w:rsidRPr="00496E16">
        <w:rPr>
          <w:b/>
          <w:sz w:val="24"/>
          <w:szCs w:val="24"/>
          <w:highlight w:val="lightGray"/>
        </w:rPr>
        <w:t>Ca</w:t>
      </w:r>
      <w:r w:rsidRPr="00496E16">
        <w:rPr>
          <w:b/>
          <w:spacing w:val="-1"/>
          <w:sz w:val="24"/>
          <w:szCs w:val="24"/>
          <w:highlight w:val="lightGray"/>
        </w:rPr>
        <w:t>re</w:t>
      </w:r>
      <w:r w:rsidRPr="00496E16">
        <w:rPr>
          <w:b/>
          <w:spacing w:val="1"/>
          <w:sz w:val="24"/>
          <w:szCs w:val="24"/>
          <w:highlight w:val="lightGray"/>
        </w:rPr>
        <w:t>e</w:t>
      </w:r>
      <w:r w:rsidRPr="00496E16">
        <w:rPr>
          <w:b/>
          <w:sz w:val="24"/>
          <w:szCs w:val="24"/>
          <w:highlight w:val="lightGray"/>
        </w:rPr>
        <w:t>r</w:t>
      </w:r>
      <w:r w:rsidRPr="00496E16">
        <w:rPr>
          <w:b/>
          <w:spacing w:val="-1"/>
          <w:sz w:val="24"/>
          <w:szCs w:val="24"/>
          <w:highlight w:val="lightGray"/>
        </w:rPr>
        <w:t xml:space="preserve"> </w:t>
      </w:r>
      <w:r w:rsidRPr="00496E16">
        <w:rPr>
          <w:b/>
          <w:sz w:val="24"/>
          <w:szCs w:val="24"/>
          <w:highlight w:val="lightGray"/>
        </w:rPr>
        <w:t>O</w:t>
      </w:r>
      <w:r w:rsidRPr="00496E16">
        <w:rPr>
          <w:b/>
          <w:spacing w:val="1"/>
          <w:sz w:val="24"/>
          <w:szCs w:val="24"/>
          <w:highlight w:val="lightGray"/>
        </w:rPr>
        <w:t>b</w:t>
      </w:r>
      <w:r w:rsidRPr="00496E16">
        <w:rPr>
          <w:b/>
          <w:sz w:val="24"/>
          <w:szCs w:val="24"/>
          <w:highlight w:val="lightGray"/>
        </w:rPr>
        <w:t>j</w:t>
      </w:r>
      <w:r w:rsidRPr="00496E16">
        <w:rPr>
          <w:b/>
          <w:spacing w:val="-2"/>
          <w:sz w:val="24"/>
          <w:szCs w:val="24"/>
          <w:highlight w:val="lightGray"/>
        </w:rPr>
        <w:t>e</w:t>
      </w:r>
      <w:r w:rsidRPr="00496E16">
        <w:rPr>
          <w:b/>
          <w:spacing w:val="1"/>
          <w:sz w:val="24"/>
          <w:szCs w:val="24"/>
          <w:highlight w:val="lightGray"/>
        </w:rPr>
        <w:t>c</w:t>
      </w:r>
      <w:r w:rsidRPr="00496E16">
        <w:rPr>
          <w:b/>
          <w:sz w:val="24"/>
          <w:szCs w:val="24"/>
          <w:highlight w:val="lightGray"/>
        </w:rPr>
        <w:t xml:space="preserve">tive </w:t>
      </w:r>
      <w:r w:rsidRPr="00496E16">
        <w:rPr>
          <w:b/>
          <w:sz w:val="24"/>
          <w:szCs w:val="24"/>
          <w:highlight w:val="lightGray"/>
        </w:rPr>
        <w:tab/>
      </w:r>
    </w:p>
    <w:p w:rsidR="0065272C" w:rsidRPr="00496E16" w:rsidRDefault="0065272C">
      <w:pPr>
        <w:spacing w:before="6" w:line="280" w:lineRule="exact"/>
        <w:rPr>
          <w:sz w:val="28"/>
          <w:szCs w:val="28"/>
        </w:rPr>
      </w:pPr>
    </w:p>
    <w:p w:rsidR="0065272C" w:rsidRPr="00496E16" w:rsidRDefault="00E05C57">
      <w:pPr>
        <w:spacing w:line="300" w:lineRule="exact"/>
        <w:ind w:left="140" w:right="100"/>
        <w:jc w:val="both"/>
        <w:rPr>
          <w:sz w:val="24"/>
          <w:szCs w:val="24"/>
        </w:rPr>
      </w:pPr>
      <w:r w:rsidRPr="00496E16">
        <w:rPr>
          <w:sz w:val="24"/>
          <w:szCs w:val="24"/>
        </w:rPr>
        <w:t>A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c</w:t>
      </w:r>
      <w:r w:rsidRPr="00496E16">
        <w:rPr>
          <w:sz w:val="24"/>
          <w:szCs w:val="24"/>
        </w:rPr>
        <w:t>h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l</w:t>
      </w:r>
      <w:r w:rsidRPr="00496E16">
        <w:rPr>
          <w:spacing w:val="1"/>
          <w:sz w:val="24"/>
          <w:szCs w:val="24"/>
        </w:rPr>
        <w:t>l</w:t>
      </w:r>
      <w:r w:rsidRPr="00496E16">
        <w:rPr>
          <w:spacing w:val="-1"/>
          <w:sz w:val="24"/>
          <w:szCs w:val="24"/>
        </w:rPr>
        <w:t>e</w:t>
      </w:r>
      <w:r w:rsidRPr="00496E16">
        <w:rPr>
          <w:spacing w:val="2"/>
          <w:sz w:val="24"/>
          <w:szCs w:val="24"/>
        </w:rPr>
        <w:t>n</w:t>
      </w:r>
      <w:r w:rsidRPr="00496E16">
        <w:rPr>
          <w:spacing w:val="-2"/>
          <w:sz w:val="24"/>
          <w:szCs w:val="24"/>
        </w:rPr>
        <w:t>g</w:t>
      </w:r>
      <w:r w:rsidRPr="00496E16">
        <w:rPr>
          <w:sz w:val="24"/>
          <w:szCs w:val="24"/>
        </w:rPr>
        <w:t>i</w:t>
      </w:r>
      <w:r w:rsidRPr="00496E16">
        <w:rPr>
          <w:spacing w:val="3"/>
          <w:sz w:val="24"/>
          <w:szCs w:val="24"/>
        </w:rPr>
        <w:t>n</w:t>
      </w:r>
      <w:r w:rsidRPr="00496E16">
        <w:rPr>
          <w:sz w:val="24"/>
          <w:szCs w:val="24"/>
        </w:rPr>
        <w:t xml:space="preserve">g </w:t>
      </w:r>
      <w:r w:rsidRPr="00496E16">
        <w:rPr>
          <w:spacing w:val="2"/>
          <w:sz w:val="24"/>
          <w:szCs w:val="24"/>
        </w:rPr>
        <w:t>p</w:t>
      </w:r>
      <w:r w:rsidRPr="00496E16">
        <w:rPr>
          <w:sz w:val="24"/>
          <w:szCs w:val="24"/>
        </w:rPr>
        <w:t>ro</w:t>
      </w:r>
      <w:r w:rsidRPr="00496E16">
        <w:rPr>
          <w:spacing w:val="-1"/>
          <w:sz w:val="24"/>
          <w:szCs w:val="24"/>
        </w:rPr>
        <w:t>fe</w:t>
      </w:r>
      <w:r w:rsidRPr="00496E16">
        <w:rPr>
          <w:sz w:val="24"/>
          <w:szCs w:val="24"/>
        </w:rPr>
        <w:t>ss</w:t>
      </w:r>
      <w:r w:rsidRPr="00496E16">
        <w:rPr>
          <w:spacing w:val="1"/>
          <w:sz w:val="24"/>
          <w:szCs w:val="24"/>
        </w:rPr>
        <w:t>i</w:t>
      </w:r>
      <w:r w:rsidRPr="00496E16">
        <w:rPr>
          <w:spacing w:val="2"/>
          <w:sz w:val="24"/>
          <w:szCs w:val="24"/>
        </w:rPr>
        <w:t>o</w:t>
      </w:r>
      <w:r w:rsidRPr="00496E16">
        <w:rPr>
          <w:sz w:val="24"/>
          <w:szCs w:val="24"/>
        </w:rPr>
        <w:t>n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l</w:t>
      </w:r>
      <w:r w:rsidRPr="00496E16">
        <w:rPr>
          <w:spacing w:val="2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nd</w:t>
      </w:r>
      <w:r w:rsidRPr="00496E16">
        <w:rPr>
          <w:spacing w:val="3"/>
          <w:sz w:val="24"/>
          <w:szCs w:val="24"/>
        </w:rPr>
        <w:t xml:space="preserve"> </w:t>
      </w:r>
      <w:r w:rsidRPr="00496E16">
        <w:rPr>
          <w:sz w:val="24"/>
          <w:szCs w:val="24"/>
        </w:rPr>
        <w:t>p</w:t>
      </w:r>
      <w:r w:rsidRPr="00496E16">
        <w:rPr>
          <w:spacing w:val="1"/>
          <w:sz w:val="24"/>
          <w:szCs w:val="24"/>
        </w:rPr>
        <w:t>e</w:t>
      </w:r>
      <w:r w:rsidRPr="00496E16">
        <w:rPr>
          <w:sz w:val="24"/>
          <w:szCs w:val="24"/>
        </w:rPr>
        <w:t>r</w:t>
      </w:r>
      <w:r w:rsidRPr="00496E16">
        <w:rPr>
          <w:spacing w:val="-1"/>
          <w:sz w:val="24"/>
          <w:szCs w:val="24"/>
        </w:rPr>
        <w:t>f</w:t>
      </w:r>
      <w:r w:rsidRPr="00496E16">
        <w:rPr>
          <w:sz w:val="24"/>
          <w:szCs w:val="24"/>
        </w:rPr>
        <w:t>o</w:t>
      </w:r>
      <w:r w:rsidRPr="00496E16">
        <w:rPr>
          <w:spacing w:val="-1"/>
          <w:sz w:val="24"/>
          <w:szCs w:val="24"/>
        </w:rPr>
        <w:t>r</w:t>
      </w:r>
      <w:r w:rsidRPr="00496E16">
        <w:rPr>
          <w:spacing w:val="3"/>
          <w:sz w:val="24"/>
          <w:szCs w:val="24"/>
        </w:rPr>
        <w:t>m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n</w:t>
      </w:r>
      <w:r w:rsidRPr="00496E16">
        <w:rPr>
          <w:spacing w:val="-1"/>
          <w:sz w:val="24"/>
          <w:szCs w:val="24"/>
        </w:rPr>
        <w:t>c</w:t>
      </w:r>
      <w:r w:rsidRPr="00496E16">
        <w:rPr>
          <w:sz w:val="24"/>
          <w:szCs w:val="24"/>
        </w:rPr>
        <w:t>e</w:t>
      </w:r>
      <w:r w:rsidRPr="00496E16">
        <w:rPr>
          <w:spacing w:val="2"/>
          <w:sz w:val="24"/>
          <w:szCs w:val="24"/>
        </w:rPr>
        <w:t xml:space="preserve"> o</w:t>
      </w:r>
      <w:r w:rsidRPr="00496E16">
        <w:rPr>
          <w:sz w:val="24"/>
          <w:szCs w:val="24"/>
        </w:rPr>
        <w:t>ri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nted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z w:val="24"/>
          <w:szCs w:val="24"/>
        </w:rPr>
        <w:t>Ma</w:t>
      </w:r>
      <w:r w:rsidRPr="00496E16">
        <w:rPr>
          <w:spacing w:val="1"/>
          <w:sz w:val="24"/>
          <w:szCs w:val="24"/>
        </w:rPr>
        <w:t>na</w:t>
      </w:r>
      <w:r w:rsidRPr="00496E16">
        <w:rPr>
          <w:spacing w:val="-2"/>
          <w:sz w:val="24"/>
          <w:szCs w:val="24"/>
        </w:rPr>
        <w:t>g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ri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l</w:t>
      </w:r>
      <w:r w:rsidRPr="00496E16">
        <w:rPr>
          <w:spacing w:val="2"/>
          <w:sz w:val="24"/>
          <w:szCs w:val="24"/>
        </w:rPr>
        <w:t xml:space="preserve"> </w:t>
      </w:r>
      <w:r w:rsidRPr="00496E16">
        <w:rPr>
          <w:spacing w:val="3"/>
          <w:sz w:val="24"/>
          <w:szCs w:val="24"/>
        </w:rPr>
        <w:t>l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v</w:t>
      </w:r>
      <w:r w:rsidRPr="00496E16">
        <w:rPr>
          <w:spacing w:val="1"/>
          <w:sz w:val="24"/>
          <w:szCs w:val="24"/>
        </w:rPr>
        <w:t>e</w:t>
      </w:r>
      <w:r w:rsidRPr="00496E16">
        <w:rPr>
          <w:sz w:val="24"/>
          <w:szCs w:val="24"/>
        </w:rPr>
        <w:t>l</w:t>
      </w:r>
      <w:r w:rsidRPr="00496E16">
        <w:rPr>
          <w:spacing w:val="2"/>
          <w:sz w:val="24"/>
          <w:szCs w:val="24"/>
        </w:rPr>
        <w:t xml:space="preserve"> </w:t>
      </w:r>
      <w:r w:rsidRPr="00496E16">
        <w:rPr>
          <w:sz w:val="24"/>
          <w:szCs w:val="24"/>
        </w:rPr>
        <w:t>posit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>on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z w:val="24"/>
          <w:szCs w:val="24"/>
        </w:rPr>
        <w:t>in</w:t>
      </w:r>
      <w:r w:rsidRPr="00496E16">
        <w:rPr>
          <w:spacing w:val="2"/>
          <w:sz w:val="24"/>
          <w:szCs w:val="24"/>
        </w:rPr>
        <w:t xml:space="preserve"> </w:t>
      </w:r>
      <w:r w:rsidRPr="00496E16">
        <w:rPr>
          <w:spacing w:val="1"/>
          <w:sz w:val="24"/>
          <w:szCs w:val="24"/>
        </w:rPr>
        <w:t>P</w:t>
      </w:r>
      <w:r w:rsidRPr="00496E16">
        <w:rPr>
          <w:sz w:val="24"/>
          <w:szCs w:val="24"/>
        </w:rPr>
        <w:t>roj</w:t>
      </w:r>
      <w:r w:rsidRPr="00496E16">
        <w:rPr>
          <w:spacing w:val="-1"/>
          <w:sz w:val="24"/>
          <w:szCs w:val="24"/>
        </w:rPr>
        <w:t>ec</w:t>
      </w:r>
      <w:r w:rsidRPr="00496E16">
        <w:rPr>
          <w:sz w:val="24"/>
          <w:szCs w:val="24"/>
        </w:rPr>
        <w:t>t Mana</w:t>
      </w:r>
      <w:r w:rsidRPr="00496E16">
        <w:rPr>
          <w:spacing w:val="-2"/>
          <w:sz w:val="24"/>
          <w:szCs w:val="24"/>
        </w:rPr>
        <w:t>g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ment</w:t>
      </w:r>
      <w:r w:rsidRPr="00496E16">
        <w:rPr>
          <w:spacing w:val="7"/>
          <w:sz w:val="24"/>
          <w:szCs w:val="24"/>
        </w:rPr>
        <w:t xml:space="preserve"> </w:t>
      </w:r>
      <w:r w:rsidRPr="00496E16">
        <w:rPr>
          <w:sz w:val="24"/>
          <w:szCs w:val="24"/>
        </w:rPr>
        <w:t>/</w:t>
      </w:r>
      <w:r w:rsidRPr="00496E16">
        <w:rPr>
          <w:spacing w:val="7"/>
          <w:sz w:val="24"/>
          <w:szCs w:val="24"/>
        </w:rPr>
        <w:t xml:space="preserve"> </w:t>
      </w:r>
      <w:r w:rsidRPr="00496E16">
        <w:rPr>
          <w:sz w:val="24"/>
          <w:szCs w:val="24"/>
        </w:rPr>
        <w:t>Op</w:t>
      </w:r>
      <w:r w:rsidRPr="00496E16">
        <w:rPr>
          <w:spacing w:val="-1"/>
          <w:sz w:val="24"/>
          <w:szCs w:val="24"/>
        </w:rPr>
        <w:t>e</w:t>
      </w:r>
      <w:r w:rsidRPr="00496E16">
        <w:rPr>
          <w:spacing w:val="1"/>
          <w:sz w:val="24"/>
          <w:szCs w:val="24"/>
        </w:rPr>
        <w:t>r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t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>ons</w:t>
      </w:r>
      <w:r w:rsidRPr="00496E16">
        <w:rPr>
          <w:spacing w:val="7"/>
          <w:sz w:val="24"/>
          <w:szCs w:val="24"/>
        </w:rPr>
        <w:t xml:space="preserve"> </w:t>
      </w:r>
      <w:r w:rsidRPr="00496E16">
        <w:rPr>
          <w:sz w:val="24"/>
          <w:szCs w:val="24"/>
        </w:rPr>
        <w:t>w</w:t>
      </w:r>
      <w:r w:rsidRPr="00496E16">
        <w:rPr>
          <w:spacing w:val="-1"/>
          <w:sz w:val="24"/>
          <w:szCs w:val="24"/>
        </w:rPr>
        <w:t>e</w:t>
      </w:r>
      <w:r w:rsidRPr="00496E16">
        <w:rPr>
          <w:spacing w:val="1"/>
          <w:sz w:val="24"/>
          <w:szCs w:val="24"/>
        </w:rPr>
        <w:t>r</w:t>
      </w:r>
      <w:r w:rsidRPr="00496E16">
        <w:rPr>
          <w:sz w:val="24"/>
          <w:szCs w:val="24"/>
        </w:rPr>
        <w:t>e</w:t>
      </w:r>
      <w:r w:rsidRPr="00496E16">
        <w:rPr>
          <w:spacing w:val="10"/>
          <w:sz w:val="24"/>
          <w:szCs w:val="24"/>
        </w:rPr>
        <w:t xml:space="preserve"> </w:t>
      </w:r>
      <w:r w:rsidRPr="00496E16">
        <w:rPr>
          <w:sz w:val="24"/>
          <w:szCs w:val="24"/>
        </w:rPr>
        <w:t>I</w:t>
      </w:r>
      <w:r w:rsidRPr="00496E16">
        <w:rPr>
          <w:spacing w:val="1"/>
          <w:sz w:val="24"/>
          <w:szCs w:val="24"/>
        </w:rPr>
        <w:t xml:space="preserve"> c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n</w:t>
      </w:r>
      <w:r w:rsidRPr="00496E16">
        <w:rPr>
          <w:spacing w:val="7"/>
          <w:sz w:val="24"/>
          <w:szCs w:val="24"/>
        </w:rPr>
        <w:t xml:space="preserve"> </w:t>
      </w:r>
      <w:r w:rsidRPr="00496E16">
        <w:rPr>
          <w:sz w:val="24"/>
          <w:szCs w:val="24"/>
        </w:rPr>
        <w:t>p</w:t>
      </w:r>
      <w:r w:rsidRPr="00496E16">
        <w:rPr>
          <w:spacing w:val="-1"/>
          <w:sz w:val="24"/>
          <w:szCs w:val="24"/>
        </w:rPr>
        <w:t>r</w:t>
      </w:r>
      <w:r w:rsidRPr="00496E16">
        <w:rPr>
          <w:sz w:val="24"/>
          <w:szCs w:val="24"/>
        </w:rPr>
        <w:t>ove</w:t>
      </w:r>
      <w:r w:rsidRPr="00496E16">
        <w:rPr>
          <w:spacing w:val="6"/>
          <w:sz w:val="24"/>
          <w:szCs w:val="24"/>
        </w:rPr>
        <w:t xml:space="preserve"> </w:t>
      </w:r>
      <w:r w:rsidRPr="00496E16">
        <w:rPr>
          <w:spacing w:val="5"/>
          <w:sz w:val="24"/>
          <w:szCs w:val="24"/>
        </w:rPr>
        <w:t>m</w:t>
      </w:r>
      <w:r w:rsidRPr="00496E16">
        <w:rPr>
          <w:sz w:val="24"/>
          <w:szCs w:val="24"/>
        </w:rPr>
        <w:t>y l</w:t>
      </w:r>
      <w:r w:rsidRPr="00496E16">
        <w:rPr>
          <w:spacing w:val="5"/>
          <w:sz w:val="24"/>
          <w:szCs w:val="24"/>
        </w:rPr>
        <w:t>o</w:t>
      </w:r>
      <w:r w:rsidRPr="00496E16">
        <w:rPr>
          <w:spacing w:val="-5"/>
          <w:sz w:val="24"/>
          <w:szCs w:val="24"/>
        </w:rPr>
        <w:t>y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l</w:t>
      </w:r>
      <w:r w:rsidRPr="00496E16">
        <w:rPr>
          <w:spacing w:val="6"/>
          <w:sz w:val="24"/>
          <w:szCs w:val="24"/>
        </w:rPr>
        <w:t>t</w:t>
      </w:r>
      <w:r w:rsidRPr="00496E16">
        <w:rPr>
          <w:sz w:val="24"/>
          <w:szCs w:val="24"/>
        </w:rPr>
        <w:t>y</w:t>
      </w:r>
      <w:r w:rsidRPr="00496E16">
        <w:rPr>
          <w:spacing w:val="4"/>
          <w:sz w:val="24"/>
          <w:szCs w:val="24"/>
        </w:rPr>
        <w:t xml:space="preserve"> </w:t>
      </w:r>
      <w:r w:rsidRPr="00496E16">
        <w:rPr>
          <w:sz w:val="24"/>
          <w:szCs w:val="24"/>
        </w:rPr>
        <w:t>to</w:t>
      </w:r>
      <w:r w:rsidRPr="00496E16">
        <w:rPr>
          <w:spacing w:val="7"/>
          <w:sz w:val="24"/>
          <w:szCs w:val="24"/>
        </w:rPr>
        <w:t xml:space="preserve"> </w:t>
      </w:r>
      <w:r w:rsidRPr="00496E16">
        <w:rPr>
          <w:sz w:val="24"/>
          <w:szCs w:val="24"/>
        </w:rPr>
        <w:t>the</w:t>
      </w:r>
      <w:r w:rsidRPr="00496E16">
        <w:rPr>
          <w:spacing w:val="6"/>
          <w:sz w:val="24"/>
          <w:szCs w:val="24"/>
        </w:rPr>
        <w:t xml:space="preserve"> </w:t>
      </w:r>
      <w:r w:rsidRPr="00496E16">
        <w:rPr>
          <w:sz w:val="24"/>
          <w:szCs w:val="24"/>
        </w:rPr>
        <w:t>p</w:t>
      </w:r>
      <w:r w:rsidRPr="00496E16">
        <w:rPr>
          <w:spacing w:val="-1"/>
          <w:sz w:val="24"/>
          <w:szCs w:val="24"/>
        </w:rPr>
        <w:t>r</w:t>
      </w:r>
      <w:r w:rsidRPr="00496E16">
        <w:rPr>
          <w:sz w:val="24"/>
          <w:szCs w:val="24"/>
        </w:rPr>
        <w:t>o</w:t>
      </w:r>
      <w:r w:rsidRPr="00496E16">
        <w:rPr>
          <w:spacing w:val="-1"/>
          <w:sz w:val="24"/>
          <w:szCs w:val="24"/>
        </w:rPr>
        <w:t>fe</w:t>
      </w:r>
      <w:r w:rsidRPr="00496E16">
        <w:rPr>
          <w:sz w:val="24"/>
          <w:szCs w:val="24"/>
        </w:rPr>
        <w:t>ss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>on</w:t>
      </w:r>
      <w:r w:rsidRPr="00496E16">
        <w:rPr>
          <w:spacing w:val="7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nd o</w:t>
      </w:r>
      <w:r w:rsidRPr="00496E16">
        <w:rPr>
          <w:spacing w:val="-1"/>
          <w:sz w:val="24"/>
          <w:szCs w:val="24"/>
        </w:rPr>
        <w:t>r</w:t>
      </w:r>
      <w:r w:rsidRPr="00496E16">
        <w:rPr>
          <w:sz w:val="24"/>
          <w:szCs w:val="24"/>
        </w:rPr>
        <w:t>g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ni</w:t>
      </w:r>
      <w:r w:rsidRPr="00496E16">
        <w:rPr>
          <w:spacing w:val="2"/>
          <w:sz w:val="24"/>
          <w:szCs w:val="24"/>
        </w:rPr>
        <w:t>z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t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>on.</w:t>
      </w:r>
    </w:p>
    <w:p w:rsidR="0065272C" w:rsidRPr="00496E16" w:rsidRDefault="0065272C">
      <w:pPr>
        <w:spacing w:before="2" w:line="120" w:lineRule="exact"/>
        <w:rPr>
          <w:sz w:val="12"/>
          <w:szCs w:val="12"/>
        </w:rPr>
      </w:pPr>
    </w:p>
    <w:p w:rsidR="0065272C" w:rsidRPr="00496E16" w:rsidRDefault="0065272C">
      <w:pPr>
        <w:spacing w:line="200" w:lineRule="exact"/>
      </w:pPr>
    </w:p>
    <w:p w:rsidR="0065272C" w:rsidRPr="00496E16" w:rsidRDefault="00E05C57">
      <w:pPr>
        <w:tabs>
          <w:tab w:val="left" w:pos="9520"/>
        </w:tabs>
        <w:spacing w:before="29"/>
        <w:ind w:left="112" w:right="73"/>
        <w:jc w:val="both"/>
        <w:rPr>
          <w:sz w:val="24"/>
          <w:szCs w:val="24"/>
        </w:rPr>
      </w:pPr>
      <w:r w:rsidRPr="00496E16">
        <w:rPr>
          <w:b/>
          <w:spacing w:val="-31"/>
          <w:sz w:val="24"/>
          <w:szCs w:val="24"/>
          <w:highlight w:val="lightGray"/>
        </w:rPr>
        <w:t xml:space="preserve"> </w:t>
      </w:r>
      <w:r w:rsidRPr="00496E16">
        <w:rPr>
          <w:b/>
          <w:sz w:val="24"/>
          <w:szCs w:val="24"/>
          <w:highlight w:val="lightGray"/>
        </w:rPr>
        <w:t>Ca</w:t>
      </w:r>
      <w:r w:rsidRPr="00496E16">
        <w:rPr>
          <w:b/>
          <w:spacing w:val="-1"/>
          <w:sz w:val="24"/>
          <w:szCs w:val="24"/>
          <w:highlight w:val="lightGray"/>
        </w:rPr>
        <w:t>re</w:t>
      </w:r>
      <w:r w:rsidRPr="00496E16">
        <w:rPr>
          <w:b/>
          <w:spacing w:val="1"/>
          <w:sz w:val="24"/>
          <w:szCs w:val="24"/>
          <w:highlight w:val="lightGray"/>
        </w:rPr>
        <w:t>e</w:t>
      </w:r>
      <w:r w:rsidRPr="00496E16">
        <w:rPr>
          <w:b/>
          <w:sz w:val="24"/>
          <w:szCs w:val="24"/>
          <w:highlight w:val="lightGray"/>
        </w:rPr>
        <w:t>r</w:t>
      </w:r>
      <w:r w:rsidRPr="00496E16">
        <w:rPr>
          <w:b/>
          <w:spacing w:val="-1"/>
          <w:sz w:val="24"/>
          <w:szCs w:val="24"/>
          <w:highlight w:val="lightGray"/>
        </w:rPr>
        <w:t xml:space="preserve"> </w:t>
      </w:r>
      <w:r w:rsidRPr="00496E16">
        <w:rPr>
          <w:b/>
          <w:spacing w:val="1"/>
          <w:sz w:val="24"/>
          <w:szCs w:val="24"/>
          <w:highlight w:val="lightGray"/>
        </w:rPr>
        <w:t>h</w:t>
      </w:r>
      <w:r w:rsidRPr="00496E16">
        <w:rPr>
          <w:b/>
          <w:sz w:val="24"/>
          <w:szCs w:val="24"/>
          <w:highlight w:val="lightGray"/>
        </w:rPr>
        <w:t>ig</w:t>
      </w:r>
      <w:r w:rsidRPr="00496E16">
        <w:rPr>
          <w:b/>
          <w:spacing w:val="1"/>
          <w:sz w:val="24"/>
          <w:szCs w:val="24"/>
          <w:highlight w:val="lightGray"/>
        </w:rPr>
        <w:t>h</w:t>
      </w:r>
      <w:r w:rsidRPr="00496E16">
        <w:rPr>
          <w:b/>
          <w:sz w:val="24"/>
          <w:szCs w:val="24"/>
          <w:highlight w:val="lightGray"/>
        </w:rPr>
        <w:t>l</w:t>
      </w:r>
      <w:r w:rsidRPr="00496E16">
        <w:rPr>
          <w:b/>
          <w:spacing w:val="1"/>
          <w:sz w:val="24"/>
          <w:szCs w:val="24"/>
          <w:highlight w:val="lightGray"/>
        </w:rPr>
        <w:t>i</w:t>
      </w:r>
      <w:r w:rsidRPr="00496E16">
        <w:rPr>
          <w:b/>
          <w:sz w:val="24"/>
          <w:szCs w:val="24"/>
          <w:highlight w:val="lightGray"/>
        </w:rPr>
        <w:t>g</w:t>
      </w:r>
      <w:r w:rsidRPr="00496E16">
        <w:rPr>
          <w:b/>
          <w:spacing w:val="1"/>
          <w:sz w:val="24"/>
          <w:szCs w:val="24"/>
          <w:highlight w:val="lightGray"/>
        </w:rPr>
        <w:t>h</w:t>
      </w:r>
      <w:r w:rsidRPr="00496E16">
        <w:rPr>
          <w:b/>
          <w:sz w:val="24"/>
          <w:szCs w:val="24"/>
          <w:highlight w:val="lightGray"/>
        </w:rPr>
        <w:t xml:space="preserve">ts </w:t>
      </w:r>
      <w:r w:rsidRPr="00496E16">
        <w:rPr>
          <w:b/>
          <w:sz w:val="24"/>
          <w:szCs w:val="24"/>
          <w:highlight w:val="lightGray"/>
        </w:rPr>
        <w:tab/>
      </w:r>
    </w:p>
    <w:p w:rsidR="0065272C" w:rsidRPr="00496E16" w:rsidRDefault="0065272C">
      <w:pPr>
        <w:spacing w:before="6" w:line="160" w:lineRule="exact"/>
        <w:rPr>
          <w:sz w:val="17"/>
          <w:szCs w:val="17"/>
        </w:rPr>
      </w:pPr>
    </w:p>
    <w:p w:rsidR="0065272C" w:rsidRPr="00496E16" w:rsidRDefault="0065272C">
      <w:pPr>
        <w:spacing w:line="200" w:lineRule="exact"/>
      </w:pPr>
    </w:p>
    <w:p w:rsidR="0065272C" w:rsidRPr="00496E16" w:rsidRDefault="00E05C57">
      <w:pPr>
        <w:spacing w:line="300" w:lineRule="exact"/>
        <w:ind w:left="140" w:right="97"/>
        <w:jc w:val="both"/>
        <w:rPr>
          <w:sz w:val="24"/>
          <w:szCs w:val="24"/>
        </w:rPr>
      </w:pPr>
      <w:r w:rsidRPr="00496E16">
        <w:rPr>
          <w:spacing w:val="1"/>
          <w:sz w:val="24"/>
          <w:szCs w:val="24"/>
        </w:rPr>
        <w:t>P</w:t>
      </w:r>
      <w:r w:rsidRPr="00496E16">
        <w:rPr>
          <w:spacing w:val="2"/>
          <w:sz w:val="24"/>
          <w:szCs w:val="24"/>
        </w:rPr>
        <w:t>M</w:t>
      </w:r>
      <w:r w:rsidRPr="00496E16">
        <w:rPr>
          <w:sz w:val="24"/>
          <w:szCs w:val="24"/>
        </w:rPr>
        <w:t xml:space="preserve">I 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nd</w:t>
      </w:r>
      <w:r w:rsidRPr="00496E16">
        <w:rPr>
          <w:spacing w:val="6"/>
          <w:sz w:val="24"/>
          <w:szCs w:val="24"/>
        </w:rPr>
        <w:t xml:space="preserve"> </w:t>
      </w:r>
      <w:r w:rsidRPr="00496E16">
        <w:rPr>
          <w:spacing w:val="2"/>
          <w:sz w:val="24"/>
          <w:szCs w:val="24"/>
        </w:rPr>
        <w:t>N</w:t>
      </w:r>
      <w:r w:rsidRPr="00496E16">
        <w:rPr>
          <w:spacing w:val="-1"/>
          <w:sz w:val="24"/>
          <w:szCs w:val="24"/>
        </w:rPr>
        <w:t>F</w:t>
      </w:r>
      <w:r w:rsidRPr="00496E16">
        <w:rPr>
          <w:spacing w:val="1"/>
          <w:sz w:val="24"/>
          <w:szCs w:val="24"/>
        </w:rPr>
        <w:t>P</w:t>
      </w:r>
      <w:r w:rsidRPr="00496E16">
        <w:rPr>
          <w:sz w:val="24"/>
          <w:szCs w:val="24"/>
        </w:rPr>
        <w:t>A</w:t>
      </w:r>
      <w:r w:rsidRPr="00496E16">
        <w:rPr>
          <w:spacing w:val="7"/>
          <w:sz w:val="24"/>
          <w:szCs w:val="24"/>
        </w:rPr>
        <w:t xml:space="preserve"> </w:t>
      </w:r>
      <w:r w:rsidRPr="00496E16">
        <w:rPr>
          <w:sz w:val="24"/>
          <w:szCs w:val="24"/>
        </w:rPr>
        <w:t>C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rtif</w:t>
      </w:r>
      <w:r w:rsidRPr="00496E16">
        <w:rPr>
          <w:spacing w:val="2"/>
          <w:sz w:val="24"/>
          <w:szCs w:val="24"/>
        </w:rPr>
        <w:t>i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d</w:t>
      </w:r>
      <w:r w:rsidRPr="00496E16">
        <w:rPr>
          <w:spacing w:val="6"/>
          <w:sz w:val="24"/>
          <w:szCs w:val="24"/>
        </w:rPr>
        <w:t xml:space="preserve"> </w:t>
      </w:r>
      <w:r w:rsidRPr="00496E16">
        <w:rPr>
          <w:sz w:val="24"/>
          <w:szCs w:val="24"/>
        </w:rPr>
        <w:t>p</w:t>
      </w:r>
      <w:r w:rsidRPr="00496E16">
        <w:rPr>
          <w:spacing w:val="-1"/>
          <w:sz w:val="24"/>
          <w:szCs w:val="24"/>
        </w:rPr>
        <w:t>r</w:t>
      </w:r>
      <w:r w:rsidRPr="00496E16">
        <w:rPr>
          <w:sz w:val="24"/>
          <w:szCs w:val="24"/>
        </w:rPr>
        <w:t>o</w:t>
      </w:r>
      <w:r w:rsidRPr="00496E16">
        <w:rPr>
          <w:spacing w:val="-1"/>
          <w:sz w:val="24"/>
          <w:szCs w:val="24"/>
        </w:rPr>
        <w:t>fe</w:t>
      </w:r>
      <w:r w:rsidRPr="00496E16">
        <w:rPr>
          <w:sz w:val="24"/>
          <w:szCs w:val="24"/>
        </w:rPr>
        <w:t>ss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>on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l</w:t>
      </w:r>
      <w:r w:rsidRPr="00496E16">
        <w:rPr>
          <w:spacing w:val="6"/>
          <w:sz w:val="24"/>
          <w:szCs w:val="24"/>
        </w:rPr>
        <w:t xml:space="preserve"> </w:t>
      </w:r>
      <w:r w:rsidRPr="00496E16">
        <w:rPr>
          <w:sz w:val="24"/>
          <w:szCs w:val="24"/>
        </w:rPr>
        <w:t>with</w:t>
      </w:r>
      <w:r w:rsidRPr="00496E16">
        <w:rPr>
          <w:spacing w:val="8"/>
          <w:sz w:val="24"/>
          <w:szCs w:val="24"/>
        </w:rPr>
        <w:t xml:space="preserve"> </w:t>
      </w:r>
      <w:r w:rsidR="00FA6CE0" w:rsidRPr="00496E16">
        <w:rPr>
          <w:spacing w:val="3"/>
          <w:sz w:val="24"/>
          <w:szCs w:val="24"/>
        </w:rPr>
        <w:t>15 years</w:t>
      </w:r>
      <w:r w:rsidRPr="00496E16">
        <w:rPr>
          <w:spacing w:val="5"/>
          <w:sz w:val="24"/>
          <w:szCs w:val="24"/>
        </w:rPr>
        <w:t xml:space="preserve"> </w:t>
      </w:r>
      <w:r w:rsidRPr="00496E16">
        <w:rPr>
          <w:sz w:val="24"/>
          <w:szCs w:val="24"/>
        </w:rPr>
        <w:t>of</w:t>
      </w:r>
      <w:r w:rsidRPr="00496E16">
        <w:rPr>
          <w:spacing w:val="5"/>
          <w:sz w:val="24"/>
          <w:szCs w:val="24"/>
        </w:rPr>
        <w:t xml:space="preserve"> </w:t>
      </w:r>
      <w:r w:rsidRPr="00496E16">
        <w:rPr>
          <w:spacing w:val="2"/>
          <w:sz w:val="24"/>
          <w:szCs w:val="24"/>
        </w:rPr>
        <w:t>Ex</w:t>
      </w:r>
      <w:r w:rsidRPr="00496E16">
        <w:rPr>
          <w:sz w:val="24"/>
          <w:szCs w:val="24"/>
        </w:rPr>
        <w:t>p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ri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n</w:t>
      </w:r>
      <w:r w:rsidRPr="00496E16">
        <w:rPr>
          <w:spacing w:val="1"/>
          <w:sz w:val="24"/>
          <w:szCs w:val="24"/>
        </w:rPr>
        <w:t>c</w:t>
      </w:r>
      <w:r w:rsidRPr="00496E16">
        <w:rPr>
          <w:sz w:val="24"/>
          <w:szCs w:val="24"/>
        </w:rPr>
        <w:t>e</w:t>
      </w:r>
      <w:r w:rsidRPr="00496E16">
        <w:rPr>
          <w:spacing w:val="5"/>
          <w:sz w:val="24"/>
          <w:szCs w:val="24"/>
        </w:rPr>
        <w:t xml:space="preserve"> </w:t>
      </w:r>
      <w:r w:rsidRPr="00496E16">
        <w:rPr>
          <w:sz w:val="24"/>
          <w:szCs w:val="24"/>
        </w:rPr>
        <w:t>in</w:t>
      </w:r>
      <w:r w:rsidRPr="00496E16">
        <w:rPr>
          <w:spacing w:val="6"/>
          <w:sz w:val="24"/>
          <w:szCs w:val="24"/>
        </w:rPr>
        <w:t xml:space="preserve"> </w:t>
      </w:r>
      <w:r w:rsidRPr="00496E16">
        <w:rPr>
          <w:spacing w:val="1"/>
          <w:sz w:val="24"/>
          <w:szCs w:val="24"/>
        </w:rPr>
        <w:t>P</w:t>
      </w:r>
      <w:r w:rsidRPr="00496E16">
        <w:rPr>
          <w:sz w:val="24"/>
          <w:szCs w:val="24"/>
        </w:rPr>
        <w:t>roj</w:t>
      </w:r>
      <w:r w:rsidRPr="00496E16">
        <w:rPr>
          <w:spacing w:val="-1"/>
          <w:sz w:val="24"/>
          <w:szCs w:val="24"/>
        </w:rPr>
        <w:t>ec</w:t>
      </w:r>
      <w:r w:rsidRPr="00496E16">
        <w:rPr>
          <w:sz w:val="24"/>
          <w:szCs w:val="24"/>
        </w:rPr>
        <w:t>t man</w:t>
      </w:r>
      <w:r w:rsidRPr="00496E16">
        <w:rPr>
          <w:spacing w:val="1"/>
          <w:sz w:val="24"/>
          <w:szCs w:val="24"/>
        </w:rPr>
        <w:t>a</w:t>
      </w:r>
      <w:r w:rsidRPr="00496E16">
        <w:rPr>
          <w:spacing w:val="-2"/>
          <w:sz w:val="24"/>
          <w:szCs w:val="24"/>
        </w:rPr>
        <w:t>g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ment</w:t>
      </w:r>
      <w:r w:rsidRPr="00496E16">
        <w:rPr>
          <w:spacing w:val="2"/>
          <w:sz w:val="24"/>
          <w:szCs w:val="24"/>
        </w:rPr>
        <w:t xml:space="preserve"> </w:t>
      </w:r>
      <w:r w:rsidRPr="00496E16">
        <w:rPr>
          <w:sz w:val="24"/>
          <w:szCs w:val="24"/>
        </w:rPr>
        <w:t>with</w:t>
      </w:r>
      <w:r w:rsidRPr="00496E16">
        <w:rPr>
          <w:spacing w:val="2"/>
          <w:sz w:val="24"/>
          <w:szCs w:val="24"/>
        </w:rPr>
        <w:t xml:space="preserve"> </w:t>
      </w:r>
      <w:r w:rsidRPr="00496E16">
        <w:rPr>
          <w:sz w:val="24"/>
          <w:szCs w:val="24"/>
        </w:rPr>
        <w:t>in</w:t>
      </w:r>
      <w:r w:rsidRPr="00496E16">
        <w:rPr>
          <w:spacing w:val="2"/>
          <w:sz w:val="24"/>
          <w:szCs w:val="24"/>
        </w:rPr>
        <w:t xml:space="preserve"> </w:t>
      </w:r>
      <w:r w:rsidR="00D023FD" w:rsidRPr="00496E16">
        <w:rPr>
          <w:sz w:val="24"/>
          <w:szCs w:val="24"/>
        </w:rPr>
        <w:t>d</w:t>
      </w:r>
      <w:r w:rsidR="00D023FD" w:rsidRPr="00496E16">
        <w:rPr>
          <w:spacing w:val="-1"/>
          <w:sz w:val="24"/>
          <w:szCs w:val="24"/>
        </w:rPr>
        <w:t>e</w:t>
      </w:r>
      <w:r w:rsidR="00D023FD" w:rsidRPr="00496E16">
        <w:rPr>
          <w:sz w:val="24"/>
          <w:szCs w:val="24"/>
        </w:rPr>
        <w:t xml:space="preserve">pth </w:t>
      </w:r>
      <w:r w:rsidR="00D023FD" w:rsidRPr="00496E16">
        <w:rPr>
          <w:spacing w:val="11"/>
          <w:sz w:val="24"/>
          <w:szCs w:val="24"/>
        </w:rPr>
        <w:t>Knowledge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z w:val="24"/>
          <w:szCs w:val="24"/>
        </w:rPr>
        <w:t>of</w:t>
      </w:r>
      <w:r w:rsidRPr="00496E16">
        <w:rPr>
          <w:spacing w:val="2"/>
          <w:sz w:val="24"/>
          <w:szCs w:val="24"/>
        </w:rPr>
        <w:t xml:space="preserve"> </w:t>
      </w:r>
      <w:r w:rsidRPr="00496E16">
        <w:rPr>
          <w:spacing w:val="1"/>
          <w:sz w:val="24"/>
          <w:szCs w:val="24"/>
        </w:rPr>
        <w:t>S</w:t>
      </w:r>
      <w:r w:rsidRPr="00496E16">
        <w:rPr>
          <w:sz w:val="24"/>
          <w:szCs w:val="24"/>
        </w:rPr>
        <w:t>tand</w:t>
      </w:r>
      <w:r w:rsidRPr="00496E16">
        <w:rPr>
          <w:spacing w:val="-1"/>
          <w:sz w:val="24"/>
          <w:szCs w:val="24"/>
        </w:rPr>
        <w:t>a</w:t>
      </w:r>
      <w:r w:rsidRPr="00496E16">
        <w:rPr>
          <w:spacing w:val="1"/>
          <w:sz w:val="24"/>
          <w:szCs w:val="24"/>
        </w:rPr>
        <w:t>r</w:t>
      </w:r>
      <w:r w:rsidRPr="00496E16">
        <w:rPr>
          <w:sz w:val="24"/>
          <w:szCs w:val="24"/>
        </w:rPr>
        <w:t>ds,</w:t>
      </w:r>
      <w:r w:rsidRPr="00496E16">
        <w:rPr>
          <w:spacing w:val="2"/>
          <w:sz w:val="24"/>
          <w:szCs w:val="24"/>
        </w:rPr>
        <w:t xml:space="preserve"> </w:t>
      </w:r>
      <w:r w:rsidRPr="00496E16">
        <w:rPr>
          <w:sz w:val="24"/>
          <w:szCs w:val="24"/>
        </w:rPr>
        <w:t>methods</w:t>
      </w:r>
      <w:r w:rsidRPr="00496E16">
        <w:rPr>
          <w:spacing w:val="4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nd</w:t>
      </w:r>
      <w:r w:rsidRPr="00496E16">
        <w:rPr>
          <w:spacing w:val="2"/>
          <w:sz w:val="24"/>
          <w:szCs w:val="24"/>
        </w:rPr>
        <w:t xml:space="preserve"> </w:t>
      </w:r>
      <w:r w:rsidRPr="00496E16">
        <w:rPr>
          <w:sz w:val="24"/>
          <w:szCs w:val="24"/>
        </w:rPr>
        <w:t>mat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ri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ls</w:t>
      </w:r>
      <w:r w:rsidRPr="00496E16">
        <w:rPr>
          <w:spacing w:val="3"/>
          <w:sz w:val="24"/>
          <w:szCs w:val="24"/>
        </w:rPr>
        <w:t xml:space="preserve"> </w:t>
      </w:r>
      <w:r w:rsidRPr="00496E16">
        <w:rPr>
          <w:sz w:val="24"/>
          <w:szCs w:val="24"/>
        </w:rPr>
        <w:t>invo</w:t>
      </w:r>
      <w:r w:rsidRPr="00496E16">
        <w:rPr>
          <w:spacing w:val="1"/>
          <w:sz w:val="24"/>
          <w:szCs w:val="24"/>
        </w:rPr>
        <w:t>l</w:t>
      </w:r>
      <w:r w:rsidRPr="00496E16">
        <w:rPr>
          <w:sz w:val="24"/>
          <w:szCs w:val="24"/>
        </w:rPr>
        <w:t>v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d</w:t>
      </w:r>
      <w:r w:rsidRPr="00496E16">
        <w:rPr>
          <w:spacing w:val="2"/>
          <w:sz w:val="24"/>
          <w:szCs w:val="24"/>
        </w:rPr>
        <w:t xml:space="preserve"> </w:t>
      </w:r>
      <w:r w:rsidRPr="00496E16">
        <w:rPr>
          <w:sz w:val="24"/>
          <w:szCs w:val="24"/>
        </w:rPr>
        <w:t>in the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F</w:t>
      </w:r>
      <w:r w:rsidRPr="00496E16">
        <w:rPr>
          <w:sz w:val="24"/>
          <w:szCs w:val="24"/>
        </w:rPr>
        <w:t>ire p</w:t>
      </w:r>
      <w:r w:rsidRPr="00496E16">
        <w:rPr>
          <w:spacing w:val="-1"/>
          <w:sz w:val="24"/>
          <w:szCs w:val="24"/>
        </w:rPr>
        <w:t>r</w:t>
      </w:r>
      <w:r w:rsidRPr="00496E16">
        <w:rPr>
          <w:sz w:val="24"/>
          <w:szCs w:val="24"/>
        </w:rPr>
        <w:t>ote</w:t>
      </w:r>
      <w:r w:rsidRPr="00496E16">
        <w:rPr>
          <w:spacing w:val="-1"/>
          <w:sz w:val="24"/>
          <w:szCs w:val="24"/>
        </w:rPr>
        <w:t>c</w:t>
      </w:r>
      <w:r w:rsidRPr="00496E16">
        <w:rPr>
          <w:sz w:val="24"/>
          <w:szCs w:val="24"/>
        </w:rPr>
        <w:t>t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>on</w:t>
      </w:r>
      <w:r w:rsidRPr="00496E16">
        <w:rPr>
          <w:spacing w:val="3"/>
          <w:sz w:val="24"/>
          <w:szCs w:val="24"/>
        </w:rPr>
        <w:t xml:space="preserve"> </w:t>
      </w:r>
      <w:r w:rsidRPr="00496E16">
        <w:rPr>
          <w:sz w:val="24"/>
          <w:szCs w:val="24"/>
        </w:rPr>
        <w:t>indust</w:t>
      </w:r>
      <w:r w:rsidRPr="00496E16">
        <w:rPr>
          <w:spacing w:val="2"/>
          <w:sz w:val="24"/>
          <w:szCs w:val="24"/>
        </w:rPr>
        <w:t>r</w:t>
      </w:r>
      <w:r w:rsidRPr="00496E16">
        <w:rPr>
          <w:spacing w:val="-4"/>
          <w:sz w:val="24"/>
          <w:szCs w:val="24"/>
        </w:rPr>
        <w:t>y</w:t>
      </w:r>
      <w:r w:rsidRPr="00496E16">
        <w:rPr>
          <w:sz w:val="24"/>
          <w:szCs w:val="24"/>
        </w:rPr>
        <w:t>.</w:t>
      </w:r>
      <w:r w:rsidRPr="00496E16">
        <w:rPr>
          <w:spacing w:val="2"/>
          <w:sz w:val="24"/>
          <w:szCs w:val="24"/>
        </w:rPr>
        <w:t xml:space="preserve"> </w:t>
      </w:r>
      <w:r w:rsidRPr="00496E16">
        <w:rPr>
          <w:sz w:val="24"/>
          <w:szCs w:val="24"/>
        </w:rPr>
        <w:t>E</w:t>
      </w:r>
      <w:r w:rsidRPr="00496E16">
        <w:rPr>
          <w:spacing w:val="2"/>
          <w:sz w:val="24"/>
          <w:szCs w:val="24"/>
        </w:rPr>
        <w:t>x</w:t>
      </w:r>
      <w:r w:rsidRPr="00496E16">
        <w:rPr>
          <w:sz w:val="24"/>
          <w:szCs w:val="24"/>
        </w:rPr>
        <w:t>p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rtise</w:t>
      </w:r>
      <w:r w:rsidRPr="00496E16">
        <w:rPr>
          <w:spacing w:val="3"/>
          <w:sz w:val="24"/>
          <w:szCs w:val="24"/>
        </w:rPr>
        <w:t xml:space="preserve"> </w:t>
      </w:r>
      <w:r w:rsidRPr="00496E16">
        <w:rPr>
          <w:sz w:val="24"/>
          <w:szCs w:val="24"/>
        </w:rPr>
        <w:t>in</w:t>
      </w:r>
      <w:r w:rsidRPr="00496E16">
        <w:rPr>
          <w:spacing w:val="3"/>
          <w:sz w:val="24"/>
          <w:szCs w:val="24"/>
        </w:rPr>
        <w:t xml:space="preserve"> </w:t>
      </w:r>
      <w:r w:rsidRPr="00496E16">
        <w:rPr>
          <w:sz w:val="24"/>
          <w:szCs w:val="24"/>
        </w:rPr>
        <w:t>h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ndl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>ng la</w:t>
      </w:r>
      <w:r w:rsidRPr="00496E16">
        <w:rPr>
          <w:spacing w:val="-1"/>
          <w:sz w:val="24"/>
          <w:szCs w:val="24"/>
        </w:rPr>
        <w:t>r</w:t>
      </w:r>
      <w:r w:rsidRPr="00496E16">
        <w:rPr>
          <w:sz w:val="24"/>
          <w:szCs w:val="24"/>
        </w:rPr>
        <w:t>ge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z w:val="24"/>
          <w:szCs w:val="24"/>
        </w:rPr>
        <w:t>industrial</w:t>
      </w:r>
      <w:r w:rsidRPr="00496E16">
        <w:rPr>
          <w:spacing w:val="2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nd</w:t>
      </w:r>
      <w:r w:rsidRPr="00496E16">
        <w:rPr>
          <w:spacing w:val="2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c</w:t>
      </w:r>
      <w:r w:rsidRPr="00496E16">
        <w:rPr>
          <w:sz w:val="24"/>
          <w:szCs w:val="24"/>
        </w:rPr>
        <w:t>om</w:t>
      </w:r>
      <w:r w:rsidRPr="00496E16">
        <w:rPr>
          <w:spacing w:val="1"/>
          <w:sz w:val="24"/>
          <w:szCs w:val="24"/>
        </w:rPr>
        <w:t>m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r</w:t>
      </w:r>
      <w:r w:rsidRPr="00496E16">
        <w:rPr>
          <w:spacing w:val="-2"/>
          <w:sz w:val="24"/>
          <w:szCs w:val="24"/>
        </w:rPr>
        <w:t>c</w:t>
      </w:r>
      <w:r w:rsidRPr="00496E16">
        <w:rPr>
          <w:sz w:val="24"/>
          <w:szCs w:val="24"/>
        </w:rPr>
        <w:t>ial</w:t>
      </w:r>
      <w:r w:rsidRPr="00496E16">
        <w:rPr>
          <w:spacing w:val="4"/>
          <w:sz w:val="24"/>
          <w:szCs w:val="24"/>
        </w:rPr>
        <w:t xml:space="preserve"> </w:t>
      </w:r>
      <w:r w:rsidRPr="00496E16">
        <w:rPr>
          <w:sz w:val="24"/>
          <w:szCs w:val="24"/>
        </w:rPr>
        <w:t>fi</w:t>
      </w:r>
      <w:r w:rsidRPr="00496E16">
        <w:rPr>
          <w:spacing w:val="-1"/>
          <w:sz w:val="24"/>
          <w:szCs w:val="24"/>
        </w:rPr>
        <w:t>r</w:t>
      </w:r>
      <w:r w:rsidRPr="00496E16">
        <w:rPr>
          <w:sz w:val="24"/>
          <w:szCs w:val="24"/>
        </w:rPr>
        <w:t>e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z w:val="24"/>
          <w:szCs w:val="24"/>
        </w:rPr>
        <w:t>p</w:t>
      </w:r>
      <w:r w:rsidRPr="00496E16">
        <w:rPr>
          <w:spacing w:val="-1"/>
          <w:sz w:val="24"/>
          <w:szCs w:val="24"/>
        </w:rPr>
        <w:t>r</w:t>
      </w:r>
      <w:r w:rsidRPr="00496E16">
        <w:rPr>
          <w:sz w:val="24"/>
          <w:szCs w:val="24"/>
        </w:rPr>
        <w:t>ote</w:t>
      </w:r>
      <w:r w:rsidRPr="00496E16">
        <w:rPr>
          <w:spacing w:val="-1"/>
          <w:sz w:val="24"/>
          <w:szCs w:val="24"/>
        </w:rPr>
        <w:t>c</w:t>
      </w:r>
      <w:r w:rsidRPr="00496E16">
        <w:rPr>
          <w:sz w:val="24"/>
          <w:szCs w:val="24"/>
        </w:rPr>
        <w:t>t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>on</w:t>
      </w:r>
      <w:r w:rsidRPr="00496E16">
        <w:rPr>
          <w:spacing w:val="2"/>
          <w:sz w:val="24"/>
          <w:szCs w:val="24"/>
        </w:rPr>
        <w:t xml:space="preserve"> </w:t>
      </w:r>
      <w:r w:rsidRPr="00496E16">
        <w:rPr>
          <w:sz w:val="24"/>
          <w:szCs w:val="24"/>
        </w:rPr>
        <w:t>p</w:t>
      </w:r>
      <w:r w:rsidRPr="00496E16">
        <w:rPr>
          <w:spacing w:val="-1"/>
          <w:sz w:val="24"/>
          <w:szCs w:val="24"/>
        </w:rPr>
        <w:t>r</w:t>
      </w:r>
      <w:r w:rsidRPr="00496E16">
        <w:rPr>
          <w:sz w:val="24"/>
          <w:szCs w:val="24"/>
        </w:rPr>
        <w:t>oje</w:t>
      </w:r>
      <w:r w:rsidRPr="00496E16">
        <w:rPr>
          <w:spacing w:val="-1"/>
          <w:sz w:val="24"/>
          <w:szCs w:val="24"/>
        </w:rPr>
        <w:t>c</w:t>
      </w:r>
      <w:r w:rsidRPr="00496E16">
        <w:rPr>
          <w:sz w:val="24"/>
          <w:szCs w:val="24"/>
        </w:rPr>
        <w:t>ts with in</w:t>
      </w:r>
      <w:r w:rsidRPr="00496E16">
        <w:rPr>
          <w:spacing w:val="1"/>
          <w:sz w:val="24"/>
          <w:szCs w:val="24"/>
        </w:rPr>
        <w:t>t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rn</w:t>
      </w:r>
      <w:r w:rsidRPr="00496E16">
        <w:rPr>
          <w:spacing w:val="-2"/>
          <w:sz w:val="24"/>
          <w:szCs w:val="24"/>
        </w:rPr>
        <w:t>a</w:t>
      </w:r>
      <w:r w:rsidRPr="00496E16">
        <w:rPr>
          <w:sz w:val="24"/>
          <w:szCs w:val="24"/>
        </w:rPr>
        <w:t>t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>on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l quali</w:t>
      </w:r>
      <w:r w:rsidRPr="00496E16">
        <w:rPr>
          <w:spacing w:val="3"/>
          <w:sz w:val="24"/>
          <w:szCs w:val="24"/>
        </w:rPr>
        <w:t>t</w:t>
      </w:r>
      <w:r w:rsidRPr="00496E16">
        <w:rPr>
          <w:sz w:val="24"/>
          <w:szCs w:val="24"/>
        </w:rPr>
        <w:t>y</w:t>
      </w:r>
      <w:r w:rsidRPr="00496E16">
        <w:rPr>
          <w:spacing w:val="-2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nd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z w:val="24"/>
          <w:szCs w:val="24"/>
        </w:rPr>
        <w:t>stand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rds.</w:t>
      </w:r>
    </w:p>
    <w:p w:rsidR="0065272C" w:rsidRPr="00496E16" w:rsidRDefault="0065272C">
      <w:pPr>
        <w:spacing w:line="100" w:lineRule="exact"/>
        <w:rPr>
          <w:sz w:val="10"/>
          <w:szCs w:val="10"/>
        </w:rPr>
      </w:pPr>
    </w:p>
    <w:p w:rsidR="0065272C" w:rsidRPr="00496E16" w:rsidRDefault="0065272C">
      <w:pPr>
        <w:spacing w:line="200" w:lineRule="exact"/>
      </w:pPr>
    </w:p>
    <w:p w:rsidR="0065272C" w:rsidRPr="00496E16" w:rsidRDefault="00E05C57">
      <w:pPr>
        <w:tabs>
          <w:tab w:val="left" w:pos="9520"/>
        </w:tabs>
        <w:spacing w:before="29" w:line="260" w:lineRule="exact"/>
        <w:ind w:left="112"/>
        <w:rPr>
          <w:sz w:val="24"/>
          <w:szCs w:val="24"/>
        </w:rPr>
      </w:pPr>
      <w:r w:rsidRPr="00496E16">
        <w:rPr>
          <w:b/>
          <w:spacing w:val="-31"/>
          <w:position w:val="-1"/>
          <w:sz w:val="24"/>
          <w:szCs w:val="24"/>
          <w:highlight w:val="lightGray"/>
        </w:rPr>
        <w:t xml:space="preserve"> </w:t>
      </w:r>
      <w:r w:rsidRPr="00496E16">
        <w:rPr>
          <w:b/>
          <w:spacing w:val="-3"/>
          <w:position w:val="-1"/>
          <w:sz w:val="24"/>
          <w:szCs w:val="24"/>
          <w:highlight w:val="lightGray"/>
        </w:rPr>
        <w:t>P</w:t>
      </w:r>
      <w:r w:rsidRPr="00496E16">
        <w:rPr>
          <w:b/>
          <w:spacing w:val="-1"/>
          <w:position w:val="-1"/>
          <w:sz w:val="24"/>
          <w:szCs w:val="24"/>
          <w:highlight w:val="lightGray"/>
        </w:rPr>
        <w:t>r</w:t>
      </w:r>
      <w:r w:rsidRPr="00496E16">
        <w:rPr>
          <w:b/>
          <w:position w:val="-1"/>
          <w:sz w:val="24"/>
          <w:szCs w:val="24"/>
          <w:highlight w:val="lightGray"/>
        </w:rPr>
        <w:t>o</w:t>
      </w:r>
      <w:r w:rsidRPr="00496E16">
        <w:rPr>
          <w:b/>
          <w:spacing w:val="1"/>
          <w:position w:val="-1"/>
          <w:sz w:val="24"/>
          <w:szCs w:val="24"/>
          <w:highlight w:val="lightGray"/>
        </w:rPr>
        <w:t>f</w:t>
      </w:r>
      <w:r w:rsidRPr="00496E16">
        <w:rPr>
          <w:b/>
          <w:spacing w:val="-1"/>
          <w:position w:val="-1"/>
          <w:sz w:val="24"/>
          <w:szCs w:val="24"/>
          <w:highlight w:val="lightGray"/>
        </w:rPr>
        <w:t>e</w:t>
      </w:r>
      <w:r w:rsidRPr="00496E16">
        <w:rPr>
          <w:b/>
          <w:position w:val="-1"/>
          <w:sz w:val="24"/>
          <w:szCs w:val="24"/>
          <w:highlight w:val="lightGray"/>
        </w:rPr>
        <w:t>ss</w:t>
      </w:r>
      <w:r w:rsidRPr="00496E16">
        <w:rPr>
          <w:b/>
          <w:spacing w:val="1"/>
          <w:position w:val="-1"/>
          <w:sz w:val="24"/>
          <w:szCs w:val="24"/>
          <w:highlight w:val="lightGray"/>
        </w:rPr>
        <w:t>i</w:t>
      </w:r>
      <w:r w:rsidRPr="00496E16">
        <w:rPr>
          <w:b/>
          <w:position w:val="-1"/>
          <w:sz w:val="24"/>
          <w:szCs w:val="24"/>
          <w:highlight w:val="lightGray"/>
        </w:rPr>
        <w:t>o</w:t>
      </w:r>
      <w:r w:rsidRPr="00496E16">
        <w:rPr>
          <w:b/>
          <w:spacing w:val="1"/>
          <w:position w:val="-1"/>
          <w:sz w:val="24"/>
          <w:szCs w:val="24"/>
          <w:highlight w:val="lightGray"/>
        </w:rPr>
        <w:t>n</w:t>
      </w:r>
      <w:r w:rsidRPr="00496E16">
        <w:rPr>
          <w:b/>
          <w:position w:val="-1"/>
          <w:sz w:val="24"/>
          <w:szCs w:val="24"/>
          <w:highlight w:val="lightGray"/>
        </w:rPr>
        <w:t>al c</w:t>
      </w:r>
      <w:r w:rsidRPr="00496E16">
        <w:rPr>
          <w:b/>
          <w:spacing w:val="-1"/>
          <w:position w:val="-1"/>
          <w:sz w:val="24"/>
          <w:szCs w:val="24"/>
          <w:highlight w:val="lightGray"/>
        </w:rPr>
        <w:t>e</w:t>
      </w:r>
      <w:r w:rsidRPr="00496E16">
        <w:rPr>
          <w:b/>
          <w:spacing w:val="1"/>
          <w:position w:val="-1"/>
          <w:sz w:val="24"/>
          <w:szCs w:val="24"/>
          <w:highlight w:val="lightGray"/>
        </w:rPr>
        <w:t>r</w:t>
      </w:r>
      <w:r w:rsidRPr="00496E16">
        <w:rPr>
          <w:b/>
          <w:position w:val="-1"/>
          <w:sz w:val="24"/>
          <w:szCs w:val="24"/>
          <w:highlight w:val="lightGray"/>
        </w:rPr>
        <w:t>ti</w:t>
      </w:r>
      <w:r w:rsidRPr="00496E16">
        <w:rPr>
          <w:b/>
          <w:spacing w:val="1"/>
          <w:position w:val="-1"/>
          <w:sz w:val="24"/>
          <w:szCs w:val="24"/>
          <w:highlight w:val="lightGray"/>
        </w:rPr>
        <w:t>f</w:t>
      </w:r>
      <w:r w:rsidRPr="00496E16">
        <w:rPr>
          <w:b/>
          <w:position w:val="-1"/>
          <w:sz w:val="24"/>
          <w:szCs w:val="24"/>
          <w:highlight w:val="lightGray"/>
        </w:rPr>
        <w:t>ica</w:t>
      </w:r>
      <w:r w:rsidRPr="00496E16">
        <w:rPr>
          <w:b/>
          <w:spacing w:val="-1"/>
          <w:position w:val="-1"/>
          <w:sz w:val="24"/>
          <w:szCs w:val="24"/>
          <w:highlight w:val="lightGray"/>
        </w:rPr>
        <w:t>t</w:t>
      </w:r>
      <w:r w:rsidRPr="00496E16">
        <w:rPr>
          <w:b/>
          <w:position w:val="-1"/>
          <w:sz w:val="24"/>
          <w:szCs w:val="24"/>
          <w:highlight w:val="lightGray"/>
        </w:rPr>
        <w:t xml:space="preserve">ion </w:t>
      </w:r>
      <w:r w:rsidRPr="00496E16">
        <w:rPr>
          <w:b/>
          <w:position w:val="-1"/>
          <w:sz w:val="24"/>
          <w:szCs w:val="24"/>
          <w:highlight w:val="lightGray"/>
        </w:rPr>
        <w:tab/>
      </w:r>
    </w:p>
    <w:p w:rsidR="0065272C" w:rsidRPr="00496E16" w:rsidRDefault="0065272C">
      <w:pPr>
        <w:spacing w:before="2" w:line="240" w:lineRule="exact"/>
        <w:rPr>
          <w:sz w:val="24"/>
          <w:szCs w:val="24"/>
        </w:rPr>
      </w:pPr>
    </w:p>
    <w:p w:rsidR="0065272C" w:rsidRPr="00496E16" w:rsidRDefault="00BD5B7C">
      <w:pPr>
        <w:spacing w:before="29"/>
        <w:ind w:left="140"/>
        <w:rPr>
          <w:sz w:val="24"/>
          <w:szCs w:val="24"/>
        </w:rPr>
      </w:pPr>
      <w:r>
        <w:pict>
          <v:group id="_x0000_s1033" style="position:absolute;left:0;text-align:left;margin-left:336.95pt;margin-top:1.15pt;width:0;height:14.15pt;z-index:-251660288;mso-position-horizontal-relative:page" coordorigin="6739,23" coordsize="0,283">
            <v:shape id="_x0000_s1034" style="position:absolute;left:6739;top:23;width:0;height:283" coordorigin="6739,23" coordsize="0,283" path="m6739,23r,283e" filled="f" strokeweight=".22pt">
              <v:path arrowok="t"/>
            </v:shape>
            <w10:wrap anchorx="page"/>
          </v:group>
        </w:pict>
      </w:r>
      <w:r w:rsidR="00E05C57" w:rsidRPr="00496E16">
        <w:rPr>
          <w:b/>
          <w:sz w:val="24"/>
          <w:szCs w:val="24"/>
        </w:rPr>
        <w:t>C</w:t>
      </w:r>
      <w:r w:rsidR="00E05C57" w:rsidRPr="00496E16">
        <w:rPr>
          <w:b/>
          <w:spacing w:val="-1"/>
          <w:sz w:val="24"/>
          <w:szCs w:val="24"/>
        </w:rPr>
        <w:t>er</w:t>
      </w:r>
      <w:r w:rsidR="00E05C57" w:rsidRPr="00496E16">
        <w:rPr>
          <w:b/>
          <w:sz w:val="24"/>
          <w:szCs w:val="24"/>
        </w:rPr>
        <w:t>ti</w:t>
      </w:r>
      <w:r w:rsidR="00E05C57" w:rsidRPr="00496E16">
        <w:rPr>
          <w:b/>
          <w:spacing w:val="1"/>
          <w:sz w:val="24"/>
          <w:szCs w:val="24"/>
        </w:rPr>
        <w:t>f</w:t>
      </w:r>
      <w:r w:rsidR="00E05C57" w:rsidRPr="00496E16">
        <w:rPr>
          <w:b/>
          <w:sz w:val="24"/>
          <w:szCs w:val="24"/>
        </w:rPr>
        <w:t xml:space="preserve">ied </w:t>
      </w:r>
      <w:r w:rsidR="00E05C57" w:rsidRPr="00496E16">
        <w:rPr>
          <w:b/>
          <w:spacing w:val="-2"/>
          <w:sz w:val="24"/>
          <w:szCs w:val="24"/>
        </w:rPr>
        <w:t>F</w:t>
      </w:r>
      <w:r w:rsidR="00E05C57" w:rsidRPr="00496E16">
        <w:rPr>
          <w:b/>
          <w:sz w:val="24"/>
          <w:szCs w:val="24"/>
        </w:rPr>
        <w:t>i</w:t>
      </w:r>
      <w:r w:rsidR="00E05C57" w:rsidRPr="00496E16">
        <w:rPr>
          <w:b/>
          <w:spacing w:val="2"/>
          <w:sz w:val="24"/>
          <w:szCs w:val="24"/>
        </w:rPr>
        <w:t>r</w:t>
      </w:r>
      <w:r w:rsidR="00E05C57" w:rsidRPr="00496E16">
        <w:rPr>
          <w:b/>
          <w:sz w:val="24"/>
          <w:szCs w:val="24"/>
        </w:rPr>
        <w:t>e</w:t>
      </w:r>
      <w:r w:rsidR="00E05C57" w:rsidRPr="00496E16">
        <w:rPr>
          <w:b/>
          <w:spacing w:val="1"/>
          <w:sz w:val="24"/>
          <w:szCs w:val="24"/>
        </w:rPr>
        <w:t xml:space="preserve"> </w:t>
      </w:r>
      <w:r w:rsidR="00E05C57" w:rsidRPr="00496E16">
        <w:rPr>
          <w:b/>
          <w:spacing w:val="-3"/>
          <w:sz w:val="24"/>
          <w:szCs w:val="24"/>
        </w:rPr>
        <w:t>P</w:t>
      </w:r>
      <w:r w:rsidR="00E05C57" w:rsidRPr="00496E16">
        <w:rPr>
          <w:b/>
          <w:spacing w:val="-1"/>
          <w:sz w:val="24"/>
          <w:szCs w:val="24"/>
        </w:rPr>
        <w:t>r</w:t>
      </w:r>
      <w:r w:rsidR="00E05C57" w:rsidRPr="00496E16">
        <w:rPr>
          <w:b/>
          <w:spacing w:val="2"/>
          <w:sz w:val="24"/>
          <w:szCs w:val="24"/>
        </w:rPr>
        <w:t>o</w:t>
      </w:r>
      <w:r w:rsidR="00E05C57" w:rsidRPr="00496E16">
        <w:rPr>
          <w:b/>
          <w:sz w:val="24"/>
          <w:szCs w:val="24"/>
        </w:rPr>
        <w:t>t</w:t>
      </w:r>
      <w:r w:rsidR="00E05C57" w:rsidRPr="00496E16">
        <w:rPr>
          <w:b/>
          <w:spacing w:val="-2"/>
          <w:sz w:val="24"/>
          <w:szCs w:val="24"/>
        </w:rPr>
        <w:t>e</w:t>
      </w:r>
      <w:r w:rsidR="00E05C57" w:rsidRPr="00496E16">
        <w:rPr>
          <w:b/>
          <w:spacing w:val="1"/>
          <w:sz w:val="24"/>
          <w:szCs w:val="24"/>
        </w:rPr>
        <w:t>c</w:t>
      </w:r>
      <w:r w:rsidR="00E05C57" w:rsidRPr="00496E16">
        <w:rPr>
          <w:b/>
          <w:sz w:val="24"/>
          <w:szCs w:val="24"/>
        </w:rPr>
        <w:t xml:space="preserve">tion </w:t>
      </w:r>
      <w:r w:rsidR="00E05C57" w:rsidRPr="00496E16">
        <w:rPr>
          <w:b/>
          <w:spacing w:val="1"/>
          <w:sz w:val="24"/>
          <w:szCs w:val="24"/>
        </w:rPr>
        <w:t>Sp</w:t>
      </w:r>
      <w:r w:rsidR="00E05C57" w:rsidRPr="00496E16">
        <w:rPr>
          <w:b/>
          <w:spacing w:val="-1"/>
          <w:sz w:val="24"/>
          <w:szCs w:val="24"/>
        </w:rPr>
        <w:t>ec</w:t>
      </w:r>
      <w:r w:rsidR="00E05C57" w:rsidRPr="00496E16">
        <w:rPr>
          <w:b/>
          <w:sz w:val="24"/>
          <w:szCs w:val="24"/>
        </w:rPr>
        <w:t>ia</w:t>
      </w:r>
      <w:r w:rsidR="00E05C57" w:rsidRPr="00496E16">
        <w:rPr>
          <w:b/>
          <w:spacing w:val="1"/>
          <w:sz w:val="24"/>
          <w:szCs w:val="24"/>
        </w:rPr>
        <w:t>l</w:t>
      </w:r>
      <w:r w:rsidR="00E05C57" w:rsidRPr="00496E16">
        <w:rPr>
          <w:b/>
          <w:sz w:val="24"/>
          <w:szCs w:val="24"/>
        </w:rPr>
        <w:t>ist (</w:t>
      </w:r>
      <w:r w:rsidR="00E05C57" w:rsidRPr="00496E16">
        <w:rPr>
          <w:b/>
          <w:spacing w:val="-1"/>
          <w:sz w:val="24"/>
          <w:szCs w:val="24"/>
        </w:rPr>
        <w:t>C</w:t>
      </w:r>
      <w:r w:rsidR="00E05C57" w:rsidRPr="00496E16">
        <w:rPr>
          <w:b/>
          <w:sz w:val="24"/>
          <w:szCs w:val="24"/>
        </w:rPr>
        <w:t>F</w:t>
      </w:r>
      <w:r w:rsidR="00E05C57" w:rsidRPr="00496E16">
        <w:rPr>
          <w:b/>
          <w:spacing w:val="-3"/>
          <w:sz w:val="24"/>
          <w:szCs w:val="24"/>
        </w:rPr>
        <w:t>P</w:t>
      </w:r>
      <w:r w:rsidR="00E05C57" w:rsidRPr="00496E16">
        <w:rPr>
          <w:b/>
          <w:spacing w:val="1"/>
          <w:sz w:val="24"/>
          <w:szCs w:val="24"/>
        </w:rPr>
        <w:t>S</w:t>
      </w:r>
      <w:r w:rsidR="00E05C57" w:rsidRPr="00496E16">
        <w:rPr>
          <w:b/>
          <w:sz w:val="24"/>
          <w:szCs w:val="24"/>
        </w:rPr>
        <w:t>)</w:t>
      </w:r>
      <w:r w:rsidR="00E05C57" w:rsidRPr="00496E16">
        <w:rPr>
          <w:b/>
          <w:spacing w:val="2"/>
          <w:sz w:val="24"/>
          <w:szCs w:val="24"/>
        </w:rPr>
        <w:t xml:space="preserve"> </w:t>
      </w:r>
      <w:r w:rsidR="00E05C57" w:rsidRPr="00496E16">
        <w:rPr>
          <w:b/>
          <w:sz w:val="24"/>
          <w:szCs w:val="24"/>
        </w:rPr>
        <w:t>N0</w:t>
      </w:r>
      <w:r w:rsidR="00E05C57" w:rsidRPr="00496E16">
        <w:rPr>
          <w:b/>
          <w:spacing w:val="1"/>
          <w:sz w:val="24"/>
          <w:szCs w:val="24"/>
        </w:rPr>
        <w:t>:</w:t>
      </w:r>
      <w:r w:rsidR="00E05C57" w:rsidRPr="00496E16">
        <w:rPr>
          <w:b/>
          <w:sz w:val="24"/>
          <w:szCs w:val="24"/>
        </w:rPr>
        <w:t>4164</w:t>
      </w:r>
    </w:p>
    <w:p w:rsidR="0065272C" w:rsidRPr="00496E16" w:rsidRDefault="00E05C57">
      <w:pPr>
        <w:spacing w:line="260" w:lineRule="exact"/>
        <w:ind w:left="140"/>
        <w:rPr>
          <w:sz w:val="24"/>
          <w:szCs w:val="24"/>
        </w:rPr>
      </w:pPr>
      <w:r w:rsidRPr="00496E16">
        <w:rPr>
          <w:sz w:val="24"/>
          <w:szCs w:val="24"/>
        </w:rPr>
        <w:t>N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t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>on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 xml:space="preserve">l </w:t>
      </w:r>
      <w:r w:rsidRPr="00496E16">
        <w:rPr>
          <w:spacing w:val="-1"/>
          <w:sz w:val="24"/>
          <w:szCs w:val="24"/>
        </w:rPr>
        <w:t>F</w:t>
      </w:r>
      <w:r w:rsidRPr="00496E16">
        <w:rPr>
          <w:sz w:val="24"/>
          <w:szCs w:val="24"/>
        </w:rPr>
        <w:t>ire</w:t>
      </w:r>
      <w:r w:rsidRPr="00496E16">
        <w:rPr>
          <w:spacing w:val="-1"/>
          <w:sz w:val="24"/>
          <w:szCs w:val="24"/>
        </w:rPr>
        <w:t xml:space="preserve"> </w:t>
      </w:r>
      <w:r w:rsidRPr="00496E16">
        <w:rPr>
          <w:spacing w:val="1"/>
          <w:sz w:val="24"/>
          <w:szCs w:val="24"/>
        </w:rPr>
        <w:t>P</w:t>
      </w:r>
      <w:r w:rsidRPr="00496E16">
        <w:rPr>
          <w:sz w:val="24"/>
          <w:szCs w:val="24"/>
        </w:rPr>
        <w:t>ro</w:t>
      </w:r>
      <w:r w:rsidRPr="00496E16">
        <w:rPr>
          <w:spacing w:val="2"/>
          <w:sz w:val="24"/>
          <w:szCs w:val="24"/>
        </w:rPr>
        <w:t>t</w:t>
      </w:r>
      <w:r w:rsidRPr="00496E16">
        <w:rPr>
          <w:spacing w:val="-1"/>
          <w:sz w:val="24"/>
          <w:szCs w:val="24"/>
        </w:rPr>
        <w:t>ec</w:t>
      </w:r>
      <w:r w:rsidRPr="00496E16">
        <w:rPr>
          <w:sz w:val="24"/>
          <w:szCs w:val="24"/>
        </w:rPr>
        <w:t>t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>on</w:t>
      </w:r>
      <w:r w:rsidRPr="00496E16">
        <w:rPr>
          <w:spacing w:val="2"/>
          <w:sz w:val="24"/>
          <w:szCs w:val="24"/>
        </w:rPr>
        <w:t xml:space="preserve"> </w:t>
      </w:r>
      <w:r w:rsidRPr="00496E16">
        <w:rPr>
          <w:sz w:val="24"/>
          <w:szCs w:val="24"/>
        </w:rPr>
        <w:t>Asso</w:t>
      </w:r>
      <w:r w:rsidRPr="00496E16">
        <w:rPr>
          <w:spacing w:val="-1"/>
          <w:sz w:val="24"/>
          <w:szCs w:val="24"/>
        </w:rPr>
        <w:t>c</w:t>
      </w:r>
      <w:r w:rsidRPr="00496E16">
        <w:rPr>
          <w:sz w:val="24"/>
          <w:szCs w:val="24"/>
        </w:rPr>
        <w:t>iation (N</w:t>
      </w:r>
      <w:r w:rsidRPr="00496E16">
        <w:rPr>
          <w:spacing w:val="-2"/>
          <w:sz w:val="24"/>
          <w:szCs w:val="24"/>
        </w:rPr>
        <w:t>F</w:t>
      </w:r>
      <w:r w:rsidRPr="00496E16">
        <w:rPr>
          <w:spacing w:val="1"/>
          <w:sz w:val="24"/>
          <w:szCs w:val="24"/>
        </w:rPr>
        <w:t>PA</w:t>
      </w:r>
      <w:r w:rsidRPr="00496E16">
        <w:rPr>
          <w:spacing w:val="-1"/>
          <w:sz w:val="24"/>
          <w:szCs w:val="24"/>
        </w:rPr>
        <w:t>)</w:t>
      </w:r>
      <w:r w:rsidRPr="00496E16">
        <w:rPr>
          <w:sz w:val="24"/>
          <w:szCs w:val="24"/>
        </w:rPr>
        <w:t>,</w:t>
      </w:r>
      <w:r w:rsidRPr="00496E16">
        <w:rPr>
          <w:spacing w:val="2"/>
          <w:sz w:val="24"/>
          <w:szCs w:val="24"/>
        </w:rPr>
        <w:t xml:space="preserve"> </w:t>
      </w:r>
      <w:r w:rsidRPr="00496E16">
        <w:rPr>
          <w:sz w:val="24"/>
          <w:szCs w:val="24"/>
        </w:rPr>
        <w:t>USA</w:t>
      </w:r>
    </w:p>
    <w:p w:rsidR="0065272C" w:rsidRPr="00496E16" w:rsidRDefault="0065272C">
      <w:pPr>
        <w:spacing w:before="6" w:line="260" w:lineRule="exact"/>
        <w:rPr>
          <w:sz w:val="26"/>
          <w:szCs w:val="26"/>
        </w:rPr>
      </w:pPr>
    </w:p>
    <w:p w:rsidR="0065272C" w:rsidRPr="00496E16" w:rsidRDefault="00FA6CE0" w:rsidP="00FA6CE0">
      <w:pPr>
        <w:rPr>
          <w:sz w:val="24"/>
          <w:szCs w:val="24"/>
        </w:rPr>
      </w:pPr>
      <w:r w:rsidRPr="00496E16">
        <w:rPr>
          <w:b/>
          <w:spacing w:val="-3"/>
          <w:sz w:val="24"/>
          <w:szCs w:val="24"/>
        </w:rPr>
        <w:t xml:space="preserve">   </w:t>
      </w:r>
      <w:r w:rsidR="00E05C57" w:rsidRPr="00496E16">
        <w:rPr>
          <w:b/>
          <w:spacing w:val="-3"/>
          <w:sz w:val="24"/>
          <w:szCs w:val="24"/>
        </w:rPr>
        <w:t>P</w:t>
      </w:r>
      <w:r w:rsidR="00E05C57" w:rsidRPr="00496E16">
        <w:rPr>
          <w:b/>
          <w:spacing w:val="-1"/>
          <w:sz w:val="24"/>
          <w:szCs w:val="24"/>
        </w:rPr>
        <w:t>r</w:t>
      </w:r>
      <w:r w:rsidR="00E05C57" w:rsidRPr="00496E16">
        <w:rPr>
          <w:b/>
          <w:spacing w:val="2"/>
          <w:sz w:val="24"/>
          <w:szCs w:val="24"/>
        </w:rPr>
        <w:t>o</w:t>
      </w:r>
      <w:r w:rsidR="00E05C57" w:rsidRPr="00496E16">
        <w:rPr>
          <w:b/>
          <w:sz w:val="24"/>
          <w:szCs w:val="24"/>
        </w:rPr>
        <w:t>je</w:t>
      </w:r>
      <w:r w:rsidR="00E05C57" w:rsidRPr="00496E16">
        <w:rPr>
          <w:b/>
          <w:spacing w:val="-1"/>
          <w:sz w:val="24"/>
          <w:szCs w:val="24"/>
        </w:rPr>
        <w:t>c</w:t>
      </w:r>
      <w:r w:rsidR="00E05C57" w:rsidRPr="00496E16">
        <w:rPr>
          <w:b/>
          <w:sz w:val="24"/>
          <w:szCs w:val="24"/>
        </w:rPr>
        <w:t xml:space="preserve">t </w:t>
      </w:r>
      <w:r w:rsidR="00E05C57" w:rsidRPr="00496E16">
        <w:rPr>
          <w:b/>
          <w:spacing w:val="-2"/>
          <w:sz w:val="24"/>
          <w:szCs w:val="24"/>
        </w:rPr>
        <w:t>M</w:t>
      </w:r>
      <w:r w:rsidR="00E05C57" w:rsidRPr="00496E16">
        <w:rPr>
          <w:b/>
          <w:sz w:val="24"/>
          <w:szCs w:val="24"/>
        </w:rPr>
        <w:t>a</w:t>
      </w:r>
      <w:r w:rsidR="00E05C57" w:rsidRPr="00496E16">
        <w:rPr>
          <w:b/>
          <w:spacing w:val="1"/>
          <w:sz w:val="24"/>
          <w:szCs w:val="24"/>
        </w:rPr>
        <w:t>n</w:t>
      </w:r>
      <w:r w:rsidR="00E05C57" w:rsidRPr="00496E16">
        <w:rPr>
          <w:b/>
          <w:sz w:val="24"/>
          <w:szCs w:val="24"/>
        </w:rPr>
        <w:t>ag</w:t>
      </w:r>
      <w:r w:rsidR="00E05C57" w:rsidRPr="00496E16">
        <w:rPr>
          <w:b/>
          <w:spacing w:val="1"/>
          <w:sz w:val="24"/>
          <w:szCs w:val="24"/>
        </w:rPr>
        <w:t>e</w:t>
      </w:r>
      <w:r w:rsidR="00E05C57" w:rsidRPr="00496E16">
        <w:rPr>
          <w:b/>
          <w:spacing w:val="-1"/>
          <w:sz w:val="24"/>
          <w:szCs w:val="24"/>
        </w:rPr>
        <w:t>me</w:t>
      </w:r>
      <w:r w:rsidR="00E05C57" w:rsidRPr="00496E16">
        <w:rPr>
          <w:b/>
          <w:spacing w:val="1"/>
          <w:sz w:val="24"/>
          <w:szCs w:val="24"/>
        </w:rPr>
        <w:t>n</w:t>
      </w:r>
      <w:r w:rsidR="00E05C57" w:rsidRPr="00496E16">
        <w:rPr>
          <w:b/>
          <w:sz w:val="24"/>
          <w:szCs w:val="24"/>
        </w:rPr>
        <w:t>t</w:t>
      </w:r>
      <w:r w:rsidR="00E05C57" w:rsidRPr="00496E16">
        <w:rPr>
          <w:b/>
          <w:spacing w:val="1"/>
          <w:sz w:val="24"/>
          <w:szCs w:val="24"/>
        </w:rPr>
        <w:t xml:space="preserve"> </w:t>
      </w:r>
      <w:r w:rsidR="00E05C57" w:rsidRPr="00496E16">
        <w:rPr>
          <w:b/>
          <w:sz w:val="24"/>
          <w:szCs w:val="24"/>
        </w:rPr>
        <w:t>P</w:t>
      </w:r>
      <w:r w:rsidR="00E05C57" w:rsidRPr="00496E16">
        <w:rPr>
          <w:b/>
          <w:spacing w:val="-1"/>
          <w:sz w:val="24"/>
          <w:szCs w:val="24"/>
        </w:rPr>
        <w:t>r</w:t>
      </w:r>
      <w:r w:rsidR="00E05C57" w:rsidRPr="00496E16">
        <w:rPr>
          <w:b/>
          <w:sz w:val="24"/>
          <w:szCs w:val="24"/>
        </w:rPr>
        <w:t>o</w:t>
      </w:r>
      <w:r w:rsidR="00E05C57" w:rsidRPr="00496E16">
        <w:rPr>
          <w:b/>
          <w:spacing w:val="1"/>
          <w:sz w:val="24"/>
          <w:szCs w:val="24"/>
        </w:rPr>
        <w:t>f</w:t>
      </w:r>
      <w:r w:rsidR="00E05C57" w:rsidRPr="00496E16">
        <w:rPr>
          <w:b/>
          <w:spacing w:val="-1"/>
          <w:sz w:val="24"/>
          <w:szCs w:val="24"/>
        </w:rPr>
        <w:t>e</w:t>
      </w:r>
      <w:r w:rsidR="00E05C57" w:rsidRPr="00496E16">
        <w:rPr>
          <w:b/>
          <w:sz w:val="24"/>
          <w:szCs w:val="24"/>
        </w:rPr>
        <w:t>ss</w:t>
      </w:r>
      <w:r w:rsidR="00E05C57" w:rsidRPr="00496E16">
        <w:rPr>
          <w:b/>
          <w:spacing w:val="1"/>
          <w:sz w:val="24"/>
          <w:szCs w:val="24"/>
        </w:rPr>
        <w:t>i</w:t>
      </w:r>
      <w:r w:rsidR="00E05C57" w:rsidRPr="00496E16">
        <w:rPr>
          <w:b/>
          <w:sz w:val="24"/>
          <w:szCs w:val="24"/>
        </w:rPr>
        <w:t>o</w:t>
      </w:r>
      <w:r w:rsidR="00E05C57" w:rsidRPr="00496E16">
        <w:rPr>
          <w:b/>
          <w:spacing w:val="1"/>
          <w:sz w:val="24"/>
          <w:szCs w:val="24"/>
        </w:rPr>
        <w:t>n</w:t>
      </w:r>
      <w:r w:rsidR="00E05C57" w:rsidRPr="00496E16">
        <w:rPr>
          <w:b/>
          <w:sz w:val="24"/>
          <w:szCs w:val="24"/>
        </w:rPr>
        <w:t>al (</w:t>
      </w:r>
      <w:r w:rsidR="00E05C57" w:rsidRPr="00496E16">
        <w:rPr>
          <w:b/>
          <w:spacing w:val="-3"/>
          <w:sz w:val="24"/>
          <w:szCs w:val="24"/>
        </w:rPr>
        <w:t>P</w:t>
      </w:r>
      <w:r w:rsidR="00E05C57" w:rsidRPr="00496E16">
        <w:rPr>
          <w:b/>
          <w:spacing w:val="1"/>
          <w:sz w:val="24"/>
          <w:szCs w:val="24"/>
        </w:rPr>
        <w:t>M</w:t>
      </w:r>
      <w:r w:rsidR="00E05C57" w:rsidRPr="00496E16">
        <w:rPr>
          <w:b/>
          <w:spacing w:val="-3"/>
          <w:sz w:val="24"/>
          <w:szCs w:val="24"/>
        </w:rPr>
        <w:t>P</w:t>
      </w:r>
      <w:r w:rsidR="00E05C57" w:rsidRPr="00496E16">
        <w:rPr>
          <w:b/>
          <w:sz w:val="24"/>
          <w:szCs w:val="24"/>
        </w:rPr>
        <w:t>)</w:t>
      </w:r>
      <w:r w:rsidR="00E05C57" w:rsidRPr="00496E16">
        <w:rPr>
          <w:b/>
          <w:spacing w:val="1"/>
          <w:sz w:val="24"/>
          <w:szCs w:val="24"/>
        </w:rPr>
        <w:t xml:space="preserve"> </w:t>
      </w:r>
      <w:r w:rsidR="00E05C57" w:rsidRPr="00496E16">
        <w:rPr>
          <w:b/>
          <w:sz w:val="24"/>
          <w:szCs w:val="24"/>
        </w:rPr>
        <w:t>N</w:t>
      </w:r>
      <w:r w:rsidR="00E05C57" w:rsidRPr="00496E16">
        <w:rPr>
          <w:b/>
          <w:spacing w:val="3"/>
          <w:sz w:val="24"/>
          <w:szCs w:val="24"/>
        </w:rPr>
        <w:t>o</w:t>
      </w:r>
      <w:r w:rsidR="00E05C57" w:rsidRPr="00496E16">
        <w:rPr>
          <w:b/>
          <w:sz w:val="24"/>
          <w:szCs w:val="24"/>
        </w:rPr>
        <w:t>:</w:t>
      </w:r>
      <w:r w:rsidR="00E05C57" w:rsidRPr="00496E16">
        <w:rPr>
          <w:b/>
          <w:spacing w:val="1"/>
          <w:sz w:val="24"/>
          <w:szCs w:val="24"/>
        </w:rPr>
        <w:t xml:space="preserve"> </w:t>
      </w:r>
      <w:r w:rsidR="00E05C57" w:rsidRPr="00496E16">
        <w:rPr>
          <w:b/>
          <w:sz w:val="24"/>
          <w:szCs w:val="24"/>
        </w:rPr>
        <w:t>1829934</w:t>
      </w:r>
    </w:p>
    <w:p w:rsidR="0065272C" w:rsidRPr="00496E16" w:rsidRDefault="00E05C57">
      <w:pPr>
        <w:spacing w:line="260" w:lineRule="exact"/>
        <w:ind w:left="140"/>
        <w:rPr>
          <w:sz w:val="24"/>
          <w:szCs w:val="24"/>
        </w:rPr>
      </w:pPr>
      <w:r w:rsidRPr="00496E16">
        <w:rPr>
          <w:spacing w:val="1"/>
          <w:position w:val="-1"/>
          <w:sz w:val="24"/>
          <w:szCs w:val="24"/>
        </w:rPr>
        <w:t>P</w:t>
      </w:r>
      <w:r w:rsidRPr="00496E16">
        <w:rPr>
          <w:position w:val="-1"/>
          <w:sz w:val="24"/>
          <w:szCs w:val="24"/>
        </w:rPr>
        <w:t>roj</w:t>
      </w:r>
      <w:r w:rsidRPr="00496E16">
        <w:rPr>
          <w:spacing w:val="-1"/>
          <w:position w:val="-1"/>
          <w:sz w:val="24"/>
          <w:szCs w:val="24"/>
        </w:rPr>
        <w:t>ec</w:t>
      </w:r>
      <w:r w:rsidRPr="00496E16">
        <w:rPr>
          <w:position w:val="-1"/>
          <w:sz w:val="24"/>
          <w:szCs w:val="24"/>
        </w:rPr>
        <w:t>t Man</w:t>
      </w:r>
      <w:r w:rsidRPr="00496E16">
        <w:rPr>
          <w:spacing w:val="1"/>
          <w:position w:val="-1"/>
          <w:sz w:val="24"/>
          <w:szCs w:val="24"/>
        </w:rPr>
        <w:t>a</w:t>
      </w:r>
      <w:r w:rsidRPr="00496E16">
        <w:rPr>
          <w:spacing w:val="-2"/>
          <w:position w:val="-1"/>
          <w:sz w:val="24"/>
          <w:szCs w:val="24"/>
        </w:rPr>
        <w:t>g</w:t>
      </w:r>
      <w:r w:rsidRPr="00496E16">
        <w:rPr>
          <w:spacing w:val="-1"/>
          <w:position w:val="-1"/>
          <w:sz w:val="24"/>
          <w:szCs w:val="24"/>
        </w:rPr>
        <w:t>e</w:t>
      </w:r>
      <w:r w:rsidRPr="00496E16">
        <w:rPr>
          <w:spacing w:val="3"/>
          <w:position w:val="-1"/>
          <w:sz w:val="24"/>
          <w:szCs w:val="24"/>
        </w:rPr>
        <w:t>m</w:t>
      </w:r>
      <w:r w:rsidRPr="00496E16">
        <w:rPr>
          <w:spacing w:val="-1"/>
          <w:position w:val="-1"/>
          <w:sz w:val="24"/>
          <w:szCs w:val="24"/>
        </w:rPr>
        <w:t>e</w:t>
      </w:r>
      <w:r w:rsidRPr="00496E16">
        <w:rPr>
          <w:position w:val="-1"/>
          <w:sz w:val="24"/>
          <w:szCs w:val="24"/>
        </w:rPr>
        <w:t>nt</w:t>
      </w:r>
      <w:r w:rsidRPr="00496E16">
        <w:rPr>
          <w:spacing w:val="3"/>
          <w:position w:val="-1"/>
          <w:sz w:val="24"/>
          <w:szCs w:val="24"/>
        </w:rPr>
        <w:t xml:space="preserve"> </w:t>
      </w:r>
      <w:r w:rsidRPr="00496E16">
        <w:rPr>
          <w:spacing w:val="-3"/>
          <w:position w:val="-1"/>
          <w:sz w:val="24"/>
          <w:szCs w:val="24"/>
        </w:rPr>
        <w:t>I</w:t>
      </w:r>
      <w:r w:rsidRPr="00496E16">
        <w:rPr>
          <w:position w:val="-1"/>
          <w:sz w:val="24"/>
          <w:szCs w:val="24"/>
        </w:rPr>
        <w:t>nst</w:t>
      </w:r>
      <w:r w:rsidRPr="00496E16">
        <w:rPr>
          <w:spacing w:val="1"/>
          <w:position w:val="-1"/>
          <w:sz w:val="24"/>
          <w:szCs w:val="24"/>
        </w:rPr>
        <w:t>i</w:t>
      </w:r>
      <w:r w:rsidRPr="00496E16">
        <w:rPr>
          <w:position w:val="-1"/>
          <w:sz w:val="24"/>
          <w:szCs w:val="24"/>
        </w:rPr>
        <w:t>tu</w:t>
      </w:r>
      <w:r w:rsidRPr="00496E16">
        <w:rPr>
          <w:spacing w:val="1"/>
          <w:position w:val="-1"/>
          <w:sz w:val="24"/>
          <w:szCs w:val="24"/>
        </w:rPr>
        <w:t>t</w:t>
      </w:r>
      <w:r w:rsidRPr="00496E16">
        <w:rPr>
          <w:spacing w:val="-1"/>
          <w:position w:val="-1"/>
          <w:sz w:val="24"/>
          <w:szCs w:val="24"/>
        </w:rPr>
        <w:t>e</w:t>
      </w:r>
      <w:r w:rsidRPr="00496E16">
        <w:rPr>
          <w:position w:val="-1"/>
          <w:sz w:val="24"/>
          <w:szCs w:val="24"/>
        </w:rPr>
        <w:t>, USA</w:t>
      </w:r>
    </w:p>
    <w:p w:rsidR="0065272C" w:rsidRPr="00496E16" w:rsidRDefault="0065272C">
      <w:pPr>
        <w:spacing w:before="7" w:line="240" w:lineRule="exact"/>
        <w:rPr>
          <w:sz w:val="24"/>
          <w:szCs w:val="24"/>
        </w:rPr>
      </w:pPr>
    </w:p>
    <w:p w:rsidR="0065272C" w:rsidRPr="00496E16" w:rsidRDefault="00E05C57">
      <w:pPr>
        <w:tabs>
          <w:tab w:val="left" w:pos="9520"/>
        </w:tabs>
        <w:spacing w:before="29"/>
        <w:ind w:left="112"/>
        <w:rPr>
          <w:sz w:val="24"/>
          <w:szCs w:val="24"/>
        </w:rPr>
      </w:pPr>
      <w:r w:rsidRPr="00496E16">
        <w:rPr>
          <w:b/>
          <w:spacing w:val="-31"/>
          <w:sz w:val="24"/>
          <w:szCs w:val="24"/>
          <w:highlight w:val="lightGray"/>
        </w:rPr>
        <w:t xml:space="preserve"> </w:t>
      </w:r>
      <w:r w:rsidRPr="00496E16">
        <w:rPr>
          <w:b/>
          <w:sz w:val="24"/>
          <w:szCs w:val="24"/>
          <w:highlight w:val="lightGray"/>
        </w:rPr>
        <w:t>E</w:t>
      </w:r>
      <w:r w:rsidRPr="00496E16">
        <w:rPr>
          <w:b/>
          <w:spacing w:val="1"/>
          <w:sz w:val="24"/>
          <w:szCs w:val="24"/>
          <w:highlight w:val="lightGray"/>
        </w:rPr>
        <w:t>du</w:t>
      </w:r>
      <w:r w:rsidRPr="00496E16">
        <w:rPr>
          <w:b/>
          <w:spacing w:val="-1"/>
          <w:sz w:val="24"/>
          <w:szCs w:val="24"/>
          <w:highlight w:val="lightGray"/>
        </w:rPr>
        <w:t>c</w:t>
      </w:r>
      <w:r w:rsidRPr="00496E16">
        <w:rPr>
          <w:b/>
          <w:sz w:val="24"/>
          <w:szCs w:val="24"/>
          <w:highlight w:val="lightGray"/>
        </w:rPr>
        <w:t>a</w:t>
      </w:r>
      <w:r w:rsidRPr="00496E16">
        <w:rPr>
          <w:b/>
          <w:spacing w:val="-1"/>
          <w:sz w:val="24"/>
          <w:szCs w:val="24"/>
          <w:highlight w:val="lightGray"/>
        </w:rPr>
        <w:t>t</w:t>
      </w:r>
      <w:r w:rsidRPr="00496E16">
        <w:rPr>
          <w:b/>
          <w:sz w:val="24"/>
          <w:szCs w:val="24"/>
          <w:highlight w:val="lightGray"/>
        </w:rPr>
        <w:t>io</w:t>
      </w:r>
      <w:r w:rsidRPr="00496E16">
        <w:rPr>
          <w:b/>
          <w:spacing w:val="1"/>
          <w:sz w:val="24"/>
          <w:szCs w:val="24"/>
          <w:highlight w:val="lightGray"/>
        </w:rPr>
        <w:t>n</w:t>
      </w:r>
      <w:r w:rsidRPr="00496E16">
        <w:rPr>
          <w:b/>
          <w:sz w:val="24"/>
          <w:szCs w:val="24"/>
          <w:highlight w:val="lightGray"/>
        </w:rPr>
        <w:t xml:space="preserve">al </w:t>
      </w:r>
      <w:r w:rsidRPr="00496E16">
        <w:rPr>
          <w:b/>
          <w:spacing w:val="-1"/>
          <w:sz w:val="24"/>
          <w:szCs w:val="24"/>
          <w:highlight w:val="lightGray"/>
        </w:rPr>
        <w:t>Q</w:t>
      </w:r>
      <w:r w:rsidRPr="00496E16">
        <w:rPr>
          <w:b/>
          <w:spacing w:val="1"/>
          <w:sz w:val="24"/>
          <w:szCs w:val="24"/>
          <w:highlight w:val="lightGray"/>
        </w:rPr>
        <w:t>u</w:t>
      </w:r>
      <w:r w:rsidRPr="00496E16">
        <w:rPr>
          <w:b/>
          <w:sz w:val="24"/>
          <w:szCs w:val="24"/>
          <w:highlight w:val="lightGray"/>
        </w:rPr>
        <w:t>al</w:t>
      </w:r>
      <w:r w:rsidRPr="00496E16">
        <w:rPr>
          <w:b/>
          <w:spacing w:val="-1"/>
          <w:sz w:val="24"/>
          <w:szCs w:val="24"/>
          <w:highlight w:val="lightGray"/>
        </w:rPr>
        <w:t>i</w:t>
      </w:r>
      <w:r w:rsidRPr="00496E16">
        <w:rPr>
          <w:b/>
          <w:spacing w:val="1"/>
          <w:sz w:val="24"/>
          <w:szCs w:val="24"/>
          <w:highlight w:val="lightGray"/>
        </w:rPr>
        <w:t>f</w:t>
      </w:r>
      <w:r w:rsidRPr="00496E16">
        <w:rPr>
          <w:b/>
          <w:sz w:val="24"/>
          <w:szCs w:val="24"/>
          <w:highlight w:val="lightGray"/>
        </w:rPr>
        <w:t>ica</w:t>
      </w:r>
      <w:r w:rsidRPr="00496E16">
        <w:rPr>
          <w:b/>
          <w:spacing w:val="-1"/>
          <w:sz w:val="24"/>
          <w:szCs w:val="24"/>
          <w:highlight w:val="lightGray"/>
        </w:rPr>
        <w:t>t</w:t>
      </w:r>
      <w:r w:rsidRPr="00496E16">
        <w:rPr>
          <w:b/>
          <w:spacing w:val="-2"/>
          <w:sz w:val="24"/>
          <w:szCs w:val="24"/>
          <w:highlight w:val="lightGray"/>
        </w:rPr>
        <w:t>i</w:t>
      </w:r>
      <w:r w:rsidRPr="00496E16">
        <w:rPr>
          <w:b/>
          <w:sz w:val="24"/>
          <w:szCs w:val="24"/>
          <w:highlight w:val="lightGray"/>
        </w:rPr>
        <w:t xml:space="preserve">on </w:t>
      </w:r>
      <w:r w:rsidRPr="00496E16">
        <w:rPr>
          <w:b/>
          <w:sz w:val="24"/>
          <w:szCs w:val="24"/>
          <w:highlight w:val="lightGray"/>
        </w:rPr>
        <w:tab/>
      </w:r>
    </w:p>
    <w:p w:rsidR="0065272C" w:rsidRPr="00496E16" w:rsidRDefault="0065272C">
      <w:pPr>
        <w:spacing w:before="11" w:line="260" w:lineRule="exact"/>
        <w:rPr>
          <w:sz w:val="26"/>
          <w:szCs w:val="26"/>
        </w:rPr>
      </w:pPr>
    </w:p>
    <w:p w:rsidR="0065272C" w:rsidRPr="00496E16" w:rsidRDefault="00E05C57">
      <w:pPr>
        <w:ind w:left="140"/>
        <w:rPr>
          <w:sz w:val="24"/>
          <w:szCs w:val="24"/>
        </w:rPr>
      </w:pPr>
      <w:r w:rsidRPr="00496E16">
        <w:rPr>
          <w:b/>
          <w:spacing w:val="-1"/>
          <w:sz w:val="24"/>
          <w:szCs w:val="24"/>
        </w:rPr>
        <w:t>M</w:t>
      </w:r>
      <w:r w:rsidRPr="00496E16">
        <w:rPr>
          <w:b/>
          <w:sz w:val="24"/>
          <w:szCs w:val="24"/>
        </w:rPr>
        <w:t>ast</w:t>
      </w:r>
      <w:r w:rsidRPr="00496E16">
        <w:rPr>
          <w:b/>
          <w:spacing w:val="-1"/>
          <w:sz w:val="24"/>
          <w:szCs w:val="24"/>
        </w:rPr>
        <w:t>e</w:t>
      </w:r>
      <w:r w:rsidRPr="00496E16">
        <w:rPr>
          <w:b/>
          <w:sz w:val="24"/>
          <w:szCs w:val="24"/>
        </w:rPr>
        <w:t>r</w:t>
      </w:r>
      <w:r w:rsidRPr="00496E16">
        <w:rPr>
          <w:b/>
          <w:spacing w:val="-1"/>
          <w:sz w:val="24"/>
          <w:szCs w:val="24"/>
        </w:rPr>
        <w:t xml:space="preserve"> </w:t>
      </w:r>
      <w:r w:rsidRPr="00496E16">
        <w:rPr>
          <w:b/>
          <w:sz w:val="24"/>
          <w:szCs w:val="24"/>
        </w:rPr>
        <w:t>of</w:t>
      </w:r>
      <w:r w:rsidRPr="00496E16">
        <w:rPr>
          <w:b/>
          <w:spacing w:val="1"/>
          <w:sz w:val="24"/>
          <w:szCs w:val="24"/>
        </w:rPr>
        <w:t xml:space="preserve"> </w:t>
      </w:r>
      <w:r w:rsidRPr="00496E16">
        <w:rPr>
          <w:b/>
          <w:sz w:val="24"/>
          <w:szCs w:val="24"/>
        </w:rPr>
        <w:t>B</w:t>
      </w:r>
      <w:r w:rsidRPr="00496E16">
        <w:rPr>
          <w:b/>
          <w:spacing w:val="1"/>
          <w:sz w:val="24"/>
          <w:szCs w:val="24"/>
        </w:rPr>
        <w:t>u</w:t>
      </w:r>
      <w:r w:rsidRPr="00496E16">
        <w:rPr>
          <w:b/>
          <w:sz w:val="24"/>
          <w:szCs w:val="24"/>
        </w:rPr>
        <w:t>si</w:t>
      </w:r>
      <w:r w:rsidRPr="00496E16">
        <w:rPr>
          <w:b/>
          <w:spacing w:val="1"/>
          <w:sz w:val="24"/>
          <w:szCs w:val="24"/>
        </w:rPr>
        <w:t>n</w:t>
      </w:r>
      <w:r w:rsidRPr="00496E16">
        <w:rPr>
          <w:b/>
          <w:spacing w:val="-1"/>
          <w:sz w:val="24"/>
          <w:szCs w:val="24"/>
        </w:rPr>
        <w:t>e</w:t>
      </w:r>
      <w:r w:rsidRPr="00496E16">
        <w:rPr>
          <w:b/>
          <w:sz w:val="24"/>
          <w:szCs w:val="24"/>
        </w:rPr>
        <w:t>ss</w:t>
      </w:r>
      <w:r w:rsidRPr="00496E16">
        <w:rPr>
          <w:b/>
          <w:spacing w:val="1"/>
          <w:sz w:val="24"/>
          <w:szCs w:val="24"/>
        </w:rPr>
        <w:t xml:space="preserve"> </w:t>
      </w:r>
      <w:r w:rsidRPr="00496E16">
        <w:rPr>
          <w:b/>
          <w:sz w:val="24"/>
          <w:szCs w:val="24"/>
        </w:rPr>
        <w:t>A</w:t>
      </w:r>
      <w:r w:rsidRPr="00496E16">
        <w:rPr>
          <w:b/>
          <w:spacing w:val="-2"/>
          <w:sz w:val="24"/>
          <w:szCs w:val="24"/>
        </w:rPr>
        <w:t>d</w:t>
      </w:r>
      <w:r w:rsidRPr="00496E16">
        <w:rPr>
          <w:b/>
          <w:spacing w:val="-3"/>
          <w:sz w:val="24"/>
          <w:szCs w:val="24"/>
        </w:rPr>
        <w:t>m</w:t>
      </w:r>
      <w:r w:rsidRPr="00496E16">
        <w:rPr>
          <w:b/>
          <w:sz w:val="24"/>
          <w:szCs w:val="24"/>
        </w:rPr>
        <w:t>i</w:t>
      </w:r>
      <w:r w:rsidRPr="00496E16">
        <w:rPr>
          <w:b/>
          <w:spacing w:val="1"/>
          <w:sz w:val="24"/>
          <w:szCs w:val="24"/>
        </w:rPr>
        <w:t>n</w:t>
      </w:r>
      <w:r w:rsidRPr="00496E16">
        <w:rPr>
          <w:b/>
          <w:sz w:val="24"/>
          <w:szCs w:val="24"/>
        </w:rPr>
        <w:t>ist</w:t>
      </w:r>
      <w:r w:rsidRPr="00496E16">
        <w:rPr>
          <w:b/>
          <w:spacing w:val="-1"/>
          <w:sz w:val="24"/>
          <w:szCs w:val="24"/>
        </w:rPr>
        <w:t>r</w:t>
      </w:r>
      <w:r w:rsidRPr="00496E16">
        <w:rPr>
          <w:b/>
          <w:sz w:val="24"/>
          <w:szCs w:val="24"/>
        </w:rPr>
        <w:t>a</w:t>
      </w:r>
      <w:r w:rsidRPr="00496E16">
        <w:rPr>
          <w:b/>
          <w:spacing w:val="-1"/>
          <w:sz w:val="24"/>
          <w:szCs w:val="24"/>
        </w:rPr>
        <w:t>t</w:t>
      </w:r>
      <w:r w:rsidRPr="00496E16">
        <w:rPr>
          <w:b/>
          <w:sz w:val="24"/>
          <w:szCs w:val="24"/>
        </w:rPr>
        <w:t>ion</w:t>
      </w:r>
      <w:r w:rsidRPr="00496E16">
        <w:rPr>
          <w:b/>
          <w:spacing w:val="2"/>
          <w:sz w:val="24"/>
          <w:szCs w:val="24"/>
        </w:rPr>
        <w:t xml:space="preserve"> </w:t>
      </w:r>
      <w:r w:rsidRPr="00496E16">
        <w:rPr>
          <w:b/>
          <w:spacing w:val="1"/>
          <w:sz w:val="24"/>
          <w:szCs w:val="24"/>
        </w:rPr>
        <w:t>(</w:t>
      </w:r>
      <w:r w:rsidRPr="00496E16">
        <w:rPr>
          <w:b/>
          <w:spacing w:val="-1"/>
          <w:sz w:val="24"/>
          <w:szCs w:val="24"/>
        </w:rPr>
        <w:t>M</w:t>
      </w:r>
      <w:r w:rsidRPr="00496E16">
        <w:rPr>
          <w:b/>
          <w:sz w:val="24"/>
          <w:szCs w:val="24"/>
        </w:rPr>
        <w:t>BA)</w:t>
      </w:r>
      <w:r w:rsidRPr="00496E16">
        <w:rPr>
          <w:b/>
          <w:spacing w:val="-1"/>
          <w:sz w:val="24"/>
          <w:szCs w:val="24"/>
        </w:rPr>
        <w:t xml:space="preserve"> </w:t>
      </w:r>
      <w:r w:rsidRPr="00496E16">
        <w:rPr>
          <w:sz w:val="24"/>
          <w:szCs w:val="24"/>
        </w:rPr>
        <w:t>in</w:t>
      </w:r>
      <w:r w:rsidRPr="00496E16">
        <w:rPr>
          <w:spacing w:val="3"/>
          <w:sz w:val="24"/>
          <w:szCs w:val="24"/>
        </w:rPr>
        <w:t xml:space="preserve"> </w:t>
      </w:r>
      <w:r w:rsidRPr="00496E16">
        <w:rPr>
          <w:spacing w:val="1"/>
          <w:sz w:val="24"/>
          <w:szCs w:val="24"/>
        </w:rPr>
        <w:t>P</w:t>
      </w:r>
      <w:r w:rsidRPr="00496E16">
        <w:rPr>
          <w:sz w:val="24"/>
          <w:szCs w:val="24"/>
        </w:rPr>
        <w:t>roj</w:t>
      </w:r>
      <w:r w:rsidRPr="00496E16">
        <w:rPr>
          <w:spacing w:val="-1"/>
          <w:sz w:val="24"/>
          <w:szCs w:val="24"/>
        </w:rPr>
        <w:t>ec</w:t>
      </w:r>
      <w:r w:rsidRPr="00496E16">
        <w:rPr>
          <w:sz w:val="24"/>
          <w:szCs w:val="24"/>
        </w:rPr>
        <w:t>t Man</w:t>
      </w:r>
      <w:r w:rsidRPr="00496E16">
        <w:rPr>
          <w:spacing w:val="1"/>
          <w:sz w:val="24"/>
          <w:szCs w:val="24"/>
        </w:rPr>
        <w:t>a</w:t>
      </w:r>
      <w:r w:rsidRPr="00496E16">
        <w:rPr>
          <w:spacing w:val="-2"/>
          <w:sz w:val="24"/>
          <w:szCs w:val="24"/>
        </w:rPr>
        <w:t>g</w:t>
      </w:r>
      <w:r w:rsidRPr="00496E16">
        <w:rPr>
          <w:spacing w:val="-1"/>
          <w:sz w:val="24"/>
          <w:szCs w:val="24"/>
        </w:rPr>
        <w:t>e</w:t>
      </w:r>
      <w:r w:rsidRPr="00496E16">
        <w:rPr>
          <w:spacing w:val="3"/>
          <w:sz w:val="24"/>
          <w:szCs w:val="24"/>
        </w:rPr>
        <w:t>m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n</w:t>
      </w:r>
      <w:r w:rsidRPr="00496E16">
        <w:rPr>
          <w:spacing w:val="2"/>
          <w:sz w:val="24"/>
          <w:szCs w:val="24"/>
        </w:rPr>
        <w:t>t</w:t>
      </w:r>
      <w:r w:rsidRPr="00496E16">
        <w:rPr>
          <w:sz w:val="24"/>
          <w:szCs w:val="24"/>
        </w:rPr>
        <w:t>-</w:t>
      </w:r>
      <w:r w:rsidRPr="00496E16">
        <w:rPr>
          <w:spacing w:val="-1"/>
          <w:sz w:val="24"/>
          <w:szCs w:val="24"/>
        </w:rPr>
        <w:t xml:space="preserve"> </w:t>
      </w:r>
      <w:r w:rsidRPr="00496E16">
        <w:rPr>
          <w:b/>
          <w:sz w:val="24"/>
          <w:szCs w:val="24"/>
        </w:rPr>
        <w:t>2</w:t>
      </w:r>
      <w:r w:rsidRPr="00496E16">
        <w:rPr>
          <w:b/>
          <w:spacing w:val="2"/>
          <w:sz w:val="24"/>
          <w:szCs w:val="24"/>
        </w:rPr>
        <w:t>0</w:t>
      </w:r>
      <w:r w:rsidRPr="00496E16">
        <w:rPr>
          <w:b/>
          <w:sz w:val="24"/>
          <w:szCs w:val="24"/>
        </w:rPr>
        <w:t>14</w:t>
      </w:r>
    </w:p>
    <w:p w:rsidR="0065272C" w:rsidRPr="00496E16" w:rsidRDefault="00E05C57">
      <w:pPr>
        <w:spacing w:before="14"/>
        <w:ind w:left="140"/>
        <w:rPr>
          <w:sz w:val="24"/>
          <w:szCs w:val="24"/>
        </w:rPr>
      </w:pPr>
      <w:r w:rsidRPr="00496E16">
        <w:rPr>
          <w:i/>
          <w:sz w:val="24"/>
          <w:szCs w:val="24"/>
        </w:rPr>
        <w:t>Alagappa Uni</w:t>
      </w:r>
      <w:r w:rsidRPr="00496E16">
        <w:rPr>
          <w:i/>
          <w:spacing w:val="-1"/>
          <w:sz w:val="24"/>
          <w:szCs w:val="24"/>
        </w:rPr>
        <w:t>ve</w:t>
      </w:r>
      <w:r w:rsidRPr="00496E16">
        <w:rPr>
          <w:i/>
          <w:sz w:val="24"/>
          <w:szCs w:val="24"/>
        </w:rPr>
        <w:t>rs</w:t>
      </w:r>
      <w:r w:rsidRPr="00496E16">
        <w:rPr>
          <w:i/>
          <w:spacing w:val="1"/>
          <w:sz w:val="24"/>
          <w:szCs w:val="24"/>
        </w:rPr>
        <w:t>i</w:t>
      </w:r>
      <w:r w:rsidRPr="00496E16">
        <w:rPr>
          <w:i/>
          <w:sz w:val="24"/>
          <w:szCs w:val="24"/>
        </w:rPr>
        <w:t>ty, Tami</w:t>
      </w:r>
      <w:r w:rsidRPr="00496E16">
        <w:rPr>
          <w:i/>
          <w:spacing w:val="1"/>
          <w:sz w:val="24"/>
          <w:szCs w:val="24"/>
        </w:rPr>
        <w:t>l</w:t>
      </w:r>
      <w:r w:rsidRPr="00496E16">
        <w:rPr>
          <w:i/>
          <w:sz w:val="24"/>
          <w:szCs w:val="24"/>
        </w:rPr>
        <w:t>nadu.</w:t>
      </w:r>
    </w:p>
    <w:p w:rsidR="0065272C" w:rsidRPr="00496E16" w:rsidRDefault="0065272C">
      <w:pPr>
        <w:spacing w:before="1" w:line="240" w:lineRule="exact"/>
        <w:rPr>
          <w:sz w:val="24"/>
          <w:szCs w:val="24"/>
        </w:rPr>
      </w:pPr>
    </w:p>
    <w:p w:rsidR="0065272C" w:rsidRPr="00496E16" w:rsidRDefault="00E05C57">
      <w:pPr>
        <w:ind w:left="140"/>
        <w:rPr>
          <w:sz w:val="24"/>
          <w:szCs w:val="24"/>
        </w:rPr>
      </w:pPr>
      <w:r w:rsidRPr="00496E16">
        <w:rPr>
          <w:b/>
          <w:spacing w:val="-3"/>
          <w:sz w:val="24"/>
          <w:szCs w:val="24"/>
        </w:rPr>
        <w:t>P</w:t>
      </w:r>
      <w:r w:rsidRPr="00496E16">
        <w:rPr>
          <w:b/>
          <w:sz w:val="24"/>
          <w:szCs w:val="24"/>
        </w:rPr>
        <w:t>ost</w:t>
      </w:r>
      <w:r w:rsidRPr="00496E16">
        <w:rPr>
          <w:b/>
          <w:spacing w:val="2"/>
          <w:sz w:val="24"/>
          <w:szCs w:val="24"/>
        </w:rPr>
        <w:t xml:space="preserve"> </w:t>
      </w:r>
      <w:r w:rsidRPr="00496E16">
        <w:rPr>
          <w:b/>
          <w:spacing w:val="-2"/>
          <w:sz w:val="24"/>
          <w:szCs w:val="24"/>
        </w:rPr>
        <w:t>G</w:t>
      </w:r>
      <w:r w:rsidRPr="00496E16">
        <w:rPr>
          <w:b/>
          <w:spacing w:val="-1"/>
          <w:sz w:val="24"/>
          <w:szCs w:val="24"/>
        </w:rPr>
        <w:t>r</w:t>
      </w:r>
      <w:r w:rsidRPr="00496E16">
        <w:rPr>
          <w:b/>
          <w:sz w:val="24"/>
          <w:szCs w:val="24"/>
        </w:rPr>
        <w:t>a</w:t>
      </w:r>
      <w:r w:rsidRPr="00496E16">
        <w:rPr>
          <w:b/>
          <w:spacing w:val="1"/>
          <w:sz w:val="24"/>
          <w:szCs w:val="24"/>
        </w:rPr>
        <w:t>du</w:t>
      </w:r>
      <w:r w:rsidRPr="00496E16">
        <w:rPr>
          <w:b/>
          <w:sz w:val="24"/>
          <w:szCs w:val="24"/>
        </w:rPr>
        <w:t>a</w:t>
      </w:r>
      <w:r w:rsidRPr="00496E16">
        <w:rPr>
          <w:b/>
          <w:spacing w:val="-1"/>
          <w:sz w:val="24"/>
          <w:szCs w:val="24"/>
        </w:rPr>
        <w:t>t</w:t>
      </w:r>
      <w:r w:rsidRPr="00496E16">
        <w:rPr>
          <w:b/>
          <w:sz w:val="24"/>
          <w:szCs w:val="24"/>
        </w:rPr>
        <w:t>e</w:t>
      </w:r>
      <w:r w:rsidRPr="00496E16">
        <w:rPr>
          <w:b/>
          <w:spacing w:val="1"/>
          <w:sz w:val="24"/>
          <w:szCs w:val="24"/>
        </w:rPr>
        <w:t xml:space="preserve"> </w:t>
      </w:r>
      <w:r w:rsidRPr="00496E16">
        <w:rPr>
          <w:b/>
          <w:sz w:val="24"/>
          <w:szCs w:val="24"/>
        </w:rPr>
        <w:t>Di</w:t>
      </w:r>
      <w:r w:rsidRPr="00496E16">
        <w:rPr>
          <w:b/>
          <w:spacing w:val="1"/>
          <w:sz w:val="24"/>
          <w:szCs w:val="24"/>
        </w:rPr>
        <w:t>p</w:t>
      </w:r>
      <w:r w:rsidRPr="00496E16">
        <w:rPr>
          <w:b/>
          <w:sz w:val="24"/>
          <w:szCs w:val="24"/>
        </w:rPr>
        <w:t>lo</w:t>
      </w:r>
      <w:r w:rsidRPr="00496E16">
        <w:rPr>
          <w:b/>
          <w:spacing w:val="-3"/>
          <w:sz w:val="24"/>
          <w:szCs w:val="24"/>
        </w:rPr>
        <w:t>m</w:t>
      </w:r>
      <w:r w:rsidRPr="00496E16">
        <w:rPr>
          <w:b/>
          <w:sz w:val="24"/>
          <w:szCs w:val="24"/>
        </w:rPr>
        <w:t>a</w:t>
      </w:r>
      <w:r w:rsidRPr="00496E16">
        <w:rPr>
          <w:b/>
          <w:spacing w:val="2"/>
          <w:sz w:val="24"/>
          <w:szCs w:val="24"/>
        </w:rPr>
        <w:t xml:space="preserve"> </w:t>
      </w:r>
      <w:r w:rsidRPr="00496E16">
        <w:rPr>
          <w:b/>
          <w:sz w:val="24"/>
          <w:szCs w:val="24"/>
        </w:rPr>
        <w:t>in</w:t>
      </w:r>
      <w:r w:rsidRPr="00496E16">
        <w:rPr>
          <w:b/>
          <w:spacing w:val="1"/>
          <w:sz w:val="24"/>
          <w:szCs w:val="24"/>
        </w:rPr>
        <w:t xml:space="preserve"> </w:t>
      </w:r>
      <w:r w:rsidRPr="00496E16">
        <w:rPr>
          <w:b/>
          <w:sz w:val="24"/>
          <w:szCs w:val="24"/>
        </w:rPr>
        <w:t>Disast</w:t>
      </w:r>
      <w:r w:rsidRPr="00496E16">
        <w:rPr>
          <w:b/>
          <w:spacing w:val="-1"/>
          <w:sz w:val="24"/>
          <w:szCs w:val="24"/>
        </w:rPr>
        <w:t>e</w:t>
      </w:r>
      <w:r w:rsidRPr="00496E16">
        <w:rPr>
          <w:b/>
          <w:sz w:val="24"/>
          <w:szCs w:val="24"/>
        </w:rPr>
        <w:t>r</w:t>
      </w:r>
      <w:r w:rsidRPr="00496E16">
        <w:rPr>
          <w:b/>
          <w:spacing w:val="-1"/>
          <w:sz w:val="24"/>
          <w:szCs w:val="24"/>
        </w:rPr>
        <w:t xml:space="preserve"> M</w:t>
      </w:r>
      <w:r w:rsidRPr="00496E16">
        <w:rPr>
          <w:b/>
          <w:sz w:val="24"/>
          <w:szCs w:val="24"/>
        </w:rPr>
        <w:t>a</w:t>
      </w:r>
      <w:r w:rsidRPr="00496E16">
        <w:rPr>
          <w:b/>
          <w:spacing w:val="1"/>
          <w:sz w:val="24"/>
          <w:szCs w:val="24"/>
        </w:rPr>
        <w:t>n</w:t>
      </w:r>
      <w:r w:rsidRPr="00496E16">
        <w:rPr>
          <w:b/>
          <w:sz w:val="24"/>
          <w:szCs w:val="24"/>
        </w:rPr>
        <w:t>ag</w:t>
      </w:r>
      <w:r w:rsidRPr="00496E16">
        <w:rPr>
          <w:b/>
          <w:spacing w:val="1"/>
          <w:sz w:val="24"/>
          <w:szCs w:val="24"/>
        </w:rPr>
        <w:t>e</w:t>
      </w:r>
      <w:r w:rsidRPr="00496E16">
        <w:rPr>
          <w:b/>
          <w:spacing w:val="-3"/>
          <w:sz w:val="24"/>
          <w:szCs w:val="24"/>
        </w:rPr>
        <w:t>m</w:t>
      </w:r>
      <w:r w:rsidRPr="00496E16">
        <w:rPr>
          <w:b/>
          <w:spacing w:val="1"/>
          <w:sz w:val="24"/>
          <w:szCs w:val="24"/>
        </w:rPr>
        <w:t>en</w:t>
      </w:r>
      <w:r w:rsidRPr="00496E16">
        <w:rPr>
          <w:b/>
          <w:sz w:val="24"/>
          <w:szCs w:val="24"/>
        </w:rPr>
        <w:t>t</w:t>
      </w:r>
      <w:r w:rsidRPr="00496E16">
        <w:rPr>
          <w:b/>
          <w:spacing w:val="3"/>
          <w:sz w:val="24"/>
          <w:szCs w:val="24"/>
        </w:rPr>
        <w:t xml:space="preserve"> </w:t>
      </w:r>
      <w:r w:rsidRPr="00496E16">
        <w:rPr>
          <w:b/>
          <w:sz w:val="24"/>
          <w:szCs w:val="24"/>
        </w:rPr>
        <w:t>(</w:t>
      </w:r>
      <w:r w:rsidRPr="00496E16">
        <w:rPr>
          <w:b/>
          <w:spacing w:val="-1"/>
          <w:sz w:val="24"/>
          <w:szCs w:val="24"/>
        </w:rPr>
        <w:t>P</w:t>
      </w:r>
      <w:r w:rsidRPr="00496E16">
        <w:rPr>
          <w:b/>
          <w:spacing w:val="-2"/>
          <w:sz w:val="24"/>
          <w:szCs w:val="24"/>
        </w:rPr>
        <w:t>G</w:t>
      </w:r>
      <w:r w:rsidRPr="00496E16">
        <w:rPr>
          <w:b/>
          <w:spacing w:val="2"/>
          <w:sz w:val="24"/>
          <w:szCs w:val="24"/>
        </w:rPr>
        <w:t>D</w:t>
      </w:r>
      <w:r w:rsidRPr="00496E16">
        <w:rPr>
          <w:b/>
          <w:sz w:val="24"/>
          <w:szCs w:val="24"/>
        </w:rPr>
        <w:t>D</w:t>
      </w:r>
      <w:r w:rsidRPr="00496E16">
        <w:rPr>
          <w:b/>
          <w:spacing w:val="-1"/>
          <w:sz w:val="24"/>
          <w:szCs w:val="24"/>
        </w:rPr>
        <w:t>M</w:t>
      </w:r>
      <w:r w:rsidRPr="00496E16">
        <w:rPr>
          <w:b/>
          <w:sz w:val="24"/>
          <w:szCs w:val="24"/>
        </w:rPr>
        <w:t>)</w:t>
      </w:r>
      <w:r w:rsidRPr="00496E16">
        <w:rPr>
          <w:b/>
          <w:spacing w:val="2"/>
          <w:sz w:val="24"/>
          <w:szCs w:val="24"/>
        </w:rPr>
        <w:t xml:space="preserve"> </w:t>
      </w:r>
      <w:r w:rsidRPr="00496E16">
        <w:rPr>
          <w:b/>
          <w:sz w:val="24"/>
          <w:szCs w:val="24"/>
        </w:rPr>
        <w:t>-</w:t>
      </w:r>
      <w:r w:rsidRPr="00496E16">
        <w:rPr>
          <w:b/>
          <w:spacing w:val="-1"/>
          <w:sz w:val="24"/>
          <w:szCs w:val="24"/>
        </w:rPr>
        <w:t xml:space="preserve"> </w:t>
      </w:r>
      <w:r w:rsidRPr="00496E16">
        <w:rPr>
          <w:b/>
          <w:sz w:val="24"/>
          <w:szCs w:val="24"/>
        </w:rPr>
        <w:t>2012</w:t>
      </w:r>
    </w:p>
    <w:p w:rsidR="0065272C" w:rsidRPr="00496E16" w:rsidRDefault="00E05C57">
      <w:pPr>
        <w:spacing w:line="240" w:lineRule="exact"/>
        <w:ind w:left="140"/>
        <w:rPr>
          <w:sz w:val="24"/>
          <w:szCs w:val="24"/>
        </w:rPr>
      </w:pPr>
      <w:r w:rsidRPr="00496E16">
        <w:rPr>
          <w:i/>
          <w:spacing w:val="1"/>
          <w:sz w:val="24"/>
          <w:szCs w:val="24"/>
        </w:rPr>
        <w:t>T</w:t>
      </w:r>
      <w:r w:rsidRPr="00496E16">
        <w:rPr>
          <w:i/>
          <w:sz w:val="24"/>
          <w:szCs w:val="24"/>
        </w:rPr>
        <w:t xml:space="preserve">amil </w:t>
      </w:r>
      <w:r w:rsidRPr="00496E16">
        <w:rPr>
          <w:i/>
          <w:spacing w:val="1"/>
          <w:sz w:val="24"/>
          <w:szCs w:val="24"/>
        </w:rPr>
        <w:t>N</w:t>
      </w:r>
      <w:r w:rsidRPr="00496E16">
        <w:rPr>
          <w:i/>
          <w:sz w:val="24"/>
          <w:szCs w:val="24"/>
        </w:rPr>
        <w:t>adu Sta</w:t>
      </w:r>
      <w:r w:rsidRPr="00496E16">
        <w:rPr>
          <w:i/>
          <w:spacing w:val="1"/>
          <w:sz w:val="24"/>
          <w:szCs w:val="24"/>
        </w:rPr>
        <w:t>t</w:t>
      </w:r>
      <w:r w:rsidRPr="00496E16">
        <w:rPr>
          <w:i/>
          <w:sz w:val="24"/>
          <w:szCs w:val="24"/>
        </w:rPr>
        <w:t>e</w:t>
      </w:r>
      <w:r w:rsidRPr="00496E16">
        <w:rPr>
          <w:i/>
          <w:spacing w:val="-1"/>
          <w:sz w:val="24"/>
          <w:szCs w:val="24"/>
        </w:rPr>
        <w:t xml:space="preserve"> </w:t>
      </w:r>
      <w:r w:rsidRPr="00496E16">
        <w:rPr>
          <w:i/>
          <w:sz w:val="24"/>
          <w:szCs w:val="24"/>
        </w:rPr>
        <w:t>Uni</w:t>
      </w:r>
      <w:r w:rsidRPr="00496E16">
        <w:rPr>
          <w:i/>
          <w:spacing w:val="-1"/>
          <w:sz w:val="24"/>
          <w:szCs w:val="24"/>
        </w:rPr>
        <w:t>ve</w:t>
      </w:r>
      <w:r w:rsidRPr="00496E16">
        <w:rPr>
          <w:i/>
          <w:sz w:val="24"/>
          <w:szCs w:val="24"/>
        </w:rPr>
        <w:t>rs</w:t>
      </w:r>
      <w:r w:rsidRPr="00496E16">
        <w:rPr>
          <w:i/>
          <w:spacing w:val="1"/>
          <w:sz w:val="24"/>
          <w:szCs w:val="24"/>
        </w:rPr>
        <w:t>i</w:t>
      </w:r>
      <w:r w:rsidRPr="00496E16">
        <w:rPr>
          <w:i/>
          <w:sz w:val="24"/>
          <w:szCs w:val="24"/>
        </w:rPr>
        <w:t>ty, Tamil</w:t>
      </w:r>
      <w:r w:rsidRPr="00496E16">
        <w:rPr>
          <w:i/>
          <w:spacing w:val="2"/>
          <w:sz w:val="24"/>
          <w:szCs w:val="24"/>
        </w:rPr>
        <w:t xml:space="preserve"> </w:t>
      </w:r>
      <w:r w:rsidRPr="00496E16">
        <w:rPr>
          <w:i/>
          <w:sz w:val="24"/>
          <w:szCs w:val="24"/>
        </w:rPr>
        <w:t>Nadu</w:t>
      </w:r>
    </w:p>
    <w:p w:rsidR="0065272C" w:rsidRPr="00496E16" w:rsidRDefault="0065272C">
      <w:pPr>
        <w:spacing w:before="15" w:line="280" w:lineRule="exact"/>
        <w:rPr>
          <w:sz w:val="28"/>
          <w:szCs w:val="28"/>
        </w:rPr>
      </w:pPr>
    </w:p>
    <w:p w:rsidR="0065272C" w:rsidRPr="00496E16" w:rsidRDefault="00E05C57">
      <w:pPr>
        <w:ind w:left="140"/>
        <w:rPr>
          <w:sz w:val="24"/>
          <w:szCs w:val="24"/>
        </w:rPr>
      </w:pPr>
      <w:r w:rsidRPr="00496E16">
        <w:rPr>
          <w:b/>
          <w:sz w:val="24"/>
          <w:szCs w:val="24"/>
        </w:rPr>
        <w:t>Ba</w:t>
      </w:r>
      <w:r w:rsidRPr="00496E16">
        <w:rPr>
          <w:b/>
          <w:spacing w:val="-1"/>
          <w:sz w:val="24"/>
          <w:szCs w:val="24"/>
        </w:rPr>
        <w:t>c</w:t>
      </w:r>
      <w:r w:rsidRPr="00496E16">
        <w:rPr>
          <w:b/>
          <w:spacing w:val="1"/>
          <w:sz w:val="24"/>
          <w:szCs w:val="24"/>
        </w:rPr>
        <w:t>h</w:t>
      </w:r>
      <w:r w:rsidRPr="00496E16">
        <w:rPr>
          <w:b/>
          <w:spacing w:val="-1"/>
          <w:sz w:val="24"/>
          <w:szCs w:val="24"/>
        </w:rPr>
        <w:t>e</w:t>
      </w:r>
      <w:r w:rsidRPr="00496E16">
        <w:rPr>
          <w:b/>
          <w:sz w:val="24"/>
          <w:szCs w:val="24"/>
        </w:rPr>
        <w:t xml:space="preserve">lor </w:t>
      </w:r>
      <w:r w:rsidRPr="00496E16">
        <w:rPr>
          <w:b/>
          <w:spacing w:val="-1"/>
          <w:sz w:val="24"/>
          <w:szCs w:val="24"/>
        </w:rPr>
        <w:t>De</w:t>
      </w:r>
      <w:r w:rsidRPr="00496E16">
        <w:rPr>
          <w:b/>
          <w:sz w:val="24"/>
          <w:szCs w:val="24"/>
        </w:rPr>
        <w:t>g</w:t>
      </w:r>
      <w:r w:rsidRPr="00496E16">
        <w:rPr>
          <w:b/>
          <w:spacing w:val="1"/>
          <w:sz w:val="24"/>
          <w:szCs w:val="24"/>
        </w:rPr>
        <w:t>r</w:t>
      </w:r>
      <w:r w:rsidRPr="00496E16">
        <w:rPr>
          <w:b/>
          <w:spacing w:val="-1"/>
          <w:sz w:val="24"/>
          <w:szCs w:val="24"/>
        </w:rPr>
        <w:t>e</w:t>
      </w:r>
      <w:r w:rsidRPr="00496E16">
        <w:rPr>
          <w:b/>
          <w:sz w:val="24"/>
          <w:szCs w:val="24"/>
        </w:rPr>
        <w:t>e</w:t>
      </w:r>
      <w:r w:rsidRPr="00496E16">
        <w:rPr>
          <w:b/>
          <w:spacing w:val="-1"/>
          <w:sz w:val="24"/>
          <w:szCs w:val="24"/>
        </w:rPr>
        <w:t xml:space="preserve"> </w:t>
      </w:r>
      <w:r w:rsidRPr="00496E16">
        <w:rPr>
          <w:b/>
          <w:sz w:val="24"/>
          <w:szCs w:val="24"/>
        </w:rPr>
        <w:t>in</w:t>
      </w:r>
      <w:r w:rsidRPr="00496E16">
        <w:rPr>
          <w:b/>
          <w:spacing w:val="1"/>
          <w:sz w:val="24"/>
          <w:szCs w:val="24"/>
        </w:rPr>
        <w:t xml:space="preserve"> </w:t>
      </w:r>
      <w:r w:rsidRPr="00496E16">
        <w:rPr>
          <w:b/>
          <w:sz w:val="24"/>
          <w:szCs w:val="24"/>
        </w:rPr>
        <w:t>B</w:t>
      </w:r>
      <w:r w:rsidRPr="00496E16">
        <w:rPr>
          <w:b/>
          <w:spacing w:val="1"/>
          <w:sz w:val="24"/>
          <w:szCs w:val="24"/>
        </w:rPr>
        <w:t>u</w:t>
      </w:r>
      <w:r w:rsidRPr="00496E16">
        <w:rPr>
          <w:b/>
          <w:sz w:val="24"/>
          <w:szCs w:val="24"/>
        </w:rPr>
        <w:t>si</w:t>
      </w:r>
      <w:r w:rsidRPr="00496E16">
        <w:rPr>
          <w:b/>
          <w:spacing w:val="1"/>
          <w:sz w:val="24"/>
          <w:szCs w:val="24"/>
        </w:rPr>
        <w:t>n</w:t>
      </w:r>
      <w:r w:rsidRPr="00496E16">
        <w:rPr>
          <w:b/>
          <w:spacing w:val="-1"/>
          <w:sz w:val="24"/>
          <w:szCs w:val="24"/>
        </w:rPr>
        <w:t>e</w:t>
      </w:r>
      <w:r w:rsidRPr="00496E16">
        <w:rPr>
          <w:b/>
          <w:sz w:val="24"/>
          <w:szCs w:val="24"/>
        </w:rPr>
        <w:t>ss A</w:t>
      </w:r>
      <w:r w:rsidRPr="00496E16">
        <w:rPr>
          <w:b/>
          <w:spacing w:val="1"/>
          <w:sz w:val="24"/>
          <w:szCs w:val="24"/>
        </w:rPr>
        <w:t>d</w:t>
      </w:r>
      <w:r w:rsidRPr="00496E16">
        <w:rPr>
          <w:b/>
          <w:spacing w:val="-3"/>
          <w:sz w:val="24"/>
          <w:szCs w:val="24"/>
        </w:rPr>
        <w:t>m</w:t>
      </w:r>
      <w:r w:rsidRPr="00496E16">
        <w:rPr>
          <w:b/>
          <w:sz w:val="24"/>
          <w:szCs w:val="24"/>
        </w:rPr>
        <w:t>i</w:t>
      </w:r>
      <w:r w:rsidRPr="00496E16">
        <w:rPr>
          <w:b/>
          <w:spacing w:val="1"/>
          <w:sz w:val="24"/>
          <w:szCs w:val="24"/>
        </w:rPr>
        <w:t>n</w:t>
      </w:r>
      <w:r w:rsidRPr="00496E16">
        <w:rPr>
          <w:b/>
          <w:sz w:val="24"/>
          <w:szCs w:val="24"/>
        </w:rPr>
        <w:t>ist</w:t>
      </w:r>
      <w:r w:rsidRPr="00496E16">
        <w:rPr>
          <w:b/>
          <w:spacing w:val="-1"/>
          <w:sz w:val="24"/>
          <w:szCs w:val="24"/>
        </w:rPr>
        <w:t>r</w:t>
      </w:r>
      <w:r w:rsidRPr="00496E16">
        <w:rPr>
          <w:b/>
          <w:sz w:val="24"/>
          <w:szCs w:val="24"/>
        </w:rPr>
        <w:t>a</w:t>
      </w:r>
      <w:r w:rsidRPr="00496E16">
        <w:rPr>
          <w:b/>
          <w:spacing w:val="-1"/>
          <w:sz w:val="24"/>
          <w:szCs w:val="24"/>
        </w:rPr>
        <w:t>t</w:t>
      </w:r>
      <w:r w:rsidRPr="00496E16">
        <w:rPr>
          <w:b/>
          <w:sz w:val="24"/>
          <w:szCs w:val="24"/>
        </w:rPr>
        <w:t>ion</w:t>
      </w:r>
      <w:r w:rsidRPr="00496E16">
        <w:rPr>
          <w:b/>
          <w:spacing w:val="4"/>
          <w:sz w:val="24"/>
          <w:szCs w:val="24"/>
        </w:rPr>
        <w:t xml:space="preserve"> </w:t>
      </w:r>
      <w:r w:rsidRPr="00496E16">
        <w:rPr>
          <w:b/>
          <w:sz w:val="24"/>
          <w:szCs w:val="24"/>
        </w:rPr>
        <w:t>(BBA) in</w:t>
      </w:r>
      <w:r w:rsidRPr="00496E16">
        <w:rPr>
          <w:b/>
          <w:spacing w:val="1"/>
          <w:sz w:val="24"/>
          <w:szCs w:val="24"/>
        </w:rPr>
        <w:t xml:space="preserve"> </w:t>
      </w:r>
      <w:r w:rsidRPr="00496E16">
        <w:rPr>
          <w:b/>
          <w:sz w:val="24"/>
          <w:szCs w:val="24"/>
        </w:rPr>
        <w:t>O</w:t>
      </w:r>
      <w:r w:rsidRPr="00496E16">
        <w:rPr>
          <w:b/>
          <w:spacing w:val="1"/>
          <w:sz w:val="24"/>
          <w:szCs w:val="24"/>
        </w:rPr>
        <w:t>p</w:t>
      </w:r>
      <w:r w:rsidRPr="00496E16">
        <w:rPr>
          <w:b/>
          <w:spacing w:val="-1"/>
          <w:sz w:val="24"/>
          <w:szCs w:val="24"/>
        </w:rPr>
        <w:t>er</w:t>
      </w:r>
      <w:r w:rsidRPr="00496E16">
        <w:rPr>
          <w:b/>
          <w:sz w:val="24"/>
          <w:szCs w:val="24"/>
        </w:rPr>
        <w:t>a</w:t>
      </w:r>
      <w:r w:rsidRPr="00496E16">
        <w:rPr>
          <w:b/>
          <w:spacing w:val="-1"/>
          <w:sz w:val="24"/>
          <w:szCs w:val="24"/>
        </w:rPr>
        <w:t>t</w:t>
      </w:r>
      <w:r w:rsidRPr="00496E16">
        <w:rPr>
          <w:b/>
          <w:sz w:val="24"/>
          <w:szCs w:val="24"/>
        </w:rPr>
        <w:t>io</w:t>
      </w:r>
      <w:r w:rsidRPr="00496E16">
        <w:rPr>
          <w:b/>
          <w:spacing w:val="1"/>
          <w:sz w:val="24"/>
          <w:szCs w:val="24"/>
        </w:rPr>
        <w:t>n</w:t>
      </w:r>
      <w:r w:rsidRPr="00496E16">
        <w:rPr>
          <w:b/>
          <w:sz w:val="24"/>
          <w:szCs w:val="24"/>
        </w:rPr>
        <w:t>s</w:t>
      </w:r>
      <w:r w:rsidRPr="00496E16">
        <w:rPr>
          <w:b/>
          <w:spacing w:val="1"/>
          <w:sz w:val="24"/>
          <w:szCs w:val="24"/>
        </w:rPr>
        <w:t xml:space="preserve"> </w:t>
      </w:r>
      <w:r w:rsidRPr="00496E16">
        <w:rPr>
          <w:b/>
          <w:spacing w:val="-1"/>
          <w:sz w:val="24"/>
          <w:szCs w:val="24"/>
        </w:rPr>
        <w:t>-</w:t>
      </w:r>
      <w:r w:rsidRPr="00496E16">
        <w:rPr>
          <w:b/>
          <w:sz w:val="24"/>
          <w:szCs w:val="24"/>
        </w:rPr>
        <w:t>2010</w:t>
      </w:r>
    </w:p>
    <w:p w:rsidR="0065272C" w:rsidRPr="00496E16" w:rsidRDefault="00E05C57">
      <w:pPr>
        <w:spacing w:line="260" w:lineRule="exact"/>
        <w:ind w:left="140"/>
        <w:rPr>
          <w:sz w:val="24"/>
          <w:szCs w:val="24"/>
        </w:rPr>
      </w:pPr>
      <w:r w:rsidRPr="00496E16">
        <w:rPr>
          <w:i/>
          <w:spacing w:val="1"/>
          <w:sz w:val="24"/>
          <w:szCs w:val="24"/>
        </w:rPr>
        <w:t>T</w:t>
      </w:r>
      <w:r w:rsidRPr="00496E16">
        <w:rPr>
          <w:i/>
          <w:sz w:val="24"/>
          <w:szCs w:val="24"/>
        </w:rPr>
        <w:t xml:space="preserve">amil </w:t>
      </w:r>
      <w:r w:rsidRPr="00496E16">
        <w:rPr>
          <w:i/>
          <w:spacing w:val="1"/>
          <w:sz w:val="24"/>
          <w:szCs w:val="24"/>
        </w:rPr>
        <w:t>N</w:t>
      </w:r>
      <w:r w:rsidRPr="00496E16">
        <w:rPr>
          <w:i/>
          <w:sz w:val="24"/>
          <w:szCs w:val="24"/>
        </w:rPr>
        <w:t>adu Sta</w:t>
      </w:r>
      <w:r w:rsidRPr="00496E16">
        <w:rPr>
          <w:i/>
          <w:spacing w:val="1"/>
          <w:sz w:val="24"/>
          <w:szCs w:val="24"/>
        </w:rPr>
        <w:t>t</w:t>
      </w:r>
      <w:r w:rsidRPr="00496E16">
        <w:rPr>
          <w:i/>
          <w:sz w:val="24"/>
          <w:szCs w:val="24"/>
        </w:rPr>
        <w:t>e</w:t>
      </w:r>
      <w:r w:rsidRPr="00496E16">
        <w:rPr>
          <w:i/>
          <w:spacing w:val="-1"/>
          <w:sz w:val="24"/>
          <w:szCs w:val="24"/>
        </w:rPr>
        <w:t xml:space="preserve"> </w:t>
      </w:r>
      <w:r w:rsidRPr="00496E16">
        <w:rPr>
          <w:i/>
          <w:sz w:val="24"/>
          <w:szCs w:val="24"/>
        </w:rPr>
        <w:t>Uni</w:t>
      </w:r>
      <w:r w:rsidRPr="00496E16">
        <w:rPr>
          <w:i/>
          <w:spacing w:val="-1"/>
          <w:sz w:val="24"/>
          <w:szCs w:val="24"/>
        </w:rPr>
        <w:t>ve</w:t>
      </w:r>
      <w:r w:rsidRPr="00496E16">
        <w:rPr>
          <w:i/>
          <w:sz w:val="24"/>
          <w:szCs w:val="24"/>
        </w:rPr>
        <w:t>rs</w:t>
      </w:r>
      <w:r w:rsidRPr="00496E16">
        <w:rPr>
          <w:i/>
          <w:spacing w:val="1"/>
          <w:sz w:val="24"/>
          <w:szCs w:val="24"/>
        </w:rPr>
        <w:t>i</w:t>
      </w:r>
      <w:r w:rsidRPr="00496E16">
        <w:rPr>
          <w:i/>
          <w:sz w:val="24"/>
          <w:szCs w:val="24"/>
        </w:rPr>
        <w:t>ty, Tamil</w:t>
      </w:r>
      <w:r w:rsidRPr="00496E16">
        <w:rPr>
          <w:i/>
          <w:spacing w:val="1"/>
          <w:sz w:val="24"/>
          <w:szCs w:val="24"/>
        </w:rPr>
        <w:t xml:space="preserve"> </w:t>
      </w:r>
      <w:r w:rsidRPr="00496E16">
        <w:rPr>
          <w:i/>
          <w:sz w:val="24"/>
          <w:szCs w:val="24"/>
        </w:rPr>
        <w:t>Nadu</w:t>
      </w:r>
    </w:p>
    <w:p w:rsidR="0065272C" w:rsidRPr="00496E16" w:rsidRDefault="0065272C">
      <w:pPr>
        <w:spacing w:before="1" w:line="280" w:lineRule="exact"/>
        <w:rPr>
          <w:sz w:val="28"/>
          <w:szCs w:val="28"/>
        </w:rPr>
      </w:pPr>
    </w:p>
    <w:p w:rsidR="0065272C" w:rsidRPr="00496E16" w:rsidRDefault="00E05C57">
      <w:pPr>
        <w:ind w:left="140"/>
        <w:rPr>
          <w:sz w:val="24"/>
          <w:szCs w:val="24"/>
        </w:rPr>
      </w:pPr>
      <w:r w:rsidRPr="00496E16">
        <w:rPr>
          <w:b/>
          <w:sz w:val="24"/>
          <w:szCs w:val="24"/>
        </w:rPr>
        <w:t>Di</w:t>
      </w:r>
      <w:r w:rsidRPr="00496E16">
        <w:rPr>
          <w:b/>
          <w:spacing w:val="1"/>
          <w:sz w:val="24"/>
          <w:szCs w:val="24"/>
        </w:rPr>
        <w:t>p</w:t>
      </w:r>
      <w:r w:rsidRPr="00496E16">
        <w:rPr>
          <w:b/>
          <w:sz w:val="24"/>
          <w:szCs w:val="24"/>
        </w:rPr>
        <w:t>lo</w:t>
      </w:r>
      <w:r w:rsidRPr="00496E16">
        <w:rPr>
          <w:b/>
          <w:spacing w:val="-3"/>
          <w:sz w:val="24"/>
          <w:szCs w:val="24"/>
        </w:rPr>
        <w:t>m</w:t>
      </w:r>
      <w:r w:rsidRPr="00496E16">
        <w:rPr>
          <w:b/>
          <w:sz w:val="24"/>
          <w:szCs w:val="24"/>
        </w:rPr>
        <w:t>a in</w:t>
      </w:r>
      <w:r w:rsidRPr="00496E16">
        <w:rPr>
          <w:b/>
          <w:spacing w:val="2"/>
          <w:sz w:val="24"/>
          <w:szCs w:val="24"/>
        </w:rPr>
        <w:t xml:space="preserve"> </w:t>
      </w:r>
      <w:r w:rsidRPr="00496E16">
        <w:rPr>
          <w:b/>
          <w:sz w:val="24"/>
          <w:szCs w:val="24"/>
        </w:rPr>
        <w:t>Ele</w:t>
      </w:r>
      <w:r w:rsidRPr="00496E16">
        <w:rPr>
          <w:b/>
          <w:spacing w:val="-1"/>
          <w:sz w:val="24"/>
          <w:szCs w:val="24"/>
        </w:rPr>
        <w:t>c</w:t>
      </w:r>
      <w:r w:rsidRPr="00496E16">
        <w:rPr>
          <w:b/>
          <w:sz w:val="24"/>
          <w:szCs w:val="24"/>
        </w:rPr>
        <w:t>t</w:t>
      </w:r>
      <w:r w:rsidRPr="00496E16">
        <w:rPr>
          <w:b/>
          <w:spacing w:val="-2"/>
          <w:sz w:val="24"/>
          <w:szCs w:val="24"/>
        </w:rPr>
        <w:t>r</w:t>
      </w:r>
      <w:r w:rsidRPr="00496E16">
        <w:rPr>
          <w:b/>
          <w:sz w:val="24"/>
          <w:szCs w:val="24"/>
        </w:rPr>
        <w:t>o</w:t>
      </w:r>
      <w:r w:rsidRPr="00496E16">
        <w:rPr>
          <w:b/>
          <w:spacing w:val="1"/>
          <w:sz w:val="24"/>
          <w:szCs w:val="24"/>
        </w:rPr>
        <w:t>n</w:t>
      </w:r>
      <w:r w:rsidRPr="00496E16">
        <w:rPr>
          <w:b/>
          <w:sz w:val="24"/>
          <w:szCs w:val="24"/>
        </w:rPr>
        <w:t>ics</w:t>
      </w:r>
      <w:r w:rsidRPr="00496E16">
        <w:rPr>
          <w:b/>
          <w:spacing w:val="2"/>
          <w:sz w:val="24"/>
          <w:szCs w:val="24"/>
        </w:rPr>
        <w:t xml:space="preserve"> </w:t>
      </w:r>
      <w:r w:rsidRPr="00496E16">
        <w:rPr>
          <w:b/>
          <w:sz w:val="24"/>
          <w:szCs w:val="24"/>
        </w:rPr>
        <w:t>&amp;</w:t>
      </w:r>
      <w:r w:rsidRPr="00496E16">
        <w:rPr>
          <w:b/>
          <w:spacing w:val="1"/>
          <w:sz w:val="24"/>
          <w:szCs w:val="24"/>
        </w:rPr>
        <w:t xml:space="preserve"> </w:t>
      </w:r>
      <w:r w:rsidRPr="00496E16">
        <w:rPr>
          <w:b/>
          <w:sz w:val="24"/>
          <w:szCs w:val="24"/>
        </w:rPr>
        <w:t>C</w:t>
      </w:r>
      <w:r w:rsidRPr="00496E16">
        <w:rPr>
          <w:b/>
          <w:spacing w:val="2"/>
          <w:sz w:val="24"/>
          <w:szCs w:val="24"/>
        </w:rPr>
        <w:t>o</w:t>
      </w:r>
      <w:r w:rsidRPr="00496E16">
        <w:rPr>
          <w:b/>
          <w:spacing w:val="-1"/>
          <w:sz w:val="24"/>
          <w:szCs w:val="24"/>
        </w:rPr>
        <w:t>m</w:t>
      </w:r>
      <w:r w:rsidRPr="00496E16">
        <w:rPr>
          <w:b/>
          <w:spacing w:val="-3"/>
          <w:sz w:val="24"/>
          <w:szCs w:val="24"/>
        </w:rPr>
        <w:t>m</w:t>
      </w:r>
      <w:r w:rsidRPr="00496E16">
        <w:rPr>
          <w:b/>
          <w:spacing w:val="1"/>
          <w:sz w:val="24"/>
          <w:szCs w:val="24"/>
        </w:rPr>
        <w:t>un</w:t>
      </w:r>
      <w:r w:rsidRPr="00496E16">
        <w:rPr>
          <w:b/>
          <w:sz w:val="24"/>
          <w:szCs w:val="24"/>
        </w:rPr>
        <w:t>ica</w:t>
      </w:r>
      <w:r w:rsidRPr="00496E16">
        <w:rPr>
          <w:b/>
          <w:spacing w:val="-1"/>
          <w:sz w:val="24"/>
          <w:szCs w:val="24"/>
        </w:rPr>
        <w:t>t</w:t>
      </w:r>
      <w:r w:rsidRPr="00496E16">
        <w:rPr>
          <w:b/>
          <w:sz w:val="24"/>
          <w:szCs w:val="24"/>
        </w:rPr>
        <w:t>ion</w:t>
      </w:r>
      <w:r w:rsidRPr="00496E16">
        <w:rPr>
          <w:b/>
          <w:spacing w:val="2"/>
          <w:sz w:val="24"/>
          <w:szCs w:val="24"/>
        </w:rPr>
        <w:t xml:space="preserve"> </w:t>
      </w:r>
      <w:r w:rsidRPr="00496E16">
        <w:rPr>
          <w:b/>
          <w:spacing w:val="1"/>
          <w:sz w:val="24"/>
          <w:szCs w:val="24"/>
        </w:rPr>
        <w:t>En</w:t>
      </w:r>
      <w:r w:rsidRPr="00496E16">
        <w:rPr>
          <w:b/>
          <w:sz w:val="24"/>
          <w:szCs w:val="24"/>
        </w:rPr>
        <w:t>g</w:t>
      </w:r>
      <w:r w:rsidRPr="00496E16">
        <w:rPr>
          <w:b/>
          <w:spacing w:val="-2"/>
          <w:sz w:val="24"/>
          <w:szCs w:val="24"/>
        </w:rPr>
        <w:t>i</w:t>
      </w:r>
      <w:r w:rsidRPr="00496E16">
        <w:rPr>
          <w:b/>
          <w:spacing w:val="1"/>
          <w:sz w:val="24"/>
          <w:szCs w:val="24"/>
        </w:rPr>
        <w:t>n</w:t>
      </w:r>
      <w:r w:rsidRPr="00496E16">
        <w:rPr>
          <w:b/>
          <w:spacing w:val="-1"/>
          <w:sz w:val="24"/>
          <w:szCs w:val="24"/>
        </w:rPr>
        <w:t>eer</w:t>
      </w:r>
      <w:r w:rsidRPr="00496E16">
        <w:rPr>
          <w:b/>
          <w:sz w:val="24"/>
          <w:szCs w:val="24"/>
        </w:rPr>
        <w:t>i</w:t>
      </w:r>
      <w:r w:rsidRPr="00496E16">
        <w:rPr>
          <w:b/>
          <w:spacing w:val="1"/>
          <w:sz w:val="24"/>
          <w:szCs w:val="24"/>
        </w:rPr>
        <w:t>n</w:t>
      </w:r>
      <w:r w:rsidRPr="00496E16">
        <w:rPr>
          <w:b/>
          <w:sz w:val="24"/>
          <w:szCs w:val="24"/>
        </w:rPr>
        <w:t>g (</w:t>
      </w:r>
      <w:r w:rsidRPr="00496E16">
        <w:rPr>
          <w:b/>
          <w:spacing w:val="-1"/>
          <w:sz w:val="24"/>
          <w:szCs w:val="24"/>
        </w:rPr>
        <w:t>D</w:t>
      </w:r>
      <w:r w:rsidRPr="00496E16">
        <w:rPr>
          <w:b/>
          <w:sz w:val="24"/>
          <w:szCs w:val="24"/>
        </w:rPr>
        <w:t>E</w:t>
      </w:r>
      <w:r w:rsidRPr="00496E16">
        <w:rPr>
          <w:b/>
          <w:spacing w:val="1"/>
          <w:sz w:val="24"/>
          <w:szCs w:val="24"/>
        </w:rPr>
        <w:t>C</w:t>
      </w:r>
      <w:r w:rsidRPr="00496E16">
        <w:rPr>
          <w:b/>
          <w:sz w:val="24"/>
          <w:szCs w:val="24"/>
        </w:rPr>
        <w:t>)</w:t>
      </w:r>
      <w:r w:rsidRPr="00496E16">
        <w:rPr>
          <w:b/>
          <w:spacing w:val="-1"/>
          <w:sz w:val="24"/>
          <w:szCs w:val="24"/>
        </w:rPr>
        <w:t xml:space="preserve"> </w:t>
      </w:r>
      <w:r w:rsidRPr="00496E16">
        <w:rPr>
          <w:b/>
          <w:sz w:val="24"/>
          <w:szCs w:val="24"/>
        </w:rPr>
        <w:t>-</w:t>
      </w:r>
      <w:r w:rsidRPr="00496E16">
        <w:rPr>
          <w:b/>
          <w:spacing w:val="-1"/>
          <w:sz w:val="24"/>
          <w:szCs w:val="24"/>
        </w:rPr>
        <w:t xml:space="preserve"> </w:t>
      </w:r>
      <w:r w:rsidRPr="00496E16">
        <w:rPr>
          <w:b/>
          <w:sz w:val="24"/>
          <w:szCs w:val="24"/>
        </w:rPr>
        <w:t>2002</w:t>
      </w:r>
    </w:p>
    <w:p w:rsidR="0065272C" w:rsidRPr="00496E16" w:rsidRDefault="00E05C57">
      <w:pPr>
        <w:spacing w:line="260" w:lineRule="exact"/>
        <w:ind w:left="140"/>
        <w:rPr>
          <w:sz w:val="24"/>
          <w:szCs w:val="24"/>
        </w:rPr>
        <w:sectPr w:rsidR="0065272C" w:rsidRPr="00496E16" w:rsidSect="00496E16">
          <w:pgSz w:w="11907" w:h="16839" w:code="9"/>
          <w:pgMar w:top="760" w:right="1300" w:bottom="280" w:left="1300" w:header="720" w:footer="720" w:gutter="0"/>
          <w:cols w:space="720"/>
          <w:docGrid w:linePitch="272"/>
        </w:sectPr>
      </w:pPr>
      <w:r w:rsidRPr="00496E16">
        <w:rPr>
          <w:i/>
          <w:sz w:val="24"/>
          <w:szCs w:val="24"/>
        </w:rPr>
        <w:t>D</w:t>
      </w:r>
      <w:r w:rsidRPr="00496E16">
        <w:rPr>
          <w:i/>
          <w:spacing w:val="-1"/>
          <w:sz w:val="24"/>
          <w:szCs w:val="24"/>
        </w:rPr>
        <w:t>e</w:t>
      </w:r>
      <w:r w:rsidRPr="00496E16">
        <w:rPr>
          <w:i/>
          <w:sz w:val="24"/>
          <w:szCs w:val="24"/>
        </w:rPr>
        <w:t>partm</w:t>
      </w:r>
      <w:r w:rsidRPr="00496E16">
        <w:rPr>
          <w:i/>
          <w:spacing w:val="-1"/>
          <w:sz w:val="24"/>
          <w:szCs w:val="24"/>
        </w:rPr>
        <w:t>e</w:t>
      </w:r>
      <w:r w:rsidRPr="00496E16">
        <w:rPr>
          <w:i/>
          <w:sz w:val="24"/>
          <w:szCs w:val="24"/>
        </w:rPr>
        <w:t>nt of</w:t>
      </w:r>
      <w:r w:rsidRPr="00496E16">
        <w:rPr>
          <w:i/>
          <w:spacing w:val="1"/>
          <w:sz w:val="24"/>
          <w:szCs w:val="24"/>
        </w:rPr>
        <w:t xml:space="preserve"> T</w:t>
      </w:r>
      <w:r w:rsidRPr="00496E16">
        <w:rPr>
          <w:i/>
          <w:spacing w:val="-1"/>
          <w:sz w:val="24"/>
          <w:szCs w:val="24"/>
        </w:rPr>
        <w:t>ec</w:t>
      </w:r>
      <w:r w:rsidRPr="00496E16">
        <w:rPr>
          <w:i/>
          <w:sz w:val="24"/>
          <w:szCs w:val="24"/>
        </w:rPr>
        <w:t>hnical</w:t>
      </w:r>
      <w:r w:rsidRPr="00496E16">
        <w:rPr>
          <w:i/>
          <w:spacing w:val="2"/>
          <w:sz w:val="24"/>
          <w:szCs w:val="24"/>
        </w:rPr>
        <w:t xml:space="preserve"> </w:t>
      </w:r>
      <w:r w:rsidRPr="00496E16">
        <w:rPr>
          <w:i/>
          <w:sz w:val="24"/>
          <w:szCs w:val="24"/>
        </w:rPr>
        <w:t>Edu</w:t>
      </w:r>
      <w:r w:rsidRPr="00496E16">
        <w:rPr>
          <w:i/>
          <w:spacing w:val="-1"/>
          <w:sz w:val="24"/>
          <w:szCs w:val="24"/>
        </w:rPr>
        <w:t>c</w:t>
      </w:r>
      <w:r w:rsidRPr="00496E16">
        <w:rPr>
          <w:i/>
          <w:sz w:val="24"/>
          <w:szCs w:val="24"/>
        </w:rPr>
        <w:t>at</w:t>
      </w:r>
      <w:r w:rsidRPr="00496E16">
        <w:rPr>
          <w:i/>
          <w:spacing w:val="1"/>
          <w:sz w:val="24"/>
          <w:szCs w:val="24"/>
        </w:rPr>
        <w:t>i</w:t>
      </w:r>
      <w:r w:rsidRPr="00496E16">
        <w:rPr>
          <w:i/>
          <w:sz w:val="24"/>
          <w:szCs w:val="24"/>
        </w:rPr>
        <w:t>on, Go</w:t>
      </w:r>
      <w:r w:rsidRPr="00496E16">
        <w:rPr>
          <w:i/>
          <w:spacing w:val="-1"/>
          <w:sz w:val="24"/>
          <w:szCs w:val="24"/>
        </w:rPr>
        <w:t>v</w:t>
      </w:r>
      <w:r w:rsidRPr="00496E16">
        <w:rPr>
          <w:i/>
          <w:sz w:val="24"/>
          <w:szCs w:val="24"/>
        </w:rPr>
        <w:t>t of</w:t>
      </w:r>
      <w:r w:rsidRPr="00496E16">
        <w:rPr>
          <w:i/>
          <w:spacing w:val="1"/>
          <w:sz w:val="24"/>
          <w:szCs w:val="24"/>
        </w:rPr>
        <w:t xml:space="preserve"> T</w:t>
      </w:r>
      <w:r w:rsidRPr="00496E16">
        <w:rPr>
          <w:i/>
          <w:sz w:val="24"/>
          <w:szCs w:val="24"/>
        </w:rPr>
        <w:t xml:space="preserve">amil </w:t>
      </w:r>
      <w:r w:rsidRPr="00496E16">
        <w:rPr>
          <w:i/>
          <w:spacing w:val="1"/>
          <w:sz w:val="24"/>
          <w:szCs w:val="24"/>
        </w:rPr>
        <w:t>N</w:t>
      </w:r>
      <w:r w:rsidRPr="00496E16">
        <w:rPr>
          <w:i/>
          <w:sz w:val="24"/>
          <w:szCs w:val="24"/>
        </w:rPr>
        <w:t>adu</w:t>
      </w:r>
    </w:p>
    <w:p w:rsidR="0065272C" w:rsidRPr="00496E16" w:rsidRDefault="0065272C">
      <w:pPr>
        <w:spacing w:before="12" w:line="240" w:lineRule="exact"/>
        <w:rPr>
          <w:sz w:val="24"/>
          <w:szCs w:val="24"/>
        </w:rPr>
      </w:pPr>
    </w:p>
    <w:p w:rsidR="00EC39B7" w:rsidRDefault="00EC39B7">
      <w:pPr>
        <w:spacing w:before="29" w:line="260" w:lineRule="exact"/>
        <w:ind w:left="140"/>
        <w:rPr>
          <w:b/>
          <w:spacing w:val="-1"/>
          <w:position w:val="-1"/>
          <w:sz w:val="24"/>
          <w:szCs w:val="24"/>
        </w:rPr>
      </w:pPr>
      <w:r>
        <w:rPr>
          <w:b/>
          <w:spacing w:val="-1"/>
          <w:position w:val="-1"/>
          <w:sz w:val="24"/>
          <w:szCs w:val="24"/>
        </w:rPr>
        <w:t>M/s.</w:t>
      </w:r>
      <w:r w:rsidR="003A63C0">
        <w:rPr>
          <w:b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b/>
          <w:spacing w:val="-1"/>
          <w:position w:val="-1"/>
          <w:sz w:val="24"/>
          <w:szCs w:val="24"/>
        </w:rPr>
        <w:t>Naffco</w:t>
      </w:r>
      <w:proofErr w:type="spellEnd"/>
      <w:r>
        <w:rPr>
          <w:b/>
          <w:spacing w:val="-1"/>
          <w:position w:val="-1"/>
          <w:sz w:val="24"/>
          <w:szCs w:val="24"/>
        </w:rPr>
        <w:t xml:space="preserve"> Electromechanical </w:t>
      </w:r>
      <w:proofErr w:type="gramStart"/>
      <w:r>
        <w:rPr>
          <w:b/>
          <w:spacing w:val="-1"/>
          <w:position w:val="-1"/>
          <w:sz w:val="24"/>
          <w:szCs w:val="24"/>
        </w:rPr>
        <w:t xml:space="preserve">LLC  </w:t>
      </w:r>
      <w:r w:rsidR="003A63C0" w:rsidRPr="00F12421">
        <w:rPr>
          <w:spacing w:val="-1"/>
          <w:position w:val="-1"/>
          <w:sz w:val="24"/>
          <w:szCs w:val="24"/>
        </w:rPr>
        <w:t>2016</w:t>
      </w:r>
      <w:proofErr w:type="gramEnd"/>
      <w:r w:rsidR="003A63C0" w:rsidRPr="00F12421">
        <w:rPr>
          <w:spacing w:val="-1"/>
          <w:position w:val="-1"/>
          <w:sz w:val="24"/>
          <w:szCs w:val="24"/>
        </w:rPr>
        <w:t xml:space="preserve"> –Till date</w:t>
      </w:r>
      <w:r w:rsidR="003A63C0">
        <w:rPr>
          <w:b/>
          <w:spacing w:val="-1"/>
          <w:position w:val="-1"/>
          <w:sz w:val="24"/>
          <w:szCs w:val="24"/>
        </w:rPr>
        <w:t xml:space="preserve"> </w:t>
      </w:r>
    </w:p>
    <w:p w:rsidR="003A63C0" w:rsidRDefault="003A63C0">
      <w:pPr>
        <w:spacing w:before="29" w:line="260" w:lineRule="exact"/>
        <w:ind w:left="140"/>
        <w:rPr>
          <w:b/>
          <w:spacing w:val="-1"/>
          <w:position w:val="-1"/>
          <w:sz w:val="24"/>
          <w:szCs w:val="24"/>
        </w:rPr>
      </w:pPr>
    </w:p>
    <w:p w:rsidR="00EC39B7" w:rsidRDefault="003A63C0">
      <w:pPr>
        <w:spacing w:before="29" w:line="260" w:lineRule="exact"/>
        <w:ind w:left="140"/>
        <w:rPr>
          <w:b/>
          <w:spacing w:val="-1"/>
          <w:position w:val="-1"/>
          <w:sz w:val="24"/>
          <w:szCs w:val="24"/>
        </w:rPr>
      </w:pPr>
      <w:r>
        <w:rPr>
          <w:b/>
          <w:spacing w:val="-1"/>
          <w:position w:val="-1"/>
          <w:sz w:val="24"/>
          <w:szCs w:val="24"/>
        </w:rPr>
        <w:t xml:space="preserve">Projects Manager </w:t>
      </w:r>
    </w:p>
    <w:p w:rsidR="003A63C0" w:rsidRDefault="003A63C0">
      <w:pPr>
        <w:spacing w:before="29" w:line="260" w:lineRule="exact"/>
        <w:ind w:left="140"/>
        <w:rPr>
          <w:b/>
          <w:spacing w:val="-1"/>
          <w:position w:val="-1"/>
          <w:sz w:val="24"/>
          <w:szCs w:val="24"/>
        </w:rPr>
      </w:pPr>
    </w:p>
    <w:p w:rsidR="003A63C0" w:rsidRDefault="003A63C0">
      <w:pPr>
        <w:spacing w:before="29" w:line="260" w:lineRule="exact"/>
        <w:ind w:left="140"/>
        <w:rPr>
          <w:b/>
          <w:spacing w:val="-1"/>
          <w:position w:val="-1"/>
          <w:sz w:val="24"/>
          <w:szCs w:val="24"/>
        </w:rPr>
      </w:pPr>
    </w:p>
    <w:p w:rsidR="0065272C" w:rsidRPr="00496E16" w:rsidRDefault="00E05C57">
      <w:pPr>
        <w:spacing w:before="29" w:line="260" w:lineRule="exact"/>
        <w:ind w:left="140"/>
        <w:rPr>
          <w:sz w:val="24"/>
          <w:szCs w:val="24"/>
        </w:rPr>
      </w:pPr>
      <w:r w:rsidRPr="00496E16">
        <w:rPr>
          <w:b/>
          <w:spacing w:val="-1"/>
          <w:position w:val="-1"/>
          <w:sz w:val="24"/>
          <w:szCs w:val="24"/>
        </w:rPr>
        <w:t>M</w:t>
      </w:r>
      <w:r w:rsidRPr="00496E16">
        <w:rPr>
          <w:b/>
          <w:position w:val="-1"/>
          <w:sz w:val="24"/>
          <w:szCs w:val="24"/>
        </w:rPr>
        <w:t>/s N</w:t>
      </w:r>
      <w:r w:rsidRPr="00496E16">
        <w:rPr>
          <w:b/>
          <w:spacing w:val="-1"/>
          <w:position w:val="-1"/>
          <w:sz w:val="24"/>
          <w:szCs w:val="24"/>
        </w:rPr>
        <w:t>e</w:t>
      </w:r>
      <w:r w:rsidRPr="00496E16">
        <w:rPr>
          <w:b/>
          <w:position w:val="-1"/>
          <w:sz w:val="24"/>
          <w:szCs w:val="24"/>
        </w:rPr>
        <w:t>w</w:t>
      </w:r>
      <w:r w:rsidRPr="00496E16">
        <w:rPr>
          <w:b/>
          <w:spacing w:val="2"/>
          <w:position w:val="-1"/>
          <w:sz w:val="24"/>
          <w:szCs w:val="24"/>
        </w:rPr>
        <w:t xml:space="preserve"> </w:t>
      </w:r>
      <w:r w:rsidRPr="00496E16">
        <w:rPr>
          <w:b/>
          <w:position w:val="-1"/>
          <w:sz w:val="24"/>
          <w:szCs w:val="24"/>
        </w:rPr>
        <w:t>Age</w:t>
      </w:r>
      <w:r w:rsidRPr="00496E16">
        <w:rPr>
          <w:b/>
          <w:spacing w:val="-1"/>
          <w:position w:val="-1"/>
          <w:sz w:val="24"/>
          <w:szCs w:val="24"/>
        </w:rPr>
        <w:t xml:space="preserve"> </w:t>
      </w:r>
      <w:r w:rsidRPr="00496E16">
        <w:rPr>
          <w:b/>
          <w:position w:val="-1"/>
          <w:sz w:val="24"/>
          <w:szCs w:val="24"/>
        </w:rPr>
        <w:t>C</w:t>
      </w:r>
      <w:r w:rsidRPr="00496E16">
        <w:rPr>
          <w:b/>
          <w:spacing w:val="2"/>
          <w:position w:val="-1"/>
          <w:sz w:val="24"/>
          <w:szCs w:val="24"/>
        </w:rPr>
        <w:t>o</w:t>
      </w:r>
      <w:r w:rsidRPr="00496E16">
        <w:rPr>
          <w:b/>
          <w:spacing w:val="-3"/>
          <w:position w:val="-1"/>
          <w:sz w:val="24"/>
          <w:szCs w:val="24"/>
        </w:rPr>
        <w:t>m</w:t>
      </w:r>
      <w:r w:rsidRPr="00496E16">
        <w:rPr>
          <w:b/>
          <w:spacing w:val="1"/>
          <w:position w:val="-1"/>
          <w:sz w:val="24"/>
          <w:szCs w:val="24"/>
        </w:rPr>
        <w:t>p</w:t>
      </w:r>
      <w:r w:rsidRPr="00496E16">
        <w:rPr>
          <w:b/>
          <w:position w:val="-1"/>
          <w:sz w:val="24"/>
          <w:szCs w:val="24"/>
        </w:rPr>
        <w:t>a</w:t>
      </w:r>
      <w:r w:rsidRPr="00496E16">
        <w:rPr>
          <w:b/>
          <w:spacing w:val="1"/>
          <w:position w:val="-1"/>
          <w:sz w:val="24"/>
          <w:szCs w:val="24"/>
        </w:rPr>
        <w:t>n</w:t>
      </w:r>
      <w:r w:rsidRPr="00496E16">
        <w:rPr>
          <w:b/>
          <w:position w:val="-1"/>
          <w:sz w:val="24"/>
          <w:szCs w:val="24"/>
        </w:rPr>
        <w:t>y L</w:t>
      </w:r>
      <w:r w:rsidRPr="00496E16">
        <w:rPr>
          <w:b/>
          <w:spacing w:val="1"/>
          <w:position w:val="-1"/>
          <w:sz w:val="24"/>
          <w:szCs w:val="24"/>
        </w:rPr>
        <w:t>L</w:t>
      </w:r>
      <w:r w:rsidRPr="00496E16">
        <w:rPr>
          <w:b/>
          <w:position w:val="-1"/>
          <w:sz w:val="24"/>
          <w:szCs w:val="24"/>
        </w:rPr>
        <w:t>C</w:t>
      </w:r>
      <w:proofErr w:type="gramStart"/>
      <w:r w:rsidRPr="00496E16">
        <w:rPr>
          <w:b/>
          <w:position w:val="-1"/>
          <w:sz w:val="24"/>
          <w:szCs w:val="24"/>
        </w:rPr>
        <w:t>.</w:t>
      </w:r>
      <w:r w:rsidR="00FA6CE0" w:rsidRPr="00496E16">
        <w:rPr>
          <w:spacing w:val="1"/>
          <w:position w:val="-1"/>
          <w:sz w:val="24"/>
          <w:szCs w:val="24"/>
        </w:rPr>
        <w:t>(</w:t>
      </w:r>
      <w:proofErr w:type="gramEnd"/>
      <w:r w:rsidR="00FA6CE0" w:rsidRPr="00496E16">
        <w:rPr>
          <w:spacing w:val="1"/>
          <w:position w:val="-1"/>
          <w:sz w:val="24"/>
          <w:szCs w:val="24"/>
        </w:rPr>
        <w:t xml:space="preserve"> 2014 </w:t>
      </w:r>
      <w:r w:rsidR="00D023FD" w:rsidRPr="00496E16">
        <w:rPr>
          <w:spacing w:val="1"/>
          <w:position w:val="-1"/>
          <w:sz w:val="24"/>
          <w:szCs w:val="24"/>
        </w:rPr>
        <w:t>–</w:t>
      </w:r>
      <w:r w:rsidR="00EC39B7">
        <w:rPr>
          <w:spacing w:val="1"/>
          <w:position w:val="-1"/>
          <w:sz w:val="24"/>
          <w:szCs w:val="24"/>
        </w:rPr>
        <w:t>2015</w:t>
      </w:r>
      <w:r w:rsidR="00FA6CE0" w:rsidRPr="00496E16">
        <w:rPr>
          <w:spacing w:val="1"/>
          <w:position w:val="-1"/>
          <w:sz w:val="24"/>
          <w:szCs w:val="24"/>
        </w:rPr>
        <w:t>)</w:t>
      </w:r>
    </w:p>
    <w:p w:rsidR="0065272C" w:rsidRPr="00496E16" w:rsidRDefault="0065272C">
      <w:pPr>
        <w:spacing w:before="2" w:line="240" w:lineRule="exact"/>
        <w:rPr>
          <w:sz w:val="24"/>
          <w:szCs w:val="24"/>
        </w:rPr>
      </w:pPr>
    </w:p>
    <w:p w:rsidR="0065272C" w:rsidRPr="00496E16" w:rsidRDefault="00E05C57">
      <w:pPr>
        <w:spacing w:before="40" w:line="260" w:lineRule="exact"/>
        <w:ind w:left="140" w:right="715"/>
        <w:rPr>
          <w:sz w:val="24"/>
          <w:szCs w:val="24"/>
        </w:rPr>
      </w:pPr>
      <w:r w:rsidRPr="00496E16">
        <w:rPr>
          <w:b/>
          <w:spacing w:val="-3"/>
          <w:sz w:val="24"/>
          <w:szCs w:val="24"/>
        </w:rPr>
        <w:t>P</w:t>
      </w:r>
      <w:r w:rsidRPr="00496E16">
        <w:rPr>
          <w:b/>
          <w:spacing w:val="-1"/>
          <w:sz w:val="24"/>
          <w:szCs w:val="24"/>
        </w:rPr>
        <w:t>r</w:t>
      </w:r>
      <w:r w:rsidRPr="00496E16">
        <w:rPr>
          <w:b/>
          <w:spacing w:val="2"/>
          <w:sz w:val="24"/>
          <w:szCs w:val="24"/>
        </w:rPr>
        <w:t>o</w:t>
      </w:r>
      <w:r w:rsidRPr="00496E16">
        <w:rPr>
          <w:b/>
          <w:sz w:val="24"/>
          <w:szCs w:val="24"/>
        </w:rPr>
        <w:t>je</w:t>
      </w:r>
      <w:r w:rsidRPr="00496E16">
        <w:rPr>
          <w:b/>
          <w:spacing w:val="-1"/>
          <w:sz w:val="24"/>
          <w:szCs w:val="24"/>
        </w:rPr>
        <w:t>c</w:t>
      </w:r>
      <w:r w:rsidRPr="00496E16">
        <w:rPr>
          <w:b/>
          <w:sz w:val="24"/>
          <w:szCs w:val="24"/>
        </w:rPr>
        <w:t>t</w:t>
      </w:r>
      <w:r w:rsidR="002B0423">
        <w:rPr>
          <w:b/>
          <w:sz w:val="24"/>
          <w:szCs w:val="24"/>
        </w:rPr>
        <w:t>s</w:t>
      </w:r>
      <w:r w:rsidRPr="00496E16">
        <w:rPr>
          <w:b/>
          <w:sz w:val="24"/>
          <w:szCs w:val="24"/>
        </w:rPr>
        <w:t xml:space="preserve"> </w:t>
      </w:r>
      <w:proofErr w:type="gramStart"/>
      <w:r w:rsidR="002B0423">
        <w:rPr>
          <w:b/>
          <w:spacing w:val="-1"/>
          <w:sz w:val="24"/>
          <w:szCs w:val="24"/>
        </w:rPr>
        <w:t>Manager</w:t>
      </w:r>
      <w:r w:rsidR="00F12421">
        <w:rPr>
          <w:b/>
          <w:spacing w:val="-1"/>
          <w:sz w:val="24"/>
          <w:szCs w:val="24"/>
        </w:rPr>
        <w:t xml:space="preserve"> </w:t>
      </w:r>
      <w:r w:rsidRPr="00496E16">
        <w:rPr>
          <w:b/>
          <w:sz w:val="24"/>
          <w:szCs w:val="24"/>
        </w:rPr>
        <w:t xml:space="preserve"> </w:t>
      </w:r>
      <w:r w:rsidRPr="00496E16">
        <w:rPr>
          <w:sz w:val="24"/>
          <w:szCs w:val="24"/>
        </w:rPr>
        <w:t>h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ndl</w:t>
      </w:r>
      <w:r w:rsidRPr="00496E16">
        <w:rPr>
          <w:spacing w:val="1"/>
          <w:sz w:val="24"/>
          <w:szCs w:val="24"/>
        </w:rPr>
        <w:t>i</w:t>
      </w:r>
      <w:r w:rsidRPr="00496E16">
        <w:rPr>
          <w:spacing w:val="2"/>
          <w:sz w:val="24"/>
          <w:szCs w:val="24"/>
        </w:rPr>
        <w:t>n</w:t>
      </w:r>
      <w:r w:rsidRPr="00496E16">
        <w:rPr>
          <w:sz w:val="24"/>
          <w:szCs w:val="24"/>
        </w:rPr>
        <w:t>g</w:t>
      </w:r>
      <w:proofErr w:type="gramEnd"/>
      <w:r w:rsidRPr="00496E16">
        <w:rPr>
          <w:spacing w:val="-2"/>
          <w:sz w:val="24"/>
          <w:szCs w:val="24"/>
        </w:rPr>
        <w:t xml:space="preserve"> </w:t>
      </w:r>
      <w:r w:rsidRPr="00496E16">
        <w:rPr>
          <w:sz w:val="24"/>
          <w:szCs w:val="24"/>
        </w:rPr>
        <w:t>mu</w:t>
      </w:r>
      <w:r w:rsidRPr="00496E16">
        <w:rPr>
          <w:spacing w:val="1"/>
          <w:sz w:val="24"/>
          <w:szCs w:val="24"/>
        </w:rPr>
        <w:t>l</w:t>
      </w:r>
      <w:r w:rsidRPr="00496E16">
        <w:rPr>
          <w:sz w:val="24"/>
          <w:szCs w:val="24"/>
        </w:rPr>
        <w:t>t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>ple p</w:t>
      </w:r>
      <w:r w:rsidRPr="00496E16">
        <w:rPr>
          <w:spacing w:val="-1"/>
          <w:sz w:val="24"/>
          <w:szCs w:val="24"/>
        </w:rPr>
        <w:t>r</w:t>
      </w:r>
      <w:r w:rsidRPr="00496E16">
        <w:rPr>
          <w:sz w:val="24"/>
          <w:szCs w:val="24"/>
        </w:rPr>
        <w:t>oje</w:t>
      </w:r>
      <w:r w:rsidRPr="00496E16">
        <w:rPr>
          <w:spacing w:val="-1"/>
          <w:sz w:val="24"/>
          <w:szCs w:val="24"/>
        </w:rPr>
        <w:t>c</w:t>
      </w:r>
      <w:r w:rsidRPr="00496E16">
        <w:rPr>
          <w:sz w:val="24"/>
          <w:szCs w:val="24"/>
        </w:rPr>
        <w:t>ts for</w:t>
      </w:r>
      <w:r w:rsidRPr="00496E16">
        <w:rPr>
          <w:spacing w:val="-1"/>
          <w:sz w:val="24"/>
          <w:szCs w:val="24"/>
        </w:rPr>
        <w:t xml:space="preserve"> f</w:t>
      </w:r>
      <w:r w:rsidRPr="00496E16">
        <w:rPr>
          <w:sz w:val="24"/>
          <w:szCs w:val="24"/>
        </w:rPr>
        <w:t>i</w:t>
      </w:r>
      <w:r w:rsidRPr="00496E16">
        <w:rPr>
          <w:spacing w:val="2"/>
          <w:sz w:val="24"/>
          <w:szCs w:val="24"/>
        </w:rPr>
        <w:t>r</w:t>
      </w:r>
      <w:r w:rsidRPr="00496E16">
        <w:rPr>
          <w:sz w:val="24"/>
          <w:szCs w:val="24"/>
        </w:rPr>
        <w:t>e</w:t>
      </w:r>
      <w:r w:rsidRPr="00496E16">
        <w:rPr>
          <w:spacing w:val="-1"/>
          <w:sz w:val="24"/>
          <w:szCs w:val="24"/>
        </w:rPr>
        <w:t xml:space="preserve"> </w:t>
      </w:r>
      <w:r w:rsidRPr="00496E16">
        <w:rPr>
          <w:sz w:val="24"/>
          <w:szCs w:val="24"/>
        </w:rPr>
        <w:t>p</w:t>
      </w:r>
      <w:r w:rsidRPr="00496E16">
        <w:rPr>
          <w:spacing w:val="1"/>
          <w:sz w:val="24"/>
          <w:szCs w:val="24"/>
        </w:rPr>
        <w:t>r</w:t>
      </w:r>
      <w:r w:rsidRPr="00496E16">
        <w:rPr>
          <w:sz w:val="24"/>
          <w:szCs w:val="24"/>
        </w:rPr>
        <w:t>ote</w:t>
      </w:r>
      <w:r w:rsidRPr="00496E16">
        <w:rPr>
          <w:spacing w:val="-1"/>
          <w:sz w:val="24"/>
          <w:szCs w:val="24"/>
        </w:rPr>
        <w:t>c</w:t>
      </w:r>
      <w:r w:rsidRPr="00496E16">
        <w:rPr>
          <w:sz w:val="24"/>
          <w:szCs w:val="24"/>
        </w:rPr>
        <w:t>t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 xml:space="preserve">on </w:t>
      </w:r>
      <w:r w:rsidRPr="00496E16">
        <w:rPr>
          <w:spacing w:val="2"/>
          <w:sz w:val="24"/>
          <w:szCs w:val="24"/>
        </w:rPr>
        <w:t>s</w:t>
      </w:r>
      <w:r w:rsidRPr="00496E16">
        <w:rPr>
          <w:spacing w:val="-5"/>
          <w:sz w:val="24"/>
          <w:szCs w:val="24"/>
        </w:rPr>
        <w:t>y</w:t>
      </w:r>
      <w:r w:rsidRPr="00496E16">
        <w:rPr>
          <w:sz w:val="24"/>
          <w:szCs w:val="24"/>
        </w:rPr>
        <w:t xml:space="preserve">stems </w:t>
      </w:r>
    </w:p>
    <w:p w:rsidR="0065272C" w:rsidRPr="00496E16" w:rsidRDefault="00E05C57">
      <w:pPr>
        <w:spacing w:before="37" w:line="260" w:lineRule="exact"/>
        <w:ind w:left="140"/>
        <w:rPr>
          <w:sz w:val="24"/>
          <w:szCs w:val="24"/>
        </w:rPr>
      </w:pPr>
      <w:r w:rsidRPr="00496E16">
        <w:rPr>
          <w:position w:val="-1"/>
          <w:sz w:val="24"/>
          <w:szCs w:val="24"/>
        </w:rPr>
        <w:t>K</w:t>
      </w:r>
      <w:r w:rsidRPr="00496E16">
        <w:rPr>
          <w:spacing w:val="3"/>
          <w:position w:val="-1"/>
          <w:sz w:val="24"/>
          <w:szCs w:val="24"/>
        </w:rPr>
        <w:t>e</w:t>
      </w:r>
      <w:r w:rsidRPr="00496E16">
        <w:rPr>
          <w:position w:val="-1"/>
          <w:sz w:val="24"/>
          <w:szCs w:val="24"/>
        </w:rPr>
        <w:t>y</w:t>
      </w:r>
      <w:r w:rsidRPr="00496E16">
        <w:rPr>
          <w:spacing w:val="-5"/>
          <w:position w:val="-1"/>
          <w:sz w:val="24"/>
          <w:szCs w:val="24"/>
        </w:rPr>
        <w:t xml:space="preserve"> </w:t>
      </w:r>
      <w:r w:rsidRPr="00496E16">
        <w:rPr>
          <w:spacing w:val="1"/>
          <w:position w:val="-1"/>
          <w:sz w:val="24"/>
          <w:szCs w:val="24"/>
        </w:rPr>
        <w:t>P</w:t>
      </w:r>
      <w:r w:rsidRPr="00496E16">
        <w:rPr>
          <w:position w:val="-1"/>
          <w:sz w:val="24"/>
          <w:szCs w:val="24"/>
        </w:rPr>
        <w:t>roj</w:t>
      </w:r>
      <w:r w:rsidRPr="00496E16">
        <w:rPr>
          <w:spacing w:val="-1"/>
          <w:position w:val="-1"/>
          <w:sz w:val="24"/>
          <w:szCs w:val="24"/>
        </w:rPr>
        <w:t>ec</w:t>
      </w:r>
      <w:r w:rsidRPr="00496E16">
        <w:rPr>
          <w:position w:val="-1"/>
          <w:sz w:val="24"/>
          <w:szCs w:val="24"/>
        </w:rPr>
        <w:t>ts:</w:t>
      </w:r>
    </w:p>
    <w:p w:rsidR="0065272C" w:rsidRPr="00496E16" w:rsidRDefault="00FA6CE0" w:rsidP="00FA6CE0">
      <w:pPr>
        <w:rPr>
          <w:sz w:val="24"/>
          <w:szCs w:val="24"/>
        </w:rPr>
      </w:pPr>
      <w:r w:rsidRPr="00496E16">
        <w:rPr>
          <w:spacing w:val="-5"/>
          <w:sz w:val="24"/>
          <w:szCs w:val="24"/>
        </w:rPr>
        <w:t xml:space="preserve">                                  </w:t>
      </w:r>
      <w:r w:rsidR="00E05C57" w:rsidRPr="00496E16">
        <w:rPr>
          <w:spacing w:val="-5"/>
          <w:sz w:val="24"/>
          <w:szCs w:val="24"/>
        </w:rPr>
        <w:t>L</w:t>
      </w:r>
      <w:r w:rsidR="00E05C57" w:rsidRPr="00496E16">
        <w:rPr>
          <w:sz w:val="24"/>
          <w:szCs w:val="24"/>
        </w:rPr>
        <w:t>E</w:t>
      </w:r>
      <w:r w:rsidR="00E05C57" w:rsidRPr="00496E16">
        <w:rPr>
          <w:spacing w:val="1"/>
          <w:sz w:val="24"/>
          <w:szCs w:val="24"/>
        </w:rPr>
        <w:t>G</w:t>
      </w:r>
      <w:r w:rsidR="00E05C57" w:rsidRPr="00496E16">
        <w:rPr>
          <w:spacing w:val="2"/>
          <w:sz w:val="24"/>
          <w:szCs w:val="24"/>
        </w:rPr>
        <w:t>O</w:t>
      </w:r>
      <w:r w:rsidR="00E05C57" w:rsidRPr="00496E16">
        <w:rPr>
          <w:spacing w:val="-3"/>
          <w:sz w:val="24"/>
          <w:szCs w:val="24"/>
        </w:rPr>
        <w:t>L</w:t>
      </w:r>
      <w:r w:rsidR="00E05C57" w:rsidRPr="00496E16">
        <w:rPr>
          <w:spacing w:val="2"/>
          <w:sz w:val="24"/>
          <w:szCs w:val="24"/>
        </w:rPr>
        <w:t>A</w:t>
      </w:r>
      <w:r w:rsidR="00E05C57" w:rsidRPr="00496E16">
        <w:rPr>
          <w:sz w:val="24"/>
          <w:szCs w:val="24"/>
        </w:rPr>
        <w:t>N</w:t>
      </w:r>
      <w:r w:rsidR="00E05C57" w:rsidRPr="00496E16">
        <w:rPr>
          <w:spacing w:val="-1"/>
          <w:sz w:val="24"/>
          <w:szCs w:val="24"/>
        </w:rPr>
        <w:t>D</w:t>
      </w:r>
      <w:r w:rsidR="00E05C57" w:rsidRPr="00496E16">
        <w:rPr>
          <w:sz w:val="24"/>
          <w:szCs w:val="24"/>
        </w:rPr>
        <w:t>, Dub</w:t>
      </w:r>
      <w:r w:rsidR="00E05C57" w:rsidRPr="00496E16">
        <w:rPr>
          <w:spacing w:val="-1"/>
          <w:sz w:val="24"/>
          <w:szCs w:val="24"/>
        </w:rPr>
        <w:t>a</w:t>
      </w:r>
      <w:r w:rsidR="00E05C57" w:rsidRPr="00496E16">
        <w:rPr>
          <w:sz w:val="24"/>
          <w:szCs w:val="24"/>
        </w:rPr>
        <w:t>i</w:t>
      </w:r>
    </w:p>
    <w:p w:rsidR="0065272C" w:rsidRPr="00496E16" w:rsidRDefault="00E05C57">
      <w:pPr>
        <w:spacing w:line="260" w:lineRule="exact"/>
        <w:ind w:left="1880"/>
        <w:rPr>
          <w:sz w:val="24"/>
          <w:szCs w:val="24"/>
        </w:rPr>
      </w:pPr>
      <w:r w:rsidRPr="00496E16">
        <w:rPr>
          <w:sz w:val="24"/>
          <w:szCs w:val="24"/>
        </w:rPr>
        <w:t>Cr</w:t>
      </w:r>
      <w:r w:rsidRPr="00496E16">
        <w:rPr>
          <w:spacing w:val="-2"/>
          <w:sz w:val="24"/>
          <w:szCs w:val="24"/>
        </w:rPr>
        <w:t>a</w:t>
      </w:r>
      <w:r w:rsidRPr="00496E16">
        <w:rPr>
          <w:sz w:val="24"/>
          <w:szCs w:val="24"/>
        </w:rPr>
        <w:t>nlei</w:t>
      </w:r>
      <w:r w:rsidRPr="00496E16">
        <w:rPr>
          <w:spacing w:val="-2"/>
          <w:sz w:val="24"/>
          <w:szCs w:val="24"/>
        </w:rPr>
        <w:t>g</w:t>
      </w:r>
      <w:r w:rsidRPr="00496E16">
        <w:rPr>
          <w:sz w:val="24"/>
          <w:szCs w:val="24"/>
        </w:rPr>
        <w:t xml:space="preserve">h </w:t>
      </w:r>
      <w:r w:rsidRPr="00496E16">
        <w:rPr>
          <w:spacing w:val="1"/>
          <w:sz w:val="24"/>
          <w:szCs w:val="24"/>
        </w:rPr>
        <w:t>S</w:t>
      </w:r>
      <w:r w:rsidRPr="00496E16">
        <w:rPr>
          <w:spacing w:val="-1"/>
          <w:sz w:val="24"/>
          <w:szCs w:val="24"/>
        </w:rPr>
        <w:t>c</w:t>
      </w:r>
      <w:r w:rsidRPr="00496E16">
        <w:rPr>
          <w:sz w:val="24"/>
          <w:szCs w:val="24"/>
        </w:rPr>
        <w:t>hoo</w:t>
      </w:r>
      <w:r w:rsidRPr="00496E16">
        <w:rPr>
          <w:spacing w:val="2"/>
          <w:sz w:val="24"/>
          <w:szCs w:val="24"/>
        </w:rPr>
        <w:t>l</w:t>
      </w:r>
      <w:r w:rsidRPr="00496E16">
        <w:rPr>
          <w:sz w:val="24"/>
          <w:szCs w:val="24"/>
        </w:rPr>
        <w:t xml:space="preserve">, </w:t>
      </w:r>
      <w:r w:rsidRPr="00496E16">
        <w:rPr>
          <w:spacing w:val="1"/>
          <w:sz w:val="24"/>
          <w:szCs w:val="24"/>
        </w:rPr>
        <w:t>S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d</w:t>
      </w:r>
      <w:r w:rsidRPr="00496E16">
        <w:rPr>
          <w:spacing w:val="5"/>
          <w:sz w:val="24"/>
          <w:szCs w:val="24"/>
        </w:rPr>
        <w:t>i</w:t>
      </w:r>
      <w:r w:rsidRPr="00496E16">
        <w:rPr>
          <w:spacing w:val="-5"/>
          <w:sz w:val="24"/>
          <w:szCs w:val="24"/>
        </w:rPr>
        <w:t>y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t</w:t>
      </w:r>
      <w:r w:rsidRPr="00496E16">
        <w:rPr>
          <w:spacing w:val="3"/>
          <w:sz w:val="24"/>
          <w:szCs w:val="24"/>
        </w:rPr>
        <w:t xml:space="preserve"> </w:t>
      </w:r>
      <w:r w:rsidRPr="00496E16">
        <w:rPr>
          <w:spacing w:val="-3"/>
          <w:sz w:val="24"/>
          <w:szCs w:val="24"/>
        </w:rPr>
        <w:t>I</w:t>
      </w:r>
      <w:r w:rsidRPr="00496E16">
        <w:rPr>
          <w:sz w:val="24"/>
          <w:szCs w:val="24"/>
        </w:rPr>
        <w:t>slan</w:t>
      </w:r>
      <w:r w:rsidRPr="00496E16">
        <w:rPr>
          <w:spacing w:val="2"/>
          <w:sz w:val="24"/>
          <w:szCs w:val="24"/>
        </w:rPr>
        <w:t>d</w:t>
      </w:r>
      <w:r w:rsidRPr="00496E16">
        <w:rPr>
          <w:sz w:val="24"/>
          <w:szCs w:val="24"/>
        </w:rPr>
        <w:t xml:space="preserve">, Abu </w:t>
      </w:r>
      <w:r w:rsidRPr="00496E16">
        <w:rPr>
          <w:spacing w:val="-1"/>
          <w:sz w:val="24"/>
          <w:szCs w:val="24"/>
        </w:rPr>
        <w:t>D</w:t>
      </w:r>
      <w:r w:rsidRPr="00496E16">
        <w:rPr>
          <w:sz w:val="24"/>
          <w:szCs w:val="24"/>
        </w:rPr>
        <w:t>h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bi.</w:t>
      </w:r>
    </w:p>
    <w:p w:rsidR="0065272C" w:rsidRPr="00496E16" w:rsidRDefault="00E05C57">
      <w:pPr>
        <w:ind w:left="1880"/>
        <w:rPr>
          <w:sz w:val="24"/>
          <w:szCs w:val="24"/>
        </w:rPr>
      </w:pPr>
      <w:r w:rsidRPr="00496E16">
        <w:rPr>
          <w:sz w:val="24"/>
          <w:szCs w:val="24"/>
        </w:rPr>
        <w:t>A</w:t>
      </w:r>
      <w:r w:rsidRPr="00496E16">
        <w:rPr>
          <w:spacing w:val="-1"/>
          <w:sz w:val="24"/>
          <w:szCs w:val="24"/>
        </w:rPr>
        <w:t>D</w:t>
      </w:r>
      <w:r w:rsidRPr="00496E16">
        <w:rPr>
          <w:sz w:val="24"/>
          <w:szCs w:val="24"/>
        </w:rPr>
        <w:t>N</w:t>
      </w:r>
      <w:r w:rsidRPr="00496E16">
        <w:rPr>
          <w:spacing w:val="1"/>
          <w:sz w:val="24"/>
          <w:szCs w:val="24"/>
        </w:rPr>
        <w:t>O</w:t>
      </w:r>
      <w:r w:rsidRPr="00496E16">
        <w:rPr>
          <w:sz w:val="24"/>
          <w:szCs w:val="24"/>
        </w:rPr>
        <w:t xml:space="preserve">C </w:t>
      </w:r>
      <w:r w:rsidRPr="00496E16">
        <w:rPr>
          <w:spacing w:val="-1"/>
          <w:sz w:val="24"/>
          <w:szCs w:val="24"/>
        </w:rPr>
        <w:t>Fac</w:t>
      </w:r>
      <w:r w:rsidRPr="00496E16">
        <w:rPr>
          <w:sz w:val="24"/>
          <w:szCs w:val="24"/>
        </w:rPr>
        <w:t>i</w:t>
      </w:r>
      <w:r w:rsidRPr="00496E16">
        <w:rPr>
          <w:spacing w:val="1"/>
          <w:sz w:val="24"/>
          <w:szCs w:val="24"/>
        </w:rPr>
        <w:t>l</w:t>
      </w:r>
      <w:r w:rsidRPr="00496E16">
        <w:rPr>
          <w:sz w:val="24"/>
          <w:szCs w:val="24"/>
        </w:rPr>
        <w:t>i</w:t>
      </w:r>
      <w:r w:rsidRPr="00496E16">
        <w:rPr>
          <w:spacing w:val="1"/>
          <w:sz w:val="24"/>
          <w:szCs w:val="24"/>
        </w:rPr>
        <w:t>t</w:t>
      </w:r>
      <w:r w:rsidRPr="00496E16">
        <w:rPr>
          <w:sz w:val="24"/>
          <w:szCs w:val="24"/>
        </w:rPr>
        <w:t>ies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z w:val="24"/>
          <w:szCs w:val="24"/>
        </w:rPr>
        <w:t>mainten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n</w:t>
      </w:r>
      <w:r w:rsidRPr="00496E16">
        <w:rPr>
          <w:spacing w:val="1"/>
          <w:sz w:val="24"/>
          <w:szCs w:val="24"/>
        </w:rPr>
        <w:t>c</w:t>
      </w:r>
      <w:r w:rsidRPr="00496E16">
        <w:rPr>
          <w:sz w:val="24"/>
          <w:szCs w:val="24"/>
        </w:rPr>
        <w:t>e</w:t>
      </w:r>
      <w:r w:rsidRPr="00496E16">
        <w:rPr>
          <w:spacing w:val="2"/>
          <w:sz w:val="24"/>
          <w:szCs w:val="24"/>
        </w:rPr>
        <w:t xml:space="preserve"> </w:t>
      </w:r>
    </w:p>
    <w:p w:rsidR="0065272C" w:rsidRPr="00496E16" w:rsidRDefault="0065272C">
      <w:pPr>
        <w:spacing w:before="16" w:line="260" w:lineRule="exact"/>
        <w:rPr>
          <w:sz w:val="26"/>
          <w:szCs w:val="26"/>
        </w:rPr>
      </w:pPr>
    </w:p>
    <w:p w:rsidR="0065272C" w:rsidRPr="00496E16" w:rsidRDefault="00E05C57">
      <w:pPr>
        <w:ind w:left="140" w:right="722"/>
        <w:rPr>
          <w:sz w:val="24"/>
          <w:szCs w:val="24"/>
        </w:rPr>
      </w:pPr>
      <w:r w:rsidRPr="00496E16">
        <w:rPr>
          <w:b/>
          <w:spacing w:val="-1"/>
          <w:sz w:val="24"/>
          <w:szCs w:val="24"/>
        </w:rPr>
        <w:t>M</w:t>
      </w:r>
      <w:r w:rsidRPr="00496E16">
        <w:rPr>
          <w:b/>
          <w:sz w:val="24"/>
          <w:szCs w:val="24"/>
        </w:rPr>
        <w:t>/s U</w:t>
      </w:r>
      <w:r w:rsidRPr="00496E16">
        <w:rPr>
          <w:b/>
          <w:spacing w:val="1"/>
          <w:sz w:val="24"/>
          <w:szCs w:val="24"/>
        </w:rPr>
        <w:t>n</w:t>
      </w:r>
      <w:r w:rsidRPr="00496E16">
        <w:rPr>
          <w:b/>
          <w:sz w:val="24"/>
          <w:szCs w:val="24"/>
        </w:rPr>
        <w:t>it</w:t>
      </w:r>
      <w:r w:rsidRPr="00496E16">
        <w:rPr>
          <w:b/>
          <w:spacing w:val="-1"/>
          <w:sz w:val="24"/>
          <w:szCs w:val="24"/>
        </w:rPr>
        <w:t>e</w:t>
      </w:r>
      <w:r w:rsidRPr="00496E16">
        <w:rPr>
          <w:b/>
          <w:sz w:val="24"/>
          <w:szCs w:val="24"/>
        </w:rPr>
        <w:t>d</w:t>
      </w:r>
      <w:r w:rsidRPr="00496E16">
        <w:rPr>
          <w:b/>
          <w:spacing w:val="1"/>
          <w:sz w:val="24"/>
          <w:szCs w:val="24"/>
        </w:rPr>
        <w:t xml:space="preserve"> </w:t>
      </w:r>
      <w:r w:rsidRPr="00496E16">
        <w:rPr>
          <w:b/>
          <w:sz w:val="24"/>
          <w:szCs w:val="24"/>
        </w:rPr>
        <w:t>T</w:t>
      </w:r>
      <w:r w:rsidRPr="00496E16">
        <w:rPr>
          <w:b/>
          <w:spacing w:val="-1"/>
          <w:sz w:val="24"/>
          <w:szCs w:val="24"/>
        </w:rPr>
        <w:t>ec</w:t>
      </w:r>
      <w:r w:rsidRPr="00496E16">
        <w:rPr>
          <w:b/>
          <w:spacing w:val="1"/>
          <w:sz w:val="24"/>
          <w:szCs w:val="24"/>
        </w:rPr>
        <w:t>hn</w:t>
      </w:r>
      <w:r w:rsidRPr="00496E16">
        <w:rPr>
          <w:b/>
          <w:sz w:val="24"/>
          <w:szCs w:val="24"/>
        </w:rPr>
        <w:t>olog</w:t>
      </w:r>
      <w:r w:rsidRPr="00496E16">
        <w:rPr>
          <w:b/>
          <w:spacing w:val="1"/>
          <w:sz w:val="24"/>
          <w:szCs w:val="24"/>
        </w:rPr>
        <w:t>i</w:t>
      </w:r>
      <w:r w:rsidRPr="00496E16">
        <w:rPr>
          <w:b/>
          <w:spacing w:val="-1"/>
          <w:sz w:val="24"/>
          <w:szCs w:val="24"/>
        </w:rPr>
        <w:t>e</w:t>
      </w:r>
      <w:r w:rsidRPr="00496E16">
        <w:rPr>
          <w:b/>
          <w:sz w:val="24"/>
          <w:szCs w:val="24"/>
        </w:rPr>
        <w:t>s</w:t>
      </w:r>
      <w:r w:rsidRPr="00496E16">
        <w:rPr>
          <w:b/>
          <w:spacing w:val="2"/>
          <w:sz w:val="24"/>
          <w:szCs w:val="24"/>
        </w:rPr>
        <w:t xml:space="preserve"> </w:t>
      </w:r>
      <w:r w:rsidRPr="00496E16">
        <w:rPr>
          <w:b/>
          <w:sz w:val="24"/>
          <w:szCs w:val="24"/>
        </w:rPr>
        <w:t>Co</w:t>
      </w:r>
      <w:r w:rsidRPr="00496E16">
        <w:rPr>
          <w:b/>
          <w:spacing w:val="-1"/>
          <w:sz w:val="24"/>
          <w:szCs w:val="24"/>
        </w:rPr>
        <w:t>r</w:t>
      </w:r>
      <w:r w:rsidRPr="00496E16">
        <w:rPr>
          <w:b/>
          <w:spacing w:val="1"/>
          <w:sz w:val="24"/>
          <w:szCs w:val="24"/>
        </w:rPr>
        <w:t>p</w:t>
      </w:r>
      <w:r w:rsidRPr="00496E16">
        <w:rPr>
          <w:b/>
          <w:sz w:val="24"/>
          <w:szCs w:val="24"/>
        </w:rPr>
        <w:t>o</w:t>
      </w:r>
      <w:r w:rsidRPr="00496E16">
        <w:rPr>
          <w:b/>
          <w:spacing w:val="-1"/>
          <w:sz w:val="24"/>
          <w:szCs w:val="24"/>
        </w:rPr>
        <w:t>r</w:t>
      </w:r>
      <w:r w:rsidRPr="00496E16">
        <w:rPr>
          <w:b/>
          <w:sz w:val="24"/>
          <w:szCs w:val="24"/>
        </w:rPr>
        <w:t>a</w:t>
      </w:r>
      <w:r w:rsidRPr="00496E16">
        <w:rPr>
          <w:b/>
          <w:spacing w:val="-1"/>
          <w:sz w:val="24"/>
          <w:szCs w:val="24"/>
        </w:rPr>
        <w:t>t</w:t>
      </w:r>
      <w:r w:rsidRPr="00496E16">
        <w:rPr>
          <w:b/>
          <w:sz w:val="24"/>
          <w:szCs w:val="24"/>
        </w:rPr>
        <w:t>ion</w:t>
      </w:r>
      <w:r w:rsidRPr="00496E16">
        <w:rPr>
          <w:b/>
          <w:spacing w:val="1"/>
          <w:sz w:val="24"/>
          <w:szCs w:val="24"/>
        </w:rPr>
        <w:t xml:space="preserve"> </w:t>
      </w:r>
      <w:r w:rsidRPr="00496E16">
        <w:rPr>
          <w:b/>
          <w:sz w:val="24"/>
          <w:szCs w:val="24"/>
        </w:rPr>
        <w:t>(Agn</w:t>
      </w:r>
      <w:r w:rsidRPr="00496E16">
        <w:rPr>
          <w:b/>
          <w:spacing w:val="1"/>
          <w:sz w:val="24"/>
          <w:szCs w:val="24"/>
        </w:rPr>
        <w:t>i</w:t>
      </w:r>
      <w:r w:rsidRPr="00496E16">
        <w:rPr>
          <w:b/>
          <w:spacing w:val="-1"/>
          <w:sz w:val="24"/>
          <w:szCs w:val="24"/>
        </w:rPr>
        <w:t>ce</w:t>
      </w:r>
      <w:r w:rsidRPr="00496E16">
        <w:rPr>
          <w:b/>
          <w:sz w:val="24"/>
          <w:szCs w:val="24"/>
        </w:rPr>
        <w:t>),</w:t>
      </w:r>
      <w:r w:rsidRPr="00496E16">
        <w:rPr>
          <w:b/>
          <w:spacing w:val="2"/>
          <w:sz w:val="24"/>
          <w:szCs w:val="24"/>
        </w:rPr>
        <w:t xml:space="preserve"> </w:t>
      </w:r>
      <w:r w:rsidRPr="00496E16">
        <w:rPr>
          <w:b/>
          <w:sz w:val="24"/>
          <w:szCs w:val="24"/>
        </w:rPr>
        <w:t>Chen</w:t>
      </w:r>
      <w:r w:rsidRPr="00496E16">
        <w:rPr>
          <w:b/>
          <w:spacing w:val="1"/>
          <w:sz w:val="24"/>
          <w:szCs w:val="24"/>
        </w:rPr>
        <w:t>n</w:t>
      </w:r>
      <w:r w:rsidRPr="00496E16">
        <w:rPr>
          <w:b/>
          <w:sz w:val="24"/>
          <w:szCs w:val="24"/>
        </w:rPr>
        <w:t>a</w:t>
      </w:r>
      <w:r w:rsidRPr="00496E16">
        <w:rPr>
          <w:b/>
          <w:spacing w:val="1"/>
          <w:sz w:val="24"/>
          <w:szCs w:val="24"/>
        </w:rPr>
        <w:t>i</w:t>
      </w:r>
      <w:r w:rsidRPr="00496E16">
        <w:rPr>
          <w:b/>
          <w:sz w:val="24"/>
          <w:szCs w:val="24"/>
        </w:rPr>
        <w:t>, I</w:t>
      </w:r>
      <w:r w:rsidRPr="00496E16">
        <w:rPr>
          <w:b/>
          <w:spacing w:val="-1"/>
          <w:sz w:val="24"/>
          <w:szCs w:val="24"/>
        </w:rPr>
        <w:t>n</w:t>
      </w:r>
      <w:r w:rsidRPr="00496E16">
        <w:rPr>
          <w:b/>
          <w:spacing w:val="1"/>
          <w:sz w:val="24"/>
          <w:szCs w:val="24"/>
        </w:rPr>
        <w:t>d</w:t>
      </w:r>
      <w:r w:rsidRPr="00496E16">
        <w:rPr>
          <w:b/>
          <w:sz w:val="24"/>
          <w:szCs w:val="24"/>
        </w:rPr>
        <w:t>i</w:t>
      </w:r>
      <w:r w:rsidRPr="00496E16">
        <w:rPr>
          <w:b/>
          <w:spacing w:val="1"/>
          <w:sz w:val="24"/>
          <w:szCs w:val="24"/>
        </w:rPr>
        <w:t>a</w:t>
      </w:r>
      <w:r w:rsidRPr="00496E16">
        <w:rPr>
          <w:b/>
          <w:sz w:val="24"/>
          <w:szCs w:val="24"/>
          <w:u w:val="thick" w:color="000000"/>
        </w:rPr>
        <w:t>.</w:t>
      </w:r>
      <w:r w:rsidRPr="00496E16">
        <w:rPr>
          <w:b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(</w:t>
      </w:r>
      <w:r w:rsidRPr="00496E16">
        <w:rPr>
          <w:sz w:val="24"/>
          <w:szCs w:val="24"/>
        </w:rPr>
        <w:t xml:space="preserve">2009 </w:t>
      </w:r>
      <w:r w:rsidRPr="00496E16">
        <w:rPr>
          <w:spacing w:val="1"/>
          <w:sz w:val="24"/>
          <w:szCs w:val="24"/>
        </w:rPr>
        <w:t>t</w:t>
      </w:r>
      <w:r w:rsidRPr="00496E16">
        <w:rPr>
          <w:sz w:val="24"/>
          <w:szCs w:val="24"/>
        </w:rPr>
        <w:t>o 2014)</w:t>
      </w:r>
    </w:p>
    <w:p w:rsidR="0065272C" w:rsidRPr="00496E16" w:rsidRDefault="0065272C">
      <w:pPr>
        <w:spacing w:before="2" w:line="260" w:lineRule="exact"/>
        <w:rPr>
          <w:sz w:val="26"/>
          <w:szCs w:val="26"/>
        </w:rPr>
      </w:pPr>
    </w:p>
    <w:p w:rsidR="0065272C" w:rsidRPr="00496E16" w:rsidRDefault="00E05C57">
      <w:pPr>
        <w:ind w:left="200"/>
        <w:rPr>
          <w:sz w:val="24"/>
          <w:szCs w:val="24"/>
        </w:rPr>
      </w:pPr>
      <w:r w:rsidRPr="00496E16">
        <w:rPr>
          <w:b/>
          <w:spacing w:val="-3"/>
          <w:sz w:val="24"/>
          <w:szCs w:val="24"/>
        </w:rPr>
        <w:t>P</w:t>
      </w:r>
      <w:r w:rsidRPr="00496E16">
        <w:rPr>
          <w:b/>
          <w:spacing w:val="-1"/>
          <w:sz w:val="24"/>
          <w:szCs w:val="24"/>
        </w:rPr>
        <w:t>r</w:t>
      </w:r>
      <w:r w:rsidRPr="00496E16">
        <w:rPr>
          <w:b/>
          <w:spacing w:val="2"/>
          <w:sz w:val="24"/>
          <w:szCs w:val="24"/>
        </w:rPr>
        <w:t>o</w:t>
      </w:r>
      <w:r w:rsidRPr="00496E16">
        <w:rPr>
          <w:b/>
          <w:sz w:val="24"/>
          <w:szCs w:val="24"/>
        </w:rPr>
        <w:t>je</w:t>
      </w:r>
      <w:r w:rsidRPr="00496E16">
        <w:rPr>
          <w:b/>
          <w:spacing w:val="-1"/>
          <w:sz w:val="24"/>
          <w:szCs w:val="24"/>
        </w:rPr>
        <w:t>c</w:t>
      </w:r>
      <w:r w:rsidRPr="00496E16">
        <w:rPr>
          <w:b/>
          <w:sz w:val="24"/>
          <w:szCs w:val="24"/>
        </w:rPr>
        <w:t xml:space="preserve">t </w:t>
      </w:r>
      <w:r w:rsidRPr="00496E16">
        <w:rPr>
          <w:b/>
          <w:spacing w:val="-1"/>
          <w:sz w:val="24"/>
          <w:szCs w:val="24"/>
        </w:rPr>
        <w:t>M</w:t>
      </w:r>
      <w:r w:rsidRPr="00496E16">
        <w:rPr>
          <w:b/>
          <w:sz w:val="24"/>
          <w:szCs w:val="24"/>
        </w:rPr>
        <w:t>a</w:t>
      </w:r>
      <w:r w:rsidRPr="00496E16">
        <w:rPr>
          <w:b/>
          <w:spacing w:val="1"/>
          <w:sz w:val="24"/>
          <w:szCs w:val="24"/>
        </w:rPr>
        <w:t>n</w:t>
      </w:r>
      <w:r w:rsidRPr="00496E16">
        <w:rPr>
          <w:b/>
          <w:sz w:val="24"/>
          <w:szCs w:val="24"/>
        </w:rPr>
        <w:t>ag</w:t>
      </w:r>
      <w:r w:rsidRPr="00496E16">
        <w:rPr>
          <w:b/>
          <w:spacing w:val="1"/>
          <w:sz w:val="24"/>
          <w:szCs w:val="24"/>
        </w:rPr>
        <w:t>e</w:t>
      </w:r>
      <w:r w:rsidRPr="00496E16">
        <w:rPr>
          <w:b/>
          <w:sz w:val="24"/>
          <w:szCs w:val="24"/>
        </w:rPr>
        <w:t xml:space="preserve">r </w:t>
      </w:r>
      <w:r w:rsidRPr="00496E16">
        <w:rPr>
          <w:sz w:val="24"/>
          <w:szCs w:val="24"/>
        </w:rPr>
        <w:t>h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nd</w:t>
      </w:r>
      <w:r w:rsidRPr="00496E16">
        <w:rPr>
          <w:spacing w:val="3"/>
          <w:sz w:val="24"/>
          <w:szCs w:val="24"/>
        </w:rPr>
        <w:t>l</w:t>
      </w:r>
      <w:r w:rsidRPr="00496E16">
        <w:rPr>
          <w:sz w:val="24"/>
          <w:szCs w:val="24"/>
        </w:rPr>
        <w:t>ing</w:t>
      </w:r>
      <w:r w:rsidRPr="00496E16">
        <w:rPr>
          <w:spacing w:val="-1"/>
          <w:sz w:val="24"/>
          <w:szCs w:val="24"/>
        </w:rPr>
        <w:t xml:space="preserve"> </w:t>
      </w:r>
      <w:r w:rsidRPr="00496E16">
        <w:rPr>
          <w:sz w:val="24"/>
          <w:szCs w:val="24"/>
        </w:rPr>
        <w:t>mu</w:t>
      </w:r>
      <w:r w:rsidRPr="00496E16">
        <w:rPr>
          <w:spacing w:val="1"/>
          <w:sz w:val="24"/>
          <w:szCs w:val="24"/>
        </w:rPr>
        <w:t>l</w:t>
      </w:r>
      <w:r w:rsidRPr="00496E16">
        <w:rPr>
          <w:sz w:val="24"/>
          <w:szCs w:val="24"/>
        </w:rPr>
        <w:t>t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>ple industrial p</w:t>
      </w:r>
      <w:r w:rsidRPr="00496E16">
        <w:rPr>
          <w:spacing w:val="-1"/>
          <w:sz w:val="24"/>
          <w:szCs w:val="24"/>
        </w:rPr>
        <w:t>r</w:t>
      </w:r>
      <w:r w:rsidRPr="00496E16">
        <w:rPr>
          <w:sz w:val="24"/>
          <w:szCs w:val="24"/>
        </w:rPr>
        <w:t>oje</w:t>
      </w:r>
      <w:r w:rsidRPr="00496E16">
        <w:rPr>
          <w:spacing w:val="-1"/>
          <w:sz w:val="24"/>
          <w:szCs w:val="24"/>
        </w:rPr>
        <w:t>c</w:t>
      </w:r>
      <w:r w:rsidRPr="00496E16">
        <w:rPr>
          <w:sz w:val="24"/>
          <w:szCs w:val="24"/>
        </w:rPr>
        <w:t>ts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z w:val="24"/>
          <w:szCs w:val="24"/>
        </w:rPr>
        <w:t>for</w:t>
      </w:r>
      <w:r w:rsidRPr="00496E16">
        <w:rPr>
          <w:spacing w:val="-1"/>
          <w:sz w:val="24"/>
          <w:szCs w:val="24"/>
        </w:rPr>
        <w:t xml:space="preserve"> f</w:t>
      </w:r>
      <w:r w:rsidRPr="00496E16">
        <w:rPr>
          <w:sz w:val="24"/>
          <w:szCs w:val="24"/>
        </w:rPr>
        <w:t>i</w:t>
      </w:r>
      <w:r w:rsidRPr="00496E16">
        <w:rPr>
          <w:spacing w:val="2"/>
          <w:sz w:val="24"/>
          <w:szCs w:val="24"/>
        </w:rPr>
        <w:t>r</w:t>
      </w:r>
      <w:r w:rsidRPr="00496E16">
        <w:rPr>
          <w:sz w:val="24"/>
          <w:szCs w:val="24"/>
        </w:rPr>
        <w:t>e</w:t>
      </w:r>
      <w:r w:rsidRPr="00496E16">
        <w:rPr>
          <w:spacing w:val="-1"/>
          <w:sz w:val="24"/>
          <w:szCs w:val="24"/>
        </w:rPr>
        <w:t xml:space="preserve"> </w:t>
      </w:r>
      <w:r w:rsidRPr="00496E16">
        <w:rPr>
          <w:sz w:val="24"/>
          <w:szCs w:val="24"/>
        </w:rPr>
        <w:t>prot</w:t>
      </w:r>
      <w:r w:rsidRPr="00496E16">
        <w:rPr>
          <w:spacing w:val="1"/>
          <w:sz w:val="24"/>
          <w:szCs w:val="24"/>
        </w:rPr>
        <w:t>e</w:t>
      </w:r>
      <w:r w:rsidRPr="00496E16">
        <w:rPr>
          <w:spacing w:val="-1"/>
          <w:sz w:val="24"/>
          <w:szCs w:val="24"/>
        </w:rPr>
        <w:t>c</w:t>
      </w:r>
      <w:r w:rsidRPr="00496E16">
        <w:rPr>
          <w:sz w:val="24"/>
          <w:szCs w:val="24"/>
        </w:rPr>
        <w:t>t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 xml:space="preserve">on </w:t>
      </w:r>
      <w:r w:rsidRPr="00496E16">
        <w:rPr>
          <w:spacing w:val="2"/>
          <w:sz w:val="24"/>
          <w:szCs w:val="24"/>
        </w:rPr>
        <w:t>s</w:t>
      </w:r>
      <w:r w:rsidRPr="00496E16">
        <w:rPr>
          <w:spacing w:val="-5"/>
          <w:sz w:val="24"/>
          <w:szCs w:val="24"/>
        </w:rPr>
        <w:t>y</w:t>
      </w:r>
      <w:r w:rsidRPr="00496E16">
        <w:rPr>
          <w:sz w:val="24"/>
          <w:szCs w:val="24"/>
        </w:rPr>
        <w:t>stems wo</w:t>
      </w:r>
      <w:r w:rsidRPr="00496E16">
        <w:rPr>
          <w:spacing w:val="-1"/>
          <w:sz w:val="24"/>
          <w:szCs w:val="24"/>
        </w:rPr>
        <w:t>r</w:t>
      </w:r>
      <w:r w:rsidRPr="00496E16">
        <w:rPr>
          <w:sz w:val="24"/>
          <w:szCs w:val="24"/>
        </w:rPr>
        <w:t>th of</w:t>
      </w:r>
    </w:p>
    <w:p w:rsidR="0065272C" w:rsidRPr="00496E16" w:rsidRDefault="00E05C57">
      <w:pPr>
        <w:spacing w:line="260" w:lineRule="exact"/>
        <w:ind w:left="140"/>
        <w:rPr>
          <w:sz w:val="24"/>
          <w:szCs w:val="24"/>
        </w:rPr>
      </w:pPr>
      <w:r w:rsidRPr="00496E16">
        <w:rPr>
          <w:sz w:val="24"/>
          <w:szCs w:val="24"/>
        </w:rPr>
        <w:t>9.35 Mil</w:t>
      </w:r>
      <w:r w:rsidRPr="00496E16">
        <w:rPr>
          <w:spacing w:val="1"/>
          <w:sz w:val="24"/>
          <w:szCs w:val="24"/>
        </w:rPr>
        <w:t>l</w:t>
      </w:r>
      <w:r w:rsidRPr="00496E16">
        <w:rPr>
          <w:sz w:val="24"/>
          <w:szCs w:val="24"/>
        </w:rPr>
        <w:t>ion US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z w:val="24"/>
          <w:szCs w:val="24"/>
        </w:rPr>
        <w:t>$.</w:t>
      </w:r>
    </w:p>
    <w:p w:rsidR="0065272C" w:rsidRPr="00496E16" w:rsidRDefault="00E05C57">
      <w:pPr>
        <w:spacing w:before="38" w:line="260" w:lineRule="exact"/>
        <w:ind w:left="140"/>
        <w:rPr>
          <w:sz w:val="24"/>
          <w:szCs w:val="24"/>
        </w:rPr>
      </w:pPr>
      <w:r w:rsidRPr="00496E16">
        <w:rPr>
          <w:spacing w:val="1"/>
          <w:position w:val="-1"/>
          <w:sz w:val="24"/>
          <w:szCs w:val="24"/>
        </w:rPr>
        <w:t>P</w:t>
      </w:r>
      <w:r w:rsidRPr="00496E16">
        <w:rPr>
          <w:position w:val="-1"/>
          <w:sz w:val="24"/>
          <w:szCs w:val="24"/>
        </w:rPr>
        <w:t>roj</w:t>
      </w:r>
      <w:r w:rsidRPr="00496E16">
        <w:rPr>
          <w:spacing w:val="-1"/>
          <w:position w:val="-1"/>
          <w:sz w:val="24"/>
          <w:szCs w:val="24"/>
        </w:rPr>
        <w:t>ec</w:t>
      </w:r>
      <w:r w:rsidRPr="00496E16">
        <w:rPr>
          <w:position w:val="-1"/>
          <w:sz w:val="24"/>
          <w:szCs w:val="24"/>
        </w:rPr>
        <w:t>ts:</w:t>
      </w:r>
    </w:p>
    <w:p w:rsidR="0065272C" w:rsidRPr="00496E16" w:rsidRDefault="0065272C">
      <w:pPr>
        <w:spacing w:before="1" w:line="160" w:lineRule="exact"/>
        <w:rPr>
          <w:sz w:val="16"/>
          <w:szCs w:val="16"/>
        </w:rPr>
      </w:pPr>
    </w:p>
    <w:p w:rsidR="0065272C" w:rsidRPr="00496E16" w:rsidRDefault="00E05C57">
      <w:pPr>
        <w:ind w:left="1220"/>
        <w:rPr>
          <w:sz w:val="24"/>
          <w:szCs w:val="24"/>
        </w:rPr>
      </w:pPr>
      <w:r w:rsidRPr="00496E16">
        <w:rPr>
          <w:sz w:val="24"/>
          <w:szCs w:val="24"/>
        </w:rPr>
        <w:t>2X660 MW</w:t>
      </w:r>
      <w:r w:rsidRPr="00496E16">
        <w:rPr>
          <w:spacing w:val="-1"/>
          <w:sz w:val="24"/>
          <w:szCs w:val="24"/>
        </w:rPr>
        <w:t xml:space="preserve"> </w:t>
      </w:r>
      <w:r w:rsidRPr="00496E16">
        <w:rPr>
          <w:spacing w:val="2"/>
          <w:sz w:val="24"/>
          <w:szCs w:val="24"/>
        </w:rPr>
        <w:t>J</w:t>
      </w:r>
      <w:r w:rsidRPr="00496E16">
        <w:rPr>
          <w:sz w:val="24"/>
          <w:szCs w:val="24"/>
        </w:rPr>
        <w:t>A</w:t>
      </w:r>
      <w:r w:rsidRPr="00496E16">
        <w:rPr>
          <w:spacing w:val="-1"/>
          <w:sz w:val="24"/>
          <w:szCs w:val="24"/>
        </w:rPr>
        <w:t>Y</w:t>
      </w:r>
      <w:r w:rsidRPr="00496E16">
        <w:rPr>
          <w:spacing w:val="1"/>
          <w:sz w:val="24"/>
          <w:szCs w:val="24"/>
        </w:rPr>
        <w:t>P</w:t>
      </w:r>
      <w:r w:rsidRPr="00496E16">
        <w:rPr>
          <w:sz w:val="24"/>
          <w:szCs w:val="24"/>
        </w:rPr>
        <w:t xml:space="preserve">EE </w:t>
      </w:r>
      <w:r w:rsidRPr="00496E16">
        <w:rPr>
          <w:spacing w:val="-1"/>
          <w:sz w:val="24"/>
          <w:szCs w:val="24"/>
        </w:rPr>
        <w:t>T</w:t>
      </w:r>
      <w:r w:rsidRPr="00496E16">
        <w:rPr>
          <w:sz w:val="24"/>
          <w:szCs w:val="24"/>
        </w:rPr>
        <w:t>h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rm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l pow</w:t>
      </w:r>
      <w:r w:rsidRPr="00496E16">
        <w:rPr>
          <w:spacing w:val="1"/>
          <w:sz w:val="24"/>
          <w:szCs w:val="24"/>
        </w:rPr>
        <w:t>e</w:t>
      </w:r>
      <w:r w:rsidRPr="00496E16">
        <w:rPr>
          <w:sz w:val="24"/>
          <w:szCs w:val="24"/>
        </w:rPr>
        <w:t>r pl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 xml:space="preserve">nt, </w:t>
      </w:r>
      <w:r w:rsidRPr="00496E16">
        <w:rPr>
          <w:spacing w:val="1"/>
          <w:sz w:val="24"/>
          <w:szCs w:val="24"/>
        </w:rPr>
        <w:t>S</w:t>
      </w:r>
      <w:r w:rsidRPr="00496E16">
        <w:rPr>
          <w:sz w:val="24"/>
          <w:szCs w:val="24"/>
        </w:rPr>
        <w:t>in</w:t>
      </w:r>
      <w:r w:rsidRPr="00496E16">
        <w:rPr>
          <w:spacing w:val="-2"/>
          <w:sz w:val="24"/>
          <w:szCs w:val="24"/>
        </w:rPr>
        <w:t>g</w:t>
      </w:r>
      <w:r w:rsidRPr="00496E16">
        <w:rPr>
          <w:spacing w:val="1"/>
          <w:sz w:val="24"/>
          <w:szCs w:val="24"/>
        </w:rPr>
        <w:t>r</w:t>
      </w:r>
      <w:r w:rsidRPr="00496E16">
        <w:rPr>
          <w:sz w:val="24"/>
          <w:szCs w:val="24"/>
        </w:rPr>
        <w:t>u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li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z w:val="24"/>
          <w:szCs w:val="24"/>
        </w:rPr>
        <w:t>dis</w:t>
      </w:r>
      <w:r w:rsidRPr="00496E16">
        <w:rPr>
          <w:spacing w:val="4"/>
          <w:sz w:val="24"/>
          <w:szCs w:val="24"/>
        </w:rPr>
        <w:t>t</w:t>
      </w:r>
      <w:r w:rsidRPr="00496E16">
        <w:rPr>
          <w:sz w:val="24"/>
          <w:szCs w:val="24"/>
        </w:rPr>
        <w:t>, Ma</w:t>
      </w:r>
      <w:r w:rsidRPr="00496E16">
        <w:rPr>
          <w:spacing w:val="-1"/>
          <w:sz w:val="24"/>
          <w:szCs w:val="24"/>
        </w:rPr>
        <w:t>d</w:t>
      </w:r>
      <w:r w:rsidRPr="00496E16">
        <w:rPr>
          <w:spacing w:val="2"/>
          <w:sz w:val="24"/>
          <w:szCs w:val="24"/>
        </w:rPr>
        <w:t>h</w:t>
      </w:r>
      <w:r w:rsidRPr="00496E16">
        <w:rPr>
          <w:spacing w:val="-5"/>
          <w:sz w:val="24"/>
          <w:szCs w:val="24"/>
        </w:rPr>
        <w:t>y</w:t>
      </w:r>
      <w:r w:rsidRPr="00496E16">
        <w:rPr>
          <w:sz w:val="24"/>
          <w:szCs w:val="24"/>
        </w:rPr>
        <w:t>a</w:t>
      </w:r>
      <w:r w:rsidRPr="00496E16">
        <w:rPr>
          <w:spacing w:val="-1"/>
          <w:sz w:val="24"/>
          <w:szCs w:val="24"/>
        </w:rPr>
        <w:t xml:space="preserve"> </w:t>
      </w:r>
      <w:r w:rsidRPr="00496E16">
        <w:rPr>
          <w:spacing w:val="1"/>
          <w:sz w:val="24"/>
          <w:szCs w:val="24"/>
        </w:rPr>
        <w:t>P</w:t>
      </w:r>
      <w:r w:rsidRPr="00496E16">
        <w:rPr>
          <w:sz w:val="24"/>
          <w:szCs w:val="24"/>
        </w:rPr>
        <w:t>r</w:t>
      </w:r>
      <w:r w:rsidRPr="00496E16">
        <w:rPr>
          <w:spacing w:val="-2"/>
          <w:sz w:val="24"/>
          <w:szCs w:val="24"/>
        </w:rPr>
        <w:t>a</w:t>
      </w:r>
      <w:r w:rsidRPr="00496E16">
        <w:rPr>
          <w:spacing w:val="2"/>
          <w:sz w:val="24"/>
          <w:szCs w:val="24"/>
        </w:rPr>
        <w:t>d</w:t>
      </w:r>
      <w:r w:rsidRPr="00496E16">
        <w:rPr>
          <w:spacing w:val="-1"/>
          <w:sz w:val="24"/>
          <w:szCs w:val="24"/>
        </w:rPr>
        <w:t>e</w:t>
      </w:r>
      <w:r w:rsidRPr="00496E16">
        <w:rPr>
          <w:spacing w:val="2"/>
          <w:sz w:val="24"/>
          <w:szCs w:val="24"/>
        </w:rPr>
        <w:t>s</w:t>
      </w:r>
      <w:r w:rsidRPr="00496E16">
        <w:rPr>
          <w:sz w:val="24"/>
          <w:szCs w:val="24"/>
        </w:rPr>
        <w:t>h.</w:t>
      </w:r>
    </w:p>
    <w:p w:rsidR="0065272C" w:rsidRPr="00496E16" w:rsidRDefault="00E05C57">
      <w:pPr>
        <w:spacing w:line="260" w:lineRule="exact"/>
        <w:ind w:left="1220"/>
        <w:rPr>
          <w:sz w:val="24"/>
          <w:szCs w:val="24"/>
        </w:rPr>
      </w:pPr>
      <w:r w:rsidRPr="00496E16">
        <w:rPr>
          <w:sz w:val="24"/>
          <w:szCs w:val="24"/>
        </w:rPr>
        <w:t>1X300 MW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z w:val="24"/>
          <w:szCs w:val="24"/>
        </w:rPr>
        <w:t>Ma</w:t>
      </w:r>
      <w:r w:rsidRPr="00496E16">
        <w:rPr>
          <w:spacing w:val="-1"/>
          <w:sz w:val="24"/>
          <w:szCs w:val="24"/>
        </w:rPr>
        <w:t>r</w:t>
      </w:r>
      <w:r w:rsidRPr="00496E16">
        <w:rPr>
          <w:sz w:val="24"/>
          <w:szCs w:val="24"/>
        </w:rPr>
        <w:t>uthi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z w:val="24"/>
          <w:szCs w:val="24"/>
        </w:rPr>
        <w:t>Th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rm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 xml:space="preserve">l </w:t>
      </w:r>
      <w:r w:rsidRPr="00496E16">
        <w:rPr>
          <w:spacing w:val="1"/>
          <w:sz w:val="24"/>
          <w:szCs w:val="24"/>
        </w:rPr>
        <w:t>P</w:t>
      </w:r>
      <w:r w:rsidRPr="00496E16">
        <w:rPr>
          <w:sz w:val="24"/>
          <w:szCs w:val="24"/>
        </w:rPr>
        <w:t>ow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 xml:space="preserve">r </w:t>
      </w:r>
      <w:r w:rsidRPr="00496E16">
        <w:rPr>
          <w:spacing w:val="1"/>
          <w:sz w:val="24"/>
          <w:szCs w:val="24"/>
        </w:rPr>
        <w:t>P</w:t>
      </w:r>
      <w:r w:rsidRPr="00496E16">
        <w:rPr>
          <w:sz w:val="24"/>
          <w:szCs w:val="24"/>
        </w:rPr>
        <w:t>lants, Ko</w:t>
      </w:r>
      <w:r w:rsidRPr="00496E16">
        <w:rPr>
          <w:spacing w:val="-1"/>
          <w:sz w:val="24"/>
          <w:szCs w:val="24"/>
        </w:rPr>
        <w:t>r</w:t>
      </w:r>
      <w:r w:rsidRPr="00496E16">
        <w:rPr>
          <w:spacing w:val="2"/>
          <w:sz w:val="24"/>
          <w:szCs w:val="24"/>
        </w:rPr>
        <w:t>b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, Chatish</w:t>
      </w:r>
      <w:r w:rsidRPr="00496E16">
        <w:rPr>
          <w:spacing w:val="-2"/>
          <w:sz w:val="24"/>
          <w:szCs w:val="24"/>
        </w:rPr>
        <w:t>g</w:t>
      </w:r>
      <w:r w:rsidRPr="00496E16">
        <w:rPr>
          <w:spacing w:val="1"/>
          <w:sz w:val="24"/>
          <w:szCs w:val="24"/>
        </w:rPr>
        <w:t>ar</w:t>
      </w:r>
      <w:r w:rsidRPr="00496E16">
        <w:rPr>
          <w:spacing w:val="-2"/>
          <w:sz w:val="24"/>
          <w:szCs w:val="24"/>
        </w:rPr>
        <w:t>g</w:t>
      </w:r>
      <w:r w:rsidRPr="00496E16">
        <w:rPr>
          <w:spacing w:val="2"/>
          <w:sz w:val="24"/>
          <w:szCs w:val="24"/>
        </w:rPr>
        <w:t>h</w:t>
      </w:r>
      <w:r w:rsidRPr="00496E16">
        <w:rPr>
          <w:sz w:val="24"/>
          <w:szCs w:val="24"/>
        </w:rPr>
        <w:t>.</w:t>
      </w:r>
    </w:p>
    <w:p w:rsidR="0065272C" w:rsidRPr="00496E16" w:rsidRDefault="00E05C57">
      <w:pPr>
        <w:spacing w:before="2" w:line="260" w:lineRule="exact"/>
        <w:ind w:left="1220" w:right="925"/>
        <w:rPr>
          <w:sz w:val="24"/>
          <w:szCs w:val="24"/>
        </w:rPr>
      </w:pPr>
      <w:r w:rsidRPr="00496E16">
        <w:rPr>
          <w:sz w:val="24"/>
          <w:szCs w:val="24"/>
        </w:rPr>
        <w:t>1X500 MW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z w:val="24"/>
          <w:szCs w:val="24"/>
        </w:rPr>
        <w:t>MA</w:t>
      </w:r>
      <w:r w:rsidRPr="00496E16">
        <w:rPr>
          <w:spacing w:val="-1"/>
          <w:sz w:val="24"/>
          <w:szCs w:val="24"/>
        </w:rPr>
        <w:t>H</w:t>
      </w:r>
      <w:r w:rsidRPr="00496E16">
        <w:rPr>
          <w:sz w:val="24"/>
          <w:szCs w:val="24"/>
        </w:rPr>
        <w:t>A</w:t>
      </w:r>
      <w:r w:rsidRPr="00496E16">
        <w:rPr>
          <w:spacing w:val="-1"/>
          <w:sz w:val="24"/>
          <w:szCs w:val="24"/>
        </w:rPr>
        <w:t>G</w:t>
      </w:r>
      <w:r w:rsidRPr="00496E16">
        <w:rPr>
          <w:sz w:val="24"/>
          <w:szCs w:val="24"/>
        </w:rPr>
        <w:t>E</w:t>
      </w:r>
      <w:r w:rsidRPr="00496E16">
        <w:rPr>
          <w:spacing w:val="1"/>
          <w:sz w:val="24"/>
          <w:szCs w:val="24"/>
        </w:rPr>
        <w:t>N</w:t>
      </w:r>
      <w:r w:rsidRPr="00496E16">
        <w:rPr>
          <w:sz w:val="24"/>
          <w:szCs w:val="24"/>
        </w:rPr>
        <w:t>CO T</w:t>
      </w:r>
      <w:r w:rsidRPr="00496E16">
        <w:rPr>
          <w:spacing w:val="-1"/>
          <w:sz w:val="24"/>
          <w:szCs w:val="24"/>
        </w:rPr>
        <w:t>he</w:t>
      </w:r>
      <w:r w:rsidRPr="00496E16">
        <w:rPr>
          <w:sz w:val="24"/>
          <w:szCs w:val="24"/>
        </w:rPr>
        <w:t>rm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l pow</w:t>
      </w:r>
      <w:r w:rsidRPr="00496E16">
        <w:rPr>
          <w:spacing w:val="1"/>
          <w:sz w:val="24"/>
          <w:szCs w:val="24"/>
        </w:rPr>
        <w:t>e</w:t>
      </w:r>
      <w:r w:rsidRPr="00496E16">
        <w:rPr>
          <w:sz w:val="24"/>
          <w:szCs w:val="24"/>
        </w:rPr>
        <w:t>r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z w:val="24"/>
          <w:szCs w:val="24"/>
        </w:rPr>
        <w:t>plan</w:t>
      </w:r>
      <w:r w:rsidRPr="00496E16">
        <w:rPr>
          <w:spacing w:val="2"/>
          <w:sz w:val="24"/>
          <w:szCs w:val="24"/>
        </w:rPr>
        <w:t>t</w:t>
      </w:r>
      <w:r w:rsidRPr="00496E16">
        <w:rPr>
          <w:sz w:val="24"/>
          <w:szCs w:val="24"/>
        </w:rPr>
        <w:t xml:space="preserve">s, </w:t>
      </w:r>
      <w:r w:rsidRPr="00496E16">
        <w:rPr>
          <w:spacing w:val="1"/>
          <w:sz w:val="24"/>
          <w:szCs w:val="24"/>
        </w:rPr>
        <w:t>C</w:t>
      </w:r>
      <w:r w:rsidRPr="00496E16">
        <w:rPr>
          <w:sz w:val="24"/>
          <w:szCs w:val="24"/>
        </w:rPr>
        <w:t>h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ndr</w:t>
      </w:r>
      <w:r w:rsidRPr="00496E16">
        <w:rPr>
          <w:spacing w:val="-2"/>
          <w:sz w:val="24"/>
          <w:szCs w:val="24"/>
        </w:rPr>
        <w:t>a</w:t>
      </w:r>
      <w:r w:rsidRPr="00496E16">
        <w:rPr>
          <w:sz w:val="24"/>
          <w:szCs w:val="24"/>
        </w:rPr>
        <w:t xml:space="preserve">pur, </w:t>
      </w:r>
      <w:r w:rsidR="00D023FD" w:rsidRPr="00496E16">
        <w:rPr>
          <w:sz w:val="24"/>
          <w:szCs w:val="24"/>
        </w:rPr>
        <w:t>M</w:t>
      </w:r>
      <w:r w:rsidR="00D023FD" w:rsidRPr="00496E16">
        <w:rPr>
          <w:spacing w:val="-1"/>
          <w:sz w:val="24"/>
          <w:szCs w:val="24"/>
        </w:rPr>
        <w:t>a</w:t>
      </w:r>
      <w:r w:rsidR="00D023FD" w:rsidRPr="00496E16">
        <w:rPr>
          <w:spacing w:val="2"/>
          <w:sz w:val="24"/>
          <w:szCs w:val="24"/>
        </w:rPr>
        <w:t>h</w:t>
      </w:r>
      <w:r w:rsidR="00D023FD" w:rsidRPr="00496E16">
        <w:rPr>
          <w:spacing w:val="-1"/>
          <w:sz w:val="24"/>
          <w:szCs w:val="24"/>
        </w:rPr>
        <w:t>a</w:t>
      </w:r>
      <w:r w:rsidR="00D023FD" w:rsidRPr="00496E16">
        <w:rPr>
          <w:sz w:val="24"/>
          <w:szCs w:val="24"/>
        </w:rPr>
        <w:t>r</w:t>
      </w:r>
      <w:r w:rsidR="00D023FD" w:rsidRPr="00496E16">
        <w:rPr>
          <w:spacing w:val="-2"/>
          <w:sz w:val="24"/>
          <w:szCs w:val="24"/>
        </w:rPr>
        <w:t>a</w:t>
      </w:r>
      <w:r w:rsidR="00D023FD" w:rsidRPr="00496E16">
        <w:rPr>
          <w:sz w:val="24"/>
          <w:szCs w:val="24"/>
        </w:rPr>
        <w:t>sh</w:t>
      </w:r>
      <w:r w:rsidR="00D023FD" w:rsidRPr="00496E16">
        <w:rPr>
          <w:spacing w:val="2"/>
          <w:sz w:val="24"/>
          <w:szCs w:val="24"/>
        </w:rPr>
        <w:t>t</w:t>
      </w:r>
      <w:r w:rsidR="00D023FD" w:rsidRPr="00496E16">
        <w:rPr>
          <w:spacing w:val="1"/>
          <w:sz w:val="24"/>
          <w:szCs w:val="24"/>
        </w:rPr>
        <w:t>ra</w:t>
      </w:r>
      <w:r w:rsidRPr="00496E16">
        <w:rPr>
          <w:sz w:val="24"/>
          <w:szCs w:val="24"/>
        </w:rPr>
        <w:t>. T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ta Consu</w:t>
      </w:r>
      <w:r w:rsidRPr="00496E16">
        <w:rPr>
          <w:spacing w:val="1"/>
          <w:sz w:val="24"/>
          <w:szCs w:val="24"/>
        </w:rPr>
        <w:t>l</w:t>
      </w:r>
      <w:r w:rsidRPr="00496E16">
        <w:rPr>
          <w:sz w:val="24"/>
          <w:szCs w:val="24"/>
        </w:rPr>
        <w:t>tan</w:t>
      </w:r>
      <w:r w:rsidRPr="00496E16">
        <w:rPr>
          <w:spacing w:val="3"/>
          <w:sz w:val="24"/>
          <w:szCs w:val="24"/>
        </w:rPr>
        <w:t>c</w:t>
      </w:r>
      <w:r w:rsidRPr="00496E16">
        <w:rPr>
          <w:sz w:val="24"/>
          <w:szCs w:val="24"/>
        </w:rPr>
        <w:t>y</w:t>
      </w:r>
      <w:r w:rsidRPr="00496E16">
        <w:rPr>
          <w:spacing w:val="-5"/>
          <w:sz w:val="24"/>
          <w:szCs w:val="24"/>
        </w:rPr>
        <w:t xml:space="preserve"> </w:t>
      </w:r>
      <w:r w:rsidRPr="00496E16">
        <w:rPr>
          <w:spacing w:val="1"/>
          <w:sz w:val="24"/>
          <w:szCs w:val="24"/>
        </w:rPr>
        <w:t>S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rvi</w:t>
      </w:r>
      <w:r w:rsidRPr="00496E16">
        <w:rPr>
          <w:spacing w:val="1"/>
          <w:sz w:val="24"/>
          <w:szCs w:val="24"/>
        </w:rPr>
        <w:t>c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s of</w:t>
      </w:r>
      <w:r w:rsidRPr="00496E16">
        <w:rPr>
          <w:spacing w:val="-1"/>
          <w:sz w:val="24"/>
          <w:szCs w:val="24"/>
        </w:rPr>
        <w:t>f</w:t>
      </w:r>
      <w:r w:rsidRPr="00496E16">
        <w:rPr>
          <w:sz w:val="24"/>
          <w:szCs w:val="24"/>
        </w:rPr>
        <w:t>ice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z w:val="24"/>
          <w:szCs w:val="24"/>
        </w:rPr>
        <w:t>fa</w:t>
      </w:r>
      <w:r w:rsidRPr="00496E16">
        <w:rPr>
          <w:spacing w:val="-1"/>
          <w:sz w:val="24"/>
          <w:szCs w:val="24"/>
        </w:rPr>
        <w:t>c</w:t>
      </w:r>
      <w:r w:rsidRPr="00496E16">
        <w:rPr>
          <w:sz w:val="24"/>
          <w:szCs w:val="24"/>
        </w:rPr>
        <w:t>i</w:t>
      </w:r>
      <w:r w:rsidRPr="00496E16">
        <w:rPr>
          <w:spacing w:val="1"/>
          <w:sz w:val="24"/>
          <w:szCs w:val="24"/>
        </w:rPr>
        <w:t>l</w:t>
      </w:r>
      <w:r w:rsidRPr="00496E16">
        <w:rPr>
          <w:sz w:val="24"/>
          <w:szCs w:val="24"/>
        </w:rPr>
        <w:t>i</w:t>
      </w:r>
      <w:r w:rsidRPr="00496E16">
        <w:rPr>
          <w:spacing w:val="3"/>
          <w:sz w:val="24"/>
          <w:szCs w:val="24"/>
        </w:rPr>
        <w:t>t</w:t>
      </w:r>
      <w:r w:rsidRPr="00496E16">
        <w:rPr>
          <w:spacing w:val="-5"/>
          <w:sz w:val="24"/>
          <w:szCs w:val="24"/>
        </w:rPr>
        <w:t>y</w:t>
      </w:r>
      <w:r w:rsidRPr="00496E16">
        <w:rPr>
          <w:sz w:val="24"/>
          <w:szCs w:val="24"/>
        </w:rPr>
        <w:t>, Kolk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t</w:t>
      </w:r>
      <w:r w:rsidRPr="00496E16">
        <w:rPr>
          <w:spacing w:val="2"/>
          <w:sz w:val="24"/>
          <w:szCs w:val="24"/>
        </w:rPr>
        <w:t>a</w:t>
      </w:r>
      <w:r w:rsidRPr="00496E16">
        <w:rPr>
          <w:sz w:val="24"/>
          <w:szCs w:val="24"/>
        </w:rPr>
        <w:t>.</w:t>
      </w:r>
    </w:p>
    <w:p w:rsidR="0065272C" w:rsidRPr="00496E16" w:rsidRDefault="0065272C">
      <w:pPr>
        <w:spacing w:line="200" w:lineRule="exact"/>
      </w:pPr>
    </w:p>
    <w:p w:rsidR="0065272C" w:rsidRPr="00496E16" w:rsidRDefault="0065272C">
      <w:pPr>
        <w:spacing w:before="8" w:line="260" w:lineRule="exact"/>
        <w:rPr>
          <w:sz w:val="26"/>
          <w:szCs w:val="26"/>
        </w:rPr>
      </w:pPr>
    </w:p>
    <w:p w:rsidR="0065272C" w:rsidRPr="00496E16" w:rsidRDefault="00E05C57">
      <w:pPr>
        <w:spacing w:line="260" w:lineRule="exact"/>
        <w:ind w:left="140"/>
        <w:rPr>
          <w:sz w:val="24"/>
          <w:szCs w:val="24"/>
        </w:rPr>
      </w:pPr>
      <w:r w:rsidRPr="00496E16">
        <w:rPr>
          <w:b/>
          <w:position w:val="-1"/>
          <w:sz w:val="24"/>
          <w:szCs w:val="24"/>
        </w:rPr>
        <w:t>O</w:t>
      </w:r>
      <w:r w:rsidRPr="00496E16">
        <w:rPr>
          <w:b/>
          <w:spacing w:val="1"/>
          <w:position w:val="-1"/>
          <w:sz w:val="24"/>
          <w:szCs w:val="24"/>
        </w:rPr>
        <w:t>i</w:t>
      </w:r>
      <w:r w:rsidRPr="00496E16">
        <w:rPr>
          <w:b/>
          <w:position w:val="-1"/>
          <w:sz w:val="24"/>
          <w:szCs w:val="24"/>
        </w:rPr>
        <w:t xml:space="preserve">l </w:t>
      </w:r>
      <w:r w:rsidRPr="00496E16">
        <w:rPr>
          <w:b/>
          <w:spacing w:val="1"/>
          <w:position w:val="-1"/>
          <w:sz w:val="24"/>
          <w:szCs w:val="24"/>
        </w:rPr>
        <w:t>T</w:t>
      </w:r>
      <w:r w:rsidRPr="00496E16">
        <w:rPr>
          <w:b/>
          <w:position w:val="-1"/>
          <w:sz w:val="24"/>
          <w:szCs w:val="24"/>
        </w:rPr>
        <w:t>a</w:t>
      </w:r>
      <w:r w:rsidRPr="00496E16">
        <w:rPr>
          <w:b/>
          <w:spacing w:val="-1"/>
          <w:position w:val="-1"/>
          <w:sz w:val="24"/>
          <w:szCs w:val="24"/>
        </w:rPr>
        <w:t>n</w:t>
      </w:r>
      <w:r w:rsidRPr="00496E16">
        <w:rPr>
          <w:b/>
          <w:spacing w:val="1"/>
          <w:position w:val="-1"/>
          <w:sz w:val="24"/>
          <w:szCs w:val="24"/>
        </w:rPr>
        <w:t>k</w:t>
      </w:r>
      <w:r w:rsidRPr="00496E16">
        <w:rPr>
          <w:b/>
          <w:position w:val="-1"/>
          <w:sz w:val="24"/>
          <w:szCs w:val="24"/>
        </w:rPr>
        <w:t>i</w:t>
      </w:r>
      <w:r w:rsidRPr="00496E16">
        <w:rPr>
          <w:b/>
          <w:spacing w:val="1"/>
          <w:position w:val="-1"/>
          <w:sz w:val="24"/>
          <w:szCs w:val="24"/>
        </w:rPr>
        <w:t>n</w:t>
      </w:r>
      <w:r w:rsidRPr="00496E16">
        <w:rPr>
          <w:b/>
          <w:position w:val="-1"/>
          <w:sz w:val="24"/>
          <w:szCs w:val="24"/>
        </w:rPr>
        <w:t>g &amp; O</w:t>
      </w:r>
      <w:r w:rsidRPr="00496E16">
        <w:rPr>
          <w:b/>
          <w:spacing w:val="-1"/>
          <w:position w:val="-1"/>
          <w:sz w:val="24"/>
          <w:szCs w:val="24"/>
        </w:rPr>
        <w:t>D</w:t>
      </w:r>
      <w:r w:rsidRPr="00496E16">
        <w:rPr>
          <w:b/>
          <w:spacing w:val="-3"/>
          <w:position w:val="-1"/>
          <w:sz w:val="24"/>
          <w:szCs w:val="24"/>
        </w:rPr>
        <w:t>F</w:t>
      </w:r>
      <w:r w:rsidRPr="00496E16">
        <w:rPr>
          <w:b/>
          <w:position w:val="-1"/>
          <w:sz w:val="24"/>
          <w:szCs w:val="24"/>
        </w:rPr>
        <w:t>JE</w:t>
      </w:r>
      <w:r w:rsidRPr="00496E16">
        <w:rPr>
          <w:b/>
          <w:spacing w:val="1"/>
          <w:position w:val="-1"/>
          <w:sz w:val="24"/>
          <w:szCs w:val="24"/>
        </w:rPr>
        <w:t>L</w:t>
      </w:r>
      <w:r w:rsidRPr="00496E16">
        <w:rPr>
          <w:b/>
          <w:position w:val="-1"/>
          <w:sz w:val="24"/>
          <w:szCs w:val="24"/>
        </w:rPr>
        <w:t>L T</w:t>
      </w:r>
      <w:r w:rsidRPr="00496E16">
        <w:rPr>
          <w:b/>
          <w:spacing w:val="-1"/>
          <w:position w:val="-1"/>
          <w:sz w:val="24"/>
          <w:szCs w:val="24"/>
        </w:rPr>
        <w:t>er</w:t>
      </w:r>
      <w:r w:rsidRPr="00496E16">
        <w:rPr>
          <w:b/>
          <w:spacing w:val="-3"/>
          <w:position w:val="-1"/>
          <w:sz w:val="24"/>
          <w:szCs w:val="24"/>
        </w:rPr>
        <w:t>m</w:t>
      </w:r>
      <w:r w:rsidRPr="00496E16">
        <w:rPr>
          <w:b/>
          <w:position w:val="-1"/>
          <w:sz w:val="24"/>
          <w:szCs w:val="24"/>
        </w:rPr>
        <w:t>i</w:t>
      </w:r>
      <w:r w:rsidRPr="00496E16">
        <w:rPr>
          <w:b/>
          <w:spacing w:val="1"/>
          <w:position w:val="-1"/>
          <w:sz w:val="24"/>
          <w:szCs w:val="24"/>
        </w:rPr>
        <w:t>n</w:t>
      </w:r>
      <w:r w:rsidRPr="00496E16">
        <w:rPr>
          <w:b/>
          <w:position w:val="-1"/>
          <w:sz w:val="24"/>
          <w:szCs w:val="24"/>
        </w:rPr>
        <w:t>als &amp;Co.L</w:t>
      </w:r>
      <w:r w:rsidRPr="00496E16">
        <w:rPr>
          <w:b/>
          <w:spacing w:val="1"/>
          <w:position w:val="-1"/>
          <w:sz w:val="24"/>
          <w:szCs w:val="24"/>
        </w:rPr>
        <w:t>L</w:t>
      </w:r>
      <w:r w:rsidRPr="00496E16">
        <w:rPr>
          <w:b/>
          <w:position w:val="-1"/>
          <w:sz w:val="24"/>
          <w:szCs w:val="24"/>
        </w:rPr>
        <w:t>C, So</w:t>
      </w:r>
      <w:r w:rsidRPr="00496E16">
        <w:rPr>
          <w:b/>
          <w:spacing w:val="1"/>
          <w:position w:val="-1"/>
          <w:sz w:val="24"/>
          <w:szCs w:val="24"/>
        </w:rPr>
        <w:t>h</w:t>
      </w:r>
      <w:r w:rsidRPr="00496E16">
        <w:rPr>
          <w:b/>
          <w:position w:val="-1"/>
          <w:sz w:val="24"/>
          <w:szCs w:val="24"/>
        </w:rPr>
        <w:t>ar</w:t>
      </w:r>
      <w:r w:rsidRPr="00496E16">
        <w:rPr>
          <w:b/>
          <w:spacing w:val="-1"/>
          <w:position w:val="-1"/>
          <w:sz w:val="24"/>
          <w:szCs w:val="24"/>
        </w:rPr>
        <w:t xml:space="preserve"> </w:t>
      </w:r>
      <w:r w:rsidRPr="00496E16">
        <w:rPr>
          <w:b/>
          <w:spacing w:val="-3"/>
          <w:position w:val="-1"/>
          <w:sz w:val="24"/>
          <w:szCs w:val="24"/>
        </w:rPr>
        <w:t>P</w:t>
      </w:r>
      <w:r w:rsidRPr="00496E16">
        <w:rPr>
          <w:b/>
          <w:position w:val="-1"/>
          <w:sz w:val="24"/>
          <w:szCs w:val="24"/>
        </w:rPr>
        <w:t>o</w:t>
      </w:r>
      <w:r w:rsidRPr="00496E16">
        <w:rPr>
          <w:b/>
          <w:spacing w:val="1"/>
          <w:position w:val="-1"/>
          <w:sz w:val="24"/>
          <w:szCs w:val="24"/>
        </w:rPr>
        <w:t>r</w:t>
      </w:r>
      <w:r w:rsidRPr="00496E16">
        <w:rPr>
          <w:b/>
          <w:position w:val="-1"/>
          <w:sz w:val="24"/>
          <w:szCs w:val="24"/>
        </w:rPr>
        <w:t>t,</w:t>
      </w:r>
      <w:r w:rsidRPr="00496E16">
        <w:rPr>
          <w:b/>
          <w:spacing w:val="3"/>
          <w:position w:val="-1"/>
          <w:sz w:val="24"/>
          <w:szCs w:val="24"/>
        </w:rPr>
        <w:t xml:space="preserve"> </w:t>
      </w:r>
      <w:r w:rsidRPr="00496E16">
        <w:rPr>
          <w:b/>
          <w:spacing w:val="1"/>
          <w:position w:val="-1"/>
          <w:sz w:val="24"/>
          <w:szCs w:val="24"/>
        </w:rPr>
        <w:t>Su</w:t>
      </w:r>
      <w:r w:rsidRPr="00496E16">
        <w:rPr>
          <w:b/>
          <w:position w:val="-1"/>
          <w:sz w:val="24"/>
          <w:szCs w:val="24"/>
        </w:rPr>
        <w:t>ltanate</w:t>
      </w:r>
      <w:r w:rsidRPr="00496E16">
        <w:rPr>
          <w:b/>
          <w:spacing w:val="-2"/>
          <w:position w:val="-1"/>
          <w:sz w:val="24"/>
          <w:szCs w:val="24"/>
        </w:rPr>
        <w:t xml:space="preserve"> </w:t>
      </w:r>
      <w:r w:rsidRPr="00496E16">
        <w:rPr>
          <w:b/>
          <w:position w:val="-1"/>
          <w:sz w:val="24"/>
          <w:szCs w:val="24"/>
        </w:rPr>
        <w:t>of</w:t>
      </w:r>
      <w:r w:rsidRPr="00496E16">
        <w:rPr>
          <w:b/>
          <w:spacing w:val="1"/>
          <w:position w:val="-1"/>
          <w:sz w:val="24"/>
          <w:szCs w:val="24"/>
        </w:rPr>
        <w:t xml:space="preserve"> </w:t>
      </w:r>
      <w:r w:rsidRPr="00496E16">
        <w:rPr>
          <w:b/>
          <w:position w:val="-1"/>
          <w:sz w:val="24"/>
          <w:szCs w:val="24"/>
        </w:rPr>
        <w:t>O</w:t>
      </w:r>
      <w:r w:rsidRPr="00496E16">
        <w:rPr>
          <w:b/>
          <w:spacing w:val="-3"/>
          <w:position w:val="-1"/>
          <w:sz w:val="24"/>
          <w:szCs w:val="24"/>
        </w:rPr>
        <w:t>m</w:t>
      </w:r>
      <w:r w:rsidRPr="00496E16">
        <w:rPr>
          <w:b/>
          <w:position w:val="-1"/>
          <w:sz w:val="24"/>
          <w:szCs w:val="24"/>
        </w:rPr>
        <w:t>an</w:t>
      </w:r>
    </w:p>
    <w:p w:rsidR="0065272C" w:rsidRPr="00496E16" w:rsidRDefault="0065272C">
      <w:pPr>
        <w:spacing w:before="4" w:line="120" w:lineRule="exact"/>
        <w:rPr>
          <w:sz w:val="12"/>
          <w:szCs w:val="12"/>
        </w:rPr>
      </w:pPr>
    </w:p>
    <w:p w:rsidR="0065272C" w:rsidRPr="00496E16" w:rsidRDefault="0065272C">
      <w:pPr>
        <w:spacing w:line="200" w:lineRule="exact"/>
      </w:pPr>
    </w:p>
    <w:p w:rsidR="0065272C" w:rsidRPr="00496E16" w:rsidRDefault="00E05C57">
      <w:pPr>
        <w:spacing w:before="29"/>
        <w:ind w:left="140" w:right="3424"/>
        <w:jc w:val="both"/>
        <w:rPr>
          <w:sz w:val="24"/>
          <w:szCs w:val="24"/>
        </w:rPr>
      </w:pPr>
      <w:r w:rsidRPr="00496E16">
        <w:rPr>
          <w:b/>
          <w:spacing w:val="-3"/>
          <w:sz w:val="24"/>
          <w:szCs w:val="24"/>
        </w:rPr>
        <w:t>F</w:t>
      </w:r>
      <w:r w:rsidRPr="00496E16">
        <w:rPr>
          <w:b/>
          <w:sz w:val="24"/>
          <w:szCs w:val="24"/>
        </w:rPr>
        <w:t>i</w:t>
      </w:r>
      <w:r w:rsidRPr="00496E16">
        <w:rPr>
          <w:b/>
          <w:spacing w:val="2"/>
          <w:sz w:val="24"/>
          <w:szCs w:val="24"/>
        </w:rPr>
        <w:t>r</w:t>
      </w:r>
      <w:r w:rsidRPr="00496E16">
        <w:rPr>
          <w:b/>
          <w:sz w:val="24"/>
          <w:szCs w:val="24"/>
        </w:rPr>
        <w:t>e</w:t>
      </w:r>
      <w:r w:rsidRPr="00496E16">
        <w:rPr>
          <w:b/>
          <w:spacing w:val="-1"/>
          <w:sz w:val="24"/>
          <w:szCs w:val="24"/>
        </w:rPr>
        <w:t xml:space="preserve"> </w:t>
      </w:r>
      <w:r w:rsidRPr="00496E16">
        <w:rPr>
          <w:b/>
          <w:spacing w:val="1"/>
          <w:sz w:val="24"/>
          <w:szCs w:val="24"/>
        </w:rPr>
        <w:t>p</w:t>
      </w:r>
      <w:r w:rsidRPr="00496E16">
        <w:rPr>
          <w:b/>
          <w:spacing w:val="-1"/>
          <w:sz w:val="24"/>
          <w:szCs w:val="24"/>
        </w:rPr>
        <w:t>r</w:t>
      </w:r>
      <w:r w:rsidRPr="00496E16">
        <w:rPr>
          <w:b/>
          <w:sz w:val="24"/>
          <w:szCs w:val="24"/>
        </w:rPr>
        <w:t>o</w:t>
      </w:r>
      <w:r w:rsidRPr="00496E16">
        <w:rPr>
          <w:b/>
          <w:spacing w:val="-1"/>
          <w:sz w:val="24"/>
          <w:szCs w:val="24"/>
        </w:rPr>
        <w:t>t</w:t>
      </w:r>
      <w:r w:rsidRPr="00496E16">
        <w:rPr>
          <w:b/>
          <w:spacing w:val="1"/>
          <w:sz w:val="24"/>
          <w:szCs w:val="24"/>
        </w:rPr>
        <w:t>e</w:t>
      </w:r>
      <w:r w:rsidRPr="00496E16">
        <w:rPr>
          <w:b/>
          <w:spacing w:val="-1"/>
          <w:sz w:val="24"/>
          <w:szCs w:val="24"/>
        </w:rPr>
        <w:t>c</w:t>
      </w:r>
      <w:r w:rsidRPr="00496E16">
        <w:rPr>
          <w:b/>
          <w:sz w:val="24"/>
          <w:szCs w:val="24"/>
        </w:rPr>
        <w:t>tion con</w:t>
      </w:r>
      <w:r w:rsidRPr="00496E16">
        <w:rPr>
          <w:b/>
          <w:spacing w:val="1"/>
          <w:sz w:val="24"/>
          <w:szCs w:val="24"/>
        </w:rPr>
        <w:t>su</w:t>
      </w:r>
      <w:r w:rsidRPr="00496E16">
        <w:rPr>
          <w:b/>
          <w:sz w:val="24"/>
          <w:szCs w:val="24"/>
        </w:rPr>
        <w:t xml:space="preserve">ltant </w:t>
      </w:r>
      <w:r w:rsidRPr="00496E16">
        <w:rPr>
          <w:b/>
          <w:spacing w:val="2"/>
          <w:sz w:val="24"/>
          <w:szCs w:val="24"/>
        </w:rPr>
        <w:t>/</w:t>
      </w:r>
      <w:r w:rsidRPr="00496E16">
        <w:rPr>
          <w:b/>
          <w:sz w:val="24"/>
          <w:szCs w:val="24"/>
        </w:rPr>
        <w:t xml:space="preserve">Client </w:t>
      </w:r>
      <w:r w:rsidRPr="00496E16">
        <w:rPr>
          <w:sz w:val="24"/>
          <w:szCs w:val="24"/>
        </w:rPr>
        <w:t>(2008 to 2009)</w:t>
      </w:r>
    </w:p>
    <w:p w:rsidR="0065272C" w:rsidRPr="00496E16" w:rsidRDefault="0065272C">
      <w:pPr>
        <w:spacing w:before="16" w:line="260" w:lineRule="exact"/>
        <w:rPr>
          <w:sz w:val="26"/>
          <w:szCs w:val="26"/>
        </w:rPr>
      </w:pPr>
    </w:p>
    <w:p w:rsidR="0065272C" w:rsidRPr="00496E16" w:rsidRDefault="00E05C57">
      <w:pPr>
        <w:ind w:left="140" w:right="98"/>
        <w:rPr>
          <w:sz w:val="24"/>
          <w:szCs w:val="24"/>
        </w:rPr>
      </w:pPr>
      <w:r w:rsidRPr="00496E16">
        <w:rPr>
          <w:sz w:val="24"/>
          <w:szCs w:val="24"/>
        </w:rPr>
        <w:t>R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view</w:t>
      </w:r>
      <w:r w:rsidRPr="00496E16">
        <w:rPr>
          <w:spacing w:val="18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nd</w:t>
      </w:r>
      <w:r w:rsidRPr="00496E16">
        <w:rPr>
          <w:spacing w:val="21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ppro</w:t>
      </w:r>
      <w:r w:rsidRPr="00496E16">
        <w:rPr>
          <w:spacing w:val="-1"/>
          <w:sz w:val="24"/>
          <w:szCs w:val="24"/>
        </w:rPr>
        <w:t>va</w:t>
      </w:r>
      <w:r w:rsidRPr="00496E16">
        <w:rPr>
          <w:sz w:val="24"/>
          <w:szCs w:val="24"/>
        </w:rPr>
        <w:t>l</w:t>
      </w:r>
      <w:r w:rsidRPr="00496E16">
        <w:rPr>
          <w:spacing w:val="19"/>
          <w:sz w:val="24"/>
          <w:szCs w:val="24"/>
        </w:rPr>
        <w:t xml:space="preserve"> </w:t>
      </w:r>
      <w:r w:rsidRPr="00496E16">
        <w:rPr>
          <w:spacing w:val="2"/>
          <w:sz w:val="24"/>
          <w:szCs w:val="24"/>
        </w:rPr>
        <w:t>o</w:t>
      </w:r>
      <w:r w:rsidRPr="00496E16">
        <w:rPr>
          <w:sz w:val="24"/>
          <w:szCs w:val="24"/>
        </w:rPr>
        <w:t>f</w:t>
      </w:r>
      <w:r w:rsidRPr="00496E16">
        <w:rPr>
          <w:spacing w:val="21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ll</w:t>
      </w:r>
      <w:r w:rsidRPr="00496E16">
        <w:rPr>
          <w:spacing w:val="20"/>
          <w:sz w:val="24"/>
          <w:szCs w:val="24"/>
        </w:rPr>
        <w:t xml:space="preserve"> </w:t>
      </w:r>
      <w:r w:rsidRPr="00496E16">
        <w:rPr>
          <w:sz w:val="24"/>
          <w:szCs w:val="24"/>
        </w:rPr>
        <w:t>fi</w:t>
      </w:r>
      <w:r w:rsidRPr="00496E16">
        <w:rPr>
          <w:spacing w:val="-1"/>
          <w:sz w:val="24"/>
          <w:szCs w:val="24"/>
        </w:rPr>
        <w:t>r</w:t>
      </w:r>
      <w:r w:rsidRPr="00496E16">
        <w:rPr>
          <w:sz w:val="24"/>
          <w:szCs w:val="24"/>
        </w:rPr>
        <w:t>e</w:t>
      </w:r>
      <w:r w:rsidRPr="00496E16">
        <w:rPr>
          <w:spacing w:val="18"/>
          <w:sz w:val="24"/>
          <w:szCs w:val="24"/>
        </w:rPr>
        <w:t xml:space="preserve"> </w:t>
      </w:r>
      <w:r w:rsidRPr="00496E16">
        <w:rPr>
          <w:sz w:val="24"/>
          <w:szCs w:val="24"/>
        </w:rPr>
        <w:t>p</w:t>
      </w:r>
      <w:r w:rsidRPr="00496E16">
        <w:rPr>
          <w:spacing w:val="-1"/>
          <w:sz w:val="24"/>
          <w:szCs w:val="24"/>
        </w:rPr>
        <w:t>r</w:t>
      </w:r>
      <w:r w:rsidRPr="00496E16">
        <w:rPr>
          <w:sz w:val="24"/>
          <w:szCs w:val="24"/>
        </w:rPr>
        <w:t>o</w:t>
      </w:r>
      <w:r w:rsidRPr="00496E16">
        <w:rPr>
          <w:spacing w:val="3"/>
          <w:sz w:val="24"/>
          <w:szCs w:val="24"/>
        </w:rPr>
        <w:t>t</w:t>
      </w:r>
      <w:r w:rsidRPr="00496E16">
        <w:rPr>
          <w:spacing w:val="-1"/>
          <w:sz w:val="24"/>
          <w:szCs w:val="24"/>
        </w:rPr>
        <w:t>ec</w:t>
      </w:r>
      <w:r w:rsidRPr="00496E16">
        <w:rPr>
          <w:sz w:val="24"/>
          <w:szCs w:val="24"/>
        </w:rPr>
        <w:t>t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>on</w:t>
      </w:r>
      <w:r w:rsidRPr="00496E16">
        <w:rPr>
          <w:spacing w:val="19"/>
          <w:sz w:val="24"/>
          <w:szCs w:val="24"/>
        </w:rPr>
        <w:t xml:space="preserve"> </w:t>
      </w:r>
      <w:r w:rsidRPr="00496E16">
        <w:rPr>
          <w:sz w:val="24"/>
          <w:szCs w:val="24"/>
        </w:rPr>
        <w:t>d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s</w:t>
      </w:r>
      <w:r w:rsidRPr="00496E16">
        <w:rPr>
          <w:spacing w:val="3"/>
          <w:sz w:val="24"/>
          <w:szCs w:val="24"/>
        </w:rPr>
        <w:t>i</w:t>
      </w:r>
      <w:r w:rsidRPr="00496E16">
        <w:rPr>
          <w:spacing w:val="-2"/>
          <w:sz w:val="24"/>
          <w:szCs w:val="24"/>
        </w:rPr>
        <w:t>g</w:t>
      </w:r>
      <w:r w:rsidRPr="00496E16">
        <w:rPr>
          <w:sz w:val="24"/>
          <w:szCs w:val="24"/>
        </w:rPr>
        <w:t>n</w:t>
      </w:r>
      <w:r w:rsidRPr="00496E16">
        <w:rPr>
          <w:spacing w:val="21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nd</w:t>
      </w:r>
      <w:r w:rsidRPr="00496E16">
        <w:rPr>
          <w:spacing w:val="24"/>
          <w:sz w:val="24"/>
          <w:szCs w:val="24"/>
        </w:rPr>
        <w:t xml:space="preserve"> </w:t>
      </w:r>
      <w:r w:rsidRPr="00496E16">
        <w:rPr>
          <w:sz w:val="24"/>
          <w:szCs w:val="24"/>
        </w:rPr>
        <w:t>do</w:t>
      </w:r>
      <w:r w:rsidRPr="00496E16">
        <w:rPr>
          <w:spacing w:val="-1"/>
          <w:sz w:val="24"/>
          <w:szCs w:val="24"/>
        </w:rPr>
        <w:t>c</w:t>
      </w:r>
      <w:r w:rsidRPr="00496E16">
        <w:rPr>
          <w:sz w:val="24"/>
          <w:szCs w:val="24"/>
        </w:rPr>
        <w:t>uments,</w:t>
      </w:r>
      <w:r w:rsidRPr="00496E16">
        <w:rPr>
          <w:spacing w:val="22"/>
          <w:sz w:val="24"/>
          <w:szCs w:val="24"/>
        </w:rPr>
        <w:t xml:space="preserve"> </w:t>
      </w:r>
      <w:r w:rsidRPr="00496E16">
        <w:rPr>
          <w:sz w:val="24"/>
          <w:szCs w:val="24"/>
        </w:rPr>
        <w:t>witnessing</w:t>
      </w:r>
      <w:r w:rsidRPr="00496E16">
        <w:rPr>
          <w:spacing w:val="17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nd</w:t>
      </w:r>
      <w:r w:rsidRPr="00496E16">
        <w:rPr>
          <w:spacing w:val="22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ppro</w:t>
      </w:r>
      <w:r w:rsidRPr="00496E16">
        <w:rPr>
          <w:spacing w:val="-1"/>
          <w:sz w:val="24"/>
          <w:szCs w:val="24"/>
        </w:rPr>
        <w:t>v</w:t>
      </w:r>
      <w:r w:rsidRPr="00496E16">
        <w:rPr>
          <w:sz w:val="24"/>
          <w:szCs w:val="24"/>
        </w:rPr>
        <w:t>i</w:t>
      </w:r>
      <w:r w:rsidRPr="00496E16">
        <w:rPr>
          <w:spacing w:val="3"/>
          <w:sz w:val="24"/>
          <w:szCs w:val="24"/>
        </w:rPr>
        <w:t>n</w:t>
      </w:r>
      <w:r w:rsidRPr="00496E16">
        <w:rPr>
          <w:sz w:val="24"/>
          <w:szCs w:val="24"/>
        </w:rPr>
        <w:t>g</w:t>
      </w:r>
      <w:r w:rsidRPr="00496E16">
        <w:rPr>
          <w:spacing w:val="19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 xml:space="preserve">ll the </w:t>
      </w:r>
      <w:r w:rsidRPr="00496E16">
        <w:rPr>
          <w:spacing w:val="-1"/>
          <w:sz w:val="24"/>
          <w:szCs w:val="24"/>
        </w:rPr>
        <w:t>f</w:t>
      </w:r>
      <w:r w:rsidRPr="00496E16">
        <w:rPr>
          <w:sz w:val="24"/>
          <w:szCs w:val="24"/>
        </w:rPr>
        <w:t xml:space="preserve">ield </w:t>
      </w:r>
      <w:r w:rsidRPr="00496E16">
        <w:rPr>
          <w:spacing w:val="-1"/>
          <w:sz w:val="24"/>
          <w:szCs w:val="24"/>
        </w:rPr>
        <w:t>e</w:t>
      </w:r>
      <w:r w:rsidRPr="00496E16">
        <w:rPr>
          <w:spacing w:val="1"/>
          <w:sz w:val="24"/>
          <w:szCs w:val="24"/>
        </w:rPr>
        <w:t>r</w:t>
      </w:r>
      <w:r w:rsidRPr="00496E16">
        <w:rPr>
          <w:spacing w:val="-1"/>
          <w:sz w:val="24"/>
          <w:szCs w:val="24"/>
        </w:rPr>
        <w:t>ec</w:t>
      </w:r>
      <w:r w:rsidRPr="00496E16">
        <w:rPr>
          <w:sz w:val="24"/>
          <w:szCs w:val="24"/>
        </w:rPr>
        <w:t>t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 xml:space="preserve">on </w:t>
      </w:r>
      <w:r w:rsidRPr="00496E16">
        <w:rPr>
          <w:spacing w:val="-1"/>
          <w:sz w:val="24"/>
          <w:szCs w:val="24"/>
        </w:rPr>
        <w:t>ac</w:t>
      </w:r>
      <w:r w:rsidRPr="00496E16">
        <w:rPr>
          <w:sz w:val="24"/>
          <w:szCs w:val="24"/>
        </w:rPr>
        <w:t>t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>vi</w:t>
      </w:r>
      <w:r w:rsidRPr="00496E16">
        <w:rPr>
          <w:spacing w:val="3"/>
          <w:sz w:val="24"/>
          <w:szCs w:val="24"/>
        </w:rPr>
        <w:t>t</w:t>
      </w:r>
      <w:r w:rsidRPr="00496E16">
        <w:rPr>
          <w:sz w:val="24"/>
          <w:szCs w:val="24"/>
        </w:rPr>
        <w:t>y</w:t>
      </w:r>
      <w:r w:rsidRPr="00496E16">
        <w:rPr>
          <w:spacing w:val="-2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s per</w:t>
      </w:r>
      <w:r w:rsidRPr="00496E16">
        <w:rPr>
          <w:spacing w:val="-1"/>
          <w:sz w:val="24"/>
          <w:szCs w:val="24"/>
        </w:rPr>
        <w:t xml:space="preserve"> </w:t>
      </w:r>
      <w:r w:rsidRPr="00496E16">
        <w:rPr>
          <w:sz w:val="24"/>
          <w:szCs w:val="24"/>
        </w:rPr>
        <w:t>qu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l</w:t>
      </w:r>
      <w:r w:rsidRPr="00496E16">
        <w:rPr>
          <w:spacing w:val="1"/>
          <w:sz w:val="24"/>
          <w:szCs w:val="24"/>
        </w:rPr>
        <w:t>i</w:t>
      </w:r>
      <w:r w:rsidRPr="00496E16">
        <w:rPr>
          <w:spacing w:val="5"/>
          <w:sz w:val="24"/>
          <w:szCs w:val="24"/>
        </w:rPr>
        <w:t>t</w:t>
      </w:r>
      <w:r w:rsidRPr="00496E16">
        <w:rPr>
          <w:sz w:val="24"/>
          <w:szCs w:val="24"/>
        </w:rPr>
        <w:t>y</w:t>
      </w:r>
      <w:r w:rsidRPr="00496E16">
        <w:rPr>
          <w:spacing w:val="-5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ssu</w:t>
      </w:r>
      <w:r w:rsidRPr="00496E16">
        <w:rPr>
          <w:spacing w:val="2"/>
          <w:sz w:val="24"/>
          <w:szCs w:val="24"/>
        </w:rPr>
        <w:t>r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n</w:t>
      </w:r>
      <w:r w:rsidRPr="00496E16">
        <w:rPr>
          <w:spacing w:val="-1"/>
          <w:sz w:val="24"/>
          <w:szCs w:val="24"/>
        </w:rPr>
        <w:t>c</w:t>
      </w:r>
      <w:r w:rsidRPr="00496E16">
        <w:rPr>
          <w:sz w:val="24"/>
          <w:szCs w:val="24"/>
        </w:rPr>
        <w:t>e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z w:val="24"/>
          <w:szCs w:val="24"/>
        </w:rPr>
        <w:t>plan</w:t>
      </w:r>
    </w:p>
    <w:p w:rsidR="0065272C" w:rsidRPr="00496E16" w:rsidRDefault="0065272C">
      <w:pPr>
        <w:spacing w:before="1" w:line="220" w:lineRule="exact"/>
        <w:rPr>
          <w:sz w:val="22"/>
          <w:szCs w:val="22"/>
        </w:rPr>
      </w:pPr>
    </w:p>
    <w:p w:rsidR="0065272C" w:rsidRPr="00496E16" w:rsidRDefault="00E05C57">
      <w:pPr>
        <w:spacing w:line="258" w:lineRule="auto"/>
        <w:ind w:left="140" w:right="321"/>
        <w:jc w:val="both"/>
        <w:rPr>
          <w:sz w:val="24"/>
          <w:szCs w:val="24"/>
        </w:rPr>
      </w:pPr>
      <w:r w:rsidRPr="00496E16">
        <w:rPr>
          <w:spacing w:val="1"/>
          <w:sz w:val="24"/>
          <w:szCs w:val="24"/>
        </w:rPr>
        <w:t>P</w:t>
      </w:r>
      <w:r w:rsidRPr="00496E16">
        <w:rPr>
          <w:sz w:val="24"/>
          <w:szCs w:val="24"/>
        </w:rPr>
        <w:t>roj</w:t>
      </w:r>
      <w:r w:rsidRPr="00496E16">
        <w:rPr>
          <w:spacing w:val="-1"/>
          <w:sz w:val="24"/>
          <w:szCs w:val="24"/>
        </w:rPr>
        <w:t>ec</w:t>
      </w:r>
      <w:r w:rsidRPr="00496E16">
        <w:rPr>
          <w:sz w:val="24"/>
          <w:szCs w:val="24"/>
        </w:rPr>
        <w:t>t:</w:t>
      </w:r>
      <w:r w:rsidRPr="00496E16">
        <w:rPr>
          <w:spacing w:val="3"/>
          <w:sz w:val="24"/>
          <w:szCs w:val="24"/>
        </w:rPr>
        <w:t xml:space="preserve"> </w:t>
      </w:r>
      <w:r w:rsidRPr="00496E16">
        <w:rPr>
          <w:sz w:val="24"/>
          <w:szCs w:val="24"/>
        </w:rPr>
        <w:t>Oil</w:t>
      </w:r>
      <w:r w:rsidRPr="00496E16">
        <w:rPr>
          <w:spacing w:val="3"/>
          <w:sz w:val="24"/>
          <w:szCs w:val="24"/>
        </w:rPr>
        <w:t xml:space="preserve"> </w:t>
      </w:r>
      <w:r w:rsidRPr="00496E16">
        <w:rPr>
          <w:sz w:val="24"/>
          <w:szCs w:val="24"/>
        </w:rPr>
        <w:t>T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nking Od</w:t>
      </w:r>
      <w:r w:rsidRPr="00496E16">
        <w:rPr>
          <w:spacing w:val="1"/>
          <w:sz w:val="24"/>
          <w:szCs w:val="24"/>
        </w:rPr>
        <w:t>f</w:t>
      </w:r>
      <w:r w:rsidRPr="00496E16">
        <w:rPr>
          <w:sz w:val="24"/>
          <w:szCs w:val="24"/>
        </w:rPr>
        <w:t>jell</w:t>
      </w:r>
      <w:r w:rsidRPr="00496E16">
        <w:rPr>
          <w:spacing w:val="3"/>
          <w:sz w:val="24"/>
          <w:szCs w:val="24"/>
        </w:rPr>
        <w:t xml:space="preserve"> </w:t>
      </w:r>
      <w:r w:rsidRPr="00496E16">
        <w:rPr>
          <w:sz w:val="24"/>
          <w:szCs w:val="24"/>
        </w:rPr>
        <w:t>T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rmin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ls</w:t>
      </w:r>
      <w:r w:rsidRPr="00496E16">
        <w:rPr>
          <w:spacing w:val="3"/>
          <w:sz w:val="24"/>
          <w:szCs w:val="24"/>
        </w:rPr>
        <w:t xml:space="preserve"> </w:t>
      </w:r>
      <w:r w:rsidRPr="00496E16">
        <w:rPr>
          <w:sz w:val="24"/>
          <w:szCs w:val="24"/>
        </w:rPr>
        <w:t>&amp; Co.</w:t>
      </w:r>
      <w:r w:rsidRPr="00496E16">
        <w:rPr>
          <w:spacing w:val="5"/>
          <w:sz w:val="24"/>
          <w:szCs w:val="24"/>
        </w:rPr>
        <w:t xml:space="preserve"> </w:t>
      </w:r>
      <w:r w:rsidRPr="00496E16">
        <w:rPr>
          <w:spacing w:val="-3"/>
          <w:sz w:val="24"/>
          <w:szCs w:val="24"/>
        </w:rPr>
        <w:t>L</w:t>
      </w:r>
      <w:r w:rsidRPr="00496E16">
        <w:rPr>
          <w:sz w:val="24"/>
          <w:szCs w:val="24"/>
        </w:rPr>
        <w:t>LC</w:t>
      </w:r>
      <w:r w:rsidRPr="00496E16">
        <w:rPr>
          <w:spacing w:val="3"/>
          <w:sz w:val="24"/>
          <w:szCs w:val="24"/>
        </w:rPr>
        <w:t xml:space="preserve"> </w:t>
      </w:r>
      <w:r w:rsidRPr="00496E16">
        <w:rPr>
          <w:sz w:val="24"/>
          <w:szCs w:val="24"/>
        </w:rPr>
        <w:t>(</w:t>
      </w:r>
      <w:r w:rsidRPr="00496E16">
        <w:rPr>
          <w:spacing w:val="-1"/>
          <w:sz w:val="24"/>
          <w:szCs w:val="24"/>
        </w:rPr>
        <w:t>O</w:t>
      </w:r>
      <w:r w:rsidRPr="00496E16">
        <w:rPr>
          <w:sz w:val="24"/>
          <w:szCs w:val="24"/>
        </w:rPr>
        <w:t>OT)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z w:val="24"/>
          <w:szCs w:val="24"/>
        </w:rPr>
        <w:t>is</w:t>
      </w:r>
      <w:r w:rsidRPr="00496E16">
        <w:rPr>
          <w:spacing w:val="3"/>
          <w:sz w:val="24"/>
          <w:szCs w:val="24"/>
        </w:rPr>
        <w:t xml:space="preserve"> </w:t>
      </w:r>
      <w:r w:rsidRPr="00496E16">
        <w:rPr>
          <w:sz w:val="24"/>
          <w:szCs w:val="24"/>
        </w:rPr>
        <w:t>The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z w:val="24"/>
          <w:szCs w:val="24"/>
        </w:rPr>
        <w:t>te</w:t>
      </w:r>
      <w:r w:rsidRPr="00496E16">
        <w:rPr>
          <w:spacing w:val="-1"/>
          <w:sz w:val="24"/>
          <w:szCs w:val="24"/>
        </w:rPr>
        <w:t>r</w:t>
      </w:r>
      <w:r w:rsidRPr="00496E16">
        <w:rPr>
          <w:sz w:val="24"/>
          <w:szCs w:val="24"/>
        </w:rPr>
        <w:t>m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>n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l,</w:t>
      </w:r>
      <w:r w:rsidRPr="00496E16">
        <w:rPr>
          <w:spacing w:val="3"/>
          <w:sz w:val="24"/>
          <w:szCs w:val="24"/>
        </w:rPr>
        <w:t xml:space="preserve"> </w:t>
      </w:r>
      <w:r w:rsidRPr="00496E16">
        <w:rPr>
          <w:sz w:val="24"/>
          <w:szCs w:val="24"/>
        </w:rPr>
        <w:t>loc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ted</w:t>
      </w:r>
      <w:r w:rsidRPr="00496E16">
        <w:rPr>
          <w:spacing w:val="2"/>
          <w:sz w:val="24"/>
          <w:szCs w:val="24"/>
        </w:rPr>
        <w:t xml:space="preserve"> </w:t>
      </w:r>
      <w:r w:rsidRPr="00496E16">
        <w:rPr>
          <w:sz w:val="24"/>
          <w:szCs w:val="24"/>
        </w:rPr>
        <w:t>in</w:t>
      </w:r>
      <w:r w:rsidRPr="00496E16">
        <w:rPr>
          <w:spacing w:val="3"/>
          <w:sz w:val="24"/>
          <w:szCs w:val="24"/>
        </w:rPr>
        <w:t xml:space="preserve"> </w:t>
      </w:r>
      <w:r w:rsidRPr="00496E16">
        <w:rPr>
          <w:sz w:val="24"/>
          <w:szCs w:val="24"/>
        </w:rPr>
        <w:t>the</w:t>
      </w:r>
      <w:r w:rsidRPr="00496E16">
        <w:rPr>
          <w:spacing w:val="2"/>
          <w:sz w:val="24"/>
          <w:szCs w:val="24"/>
        </w:rPr>
        <w:t xml:space="preserve"> </w:t>
      </w:r>
      <w:r w:rsidRPr="00496E16">
        <w:rPr>
          <w:spacing w:val="1"/>
          <w:sz w:val="24"/>
          <w:szCs w:val="24"/>
        </w:rPr>
        <w:t>P</w:t>
      </w:r>
      <w:r w:rsidRPr="00496E16">
        <w:rPr>
          <w:sz w:val="24"/>
          <w:szCs w:val="24"/>
        </w:rPr>
        <w:t>o</w:t>
      </w:r>
      <w:r w:rsidRPr="00496E16">
        <w:rPr>
          <w:spacing w:val="-1"/>
          <w:sz w:val="24"/>
          <w:szCs w:val="24"/>
        </w:rPr>
        <w:t>r</w:t>
      </w:r>
      <w:r w:rsidRPr="00496E16">
        <w:rPr>
          <w:sz w:val="24"/>
          <w:szCs w:val="24"/>
        </w:rPr>
        <w:t>t of</w:t>
      </w:r>
      <w:r w:rsidRPr="00496E16">
        <w:rPr>
          <w:spacing w:val="54"/>
          <w:sz w:val="24"/>
          <w:szCs w:val="24"/>
        </w:rPr>
        <w:t xml:space="preserve"> </w:t>
      </w:r>
      <w:r w:rsidRPr="00496E16">
        <w:rPr>
          <w:spacing w:val="1"/>
          <w:sz w:val="24"/>
          <w:szCs w:val="24"/>
        </w:rPr>
        <w:t>S</w:t>
      </w:r>
      <w:r w:rsidRPr="00496E16">
        <w:rPr>
          <w:sz w:val="24"/>
          <w:szCs w:val="24"/>
        </w:rPr>
        <w:t>oh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r,</w:t>
      </w:r>
      <w:r w:rsidRPr="00496E16">
        <w:rPr>
          <w:spacing w:val="56"/>
          <w:sz w:val="24"/>
          <w:szCs w:val="24"/>
        </w:rPr>
        <w:t xml:space="preserve"> </w:t>
      </w:r>
      <w:r w:rsidRPr="00496E16">
        <w:rPr>
          <w:sz w:val="24"/>
          <w:szCs w:val="24"/>
        </w:rPr>
        <w:t>h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s</w:t>
      </w:r>
      <w:r w:rsidRPr="00496E16">
        <w:rPr>
          <w:spacing w:val="58"/>
          <w:sz w:val="24"/>
          <w:szCs w:val="24"/>
        </w:rPr>
        <w:t xml:space="preserve"> </w:t>
      </w:r>
      <w:r w:rsidRPr="00496E16">
        <w:rPr>
          <w:sz w:val="24"/>
          <w:szCs w:val="24"/>
        </w:rPr>
        <w:t>a</w:t>
      </w:r>
      <w:r w:rsidRPr="00496E16">
        <w:rPr>
          <w:spacing w:val="54"/>
          <w:sz w:val="24"/>
          <w:szCs w:val="24"/>
        </w:rPr>
        <w:t xml:space="preserve"> </w:t>
      </w:r>
      <w:r w:rsidRPr="00496E16">
        <w:rPr>
          <w:sz w:val="24"/>
          <w:szCs w:val="24"/>
        </w:rPr>
        <w:t>tank</w:t>
      </w:r>
      <w:r w:rsidRPr="00496E16">
        <w:rPr>
          <w:spacing w:val="57"/>
          <w:sz w:val="24"/>
          <w:szCs w:val="24"/>
        </w:rPr>
        <w:t xml:space="preserve"> </w:t>
      </w:r>
      <w:r w:rsidRPr="00496E16">
        <w:rPr>
          <w:spacing w:val="1"/>
          <w:sz w:val="24"/>
          <w:szCs w:val="24"/>
        </w:rPr>
        <w:t>ca</w:t>
      </w:r>
      <w:r w:rsidRPr="00496E16">
        <w:rPr>
          <w:sz w:val="24"/>
          <w:szCs w:val="24"/>
        </w:rPr>
        <w:t>p</w:t>
      </w:r>
      <w:r w:rsidRPr="00496E16">
        <w:rPr>
          <w:spacing w:val="-1"/>
          <w:sz w:val="24"/>
          <w:szCs w:val="24"/>
        </w:rPr>
        <w:t>ac</w:t>
      </w:r>
      <w:r w:rsidRPr="00496E16">
        <w:rPr>
          <w:sz w:val="24"/>
          <w:szCs w:val="24"/>
        </w:rPr>
        <w:t>i</w:t>
      </w:r>
      <w:r w:rsidRPr="00496E16">
        <w:rPr>
          <w:spacing w:val="3"/>
          <w:sz w:val="24"/>
          <w:szCs w:val="24"/>
        </w:rPr>
        <w:t>t</w:t>
      </w:r>
      <w:r w:rsidRPr="00496E16">
        <w:rPr>
          <w:sz w:val="24"/>
          <w:szCs w:val="24"/>
        </w:rPr>
        <w:t>y</w:t>
      </w:r>
      <w:r w:rsidRPr="00496E16">
        <w:rPr>
          <w:spacing w:val="53"/>
          <w:sz w:val="24"/>
          <w:szCs w:val="24"/>
        </w:rPr>
        <w:t xml:space="preserve"> </w:t>
      </w:r>
      <w:r w:rsidRPr="00496E16">
        <w:rPr>
          <w:sz w:val="24"/>
          <w:szCs w:val="24"/>
        </w:rPr>
        <w:t xml:space="preserve">of  </w:t>
      </w:r>
      <w:r w:rsidRPr="00496E16">
        <w:rPr>
          <w:b/>
          <w:sz w:val="24"/>
          <w:szCs w:val="24"/>
        </w:rPr>
        <w:t xml:space="preserve">915,000 </w:t>
      </w:r>
      <w:r w:rsidRPr="00496E16">
        <w:rPr>
          <w:b/>
          <w:spacing w:val="2"/>
          <w:sz w:val="24"/>
          <w:szCs w:val="24"/>
        </w:rPr>
        <w:t xml:space="preserve"> </w:t>
      </w:r>
      <w:r w:rsidRPr="00496E16">
        <w:rPr>
          <w:b/>
          <w:spacing w:val="-1"/>
          <w:sz w:val="24"/>
          <w:szCs w:val="24"/>
        </w:rPr>
        <w:t>c</w:t>
      </w:r>
      <w:r w:rsidRPr="00496E16">
        <w:rPr>
          <w:b/>
          <w:spacing w:val="3"/>
          <w:sz w:val="24"/>
          <w:szCs w:val="24"/>
        </w:rPr>
        <w:t>b</w:t>
      </w:r>
      <w:r w:rsidRPr="00496E16">
        <w:rPr>
          <w:b/>
          <w:spacing w:val="-3"/>
          <w:sz w:val="24"/>
          <w:szCs w:val="24"/>
        </w:rPr>
        <w:t>m</w:t>
      </w:r>
      <w:r w:rsidRPr="00496E16">
        <w:rPr>
          <w:spacing w:val="2"/>
          <w:sz w:val="24"/>
          <w:szCs w:val="24"/>
        </w:rPr>
        <w:t>.</w:t>
      </w:r>
      <w:r w:rsidRPr="00496E16">
        <w:rPr>
          <w:sz w:val="24"/>
          <w:szCs w:val="24"/>
        </w:rPr>
        <w:t>of</w:t>
      </w:r>
      <w:r w:rsidRPr="00496E16">
        <w:rPr>
          <w:spacing w:val="54"/>
          <w:sz w:val="24"/>
          <w:szCs w:val="24"/>
        </w:rPr>
        <w:t xml:space="preserve"> </w:t>
      </w:r>
      <w:r w:rsidRPr="00496E16">
        <w:rPr>
          <w:sz w:val="24"/>
          <w:szCs w:val="24"/>
        </w:rPr>
        <w:t>p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trol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um</w:t>
      </w:r>
      <w:r w:rsidRPr="00496E16">
        <w:rPr>
          <w:spacing w:val="58"/>
          <w:sz w:val="24"/>
          <w:szCs w:val="24"/>
        </w:rPr>
        <w:t xml:space="preserve"> </w:t>
      </w:r>
      <w:r w:rsidRPr="00496E16">
        <w:rPr>
          <w:sz w:val="24"/>
          <w:szCs w:val="24"/>
        </w:rPr>
        <w:t>p</w:t>
      </w:r>
      <w:r w:rsidRPr="00496E16">
        <w:rPr>
          <w:spacing w:val="-1"/>
          <w:sz w:val="24"/>
          <w:szCs w:val="24"/>
        </w:rPr>
        <w:t>r</w:t>
      </w:r>
      <w:r w:rsidRPr="00496E16">
        <w:rPr>
          <w:sz w:val="24"/>
          <w:szCs w:val="24"/>
        </w:rPr>
        <w:t>odu</w:t>
      </w:r>
      <w:r w:rsidRPr="00496E16">
        <w:rPr>
          <w:spacing w:val="-1"/>
          <w:sz w:val="24"/>
          <w:szCs w:val="24"/>
        </w:rPr>
        <w:t>c</w:t>
      </w:r>
      <w:r w:rsidRPr="00496E16">
        <w:rPr>
          <w:sz w:val="24"/>
          <w:szCs w:val="24"/>
        </w:rPr>
        <w:t>ts</w:t>
      </w:r>
      <w:r w:rsidRPr="00496E16">
        <w:rPr>
          <w:spacing w:val="58"/>
          <w:sz w:val="24"/>
          <w:szCs w:val="24"/>
        </w:rPr>
        <w:t xml:space="preserve"> </w:t>
      </w:r>
      <w:r w:rsidRPr="00496E16">
        <w:rPr>
          <w:spacing w:val="1"/>
          <w:sz w:val="24"/>
          <w:szCs w:val="24"/>
        </w:rPr>
        <w:t>a</w:t>
      </w:r>
      <w:r w:rsidRPr="00496E16">
        <w:rPr>
          <w:sz w:val="24"/>
          <w:szCs w:val="24"/>
        </w:rPr>
        <w:t>nd</w:t>
      </w:r>
      <w:r w:rsidRPr="00496E16">
        <w:rPr>
          <w:spacing w:val="57"/>
          <w:sz w:val="24"/>
          <w:szCs w:val="24"/>
        </w:rPr>
        <w:t xml:space="preserve"> </w:t>
      </w:r>
      <w:r w:rsidRPr="00496E16">
        <w:rPr>
          <w:spacing w:val="-5"/>
          <w:sz w:val="24"/>
          <w:szCs w:val="24"/>
        </w:rPr>
        <w:t>L</w:t>
      </w:r>
      <w:r w:rsidRPr="00496E16">
        <w:rPr>
          <w:spacing w:val="1"/>
          <w:sz w:val="24"/>
          <w:szCs w:val="24"/>
        </w:rPr>
        <w:t>P</w:t>
      </w:r>
      <w:r w:rsidRPr="00496E16">
        <w:rPr>
          <w:sz w:val="24"/>
          <w:szCs w:val="24"/>
        </w:rPr>
        <w:t>G</w:t>
      </w:r>
      <w:r w:rsidRPr="00496E16">
        <w:rPr>
          <w:spacing w:val="59"/>
          <w:sz w:val="24"/>
          <w:szCs w:val="24"/>
        </w:rPr>
        <w:t xml:space="preserve"> </w:t>
      </w:r>
      <w:r w:rsidRPr="00496E16">
        <w:rPr>
          <w:spacing w:val="-2"/>
          <w:sz w:val="24"/>
          <w:szCs w:val="24"/>
        </w:rPr>
        <w:t>g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s,</w:t>
      </w:r>
      <w:r w:rsidRPr="00496E16">
        <w:rPr>
          <w:spacing w:val="57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F</w:t>
      </w:r>
      <w:r w:rsidRPr="00496E16">
        <w:rPr>
          <w:sz w:val="24"/>
          <w:szCs w:val="24"/>
        </w:rPr>
        <w:t>i</w:t>
      </w:r>
      <w:r w:rsidRPr="00496E16">
        <w:rPr>
          <w:spacing w:val="2"/>
          <w:sz w:val="24"/>
          <w:szCs w:val="24"/>
        </w:rPr>
        <w:t>r</w:t>
      </w:r>
      <w:r w:rsidRPr="00496E16">
        <w:rPr>
          <w:sz w:val="24"/>
          <w:szCs w:val="24"/>
        </w:rPr>
        <w:t>e p</w:t>
      </w:r>
      <w:r w:rsidRPr="00496E16">
        <w:rPr>
          <w:spacing w:val="-1"/>
          <w:sz w:val="24"/>
          <w:szCs w:val="24"/>
        </w:rPr>
        <w:t>r</w:t>
      </w:r>
      <w:r w:rsidRPr="00496E16">
        <w:rPr>
          <w:sz w:val="24"/>
          <w:szCs w:val="24"/>
        </w:rPr>
        <w:t>ote</w:t>
      </w:r>
      <w:r w:rsidRPr="00496E16">
        <w:rPr>
          <w:spacing w:val="-1"/>
          <w:sz w:val="24"/>
          <w:szCs w:val="24"/>
        </w:rPr>
        <w:t>c</w:t>
      </w:r>
      <w:r w:rsidRPr="00496E16">
        <w:rPr>
          <w:sz w:val="24"/>
          <w:szCs w:val="24"/>
        </w:rPr>
        <w:t>t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 xml:space="preserve">on </w:t>
      </w:r>
      <w:r w:rsidRPr="00496E16">
        <w:rPr>
          <w:spacing w:val="2"/>
          <w:sz w:val="24"/>
          <w:szCs w:val="24"/>
        </w:rPr>
        <w:t>s</w:t>
      </w:r>
      <w:r w:rsidRPr="00496E16">
        <w:rPr>
          <w:spacing w:val="-5"/>
          <w:sz w:val="24"/>
          <w:szCs w:val="24"/>
        </w:rPr>
        <w:t>y</w:t>
      </w:r>
      <w:r w:rsidRPr="00496E16">
        <w:rPr>
          <w:sz w:val="24"/>
          <w:szCs w:val="24"/>
        </w:rPr>
        <w:t>stem Ap</w:t>
      </w:r>
      <w:r w:rsidRPr="00496E16">
        <w:rPr>
          <w:spacing w:val="2"/>
          <w:sz w:val="24"/>
          <w:szCs w:val="24"/>
        </w:rPr>
        <w:t>p</w:t>
      </w:r>
      <w:r w:rsidRPr="00496E16">
        <w:rPr>
          <w:sz w:val="24"/>
          <w:szCs w:val="24"/>
        </w:rPr>
        <w:t>r</w:t>
      </w:r>
      <w:r w:rsidRPr="00496E16">
        <w:rPr>
          <w:spacing w:val="1"/>
          <w:sz w:val="24"/>
          <w:szCs w:val="24"/>
        </w:rPr>
        <w:t>o</w:t>
      </w:r>
      <w:r w:rsidRPr="00496E16">
        <w:rPr>
          <w:spacing w:val="2"/>
          <w:sz w:val="24"/>
          <w:szCs w:val="24"/>
        </w:rPr>
        <w:t>x</w:t>
      </w:r>
      <w:r w:rsidRPr="00496E16">
        <w:rPr>
          <w:sz w:val="24"/>
          <w:szCs w:val="24"/>
        </w:rPr>
        <w:t>i</w:t>
      </w:r>
      <w:r w:rsidRPr="00496E16">
        <w:rPr>
          <w:spacing w:val="1"/>
          <w:sz w:val="24"/>
          <w:szCs w:val="24"/>
        </w:rPr>
        <w:t>m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 xml:space="preserve">te </w:t>
      </w:r>
      <w:r w:rsidRPr="00496E16">
        <w:rPr>
          <w:spacing w:val="-1"/>
          <w:sz w:val="24"/>
          <w:szCs w:val="24"/>
        </w:rPr>
        <w:t>Va</w:t>
      </w:r>
      <w:r w:rsidRPr="00496E16">
        <w:rPr>
          <w:sz w:val="24"/>
          <w:szCs w:val="24"/>
        </w:rPr>
        <w:t>lue o</w:t>
      </w:r>
      <w:r w:rsidRPr="00496E16">
        <w:rPr>
          <w:spacing w:val="-1"/>
          <w:sz w:val="24"/>
          <w:szCs w:val="24"/>
        </w:rPr>
        <w:t>f</w:t>
      </w:r>
      <w:r w:rsidRPr="00496E16">
        <w:rPr>
          <w:sz w:val="24"/>
          <w:szCs w:val="24"/>
        </w:rPr>
        <w:t>7m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>l</w:t>
      </w:r>
      <w:r w:rsidRPr="00496E16">
        <w:rPr>
          <w:spacing w:val="1"/>
          <w:sz w:val="24"/>
          <w:szCs w:val="24"/>
        </w:rPr>
        <w:t>l</w:t>
      </w:r>
      <w:r w:rsidRPr="00496E16">
        <w:rPr>
          <w:sz w:val="24"/>
          <w:szCs w:val="24"/>
        </w:rPr>
        <w:t>ion</w:t>
      </w:r>
      <w:r w:rsidRPr="00496E16">
        <w:rPr>
          <w:spacing w:val="-2"/>
          <w:sz w:val="24"/>
          <w:szCs w:val="24"/>
        </w:rPr>
        <w:t xml:space="preserve"> </w:t>
      </w:r>
      <w:r w:rsidRPr="00496E16">
        <w:rPr>
          <w:sz w:val="24"/>
          <w:szCs w:val="24"/>
        </w:rPr>
        <w:t>US$</w:t>
      </w:r>
    </w:p>
    <w:p w:rsidR="0065272C" w:rsidRPr="00496E16" w:rsidRDefault="0065272C">
      <w:pPr>
        <w:spacing w:line="200" w:lineRule="exact"/>
      </w:pPr>
    </w:p>
    <w:p w:rsidR="0065272C" w:rsidRPr="00496E16" w:rsidRDefault="0065272C">
      <w:pPr>
        <w:spacing w:before="13" w:line="220" w:lineRule="exact"/>
        <w:rPr>
          <w:sz w:val="22"/>
          <w:szCs w:val="22"/>
        </w:rPr>
      </w:pPr>
    </w:p>
    <w:p w:rsidR="0065272C" w:rsidRPr="00496E16" w:rsidRDefault="00E05C57">
      <w:pPr>
        <w:spacing w:line="260" w:lineRule="exact"/>
        <w:ind w:left="140" w:right="814"/>
        <w:jc w:val="both"/>
        <w:rPr>
          <w:b/>
          <w:sz w:val="24"/>
          <w:szCs w:val="24"/>
        </w:rPr>
      </w:pPr>
      <w:r w:rsidRPr="00496E16">
        <w:rPr>
          <w:b/>
          <w:spacing w:val="-1"/>
          <w:position w:val="-1"/>
          <w:sz w:val="24"/>
          <w:szCs w:val="24"/>
        </w:rPr>
        <w:t>M</w:t>
      </w:r>
      <w:r w:rsidRPr="00496E16">
        <w:rPr>
          <w:b/>
          <w:position w:val="-1"/>
          <w:sz w:val="24"/>
          <w:szCs w:val="24"/>
        </w:rPr>
        <w:t xml:space="preserve">/s. </w:t>
      </w:r>
      <w:r w:rsidRPr="00496E16">
        <w:rPr>
          <w:b/>
          <w:spacing w:val="1"/>
          <w:position w:val="-1"/>
          <w:sz w:val="24"/>
          <w:szCs w:val="24"/>
        </w:rPr>
        <w:t>T</w:t>
      </w:r>
      <w:r w:rsidRPr="00496E16">
        <w:rPr>
          <w:b/>
          <w:spacing w:val="-1"/>
          <w:position w:val="-1"/>
          <w:sz w:val="24"/>
          <w:szCs w:val="24"/>
        </w:rPr>
        <w:t>ee</w:t>
      </w:r>
      <w:r w:rsidRPr="00496E16">
        <w:rPr>
          <w:b/>
          <w:position w:val="-1"/>
          <w:sz w:val="24"/>
          <w:szCs w:val="24"/>
        </w:rPr>
        <w:t xml:space="preserve">jan </w:t>
      </w:r>
      <w:r w:rsidRPr="00496E16">
        <w:rPr>
          <w:b/>
          <w:spacing w:val="1"/>
          <w:position w:val="-1"/>
          <w:sz w:val="24"/>
          <w:szCs w:val="24"/>
        </w:rPr>
        <w:t>T</w:t>
      </w:r>
      <w:r w:rsidRPr="00496E16">
        <w:rPr>
          <w:b/>
          <w:spacing w:val="-1"/>
          <w:position w:val="-1"/>
          <w:sz w:val="24"/>
          <w:szCs w:val="24"/>
        </w:rPr>
        <w:t>r</w:t>
      </w:r>
      <w:r w:rsidRPr="00496E16">
        <w:rPr>
          <w:b/>
          <w:position w:val="-1"/>
          <w:sz w:val="24"/>
          <w:szCs w:val="24"/>
        </w:rPr>
        <w:t>a</w:t>
      </w:r>
      <w:r w:rsidRPr="00496E16">
        <w:rPr>
          <w:b/>
          <w:spacing w:val="1"/>
          <w:position w:val="-1"/>
          <w:sz w:val="24"/>
          <w:szCs w:val="24"/>
        </w:rPr>
        <w:t>d</w:t>
      </w:r>
      <w:r w:rsidRPr="00496E16">
        <w:rPr>
          <w:b/>
          <w:position w:val="-1"/>
          <w:sz w:val="24"/>
          <w:szCs w:val="24"/>
        </w:rPr>
        <w:t>i</w:t>
      </w:r>
      <w:r w:rsidRPr="00496E16">
        <w:rPr>
          <w:b/>
          <w:spacing w:val="1"/>
          <w:position w:val="-1"/>
          <w:sz w:val="24"/>
          <w:szCs w:val="24"/>
        </w:rPr>
        <w:t>n</w:t>
      </w:r>
      <w:r w:rsidRPr="00496E16">
        <w:rPr>
          <w:b/>
          <w:position w:val="-1"/>
          <w:sz w:val="24"/>
          <w:szCs w:val="24"/>
        </w:rPr>
        <w:t>g a</w:t>
      </w:r>
      <w:r w:rsidRPr="00496E16">
        <w:rPr>
          <w:b/>
          <w:spacing w:val="-1"/>
          <w:position w:val="-1"/>
          <w:sz w:val="24"/>
          <w:szCs w:val="24"/>
        </w:rPr>
        <w:t>n</w:t>
      </w:r>
      <w:r w:rsidRPr="00496E16">
        <w:rPr>
          <w:b/>
          <w:position w:val="-1"/>
          <w:sz w:val="24"/>
          <w:szCs w:val="24"/>
        </w:rPr>
        <w:t>d</w:t>
      </w:r>
      <w:r w:rsidRPr="00496E16">
        <w:rPr>
          <w:b/>
          <w:spacing w:val="2"/>
          <w:position w:val="-1"/>
          <w:sz w:val="24"/>
          <w:szCs w:val="24"/>
        </w:rPr>
        <w:t xml:space="preserve"> </w:t>
      </w:r>
      <w:r w:rsidRPr="00496E16">
        <w:rPr>
          <w:b/>
          <w:position w:val="-1"/>
          <w:sz w:val="24"/>
          <w:szCs w:val="24"/>
        </w:rPr>
        <w:t>Cont</w:t>
      </w:r>
      <w:r w:rsidRPr="00496E16">
        <w:rPr>
          <w:b/>
          <w:spacing w:val="-1"/>
          <w:position w:val="-1"/>
          <w:sz w:val="24"/>
          <w:szCs w:val="24"/>
        </w:rPr>
        <w:t>r</w:t>
      </w:r>
      <w:r w:rsidRPr="00496E16">
        <w:rPr>
          <w:b/>
          <w:position w:val="-1"/>
          <w:sz w:val="24"/>
          <w:szCs w:val="24"/>
        </w:rPr>
        <w:t>a</w:t>
      </w:r>
      <w:r w:rsidRPr="00496E16">
        <w:rPr>
          <w:b/>
          <w:spacing w:val="-1"/>
          <w:position w:val="-1"/>
          <w:sz w:val="24"/>
          <w:szCs w:val="24"/>
        </w:rPr>
        <w:t>c</w:t>
      </w:r>
      <w:r w:rsidRPr="00496E16">
        <w:rPr>
          <w:b/>
          <w:position w:val="-1"/>
          <w:sz w:val="24"/>
          <w:szCs w:val="24"/>
        </w:rPr>
        <w:t>ting c</w:t>
      </w:r>
      <w:r w:rsidRPr="00496E16">
        <w:rPr>
          <w:b/>
          <w:spacing w:val="2"/>
          <w:position w:val="-1"/>
          <w:sz w:val="24"/>
          <w:szCs w:val="24"/>
        </w:rPr>
        <w:t>o</w:t>
      </w:r>
      <w:r w:rsidRPr="00496E16">
        <w:rPr>
          <w:b/>
          <w:spacing w:val="-3"/>
          <w:position w:val="-1"/>
          <w:sz w:val="24"/>
          <w:szCs w:val="24"/>
        </w:rPr>
        <w:t>m</w:t>
      </w:r>
      <w:r w:rsidRPr="00496E16">
        <w:rPr>
          <w:b/>
          <w:spacing w:val="1"/>
          <w:position w:val="-1"/>
          <w:sz w:val="24"/>
          <w:szCs w:val="24"/>
        </w:rPr>
        <w:t>p</w:t>
      </w:r>
      <w:r w:rsidRPr="00496E16">
        <w:rPr>
          <w:b/>
          <w:position w:val="-1"/>
          <w:sz w:val="24"/>
          <w:szCs w:val="24"/>
        </w:rPr>
        <w:t>a</w:t>
      </w:r>
      <w:r w:rsidRPr="00496E16">
        <w:rPr>
          <w:b/>
          <w:spacing w:val="1"/>
          <w:position w:val="-1"/>
          <w:sz w:val="24"/>
          <w:szCs w:val="24"/>
        </w:rPr>
        <w:t>n</w:t>
      </w:r>
      <w:r w:rsidRPr="00496E16">
        <w:rPr>
          <w:b/>
          <w:position w:val="-1"/>
          <w:sz w:val="24"/>
          <w:szCs w:val="24"/>
        </w:rPr>
        <w:t>y L</w:t>
      </w:r>
      <w:r w:rsidRPr="00496E16">
        <w:rPr>
          <w:b/>
          <w:spacing w:val="1"/>
          <w:position w:val="-1"/>
          <w:sz w:val="24"/>
          <w:szCs w:val="24"/>
        </w:rPr>
        <w:t>L</w:t>
      </w:r>
      <w:r w:rsidRPr="00496E16">
        <w:rPr>
          <w:b/>
          <w:position w:val="-1"/>
          <w:sz w:val="24"/>
          <w:szCs w:val="24"/>
        </w:rPr>
        <w:t xml:space="preserve">C, </w:t>
      </w:r>
      <w:r w:rsidRPr="00496E16">
        <w:rPr>
          <w:b/>
          <w:spacing w:val="-2"/>
          <w:position w:val="-1"/>
          <w:sz w:val="24"/>
          <w:szCs w:val="24"/>
        </w:rPr>
        <w:t>G</w:t>
      </w:r>
      <w:r w:rsidRPr="00496E16">
        <w:rPr>
          <w:b/>
          <w:spacing w:val="1"/>
          <w:position w:val="-1"/>
          <w:sz w:val="24"/>
          <w:szCs w:val="24"/>
        </w:rPr>
        <w:t>h</w:t>
      </w:r>
      <w:r w:rsidRPr="00496E16">
        <w:rPr>
          <w:b/>
          <w:position w:val="-1"/>
          <w:sz w:val="24"/>
          <w:szCs w:val="24"/>
        </w:rPr>
        <w:t>ala, a</w:t>
      </w:r>
      <w:r w:rsidRPr="00496E16">
        <w:rPr>
          <w:b/>
          <w:spacing w:val="1"/>
          <w:position w:val="-1"/>
          <w:sz w:val="24"/>
          <w:szCs w:val="24"/>
        </w:rPr>
        <w:t>n</w:t>
      </w:r>
      <w:r w:rsidRPr="00496E16">
        <w:rPr>
          <w:b/>
          <w:position w:val="-1"/>
          <w:sz w:val="24"/>
          <w:szCs w:val="24"/>
        </w:rPr>
        <w:t>d</w:t>
      </w:r>
      <w:r w:rsidRPr="00496E16">
        <w:rPr>
          <w:b/>
          <w:spacing w:val="1"/>
          <w:position w:val="-1"/>
          <w:sz w:val="24"/>
          <w:szCs w:val="24"/>
        </w:rPr>
        <w:t xml:space="preserve"> </w:t>
      </w:r>
      <w:r w:rsidRPr="00496E16">
        <w:rPr>
          <w:b/>
          <w:spacing w:val="-1"/>
          <w:position w:val="-1"/>
          <w:sz w:val="24"/>
          <w:szCs w:val="24"/>
        </w:rPr>
        <w:t>S</w:t>
      </w:r>
      <w:r w:rsidRPr="00496E16">
        <w:rPr>
          <w:b/>
          <w:spacing w:val="1"/>
          <w:position w:val="-1"/>
          <w:sz w:val="24"/>
          <w:szCs w:val="24"/>
        </w:rPr>
        <w:t>u</w:t>
      </w:r>
      <w:r w:rsidRPr="00496E16">
        <w:rPr>
          <w:b/>
          <w:position w:val="-1"/>
          <w:sz w:val="24"/>
          <w:szCs w:val="24"/>
        </w:rPr>
        <w:t>lt</w:t>
      </w:r>
      <w:r w:rsidRPr="00496E16">
        <w:rPr>
          <w:b/>
          <w:spacing w:val="-3"/>
          <w:position w:val="-1"/>
          <w:sz w:val="24"/>
          <w:szCs w:val="24"/>
        </w:rPr>
        <w:t>a</w:t>
      </w:r>
      <w:r w:rsidRPr="00496E16">
        <w:rPr>
          <w:b/>
          <w:spacing w:val="1"/>
          <w:position w:val="-1"/>
          <w:sz w:val="24"/>
          <w:szCs w:val="24"/>
        </w:rPr>
        <w:t>n</w:t>
      </w:r>
      <w:r w:rsidRPr="00496E16">
        <w:rPr>
          <w:b/>
          <w:position w:val="-1"/>
          <w:sz w:val="24"/>
          <w:szCs w:val="24"/>
        </w:rPr>
        <w:t>a</w:t>
      </w:r>
      <w:r w:rsidRPr="00496E16">
        <w:rPr>
          <w:b/>
          <w:spacing w:val="-1"/>
          <w:position w:val="-1"/>
          <w:sz w:val="24"/>
          <w:szCs w:val="24"/>
        </w:rPr>
        <w:t>t</w:t>
      </w:r>
      <w:r w:rsidRPr="00496E16">
        <w:rPr>
          <w:b/>
          <w:position w:val="-1"/>
          <w:sz w:val="24"/>
          <w:szCs w:val="24"/>
        </w:rPr>
        <w:t>e</w:t>
      </w:r>
      <w:r w:rsidRPr="00496E16">
        <w:rPr>
          <w:b/>
          <w:spacing w:val="-1"/>
          <w:position w:val="-1"/>
          <w:sz w:val="24"/>
          <w:szCs w:val="24"/>
        </w:rPr>
        <w:t xml:space="preserve"> </w:t>
      </w:r>
      <w:r w:rsidRPr="00496E16">
        <w:rPr>
          <w:b/>
          <w:position w:val="-1"/>
          <w:sz w:val="24"/>
          <w:szCs w:val="24"/>
        </w:rPr>
        <w:t>of</w:t>
      </w:r>
      <w:r w:rsidRPr="00496E16">
        <w:rPr>
          <w:b/>
          <w:spacing w:val="1"/>
          <w:position w:val="-1"/>
          <w:sz w:val="24"/>
          <w:szCs w:val="24"/>
        </w:rPr>
        <w:t xml:space="preserve"> </w:t>
      </w:r>
      <w:r w:rsidRPr="00496E16">
        <w:rPr>
          <w:b/>
          <w:position w:val="-1"/>
          <w:sz w:val="24"/>
          <w:szCs w:val="24"/>
        </w:rPr>
        <w:t>O</w:t>
      </w:r>
      <w:r w:rsidRPr="00496E16">
        <w:rPr>
          <w:b/>
          <w:spacing w:val="-3"/>
          <w:position w:val="-1"/>
          <w:sz w:val="24"/>
          <w:szCs w:val="24"/>
        </w:rPr>
        <w:t>m</w:t>
      </w:r>
      <w:r w:rsidRPr="00496E16">
        <w:rPr>
          <w:b/>
          <w:position w:val="-1"/>
          <w:sz w:val="24"/>
          <w:szCs w:val="24"/>
        </w:rPr>
        <w:t>an</w:t>
      </w:r>
    </w:p>
    <w:p w:rsidR="0065272C" w:rsidRPr="00496E16" w:rsidRDefault="0065272C">
      <w:pPr>
        <w:spacing w:before="3" w:line="240" w:lineRule="exact"/>
        <w:rPr>
          <w:b/>
          <w:sz w:val="24"/>
          <w:szCs w:val="24"/>
        </w:rPr>
      </w:pPr>
    </w:p>
    <w:p w:rsidR="0065272C" w:rsidRPr="00496E16" w:rsidRDefault="00E05C57">
      <w:pPr>
        <w:spacing w:before="29"/>
        <w:ind w:left="140"/>
        <w:rPr>
          <w:sz w:val="24"/>
          <w:szCs w:val="24"/>
        </w:rPr>
      </w:pPr>
      <w:r w:rsidRPr="00496E16">
        <w:rPr>
          <w:b/>
          <w:spacing w:val="-3"/>
          <w:sz w:val="24"/>
          <w:szCs w:val="24"/>
        </w:rPr>
        <w:t>P</w:t>
      </w:r>
      <w:r w:rsidRPr="00496E16">
        <w:rPr>
          <w:b/>
          <w:spacing w:val="-1"/>
          <w:sz w:val="24"/>
          <w:szCs w:val="24"/>
        </w:rPr>
        <w:t>r</w:t>
      </w:r>
      <w:r w:rsidRPr="00496E16">
        <w:rPr>
          <w:b/>
          <w:spacing w:val="2"/>
          <w:sz w:val="24"/>
          <w:szCs w:val="24"/>
        </w:rPr>
        <w:t>o</w:t>
      </w:r>
      <w:r w:rsidRPr="00496E16">
        <w:rPr>
          <w:b/>
          <w:sz w:val="24"/>
          <w:szCs w:val="24"/>
        </w:rPr>
        <w:t>je</w:t>
      </w:r>
      <w:r w:rsidRPr="00496E16">
        <w:rPr>
          <w:b/>
          <w:spacing w:val="-1"/>
          <w:sz w:val="24"/>
          <w:szCs w:val="24"/>
        </w:rPr>
        <w:t>c</w:t>
      </w:r>
      <w:r w:rsidRPr="00496E16">
        <w:rPr>
          <w:b/>
          <w:sz w:val="24"/>
          <w:szCs w:val="24"/>
        </w:rPr>
        <w:t>t E</w:t>
      </w:r>
      <w:r w:rsidRPr="00496E16">
        <w:rPr>
          <w:b/>
          <w:spacing w:val="1"/>
          <w:sz w:val="24"/>
          <w:szCs w:val="24"/>
        </w:rPr>
        <w:t>n</w:t>
      </w:r>
      <w:r w:rsidRPr="00496E16">
        <w:rPr>
          <w:b/>
          <w:sz w:val="24"/>
          <w:szCs w:val="24"/>
        </w:rPr>
        <w:t>gi</w:t>
      </w:r>
      <w:r w:rsidRPr="00496E16">
        <w:rPr>
          <w:b/>
          <w:spacing w:val="1"/>
          <w:sz w:val="24"/>
          <w:szCs w:val="24"/>
        </w:rPr>
        <w:t>n</w:t>
      </w:r>
      <w:r w:rsidRPr="00496E16">
        <w:rPr>
          <w:b/>
          <w:spacing w:val="-1"/>
          <w:sz w:val="24"/>
          <w:szCs w:val="24"/>
        </w:rPr>
        <w:t>ee</w:t>
      </w:r>
      <w:r w:rsidRPr="00496E16">
        <w:rPr>
          <w:b/>
          <w:sz w:val="24"/>
          <w:szCs w:val="24"/>
        </w:rPr>
        <w:t xml:space="preserve">r </w:t>
      </w:r>
      <w:r w:rsidRPr="00496E16">
        <w:rPr>
          <w:sz w:val="24"/>
          <w:szCs w:val="24"/>
        </w:rPr>
        <w:t>for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z w:val="24"/>
          <w:szCs w:val="24"/>
        </w:rPr>
        <w:t>fi</w:t>
      </w:r>
      <w:r w:rsidRPr="00496E16">
        <w:rPr>
          <w:spacing w:val="1"/>
          <w:sz w:val="24"/>
          <w:szCs w:val="24"/>
        </w:rPr>
        <w:t>r</w:t>
      </w:r>
      <w:r w:rsidRPr="00496E16">
        <w:rPr>
          <w:sz w:val="24"/>
          <w:szCs w:val="24"/>
        </w:rPr>
        <w:t>e</w:t>
      </w:r>
      <w:r w:rsidRPr="00496E16">
        <w:rPr>
          <w:spacing w:val="-1"/>
          <w:sz w:val="24"/>
          <w:szCs w:val="24"/>
        </w:rPr>
        <w:t xml:space="preserve"> </w:t>
      </w:r>
      <w:r w:rsidRPr="00496E16">
        <w:rPr>
          <w:sz w:val="24"/>
          <w:szCs w:val="24"/>
        </w:rPr>
        <w:t>prot</w:t>
      </w:r>
      <w:r w:rsidRPr="00496E16">
        <w:rPr>
          <w:spacing w:val="-1"/>
          <w:sz w:val="24"/>
          <w:szCs w:val="24"/>
        </w:rPr>
        <w:t>ec</w:t>
      </w:r>
      <w:r w:rsidRPr="00496E16">
        <w:rPr>
          <w:sz w:val="24"/>
          <w:szCs w:val="24"/>
        </w:rPr>
        <w:t>t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 xml:space="preserve">on </w:t>
      </w:r>
      <w:r w:rsidRPr="00496E16">
        <w:rPr>
          <w:spacing w:val="5"/>
          <w:sz w:val="24"/>
          <w:szCs w:val="24"/>
        </w:rPr>
        <w:t>s</w:t>
      </w:r>
      <w:r w:rsidRPr="00496E16">
        <w:rPr>
          <w:spacing w:val="-5"/>
          <w:sz w:val="24"/>
          <w:szCs w:val="24"/>
        </w:rPr>
        <w:t>y</w:t>
      </w:r>
      <w:r w:rsidRPr="00496E16">
        <w:rPr>
          <w:sz w:val="24"/>
          <w:szCs w:val="24"/>
        </w:rPr>
        <w:t>stem. (2007 to 2008)</w:t>
      </w:r>
    </w:p>
    <w:p w:rsidR="0065272C" w:rsidRPr="00496E16" w:rsidRDefault="00E05C57">
      <w:pPr>
        <w:spacing w:before="5" w:line="240" w:lineRule="exact"/>
        <w:ind w:left="140" w:right="441"/>
        <w:jc w:val="both"/>
        <w:rPr>
          <w:sz w:val="24"/>
          <w:szCs w:val="24"/>
        </w:rPr>
      </w:pPr>
      <w:r w:rsidRPr="00496E16">
        <w:rPr>
          <w:spacing w:val="1"/>
          <w:sz w:val="24"/>
          <w:szCs w:val="24"/>
        </w:rPr>
        <w:t>P</w:t>
      </w:r>
      <w:r w:rsidRPr="00496E16">
        <w:rPr>
          <w:sz w:val="24"/>
          <w:szCs w:val="24"/>
        </w:rPr>
        <w:t>roj</w:t>
      </w:r>
      <w:r w:rsidRPr="00496E16">
        <w:rPr>
          <w:spacing w:val="-1"/>
          <w:sz w:val="24"/>
          <w:szCs w:val="24"/>
        </w:rPr>
        <w:t>ec</w:t>
      </w:r>
      <w:r w:rsidRPr="00496E16">
        <w:rPr>
          <w:sz w:val="24"/>
          <w:szCs w:val="24"/>
        </w:rPr>
        <w:t>t: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z w:val="24"/>
          <w:szCs w:val="24"/>
        </w:rPr>
        <w:t>AES</w:t>
      </w:r>
      <w:r w:rsidRPr="00496E16">
        <w:rPr>
          <w:spacing w:val="3"/>
          <w:sz w:val="24"/>
          <w:szCs w:val="24"/>
        </w:rPr>
        <w:t xml:space="preserve"> </w:t>
      </w:r>
      <w:r w:rsidRPr="00496E16">
        <w:rPr>
          <w:spacing w:val="-2"/>
          <w:sz w:val="24"/>
          <w:szCs w:val="24"/>
        </w:rPr>
        <w:t>B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r</w:t>
      </w:r>
      <w:r w:rsidRPr="00496E16">
        <w:rPr>
          <w:spacing w:val="1"/>
          <w:sz w:val="24"/>
          <w:szCs w:val="24"/>
        </w:rPr>
        <w:t>k</w:t>
      </w:r>
      <w:r w:rsidRPr="00496E16">
        <w:rPr>
          <w:sz w:val="24"/>
          <w:szCs w:val="24"/>
        </w:rPr>
        <w:t>a is</w:t>
      </w:r>
      <w:r w:rsidRPr="00496E16">
        <w:rPr>
          <w:spacing w:val="4"/>
          <w:sz w:val="24"/>
          <w:szCs w:val="24"/>
        </w:rPr>
        <w:t xml:space="preserve"> </w:t>
      </w:r>
      <w:r w:rsidRPr="00496E16">
        <w:rPr>
          <w:sz w:val="24"/>
          <w:szCs w:val="24"/>
        </w:rPr>
        <w:t>a</w:t>
      </w:r>
      <w:r w:rsidRPr="00496E16">
        <w:rPr>
          <w:spacing w:val="2"/>
          <w:sz w:val="24"/>
          <w:szCs w:val="24"/>
        </w:rPr>
        <w:t xml:space="preserve"> </w:t>
      </w:r>
      <w:r w:rsidRPr="00496E16">
        <w:rPr>
          <w:sz w:val="24"/>
          <w:szCs w:val="24"/>
        </w:rPr>
        <w:t>456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z w:val="24"/>
          <w:szCs w:val="24"/>
        </w:rPr>
        <w:t>MW</w:t>
      </w:r>
      <w:r w:rsidRPr="00496E16">
        <w:rPr>
          <w:spacing w:val="2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c</w:t>
      </w:r>
      <w:r w:rsidRPr="00496E16">
        <w:rPr>
          <w:sz w:val="24"/>
          <w:szCs w:val="24"/>
        </w:rPr>
        <w:t>omb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>n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d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pacing w:val="4"/>
          <w:sz w:val="24"/>
          <w:szCs w:val="24"/>
        </w:rPr>
        <w:t>c</w:t>
      </w:r>
      <w:r w:rsidRPr="00496E16">
        <w:rPr>
          <w:spacing w:val="-5"/>
          <w:sz w:val="24"/>
          <w:szCs w:val="24"/>
        </w:rPr>
        <w:t>y</w:t>
      </w:r>
      <w:r w:rsidRPr="00496E16">
        <w:rPr>
          <w:spacing w:val="1"/>
          <w:sz w:val="24"/>
          <w:szCs w:val="24"/>
        </w:rPr>
        <w:t>c</w:t>
      </w:r>
      <w:r w:rsidRPr="00496E16">
        <w:rPr>
          <w:spacing w:val="3"/>
          <w:sz w:val="24"/>
          <w:szCs w:val="24"/>
        </w:rPr>
        <w:t>l</w:t>
      </w:r>
      <w:r w:rsidRPr="00496E16">
        <w:rPr>
          <w:sz w:val="24"/>
          <w:szCs w:val="24"/>
        </w:rPr>
        <w:t>e</w:t>
      </w:r>
      <w:r w:rsidRPr="00496E16">
        <w:rPr>
          <w:spacing w:val="2"/>
          <w:sz w:val="24"/>
          <w:szCs w:val="24"/>
        </w:rPr>
        <w:t xml:space="preserve"> </w:t>
      </w:r>
      <w:r w:rsidRPr="00496E16">
        <w:rPr>
          <w:spacing w:val="-2"/>
          <w:sz w:val="24"/>
          <w:szCs w:val="24"/>
        </w:rPr>
        <w:t>g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s</w:t>
      </w:r>
      <w:r w:rsidRPr="00496E16">
        <w:rPr>
          <w:spacing w:val="3"/>
          <w:sz w:val="24"/>
          <w:szCs w:val="24"/>
        </w:rPr>
        <w:t xml:space="preserve"> </w:t>
      </w:r>
      <w:r w:rsidRPr="00496E16">
        <w:rPr>
          <w:sz w:val="24"/>
          <w:szCs w:val="24"/>
        </w:rPr>
        <w:t>turbine po</w:t>
      </w:r>
      <w:r w:rsidRPr="00496E16">
        <w:rPr>
          <w:spacing w:val="2"/>
          <w:sz w:val="24"/>
          <w:szCs w:val="24"/>
        </w:rPr>
        <w:t>w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r</w:t>
      </w:r>
      <w:r w:rsidRPr="00496E16">
        <w:rPr>
          <w:spacing w:val="2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nd</w:t>
      </w:r>
      <w:r w:rsidRPr="00496E16">
        <w:rPr>
          <w:spacing w:val="3"/>
          <w:sz w:val="24"/>
          <w:szCs w:val="24"/>
        </w:rPr>
        <w:t xml:space="preserve"> </w:t>
      </w:r>
      <w:r w:rsidRPr="00496E16">
        <w:rPr>
          <w:sz w:val="24"/>
          <w:szCs w:val="24"/>
        </w:rPr>
        <w:t>w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ter</w:t>
      </w:r>
      <w:r w:rsidRPr="00496E16">
        <w:rPr>
          <w:spacing w:val="2"/>
          <w:sz w:val="24"/>
          <w:szCs w:val="24"/>
        </w:rPr>
        <w:t xml:space="preserve"> </w:t>
      </w:r>
      <w:r w:rsidRPr="00496E16">
        <w:rPr>
          <w:sz w:val="24"/>
          <w:szCs w:val="24"/>
        </w:rPr>
        <w:t>d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s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l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>n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t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>on f</w:t>
      </w:r>
      <w:r w:rsidRPr="00496E16">
        <w:rPr>
          <w:spacing w:val="-2"/>
          <w:sz w:val="24"/>
          <w:szCs w:val="24"/>
        </w:rPr>
        <w:t>a</w:t>
      </w:r>
      <w:r w:rsidRPr="00496E16">
        <w:rPr>
          <w:spacing w:val="-1"/>
          <w:sz w:val="24"/>
          <w:szCs w:val="24"/>
        </w:rPr>
        <w:t>c</w:t>
      </w:r>
      <w:r w:rsidRPr="00496E16">
        <w:rPr>
          <w:sz w:val="24"/>
          <w:szCs w:val="24"/>
        </w:rPr>
        <w:t>i</w:t>
      </w:r>
      <w:r w:rsidRPr="00496E16">
        <w:rPr>
          <w:spacing w:val="1"/>
          <w:sz w:val="24"/>
          <w:szCs w:val="24"/>
        </w:rPr>
        <w:t>l</w:t>
      </w:r>
      <w:r w:rsidRPr="00496E16">
        <w:rPr>
          <w:sz w:val="24"/>
          <w:szCs w:val="24"/>
        </w:rPr>
        <w:t>i</w:t>
      </w:r>
      <w:r w:rsidRPr="00496E16">
        <w:rPr>
          <w:spacing w:val="3"/>
          <w:sz w:val="24"/>
          <w:szCs w:val="24"/>
        </w:rPr>
        <w:t>t</w:t>
      </w:r>
      <w:r w:rsidRPr="00496E16">
        <w:rPr>
          <w:sz w:val="24"/>
          <w:szCs w:val="24"/>
        </w:rPr>
        <w:t>y lo</w:t>
      </w:r>
      <w:r w:rsidRPr="00496E16">
        <w:rPr>
          <w:spacing w:val="2"/>
          <w:sz w:val="24"/>
          <w:szCs w:val="24"/>
        </w:rPr>
        <w:t>c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ted</w:t>
      </w:r>
      <w:r w:rsidRPr="00496E16">
        <w:rPr>
          <w:spacing w:val="5"/>
          <w:sz w:val="24"/>
          <w:szCs w:val="24"/>
        </w:rPr>
        <w:t xml:space="preserve"> </w:t>
      </w:r>
      <w:r w:rsidRPr="00496E16">
        <w:rPr>
          <w:sz w:val="24"/>
          <w:szCs w:val="24"/>
        </w:rPr>
        <w:t>on</w:t>
      </w:r>
      <w:r w:rsidRPr="00496E16">
        <w:rPr>
          <w:spacing w:val="5"/>
          <w:sz w:val="24"/>
          <w:szCs w:val="24"/>
        </w:rPr>
        <w:t xml:space="preserve"> </w:t>
      </w:r>
      <w:r w:rsidRPr="00496E16">
        <w:rPr>
          <w:sz w:val="24"/>
          <w:szCs w:val="24"/>
        </w:rPr>
        <w:t>the</w:t>
      </w:r>
      <w:r w:rsidRPr="00496E16">
        <w:rPr>
          <w:spacing w:val="7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c</w:t>
      </w:r>
      <w:r w:rsidRPr="00496E16">
        <w:rPr>
          <w:spacing w:val="2"/>
          <w:sz w:val="24"/>
          <w:szCs w:val="24"/>
        </w:rPr>
        <w:t>o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st,</w:t>
      </w:r>
      <w:r w:rsidRPr="00496E16">
        <w:rPr>
          <w:spacing w:val="6"/>
          <w:sz w:val="24"/>
          <w:szCs w:val="24"/>
        </w:rPr>
        <w:t xml:space="preserve"> </w:t>
      </w:r>
      <w:r w:rsidRPr="00496E16">
        <w:rPr>
          <w:sz w:val="24"/>
          <w:szCs w:val="24"/>
        </w:rPr>
        <w:t>north</w:t>
      </w:r>
      <w:r w:rsidRPr="00496E16">
        <w:rPr>
          <w:spacing w:val="-1"/>
          <w:sz w:val="24"/>
          <w:szCs w:val="24"/>
        </w:rPr>
        <w:t>we</w:t>
      </w:r>
      <w:r w:rsidRPr="00496E16">
        <w:rPr>
          <w:sz w:val="24"/>
          <w:szCs w:val="24"/>
        </w:rPr>
        <w:t>st</w:t>
      </w:r>
      <w:r w:rsidRPr="00496E16">
        <w:rPr>
          <w:spacing w:val="6"/>
          <w:sz w:val="24"/>
          <w:szCs w:val="24"/>
        </w:rPr>
        <w:t xml:space="preserve"> </w:t>
      </w:r>
      <w:r w:rsidRPr="00496E16">
        <w:rPr>
          <w:sz w:val="24"/>
          <w:szCs w:val="24"/>
        </w:rPr>
        <w:t>of</w:t>
      </w:r>
      <w:r w:rsidRPr="00496E16">
        <w:rPr>
          <w:spacing w:val="8"/>
          <w:sz w:val="24"/>
          <w:szCs w:val="24"/>
        </w:rPr>
        <w:t xml:space="preserve"> </w:t>
      </w:r>
      <w:r w:rsidRPr="00496E16">
        <w:rPr>
          <w:sz w:val="24"/>
          <w:szCs w:val="24"/>
        </w:rPr>
        <w:t>Mus</w:t>
      </w:r>
      <w:r w:rsidRPr="00496E16">
        <w:rPr>
          <w:spacing w:val="2"/>
          <w:sz w:val="24"/>
          <w:szCs w:val="24"/>
        </w:rPr>
        <w:t>c</w:t>
      </w:r>
      <w:r w:rsidRPr="00496E16">
        <w:rPr>
          <w:spacing w:val="-1"/>
          <w:sz w:val="24"/>
          <w:szCs w:val="24"/>
        </w:rPr>
        <w:t>a</w:t>
      </w:r>
      <w:r w:rsidRPr="00496E16">
        <w:rPr>
          <w:spacing w:val="1"/>
          <w:sz w:val="24"/>
          <w:szCs w:val="24"/>
        </w:rPr>
        <w:t>t</w:t>
      </w:r>
      <w:r w:rsidRPr="00496E16">
        <w:rPr>
          <w:sz w:val="24"/>
          <w:szCs w:val="24"/>
        </w:rPr>
        <w:t>—the</w:t>
      </w:r>
      <w:r w:rsidRPr="00496E16">
        <w:rPr>
          <w:spacing w:val="5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ca</w:t>
      </w:r>
      <w:r w:rsidRPr="00496E16">
        <w:rPr>
          <w:sz w:val="24"/>
          <w:szCs w:val="24"/>
        </w:rPr>
        <w:t>pi</w:t>
      </w:r>
      <w:r w:rsidRPr="00496E16">
        <w:rPr>
          <w:spacing w:val="1"/>
          <w:sz w:val="24"/>
          <w:szCs w:val="24"/>
        </w:rPr>
        <w:t>t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l</w:t>
      </w:r>
      <w:r w:rsidRPr="00496E16">
        <w:rPr>
          <w:spacing w:val="6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c</w:t>
      </w:r>
      <w:r w:rsidRPr="00496E16">
        <w:rPr>
          <w:sz w:val="24"/>
          <w:szCs w:val="24"/>
        </w:rPr>
        <w:t>i</w:t>
      </w:r>
      <w:r w:rsidRPr="00496E16">
        <w:rPr>
          <w:spacing w:val="6"/>
          <w:sz w:val="24"/>
          <w:szCs w:val="24"/>
        </w:rPr>
        <w:t>t</w:t>
      </w:r>
      <w:r w:rsidRPr="00496E16">
        <w:rPr>
          <w:sz w:val="24"/>
          <w:szCs w:val="24"/>
        </w:rPr>
        <w:t>y of</w:t>
      </w:r>
      <w:r w:rsidRPr="00496E16">
        <w:rPr>
          <w:spacing w:val="4"/>
          <w:sz w:val="24"/>
          <w:szCs w:val="24"/>
        </w:rPr>
        <w:t xml:space="preserve"> </w:t>
      </w:r>
      <w:r w:rsidRPr="00496E16">
        <w:rPr>
          <w:sz w:val="24"/>
          <w:szCs w:val="24"/>
        </w:rPr>
        <w:t>O</w:t>
      </w:r>
      <w:r w:rsidRPr="00496E16">
        <w:rPr>
          <w:spacing w:val="2"/>
          <w:sz w:val="24"/>
          <w:szCs w:val="24"/>
        </w:rPr>
        <w:t>m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n.</w:t>
      </w:r>
      <w:r w:rsidRPr="00496E16">
        <w:rPr>
          <w:spacing w:val="5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F</w:t>
      </w:r>
      <w:r w:rsidRPr="00496E16">
        <w:rPr>
          <w:sz w:val="24"/>
          <w:szCs w:val="24"/>
        </w:rPr>
        <w:t>i</w:t>
      </w:r>
      <w:r w:rsidRPr="00496E16">
        <w:rPr>
          <w:spacing w:val="2"/>
          <w:sz w:val="24"/>
          <w:szCs w:val="24"/>
        </w:rPr>
        <w:t>r</w:t>
      </w:r>
      <w:r w:rsidRPr="00496E16">
        <w:rPr>
          <w:sz w:val="24"/>
          <w:szCs w:val="24"/>
        </w:rPr>
        <w:t>e</w:t>
      </w:r>
      <w:r w:rsidRPr="00496E16">
        <w:rPr>
          <w:spacing w:val="4"/>
          <w:sz w:val="24"/>
          <w:szCs w:val="24"/>
        </w:rPr>
        <w:t xml:space="preserve"> </w:t>
      </w:r>
      <w:r w:rsidRPr="00496E16">
        <w:rPr>
          <w:sz w:val="24"/>
          <w:szCs w:val="24"/>
        </w:rPr>
        <w:t>p</w:t>
      </w:r>
      <w:r w:rsidRPr="00496E16">
        <w:rPr>
          <w:spacing w:val="-1"/>
          <w:sz w:val="24"/>
          <w:szCs w:val="24"/>
        </w:rPr>
        <w:t>r</w:t>
      </w:r>
      <w:r w:rsidRPr="00496E16">
        <w:rPr>
          <w:sz w:val="24"/>
          <w:szCs w:val="24"/>
        </w:rPr>
        <w:t>ot</w:t>
      </w:r>
      <w:r w:rsidRPr="00496E16">
        <w:rPr>
          <w:spacing w:val="2"/>
          <w:sz w:val="24"/>
          <w:szCs w:val="24"/>
        </w:rPr>
        <w:t>e</w:t>
      </w:r>
      <w:r w:rsidRPr="00496E16">
        <w:rPr>
          <w:spacing w:val="-1"/>
          <w:sz w:val="24"/>
          <w:szCs w:val="24"/>
        </w:rPr>
        <w:t>c</w:t>
      </w:r>
      <w:r w:rsidRPr="00496E16">
        <w:rPr>
          <w:sz w:val="24"/>
          <w:szCs w:val="24"/>
        </w:rPr>
        <w:t>t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 xml:space="preserve">on </w:t>
      </w:r>
      <w:r w:rsidRPr="00496E16">
        <w:rPr>
          <w:spacing w:val="2"/>
          <w:sz w:val="24"/>
          <w:szCs w:val="24"/>
        </w:rPr>
        <w:t>s</w:t>
      </w:r>
      <w:r w:rsidRPr="00496E16">
        <w:rPr>
          <w:spacing w:val="-5"/>
          <w:sz w:val="24"/>
          <w:szCs w:val="24"/>
        </w:rPr>
        <w:t>y</w:t>
      </w:r>
      <w:r w:rsidRPr="00496E16">
        <w:rPr>
          <w:sz w:val="24"/>
          <w:szCs w:val="24"/>
        </w:rPr>
        <w:t xml:space="preserve">stem </w:t>
      </w:r>
      <w:r w:rsidR="00D023FD" w:rsidRPr="00496E16">
        <w:rPr>
          <w:sz w:val="24"/>
          <w:szCs w:val="24"/>
        </w:rPr>
        <w:t>App</w:t>
      </w:r>
      <w:r w:rsidR="00D023FD" w:rsidRPr="00496E16">
        <w:rPr>
          <w:spacing w:val="-1"/>
          <w:sz w:val="24"/>
          <w:szCs w:val="24"/>
        </w:rPr>
        <w:t>r</w:t>
      </w:r>
      <w:r w:rsidR="00D023FD" w:rsidRPr="00496E16">
        <w:rPr>
          <w:sz w:val="24"/>
          <w:szCs w:val="24"/>
        </w:rPr>
        <w:t>ox.</w:t>
      </w:r>
      <w:r w:rsidRPr="00496E16">
        <w:rPr>
          <w:spacing w:val="2"/>
          <w:sz w:val="24"/>
          <w:szCs w:val="24"/>
        </w:rPr>
        <w:t xml:space="preserve"> </w:t>
      </w:r>
      <w:r w:rsidRPr="00496E16">
        <w:rPr>
          <w:sz w:val="24"/>
          <w:szCs w:val="24"/>
        </w:rPr>
        <w:t>V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lue of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z w:val="24"/>
          <w:szCs w:val="24"/>
        </w:rPr>
        <w:t>3.2m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>l</w:t>
      </w:r>
      <w:r w:rsidRPr="00496E16">
        <w:rPr>
          <w:spacing w:val="1"/>
          <w:sz w:val="24"/>
          <w:szCs w:val="24"/>
        </w:rPr>
        <w:t>l</w:t>
      </w:r>
      <w:r w:rsidRPr="00496E16">
        <w:rPr>
          <w:sz w:val="24"/>
          <w:szCs w:val="24"/>
        </w:rPr>
        <w:t>ion U</w:t>
      </w:r>
      <w:r w:rsidRPr="00496E16">
        <w:rPr>
          <w:spacing w:val="1"/>
          <w:sz w:val="24"/>
          <w:szCs w:val="24"/>
        </w:rPr>
        <w:t>S</w:t>
      </w:r>
      <w:r w:rsidRPr="00496E16">
        <w:rPr>
          <w:sz w:val="24"/>
          <w:szCs w:val="24"/>
        </w:rPr>
        <w:t>$</w:t>
      </w:r>
    </w:p>
    <w:p w:rsidR="0065272C" w:rsidRPr="00496E16" w:rsidRDefault="0065272C">
      <w:pPr>
        <w:spacing w:before="10" w:line="260" w:lineRule="exact"/>
        <w:rPr>
          <w:sz w:val="26"/>
          <w:szCs w:val="26"/>
        </w:rPr>
      </w:pPr>
    </w:p>
    <w:p w:rsidR="0065272C" w:rsidRPr="00496E16" w:rsidRDefault="00E05C57">
      <w:pPr>
        <w:ind w:left="140" w:right="2641"/>
        <w:rPr>
          <w:sz w:val="24"/>
          <w:szCs w:val="24"/>
        </w:rPr>
        <w:sectPr w:rsidR="0065272C" w:rsidRPr="00496E16">
          <w:headerReference w:type="default" r:id="rId10"/>
          <w:pgSz w:w="12240" w:h="15840"/>
          <w:pgMar w:top="1700" w:right="1300" w:bottom="280" w:left="1300" w:header="1468" w:footer="0" w:gutter="0"/>
          <w:cols w:space="720"/>
        </w:sectPr>
      </w:pPr>
      <w:r w:rsidRPr="00496E16">
        <w:rPr>
          <w:sz w:val="24"/>
          <w:szCs w:val="24"/>
        </w:rPr>
        <w:t>O</w:t>
      </w:r>
      <w:r w:rsidRPr="00496E16">
        <w:rPr>
          <w:spacing w:val="-1"/>
          <w:sz w:val="24"/>
          <w:szCs w:val="24"/>
        </w:rPr>
        <w:t>w</w:t>
      </w:r>
      <w:r w:rsidRPr="00496E16">
        <w:rPr>
          <w:sz w:val="24"/>
          <w:szCs w:val="24"/>
        </w:rPr>
        <w:t>n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 xml:space="preserve">r                                      </w:t>
      </w:r>
      <w:r w:rsidRPr="00496E16">
        <w:rPr>
          <w:spacing w:val="2"/>
          <w:sz w:val="24"/>
          <w:szCs w:val="24"/>
        </w:rPr>
        <w:t xml:space="preserve"> </w:t>
      </w:r>
      <w:r w:rsidRPr="00496E16">
        <w:rPr>
          <w:sz w:val="24"/>
          <w:szCs w:val="24"/>
        </w:rPr>
        <w:t xml:space="preserve">: </w:t>
      </w:r>
      <w:r w:rsidRPr="00496E16">
        <w:rPr>
          <w:spacing w:val="1"/>
          <w:sz w:val="24"/>
          <w:szCs w:val="24"/>
        </w:rPr>
        <w:t>S</w:t>
      </w:r>
      <w:r w:rsidRPr="00496E16">
        <w:rPr>
          <w:sz w:val="24"/>
          <w:szCs w:val="24"/>
        </w:rPr>
        <w:t xml:space="preserve">MN </w:t>
      </w:r>
      <w:r w:rsidRPr="00496E16">
        <w:rPr>
          <w:spacing w:val="-2"/>
          <w:sz w:val="24"/>
          <w:szCs w:val="24"/>
        </w:rPr>
        <w:t>B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rka</w:t>
      </w:r>
      <w:r w:rsidRPr="00496E16">
        <w:rPr>
          <w:spacing w:val="-2"/>
          <w:sz w:val="24"/>
          <w:szCs w:val="24"/>
        </w:rPr>
        <w:t xml:space="preserve"> </w:t>
      </w:r>
      <w:r w:rsidRPr="00496E16">
        <w:rPr>
          <w:spacing w:val="1"/>
          <w:sz w:val="24"/>
          <w:szCs w:val="24"/>
        </w:rPr>
        <w:t>P</w:t>
      </w:r>
      <w:r w:rsidRPr="00496E16">
        <w:rPr>
          <w:sz w:val="24"/>
          <w:szCs w:val="24"/>
        </w:rPr>
        <w:t>o</w:t>
      </w:r>
      <w:r w:rsidRPr="00496E16">
        <w:rPr>
          <w:spacing w:val="2"/>
          <w:sz w:val="24"/>
          <w:szCs w:val="24"/>
        </w:rPr>
        <w:t>w</w:t>
      </w:r>
      <w:r w:rsidRPr="00496E16">
        <w:rPr>
          <w:spacing w:val="1"/>
          <w:sz w:val="24"/>
          <w:szCs w:val="24"/>
        </w:rPr>
        <w:t>e</w:t>
      </w:r>
      <w:r w:rsidRPr="00496E16">
        <w:rPr>
          <w:sz w:val="24"/>
          <w:szCs w:val="24"/>
        </w:rPr>
        <w:t>r Compa</w:t>
      </w:r>
      <w:r w:rsidRPr="00496E16">
        <w:rPr>
          <w:spacing w:val="2"/>
          <w:sz w:val="24"/>
          <w:szCs w:val="24"/>
        </w:rPr>
        <w:t>n</w:t>
      </w:r>
      <w:r w:rsidRPr="00496E16">
        <w:rPr>
          <w:sz w:val="24"/>
          <w:szCs w:val="24"/>
        </w:rPr>
        <w:t>y</w:t>
      </w:r>
      <w:r w:rsidRPr="00496E16">
        <w:rPr>
          <w:spacing w:val="-5"/>
          <w:sz w:val="24"/>
          <w:szCs w:val="24"/>
        </w:rPr>
        <w:t xml:space="preserve"> </w:t>
      </w:r>
      <w:r w:rsidRPr="00496E16">
        <w:rPr>
          <w:spacing w:val="1"/>
          <w:sz w:val="24"/>
          <w:szCs w:val="24"/>
        </w:rPr>
        <w:t>S</w:t>
      </w:r>
      <w:r w:rsidRPr="00496E16">
        <w:rPr>
          <w:sz w:val="24"/>
          <w:szCs w:val="24"/>
        </w:rPr>
        <w:t>.A.</w:t>
      </w:r>
      <w:r w:rsidRPr="00496E16">
        <w:rPr>
          <w:spacing w:val="-1"/>
          <w:sz w:val="24"/>
          <w:szCs w:val="24"/>
        </w:rPr>
        <w:t>O</w:t>
      </w:r>
      <w:r w:rsidRPr="00496E16">
        <w:rPr>
          <w:sz w:val="24"/>
          <w:szCs w:val="24"/>
        </w:rPr>
        <w:t>.C Main Con</w:t>
      </w:r>
      <w:r w:rsidRPr="00496E16">
        <w:rPr>
          <w:spacing w:val="1"/>
          <w:sz w:val="24"/>
          <w:szCs w:val="24"/>
        </w:rPr>
        <w:t>t</w:t>
      </w:r>
      <w:r w:rsidRPr="00496E16">
        <w:rPr>
          <w:sz w:val="24"/>
          <w:szCs w:val="24"/>
        </w:rPr>
        <w:t>r</w:t>
      </w:r>
      <w:r w:rsidRPr="00496E16">
        <w:rPr>
          <w:spacing w:val="-2"/>
          <w:sz w:val="24"/>
          <w:szCs w:val="24"/>
        </w:rPr>
        <w:t>a</w:t>
      </w:r>
      <w:r w:rsidRPr="00496E16">
        <w:rPr>
          <w:spacing w:val="-1"/>
          <w:sz w:val="24"/>
          <w:szCs w:val="24"/>
        </w:rPr>
        <w:t>c</w:t>
      </w:r>
      <w:r w:rsidRPr="00496E16">
        <w:rPr>
          <w:sz w:val="24"/>
          <w:szCs w:val="24"/>
        </w:rPr>
        <w:t xml:space="preserve">tor                      </w:t>
      </w:r>
      <w:r w:rsidRPr="00496E16">
        <w:rPr>
          <w:spacing w:val="3"/>
          <w:sz w:val="24"/>
          <w:szCs w:val="24"/>
        </w:rPr>
        <w:t xml:space="preserve"> </w:t>
      </w:r>
      <w:r w:rsidRPr="00496E16">
        <w:rPr>
          <w:sz w:val="24"/>
          <w:szCs w:val="24"/>
        </w:rPr>
        <w:t>: Doos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n H</w:t>
      </w:r>
      <w:r w:rsidRPr="00496E16">
        <w:rPr>
          <w:spacing w:val="-1"/>
          <w:sz w:val="24"/>
          <w:szCs w:val="24"/>
        </w:rPr>
        <w:t>ea</w:t>
      </w:r>
      <w:r w:rsidRPr="00496E16">
        <w:rPr>
          <w:spacing w:val="5"/>
          <w:sz w:val="24"/>
          <w:szCs w:val="24"/>
        </w:rPr>
        <w:t>v</w:t>
      </w:r>
      <w:r w:rsidRPr="00496E16">
        <w:rPr>
          <w:sz w:val="24"/>
          <w:szCs w:val="24"/>
        </w:rPr>
        <w:t xml:space="preserve">y </w:t>
      </w:r>
      <w:r w:rsidRPr="00496E16">
        <w:rPr>
          <w:spacing w:val="-3"/>
          <w:sz w:val="24"/>
          <w:szCs w:val="24"/>
        </w:rPr>
        <w:t>I</w:t>
      </w:r>
      <w:r w:rsidRPr="00496E16">
        <w:rPr>
          <w:spacing w:val="2"/>
          <w:sz w:val="24"/>
          <w:szCs w:val="24"/>
        </w:rPr>
        <w:t>n</w:t>
      </w:r>
      <w:r w:rsidRPr="00496E16">
        <w:rPr>
          <w:sz w:val="24"/>
          <w:szCs w:val="24"/>
        </w:rPr>
        <w:t>dustri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s (</w:t>
      </w:r>
      <w:r w:rsidRPr="00496E16">
        <w:rPr>
          <w:spacing w:val="-1"/>
          <w:sz w:val="24"/>
          <w:szCs w:val="24"/>
        </w:rPr>
        <w:t>K</w:t>
      </w:r>
      <w:r w:rsidRPr="00496E16">
        <w:rPr>
          <w:sz w:val="24"/>
          <w:szCs w:val="24"/>
        </w:rPr>
        <w:t>o</w:t>
      </w:r>
      <w:r w:rsidRPr="00496E16">
        <w:rPr>
          <w:spacing w:val="-1"/>
          <w:sz w:val="24"/>
          <w:szCs w:val="24"/>
        </w:rPr>
        <w:t>r</w:t>
      </w:r>
      <w:r w:rsidRPr="00496E16">
        <w:rPr>
          <w:spacing w:val="1"/>
          <w:sz w:val="24"/>
          <w:szCs w:val="24"/>
        </w:rPr>
        <w:t>e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 xml:space="preserve">) </w:t>
      </w:r>
      <w:r w:rsidRPr="00496E16">
        <w:rPr>
          <w:spacing w:val="1"/>
          <w:sz w:val="24"/>
          <w:szCs w:val="24"/>
        </w:rPr>
        <w:t>P</w:t>
      </w:r>
      <w:r w:rsidRPr="00496E16">
        <w:rPr>
          <w:sz w:val="24"/>
          <w:szCs w:val="24"/>
        </w:rPr>
        <w:t>osi</w:t>
      </w:r>
      <w:r w:rsidRPr="00496E16">
        <w:rPr>
          <w:spacing w:val="1"/>
          <w:sz w:val="24"/>
          <w:szCs w:val="24"/>
        </w:rPr>
        <w:t>t</w:t>
      </w:r>
      <w:r w:rsidRPr="00496E16">
        <w:rPr>
          <w:sz w:val="24"/>
          <w:szCs w:val="24"/>
        </w:rPr>
        <w:t xml:space="preserve">ion held                           </w:t>
      </w:r>
      <w:r w:rsidRPr="00496E16">
        <w:rPr>
          <w:spacing w:val="59"/>
          <w:sz w:val="24"/>
          <w:szCs w:val="24"/>
        </w:rPr>
        <w:t xml:space="preserve"> </w:t>
      </w:r>
      <w:r w:rsidRPr="00496E16">
        <w:rPr>
          <w:sz w:val="24"/>
          <w:szCs w:val="24"/>
        </w:rPr>
        <w:t xml:space="preserve">: </w:t>
      </w:r>
      <w:r w:rsidRPr="00496E16">
        <w:rPr>
          <w:spacing w:val="1"/>
          <w:sz w:val="24"/>
          <w:szCs w:val="24"/>
        </w:rPr>
        <w:t>P</w:t>
      </w:r>
      <w:r w:rsidRPr="00496E16">
        <w:rPr>
          <w:sz w:val="24"/>
          <w:szCs w:val="24"/>
        </w:rPr>
        <w:t>roj</w:t>
      </w:r>
      <w:r w:rsidRPr="00496E16">
        <w:rPr>
          <w:spacing w:val="-1"/>
          <w:sz w:val="24"/>
          <w:szCs w:val="24"/>
        </w:rPr>
        <w:t>ec</w:t>
      </w:r>
      <w:r w:rsidRPr="00496E16">
        <w:rPr>
          <w:sz w:val="24"/>
          <w:szCs w:val="24"/>
        </w:rPr>
        <w:t>t En</w:t>
      </w:r>
      <w:r w:rsidRPr="00496E16">
        <w:rPr>
          <w:spacing w:val="-2"/>
          <w:sz w:val="24"/>
          <w:szCs w:val="24"/>
        </w:rPr>
        <w:t>g</w:t>
      </w:r>
      <w:r w:rsidRPr="00496E16">
        <w:rPr>
          <w:sz w:val="24"/>
          <w:szCs w:val="24"/>
        </w:rPr>
        <w:t>in</w:t>
      </w:r>
      <w:r w:rsidRPr="00496E16">
        <w:rPr>
          <w:spacing w:val="2"/>
          <w:sz w:val="24"/>
          <w:szCs w:val="24"/>
        </w:rPr>
        <w:t>e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r</w:t>
      </w:r>
    </w:p>
    <w:p w:rsidR="0065272C" w:rsidRPr="00496E16" w:rsidRDefault="0065272C">
      <w:pPr>
        <w:spacing w:before="4" w:line="200" w:lineRule="exact"/>
      </w:pPr>
    </w:p>
    <w:p w:rsidR="0065272C" w:rsidRPr="00496E16" w:rsidRDefault="00E05C57">
      <w:pPr>
        <w:spacing w:before="29" w:line="260" w:lineRule="exact"/>
        <w:ind w:left="100"/>
        <w:rPr>
          <w:b/>
          <w:sz w:val="24"/>
          <w:szCs w:val="24"/>
        </w:rPr>
      </w:pPr>
      <w:r w:rsidRPr="00496E16">
        <w:rPr>
          <w:b/>
          <w:spacing w:val="-1"/>
          <w:position w:val="-1"/>
          <w:sz w:val="24"/>
          <w:szCs w:val="24"/>
        </w:rPr>
        <w:t>M</w:t>
      </w:r>
      <w:r w:rsidRPr="00496E16">
        <w:rPr>
          <w:b/>
          <w:position w:val="-1"/>
          <w:sz w:val="24"/>
          <w:szCs w:val="24"/>
        </w:rPr>
        <w:t>/s. A</w:t>
      </w:r>
      <w:r w:rsidRPr="00496E16">
        <w:rPr>
          <w:b/>
          <w:spacing w:val="1"/>
          <w:position w:val="-1"/>
          <w:sz w:val="24"/>
          <w:szCs w:val="24"/>
        </w:rPr>
        <w:t>ddh</w:t>
      </w:r>
      <w:r w:rsidRPr="00496E16">
        <w:rPr>
          <w:b/>
          <w:position w:val="-1"/>
          <w:sz w:val="24"/>
          <w:szCs w:val="24"/>
        </w:rPr>
        <w:t xml:space="preserve">ia </w:t>
      </w:r>
      <w:r w:rsidRPr="00496E16">
        <w:rPr>
          <w:b/>
          <w:spacing w:val="1"/>
          <w:position w:val="-1"/>
          <w:sz w:val="24"/>
          <w:szCs w:val="24"/>
        </w:rPr>
        <w:t>T</w:t>
      </w:r>
      <w:r w:rsidRPr="00496E16">
        <w:rPr>
          <w:b/>
          <w:spacing w:val="-1"/>
          <w:position w:val="-1"/>
          <w:sz w:val="24"/>
          <w:szCs w:val="24"/>
        </w:rPr>
        <w:t>r</w:t>
      </w:r>
      <w:r w:rsidRPr="00496E16">
        <w:rPr>
          <w:b/>
          <w:position w:val="-1"/>
          <w:sz w:val="24"/>
          <w:szCs w:val="24"/>
        </w:rPr>
        <w:t>a</w:t>
      </w:r>
      <w:r w:rsidRPr="00496E16">
        <w:rPr>
          <w:b/>
          <w:spacing w:val="-1"/>
          <w:position w:val="-1"/>
          <w:sz w:val="24"/>
          <w:szCs w:val="24"/>
        </w:rPr>
        <w:t>d</w:t>
      </w:r>
      <w:r w:rsidRPr="00496E16">
        <w:rPr>
          <w:b/>
          <w:position w:val="-1"/>
          <w:sz w:val="24"/>
          <w:szCs w:val="24"/>
        </w:rPr>
        <w:t>i</w:t>
      </w:r>
      <w:r w:rsidRPr="00496E16">
        <w:rPr>
          <w:b/>
          <w:spacing w:val="1"/>
          <w:position w:val="-1"/>
          <w:sz w:val="24"/>
          <w:szCs w:val="24"/>
        </w:rPr>
        <w:t>n</w:t>
      </w:r>
      <w:r w:rsidRPr="00496E16">
        <w:rPr>
          <w:b/>
          <w:position w:val="-1"/>
          <w:sz w:val="24"/>
          <w:szCs w:val="24"/>
        </w:rPr>
        <w:t>g &amp;</w:t>
      </w:r>
      <w:r w:rsidRPr="00496E16">
        <w:rPr>
          <w:b/>
          <w:spacing w:val="-3"/>
          <w:position w:val="-1"/>
          <w:sz w:val="24"/>
          <w:szCs w:val="24"/>
        </w:rPr>
        <w:t xml:space="preserve"> </w:t>
      </w:r>
      <w:r w:rsidRPr="00496E16">
        <w:rPr>
          <w:b/>
          <w:position w:val="-1"/>
          <w:sz w:val="24"/>
          <w:szCs w:val="24"/>
        </w:rPr>
        <w:t>Cont</w:t>
      </w:r>
      <w:r w:rsidRPr="00496E16">
        <w:rPr>
          <w:b/>
          <w:spacing w:val="-1"/>
          <w:position w:val="-1"/>
          <w:sz w:val="24"/>
          <w:szCs w:val="24"/>
        </w:rPr>
        <w:t>r</w:t>
      </w:r>
      <w:r w:rsidRPr="00496E16">
        <w:rPr>
          <w:b/>
          <w:position w:val="-1"/>
          <w:sz w:val="24"/>
          <w:szCs w:val="24"/>
        </w:rPr>
        <w:t>a</w:t>
      </w:r>
      <w:r w:rsidRPr="00496E16">
        <w:rPr>
          <w:b/>
          <w:spacing w:val="-1"/>
          <w:position w:val="-1"/>
          <w:sz w:val="24"/>
          <w:szCs w:val="24"/>
        </w:rPr>
        <w:t>c</w:t>
      </w:r>
      <w:r w:rsidRPr="00496E16">
        <w:rPr>
          <w:b/>
          <w:position w:val="-1"/>
          <w:sz w:val="24"/>
          <w:szCs w:val="24"/>
        </w:rPr>
        <w:t xml:space="preserve">ting Co </w:t>
      </w:r>
      <w:r w:rsidRPr="00496E16">
        <w:rPr>
          <w:b/>
          <w:spacing w:val="1"/>
          <w:position w:val="-1"/>
          <w:sz w:val="24"/>
          <w:szCs w:val="24"/>
        </w:rPr>
        <w:t>L</w:t>
      </w:r>
      <w:r w:rsidRPr="00496E16">
        <w:rPr>
          <w:b/>
          <w:position w:val="-1"/>
          <w:sz w:val="24"/>
          <w:szCs w:val="24"/>
        </w:rPr>
        <w:t>LC</w:t>
      </w:r>
      <w:r w:rsidRPr="00496E16">
        <w:rPr>
          <w:b/>
          <w:spacing w:val="2"/>
          <w:position w:val="-1"/>
          <w:sz w:val="24"/>
          <w:szCs w:val="24"/>
        </w:rPr>
        <w:t xml:space="preserve"> </w:t>
      </w:r>
      <w:r w:rsidRPr="00496E16">
        <w:rPr>
          <w:b/>
          <w:spacing w:val="-1"/>
          <w:position w:val="-1"/>
          <w:sz w:val="24"/>
          <w:szCs w:val="24"/>
        </w:rPr>
        <w:t>M</w:t>
      </w:r>
      <w:r w:rsidRPr="00496E16">
        <w:rPr>
          <w:b/>
          <w:spacing w:val="1"/>
          <w:position w:val="-1"/>
          <w:sz w:val="24"/>
          <w:szCs w:val="24"/>
        </w:rPr>
        <w:t>u</w:t>
      </w:r>
      <w:r w:rsidRPr="00496E16">
        <w:rPr>
          <w:b/>
          <w:position w:val="-1"/>
          <w:sz w:val="24"/>
          <w:szCs w:val="24"/>
        </w:rPr>
        <w:t>s</w:t>
      </w:r>
      <w:r w:rsidRPr="00496E16">
        <w:rPr>
          <w:b/>
          <w:spacing w:val="-1"/>
          <w:position w:val="-1"/>
          <w:sz w:val="24"/>
          <w:szCs w:val="24"/>
        </w:rPr>
        <w:t>c</w:t>
      </w:r>
      <w:r w:rsidRPr="00496E16">
        <w:rPr>
          <w:b/>
          <w:position w:val="-1"/>
          <w:sz w:val="24"/>
          <w:szCs w:val="24"/>
        </w:rPr>
        <w:t>a</w:t>
      </w:r>
      <w:r w:rsidRPr="00496E16">
        <w:rPr>
          <w:b/>
          <w:spacing w:val="-1"/>
          <w:position w:val="-1"/>
          <w:sz w:val="24"/>
          <w:szCs w:val="24"/>
        </w:rPr>
        <w:t>t</w:t>
      </w:r>
      <w:r w:rsidRPr="00496E16">
        <w:rPr>
          <w:b/>
          <w:position w:val="-1"/>
          <w:sz w:val="24"/>
          <w:szCs w:val="24"/>
        </w:rPr>
        <w:t xml:space="preserve">, </w:t>
      </w:r>
      <w:r w:rsidRPr="00496E16">
        <w:rPr>
          <w:b/>
          <w:spacing w:val="1"/>
          <w:position w:val="-1"/>
          <w:sz w:val="24"/>
          <w:szCs w:val="24"/>
        </w:rPr>
        <w:t>Su</w:t>
      </w:r>
      <w:r w:rsidRPr="00496E16">
        <w:rPr>
          <w:b/>
          <w:position w:val="-1"/>
          <w:sz w:val="24"/>
          <w:szCs w:val="24"/>
        </w:rPr>
        <w:t>ltanate</w:t>
      </w:r>
      <w:r w:rsidRPr="00496E16">
        <w:rPr>
          <w:b/>
          <w:spacing w:val="-2"/>
          <w:position w:val="-1"/>
          <w:sz w:val="24"/>
          <w:szCs w:val="24"/>
        </w:rPr>
        <w:t xml:space="preserve"> </w:t>
      </w:r>
      <w:r w:rsidRPr="00496E16">
        <w:rPr>
          <w:b/>
          <w:position w:val="-1"/>
          <w:sz w:val="24"/>
          <w:szCs w:val="24"/>
        </w:rPr>
        <w:t>of</w:t>
      </w:r>
      <w:r w:rsidRPr="00496E16">
        <w:rPr>
          <w:b/>
          <w:spacing w:val="1"/>
          <w:position w:val="-1"/>
          <w:sz w:val="24"/>
          <w:szCs w:val="24"/>
        </w:rPr>
        <w:t xml:space="preserve"> </w:t>
      </w:r>
      <w:r w:rsidRPr="00496E16">
        <w:rPr>
          <w:b/>
          <w:spacing w:val="-2"/>
          <w:position w:val="-1"/>
          <w:sz w:val="24"/>
          <w:szCs w:val="24"/>
        </w:rPr>
        <w:t>O</w:t>
      </w:r>
      <w:r w:rsidRPr="00496E16">
        <w:rPr>
          <w:b/>
          <w:spacing w:val="-3"/>
          <w:position w:val="-1"/>
          <w:sz w:val="24"/>
          <w:szCs w:val="24"/>
        </w:rPr>
        <w:t>m</w:t>
      </w:r>
      <w:r w:rsidRPr="00496E16">
        <w:rPr>
          <w:b/>
          <w:position w:val="-1"/>
          <w:sz w:val="24"/>
          <w:szCs w:val="24"/>
        </w:rPr>
        <w:t>a</w:t>
      </w:r>
      <w:r w:rsidRPr="00496E16">
        <w:rPr>
          <w:b/>
          <w:spacing w:val="1"/>
          <w:position w:val="-1"/>
          <w:sz w:val="24"/>
          <w:szCs w:val="24"/>
        </w:rPr>
        <w:t>n</w:t>
      </w:r>
      <w:r w:rsidRPr="00496E16">
        <w:rPr>
          <w:b/>
          <w:position w:val="-1"/>
          <w:sz w:val="24"/>
          <w:szCs w:val="24"/>
        </w:rPr>
        <w:t>.</w:t>
      </w:r>
    </w:p>
    <w:p w:rsidR="0065272C" w:rsidRPr="00496E16" w:rsidRDefault="0065272C">
      <w:pPr>
        <w:spacing w:before="2" w:line="240" w:lineRule="exact"/>
        <w:rPr>
          <w:sz w:val="24"/>
          <w:szCs w:val="24"/>
        </w:rPr>
      </w:pPr>
    </w:p>
    <w:p w:rsidR="0065272C" w:rsidRPr="00496E16" w:rsidRDefault="00E05C57">
      <w:pPr>
        <w:spacing w:before="29"/>
        <w:ind w:left="100"/>
        <w:rPr>
          <w:sz w:val="24"/>
          <w:szCs w:val="24"/>
        </w:rPr>
      </w:pPr>
      <w:r w:rsidRPr="00496E16">
        <w:rPr>
          <w:b/>
          <w:spacing w:val="-3"/>
          <w:sz w:val="24"/>
          <w:szCs w:val="24"/>
        </w:rPr>
        <w:t>P</w:t>
      </w:r>
      <w:r w:rsidRPr="00496E16">
        <w:rPr>
          <w:b/>
          <w:spacing w:val="-1"/>
          <w:sz w:val="24"/>
          <w:szCs w:val="24"/>
        </w:rPr>
        <w:t>r</w:t>
      </w:r>
      <w:r w:rsidRPr="00496E16">
        <w:rPr>
          <w:b/>
          <w:spacing w:val="2"/>
          <w:sz w:val="24"/>
          <w:szCs w:val="24"/>
        </w:rPr>
        <w:t>o</w:t>
      </w:r>
      <w:r w:rsidRPr="00496E16">
        <w:rPr>
          <w:b/>
          <w:sz w:val="24"/>
          <w:szCs w:val="24"/>
        </w:rPr>
        <w:t>je</w:t>
      </w:r>
      <w:r w:rsidRPr="00496E16">
        <w:rPr>
          <w:b/>
          <w:spacing w:val="-1"/>
          <w:sz w:val="24"/>
          <w:szCs w:val="24"/>
        </w:rPr>
        <w:t>c</w:t>
      </w:r>
      <w:r w:rsidRPr="00496E16">
        <w:rPr>
          <w:b/>
          <w:sz w:val="24"/>
          <w:szCs w:val="24"/>
        </w:rPr>
        <w:t>t E</w:t>
      </w:r>
      <w:r w:rsidRPr="00496E16">
        <w:rPr>
          <w:b/>
          <w:spacing w:val="1"/>
          <w:sz w:val="24"/>
          <w:szCs w:val="24"/>
        </w:rPr>
        <w:t>n</w:t>
      </w:r>
      <w:r w:rsidRPr="00496E16">
        <w:rPr>
          <w:b/>
          <w:sz w:val="24"/>
          <w:szCs w:val="24"/>
        </w:rPr>
        <w:t>gi</w:t>
      </w:r>
      <w:r w:rsidRPr="00496E16">
        <w:rPr>
          <w:b/>
          <w:spacing w:val="1"/>
          <w:sz w:val="24"/>
          <w:szCs w:val="24"/>
        </w:rPr>
        <w:t>n</w:t>
      </w:r>
      <w:r w:rsidRPr="00496E16">
        <w:rPr>
          <w:b/>
          <w:spacing w:val="-1"/>
          <w:sz w:val="24"/>
          <w:szCs w:val="24"/>
        </w:rPr>
        <w:t>eer</w:t>
      </w:r>
      <w:r w:rsidRPr="00496E16">
        <w:rPr>
          <w:b/>
          <w:sz w:val="24"/>
          <w:szCs w:val="24"/>
        </w:rPr>
        <w:t xml:space="preserve">/ </w:t>
      </w:r>
      <w:r w:rsidRPr="00496E16">
        <w:rPr>
          <w:b/>
          <w:spacing w:val="1"/>
          <w:sz w:val="24"/>
          <w:szCs w:val="24"/>
        </w:rPr>
        <w:t>S</w:t>
      </w:r>
      <w:r w:rsidRPr="00496E16">
        <w:rPr>
          <w:b/>
          <w:sz w:val="24"/>
          <w:szCs w:val="24"/>
        </w:rPr>
        <w:t>ite</w:t>
      </w:r>
      <w:r w:rsidRPr="00496E16">
        <w:rPr>
          <w:b/>
          <w:spacing w:val="-1"/>
          <w:sz w:val="24"/>
          <w:szCs w:val="24"/>
        </w:rPr>
        <w:t xml:space="preserve"> </w:t>
      </w:r>
      <w:r w:rsidRPr="00496E16">
        <w:rPr>
          <w:b/>
          <w:sz w:val="24"/>
          <w:szCs w:val="24"/>
        </w:rPr>
        <w:t>in</w:t>
      </w:r>
      <w:r w:rsidRPr="00496E16">
        <w:rPr>
          <w:b/>
          <w:spacing w:val="3"/>
          <w:sz w:val="24"/>
          <w:szCs w:val="24"/>
        </w:rPr>
        <w:t xml:space="preserve"> </w:t>
      </w:r>
      <w:r w:rsidRPr="00496E16">
        <w:rPr>
          <w:b/>
          <w:spacing w:val="-1"/>
          <w:sz w:val="24"/>
          <w:szCs w:val="24"/>
        </w:rPr>
        <w:t>c</w:t>
      </w:r>
      <w:r w:rsidRPr="00496E16">
        <w:rPr>
          <w:b/>
          <w:spacing w:val="1"/>
          <w:sz w:val="24"/>
          <w:szCs w:val="24"/>
        </w:rPr>
        <w:t>h</w:t>
      </w:r>
      <w:r w:rsidRPr="00496E16">
        <w:rPr>
          <w:b/>
          <w:sz w:val="24"/>
          <w:szCs w:val="24"/>
        </w:rPr>
        <w:t>a</w:t>
      </w:r>
      <w:r w:rsidRPr="00496E16">
        <w:rPr>
          <w:b/>
          <w:spacing w:val="-1"/>
          <w:sz w:val="24"/>
          <w:szCs w:val="24"/>
        </w:rPr>
        <w:t>r</w:t>
      </w:r>
      <w:r w:rsidRPr="00496E16">
        <w:rPr>
          <w:b/>
          <w:sz w:val="24"/>
          <w:szCs w:val="24"/>
        </w:rPr>
        <w:t>ge</w:t>
      </w:r>
      <w:r w:rsidRPr="00496E16">
        <w:rPr>
          <w:b/>
          <w:spacing w:val="-1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(</w:t>
      </w:r>
      <w:r w:rsidRPr="00496E16">
        <w:rPr>
          <w:sz w:val="24"/>
          <w:szCs w:val="24"/>
        </w:rPr>
        <w:t>2005 to</w:t>
      </w:r>
      <w:r w:rsidRPr="00496E16">
        <w:rPr>
          <w:spacing w:val="3"/>
          <w:sz w:val="24"/>
          <w:szCs w:val="24"/>
        </w:rPr>
        <w:t xml:space="preserve"> </w:t>
      </w:r>
      <w:r w:rsidRPr="00496E16">
        <w:rPr>
          <w:sz w:val="24"/>
          <w:szCs w:val="24"/>
        </w:rPr>
        <w:t>2006)</w:t>
      </w:r>
    </w:p>
    <w:p w:rsidR="0065272C" w:rsidRPr="00496E16" w:rsidRDefault="0065272C">
      <w:pPr>
        <w:spacing w:before="8" w:line="120" w:lineRule="exact"/>
        <w:rPr>
          <w:sz w:val="13"/>
          <w:szCs w:val="13"/>
        </w:rPr>
      </w:pPr>
    </w:p>
    <w:p w:rsidR="0065272C" w:rsidRPr="00496E16" w:rsidRDefault="0065272C">
      <w:pPr>
        <w:spacing w:line="200" w:lineRule="exact"/>
      </w:pPr>
    </w:p>
    <w:p w:rsidR="0065272C" w:rsidRPr="00496E16" w:rsidRDefault="00E05C57">
      <w:pPr>
        <w:spacing w:line="240" w:lineRule="exact"/>
        <w:ind w:left="100" w:right="475"/>
        <w:rPr>
          <w:sz w:val="24"/>
          <w:szCs w:val="24"/>
        </w:rPr>
      </w:pPr>
      <w:r w:rsidRPr="00496E16">
        <w:rPr>
          <w:spacing w:val="1"/>
          <w:sz w:val="24"/>
          <w:szCs w:val="24"/>
        </w:rPr>
        <w:t>P</w:t>
      </w:r>
      <w:r w:rsidRPr="00496E16">
        <w:rPr>
          <w:sz w:val="24"/>
          <w:szCs w:val="24"/>
        </w:rPr>
        <w:t>roj</w:t>
      </w:r>
      <w:r w:rsidRPr="00496E16">
        <w:rPr>
          <w:spacing w:val="-1"/>
          <w:sz w:val="24"/>
          <w:szCs w:val="24"/>
        </w:rPr>
        <w:t>ec</w:t>
      </w:r>
      <w:r w:rsidRPr="00496E16">
        <w:rPr>
          <w:sz w:val="24"/>
          <w:szCs w:val="24"/>
        </w:rPr>
        <w:t>t:</w:t>
      </w:r>
      <w:r w:rsidRPr="00496E16">
        <w:rPr>
          <w:spacing w:val="1"/>
          <w:sz w:val="24"/>
          <w:szCs w:val="24"/>
        </w:rPr>
        <w:t xml:space="preserve"> S</w:t>
      </w:r>
      <w:r w:rsidRPr="00496E16">
        <w:rPr>
          <w:sz w:val="24"/>
          <w:szCs w:val="24"/>
        </w:rPr>
        <w:t>oh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r po</w:t>
      </w:r>
      <w:r w:rsidRPr="00496E16">
        <w:rPr>
          <w:spacing w:val="-1"/>
          <w:sz w:val="24"/>
          <w:szCs w:val="24"/>
        </w:rPr>
        <w:t>we</w:t>
      </w:r>
      <w:r w:rsidRPr="00496E16">
        <w:rPr>
          <w:sz w:val="24"/>
          <w:szCs w:val="24"/>
        </w:rPr>
        <w:t>r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nd</w:t>
      </w:r>
      <w:r w:rsidRPr="00496E16">
        <w:rPr>
          <w:spacing w:val="2"/>
          <w:sz w:val="24"/>
          <w:szCs w:val="24"/>
        </w:rPr>
        <w:t xml:space="preserve"> </w:t>
      </w:r>
      <w:r w:rsidRPr="00496E16">
        <w:rPr>
          <w:sz w:val="24"/>
          <w:szCs w:val="24"/>
        </w:rPr>
        <w:t>D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s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l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>n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t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>on 585 MW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z w:val="24"/>
          <w:szCs w:val="24"/>
        </w:rPr>
        <w:t>pow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r pl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 xml:space="preserve">nt and 150000 </w:t>
      </w:r>
      <w:r w:rsidRPr="00496E16">
        <w:rPr>
          <w:spacing w:val="2"/>
          <w:sz w:val="24"/>
          <w:szCs w:val="24"/>
        </w:rPr>
        <w:t>m</w:t>
      </w:r>
      <w:r w:rsidRPr="00496E16">
        <w:rPr>
          <w:sz w:val="24"/>
          <w:szCs w:val="24"/>
        </w:rPr>
        <w:t>3/d w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ter d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s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l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>n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t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>on plant is loc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ted in po</w:t>
      </w:r>
      <w:r w:rsidRPr="00496E16">
        <w:rPr>
          <w:spacing w:val="-1"/>
          <w:sz w:val="24"/>
          <w:szCs w:val="24"/>
        </w:rPr>
        <w:t>r</w:t>
      </w:r>
      <w:r w:rsidRPr="00496E16">
        <w:rPr>
          <w:sz w:val="24"/>
          <w:szCs w:val="24"/>
        </w:rPr>
        <w:t>t of soh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r,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F</w:t>
      </w:r>
      <w:r w:rsidRPr="00496E16">
        <w:rPr>
          <w:sz w:val="24"/>
          <w:szCs w:val="24"/>
        </w:rPr>
        <w:t>ire</w:t>
      </w:r>
      <w:r w:rsidRPr="00496E16">
        <w:rPr>
          <w:spacing w:val="-1"/>
          <w:sz w:val="24"/>
          <w:szCs w:val="24"/>
        </w:rPr>
        <w:t xml:space="preserve"> </w:t>
      </w:r>
      <w:r w:rsidRPr="00496E16">
        <w:rPr>
          <w:spacing w:val="2"/>
          <w:sz w:val="24"/>
          <w:szCs w:val="24"/>
        </w:rPr>
        <w:t>p</w:t>
      </w:r>
      <w:r w:rsidRPr="00496E16">
        <w:rPr>
          <w:sz w:val="24"/>
          <w:szCs w:val="24"/>
        </w:rPr>
        <w:t>rot</w:t>
      </w:r>
      <w:r w:rsidRPr="00496E16">
        <w:rPr>
          <w:spacing w:val="-1"/>
          <w:sz w:val="24"/>
          <w:szCs w:val="24"/>
        </w:rPr>
        <w:t>ec</w:t>
      </w:r>
      <w:r w:rsidRPr="00496E16">
        <w:rPr>
          <w:sz w:val="24"/>
          <w:szCs w:val="24"/>
        </w:rPr>
        <w:t>t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 xml:space="preserve">on </w:t>
      </w:r>
      <w:r w:rsidRPr="00496E16">
        <w:rPr>
          <w:spacing w:val="2"/>
          <w:sz w:val="24"/>
          <w:szCs w:val="24"/>
        </w:rPr>
        <w:t>s</w:t>
      </w:r>
      <w:r w:rsidRPr="00496E16">
        <w:rPr>
          <w:spacing w:val="-5"/>
          <w:sz w:val="24"/>
          <w:szCs w:val="24"/>
        </w:rPr>
        <w:t>y</w:t>
      </w:r>
      <w:r w:rsidRPr="00496E16">
        <w:rPr>
          <w:sz w:val="24"/>
          <w:szCs w:val="24"/>
        </w:rPr>
        <w:t xml:space="preserve">stem </w:t>
      </w:r>
      <w:r w:rsidRPr="00496E16">
        <w:rPr>
          <w:spacing w:val="2"/>
          <w:sz w:val="24"/>
          <w:szCs w:val="24"/>
        </w:rPr>
        <w:t>V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 xml:space="preserve">lue </w:t>
      </w:r>
      <w:r w:rsidRPr="00496E16">
        <w:rPr>
          <w:spacing w:val="2"/>
          <w:sz w:val="24"/>
          <w:szCs w:val="24"/>
        </w:rPr>
        <w:t>o</w:t>
      </w:r>
      <w:r w:rsidRPr="00496E16">
        <w:rPr>
          <w:sz w:val="24"/>
          <w:szCs w:val="24"/>
        </w:rPr>
        <w:t>f 4.1</w:t>
      </w:r>
      <w:r w:rsidRPr="00496E16">
        <w:rPr>
          <w:spacing w:val="-1"/>
          <w:sz w:val="24"/>
          <w:szCs w:val="24"/>
        </w:rPr>
        <w:t xml:space="preserve"> </w:t>
      </w:r>
      <w:r w:rsidRPr="00496E16">
        <w:rPr>
          <w:sz w:val="24"/>
          <w:szCs w:val="24"/>
        </w:rPr>
        <w:t>m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>l</w:t>
      </w:r>
      <w:r w:rsidRPr="00496E16">
        <w:rPr>
          <w:spacing w:val="1"/>
          <w:sz w:val="24"/>
          <w:szCs w:val="24"/>
        </w:rPr>
        <w:t>l</w:t>
      </w:r>
      <w:r w:rsidRPr="00496E16">
        <w:rPr>
          <w:sz w:val="24"/>
          <w:szCs w:val="24"/>
        </w:rPr>
        <w:t>ion U</w:t>
      </w:r>
      <w:r w:rsidRPr="00496E16">
        <w:rPr>
          <w:spacing w:val="1"/>
          <w:sz w:val="24"/>
          <w:szCs w:val="24"/>
        </w:rPr>
        <w:t>S</w:t>
      </w:r>
      <w:r w:rsidRPr="00496E16">
        <w:rPr>
          <w:sz w:val="24"/>
          <w:szCs w:val="24"/>
        </w:rPr>
        <w:t>$</w:t>
      </w:r>
    </w:p>
    <w:p w:rsidR="0065272C" w:rsidRPr="00496E16" w:rsidRDefault="0065272C">
      <w:pPr>
        <w:spacing w:before="11" w:line="260" w:lineRule="exact"/>
        <w:rPr>
          <w:sz w:val="26"/>
          <w:szCs w:val="26"/>
        </w:rPr>
      </w:pPr>
    </w:p>
    <w:p w:rsidR="0065272C" w:rsidRPr="00496E16" w:rsidRDefault="00E05C57">
      <w:pPr>
        <w:ind w:left="100" w:right="694"/>
        <w:rPr>
          <w:sz w:val="24"/>
          <w:szCs w:val="24"/>
        </w:rPr>
      </w:pPr>
      <w:r w:rsidRPr="00496E16">
        <w:rPr>
          <w:sz w:val="24"/>
          <w:szCs w:val="24"/>
        </w:rPr>
        <w:t>O</w:t>
      </w:r>
      <w:r w:rsidRPr="00496E16">
        <w:rPr>
          <w:spacing w:val="-1"/>
          <w:sz w:val="24"/>
          <w:szCs w:val="24"/>
        </w:rPr>
        <w:t>w</w:t>
      </w:r>
      <w:r w:rsidRPr="00496E16">
        <w:rPr>
          <w:sz w:val="24"/>
          <w:szCs w:val="24"/>
        </w:rPr>
        <w:t>n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 xml:space="preserve">r                                    </w:t>
      </w:r>
      <w:r w:rsidRPr="00496E16">
        <w:rPr>
          <w:spacing w:val="9"/>
          <w:sz w:val="24"/>
          <w:szCs w:val="24"/>
        </w:rPr>
        <w:t xml:space="preserve"> </w:t>
      </w:r>
      <w:r w:rsidRPr="00496E16">
        <w:rPr>
          <w:sz w:val="24"/>
          <w:szCs w:val="24"/>
        </w:rPr>
        <w:t xml:space="preserve">: </w:t>
      </w:r>
      <w:r w:rsidRPr="00496E16">
        <w:rPr>
          <w:spacing w:val="1"/>
          <w:sz w:val="24"/>
          <w:szCs w:val="24"/>
        </w:rPr>
        <w:t>S</w:t>
      </w:r>
      <w:r w:rsidRPr="00496E16">
        <w:rPr>
          <w:sz w:val="24"/>
          <w:szCs w:val="24"/>
        </w:rPr>
        <w:t>oh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 xml:space="preserve">r </w:t>
      </w:r>
      <w:r w:rsidRPr="00496E16">
        <w:rPr>
          <w:spacing w:val="-1"/>
          <w:sz w:val="24"/>
          <w:szCs w:val="24"/>
        </w:rPr>
        <w:t>G</w:t>
      </w:r>
      <w:r w:rsidRPr="00496E16">
        <w:rPr>
          <w:sz w:val="24"/>
          <w:szCs w:val="24"/>
        </w:rPr>
        <w:t>lobal Constru</w:t>
      </w:r>
      <w:r w:rsidRPr="00496E16">
        <w:rPr>
          <w:spacing w:val="-2"/>
          <w:sz w:val="24"/>
          <w:szCs w:val="24"/>
        </w:rPr>
        <w:t>c</w:t>
      </w:r>
      <w:r w:rsidRPr="00496E16">
        <w:rPr>
          <w:sz w:val="24"/>
          <w:szCs w:val="24"/>
        </w:rPr>
        <w:t>t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 xml:space="preserve">on 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nd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z w:val="24"/>
          <w:szCs w:val="24"/>
        </w:rPr>
        <w:t>Contr</w:t>
      </w:r>
      <w:r w:rsidRPr="00496E16">
        <w:rPr>
          <w:spacing w:val="-1"/>
          <w:sz w:val="24"/>
          <w:szCs w:val="24"/>
        </w:rPr>
        <w:t>ac</w:t>
      </w:r>
      <w:r w:rsidRPr="00496E16">
        <w:rPr>
          <w:sz w:val="24"/>
          <w:szCs w:val="24"/>
        </w:rPr>
        <w:t>t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>ng</w:t>
      </w:r>
      <w:r w:rsidRPr="00496E16">
        <w:rPr>
          <w:spacing w:val="-2"/>
          <w:sz w:val="24"/>
          <w:szCs w:val="24"/>
        </w:rPr>
        <w:t xml:space="preserve"> </w:t>
      </w:r>
      <w:r w:rsidRPr="00496E16">
        <w:rPr>
          <w:sz w:val="24"/>
          <w:szCs w:val="24"/>
        </w:rPr>
        <w:t>Co</w:t>
      </w:r>
      <w:r w:rsidRPr="00496E16">
        <w:rPr>
          <w:spacing w:val="3"/>
          <w:sz w:val="24"/>
          <w:szCs w:val="24"/>
        </w:rPr>
        <w:t>m</w:t>
      </w:r>
      <w:r w:rsidRPr="00496E16">
        <w:rPr>
          <w:sz w:val="24"/>
          <w:szCs w:val="24"/>
        </w:rPr>
        <w:t>p</w:t>
      </w:r>
      <w:r w:rsidRPr="00496E16">
        <w:rPr>
          <w:spacing w:val="-1"/>
          <w:sz w:val="24"/>
          <w:szCs w:val="24"/>
        </w:rPr>
        <w:t>a</w:t>
      </w:r>
      <w:r w:rsidRPr="00496E16">
        <w:rPr>
          <w:spacing w:val="2"/>
          <w:sz w:val="24"/>
          <w:szCs w:val="24"/>
        </w:rPr>
        <w:t>n</w:t>
      </w:r>
      <w:r w:rsidRPr="00496E16">
        <w:rPr>
          <w:sz w:val="24"/>
          <w:szCs w:val="24"/>
        </w:rPr>
        <w:t>y</w:t>
      </w:r>
      <w:r w:rsidRPr="00496E16">
        <w:rPr>
          <w:spacing w:val="-1"/>
          <w:sz w:val="24"/>
          <w:szCs w:val="24"/>
        </w:rPr>
        <w:t xml:space="preserve"> </w:t>
      </w:r>
      <w:r w:rsidRPr="00496E16">
        <w:rPr>
          <w:sz w:val="24"/>
          <w:szCs w:val="24"/>
        </w:rPr>
        <w:t>L</w:t>
      </w:r>
      <w:r w:rsidRPr="00496E16">
        <w:rPr>
          <w:spacing w:val="-3"/>
          <w:sz w:val="24"/>
          <w:szCs w:val="24"/>
        </w:rPr>
        <w:t>L</w:t>
      </w:r>
      <w:r w:rsidRPr="00496E16">
        <w:rPr>
          <w:sz w:val="24"/>
          <w:szCs w:val="24"/>
        </w:rPr>
        <w:t>C. Main Con</w:t>
      </w:r>
      <w:r w:rsidRPr="00496E16">
        <w:rPr>
          <w:spacing w:val="1"/>
          <w:sz w:val="24"/>
          <w:szCs w:val="24"/>
        </w:rPr>
        <w:t>t</w:t>
      </w:r>
      <w:r w:rsidRPr="00496E16">
        <w:rPr>
          <w:sz w:val="24"/>
          <w:szCs w:val="24"/>
        </w:rPr>
        <w:t>r</w:t>
      </w:r>
      <w:r w:rsidRPr="00496E16">
        <w:rPr>
          <w:spacing w:val="-2"/>
          <w:sz w:val="24"/>
          <w:szCs w:val="24"/>
        </w:rPr>
        <w:t>a</w:t>
      </w:r>
      <w:r w:rsidRPr="00496E16">
        <w:rPr>
          <w:spacing w:val="-1"/>
          <w:sz w:val="24"/>
          <w:szCs w:val="24"/>
        </w:rPr>
        <w:t>c</w:t>
      </w:r>
      <w:r w:rsidRPr="00496E16">
        <w:rPr>
          <w:sz w:val="24"/>
          <w:szCs w:val="24"/>
        </w:rPr>
        <w:t xml:space="preserve">tor                    </w:t>
      </w:r>
      <w:r w:rsidRPr="00496E16">
        <w:rPr>
          <w:spacing w:val="29"/>
          <w:sz w:val="24"/>
          <w:szCs w:val="24"/>
        </w:rPr>
        <w:t xml:space="preserve"> </w:t>
      </w:r>
      <w:r w:rsidRPr="00496E16">
        <w:rPr>
          <w:sz w:val="24"/>
          <w:szCs w:val="24"/>
        </w:rPr>
        <w:t>: Doos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n H</w:t>
      </w:r>
      <w:r w:rsidRPr="00496E16">
        <w:rPr>
          <w:spacing w:val="-1"/>
          <w:sz w:val="24"/>
          <w:szCs w:val="24"/>
        </w:rPr>
        <w:t>ea</w:t>
      </w:r>
      <w:r w:rsidRPr="00496E16">
        <w:rPr>
          <w:spacing w:val="5"/>
          <w:sz w:val="24"/>
          <w:szCs w:val="24"/>
        </w:rPr>
        <w:t>v</w:t>
      </w:r>
      <w:r w:rsidRPr="00496E16">
        <w:rPr>
          <w:sz w:val="24"/>
          <w:szCs w:val="24"/>
        </w:rPr>
        <w:t xml:space="preserve">y </w:t>
      </w:r>
      <w:r w:rsidRPr="00496E16">
        <w:rPr>
          <w:spacing w:val="-3"/>
          <w:sz w:val="24"/>
          <w:szCs w:val="24"/>
        </w:rPr>
        <w:t>I</w:t>
      </w:r>
      <w:r w:rsidRPr="00496E16">
        <w:rPr>
          <w:sz w:val="24"/>
          <w:szCs w:val="24"/>
        </w:rPr>
        <w:t>ndustri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s (</w:t>
      </w:r>
      <w:r w:rsidRPr="00496E16">
        <w:rPr>
          <w:spacing w:val="-1"/>
          <w:sz w:val="24"/>
          <w:szCs w:val="24"/>
        </w:rPr>
        <w:t>K</w:t>
      </w:r>
      <w:r w:rsidRPr="00496E16">
        <w:rPr>
          <w:sz w:val="24"/>
          <w:szCs w:val="24"/>
        </w:rPr>
        <w:t>o</w:t>
      </w:r>
      <w:r w:rsidRPr="00496E16">
        <w:rPr>
          <w:spacing w:val="1"/>
          <w:sz w:val="24"/>
          <w:szCs w:val="24"/>
        </w:rPr>
        <w:t>r</w:t>
      </w:r>
      <w:r w:rsidRPr="00496E16">
        <w:rPr>
          <w:spacing w:val="-1"/>
          <w:sz w:val="24"/>
          <w:szCs w:val="24"/>
        </w:rPr>
        <w:t>ea</w:t>
      </w:r>
      <w:r w:rsidRPr="00496E16">
        <w:rPr>
          <w:sz w:val="24"/>
          <w:szCs w:val="24"/>
        </w:rPr>
        <w:t>)</w:t>
      </w:r>
    </w:p>
    <w:p w:rsidR="0065272C" w:rsidRPr="00496E16" w:rsidRDefault="00E05C57">
      <w:pPr>
        <w:ind w:left="100"/>
        <w:rPr>
          <w:sz w:val="24"/>
          <w:szCs w:val="24"/>
        </w:rPr>
      </w:pPr>
      <w:r w:rsidRPr="00496E16">
        <w:rPr>
          <w:spacing w:val="1"/>
          <w:sz w:val="24"/>
          <w:szCs w:val="24"/>
        </w:rPr>
        <w:t>P</w:t>
      </w:r>
      <w:r w:rsidRPr="00496E16">
        <w:rPr>
          <w:sz w:val="24"/>
          <w:szCs w:val="24"/>
        </w:rPr>
        <w:t>osi</w:t>
      </w:r>
      <w:r w:rsidRPr="00496E16">
        <w:rPr>
          <w:spacing w:val="1"/>
          <w:sz w:val="24"/>
          <w:szCs w:val="24"/>
        </w:rPr>
        <w:t>t</w:t>
      </w:r>
      <w:r w:rsidRPr="00496E16">
        <w:rPr>
          <w:sz w:val="24"/>
          <w:szCs w:val="24"/>
        </w:rPr>
        <w:t xml:space="preserve">ion held                         </w:t>
      </w:r>
      <w:r w:rsidRPr="00496E16">
        <w:rPr>
          <w:spacing w:val="59"/>
          <w:sz w:val="24"/>
          <w:szCs w:val="24"/>
        </w:rPr>
        <w:t xml:space="preserve"> </w:t>
      </w:r>
      <w:r w:rsidRPr="00496E16">
        <w:rPr>
          <w:sz w:val="24"/>
          <w:szCs w:val="24"/>
        </w:rPr>
        <w:t xml:space="preserve">: </w:t>
      </w:r>
      <w:r w:rsidRPr="00496E16">
        <w:rPr>
          <w:spacing w:val="1"/>
          <w:sz w:val="24"/>
          <w:szCs w:val="24"/>
        </w:rPr>
        <w:t>S</w:t>
      </w:r>
      <w:r w:rsidRPr="00496E16">
        <w:rPr>
          <w:sz w:val="24"/>
          <w:szCs w:val="24"/>
        </w:rPr>
        <w:t>i</w:t>
      </w:r>
      <w:r w:rsidRPr="00496E16">
        <w:rPr>
          <w:spacing w:val="1"/>
          <w:sz w:val="24"/>
          <w:szCs w:val="24"/>
        </w:rPr>
        <w:t>t</w:t>
      </w:r>
      <w:r w:rsidRPr="00496E16">
        <w:rPr>
          <w:sz w:val="24"/>
          <w:szCs w:val="24"/>
        </w:rPr>
        <w:t>e</w:t>
      </w:r>
      <w:r w:rsidRPr="00496E16">
        <w:rPr>
          <w:spacing w:val="-1"/>
          <w:sz w:val="24"/>
          <w:szCs w:val="24"/>
        </w:rPr>
        <w:t xml:space="preserve"> </w:t>
      </w:r>
      <w:r w:rsidRPr="00496E16">
        <w:rPr>
          <w:sz w:val="24"/>
          <w:szCs w:val="24"/>
        </w:rPr>
        <w:t>i</w:t>
      </w:r>
      <w:r w:rsidRPr="00496E16">
        <w:rPr>
          <w:spacing w:val="1"/>
          <w:sz w:val="24"/>
          <w:szCs w:val="24"/>
        </w:rPr>
        <w:t>n</w:t>
      </w:r>
      <w:r w:rsidRPr="00496E16">
        <w:rPr>
          <w:spacing w:val="-1"/>
          <w:sz w:val="24"/>
          <w:szCs w:val="24"/>
        </w:rPr>
        <w:t>-c</w:t>
      </w:r>
      <w:r w:rsidRPr="00496E16">
        <w:rPr>
          <w:sz w:val="24"/>
          <w:szCs w:val="24"/>
        </w:rPr>
        <w:t>h</w:t>
      </w:r>
      <w:r w:rsidRPr="00496E16">
        <w:rPr>
          <w:spacing w:val="-1"/>
          <w:sz w:val="24"/>
          <w:szCs w:val="24"/>
        </w:rPr>
        <w:t>a</w:t>
      </w:r>
      <w:r w:rsidRPr="00496E16">
        <w:rPr>
          <w:spacing w:val="1"/>
          <w:sz w:val="24"/>
          <w:szCs w:val="24"/>
        </w:rPr>
        <w:t>r</w:t>
      </w:r>
      <w:r w:rsidRPr="00496E16">
        <w:rPr>
          <w:spacing w:val="-2"/>
          <w:sz w:val="24"/>
          <w:szCs w:val="24"/>
        </w:rPr>
        <w:t>g</w:t>
      </w:r>
      <w:r w:rsidRPr="00496E16">
        <w:rPr>
          <w:sz w:val="24"/>
          <w:szCs w:val="24"/>
        </w:rPr>
        <w:t>e</w:t>
      </w:r>
    </w:p>
    <w:p w:rsidR="0065272C" w:rsidRPr="00496E16" w:rsidRDefault="0065272C">
      <w:pPr>
        <w:spacing w:before="4" w:line="200" w:lineRule="exact"/>
      </w:pPr>
    </w:p>
    <w:p w:rsidR="0065272C" w:rsidRPr="00496E16" w:rsidRDefault="00E05C57">
      <w:pPr>
        <w:spacing w:line="260" w:lineRule="exact"/>
        <w:ind w:left="100"/>
        <w:rPr>
          <w:sz w:val="24"/>
          <w:szCs w:val="24"/>
        </w:rPr>
      </w:pPr>
      <w:r w:rsidRPr="00496E16">
        <w:rPr>
          <w:b/>
          <w:spacing w:val="-1"/>
          <w:position w:val="-1"/>
          <w:sz w:val="24"/>
          <w:szCs w:val="24"/>
        </w:rPr>
        <w:t>M</w:t>
      </w:r>
      <w:r w:rsidRPr="00496E16">
        <w:rPr>
          <w:b/>
          <w:position w:val="-1"/>
          <w:sz w:val="24"/>
          <w:szCs w:val="24"/>
        </w:rPr>
        <w:t xml:space="preserve">/s. </w:t>
      </w:r>
      <w:r w:rsidRPr="00496E16">
        <w:rPr>
          <w:b/>
          <w:spacing w:val="1"/>
          <w:position w:val="-1"/>
          <w:sz w:val="24"/>
          <w:szCs w:val="24"/>
        </w:rPr>
        <w:t>E</w:t>
      </w:r>
      <w:r w:rsidRPr="00496E16">
        <w:rPr>
          <w:b/>
          <w:spacing w:val="-3"/>
          <w:position w:val="-1"/>
          <w:sz w:val="24"/>
          <w:szCs w:val="24"/>
        </w:rPr>
        <w:t>m</w:t>
      </w:r>
      <w:r w:rsidRPr="00496E16">
        <w:rPr>
          <w:b/>
          <w:position w:val="-1"/>
          <w:sz w:val="24"/>
          <w:szCs w:val="24"/>
        </w:rPr>
        <w:t>ir</w:t>
      </w:r>
      <w:r w:rsidRPr="00496E16">
        <w:rPr>
          <w:b/>
          <w:spacing w:val="2"/>
          <w:position w:val="-1"/>
          <w:sz w:val="24"/>
          <w:szCs w:val="24"/>
        </w:rPr>
        <w:t>a</w:t>
      </w:r>
      <w:r w:rsidRPr="00496E16">
        <w:rPr>
          <w:b/>
          <w:position w:val="-1"/>
          <w:sz w:val="24"/>
          <w:szCs w:val="24"/>
        </w:rPr>
        <w:t>t</w:t>
      </w:r>
      <w:r w:rsidRPr="00496E16">
        <w:rPr>
          <w:b/>
          <w:spacing w:val="-2"/>
          <w:position w:val="-1"/>
          <w:sz w:val="24"/>
          <w:szCs w:val="24"/>
        </w:rPr>
        <w:t>e</w:t>
      </w:r>
      <w:r w:rsidRPr="00496E16">
        <w:rPr>
          <w:b/>
          <w:position w:val="-1"/>
          <w:sz w:val="24"/>
          <w:szCs w:val="24"/>
        </w:rPr>
        <w:t>s</w:t>
      </w:r>
      <w:r w:rsidRPr="00496E16">
        <w:rPr>
          <w:b/>
          <w:spacing w:val="2"/>
          <w:position w:val="-1"/>
          <w:sz w:val="24"/>
          <w:szCs w:val="24"/>
        </w:rPr>
        <w:t xml:space="preserve"> </w:t>
      </w:r>
      <w:r w:rsidRPr="00496E16">
        <w:rPr>
          <w:b/>
          <w:spacing w:val="-3"/>
          <w:position w:val="-1"/>
          <w:sz w:val="24"/>
          <w:szCs w:val="24"/>
        </w:rPr>
        <w:t>F</w:t>
      </w:r>
      <w:r w:rsidRPr="00496E16">
        <w:rPr>
          <w:b/>
          <w:position w:val="-1"/>
          <w:sz w:val="24"/>
          <w:szCs w:val="24"/>
        </w:rPr>
        <w:t>i</w:t>
      </w:r>
      <w:r w:rsidRPr="00496E16">
        <w:rPr>
          <w:b/>
          <w:spacing w:val="2"/>
          <w:position w:val="-1"/>
          <w:sz w:val="24"/>
          <w:szCs w:val="24"/>
        </w:rPr>
        <w:t>r</w:t>
      </w:r>
      <w:r w:rsidRPr="00496E16">
        <w:rPr>
          <w:b/>
          <w:spacing w:val="-1"/>
          <w:position w:val="-1"/>
          <w:sz w:val="24"/>
          <w:szCs w:val="24"/>
        </w:rPr>
        <w:t>e</w:t>
      </w:r>
      <w:r w:rsidRPr="00496E16">
        <w:rPr>
          <w:b/>
          <w:spacing w:val="1"/>
          <w:position w:val="-1"/>
          <w:sz w:val="24"/>
          <w:szCs w:val="24"/>
        </w:rPr>
        <w:t>f</w:t>
      </w:r>
      <w:r w:rsidRPr="00496E16">
        <w:rPr>
          <w:b/>
          <w:position w:val="-1"/>
          <w:sz w:val="24"/>
          <w:szCs w:val="24"/>
        </w:rPr>
        <w:t>ig</w:t>
      </w:r>
      <w:r w:rsidRPr="00496E16">
        <w:rPr>
          <w:b/>
          <w:spacing w:val="1"/>
          <w:position w:val="-1"/>
          <w:sz w:val="24"/>
          <w:szCs w:val="24"/>
        </w:rPr>
        <w:t>h</w:t>
      </w:r>
      <w:r w:rsidRPr="00496E16">
        <w:rPr>
          <w:b/>
          <w:position w:val="-1"/>
          <w:sz w:val="24"/>
          <w:szCs w:val="24"/>
        </w:rPr>
        <w:t xml:space="preserve">ting </w:t>
      </w:r>
      <w:r w:rsidRPr="00496E16">
        <w:rPr>
          <w:b/>
          <w:spacing w:val="1"/>
          <w:position w:val="-1"/>
          <w:sz w:val="24"/>
          <w:szCs w:val="24"/>
        </w:rPr>
        <w:t>E</w:t>
      </w:r>
      <w:r w:rsidRPr="00496E16">
        <w:rPr>
          <w:b/>
          <w:spacing w:val="-1"/>
          <w:position w:val="-1"/>
          <w:sz w:val="24"/>
          <w:szCs w:val="24"/>
        </w:rPr>
        <w:t>q</w:t>
      </w:r>
      <w:r w:rsidRPr="00496E16">
        <w:rPr>
          <w:b/>
          <w:spacing w:val="1"/>
          <w:position w:val="-1"/>
          <w:sz w:val="24"/>
          <w:szCs w:val="24"/>
        </w:rPr>
        <w:t>u</w:t>
      </w:r>
      <w:r w:rsidRPr="00496E16">
        <w:rPr>
          <w:b/>
          <w:position w:val="-1"/>
          <w:sz w:val="24"/>
          <w:szCs w:val="24"/>
        </w:rPr>
        <w:t>i</w:t>
      </w:r>
      <w:r w:rsidRPr="00496E16">
        <w:rPr>
          <w:b/>
          <w:spacing w:val="1"/>
          <w:position w:val="-1"/>
          <w:sz w:val="24"/>
          <w:szCs w:val="24"/>
        </w:rPr>
        <w:t>p</w:t>
      </w:r>
      <w:r w:rsidRPr="00496E16">
        <w:rPr>
          <w:b/>
          <w:spacing w:val="-3"/>
          <w:position w:val="-1"/>
          <w:sz w:val="24"/>
          <w:szCs w:val="24"/>
        </w:rPr>
        <w:t>m</w:t>
      </w:r>
      <w:r w:rsidRPr="00496E16">
        <w:rPr>
          <w:b/>
          <w:spacing w:val="-1"/>
          <w:position w:val="-1"/>
          <w:sz w:val="24"/>
          <w:szCs w:val="24"/>
        </w:rPr>
        <w:t>e</w:t>
      </w:r>
      <w:r w:rsidRPr="00496E16">
        <w:rPr>
          <w:b/>
          <w:spacing w:val="1"/>
          <w:position w:val="-1"/>
          <w:sz w:val="24"/>
          <w:szCs w:val="24"/>
        </w:rPr>
        <w:t>n</w:t>
      </w:r>
      <w:r w:rsidRPr="00496E16">
        <w:rPr>
          <w:b/>
          <w:position w:val="-1"/>
          <w:sz w:val="24"/>
          <w:szCs w:val="24"/>
        </w:rPr>
        <w:t xml:space="preserve">t </w:t>
      </w:r>
      <w:r w:rsidRPr="00496E16">
        <w:rPr>
          <w:b/>
          <w:spacing w:val="-3"/>
          <w:position w:val="-1"/>
          <w:sz w:val="24"/>
          <w:szCs w:val="24"/>
        </w:rPr>
        <w:t>F</w:t>
      </w:r>
      <w:r w:rsidRPr="00496E16">
        <w:rPr>
          <w:b/>
          <w:spacing w:val="2"/>
          <w:position w:val="-1"/>
          <w:sz w:val="24"/>
          <w:szCs w:val="24"/>
        </w:rPr>
        <w:t>a</w:t>
      </w:r>
      <w:r w:rsidRPr="00496E16">
        <w:rPr>
          <w:b/>
          <w:spacing w:val="-1"/>
          <w:position w:val="-1"/>
          <w:sz w:val="24"/>
          <w:szCs w:val="24"/>
        </w:rPr>
        <w:t>c</w:t>
      </w:r>
      <w:r w:rsidRPr="00496E16">
        <w:rPr>
          <w:b/>
          <w:position w:val="-1"/>
          <w:sz w:val="24"/>
          <w:szCs w:val="24"/>
        </w:rPr>
        <w:t>t</w:t>
      </w:r>
      <w:r w:rsidRPr="00496E16">
        <w:rPr>
          <w:b/>
          <w:spacing w:val="1"/>
          <w:position w:val="-1"/>
          <w:sz w:val="24"/>
          <w:szCs w:val="24"/>
        </w:rPr>
        <w:t>o</w:t>
      </w:r>
      <w:r w:rsidRPr="00496E16">
        <w:rPr>
          <w:b/>
          <w:spacing w:val="-1"/>
          <w:position w:val="-1"/>
          <w:sz w:val="24"/>
          <w:szCs w:val="24"/>
        </w:rPr>
        <w:t>r</w:t>
      </w:r>
      <w:r w:rsidRPr="00496E16">
        <w:rPr>
          <w:b/>
          <w:position w:val="-1"/>
          <w:sz w:val="24"/>
          <w:szCs w:val="24"/>
        </w:rPr>
        <w:t>y</w:t>
      </w:r>
      <w:r w:rsidRPr="00496E16">
        <w:rPr>
          <w:b/>
          <w:spacing w:val="2"/>
          <w:position w:val="-1"/>
          <w:sz w:val="24"/>
          <w:szCs w:val="24"/>
        </w:rPr>
        <w:t xml:space="preserve"> </w:t>
      </w:r>
      <w:r w:rsidRPr="00496E16">
        <w:rPr>
          <w:b/>
          <w:position w:val="-1"/>
          <w:sz w:val="24"/>
          <w:szCs w:val="24"/>
        </w:rPr>
        <w:t>(</w:t>
      </w:r>
      <w:r w:rsidRPr="00496E16">
        <w:rPr>
          <w:b/>
          <w:spacing w:val="-3"/>
          <w:position w:val="-1"/>
          <w:sz w:val="24"/>
          <w:szCs w:val="24"/>
        </w:rPr>
        <w:t>F</w:t>
      </w:r>
      <w:r w:rsidRPr="00496E16">
        <w:rPr>
          <w:b/>
          <w:spacing w:val="2"/>
          <w:position w:val="-1"/>
          <w:sz w:val="24"/>
          <w:szCs w:val="24"/>
        </w:rPr>
        <w:t>I</w:t>
      </w:r>
      <w:r w:rsidRPr="00496E16">
        <w:rPr>
          <w:b/>
          <w:position w:val="-1"/>
          <w:sz w:val="24"/>
          <w:szCs w:val="24"/>
        </w:rPr>
        <w:t>REX</w:t>
      </w:r>
      <w:r w:rsidRPr="00496E16">
        <w:rPr>
          <w:b/>
          <w:spacing w:val="-1"/>
          <w:position w:val="-1"/>
          <w:sz w:val="24"/>
          <w:szCs w:val="24"/>
        </w:rPr>
        <w:t>)</w:t>
      </w:r>
      <w:r w:rsidRPr="00496E16">
        <w:rPr>
          <w:b/>
          <w:position w:val="-1"/>
          <w:sz w:val="24"/>
          <w:szCs w:val="24"/>
        </w:rPr>
        <w:t xml:space="preserve">, </w:t>
      </w:r>
      <w:r w:rsidRPr="00496E16">
        <w:rPr>
          <w:b/>
          <w:spacing w:val="1"/>
          <w:position w:val="-1"/>
          <w:sz w:val="24"/>
          <w:szCs w:val="24"/>
        </w:rPr>
        <w:t>Sh</w:t>
      </w:r>
      <w:r w:rsidRPr="00496E16">
        <w:rPr>
          <w:b/>
          <w:position w:val="-1"/>
          <w:sz w:val="24"/>
          <w:szCs w:val="24"/>
        </w:rPr>
        <w:t>a</w:t>
      </w:r>
      <w:r w:rsidRPr="00496E16">
        <w:rPr>
          <w:b/>
          <w:spacing w:val="-1"/>
          <w:position w:val="-1"/>
          <w:sz w:val="24"/>
          <w:szCs w:val="24"/>
        </w:rPr>
        <w:t>r</w:t>
      </w:r>
      <w:r w:rsidRPr="00496E16">
        <w:rPr>
          <w:b/>
          <w:position w:val="-1"/>
          <w:sz w:val="24"/>
          <w:szCs w:val="24"/>
        </w:rPr>
        <w:t>jah, U.</w:t>
      </w:r>
      <w:r w:rsidRPr="00496E16">
        <w:rPr>
          <w:b/>
          <w:spacing w:val="-1"/>
          <w:position w:val="-1"/>
          <w:sz w:val="24"/>
          <w:szCs w:val="24"/>
        </w:rPr>
        <w:t>A</w:t>
      </w:r>
      <w:r w:rsidRPr="00496E16">
        <w:rPr>
          <w:b/>
          <w:spacing w:val="2"/>
          <w:position w:val="-1"/>
          <w:sz w:val="24"/>
          <w:szCs w:val="24"/>
        </w:rPr>
        <w:t>.</w:t>
      </w:r>
      <w:r w:rsidRPr="00496E16">
        <w:rPr>
          <w:b/>
          <w:position w:val="-1"/>
          <w:sz w:val="24"/>
          <w:szCs w:val="24"/>
        </w:rPr>
        <w:t>E.</w:t>
      </w:r>
    </w:p>
    <w:p w:rsidR="0065272C" w:rsidRPr="00496E16" w:rsidRDefault="0065272C">
      <w:pPr>
        <w:spacing w:before="3" w:line="240" w:lineRule="exact"/>
        <w:rPr>
          <w:sz w:val="24"/>
          <w:szCs w:val="24"/>
        </w:rPr>
      </w:pPr>
    </w:p>
    <w:p w:rsidR="0065272C" w:rsidRPr="00496E16" w:rsidRDefault="00E05C57">
      <w:pPr>
        <w:spacing w:before="29"/>
        <w:ind w:left="100"/>
        <w:rPr>
          <w:sz w:val="24"/>
          <w:szCs w:val="24"/>
        </w:rPr>
      </w:pPr>
      <w:r w:rsidRPr="00496E16">
        <w:rPr>
          <w:b/>
          <w:spacing w:val="-3"/>
          <w:sz w:val="24"/>
          <w:szCs w:val="24"/>
        </w:rPr>
        <w:t>P</w:t>
      </w:r>
      <w:r w:rsidRPr="00496E16">
        <w:rPr>
          <w:b/>
          <w:spacing w:val="-1"/>
          <w:sz w:val="24"/>
          <w:szCs w:val="24"/>
        </w:rPr>
        <w:t>r</w:t>
      </w:r>
      <w:r w:rsidRPr="00496E16">
        <w:rPr>
          <w:b/>
          <w:spacing w:val="2"/>
          <w:sz w:val="24"/>
          <w:szCs w:val="24"/>
        </w:rPr>
        <w:t>o</w:t>
      </w:r>
      <w:r w:rsidRPr="00496E16">
        <w:rPr>
          <w:b/>
          <w:sz w:val="24"/>
          <w:szCs w:val="24"/>
        </w:rPr>
        <w:t>je</w:t>
      </w:r>
      <w:r w:rsidRPr="00496E16">
        <w:rPr>
          <w:b/>
          <w:spacing w:val="-1"/>
          <w:sz w:val="24"/>
          <w:szCs w:val="24"/>
        </w:rPr>
        <w:t>c</w:t>
      </w:r>
      <w:r w:rsidRPr="00496E16">
        <w:rPr>
          <w:b/>
          <w:sz w:val="24"/>
          <w:szCs w:val="24"/>
        </w:rPr>
        <w:t xml:space="preserve">t </w:t>
      </w:r>
      <w:r w:rsidRPr="00496E16">
        <w:rPr>
          <w:b/>
          <w:spacing w:val="-2"/>
          <w:sz w:val="24"/>
          <w:szCs w:val="24"/>
        </w:rPr>
        <w:t>e</w:t>
      </w:r>
      <w:r w:rsidRPr="00496E16">
        <w:rPr>
          <w:b/>
          <w:spacing w:val="1"/>
          <w:sz w:val="24"/>
          <w:szCs w:val="24"/>
        </w:rPr>
        <w:t>n</w:t>
      </w:r>
      <w:r w:rsidRPr="00496E16">
        <w:rPr>
          <w:b/>
          <w:sz w:val="24"/>
          <w:szCs w:val="24"/>
        </w:rPr>
        <w:t>gi</w:t>
      </w:r>
      <w:r w:rsidRPr="00496E16">
        <w:rPr>
          <w:b/>
          <w:spacing w:val="1"/>
          <w:sz w:val="24"/>
          <w:szCs w:val="24"/>
        </w:rPr>
        <w:t>n</w:t>
      </w:r>
      <w:r w:rsidRPr="00496E16">
        <w:rPr>
          <w:b/>
          <w:spacing w:val="-1"/>
          <w:sz w:val="24"/>
          <w:szCs w:val="24"/>
        </w:rPr>
        <w:t>ee</w:t>
      </w:r>
      <w:r w:rsidRPr="00496E16">
        <w:rPr>
          <w:b/>
          <w:sz w:val="24"/>
          <w:szCs w:val="24"/>
        </w:rPr>
        <w:t xml:space="preserve">r </w:t>
      </w:r>
      <w:r w:rsidRPr="00496E16">
        <w:rPr>
          <w:sz w:val="24"/>
          <w:szCs w:val="24"/>
        </w:rPr>
        <w:t>in</w:t>
      </w:r>
      <w:r w:rsidRPr="00496E16">
        <w:rPr>
          <w:spacing w:val="3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F</w:t>
      </w:r>
      <w:r w:rsidRPr="00496E16">
        <w:rPr>
          <w:sz w:val="24"/>
          <w:szCs w:val="24"/>
        </w:rPr>
        <w:t>ire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z w:val="24"/>
          <w:szCs w:val="24"/>
        </w:rPr>
        <w:t>p</w:t>
      </w:r>
      <w:r w:rsidRPr="00496E16">
        <w:rPr>
          <w:spacing w:val="-1"/>
          <w:sz w:val="24"/>
          <w:szCs w:val="24"/>
        </w:rPr>
        <w:t>r</w:t>
      </w:r>
      <w:r w:rsidRPr="00496E16">
        <w:rPr>
          <w:sz w:val="24"/>
          <w:szCs w:val="24"/>
        </w:rPr>
        <w:t>ote</w:t>
      </w:r>
      <w:r w:rsidRPr="00496E16">
        <w:rPr>
          <w:spacing w:val="-1"/>
          <w:sz w:val="24"/>
          <w:szCs w:val="24"/>
        </w:rPr>
        <w:t>c</w:t>
      </w:r>
      <w:r w:rsidRPr="00496E16">
        <w:rPr>
          <w:sz w:val="24"/>
          <w:szCs w:val="24"/>
        </w:rPr>
        <w:t>t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 xml:space="preserve">on </w:t>
      </w:r>
      <w:r w:rsidRPr="00496E16">
        <w:rPr>
          <w:spacing w:val="2"/>
          <w:sz w:val="24"/>
          <w:szCs w:val="24"/>
        </w:rPr>
        <w:t>s</w:t>
      </w:r>
      <w:r w:rsidRPr="00496E16">
        <w:rPr>
          <w:spacing w:val="-5"/>
          <w:sz w:val="24"/>
          <w:szCs w:val="24"/>
        </w:rPr>
        <w:t>y</w:t>
      </w:r>
      <w:r w:rsidRPr="00496E16">
        <w:rPr>
          <w:sz w:val="24"/>
          <w:szCs w:val="24"/>
        </w:rPr>
        <w:t>stem</w:t>
      </w:r>
      <w:r w:rsidRPr="00496E16">
        <w:rPr>
          <w:spacing w:val="2"/>
          <w:sz w:val="24"/>
          <w:szCs w:val="24"/>
        </w:rPr>
        <w:t xml:space="preserve"> </w:t>
      </w:r>
      <w:r w:rsidRPr="00496E16">
        <w:rPr>
          <w:sz w:val="24"/>
          <w:szCs w:val="24"/>
        </w:rPr>
        <w:t>(200</w:t>
      </w:r>
      <w:r w:rsidRPr="00496E16">
        <w:rPr>
          <w:spacing w:val="1"/>
          <w:sz w:val="24"/>
          <w:szCs w:val="24"/>
        </w:rPr>
        <w:t>2</w:t>
      </w:r>
      <w:r w:rsidRPr="00496E16">
        <w:rPr>
          <w:spacing w:val="2"/>
          <w:sz w:val="24"/>
          <w:szCs w:val="24"/>
        </w:rPr>
        <w:t>-</w:t>
      </w:r>
      <w:r w:rsidRPr="00496E16">
        <w:rPr>
          <w:sz w:val="24"/>
          <w:szCs w:val="24"/>
        </w:rPr>
        <w:t>2004)</w:t>
      </w:r>
    </w:p>
    <w:p w:rsidR="0065272C" w:rsidRPr="00496E16" w:rsidRDefault="0065272C">
      <w:pPr>
        <w:spacing w:before="16" w:line="260" w:lineRule="exact"/>
        <w:rPr>
          <w:sz w:val="26"/>
          <w:szCs w:val="26"/>
        </w:rPr>
      </w:pPr>
    </w:p>
    <w:p w:rsidR="0065272C" w:rsidRPr="00496E16" w:rsidRDefault="00E05C57">
      <w:pPr>
        <w:ind w:left="100"/>
        <w:rPr>
          <w:sz w:val="24"/>
          <w:szCs w:val="24"/>
        </w:rPr>
      </w:pPr>
      <w:r w:rsidRPr="00496E16">
        <w:rPr>
          <w:sz w:val="24"/>
          <w:szCs w:val="24"/>
        </w:rPr>
        <w:t>K</w:t>
      </w:r>
      <w:r w:rsidRPr="00496E16">
        <w:rPr>
          <w:spacing w:val="3"/>
          <w:sz w:val="24"/>
          <w:szCs w:val="24"/>
        </w:rPr>
        <w:t>e</w:t>
      </w:r>
      <w:r w:rsidRPr="00496E16">
        <w:rPr>
          <w:sz w:val="24"/>
          <w:szCs w:val="24"/>
        </w:rPr>
        <w:t>y</w:t>
      </w:r>
      <w:r w:rsidRPr="00496E16">
        <w:rPr>
          <w:spacing w:val="-5"/>
          <w:sz w:val="24"/>
          <w:szCs w:val="24"/>
        </w:rPr>
        <w:t xml:space="preserve"> </w:t>
      </w:r>
      <w:r w:rsidRPr="00496E16">
        <w:rPr>
          <w:spacing w:val="1"/>
          <w:sz w:val="24"/>
          <w:szCs w:val="24"/>
        </w:rPr>
        <w:t>P</w:t>
      </w:r>
      <w:r w:rsidRPr="00496E16">
        <w:rPr>
          <w:sz w:val="24"/>
          <w:szCs w:val="24"/>
        </w:rPr>
        <w:t>roj</w:t>
      </w:r>
      <w:r w:rsidRPr="00496E16">
        <w:rPr>
          <w:spacing w:val="-1"/>
          <w:sz w:val="24"/>
          <w:szCs w:val="24"/>
        </w:rPr>
        <w:t>ec</w:t>
      </w:r>
      <w:r w:rsidRPr="00496E16">
        <w:rPr>
          <w:spacing w:val="1"/>
          <w:sz w:val="24"/>
          <w:szCs w:val="24"/>
        </w:rPr>
        <w:t>t</w:t>
      </w:r>
      <w:r w:rsidRPr="00496E16">
        <w:rPr>
          <w:sz w:val="24"/>
          <w:szCs w:val="24"/>
        </w:rPr>
        <w:t xml:space="preserve">s                           </w:t>
      </w:r>
      <w:r w:rsidRPr="00496E16">
        <w:rPr>
          <w:spacing w:val="10"/>
          <w:sz w:val="24"/>
          <w:szCs w:val="24"/>
        </w:rPr>
        <w:t xml:space="preserve"> </w:t>
      </w:r>
      <w:r w:rsidRPr="00496E16">
        <w:rPr>
          <w:sz w:val="24"/>
          <w:szCs w:val="24"/>
        </w:rPr>
        <w:t>: H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ssw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ll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z w:val="24"/>
          <w:szCs w:val="24"/>
        </w:rPr>
        <w:t xml:space="preserve">– </w:t>
      </w:r>
      <w:r w:rsidRPr="00496E16">
        <w:rPr>
          <w:spacing w:val="-2"/>
          <w:sz w:val="24"/>
          <w:szCs w:val="24"/>
        </w:rPr>
        <w:t>B</w:t>
      </w:r>
      <w:r w:rsidRPr="00496E16">
        <w:rPr>
          <w:sz w:val="24"/>
          <w:szCs w:val="24"/>
        </w:rPr>
        <w:t>i</w:t>
      </w:r>
      <w:r w:rsidRPr="00496E16">
        <w:rPr>
          <w:spacing w:val="1"/>
          <w:sz w:val="24"/>
          <w:szCs w:val="24"/>
        </w:rPr>
        <w:t>t</w:t>
      </w:r>
      <w:r w:rsidRPr="00496E16">
        <w:rPr>
          <w:sz w:val="24"/>
          <w:szCs w:val="24"/>
        </w:rPr>
        <w:t>umen P</w:t>
      </w:r>
      <w:r w:rsidRPr="00496E16">
        <w:rPr>
          <w:spacing w:val="1"/>
          <w:sz w:val="24"/>
          <w:szCs w:val="24"/>
        </w:rPr>
        <w:t>la</w:t>
      </w:r>
      <w:r w:rsidRPr="00496E16">
        <w:rPr>
          <w:sz w:val="24"/>
          <w:szCs w:val="24"/>
        </w:rPr>
        <w:t>nt</w:t>
      </w:r>
    </w:p>
    <w:p w:rsidR="0065272C" w:rsidRPr="00496E16" w:rsidRDefault="00E05C57">
      <w:pPr>
        <w:ind w:left="3022"/>
        <w:rPr>
          <w:sz w:val="24"/>
          <w:szCs w:val="24"/>
        </w:rPr>
      </w:pPr>
      <w:r w:rsidRPr="00496E16">
        <w:rPr>
          <w:sz w:val="24"/>
          <w:szCs w:val="24"/>
        </w:rPr>
        <w:t>:</w:t>
      </w:r>
      <w:r w:rsidRPr="00496E16">
        <w:rPr>
          <w:spacing w:val="3"/>
          <w:sz w:val="24"/>
          <w:szCs w:val="24"/>
        </w:rPr>
        <w:t xml:space="preserve"> </w:t>
      </w:r>
      <w:r w:rsidRPr="00496E16">
        <w:rPr>
          <w:spacing w:val="-5"/>
          <w:sz w:val="24"/>
          <w:szCs w:val="24"/>
        </w:rPr>
        <w:t>L</w:t>
      </w:r>
      <w:r w:rsidRPr="00496E16">
        <w:rPr>
          <w:spacing w:val="2"/>
          <w:sz w:val="24"/>
          <w:szCs w:val="24"/>
        </w:rPr>
        <w:t>U</w:t>
      </w:r>
      <w:r w:rsidRPr="00496E16">
        <w:rPr>
          <w:spacing w:val="-3"/>
          <w:sz w:val="24"/>
          <w:szCs w:val="24"/>
        </w:rPr>
        <w:t>L</w:t>
      </w:r>
      <w:r w:rsidRPr="00496E16">
        <w:rPr>
          <w:sz w:val="24"/>
          <w:szCs w:val="24"/>
        </w:rPr>
        <w:t>U</w:t>
      </w:r>
      <w:r w:rsidRPr="00496E16">
        <w:rPr>
          <w:spacing w:val="2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ce</w:t>
      </w:r>
      <w:r w:rsidRPr="00496E16">
        <w:rPr>
          <w:sz w:val="24"/>
          <w:szCs w:val="24"/>
        </w:rPr>
        <w:t>nt</w:t>
      </w:r>
      <w:r w:rsidRPr="00496E16">
        <w:rPr>
          <w:spacing w:val="2"/>
          <w:sz w:val="24"/>
          <w:szCs w:val="24"/>
        </w:rPr>
        <w:t>e</w:t>
      </w:r>
      <w:r w:rsidRPr="00496E16">
        <w:rPr>
          <w:sz w:val="24"/>
          <w:szCs w:val="24"/>
        </w:rPr>
        <w:t xml:space="preserve">r 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j</w:t>
      </w:r>
      <w:r w:rsidRPr="00496E16">
        <w:rPr>
          <w:spacing w:val="1"/>
          <w:sz w:val="24"/>
          <w:szCs w:val="24"/>
        </w:rPr>
        <w:t>m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n</w:t>
      </w:r>
    </w:p>
    <w:p w:rsidR="0065272C" w:rsidRPr="00496E16" w:rsidRDefault="0065272C">
      <w:pPr>
        <w:spacing w:before="18" w:line="200" w:lineRule="exact"/>
      </w:pPr>
    </w:p>
    <w:p w:rsidR="0065272C" w:rsidRPr="00496E16" w:rsidRDefault="00E05C57">
      <w:pPr>
        <w:spacing w:line="240" w:lineRule="exact"/>
        <w:ind w:left="100" w:right="259"/>
        <w:rPr>
          <w:sz w:val="24"/>
          <w:szCs w:val="24"/>
        </w:rPr>
      </w:pPr>
      <w:r w:rsidRPr="00496E16">
        <w:rPr>
          <w:spacing w:val="1"/>
          <w:sz w:val="24"/>
          <w:szCs w:val="24"/>
        </w:rPr>
        <w:t>W</w:t>
      </w:r>
      <w:r w:rsidRPr="00496E16">
        <w:rPr>
          <w:sz w:val="24"/>
          <w:szCs w:val="24"/>
        </w:rPr>
        <w:t>o</w:t>
      </w:r>
      <w:r w:rsidRPr="00496E16">
        <w:rPr>
          <w:spacing w:val="-1"/>
          <w:sz w:val="24"/>
          <w:szCs w:val="24"/>
        </w:rPr>
        <w:t>r</w:t>
      </w:r>
      <w:r w:rsidRPr="00496E16">
        <w:rPr>
          <w:sz w:val="24"/>
          <w:szCs w:val="24"/>
        </w:rPr>
        <w:t>k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 xml:space="preserve">d 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s a</w:t>
      </w:r>
      <w:r w:rsidRPr="00496E16">
        <w:rPr>
          <w:spacing w:val="-1"/>
          <w:sz w:val="24"/>
          <w:szCs w:val="24"/>
        </w:rPr>
        <w:t xml:space="preserve"> </w:t>
      </w:r>
      <w:r w:rsidRPr="00496E16">
        <w:rPr>
          <w:sz w:val="24"/>
          <w:szCs w:val="24"/>
        </w:rPr>
        <w:t>Com</w:t>
      </w:r>
      <w:r w:rsidRPr="00496E16">
        <w:rPr>
          <w:spacing w:val="1"/>
          <w:sz w:val="24"/>
          <w:szCs w:val="24"/>
        </w:rPr>
        <w:t>m</w:t>
      </w:r>
      <w:r w:rsidRPr="00496E16">
        <w:rPr>
          <w:sz w:val="24"/>
          <w:szCs w:val="24"/>
        </w:rPr>
        <w:t>is</w:t>
      </w:r>
      <w:r w:rsidRPr="00496E16">
        <w:rPr>
          <w:spacing w:val="1"/>
          <w:sz w:val="24"/>
          <w:szCs w:val="24"/>
        </w:rPr>
        <w:t>s</w:t>
      </w:r>
      <w:r w:rsidRPr="00496E16">
        <w:rPr>
          <w:sz w:val="24"/>
          <w:szCs w:val="24"/>
        </w:rPr>
        <w:t>i</w:t>
      </w:r>
      <w:r w:rsidRPr="00496E16">
        <w:rPr>
          <w:spacing w:val="-2"/>
          <w:sz w:val="24"/>
          <w:szCs w:val="24"/>
        </w:rPr>
        <w:t>o</w:t>
      </w:r>
      <w:r w:rsidRPr="00496E16">
        <w:rPr>
          <w:sz w:val="24"/>
          <w:szCs w:val="24"/>
        </w:rPr>
        <w:t>ning</w:t>
      </w:r>
      <w:r w:rsidRPr="00496E16">
        <w:rPr>
          <w:spacing w:val="-2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nd mainte</w:t>
      </w:r>
      <w:r w:rsidRPr="00496E16">
        <w:rPr>
          <w:spacing w:val="2"/>
          <w:sz w:val="24"/>
          <w:szCs w:val="24"/>
        </w:rPr>
        <w:t>n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n</w:t>
      </w:r>
      <w:r w:rsidRPr="00496E16">
        <w:rPr>
          <w:spacing w:val="1"/>
          <w:sz w:val="24"/>
          <w:szCs w:val="24"/>
        </w:rPr>
        <w:t>c</w:t>
      </w:r>
      <w:r w:rsidRPr="00496E16">
        <w:rPr>
          <w:sz w:val="24"/>
          <w:szCs w:val="24"/>
        </w:rPr>
        <w:t>e</w:t>
      </w:r>
      <w:r w:rsidRPr="00496E16">
        <w:rPr>
          <w:spacing w:val="-1"/>
          <w:sz w:val="24"/>
          <w:szCs w:val="24"/>
        </w:rPr>
        <w:t xml:space="preserve"> </w:t>
      </w:r>
      <w:r w:rsidRPr="00496E16">
        <w:rPr>
          <w:sz w:val="24"/>
          <w:szCs w:val="24"/>
        </w:rPr>
        <w:t>tr</w:t>
      </w:r>
      <w:r w:rsidRPr="00496E16">
        <w:rPr>
          <w:spacing w:val="1"/>
          <w:sz w:val="24"/>
          <w:szCs w:val="24"/>
        </w:rPr>
        <w:t>a</w:t>
      </w:r>
      <w:r w:rsidRPr="00496E16">
        <w:rPr>
          <w:sz w:val="24"/>
          <w:szCs w:val="24"/>
        </w:rPr>
        <w:t>inee</w:t>
      </w:r>
      <w:r w:rsidRPr="00496E16">
        <w:rPr>
          <w:spacing w:val="-1"/>
          <w:sz w:val="24"/>
          <w:szCs w:val="24"/>
        </w:rPr>
        <w:t xml:space="preserve"> f</w:t>
      </w:r>
      <w:r w:rsidRPr="00496E16">
        <w:rPr>
          <w:sz w:val="24"/>
          <w:szCs w:val="24"/>
        </w:rPr>
        <w:t>or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F</w:t>
      </w:r>
      <w:r w:rsidRPr="00496E16">
        <w:rPr>
          <w:sz w:val="24"/>
          <w:szCs w:val="24"/>
        </w:rPr>
        <w:t>ire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z w:val="24"/>
          <w:szCs w:val="24"/>
        </w:rPr>
        <w:t>Al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 xml:space="preserve">rm 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nd</w:t>
      </w:r>
      <w:r w:rsidRPr="00496E16">
        <w:rPr>
          <w:spacing w:val="2"/>
          <w:sz w:val="24"/>
          <w:szCs w:val="24"/>
        </w:rPr>
        <w:t xml:space="preserve"> </w:t>
      </w:r>
      <w:r w:rsidR="00D023FD" w:rsidRPr="00496E16">
        <w:rPr>
          <w:spacing w:val="-1"/>
          <w:sz w:val="24"/>
          <w:szCs w:val="24"/>
        </w:rPr>
        <w:t>F</w:t>
      </w:r>
      <w:r w:rsidR="00D023FD" w:rsidRPr="00496E16">
        <w:rPr>
          <w:sz w:val="24"/>
          <w:szCs w:val="24"/>
        </w:rPr>
        <w:t>ire</w:t>
      </w:r>
      <w:r w:rsidR="00D023FD" w:rsidRPr="00496E16">
        <w:rPr>
          <w:spacing w:val="-1"/>
          <w:sz w:val="24"/>
          <w:szCs w:val="24"/>
        </w:rPr>
        <w:t>fi</w:t>
      </w:r>
      <w:r w:rsidR="00D023FD" w:rsidRPr="00496E16">
        <w:rPr>
          <w:spacing w:val="3"/>
          <w:sz w:val="24"/>
          <w:szCs w:val="24"/>
        </w:rPr>
        <w:t>g</w:t>
      </w:r>
      <w:r w:rsidR="00D023FD" w:rsidRPr="00496E16">
        <w:rPr>
          <w:spacing w:val="-2"/>
          <w:sz w:val="24"/>
          <w:szCs w:val="24"/>
        </w:rPr>
        <w:t>h</w:t>
      </w:r>
      <w:r w:rsidR="00D023FD" w:rsidRPr="00496E16">
        <w:rPr>
          <w:sz w:val="24"/>
          <w:szCs w:val="24"/>
        </w:rPr>
        <w:t>ti</w:t>
      </w:r>
      <w:r w:rsidR="00D023FD" w:rsidRPr="00496E16">
        <w:rPr>
          <w:spacing w:val="1"/>
          <w:sz w:val="24"/>
          <w:szCs w:val="24"/>
        </w:rPr>
        <w:t>n</w:t>
      </w:r>
      <w:r w:rsidR="00D023FD" w:rsidRPr="00496E16">
        <w:rPr>
          <w:spacing w:val="2"/>
          <w:sz w:val="24"/>
          <w:szCs w:val="24"/>
        </w:rPr>
        <w:t>g</w:t>
      </w:r>
      <w:r w:rsidRPr="00496E16">
        <w:rPr>
          <w:spacing w:val="-2"/>
          <w:sz w:val="24"/>
          <w:szCs w:val="24"/>
        </w:rPr>
        <w:t xml:space="preserve"> </w:t>
      </w:r>
      <w:r w:rsidRPr="00496E16">
        <w:rPr>
          <w:spacing w:val="5"/>
          <w:sz w:val="24"/>
          <w:szCs w:val="24"/>
        </w:rPr>
        <w:t>s</w:t>
      </w:r>
      <w:r w:rsidRPr="00496E16">
        <w:rPr>
          <w:spacing w:val="-5"/>
          <w:sz w:val="24"/>
          <w:szCs w:val="24"/>
        </w:rPr>
        <w:t>y</w:t>
      </w:r>
      <w:r w:rsidRPr="00496E16">
        <w:rPr>
          <w:sz w:val="24"/>
          <w:szCs w:val="24"/>
        </w:rPr>
        <w:t>stems. (M</w:t>
      </w:r>
      <w:r w:rsidRPr="00496E16">
        <w:rPr>
          <w:spacing w:val="3"/>
          <w:sz w:val="24"/>
          <w:szCs w:val="24"/>
        </w:rPr>
        <w:t>a</w:t>
      </w:r>
      <w:r w:rsidRPr="00496E16">
        <w:rPr>
          <w:sz w:val="24"/>
          <w:szCs w:val="24"/>
        </w:rPr>
        <w:t>y</w:t>
      </w:r>
      <w:r w:rsidRPr="00496E16">
        <w:rPr>
          <w:spacing w:val="-5"/>
          <w:sz w:val="24"/>
          <w:szCs w:val="24"/>
        </w:rPr>
        <w:t xml:space="preserve"> </w:t>
      </w:r>
      <w:r w:rsidRPr="00496E16">
        <w:rPr>
          <w:sz w:val="24"/>
          <w:szCs w:val="24"/>
        </w:rPr>
        <w:t xml:space="preserve">2002 to </w:t>
      </w:r>
      <w:r w:rsidRPr="00496E16">
        <w:rPr>
          <w:spacing w:val="3"/>
          <w:sz w:val="24"/>
          <w:szCs w:val="24"/>
        </w:rPr>
        <w:t>J</w:t>
      </w:r>
      <w:r w:rsidRPr="00496E16">
        <w:rPr>
          <w:sz w:val="24"/>
          <w:szCs w:val="24"/>
        </w:rPr>
        <w:t>une</w:t>
      </w:r>
      <w:r w:rsidRPr="00496E16">
        <w:rPr>
          <w:spacing w:val="-1"/>
          <w:sz w:val="24"/>
          <w:szCs w:val="24"/>
        </w:rPr>
        <w:t xml:space="preserve"> </w:t>
      </w:r>
      <w:r w:rsidRPr="00496E16">
        <w:rPr>
          <w:sz w:val="24"/>
          <w:szCs w:val="24"/>
        </w:rPr>
        <w:t>2003)</w:t>
      </w:r>
    </w:p>
    <w:p w:rsidR="0065272C" w:rsidRPr="00496E16" w:rsidRDefault="0065272C">
      <w:pPr>
        <w:spacing w:line="200" w:lineRule="exact"/>
      </w:pPr>
    </w:p>
    <w:p w:rsidR="0065272C" w:rsidRPr="00496E16" w:rsidRDefault="0065272C">
      <w:pPr>
        <w:spacing w:before="12" w:line="280" w:lineRule="exact"/>
        <w:rPr>
          <w:sz w:val="28"/>
          <w:szCs w:val="28"/>
        </w:rPr>
      </w:pPr>
    </w:p>
    <w:p w:rsidR="0065272C" w:rsidRPr="00496E16" w:rsidRDefault="00BD5B7C">
      <w:pPr>
        <w:spacing w:before="29"/>
        <w:ind w:left="100"/>
        <w:rPr>
          <w:sz w:val="24"/>
          <w:szCs w:val="24"/>
        </w:rPr>
      </w:pPr>
      <w:r>
        <w:pict>
          <v:group id="_x0000_s1030" style="position:absolute;left:0;text-align:left;margin-left:70.1pt;margin-top:-12.7pt;width:471.95pt;height:28.6pt;z-index:-251658240;mso-position-horizontal-relative:page" coordorigin="1402,-254" coordsize="9439,572">
            <v:shape id="_x0000_s1032" style="position:absolute;left:1412;top:-244;width:9419;height:276" coordorigin="1412,-244" coordsize="9419,276" path="m1412,32r9419,l10831,-244r-9419,l1412,32xe" fillcolor="#bebebe" stroked="f">
              <v:path arrowok="t"/>
            </v:shape>
            <v:shape id="_x0000_s1031" style="position:absolute;left:1412;top:32;width:9419;height:276" coordorigin="1412,32" coordsize="9419,276" path="m1412,308r9419,l10831,32r-9419,l1412,308xe" fillcolor="#bebebe" stroked="f">
              <v:path arrowok="t"/>
            </v:shape>
            <w10:wrap anchorx="page"/>
          </v:group>
        </w:pict>
      </w:r>
      <w:r w:rsidR="00E05C57" w:rsidRPr="00496E16">
        <w:rPr>
          <w:b/>
          <w:sz w:val="24"/>
          <w:szCs w:val="24"/>
        </w:rPr>
        <w:t>Job</w:t>
      </w:r>
      <w:r w:rsidR="00E05C57" w:rsidRPr="00496E16">
        <w:rPr>
          <w:b/>
          <w:spacing w:val="1"/>
          <w:sz w:val="24"/>
          <w:szCs w:val="24"/>
        </w:rPr>
        <w:t xml:space="preserve"> </w:t>
      </w:r>
      <w:r w:rsidR="00E05C57" w:rsidRPr="00496E16">
        <w:rPr>
          <w:b/>
          <w:sz w:val="24"/>
          <w:szCs w:val="24"/>
        </w:rPr>
        <w:t>R</w:t>
      </w:r>
      <w:r w:rsidR="00E05C57" w:rsidRPr="00496E16">
        <w:rPr>
          <w:b/>
          <w:spacing w:val="-1"/>
          <w:sz w:val="24"/>
          <w:szCs w:val="24"/>
        </w:rPr>
        <w:t>e</w:t>
      </w:r>
      <w:r w:rsidR="00E05C57" w:rsidRPr="00496E16">
        <w:rPr>
          <w:b/>
          <w:sz w:val="24"/>
          <w:szCs w:val="24"/>
        </w:rPr>
        <w:t>s</w:t>
      </w:r>
      <w:r w:rsidR="00E05C57" w:rsidRPr="00496E16">
        <w:rPr>
          <w:b/>
          <w:spacing w:val="1"/>
          <w:sz w:val="24"/>
          <w:szCs w:val="24"/>
        </w:rPr>
        <w:t>p</w:t>
      </w:r>
      <w:r w:rsidR="00E05C57" w:rsidRPr="00496E16">
        <w:rPr>
          <w:b/>
          <w:sz w:val="24"/>
          <w:szCs w:val="24"/>
        </w:rPr>
        <w:t>o</w:t>
      </w:r>
      <w:r w:rsidR="00E05C57" w:rsidRPr="00496E16">
        <w:rPr>
          <w:b/>
          <w:spacing w:val="1"/>
          <w:sz w:val="24"/>
          <w:szCs w:val="24"/>
        </w:rPr>
        <w:t>n</w:t>
      </w:r>
      <w:r w:rsidR="00E05C57" w:rsidRPr="00496E16">
        <w:rPr>
          <w:b/>
          <w:sz w:val="24"/>
          <w:szCs w:val="24"/>
        </w:rPr>
        <w:t>si</w:t>
      </w:r>
      <w:r w:rsidR="00E05C57" w:rsidRPr="00496E16">
        <w:rPr>
          <w:b/>
          <w:spacing w:val="1"/>
          <w:sz w:val="24"/>
          <w:szCs w:val="24"/>
        </w:rPr>
        <w:t>b</w:t>
      </w:r>
      <w:r w:rsidR="00E05C57" w:rsidRPr="00496E16">
        <w:rPr>
          <w:b/>
          <w:spacing w:val="-2"/>
          <w:sz w:val="24"/>
          <w:szCs w:val="24"/>
        </w:rPr>
        <w:t>i</w:t>
      </w:r>
      <w:r w:rsidR="00E05C57" w:rsidRPr="00496E16">
        <w:rPr>
          <w:b/>
          <w:sz w:val="24"/>
          <w:szCs w:val="24"/>
        </w:rPr>
        <w:t>l</w:t>
      </w:r>
      <w:r w:rsidR="00E05C57" w:rsidRPr="00496E16">
        <w:rPr>
          <w:b/>
          <w:spacing w:val="1"/>
          <w:sz w:val="24"/>
          <w:szCs w:val="24"/>
        </w:rPr>
        <w:t>i</w:t>
      </w:r>
      <w:r w:rsidR="00E05C57" w:rsidRPr="00496E16">
        <w:rPr>
          <w:b/>
          <w:sz w:val="24"/>
          <w:szCs w:val="24"/>
        </w:rPr>
        <w:t>ti</w:t>
      </w:r>
      <w:r w:rsidR="00E05C57" w:rsidRPr="00496E16">
        <w:rPr>
          <w:b/>
          <w:spacing w:val="-1"/>
          <w:sz w:val="24"/>
          <w:szCs w:val="24"/>
        </w:rPr>
        <w:t>e</w:t>
      </w:r>
      <w:r w:rsidR="00E05C57" w:rsidRPr="00496E16">
        <w:rPr>
          <w:b/>
          <w:sz w:val="24"/>
          <w:szCs w:val="24"/>
        </w:rPr>
        <w:t>s</w:t>
      </w:r>
    </w:p>
    <w:p w:rsidR="0065272C" w:rsidRPr="00496E16" w:rsidRDefault="0065272C">
      <w:pPr>
        <w:spacing w:before="9" w:line="180" w:lineRule="exact"/>
        <w:rPr>
          <w:sz w:val="19"/>
          <w:szCs w:val="19"/>
        </w:rPr>
      </w:pPr>
    </w:p>
    <w:p w:rsidR="0065272C" w:rsidRPr="00496E16" w:rsidRDefault="00E05C57" w:rsidP="00BF3AD2">
      <w:pPr>
        <w:pStyle w:val="ListParagraph"/>
        <w:numPr>
          <w:ilvl w:val="0"/>
          <w:numId w:val="2"/>
        </w:numPr>
        <w:spacing w:line="276" w:lineRule="auto"/>
        <w:ind w:right="81"/>
        <w:jc w:val="both"/>
        <w:rPr>
          <w:sz w:val="22"/>
          <w:szCs w:val="22"/>
        </w:rPr>
      </w:pPr>
      <w:r w:rsidRPr="00496E16">
        <w:rPr>
          <w:sz w:val="22"/>
          <w:szCs w:val="22"/>
        </w:rPr>
        <w:t>H</w:t>
      </w:r>
      <w:r w:rsidRPr="00496E16">
        <w:rPr>
          <w:spacing w:val="-1"/>
          <w:sz w:val="22"/>
          <w:szCs w:val="22"/>
        </w:rPr>
        <w:t>a</w:t>
      </w:r>
      <w:r w:rsidRPr="00496E16">
        <w:rPr>
          <w:sz w:val="22"/>
          <w:szCs w:val="22"/>
        </w:rPr>
        <w:t>ndl</w:t>
      </w:r>
      <w:r w:rsidRPr="00496E16">
        <w:rPr>
          <w:spacing w:val="1"/>
          <w:sz w:val="22"/>
          <w:szCs w:val="22"/>
        </w:rPr>
        <w:t>i</w:t>
      </w:r>
      <w:r w:rsidRPr="00496E16">
        <w:rPr>
          <w:sz w:val="22"/>
          <w:szCs w:val="22"/>
        </w:rPr>
        <w:t>ng</w:t>
      </w:r>
      <w:r w:rsidRPr="00496E16">
        <w:rPr>
          <w:spacing w:val="-2"/>
          <w:sz w:val="22"/>
          <w:szCs w:val="22"/>
        </w:rPr>
        <w:t xml:space="preserve"> </w:t>
      </w:r>
      <w:r w:rsidRPr="00496E16">
        <w:rPr>
          <w:sz w:val="22"/>
          <w:szCs w:val="22"/>
        </w:rPr>
        <w:t xml:space="preserve">the </w:t>
      </w:r>
      <w:r w:rsidRPr="00496E16">
        <w:rPr>
          <w:spacing w:val="2"/>
          <w:sz w:val="22"/>
          <w:szCs w:val="22"/>
        </w:rPr>
        <w:t>p</w:t>
      </w:r>
      <w:r w:rsidRPr="00496E16">
        <w:rPr>
          <w:sz w:val="22"/>
          <w:szCs w:val="22"/>
        </w:rPr>
        <w:t>roj</w:t>
      </w:r>
      <w:r w:rsidRPr="00496E16">
        <w:rPr>
          <w:spacing w:val="-1"/>
          <w:sz w:val="22"/>
          <w:szCs w:val="22"/>
        </w:rPr>
        <w:t>ec</w:t>
      </w:r>
      <w:r w:rsidRPr="00496E16">
        <w:rPr>
          <w:sz w:val="22"/>
          <w:szCs w:val="22"/>
        </w:rPr>
        <w:t xml:space="preserve">t </w:t>
      </w:r>
      <w:r w:rsidRPr="00496E16">
        <w:rPr>
          <w:spacing w:val="2"/>
          <w:sz w:val="22"/>
          <w:szCs w:val="22"/>
        </w:rPr>
        <w:t>f</w:t>
      </w:r>
      <w:r w:rsidRPr="00496E16">
        <w:rPr>
          <w:sz w:val="22"/>
          <w:szCs w:val="22"/>
        </w:rPr>
        <w:t>r</w:t>
      </w:r>
      <w:r w:rsidRPr="00496E16">
        <w:rPr>
          <w:spacing w:val="1"/>
          <w:sz w:val="22"/>
          <w:szCs w:val="22"/>
        </w:rPr>
        <w:t>o</w:t>
      </w:r>
      <w:r w:rsidRPr="00496E16">
        <w:rPr>
          <w:sz w:val="22"/>
          <w:szCs w:val="22"/>
        </w:rPr>
        <w:t xml:space="preserve">m </w:t>
      </w:r>
      <w:r w:rsidRPr="00496E16">
        <w:rPr>
          <w:spacing w:val="1"/>
          <w:sz w:val="22"/>
          <w:szCs w:val="22"/>
        </w:rPr>
        <w:t>t</w:t>
      </w:r>
      <w:r w:rsidRPr="00496E16">
        <w:rPr>
          <w:sz w:val="22"/>
          <w:szCs w:val="22"/>
        </w:rPr>
        <w:t>he</w:t>
      </w:r>
      <w:r w:rsidRPr="00496E16">
        <w:rPr>
          <w:spacing w:val="-1"/>
          <w:sz w:val="22"/>
          <w:szCs w:val="22"/>
        </w:rPr>
        <w:t xml:space="preserve"> rece</w:t>
      </w:r>
      <w:r w:rsidRPr="00496E16">
        <w:rPr>
          <w:sz w:val="22"/>
          <w:szCs w:val="22"/>
        </w:rPr>
        <w:t>ipt</w:t>
      </w:r>
      <w:r w:rsidRPr="00496E16">
        <w:rPr>
          <w:spacing w:val="1"/>
          <w:sz w:val="22"/>
          <w:szCs w:val="22"/>
        </w:rPr>
        <w:t xml:space="preserve"> </w:t>
      </w:r>
      <w:r w:rsidRPr="00496E16">
        <w:rPr>
          <w:sz w:val="22"/>
          <w:szCs w:val="22"/>
        </w:rPr>
        <w:t>of bl</w:t>
      </w:r>
      <w:r w:rsidRPr="00496E16">
        <w:rPr>
          <w:spacing w:val="2"/>
          <w:sz w:val="22"/>
          <w:szCs w:val="22"/>
        </w:rPr>
        <w:t>u</w:t>
      </w:r>
      <w:r w:rsidRPr="00496E16">
        <w:rPr>
          <w:sz w:val="22"/>
          <w:szCs w:val="22"/>
        </w:rPr>
        <w:t>e</w:t>
      </w:r>
      <w:r w:rsidRPr="00496E16">
        <w:rPr>
          <w:spacing w:val="-1"/>
          <w:sz w:val="22"/>
          <w:szCs w:val="22"/>
        </w:rPr>
        <w:t xml:space="preserve"> </w:t>
      </w:r>
      <w:r w:rsidRPr="00496E16">
        <w:rPr>
          <w:sz w:val="22"/>
          <w:szCs w:val="22"/>
        </w:rPr>
        <w:t>pri</w:t>
      </w:r>
      <w:r w:rsidRPr="00496E16">
        <w:rPr>
          <w:spacing w:val="2"/>
          <w:sz w:val="22"/>
          <w:szCs w:val="22"/>
        </w:rPr>
        <w:t>n</w:t>
      </w:r>
      <w:r w:rsidRPr="00496E16">
        <w:rPr>
          <w:sz w:val="22"/>
          <w:szCs w:val="22"/>
        </w:rPr>
        <w:t xml:space="preserve">t </w:t>
      </w:r>
      <w:r w:rsidRPr="00496E16">
        <w:rPr>
          <w:spacing w:val="1"/>
          <w:sz w:val="22"/>
          <w:szCs w:val="22"/>
        </w:rPr>
        <w:t>t</w:t>
      </w:r>
      <w:r w:rsidRPr="00496E16">
        <w:rPr>
          <w:sz w:val="22"/>
          <w:szCs w:val="22"/>
        </w:rPr>
        <w:t>o h</w:t>
      </w:r>
      <w:r w:rsidRPr="00496E16">
        <w:rPr>
          <w:spacing w:val="-1"/>
          <w:sz w:val="22"/>
          <w:szCs w:val="22"/>
        </w:rPr>
        <w:t>a</w:t>
      </w:r>
      <w:r w:rsidRPr="00496E16">
        <w:rPr>
          <w:sz w:val="22"/>
          <w:szCs w:val="22"/>
        </w:rPr>
        <w:t>nding</w:t>
      </w:r>
      <w:r w:rsidRPr="00496E16">
        <w:rPr>
          <w:spacing w:val="-2"/>
          <w:sz w:val="22"/>
          <w:szCs w:val="22"/>
        </w:rPr>
        <w:t xml:space="preserve"> </w:t>
      </w:r>
      <w:r w:rsidRPr="00496E16">
        <w:rPr>
          <w:sz w:val="22"/>
          <w:szCs w:val="22"/>
        </w:rPr>
        <w:t>ov</w:t>
      </w:r>
      <w:r w:rsidRPr="00496E16">
        <w:rPr>
          <w:spacing w:val="-1"/>
          <w:sz w:val="22"/>
          <w:szCs w:val="22"/>
        </w:rPr>
        <w:t>e</w:t>
      </w:r>
      <w:r w:rsidRPr="00496E16">
        <w:rPr>
          <w:sz w:val="22"/>
          <w:szCs w:val="22"/>
        </w:rPr>
        <w:t>r t</w:t>
      </w:r>
      <w:r w:rsidRPr="00496E16">
        <w:rPr>
          <w:spacing w:val="2"/>
          <w:sz w:val="22"/>
          <w:szCs w:val="22"/>
        </w:rPr>
        <w:t>h</w:t>
      </w:r>
      <w:r w:rsidRPr="00496E16">
        <w:rPr>
          <w:sz w:val="22"/>
          <w:szCs w:val="22"/>
        </w:rPr>
        <w:t>e</w:t>
      </w:r>
      <w:r w:rsidRPr="00496E16">
        <w:rPr>
          <w:spacing w:val="-1"/>
          <w:sz w:val="22"/>
          <w:szCs w:val="22"/>
        </w:rPr>
        <w:t xml:space="preserve"> f</w:t>
      </w:r>
      <w:r w:rsidRPr="00496E16">
        <w:rPr>
          <w:sz w:val="22"/>
          <w:szCs w:val="22"/>
        </w:rPr>
        <w:t>in</w:t>
      </w:r>
      <w:r w:rsidRPr="00496E16">
        <w:rPr>
          <w:spacing w:val="3"/>
          <w:sz w:val="22"/>
          <w:szCs w:val="22"/>
        </w:rPr>
        <w:t>i</w:t>
      </w:r>
      <w:r w:rsidRPr="00496E16">
        <w:rPr>
          <w:sz w:val="22"/>
          <w:szCs w:val="22"/>
        </w:rPr>
        <w:t>shed</w:t>
      </w:r>
      <w:r w:rsidRPr="00496E16">
        <w:rPr>
          <w:spacing w:val="-1"/>
          <w:sz w:val="22"/>
          <w:szCs w:val="22"/>
        </w:rPr>
        <w:t xml:space="preserve"> </w:t>
      </w:r>
      <w:r w:rsidRPr="00496E16">
        <w:rPr>
          <w:sz w:val="22"/>
          <w:szCs w:val="22"/>
        </w:rPr>
        <w:t>p</w:t>
      </w:r>
      <w:r w:rsidRPr="00496E16">
        <w:rPr>
          <w:spacing w:val="-1"/>
          <w:sz w:val="22"/>
          <w:szCs w:val="22"/>
        </w:rPr>
        <w:t>ac</w:t>
      </w:r>
      <w:r w:rsidRPr="00496E16">
        <w:rPr>
          <w:sz w:val="22"/>
          <w:szCs w:val="22"/>
        </w:rPr>
        <w:t>k</w:t>
      </w:r>
      <w:r w:rsidRPr="00496E16">
        <w:rPr>
          <w:spacing w:val="1"/>
          <w:sz w:val="22"/>
          <w:szCs w:val="22"/>
        </w:rPr>
        <w:t>a</w:t>
      </w:r>
      <w:r w:rsidRPr="00496E16">
        <w:rPr>
          <w:sz w:val="22"/>
          <w:szCs w:val="22"/>
        </w:rPr>
        <w:t>g</w:t>
      </w:r>
      <w:r w:rsidRPr="00496E16">
        <w:rPr>
          <w:spacing w:val="3"/>
          <w:sz w:val="22"/>
          <w:szCs w:val="22"/>
        </w:rPr>
        <w:t>e</w:t>
      </w:r>
      <w:r w:rsidRPr="00496E16">
        <w:rPr>
          <w:sz w:val="22"/>
          <w:szCs w:val="22"/>
        </w:rPr>
        <w:t xml:space="preserve">. </w:t>
      </w:r>
      <w:r w:rsidR="00D023FD" w:rsidRPr="00496E16">
        <w:rPr>
          <w:sz w:val="22"/>
          <w:szCs w:val="22"/>
        </w:rPr>
        <w:t>Schedules</w:t>
      </w:r>
      <w:r w:rsidRPr="00496E16">
        <w:rPr>
          <w:sz w:val="22"/>
          <w:szCs w:val="22"/>
        </w:rPr>
        <w:t>-</w:t>
      </w:r>
      <w:r w:rsidR="00D023FD" w:rsidRPr="00496E16">
        <w:rPr>
          <w:sz w:val="22"/>
          <w:szCs w:val="22"/>
        </w:rPr>
        <w:t>ordinate the project activities with the project management teams (</w:t>
      </w:r>
      <w:r w:rsidRPr="00496E16">
        <w:rPr>
          <w:sz w:val="22"/>
          <w:szCs w:val="22"/>
        </w:rPr>
        <w:t>Working</w:t>
      </w:r>
      <w:r w:rsidR="00D023FD" w:rsidRPr="00496E16">
        <w:rPr>
          <w:sz w:val="22"/>
          <w:szCs w:val="22"/>
        </w:rPr>
        <w:t xml:space="preserve"> Schedule</w:t>
      </w:r>
      <w:r w:rsidRPr="00496E16">
        <w:rPr>
          <w:sz w:val="22"/>
          <w:szCs w:val="22"/>
        </w:rPr>
        <w:t xml:space="preserve">, Manpower &amp; Cash–flow chart, and contracts), consultants, architects and clients, firm up the project requirements and design complete systems generated by the project </w:t>
      </w:r>
      <w:r w:rsidRPr="00496E16">
        <w:rPr>
          <w:spacing w:val="1"/>
          <w:sz w:val="22"/>
          <w:szCs w:val="22"/>
        </w:rPr>
        <w:t>t</w:t>
      </w:r>
      <w:r w:rsidRPr="00496E16">
        <w:rPr>
          <w:spacing w:val="-1"/>
          <w:sz w:val="22"/>
          <w:szCs w:val="22"/>
        </w:rPr>
        <w:t>ea</w:t>
      </w:r>
      <w:r w:rsidRPr="00496E16">
        <w:rPr>
          <w:spacing w:val="5"/>
          <w:sz w:val="22"/>
          <w:szCs w:val="22"/>
        </w:rPr>
        <w:t>m</w:t>
      </w:r>
      <w:r w:rsidRPr="00496E16">
        <w:rPr>
          <w:sz w:val="22"/>
          <w:szCs w:val="22"/>
        </w:rPr>
        <w:t>.</w:t>
      </w:r>
    </w:p>
    <w:p w:rsidR="0065272C" w:rsidRPr="00496E16" w:rsidRDefault="0065272C" w:rsidP="00BF3AD2">
      <w:pPr>
        <w:spacing w:before="9" w:line="276" w:lineRule="auto"/>
        <w:jc w:val="both"/>
        <w:rPr>
          <w:sz w:val="22"/>
          <w:szCs w:val="22"/>
        </w:rPr>
      </w:pPr>
    </w:p>
    <w:p w:rsidR="0065272C" w:rsidRPr="00496E16" w:rsidRDefault="00E05C57" w:rsidP="00BF3AD2">
      <w:pPr>
        <w:pStyle w:val="ListParagraph"/>
        <w:numPr>
          <w:ilvl w:val="0"/>
          <w:numId w:val="2"/>
        </w:numPr>
        <w:ind w:right="76"/>
        <w:jc w:val="both"/>
        <w:rPr>
          <w:sz w:val="24"/>
          <w:szCs w:val="24"/>
        </w:rPr>
      </w:pPr>
      <w:r w:rsidRPr="00496E16">
        <w:rPr>
          <w:spacing w:val="1"/>
          <w:sz w:val="24"/>
          <w:szCs w:val="24"/>
        </w:rPr>
        <w:t>S</w:t>
      </w:r>
      <w:r w:rsidRPr="00496E16">
        <w:rPr>
          <w:sz w:val="24"/>
          <w:szCs w:val="24"/>
        </w:rPr>
        <w:t>uppo</w:t>
      </w:r>
      <w:r w:rsidRPr="00496E16">
        <w:rPr>
          <w:spacing w:val="-1"/>
          <w:sz w:val="24"/>
          <w:szCs w:val="24"/>
        </w:rPr>
        <w:t>r</w:t>
      </w:r>
      <w:r w:rsidRPr="00496E16">
        <w:rPr>
          <w:sz w:val="24"/>
          <w:szCs w:val="24"/>
        </w:rPr>
        <w:t>t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>ng</w:t>
      </w:r>
      <w:r w:rsidRPr="00496E16">
        <w:rPr>
          <w:spacing w:val="3"/>
          <w:sz w:val="24"/>
          <w:szCs w:val="24"/>
        </w:rPr>
        <w:t xml:space="preserve"> </w:t>
      </w:r>
      <w:r w:rsidRPr="00496E16">
        <w:rPr>
          <w:sz w:val="24"/>
          <w:szCs w:val="24"/>
        </w:rPr>
        <w:t>s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les</w:t>
      </w:r>
      <w:r w:rsidRPr="00496E16">
        <w:rPr>
          <w:spacing w:val="7"/>
          <w:sz w:val="24"/>
          <w:szCs w:val="24"/>
        </w:rPr>
        <w:t xml:space="preserve"> </w:t>
      </w:r>
      <w:r w:rsidRPr="00496E16">
        <w:rPr>
          <w:sz w:val="24"/>
          <w:szCs w:val="24"/>
        </w:rPr>
        <w:t>and</w:t>
      </w:r>
      <w:r w:rsidRPr="00496E16">
        <w:rPr>
          <w:spacing w:val="7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s</w:t>
      </w:r>
      <w:r w:rsidRPr="00496E16">
        <w:rPr>
          <w:spacing w:val="3"/>
          <w:sz w:val="24"/>
          <w:szCs w:val="24"/>
        </w:rPr>
        <w:t>t</w:t>
      </w:r>
      <w:r w:rsidRPr="00496E16">
        <w:rPr>
          <w:sz w:val="24"/>
          <w:szCs w:val="24"/>
        </w:rPr>
        <w:t>i</w:t>
      </w:r>
      <w:r w:rsidRPr="00496E16">
        <w:rPr>
          <w:spacing w:val="1"/>
          <w:sz w:val="24"/>
          <w:szCs w:val="24"/>
        </w:rPr>
        <w:t>m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t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>on</w:t>
      </w:r>
      <w:r w:rsidRPr="00496E16">
        <w:rPr>
          <w:spacing w:val="5"/>
          <w:sz w:val="24"/>
          <w:szCs w:val="24"/>
        </w:rPr>
        <w:t xml:space="preserve"> </w:t>
      </w:r>
      <w:r w:rsidRPr="00496E16">
        <w:rPr>
          <w:sz w:val="24"/>
          <w:szCs w:val="24"/>
        </w:rPr>
        <w:t>te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m</w:t>
      </w:r>
      <w:r w:rsidRPr="00496E16">
        <w:rPr>
          <w:spacing w:val="6"/>
          <w:sz w:val="24"/>
          <w:szCs w:val="24"/>
        </w:rPr>
        <w:t xml:space="preserve"> </w:t>
      </w:r>
      <w:r w:rsidRPr="00496E16">
        <w:rPr>
          <w:spacing w:val="5"/>
          <w:sz w:val="24"/>
          <w:szCs w:val="24"/>
        </w:rPr>
        <w:t>b</w:t>
      </w:r>
      <w:r w:rsidRPr="00496E16">
        <w:rPr>
          <w:sz w:val="24"/>
          <w:szCs w:val="24"/>
        </w:rPr>
        <w:t xml:space="preserve">y </w:t>
      </w:r>
      <w:r w:rsidRPr="00496E16">
        <w:rPr>
          <w:spacing w:val="2"/>
          <w:sz w:val="24"/>
          <w:szCs w:val="24"/>
        </w:rPr>
        <w:t>p</w:t>
      </w:r>
      <w:r w:rsidRPr="00496E16">
        <w:rPr>
          <w:sz w:val="24"/>
          <w:szCs w:val="24"/>
        </w:rPr>
        <w:t>roviding</w:t>
      </w:r>
      <w:r w:rsidRPr="00496E16">
        <w:rPr>
          <w:spacing w:val="3"/>
          <w:sz w:val="24"/>
          <w:szCs w:val="24"/>
        </w:rPr>
        <w:t xml:space="preserve"> t</w:t>
      </w:r>
      <w:r w:rsidRPr="00496E16">
        <w:rPr>
          <w:spacing w:val="-1"/>
          <w:sz w:val="24"/>
          <w:szCs w:val="24"/>
        </w:rPr>
        <w:t>ec</w:t>
      </w:r>
      <w:r w:rsidRPr="00496E16">
        <w:rPr>
          <w:sz w:val="24"/>
          <w:szCs w:val="24"/>
        </w:rPr>
        <w:t>hni</w:t>
      </w:r>
      <w:r w:rsidRPr="00496E16">
        <w:rPr>
          <w:spacing w:val="2"/>
          <w:sz w:val="24"/>
          <w:szCs w:val="24"/>
        </w:rPr>
        <w:t>c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l</w:t>
      </w:r>
      <w:r w:rsidRPr="00496E16">
        <w:rPr>
          <w:spacing w:val="6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e</w:t>
      </w:r>
      <w:r w:rsidRPr="00496E16">
        <w:rPr>
          <w:spacing w:val="2"/>
          <w:sz w:val="24"/>
          <w:szCs w:val="24"/>
        </w:rPr>
        <w:t>x</w:t>
      </w:r>
      <w:r w:rsidRPr="00496E16">
        <w:rPr>
          <w:sz w:val="24"/>
          <w:szCs w:val="24"/>
        </w:rPr>
        <w:t>p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rtise</w:t>
      </w:r>
      <w:r w:rsidRPr="00496E16">
        <w:rPr>
          <w:spacing w:val="7"/>
          <w:sz w:val="24"/>
          <w:szCs w:val="24"/>
        </w:rPr>
        <w:t xml:space="preserve"> </w:t>
      </w:r>
      <w:r w:rsidRPr="00496E16">
        <w:rPr>
          <w:spacing w:val="1"/>
          <w:sz w:val="24"/>
          <w:szCs w:val="24"/>
        </w:rPr>
        <w:t>a</w:t>
      </w:r>
      <w:r w:rsidRPr="00496E16">
        <w:rPr>
          <w:sz w:val="24"/>
          <w:szCs w:val="24"/>
        </w:rPr>
        <w:t>nd</w:t>
      </w:r>
      <w:r w:rsidRPr="00496E16">
        <w:rPr>
          <w:spacing w:val="5"/>
          <w:sz w:val="24"/>
          <w:szCs w:val="24"/>
        </w:rPr>
        <w:t xml:space="preserve"> </w:t>
      </w:r>
      <w:r w:rsidRPr="00496E16">
        <w:rPr>
          <w:spacing w:val="-2"/>
          <w:sz w:val="24"/>
          <w:szCs w:val="24"/>
        </w:rPr>
        <w:t>g</w:t>
      </w:r>
      <w:r w:rsidRPr="00496E16">
        <w:rPr>
          <w:sz w:val="24"/>
          <w:szCs w:val="24"/>
        </w:rPr>
        <w:t>ui</w:t>
      </w:r>
      <w:r w:rsidRPr="00496E16">
        <w:rPr>
          <w:spacing w:val="3"/>
          <w:sz w:val="24"/>
          <w:szCs w:val="24"/>
        </w:rPr>
        <w:t>d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n</w:t>
      </w:r>
      <w:r w:rsidRPr="00496E16">
        <w:rPr>
          <w:spacing w:val="-1"/>
          <w:sz w:val="24"/>
          <w:szCs w:val="24"/>
        </w:rPr>
        <w:t>ce</w:t>
      </w:r>
      <w:r w:rsidRPr="00496E16">
        <w:rPr>
          <w:sz w:val="24"/>
          <w:szCs w:val="24"/>
        </w:rPr>
        <w:t xml:space="preserve">. </w:t>
      </w:r>
      <w:r w:rsidRPr="00496E16">
        <w:rPr>
          <w:spacing w:val="14"/>
          <w:sz w:val="24"/>
          <w:szCs w:val="24"/>
        </w:rPr>
        <w:t xml:space="preserve"> </w:t>
      </w:r>
      <w:r w:rsidRPr="00496E16">
        <w:rPr>
          <w:spacing w:val="2"/>
          <w:sz w:val="24"/>
          <w:szCs w:val="24"/>
        </w:rPr>
        <w:t>D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v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lop te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m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z w:val="24"/>
          <w:szCs w:val="24"/>
        </w:rPr>
        <w:t>spirit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mon</w:t>
      </w:r>
      <w:r w:rsidRPr="00496E16">
        <w:rPr>
          <w:spacing w:val="-2"/>
          <w:sz w:val="24"/>
          <w:szCs w:val="24"/>
        </w:rPr>
        <w:t>g</w:t>
      </w:r>
      <w:r w:rsidRPr="00496E16">
        <w:rPr>
          <w:sz w:val="24"/>
          <w:szCs w:val="24"/>
        </w:rPr>
        <w:t>st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z w:val="24"/>
          <w:szCs w:val="24"/>
        </w:rPr>
        <w:t>the p</w:t>
      </w:r>
      <w:r w:rsidRPr="00496E16">
        <w:rPr>
          <w:spacing w:val="-1"/>
          <w:sz w:val="24"/>
          <w:szCs w:val="24"/>
        </w:rPr>
        <w:t>r</w:t>
      </w:r>
      <w:r w:rsidRPr="00496E16">
        <w:rPr>
          <w:sz w:val="24"/>
          <w:szCs w:val="24"/>
        </w:rPr>
        <w:t>oje</w:t>
      </w:r>
      <w:r w:rsidRPr="00496E16">
        <w:rPr>
          <w:spacing w:val="-1"/>
          <w:sz w:val="24"/>
          <w:szCs w:val="24"/>
        </w:rPr>
        <w:t>c</w:t>
      </w:r>
      <w:r w:rsidRPr="00496E16">
        <w:rPr>
          <w:sz w:val="24"/>
          <w:szCs w:val="24"/>
        </w:rPr>
        <w:t>t,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z w:val="24"/>
          <w:szCs w:val="24"/>
        </w:rPr>
        <w:t>d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si</w:t>
      </w:r>
      <w:r w:rsidRPr="00496E16">
        <w:rPr>
          <w:spacing w:val="-2"/>
          <w:sz w:val="24"/>
          <w:szCs w:val="24"/>
        </w:rPr>
        <w:t>g</w:t>
      </w:r>
      <w:r w:rsidRPr="00496E16">
        <w:rPr>
          <w:sz w:val="24"/>
          <w:szCs w:val="24"/>
        </w:rPr>
        <w:t>n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nd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z w:val="24"/>
          <w:szCs w:val="24"/>
        </w:rPr>
        <w:t>si</w:t>
      </w:r>
      <w:r w:rsidRPr="00496E16">
        <w:rPr>
          <w:spacing w:val="1"/>
          <w:sz w:val="24"/>
          <w:szCs w:val="24"/>
        </w:rPr>
        <w:t>t</w:t>
      </w:r>
      <w:r w:rsidRPr="00496E16">
        <w:rPr>
          <w:sz w:val="24"/>
          <w:szCs w:val="24"/>
        </w:rPr>
        <w:t>e</w:t>
      </w:r>
      <w:r w:rsidRPr="00496E16">
        <w:rPr>
          <w:spacing w:val="2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n</w:t>
      </w:r>
      <w:r w:rsidRPr="00496E16">
        <w:rPr>
          <w:spacing w:val="-2"/>
          <w:sz w:val="24"/>
          <w:szCs w:val="24"/>
        </w:rPr>
        <w:t>g</w:t>
      </w:r>
      <w:r w:rsidRPr="00496E16">
        <w:rPr>
          <w:sz w:val="24"/>
          <w:szCs w:val="24"/>
        </w:rPr>
        <w:t>in</w:t>
      </w:r>
      <w:r w:rsidRPr="00496E16">
        <w:rPr>
          <w:spacing w:val="2"/>
          <w:sz w:val="24"/>
          <w:szCs w:val="24"/>
        </w:rPr>
        <w:t>e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rs, si</w:t>
      </w:r>
      <w:r w:rsidRPr="00496E16">
        <w:rPr>
          <w:spacing w:val="1"/>
          <w:sz w:val="24"/>
          <w:szCs w:val="24"/>
        </w:rPr>
        <w:t>t</w:t>
      </w:r>
      <w:r w:rsidRPr="00496E16">
        <w:rPr>
          <w:sz w:val="24"/>
          <w:szCs w:val="24"/>
        </w:rPr>
        <w:t>e supe</w:t>
      </w:r>
      <w:r w:rsidRPr="00496E16">
        <w:rPr>
          <w:spacing w:val="-1"/>
          <w:sz w:val="24"/>
          <w:szCs w:val="24"/>
        </w:rPr>
        <w:t>r</w:t>
      </w:r>
      <w:r w:rsidRPr="00496E16">
        <w:rPr>
          <w:sz w:val="24"/>
          <w:szCs w:val="24"/>
        </w:rPr>
        <w:t>vi</w:t>
      </w:r>
      <w:r w:rsidRPr="00496E16">
        <w:rPr>
          <w:spacing w:val="3"/>
          <w:sz w:val="24"/>
          <w:szCs w:val="24"/>
        </w:rPr>
        <w:t>s</w:t>
      </w:r>
      <w:r w:rsidRPr="00496E16">
        <w:rPr>
          <w:sz w:val="24"/>
          <w:szCs w:val="24"/>
        </w:rPr>
        <w:t>o</w:t>
      </w:r>
      <w:r w:rsidRPr="00496E16">
        <w:rPr>
          <w:spacing w:val="-1"/>
          <w:sz w:val="24"/>
          <w:szCs w:val="24"/>
        </w:rPr>
        <w:t>r</w:t>
      </w:r>
      <w:r w:rsidRPr="00496E16">
        <w:rPr>
          <w:sz w:val="24"/>
          <w:szCs w:val="24"/>
        </w:rPr>
        <w:t>s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z w:val="24"/>
          <w:szCs w:val="24"/>
        </w:rPr>
        <w:t>throu</w:t>
      </w:r>
      <w:r w:rsidRPr="00496E16">
        <w:rPr>
          <w:spacing w:val="-3"/>
          <w:sz w:val="24"/>
          <w:szCs w:val="24"/>
        </w:rPr>
        <w:t>g</w:t>
      </w:r>
      <w:r w:rsidRPr="00496E16">
        <w:rPr>
          <w:sz w:val="24"/>
          <w:szCs w:val="24"/>
        </w:rPr>
        <w:t>h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e</w:t>
      </w:r>
      <w:r w:rsidRPr="00496E16">
        <w:rPr>
          <w:spacing w:val="2"/>
          <w:sz w:val="24"/>
          <w:szCs w:val="24"/>
        </w:rPr>
        <w:t>x</w:t>
      </w:r>
      <w:r w:rsidRPr="00496E16">
        <w:rPr>
          <w:sz w:val="24"/>
          <w:szCs w:val="24"/>
        </w:rPr>
        <w:t>te</w:t>
      </w:r>
      <w:r w:rsidRPr="00496E16">
        <w:rPr>
          <w:spacing w:val="6"/>
          <w:sz w:val="24"/>
          <w:szCs w:val="24"/>
        </w:rPr>
        <w:t>n</w:t>
      </w:r>
      <w:r w:rsidRPr="00496E16">
        <w:rPr>
          <w:sz w:val="24"/>
          <w:szCs w:val="24"/>
        </w:rPr>
        <w:t>sive in</w:t>
      </w:r>
      <w:r w:rsidRPr="00496E16">
        <w:rPr>
          <w:spacing w:val="1"/>
          <w:sz w:val="24"/>
          <w:szCs w:val="24"/>
        </w:rPr>
        <w:t>t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r</w:t>
      </w:r>
      <w:r w:rsidRPr="00496E16">
        <w:rPr>
          <w:spacing w:val="-2"/>
          <w:sz w:val="24"/>
          <w:szCs w:val="24"/>
        </w:rPr>
        <w:t>a</w:t>
      </w:r>
      <w:r w:rsidRPr="00496E16">
        <w:rPr>
          <w:spacing w:val="-1"/>
          <w:sz w:val="24"/>
          <w:szCs w:val="24"/>
        </w:rPr>
        <w:t>c</w:t>
      </w:r>
      <w:r w:rsidRPr="00496E16">
        <w:rPr>
          <w:sz w:val="24"/>
          <w:szCs w:val="24"/>
        </w:rPr>
        <w:t>t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>ons.</w:t>
      </w:r>
    </w:p>
    <w:p w:rsidR="0065272C" w:rsidRPr="00496E16" w:rsidRDefault="0065272C" w:rsidP="00BF3AD2">
      <w:pPr>
        <w:spacing w:before="16" w:line="260" w:lineRule="exact"/>
        <w:jc w:val="both"/>
        <w:rPr>
          <w:sz w:val="26"/>
          <w:szCs w:val="26"/>
        </w:rPr>
      </w:pPr>
    </w:p>
    <w:p w:rsidR="0065272C" w:rsidRPr="00496E16" w:rsidRDefault="00E05C57" w:rsidP="00BF3AD2">
      <w:pPr>
        <w:pStyle w:val="ListParagraph"/>
        <w:numPr>
          <w:ilvl w:val="0"/>
          <w:numId w:val="2"/>
        </w:numPr>
        <w:ind w:right="79"/>
        <w:jc w:val="both"/>
        <w:rPr>
          <w:sz w:val="24"/>
          <w:szCs w:val="24"/>
        </w:rPr>
      </w:pPr>
      <w:r w:rsidRPr="00496E16">
        <w:rPr>
          <w:sz w:val="24"/>
          <w:szCs w:val="24"/>
        </w:rPr>
        <w:t>V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 xml:space="preserve">lue </w:t>
      </w:r>
      <w:r w:rsidRPr="00496E16">
        <w:rPr>
          <w:spacing w:val="2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e</w:t>
      </w:r>
      <w:r w:rsidRPr="00496E16">
        <w:rPr>
          <w:spacing w:val="2"/>
          <w:sz w:val="24"/>
          <w:szCs w:val="24"/>
        </w:rPr>
        <w:t>n</w:t>
      </w:r>
      <w:r w:rsidRPr="00496E16">
        <w:rPr>
          <w:spacing w:val="-2"/>
          <w:sz w:val="24"/>
          <w:szCs w:val="24"/>
        </w:rPr>
        <w:t>g</w:t>
      </w:r>
      <w:r w:rsidRPr="00496E16">
        <w:rPr>
          <w:sz w:val="24"/>
          <w:szCs w:val="24"/>
        </w:rPr>
        <w:t>in</w:t>
      </w:r>
      <w:r w:rsidRPr="00496E16">
        <w:rPr>
          <w:spacing w:val="2"/>
          <w:sz w:val="24"/>
          <w:szCs w:val="24"/>
        </w:rPr>
        <w:t>e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ri</w:t>
      </w:r>
      <w:r w:rsidRPr="00496E16">
        <w:rPr>
          <w:spacing w:val="2"/>
          <w:sz w:val="24"/>
          <w:szCs w:val="24"/>
        </w:rPr>
        <w:t>n</w:t>
      </w:r>
      <w:r w:rsidRPr="00496E16">
        <w:rPr>
          <w:sz w:val="24"/>
          <w:szCs w:val="24"/>
        </w:rPr>
        <w:t>g  f</w:t>
      </w:r>
      <w:r w:rsidRPr="00496E16">
        <w:rPr>
          <w:spacing w:val="1"/>
          <w:sz w:val="24"/>
          <w:szCs w:val="24"/>
        </w:rPr>
        <w:t>o</w:t>
      </w:r>
      <w:r w:rsidRPr="00496E16">
        <w:rPr>
          <w:sz w:val="24"/>
          <w:szCs w:val="24"/>
        </w:rPr>
        <w:t xml:space="preserve">r </w:t>
      </w:r>
      <w:r w:rsidRPr="00496E16">
        <w:rPr>
          <w:spacing w:val="4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ac</w:t>
      </w:r>
      <w:r w:rsidRPr="00496E16">
        <w:rPr>
          <w:sz w:val="24"/>
          <w:szCs w:val="24"/>
        </w:rPr>
        <w:t>hievi</w:t>
      </w:r>
      <w:r w:rsidRPr="00496E16">
        <w:rPr>
          <w:spacing w:val="2"/>
          <w:sz w:val="24"/>
          <w:szCs w:val="24"/>
        </w:rPr>
        <w:t>n</w:t>
      </w:r>
      <w:r w:rsidRPr="00496E16">
        <w:rPr>
          <w:sz w:val="24"/>
          <w:szCs w:val="24"/>
        </w:rPr>
        <w:t>g  b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t</w:t>
      </w:r>
      <w:r w:rsidRPr="00496E16">
        <w:rPr>
          <w:spacing w:val="1"/>
          <w:sz w:val="24"/>
          <w:szCs w:val="24"/>
        </w:rPr>
        <w:t>te</w:t>
      </w:r>
      <w:r w:rsidRPr="00496E16">
        <w:rPr>
          <w:sz w:val="24"/>
          <w:szCs w:val="24"/>
        </w:rPr>
        <w:t xml:space="preserve">r 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e</w:t>
      </w:r>
      <w:r w:rsidRPr="00496E16">
        <w:rPr>
          <w:spacing w:val="1"/>
          <w:sz w:val="24"/>
          <w:szCs w:val="24"/>
        </w:rPr>
        <w:t>f</w:t>
      </w:r>
      <w:r w:rsidRPr="00496E16">
        <w:rPr>
          <w:sz w:val="24"/>
          <w:szCs w:val="24"/>
        </w:rPr>
        <w:t>fi</w:t>
      </w:r>
      <w:r w:rsidRPr="00496E16">
        <w:rPr>
          <w:spacing w:val="-1"/>
          <w:sz w:val="24"/>
          <w:szCs w:val="24"/>
        </w:rPr>
        <w:t>c</w:t>
      </w:r>
      <w:r w:rsidRPr="00496E16">
        <w:rPr>
          <w:sz w:val="24"/>
          <w:szCs w:val="24"/>
        </w:rPr>
        <w:t>i</w:t>
      </w:r>
      <w:r w:rsidRPr="00496E16">
        <w:rPr>
          <w:spacing w:val="2"/>
          <w:sz w:val="24"/>
          <w:szCs w:val="24"/>
        </w:rPr>
        <w:t>e</w:t>
      </w:r>
      <w:r w:rsidRPr="00496E16">
        <w:rPr>
          <w:sz w:val="24"/>
          <w:szCs w:val="24"/>
        </w:rPr>
        <w:t>n</w:t>
      </w:r>
      <w:r w:rsidRPr="00496E16">
        <w:rPr>
          <w:spacing w:val="1"/>
          <w:sz w:val="24"/>
          <w:szCs w:val="24"/>
        </w:rPr>
        <w:t>c</w:t>
      </w:r>
      <w:r w:rsidRPr="00496E16">
        <w:rPr>
          <w:sz w:val="24"/>
          <w:szCs w:val="24"/>
        </w:rPr>
        <w:t>y</w:t>
      </w:r>
      <w:r w:rsidRPr="00496E16">
        <w:rPr>
          <w:spacing w:val="57"/>
          <w:sz w:val="24"/>
          <w:szCs w:val="24"/>
        </w:rPr>
        <w:t xml:space="preserve"> </w:t>
      </w:r>
      <w:r w:rsidRPr="00496E16">
        <w:rPr>
          <w:sz w:val="24"/>
          <w:szCs w:val="24"/>
        </w:rPr>
        <w:t xml:space="preserve">in </w:t>
      </w:r>
      <w:r w:rsidRPr="00496E16">
        <w:rPr>
          <w:spacing w:val="5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c</w:t>
      </w:r>
      <w:r w:rsidRPr="00496E16">
        <w:rPr>
          <w:sz w:val="24"/>
          <w:szCs w:val="24"/>
        </w:rPr>
        <w:t xml:space="preserve">onjunction </w:t>
      </w:r>
      <w:r w:rsidRPr="00496E16">
        <w:rPr>
          <w:spacing w:val="3"/>
          <w:sz w:val="24"/>
          <w:szCs w:val="24"/>
        </w:rPr>
        <w:t xml:space="preserve"> </w:t>
      </w:r>
      <w:r w:rsidRPr="00496E16">
        <w:rPr>
          <w:sz w:val="24"/>
          <w:szCs w:val="24"/>
        </w:rPr>
        <w:t xml:space="preserve">with </w:t>
      </w:r>
      <w:r w:rsidRPr="00496E16">
        <w:rPr>
          <w:spacing w:val="8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c</w:t>
      </w:r>
      <w:r w:rsidRPr="00496E16">
        <w:rPr>
          <w:sz w:val="24"/>
          <w:szCs w:val="24"/>
        </w:rPr>
        <w:t xml:space="preserve">ost </w:t>
      </w:r>
      <w:r w:rsidRPr="00496E16">
        <w:rPr>
          <w:spacing w:val="3"/>
          <w:sz w:val="24"/>
          <w:szCs w:val="24"/>
        </w:rPr>
        <w:t xml:space="preserve"> </w:t>
      </w:r>
      <w:r w:rsidRPr="00496E16">
        <w:rPr>
          <w:sz w:val="24"/>
          <w:szCs w:val="24"/>
        </w:rPr>
        <w:t>s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vin</w:t>
      </w:r>
      <w:r w:rsidRPr="00496E16">
        <w:rPr>
          <w:spacing w:val="-2"/>
          <w:sz w:val="24"/>
          <w:szCs w:val="24"/>
        </w:rPr>
        <w:t>g</w:t>
      </w:r>
      <w:r w:rsidRPr="00496E16">
        <w:rPr>
          <w:sz w:val="24"/>
          <w:szCs w:val="24"/>
        </w:rPr>
        <w:t xml:space="preserve">s </w:t>
      </w:r>
      <w:r w:rsidRPr="00496E16">
        <w:rPr>
          <w:spacing w:val="5"/>
          <w:sz w:val="24"/>
          <w:szCs w:val="24"/>
        </w:rPr>
        <w:t xml:space="preserve"> </w:t>
      </w:r>
      <w:r w:rsidRPr="00496E16">
        <w:rPr>
          <w:sz w:val="24"/>
          <w:szCs w:val="24"/>
        </w:rPr>
        <w:t xml:space="preserve">without </w:t>
      </w:r>
      <w:r w:rsidRPr="00496E16">
        <w:rPr>
          <w:spacing w:val="-1"/>
          <w:sz w:val="24"/>
          <w:szCs w:val="24"/>
        </w:rPr>
        <w:t>c</w:t>
      </w:r>
      <w:r w:rsidRPr="00496E16">
        <w:rPr>
          <w:sz w:val="24"/>
          <w:szCs w:val="24"/>
        </w:rPr>
        <w:t>ompromise</w:t>
      </w:r>
      <w:r w:rsidRPr="00496E16">
        <w:rPr>
          <w:spacing w:val="-1"/>
          <w:sz w:val="24"/>
          <w:szCs w:val="24"/>
        </w:rPr>
        <w:t xml:space="preserve"> </w:t>
      </w:r>
      <w:r w:rsidRPr="00496E16">
        <w:rPr>
          <w:sz w:val="24"/>
          <w:szCs w:val="24"/>
        </w:rPr>
        <w:t>on qu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l</w:t>
      </w:r>
      <w:r w:rsidRPr="00496E16">
        <w:rPr>
          <w:spacing w:val="1"/>
          <w:sz w:val="24"/>
          <w:szCs w:val="24"/>
        </w:rPr>
        <w:t>i</w:t>
      </w:r>
      <w:r w:rsidRPr="00496E16">
        <w:rPr>
          <w:spacing w:val="3"/>
          <w:sz w:val="24"/>
          <w:szCs w:val="24"/>
        </w:rPr>
        <w:t>t</w:t>
      </w:r>
      <w:r w:rsidRPr="00496E16">
        <w:rPr>
          <w:spacing w:val="-5"/>
          <w:sz w:val="24"/>
          <w:szCs w:val="24"/>
        </w:rPr>
        <w:t>y</w:t>
      </w:r>
      <w:r w:rsidRPr="00496E16">
        <w:rPr>
          <w:sz w:val="24"/>
          <w:szCs w:val="24"/>
        </w:rPr>
        <w:t>.</w:t>
      </w:r>
    </w:p>
    <w:p w:rsidR="0065272C" w:rsidRPr="00496E16" w:rsidRDefault="0065272C" w:rsidP="00BF3AD2">
      <w:pPr>
        <w:spacing w:line="200" w:lineRule="exact"/>
        <w:jc w:val="both"/>
      </w:pPr>
    </w:p>
    <w:p w:rsidR="0065272C" w:rsidRPr="00496E16" w:rsidRDefault="0065272C" w:rsidP="00BF3AD2">
      <w:pPr>
        <w:spacing w:before="16" w:line="260" w:lineRule="exact"/>
        <w:jc w:val="both"/>
        <w:rPr>
          <w:sz w:val="26"/>
          <w:szCs w:val="26"/>
        </w:rPr>
      </w:pPr>
    </w:p>
    <w:p w:rsidR="0065272C" w:rsidRPr="00496E16" w:rsidRDefault="00E05C57" w:rsidP="00BF3AD2">
      <w:pPr>
        <w:pStyle w:val="ListParagraph"/>
        <w:numPr>
          <w:ilvl w:val="0"/>
          <w:numId w:val="2"/>
        </w:numPr>
        <w:ind w:right="82"/>
        <w:jc w:val="both"/>
        <w:rPr>
          <w:sz w:val="24"/>
          <w:szCs w:val="24"/>
        </w:rPr>
      </w:pPr>
      <w:r w:rsidRPr="00496E16">
        <w:rPr>
          <w:sz w:val="24"/>
          <w:szCs w:val="24"/>
        </w:rPr>
        <w:t>O</w:t>
      </w:r>
      <w:r w:rsidRPr="00496E16">
        <w:rPr>
          <w:spacing w:val="1"/>
          <w:sz w:val="24"/>
          <w:szCs w:val="24"/>
        </w:rPr>
        <w:t>r</w:t>
      </w:r>
      <w:r w:rsidRPr="00496E16">
        <w:rPr>
          <w:spacing w:val="-2"/>
          <w:sz w:val="24"/>
          <w:szCs w:val="24"/>
        </w:rPr>
        <w:t>g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ni</w:t>
      </w:r>
      <w:r w:rsidRPr="00496E16">
        <w:rPr>
          <w:spacing w:val="2"/>
          <w:sz w:val="24"/>
          <w:szCs w:val="24"/>
        </w:rPr>
        <w:t>z</w:t>
      </w:r>
      <w:r w:rsidRPr="00496E16">
        <w:rPr>
          <w:sz w:val="24"/>
          <w:szCs w:val="24"/>
        </w:rPr>
        <w:t xml:space="preserve">e </w:t>
      </w:r>
      <w:r w:rsidRPr="00496E16">
        <w:rPr>
          <w:spacing w:val="37"/>
          <w:sz w:val="24"/>
          <w:szCs w:val="24"/>
        </w:rPr>
        <w:t xml:space="preserve"> </w:t>
      </w:r>
      <w:r w:rsidRPr="00496E16">
        <w:rPr>
          <w:sz w:val="24"/>
          <w:szCs w:val="24"/>
        </w:rPr>
        <w:t>w</w:t>
      </w:r>
      <w:r w:rsidRPr="00496E16">
        <w:rPr>
          <w:spacing w:val="-1"/>
          <w:sz w:val="24"/>
          <w:szCs w:val="24"/>
        </w:rPr>
        <w:t>ee</w:t>
      </w:r>
      <w:r w:rsidRPr="00496E16">
        <w:rPr>
          <w:sz w:val="24"/>
          <w:szCs w:val="24"/>
        </w:rPr>
        <w:t>k</w:t>
      </w:r>
      <w:r w:rsidRPr="00496E16">
        <w:rPr>
          <w:spacing w:val="5"/>
          <w:sz w:val="24"/>
          <w:szCs w:val="24"/>
        </w:rPr>
        <w:t>l</w:t>
      </w:r>
      <w:r w:rsidRPr="00496E16">
        <w:rPr>
          <w:sz w:val="24"/>
          <w:szCs w:val="24"/>
        </w:rPr>
        <w:t xml:space="preserve">y </w:t>
      </w:r>
      <w:r w:rsidRPr="00496E16">
        <w:rPr>
          <w:spacing w:val="31"/>
          <w:sz w:val="24"/>
          <w:szCs w:val="24"/>
        </w:rPr>
        <w:t xml:space="preserve"> </w:t>
      </w:r>
      <w:r w:rsidRPr="00496E16">
        <w:rPr>
          <w:spacing w:val="3"/>
          <w:sz w:val="24"/>
          <w:szCs w:val="24"/>
        </w:rPr>
        <w:t>m</w:t>
      </w:r>
      <w:r w:rsidRPr="00496E16">
        <w:rPr>
          <w:spacing w:val="-1"/>
          <w:sz w:val="24"/>
          <w:szCs w:val="24"/>
        </w:rPr>
        <w:t>ee</w:t>
      </w:r>
      <w:r w:rsidRPr="00496E16">
        <w:rPr>
          <w:sz w:val="24"/>
          <w:szCs w:val="24"/>
        </w:rPr>
        <w:t>t</w:t>
      </w:r>
      <w:r w:rsidRPr="00496E16">
        <w:rPr>
          <w:spacing w:val="3"/>
          <w:sz w:val="24"/>
          <w:szCs w:val="24"/>
        </w:rPr>
        <w:t>i</w:t>
      </w:r>
      <w:r w:rsidRPr="00496E16">
        <w:rPr>
          <w:sz w:val="24"/>
          <w:szCs w:val="24"/>
        </w:rPr>
        <w:t>n</w:t>
      </w:r>
      <w:r w:rsidRPr="00496E16">
        <w:rPr>
          <w:spacing w:val="-2"/>
          <w:sz w:val="24"/>
          <w:szCs w:val="24"/>
        </w:rPr>
        <w:t>g</w:t>
      </w:r>
      <w:r w:rsidRPr="00496E16">
        <w:rPr>
          <w:sz w:val="24"/>
          <w:szCs w:val="24"/>
        </w:rPr>
        <w:t xml:space="preserve">s </w:t>
      </w:r>
      <w:r w:rsidRPr="00496E16">
        <w:rPr>
          <w:spacing w:val="38"/>
          <w:sz w:val="24"/>
          <w:szCs w:val="24"/>
        </w:rPr>
        <w:t xml:space="preserve"> </w:t>
      </w:r>
      <w:r w:rsidRPr="00496E16">
        <w:rPr>
          <w:sz w:val="24"/>
          <w:szCs w:val="24"/>
        </w:rPr>
        <w:t xml:space="preserve">with </w:t>
      </w:r>
      <w:r w:rsidRPr="00496E16">
        <w:rPr>
          <w:spacing w:val="39"/>
          <w:sz w:val="24"/>
          <w:szCs w:val="24"/>
        </w:rPr>
        <w:t xml:space="preserve"> </w:t>
      </w:r>
      <w:r w:rsidRPr="00496E16">
        <w:rPr>
          <w:sz w:val="24"/>
          <w:szCs w:val="24"/>
        </w:rPr>
        <w:t xml:space="preserve">the </w:t>
      </w:r>
      <w:r w:rsidRPr="00496E16">
        <w:rPr>
          <w:spacing w:val="38"/>
          <w:sz w:val="24"/>
          <w:szCs w:val="24"/>
        </w:rPr>
        <w:t xml:space="preserve"> </w:t>
      </w:r>
      <w:r w:rsidRPr="00496E16">
        <w:rPr>
          <w:sz w:val="24"/>
          <w:szCs w:val="24"/>
        </w:rPr>
        <w:t>te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 xml:space="preserve">m, </w:t>
      </w:r>
      <w:r w:rsidRPr="00496E16">
        <w:rPr>
          <w:spacing w:val="39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l</w:t>
      </w:r>
      <w:r w:rsidRPr="00496E16">
        <w:rPr>
          <w:spacing w:val="1"/>
          <w:sz w:val="24"/>
          <w:szCs w:val="24"/>
        </w:rPr>
        <w:t>l</w:t>
      </w:r>
      <w:r w:rsidRPr="00496E16">
        <w:rPr>
          <w:sz w:val="24"/>
          <w:szCs w:val="24"/>
        </w:rPr>
        <w:t xml:space="preserve">ot </w:t>
      </w:r>
      <w:r w:rsidRPr="00496E16">
        <w:rPr>
          <w:spacing w:val="39"/>
          <w:sz w:val="24"/>
          <w:szCs w:val="24"/>
        </w:rPr>
        <w:t xml:space="preserve"> </w:t>
      </w:r>
      <w:r w:rsidRPr="00496E16">
        <w:rPr>
          <w:sz w:val="24"/>
          <w:szCs w:val="24"/>
        </w:rPr>
        <w:t>w</w:t>
      </w:r>
      <w:r w:rsidRPr="00496E16">
        <w:rPr>
          <w:spacing w:val="-1"/>
          <w:sz w:val="24"/>
          <w:szCs w:val="24"/>
        </w:rPr>
        <w:t>ee</w:t>
      </w:r>
      <w:r w:rsidRPr="00496E16">
        <w:rPr>
          <w:sz w:val="24"/>
          <w:szCs w:val="24"/>
        </w:rPr>
        <w:t>k</w:t>
      </w:r>
      <w:r w:rsidRPr="00496E16">
        <w:rPr>
          <w:spacing w:val="3"/>
          <w:sz w:val="24"/>
          <w:szCs w:val="24"/>
        </w:rPr>
        <w:t>l</w:t>
      </w:r>
      <w:r w:rsidRPr="00496E16">
        <w:rPr>
          <w:sz w:val="24"/>
          <w:szCs w:val="24"/>
        </w:rPr>
        <w:t xml:space="preserve">y </w:t>
      </w:r>
      <w:r w:rsidRPr="00496E16">
        <w:rPr>
          <w:spacing w:val="33"/>
          <w:sz w:val="24"/>
          <w:szCs w:val="24"/>
        </w:rPr>
        <w:t xml:space="preserve"> </w:t>
      </w:r>
      <w:r w:rsidRPr="00496E16">
        <w:rPr>
          <w:sz w:val="24"/>
          <w:szCs w:val="24"/>
        </w:rPr>
        <w:t>ta</w:t>
      </w:r>
      <w:r w:rsidRPr="00496E16">
        <w:rPr>
          <w:spacing w:val="1"/>
          <w:sz w:val="24"/>
          <w:szCs w:val="24"/>
        </w:rPr>
        <w:t>r</w:t>
      </w:r>
      <w:r w:rsidRPr="00496E16">
        <w:rPr>
          <w:sz w:val="24"/>
          <w:szCs w:val="24"/>
        </w:rPr>
        <w:t>g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 xml:space="preserve">ts </w:t>
      </w:r>
      <w:r w:rsidRPr="00496E16">
        <w:rPr>
          <w:spacing w:val="39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 xml:space="preserve">nd </w:t>
      </w:r>
      <w:r w:rsidRPr="00496E16">
        <w:rPr>
          <w:spacing w:val="38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ss</w:t>
      </w:r>
      <w:r w:rsidRPr="00496E16">
        <w:rPr>
          <w:spacing w:val="1"/>
          <w:sz w:val="24"/>
          <w:szCs w:val="24"/>
        </w:rPr>
        <w:t>i</w:t>
      </w:r>
      <w:r w:rsidRPr="00496E16">
        <w:rPr>
          <w:spacing w:val="-2"/>
          <w:sz w:val="24"/>
          <w:szCs w:val="24"/>
        </w:rPr>
        <w:t>g</w:t>
      </w:r>
      <w:r w:rsidRPr="00496E16">
        <w:rPr>
          <w:sz w:val="24"/>
          <w:szCs w:val="24"/>
        </w:rPr>
        <w:t xml:space="preserve">nments </w:t>
      </w:r>
      <w:r w:rsidRPr="00496E16">
        <w:rPr>
          <w:spacing w:val="38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 xml:space="preserve">s </w:t>
      </w:r>
      <w:r w:rsidRPr="00496E16">
        <w:rPr>
          <w:spacing w:val="38"/>
          <w:sz w:val="24"/>
          <w:szCs w:val="24"/>
        </w:rPr>
        <w:t xml:space="preserve"> </w:t>
      </w:r>
      <w:r w:rsidRPr="00496E16">
        <w:rPr>
          <w:sz w:val="24"/>
          <w:szCs w:val="24"/>
        </w:rPr>
        <w:t>p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 xml:space="preserve">r </w:t>
      </w:r>
      <w:r w:rsidRPr="00496E16">
        <w:rPr>
          <w:spacing w:val="-1"/>
          <w:sz w:val="24"/>
          <w:szCs w:val="24"/>
        </w:rPr>
        <w:t>c</w:t>
      </w:r>
      <w:r w:rsidRPr="00496E16">
        <w:rPr>
          <w:sz w:val="24"/>
          <w:szCs w:val="24"/>
        </w:rPr>
        <w:t>onstru</w:t>
      </w:r>
      <w:r w:rsidRPr="00496E16">
        <w:rPr>
          <w:spacing w:val="-2"/>
          <w:sz w:val="24"/>
          <w:szCs w:val="24"/>
        </w:rPr>
        <w:t>c</w:t>
      </w:r>
      <w:r w:rsidRPr="00496E16">
        <w:rPr>
          <w:sz w:val="24"/>
          <w:szCs w:val="24"/>
        </w:rPr>
        <w:t>t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>on p</w:t>
      </w:r>
      <w:r w:rsidRPr="00496E16">
        <w:rPr>
          <w:spacing w:val="-1"/>
          <w:sz w:val="24"/>
          <w:szCs w:val="24"/>
        </w:rPr>
        <w:t>r</w:t>
      </w:r>
      <w:r w:rsidRPr="00496E16">
        <w:rPr>
          <w:spacing w:val="2"/>
          <w:sz w:val="24"/>
          <w:szCs w:val="24"/>
        </w:rPr>
        <w:t>o</w:t>
      </w:r>
      <w:r w:rsidRPr="00496E16">
        <w:rPr>
          <w:spacing w:val="-2"/>
          <w:sz w:val="24"/>
          <w:szCs w:val="24"/>
        </w:rPr>
        <w:t>g</w:t>
      </w:r>
      <w:r w:rsidRPr="00496E16">
        <w:rPr>
          <w:sz w:val="24"/>
          <w:szCs w:val="24"/>
        </w:rPr>
        <w:t>r</w:t>
      </w:r>
      <w:r w:rsidRPr="00496E16">
        <w:rPr>
          <w:spacing w:val="-2"/>
          <w:sz w:val="24"/>
          <w:szCs w:val="24"/>
        </w:rPr>
        <w:t>a</w:t>
      </w:r>
      <w:r w:rsidRPr="00496E16">
        <w:rPr>
          <w:sz w:val="24"/>
          <w:szCs w:val="24"/>
        </w:rPr>
        <w:t xml:space="preserve">m, </w:t>
      </w:r>
      <w:r w:rsidRPr="00496E16">
        <w:rPr>
          <w:spacing w:val="2"/>
          <w:sz w:val="24"/>
          <w:szCs w:val="24"/>
        </w:rPr>
        <w:t>r</w:t>
      </w:r>
      <w:r w:rsidRPr="00496E16">
        <w:rPr>
          <w:spacing w:val="1"/>
          <w:sz w:val="24"/>
          <w:szCs w:val="24"/>
        </w:rPr>
        <w:t>e</w:t>
      </w:r>
      <w:r w:rsidRPr="00496E16">
        <w:rPr>
          <w:sz w:val="24"/>
          <w:szCs w:val="24"/>
        </w:rPr>
        <w:t>view</w:t>
      </w:r>
      <w:r w:rsidRPr="00496E16">
        <w:rPr>
          <w:spacing w:val="-1"/>
          <w:sz w:val="24"/>
          <w:szCs w:val="24"/>
        </w:rPr>
        <w:t xml:space="preserve"> </w:t>
      </w:r>
      <w:r w:rsidRPr="00496E16">
        <w:rPr>
          <w:sz w:val="24"/>
          <w:szCs w:val="24"/>
        </w:rPr>
        <w:t xml:space="preserve">the </w:t>
      </w:r>
      <w:r w:rsidRPr="00496E16">
        <w:rPr>
          <w:spacing w:val="-1"/>
          <w:sz w:val="24"/>
          <w:szCs w:val="24"/>
        </w:rPr>
        <w:t>e</w:t>
      </w:r>
      <w:r w:rsidRPr="00496E16">
        <w:rPr>
          <w:spacing w:val="2"/>
          <w:sz w:val="24"/>
          <w:szCs w:val="24"/>
        </w:rPr>
        <w:t>x</w:t>
      </w:r>
      <w:r w:rsidRPr="00496E16">
        <w:rPr>
          <w:spacing w:val="-1"/>
          <w:sz w:val="24"/>
          <w:szCs w:val="24"/>
        </w:rPr>
        <w:t>ec</w:t>
      </w:r>
      <w:r w:rsidRPr="00496E16">
        <w:rPr>
          <w:sz w:val="24"/>
          <w:szCs w:val="24"/>
        </w:rPr>
        <w:t xml:space="preserve">uted </w:t>
      </w:r>
      <w:r w:rsidRPr="00496E16">
        <w:rPr>
          <w:spacing w:val="-1"/>
          <w:sz w:val="24"/>
          <w:szCs w:val="24"/>
        </w:rPr>
        <w:t>w</w:t>
      </w:r>
      <w:r w:rsidRPr="00496E16">
        <w:rPr>
          <w:sz w:val="24"/>
          <w:szCs w:val="24"/>
        </w:rPr>
        <w:t>o</w:t>
      </w:r>
      <w:r w:rsidRPr="00496E16">
        <w:rPr>
          <w:spacing w:val="-1"/>
          <w:sz w:val="24"/>
          <w:szCs w:val="24"/>
        </w:rPr>
        <w:t>r</w:t>
      </w:r>
      <w:r w:rsidRPr="00496E16">
        <w:rPr>
          <w:sz w:val="24"/>
          <w:szCs w:val="24"/>
        </w:rPr>
        <w:t>k,</w:t>
      </w:r>
      <w:r w:rsidRPr="00496E16">
        <w:rPr>
          <w:spacing w:val="2"/>
          <w:sz w:val="24"/>
          <w:szCs w:val="24"/>
        </w:rPr>
        <w:t xml:space="preserve"> </w:t>
      </w:r>
      <w:r w:rsidRPr="00496E16">
        <w:rPr>
          <w:sz w:val="24"/>
          <w:szCs w:val="24"/>
        </w:rPr>
        <w:t>identi</w:t>
      </w:r>
      <w:r w:rsidRPr="00496E16">
        <w:rPr>
          <w:spacing w:val="2"/>
          <w:sz w:val="24"/>
          <w:szCs w:val="24"/>
        </w:rPr>
        <w:t>f</w:t>
      </w:r>
      <w:r w:rsidRPr="00496E16">
        <w:rPr>
          <w:sz w:val="24"/>
          <w:szCs w:val="24"/>
        </w:rPr>
        <w:t>y</w:t>
      </w:r>
      <w:r w:rsidRPr="00496E16">
        <w:rPr>
          <w:spacing w:val="-5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nd</w:t>
      </w:r>
      <w:r w:rsidRPr="00496E16">
        <w:rPr>
          <w:spacing w:val="2"/>
          <w:sz w:val="24"/>
          <w:szCs w:val="24"/>
        </w:rPr>
        <w:t xml:space="preserve"> </w:t>
      </w:r>
      <w:r w:rsidRPr="00496E16">
        <w:rPr>
          <w:sz w:val="24"/>
          <w:szCs w:val="24"/>
        </w:rPr>
        <w:t>r</w:t>
      </w:r>
      <w:r w:rsidRPr="00496E16">
        <w:rPr>
          <w:spacing w:val="-2"/>
          <w:sz w:val="24"/>
          <w:szCs w:val="24"/>
        </w:rPr>
        <w:t>e</w:t>
      </w:r>
      <w:r w:rsidRPr="00496E16">
        <w:rPr>
          <w:sz w:val="24"/>
          <w:szCs w:val="24"/>
        </w:rPr>
        <w:t>solve o</w:t>
      </w:r>
      <w:r w:rsidRPr="00496E16">
        <w:rPr>
          <w:spacing w:val="2"/>
          <w:sz w:val="24"/>
          <w:szCs w:val="24"/>
        </w:rPr>
        <w:t>p</w:t>
      </w:r>
      <w:r w:rsidRPr="00496E16">
        <w:rPr>
          <w:spacing w:val="-1"/>
          <w:sz w:val="24"/>
          <w:szCs w:val="24"/>
        </w:rPr>
        <w:t>e</w:t>
      </w:r>
      <w:r w:rsidRPr="00496E16">
        <w:rPr>
          <w:spacing w:val="1"/>
          <w:sz w:val="24"/>
          <w:szCs w:val="24"/>
        </w:rPr>
        <w:t>r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t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>on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l</w:t>
      </w:r>
      <w:r w:rsidRPr="00496E16">
        <w:rPr>
          <w:spacing w:val="5"/>
          <w:sz w:val="24"/>
          <w:szCs w:val="24"/>
        </w:rPr>
        <w:t xml:space="preserve"> </w:t>
      </w:r>
      <w:r w:rsidRPr="00496E16">
        <w:rPr>
          <w:sz w:val="24"/>
          <w:szCs w:val="24"/>
        </w:rPr>
        <w:t>p</w:t>
      </w:r>
      <w:r w:rsidRPr="00496E16">
        <w:rPr>
          <w:spacing w:val="-1"/>
          <w:sz w:val="24"/>
          <w:szCs w:val="24"/>
        </w:rPr>
        <w:t>r</w:t>
      </w:r>
      <w:r w:rsidRPr="00496E16">
        <w:rPr>
          <w:sz w:val="24"/>
          <w:szCs w:val="24"/>
        </w:rPr>
        <w:t xml:space="preserve">oblems. Monitor 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 xml:space="preserve">nd </w:t>
      </w:r>
      <w:r w:rsidRPr="00496E16">
        <w:rPr>
          <w:spacing w:val="-1"/>
          <w:sz w:val="24"/>
          <w:szCs w:val="24"/>
        </w:rPr>
        <w:t>e</w:t>
      </w:r>
      <w:r w:rsidRPr="00496E16">
        <w:rPr>
          <w:spacing w:val="2"/>
          <w:sz w:val="24"/>
          <w:szCs w:val="24"/>
        </w:rPr>
        <w:t>x</w:t>
      </w:r>
      <w:r w:rsidRPr="00496E16">
        <w:rPr>
          <w:sz w:val="24"/>
          <w:szCs w:val="24"/>
        </w:rPr>
        <w:t>p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di</w:t>
      </w:r>
      <w:r w:rsidRPr="00496E16">
        <w:rPr>
          <w:spacing w:val="1"/>
          <w:sz w:val="24"/>
          <w:szCs w:val="24"/>
        </w:rPr>
        <w:t>t</w:t>
      </w:r>
      <w:r w:rsidRPr="00496E16">
        <w:rPr>
          <w:sz w:val="24"/>
          <w:szCs w:val="24"/>
        </w:rPr>
        <w:t>e</w:t>
      </w:r>
      <w:r w:rsidRPr="00496E16">
        <w:rPr>
          <w:spacing w:val="-1"/>
          <w:sz w:val="24"/>
          <w:szCs w:val="24"/>
        </w:rPr>
        <w:t xml:space="preserve"> </w:t>
      </w:r>
      <w:r w:rsidRPr="00496E16">
        <w:rPr>
          <w:sz w:val="24"/>
          <w:szCs w:val="24"/>
        </w:rPr>
        <w:t>the p</w:t>
      </w:r>
      <w:r w:rsidRPr="00496E16">
        <w:rPr>
          <w:spacing w:val="-1"/>
          <w:sz w:val="24"/>
          <w:szCs w:val="24"/>
        </w:rPr>
        <w:t>r</w:t>
      </w:r>
      <w:r w:rsidRPr="00496E16">
        <w:rPr>
          <w:sz w:val="24"/>
          <w:szCs w:val="24"/>
        </w:rPr>
        <w:t>oje</w:t>
      </w:r>
      <w:r w:rsidRPr="00496E16">
        <w:rPr>
          <w:spacing w:val="-1"/>
          <w:sz w:val="24"/>
          <w:szCs w:val="24"/>
        </w:rPr>
        <w:t>c</w:t>
      </w:r>
      <w:r w:rsidRPr="00496E16">
        <w:rPr>
          <w:sz w:val="24"/>
          <w:szCs w:val="24"/>
        </w:rPr>
        <w:t>t act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>vi</w:t>
      </w:r>
      <w:r w:rsidRPr="00496E16">
        <w:rPr>
          <w:spacing w:val="1"/>
          <w:sz w:val="24"/>
          <w:szCs w:val="24"/>
        </w:rPr>
        <w:t>t</w:t>
      </w:r>
      <w:r w:rsidRPr="00496E16">
        <w:rPr>
          <w:sz w:val="24"/>
          <w:szCs w:val="24"/>
        </w:rPr>
        <w:t>ies, thro</w:t>
      </w:r>
      <w:r w:rsidRPr="00496E16">
        <w:rPr>
          <w:spacing w:val="2"/>
          <w:sz w:val="24"/>
          <w:szCs w:val="24"/>
        </w:rPr>
        <w:t>u</w:t>
      </w:r>
      <w:r w:rsidRPr="00496E16">
        <w:rPr>
          <w:sz w:val="24"/>
          <w:szCs w:val="24"/>
        </w:rPr>
        <w:t>gh te</w:t>
      </w:r>
      <w:r w:rsidRPr="00496E16">
        <w:rPr>
          <w:spacing w:val="-1"/>
          <w:sz w:val="24"/>
          <w:szCs w:val="24"/>
        </w:rPr>
        <w:t>c</w:t>
      </w:r>
      <w:r w:rsidRPr="00496E16">
        <w:rPr>
          <w:sz w:val="24"/>
          <w:szCs w:val="24"/>
        </w:rPr>
        <w:t>hnic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l</w:t>
      </w:r>
      <w:r w:rsidRPr="00496E16">
        <w:rPr>
          <w:spacing w:val="3"/>
          <w:sz w:val="24"/>
          <w:szCs w:val="24"/>
        </w:rPr>
        <w:t xml:space="preserve"> </w:t>
      </w:r>
      <w:r w:rsidRPr="00496E16">
        <w:rPr>
          <w:spacing w:val="-2"/>
          <w:sz w:val="24"/>
          <w:szCs w:val="24"/>
        </w:rPr>
        <w:t>g</w:t>
      </w:r>
      <w:r w:rsidRPr="00496E16">
        <w:rPr>
          <w:sz w:val="24"/>
          <w:szCs w:val="24"/>
        </w:rPr>
        <w:t>uida</w:t>
      </w:r>
      <w:r w:rsidRPr="00496E16">
        <w:rPr>
          <w:spacing w:val="2"/>
          <w:sz w:val="24"/>
          <w:szCs w:val="24"/>
        </w:rPr>
        <w:t>n</w:t>
      </w:r>
      <w:r w:rsidRPr="00496E16">
        <w:rPr>
          <w:spacing w:val="-1"/>
          <w:sz w:val="24"/>
          <w:szCs w:val="24"/>
        </w:rPr>
        <w:t>ce</w:t>
      </w:r>
      <w:r w:rsidRPr="00496E16">
        <w:rPr>
          <w:sz w:val="24"/>
          <w:szCs w:val="24"/>
        </w:rPr>
        <w:t>.</w:t>
      </w:r>
      <w:r w:rsidRPr="00496E16">
        <w:rPr>
          <w:spacing w:val="2"/>
          <w:sz w:val="24"/>
          <w:szCs w:val="24"/>
        </w:rPr>
        <w:t xml:space="preserve"> </w:t>
      </w:r>
    </w:p>
    <w:p w:rsidR="0065272C" w:rsidRPr="00496E16" w:rsidRDefault="0065272C" w:rsidP="00BF3AD2">
      <w:pPr>
        <w:spacing w:line="200" w:lineRule="exact"/>
        <w:jc w:val="both"/>
      </w:pPr>
    </w:p>
    <w:p w:rsidR="0065272C" w:rsidRPr="00496E16" w:rsidRDefault="0065272C" w:rsidP="00BF3AD2">
      <w:pPr>
        <w:spacing w:before="15" w:line="260" w:lineRule="exact"/>
        <w:jc w:val="both"/>
        <w:rPr>
          <w:sz w:val="26"/>
          <w:szCs w:val="26"/>
        </w:rPr>
      </w:pPr>
    </w:p>
    <w:p w:rsidR="0065272C" w:rsidRPr="00496E16" w:rsidRDefault="00E05C57" w:rsidP="00BF3AD2">
      <w:pPr>
        <w:pStyle w:val="ListParagraph"/>
        <w:numPr>
          <w:ilvl w:val="0"/>
          <w:numId w:val="2"/>
        </w:numPr>
        <w:ind w:right="84"/>
        <w:jc w:val="both"/>
        <w:rPr>
          <w:sz w:val="24"/>
          <w:szCs w:val="24"/>
        </w:rPr>
        <w:sectPr w:rsidR="0065272C" w:rsidRPr="00496E16">
          <w:headerReference w:type="default" r:id="rId11"/>
          <w:pgSz w:w="12240" w:h="15840"/>
          <w:pgMar w:top="1480" w:right="1320" w:bottom="280" w:left="1340" w:header="0" w:footer="0" w:gutter="0"/>
          <w:cols w:space="720"/>
        </w:sectPr>
      </w:pPr>
      <w:r w:rsidRPr="00496E16">
        <w:rPr>
          <w:sz w:val="24"/>
          <w:szCs w:val="24"/>
        </w:rPr>
        <w:t>Monitor</w:t>
      </w:r>
      <w:r w:rsidRPr="00496E16">
        <w:rPr>
          <w:spacing w:val="19"/>
          <w:sz w:val="24"/>
          <w:szCs w:val="24"/>
        </w:rPr>
        <w:t xml:space="preserve"> </w:t>
      </w:r>
      <w:r w:rsidRPr="00496E16">
        <w:rPr>
          <w:sz w:val="24"/>
          <w:szCs w:val="24"/>
        </w:rPr>
        <w:t>the</w:t>
      </w:r>
      <w:r w:rsidRPr="00496E16">
        <w:rPr>
          <w:spacing w:val="18"/>
          <w:sz w:val="24"/>
          <w:szCs w:val="24"/>
        </w:rPr>
        <w:t xml:space="preserve"> </w:t>
      </w:r>
      <w:r w:rsidRPr="00496E16">
        <w:rPr>
          <w:sz w:val="24"/>
          <w:szCs w:val="24"/>
        </w:rPr>
        <w:t>t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>me</w:t>
      </w:r>
      <w:r w:rsidRPr="00496E16">
        <w:rPr>
          <w:spacing w:val="2"/>
          <w:sz w:val="24"/>
          <w:szCs w:val="24"/>
        </w:rPr>
        <w:t>l</w:t>
      </w:r>
      <w:r w:rsidRPr="00496E16">
        <w:rPr>
          <w:sz w:val="24"/>
          <w:szCs w:val="24"/>
        </w:rPr>
        <w:t>y</w:t>
      </w:r>
      <w:r w:rsidRPr="00496E16">
        <w:rPr>
          <w:spacing w:val="14"/>
          <w:sz w:val="24"/>
          <w:szCs w:val="24"/>
        </w:rPr>
        <w:t xml:space="preserve"> </w:t>
      </w:r>
      <w:r w:rsidRPr="00496E16">
        <w:rPr>
          <w:sz w:val="24"/>
          <w:szCs w:val="24"/>
        </w:rPr>
        <w:t>p</w:t>
      </w:r>
      <w:r w:rsidRPr="00496E16">
        <w:rPr>
          <w:spacing w:val="1"/>
          <w:sz w:val="24"/>
          <w:szCs w:val="24"/>
        </w:rPr>
        <w:t>r</w:t>
      </w:r>
      <w:r w:rsidRPr="00496E16">
        <w:rPr>
          <w:spacing w:val="-1"/>
          <w:sz w:val="24"/>
          <w:szCs w:val="24"/>
        </w:rPr>
        <w:t>e</w:t>
      </w:r>
      <w:r w:rsidRPr="00496E16">
        <w:rPr>
          <w:spacing w:val="2"/>
          <w:sz w:val="24"/>
          <w:szCs w:val="24"/>
        </w:rPr>
        <w:t>p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r</w:t>
      </w:r>
      <w:r w:rsidRPr="00496E16">
        <w:rPr>
          <w:spacing w:val="-2"/>
          <w:sz w:val="24"/>
          <w:szCs w:val="24"/>
        </w:rPr>
        <w:t>a</w:t>
      </w:r>
      <w:r w:rsidRPr="00496E16">
        <w:rPr>
          <w:sz w:val="24"/>
          <w:szCs w:val="24"/>
        </w:rPr>
        <w:t>t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>on</w:t>
      </w:r>
      <w:r w:rsidRPr="00496E16">
        <w:rPr>
          <w:spacing w:val="19"/>
          <w:sz w:val="24"/>
          <w:szCs w:val="24"/>
        </w:rPr>
        <w:t xml:space="preserve"> </w:t>
      </w:r>
      <w:r w:rsidRPr="00496E16">
        <w:rPr>
          <w:sz w:val="24"/>
          <w:szCs w:val="24"/>
        </w:rPr>
        <w:t>of</w:t>
      </w:r>
      <w:r w:rsidRPr="00496E16">
        <w:rPr>
          <w:spacing w:val="18"/>
          <w:sz w:val="24"/>
          <w:szCs w:val="24"/>
        </w:rPr>
        <w:t xml:space="preserve"> </w:t>
      </w:r>
      <w:r w:rsidRPr="00496E16">
        <w:rPr>
          <w:sz w:val="24"/>
          <w:szCs w:val="24"/>
        </w:rPr>
        <w:t>bi</w:t>
      </w:r>
      <w:r w:rsidRPr="00496E16">
        <w:rPr>
          <w:spacing w:val="1"/>
          <w:sz w:val="24"/>
          <w:szCs w:val="24"/>
        </w:rPr>
        <w:t>l</w:t>
      </w:r>
      <w:r w:rsidRPr="00496E16">
        <w:rPr>
          <w:sz w:val="24"/>
          <w:szCs w:val="24"/>
        </w:rPr>
        <w:t>ls</w:t>
      </w:r>
      <w:r w:rsidRPr="00496E16">
        <w:rPr>
          <w:spacing w:val="20"/>
          <w:sz w:val="24"/>
          <w:szCs w:val="24"/>
        </w:rPr>
        <w:t xml:space="preserve"> </w:t>
      </w:r>
      <w:r w:rsidRPr="00496E16">
        <w:rPr>
          <w:sz w:val="24"/>
          <w:szCs w:val="24"/>
        </w:rPr>
        <w:t>f</w:t>
      </w:r>
      <w:r w:rsidRPr="00496E16">
        <w:rPr>
          <w:spacing w:val="1"/>
          <w:sz w:val="24"/>
          <w:szCs w:val="24"/>
        </w:rPr>
        <w:t>o</w:t>
      </w:r>
      <w:r w:rsidRPr="00496E16">
        <w:rPr>
          <w:sz w:val="24"/>
          <w:szCs w:val="24"/>
        </w:rPr>
        <w:t>r</w:t>
      </w:r>
      <w:r w:rsidRPr="00496E16">
        <w:rPr>
          <w:spacing w:val="18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e</w:t>
      </w:r>
      <w:r w:rsidRPr="00496E16">
        <w:rPr>
          <w:spacing w:val="2"/>
          <w:sz w:val="24"/>
          <w:szCs w:val="24"/>
        </w:rPr>
        <w:t>x</w:t>
      </w:r>
      <w:r w:rsidRPr="00496E16">
        <w:rPr>
          <w:spacing w:val="-1"/>
          <w:sz w:val="24"/>
          <w:szCs w:val="24"/>
        </w:rPr>
        <w:t>ec</w:t>
      </w:r>
      <w:r w:rsidRPr="00496E16">
        <w:rPr>
          <w:spacing w:val="2"/>
          <w:sz w:val="24"/>
          <w:szCs w:val="24"/>
        </w:rPr>
        <w:t>u</w:t>
      </w:r>
      <w:r w:rsidRPr="00496E16">
        <w:rPr>
          <w:sz w:val="24"/>
          <w:szCs w:val="24"/>
        </w:rPr>
        <w:t>ted</w:t>
      </w:r>
      <w:r w:rsidRPr="00496E16">
        <w:rPr>
          <w:spacing w:val="18"/>
          <w:sz w:val="24"/>
          <w:szCs w:val="24"/>
        </w:rPr>
        <w:t xml:space="preserve"> </w:t>
      </w:r>
      <w:r w:rsidRPr="00496E16">
        <w:rPr>
          <w:sz w:val="24"/>
          <w:szCs w:val="24"/>
        </w:rPr>
        <w:t>wo</w:t>
      </w:r>
      <w:r w:rsidRPr="00496E16">
        <w:rPr>
          <w:spacing w:val="-1"/>
          <w:sz w:val="24"/>
          <w:szCs w:val="24"/>
        </w:rPr>
        <w:t>r</w:t>
      </w:r>
      <w:r w:rsidRPr="00496E16">
        <w:rPr>
          <w:sz w:val="24"/>
          <w:szCs w:val="24"/>
        </w:rPr>
        <w:t>k,</w:t>
      </w:r>
      <w:r w:rsidRPr="00496E16">
        <w:rPr>
          <w:spacing w:val="21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c</w:t>
      </w:r>
      <w:r w:rsidRPr="00496E16">
        <w:rPr>
          <w:sz w:val="24"/>
          <w:szCs w:val="24"/>
        </w:rPr>
        <w:t>h</w:t>
      </w:r>
      <w:r w:rsidRPr="00496E16">
        <w:rPr>
          <w:spacing w:val="-1"/>
          <w:sz w:val="24"/>
          <w:szCs w:val="24"/>
        </w:rPr>
        <w:t>ec</w:t>
      </w:r>
      <w:r w:rsidRPr="00496E16">
        <w:rPr>
          <w:sz w:val="24"/>
          <w:szCs w:val="24"/>
        </w:rPr>
        <w:t>k,</w:t>
      </w:r>
      <w:r w:rsidRPr="00496E16">
        <w:rPr>
          <w:spacing w:val="21"/>
          <w:sz w:val="24"/>
          <w:szCs w:val="24"/>
        </w:rPr>
        <w:t xml:space="preserve"> </w:t>
      </w:r>
      <w:r w:rsidRPr="00496E16">
        <w:rPr>
          <w:sz w:val="24"/>
          <w:szCs w:val="24"/>
        </w:rPr>
        <w:t>v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ri</w:t>
      </w:r>
      <w:r w:rsidRPr="00496E16">
        <w:rPr>
          <w:spacing w:val="4"/>
          <w:sz w:val="24"/>
          <w:szCs w:val="24"/>
        </w:rPr>
        <w:t>f</w:t>
      </w:r>
      <w:r w:rsidRPr="00496E16">
        <w:rPr>
          <w:spacing w:val="-5"/>
          <w:sz w:val="24"/>
          <w:szCs w:val="24"/>
        </w:rPr>
        <w:t>y</w:t>
      </w:r>
      <w:r w:rsidRPr="00496E16">
        <w:rPr>
          <w:sz w:val="24"/>
          <w:szCs w:val="24"/>
        </w:rPr>
        <w:t>,</w:t>
      </w:r>
      <w:r w:rsidRPr="00496E16">
        <w:rPr>
          <w:spacing w:val="24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ce</w:t>
      </w:r>
      <w:r w:rsidRPr="00496E16">
        <w:rPr>
          <w:sz w:val="24"/>
          <w:szCs w:val="24"/>
        </w:rPr>
        <w:t>rti</w:t>
      </w:r>
      <w:r w:rsidRPr="00496E16">
        <w:rPr>
          <w:spacing w:val="4"/>
          <w:sz w:val="24"/>
          <w:szCs w:val="24"/>
        </w:rPr>
        <w:t>f</w:t>
      </w:r>
      <w:r w:rsidRPr="00496E16">
        <w:rPr>
          <w:sz w:val="24"/>
          <w:szCs w:val="24"/>
        </w:rPr>
        <w:t>y</w:t>
      </w:r>
      <w:r w:rsidRPr="00496E16">
        <w:rPr>
          <w:spacing w:val="17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nd</w:t>
      </w:r>
      <w:r w:rsidRPr="00496E16">
        <w:rPr>
          <w:spacing w:val="19"/>
          <w:sz w:val="24"/>
          <w:szCs w:val="24"/>
        </w:rPr>
        <w:t xml:space="preserve"> </w:t>
      </w:r>
      <w:r w:rsidRPr="00496E16">
        <w:rPr>
          <w:sz w:val="24"/>
          <w:szCs w:val="24"/>
        </w:rPr>
        <w:t>submit</w:t>
      </w:r>
      <w:r w:rsidRPr="00496E16">
        <w:rPr>
          <w:spacing w:val="20"/>
          <w:sz w:val="24"/>
          <w:szCs w:val="24"/>
        </w:rPr>
        <w:t xml:space="preserve"> </w:t>
      </w:r>
      <w:r w:rsidRPr="00496E16">
        <w:rPr>
          <w:sz w:val="24"/>
          <w:szCs w:val="24"/>
        </w:rPr>
        <w:t>for p</w:t>
      </w:r>
      <w:r w:rsidRPr="00496E16">
        <w:rPr>
          <w:spacing w:val="1"/>
          <w:sz w:val="24"/>
          <w:szCs w:val="24"/>
        </w:rPr>
        <w:t>a</w:t>
      </w:r>
      <w:r w:rsidRPr="00496E16">
        <w:rPr>
          <w:spacing w:val="-5"/>
          <w:sz w:val="24"/>
          <w:szCs w:val="24"/>
        </w:rPr>
        <w:t>y</w:t>
      </w:r>
      <w:r w:rsidRPr="00496E16">
        <w:rPr>
          <w:spacing w:val="3"/>
          <w:sz w:val="24"/>
          <w:szCs w:val="24"/>
        </w:rPr>
        <w:t>m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 xml:space="preserve">nt. Also 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nsure</w:t>
      </w:r>
      <w:r w:rsidRPr="00496E16">
        <w:rPr>
          <w:spacing w:val="-1"/>
          <w:sz w:val="24"/>
          <w:szCs w:val="24"/>
        </w:rPr>
        <w:t xml:space="preserve"> </w:t>
      </w:r>
      <w:r w:rsidRPr="00496E16">
        <w:rPr>
          <w:sz w:val="24"/>
          <w:szCs w:val="24"/>
        </w:rPr>
        <w:t>the</w:t>
      </w:r>
      <w:r w:rsidRPr="00496E16">
        <w:rPr>
          <w:spacing w:val="2"/>
          <w:sz w:val="24"/>
          <w:szCs w:val="24"/>
        </w:rPr>
        <w:t xml:space="preserve"> </w:t>
      </w:r>
      <w:r w:rsidRPr="00496E16">
        <w:rPr>
          <w:sz w:val="24"/>
          <w:szCs w:val="24"/>
        </w:rPr>
        <w:t>pro</w:t>
      </w:r>
      <w:r w:rsidRPr="00496E16">
        <w:rPr>
          <w:spacing w:val="-1"/>
          <w:sz w:val="24"/>
          <w:szCs w:val="24"/>
        </w:rPr>
        <w:t>pe</w:t>
      </w:r>
      <w:r w:rsidRPr="00496E16">
        <w:rPr>
          <w:sz w:val="24"/>
          <w:szCs w:val="24"/>
        </w:rPr>
        <w:t>r c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sh flow to</w:t>
      </w:r>
      <w:r w:rsidRPr="00496E16">
        <w:rPr>
          <w:spacing w:val="2"/>
          <w:sz w:val="24"/>
          <w:szCs w:val="24"/>
        </w:rPr>
        <w:t xml:space="preserve"> </w:t>
      </w:r>
      <w:r w:rsidRPr="00496E16">
        <w:rPr>
          <w:sz w:val="24"/>
          <w:szCs w:val="24"/>
        </w:rPr>
        <w:t xml:space="preserve">the </w:t>
      </w:r>
      <w:r w:rsidRPr="00496E16">
        <w:rPr>
          <w:spacing w:val="2"/>
          <w:sz w:val="24"/>
          <w:szCs w:val="24"/>
        </w:rPr>
        <w:t>p</w:t>
      </w:r>
      <w:r w:rsidRPr="00496E16">
        <w:rPr>
          <w:sz w:val="24"/>
          <w:szCs w:val="24"/>
        </w:rPr>
        <w:t>roj</w:t>
      </w:r>
      <w:r w:rsidRPr="00496E16">
        <w:rPr>
          <w:spacing w:val="-1"/>
          <w:sz w:val="24"/>
          <w:szCs w:val="24"/>
        </w:rPr>
        <w:t>ec</w:t>
      </w:r>
      <w:r w:rsidRPr="00496E16">
        <w:rPr>
          <w:spacing w:val="1"/>
          <w:sz w:val="24"/>
          <w:szCs w:val="24"/>
        </w:rPr>
        <w:t>t</w:t>
      </w:r>
      <w:r w:rsidRPr="00496E16">
        <w:rPr>
          <w:sz w:val="24"/>
          <w:szCs w:val="24"/>
        </w:rPr>
        <w:t>.</w:t>
      </w:r>
    </w:p>
    <w:p w:rsidR="0065272C" w:rsidRPr="00496E16" w:rsidRDefault="0065272C" w:rsidP="00BF3AD2">
      <w:pPr>
        <w:spacing w:before="4" w:line="100" w:lineRule="exact"/>
        <w:jc w:val="both"/>
        <w:rPr>
          <w:sz w:val="10"/>
          <w:szCs w:val="10"/>
        </w:rPr>
      </w:pPr>
    </w:p>
    <w:p w:rsidR="0065272C" w:rsidRPr="00496E16" w:rsidRDefault="0065272C">
      <w:pPr>
        <w:spacing w:line="200" w:lineRule="exact"/>
      </w:pPr>
    </w:p>
    <w:p w:rsidR="0065272C" w:rsidRPr="00496E16" w:rsidRDefault="00E05C57" w:rsidP="00BF3AD2">
      <w:pPr>
        <w:pStyle w:val="ListParagraph"/>
        <w:numPr>
          <w:ilvl w:val="0"/>
          <w:numId w:val="2"/>
        </w:numPr>
        <w:spacing w:before="15"/>
        <w:rPr>
          <w:sz w:val="24"/>
          <w:szCs w:val="24"/>
        </w:rPr>
      </w:pPr>
      <w:r w:rsidRPr="00496E16">
        <w:rPr>
          <w:spacing w:val="-1"/>
          <w:sz w:val="24"/>
          <w:szCs w:val="24"/>
        </w:rPr>
        <w:t>F</w:t>
      </w:r>
      <w:r w:rsidRPr="00496E16">
        <w:rPr>
          <w:sz w:val="24"/>
          <w:szCs w:val="24"/>
        </w:rPr>
        <w:t>ire</w:t>
      </w:r>
      <w:r w:rsidRPr="00496E16">
        <w:rPr>
          <w:spacing w:val="-1"/>
          <w:sz w:val="24"/>
          <w:szCs w:val="24"/>
        </w:rPr>
        <w:t xml:space="preserve"> a</w:t>
      </w:r>
      <w:r w:rsidRPr="00496E16">
        <w:rPr>
          <w:spacing w:val="3"/>
          <w:sz w:val="24"/>
          <w:szCs w:val="24"/>
        </w:rPr>
        <w:t>l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 xml:space="preserve">rm </w:t>
      </w:r>
      <w:r w:rsidRPr="00496E16">
        <w:rPr>
          <w:spacing w:val="-1"/>
          <w:sz w:val="24"/>
          <w:szCs w:val="24"/>
        </w:rPr>
        <w:t>c</w:t>
      </w:r>
      <w:r w:rsidRPr="00496E16">
        <w:rPr>
          <w:sz w:val="24"/>
          <w:szCs w:val="24"/>
        </w:rPr>
        <w:t>on</w:t>
      </w:r>
      <w:r w:rsidRPr="00496E16">
        <w:rPr>
          <w:spacing w:val="2"/>
          <w:sz w:val="24"/>
          <w:szCs w:val="24"/>
        </w:rPr>
        <w:t>v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nt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>on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l and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ddr</w:t>
      </w:r>
      <w:r w:rsidRPr="00496E16">
        <w:rPr>
          <w:spacing w:val="-2"/>
          <w:sz w:val="24"/>
          <w:szCs w:val="24"/>
        </w:rPr>
        <w:t>e</w:t>
      </w:r>
      <w:r w:rsidRPr="00496E16">
        <w:rPr>
          <w:sz w:val="24"/>
          <w:szCs w:val="24"/>
        </w:rPr>
        <w:t>s</w:t>
      </w:r>
      <w:r w:rsidRPr="00496E16">
        <w:rPr>
          <w:spacing w:val="3"/>
          <w:sz w:val="24"/>
          <w:szCs w:val="24"/>
        </w:rPr>
        <w:t>s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ble in</w:t>
      </w:r>
      <w:r w:rsidRPr="00496E16">
        <w:rPr>
          <w:spacing w:val="-1"/>
          <w:sz w:val="24"/>
          <w:szCs w:val="24"/>
        </w:rPr>
        <w:t>c</w:t>
      </w:r>
      <w:r w:rsidRPr="00496E16">
        <w:rPr>
          <w:sz w:val="24"/>
          <w:szCs w:val="24"/>
        </w:rPr>
        <w:t>lud</w:t>
      </w:r>
      <w:r w:rsidRPr="00496E16">
        <w:rPr>
          <w:spacing w:val="1"/>
          <w:sz w:val="24"/>
          <w:szCs w:val="24"/>
        </w:rPr>
        <w:t>i</w:t>
      </w:r>
      <w:r w:rsidRPr="00496E16">
        <w:rPr>
          <w:spacing w:val="2"/>
          <w:sz w:val="24"/>
          <w:szCs w:val="24"/>
        </w:rPr>
        <w:t>n</w:t>
      </w:r>
      <w:r w:rsidRPr="00496E16">
        <w:rPr>
          <w:sz w:val="24"/>
          <w:szCs w:val="24"/>
        </w:rPr>
        <w:t>g</w:t>
      </w:r>
      <w:r w:rsidRPr="00496E16">
        <w:rPr>
          <w:spacing w:val="-2"/>
          <w:sz w:val="24"/>
          <w:szCs w:val="24"/>
        </w:rPr>
        <w:t xml:space="preserve"> </w:t>
      </w:r>
      <w:r w:rsidRPr="00496E16">
        <w:rPr>
          <w:sz w:val="24"/>
          <w:szCs w:val="24"/>
        </w:rPr>
        <w:t>pr</w:t>
      </w:r>
      <w:r w:rsidRPr="00496E16">
        <w:rPr>
          <w:spacing w:val="1"/>
          <w:sz w:val="24"/>
          <w:szCs w:val="24"/>
        </w:rPr>
        <w:t>o</w:t>
      </w:r>
      <w:r w:rsidRPr="00496E16">
        <w:rPr>
          <w:sz w:val="24"/>
          <w:szCs w:val="24"/>
        </w:rPr>
        <w:t>g</w:t>
      </w:r>
      <w:r w:rsidRPr="00496E16">
        <w:rPr>
          <w:spacing w:val="-1"/>
          <w:sz w:val="24"/>
          <w:szCs w:val="24"/>
        </w:rPr>
        <w:t>ra</w:t>
      </w:r>
      <w:r w:rsidRPr="00496E16">
        <w:rPr>
          <w:sz w:val="24"/>
          <w:szCs w:val="24"/>
        </w:rPr>
        <w:t>m</w:t>
      </w:r>
      <w:r w:rsidRPr="00496E16">
        <w:rPr>
          <w:spacing w:val="1"/>
          <w:sz w:val="24"/>
          <w:szCs w:val="24"/>
        </w:rPr>
        <w:t>m</w:t>
      </w:r>
      <w:r w:rsidRPr="00496E16">
        <w:rPr>
          <w:sz w:val="24"/>
          <w:szCs w:val="24"/>
        </w:rPr>
        <w:t>ing</w:t>
      </w:r>
    </w:p>
    <w:p w:rsidR="00FA6CE0" w:rsidRPr="00496E16" w:rsidRDefault="005C42B2" w:rsidP="00BF3AD2">
      <w:pPr>
        <w:pStyle w:val="ListParagraph"/>
        <w:numPr>
          <w:ilvl w:val="0"/>
          <w:numId w:val="2"/>
        </w:numPr>
        <w:spacing w:before="15"/>
        <w:rPr>
          <w:sz w:val="24"/>
          <w:szCs w:val="24"/>
        </w:rPr>
      </w:pPr>
      <w:r w:rsidRPr="00496E16">
        <w:rPr>
          <w:sz w:val="24"/>
          <w:szCs w:val="24"/>
        </w:rPr>
        <w:t xml:space="preserve">Voice evacuation, public </w:t>
      </w:r>
      <w:r w:rsidR="00D023FD" w:rsidRPr="00496E16">
        <w:rPr>
          <w:sz w:val="24"/>
          <w:szCs w:val="24"/>
        </w:rPr>
        <w:t>address,</w:t>
      </w:r>
      <w:r w:rsidRPr="00496E16">
        <w:rPr>
          <w:sz w:val="24"/>
          <w:szCs w:val="24"/>
        </w:rPr>
        <w:t xml:space="preserve"> CBS,</w:t>
      </w:r>
      <w:r w:rsidR="00D023FD" w:rsidRPr="00496E16">
        <w:rPr>
          <w:sz w:val="24"/>
          <w:szCs w:val="24"/>
        </w:rPr>
        <w:t xml:space="preserve"> </w:t>
      </w:r>
      <w:r w:rsidRPr="00496E16">
        <w:rPr>
          <w:sz w:val="24"/>
          <w:szCs w:val="24"/>
        </w:rPr>
        <w:t>CO</w:t>
      </w:r>
      <w:r w:rsidR="00D023FD" w:rsidRPr="00496E16">
        <w:rPr>
          <w:sz w:val="24"/>
          <w:szCs w:val="24"/>
        </w:rPr>
        <w:t xml:space="preserve"> system.</w:t>
      </w:r>
    </w:p>
    <w:p w:rsidR="0065272C" w:rsidRPr="00496E16" w:rsidRDefault="00E05C57" w:rsidP="00BF3AD2">
      <w:pPr>
        <w:pStyle w:val="ListParagraph"/>
        <w:numPr>
          <w:ilvl w:val="0"/>
          <w:numId w:val="2"/>
        </w:numPr>
        <w:spacing w:before="42"/>
        <w:rPr>
          <w:sz w:val="24"/>
          <w:szCs w:val="24"/>
        </w:rPr>
      </w:pPr>
      <w:r w:rsidRPr="00496E16">
        <w:rPr>
          <w:sz w:val="24"/>
          <w:szCs w:val="24"/>
        </w:rPr>
        <w:t>Hi</w:t>
      </w:r>
      <w:r w:rsidRPr="00496E16">
        <w:rPr>
          <w:spacing w:val="-2"/>
          <w:sz w:val="24"/>
          <w:szCs w:val="24"/>
        </w:rPr>
        <w:t>g</w:t>
      </w:r>
      <w:r w:rsidRPr="00496E16">
        <w:rPr>
          <w:sz w:val="24"/>
          <w:szCs w:val="24"/>
        </w:rPr>
        <w:t xml:space="preserve">h </w:t>
      </w:r>
      <w:r w:rsidRPr="00496E16">
        <w:rPr>
          <w:spacing w:val="2"/>
          <w:sz w:val="24"/>
          <w:szCs w:val="24"/>
        </w:rPr>
        <w:t>V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loci</w:t>
      </w:r>
      <w:r w:rsidRPr="00496E16">
        <w:rPr>
          <w:spacing w:val="3"/>
          <w:sz w:val="24"/>
          <w:szCs w:val="24"/>
        </w:rPr>
        <w:t>t</w:t>
      </w:r>
      <w:r w:rsidRPr="00496E16">
        <w:rPr>
          <w:sz w:val="24"/>
          <w:szCs w:val="24"/>
        </w:rPr>
        <w:t>y</w:t>
      </w:r>
      <w:r w:rsidRPr="00496E16">
        <w:rPr>
          <w:spacing w:val="-5"/>
          <w:sz w:val="24"/>
          <w:szCs w:val="24"/>
        </w:rPr>
        <w:t xml:space="preserve"> </w:t>
      </w:r>
      <w:r w:rsidRPr="00496E16">
        <w:rPr>
          <w:spacing w:val="1"/>
          <w:sz w:val="24"/>
          <w:szCs w:val="24"/>
        </w:rPr>
        <w:t>W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t</w:t>
      </w:r>
      <w:r w:rsidRPr="00496E16">
        <w:rPr>
          <w:spacing w:val="2"/>
          <w:sz w:val="24"/>
          <w:szCs w:val="24"/>
        </w:rPr>
        <w:t>e</w:t>
      </w:r>
      <w:r w:rsidRPr="00496E16">
        <w:rPr>
          <w:sz w:val="24"/>
          <w:szCs w:val="24"/>
        </w:rPr>
        <w:t>r Sp</w:t>
      </w:r>
      <w:r w:rsidRPr="00496E16">
        <w:rPr>
          <w:spacing w:val="2"/>
          <w:sz w:val="24"/>
          <w:szCs w:val="24"/>
        </w:rPr>
        <w:t>r</w:t>
      </w:r>
      <w:r w:rsidRPr="00496E16">
        <w:rPr>
          <w:spacing w:val="1"/>
          <w:sz w:val="24"/>
          <w:szCs w:val="24"/>
        </w:rPr>
        <w:t>a</w:t>
      </w:r>
      <w:r w:rsidRPr="00496E16">
        <w:rPr>
          <w:sz w:val="24"/>
          <w:szCs w:val="24"/>
        </w:rPr>
        <w:t>y</w:t>
      </w:r>
      <w:r w:rsidRPr="00496E16">
        <w:rPr>
          <w:spacing w:val="-5"/>
          <w:sz w:val="24"/>
          <w:szCs w:val="24"/>
        </w:rPr>
        <w:t xml:space="preserve"> </w:t>
      </w:r>
      <w:r w:rsidRPr="00496E16">
        <w:rPr>
          <w:spacing w:val="6"/>
          <w:sz w:val="24"/>
          <w:szCs w:val="24"/>
        </w:rPr>
        <w:t>S</w:t>
      </w:r>
      <w:r w:rsidRPr="00496E16">
        <w:rPr>
          <w:spacing w:val="-5"/>
          <w:sz w:val="24"/>
          <w:szCs w:val="24"/>
        </w:rPr>
        <w:t>y</w:t>
      </w:r>
      <w:r w:rsidRPr="00496E16">
        <w:rPr>
          <w:sz w:val="24"/>
          <w:szCs w:val="24"/>
        </w:rPr>
        <w:t>stem f</w:t>
      </w:r>
      <w:r w:rsidRPr="00496E16">
        <w:rPr>
          <w:spacing w:val="2"/>
          <w:sz w:val="24"/>
          <w:szCs w:val="24"/>
        </w:rPr>
        <w:t>o</w:t>
      </w:r>
      <w:r w:rsidRPr="00496E16">
        <w:rPr>
          <w:sz w:val="24"/>
          <w:szCs w:val="24"/>
        </w:rPr>
        <w:t>r t</w:t>
      </w:r>
      <w:r w:rsidRPr="00496E16">
        <w:rPr>
          <w:spacing w:val="-1"/>
          <w:sz w:val="24"/>
          <w:szCs w:val="24"/>
        </w:rPr>
        <w:t>ra</w:t>
      </w:r>
      <w:r w:rsidRPr="00496E16">
        <w:rPr>
          <w:sz w:val="24"/>
          <w:szCs w:val="24"/>
        </w:rPr>
        <w:t>nsf</w:t>
      </w:r>
      <w:r w:rsidRPr="00496E16">
        <w:rPr>
          <w:spacing w:val="2"/>
          <w:sz w:val="24"/>
          <w:szCs w:val="24"/>
        </w:rPr>
        <w:t>o</w:t>
      </w:r>
      <w:r w:rsidRPr="00496E16">
        <w:rPr>
          <w:sz w:val="24"/>
          <w:szCs w:val="24"/>
        </w:rPr>
        <w:t>rm</w:t>
      </w:r>
      <w:r w:rsidRPr="00496E16">
        <w:rPr>
          <w:spacing w:val="1"/>
          <w:sz w:val="24"/>
          <w:szCs w:val="24"/>
        </w:rPr>
        <w:t>e</w:t>
      </w:r>
      <w:r w:rsidRPr="00496E16">
        <w:rPr>
          <w:sz w:val="24"/>
          <w:szCs w:val="24"/>
        </w:rPr>
        <w:t>rs up to 660 MVA</w:t>
      </w:r>
    </w:p>
    <w:p w:rsidR="0065272C" w:rsidRPr="00496E16" w:rsidRDefault="00E05C57" w:rsidP="00BF3AD2">
      <w:pPr>
        <w:pStyle w:val="ListParagraph"/>
        <w:numPr>
          <w:ilvl w:val="0"/>
          <w:numId w:val="2"/>
        </w:numPr>
        <w:spacing w:before="39"/>
        <w:rPr>
          <w:sz w:val="24"/>
          <w:szCs w:val="24"/>
        </w:rPr>
      </w:pPr>
      <w:r w:rsidRPr="00496E16">
        <w:rPr>
          <w:sz w:val="24"/>
          <w:szCs w:val="24"/>
        </w:rPr>
        <w:t>R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mo</w:t>
      </w:r>
      <w:r w:rsidRPr="00496E16">
        <w:rPr>
          <w:spacing w:val="1"/>
          <w:sz w:val="24"/>
          <w:szCs w:val="24"/>
        </w:rPr>
        <w:t>t</w:t>
      </w:r>
      <w:r w:rsidRPr="00496E16">
        <w:rPr>
          <w:sz w:val="24"/>
          <w:szCs w:val="24"/>
        </w:rPr>
        <w:t>e</w:t>
      </w:r>
      <w:r w:rsidRPr="00496E16">
        <w:rPr>
          <w:spacing w:val="-1"/>
          <w:sz w:val="24"/>
          <w:szCs w:val="24"/>
        </w:rPr>
        <w:t xml:space="preserve"> </w:t>
      </w:r>
      <w:r w:rsidRPr="00496E16">
        <w:rPr>
          <w:sz w:val="24"/>
          <w:szCs w:val="24"/>
        </w:rPr>
        <w:t>op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r</w:t>
      </w:r>
      <w:r w:rsidRPr="00496E16">
        <w:rPr>
          <w:spacing w:val="-2"/>
          <w:sz w:val="24"/>
          <w:szCs w:val="24"/>
        </w:rPr>
        <w:t>a</w:t>
      </w:r>
      <w:r w:rsidRPr="00496E16">
        <w:rPr>
          <w:sz w:val="24"/>
          <w:szCs w:val="24"/>
        </w:rPr>
        <w:t>ted to</w:t>
      </w:r>
      <w:r w:rsidRPr="00496E16">
        <w:rPr>
          <w:spacing w:val="2"/>
          <w:sz w:val="24"/>
          <w:szCs w:val="24"/>
        </w:rPr>
        <w:t>w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r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z w:val="24"/>
          <w:szCs w:val="24"/>
        </w:rPr>
        <w:t>mon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 xml:space="preserve">tor </w:t>
      </w:r>
      <w:r w:rsidRPr="00496E16">
        <w:rPr>
          <w:spacing w:val="-1"/>
          <w:sz w:val="24"/>
          <w:szCs w:val="24"/>
        </w:rPr>
        <w:t>f</w:t>
      </w:r>
      <w:r w:rsidRPr="00496E16">
        <w:rPr>
          <w:sz w:val="24"/>
          <w:szCs w:val="24"/>
        </w:rPr>
        <w:t>or</w:t>
      </w:r>
      <w:r w:rsidRPr="00496E16">
        <w:rPr>
          <w:spacing w:val="-1"/>
          <w:sz w:val="24"/>
          <w:szCs w:val="24"/>
        </w:rPr>
        <w:t xml:space="preserve"> </w:t>
      </w:r>
      <w:r w:rsidRPr="00496E16">
        <w:rPr>
          <w:sz w:val="24"/>
          <w:szCs w:val="24"/>
        </w:rPr>
        <w:t>b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rth, M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ri</w:t>
      </w:r>
      <w:r w:rsidRPr="00496E16">
        <w:rPr>
          <w:spacing w:val="2"/>
          <w:sz w:val="24"/>
          <w:szCs w:val="24"/>
        </w:rPr>
        <w:t>n</w:t>
      </w:r>
      <w:r w:rsidRPr="00496E16">
        <w:rPr>
          <w:sz w:val="24"/>
          <w:szCs w:val="24"/>
        </w:rPr>
        <w:t>e</w:t>
      </w:r>
      <w:r w:rsidRPr="00496E16">
        <w:rPr>
          <w:spacing w:val="-1"/>
          <w:sz w:val="24"/>
          <w:szCs w:val="24"/>
        </w:rPr>
        <w:t xml:space="preserve"> </w:t>
      </w:r>
      <w:r w:rsidRPr="00496E16">
        <w:rPr>
          <w:sz w:val="24"/>
          <w:szCs w:val="24"/>
        </w:rPr>
        <w:t xml:space="preserve">loading 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rm</w:t>
      </w:r>
      <w:r w:rsidRPr="00496E16">
        <w:rPr>
          <w:spacing w:val="3"/>
          <w:sz w:val="24"/>
          <w:szCs w:val="24"/>
        </w:rPr>
        <w:t>s</w:t>
      </w:r>
      <w:r w:rsidRPr="00496E16">
        <w:rPr>
          <w:sz w:val="24"/>
          <w:szCs w:val="24"/>
        </w:rPr>
        <w:t>.</w:t>
      </w:r>
    </w:p>
    <w:p w:rsidR="0065272C" w:rsidRPr="00496E16" w:rsidRDefault="00E05C57" w:rsidP="00BF3AD2">
      <w:pPr>
        <w:pStyle w:val="ListParagraph"/>
        <w:numPr>
          <w:ilvl w:val="0"/>
          <w:numId w:val="2"/>
        </w:numPr>
        <w:spacing w:before="39"/>
        <w:rPr>
          <w:sz w:val="24"/>
          <w:szCs w:val="24"/>
        </w:rPr>
      </w:pPr>
      <w:r w:rsidRPr="00496E16">
        <w:rPr>
          <w:spacing w:val="1"/>
          <w:sz w:val="24"/>
          <w:szCs w:val="24"/>
        </w:rPr>
        <w:t>S</w:t>
      </w:r>
      <w:r w:rsidRPr="00496E16">
        <w:rPr>
          <w:sz w:val="24"/>
          <w:szCs w:val="24"/>
        </w:rPr>
        <w:t>p</w:t>
      </w:r>
      <w:r w:rsidRPr="00496E16">
        <w:rPr>
          <w:spacing w:val="-1"/>
          <w:sz w:val="24"/>
          <w:szCs w:val="24"/>
        </w:rPr>
        <w:t>r</w:t>
      </w:r>
      <w:r w:rsidRPr="00496E16">
        <w:rPr>
          <w:sz w:val="24"/>
          <w:szCs w:val="24"/>
        </w:rPr>
        <w:t>ink</w:t>
      </w:r>
      <w:r w:rsidRPr="00496E16">
        <w:rPr>
          <w:spacing w:val="1"/>
          <w:sz w:val="24"/>
          <w:szCs w:val="24"/>
        </w:rPr>
        <w:t>l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 xml:space="preserve">r </w:t>
      </w:r>
      <w:r w:rsidRPr="00496E16">
        <w:rPr>
          <w:spacing w:val="-2"/>
          <w:sz w:val="24"/>
          <w:szCs w:val="24"/>
        </w:rPr>
        <w:t>a</w:t>
      </w:r>
      <w:r w:rsidRPr="00496E16">
        <w:rPr>
          <w:sz w:val="24"/>
          <w:szCs w:val="24"/>
        </w:rPr>
        <w:t xml:space="preserve">nd </w:t>
      </w:r>
      <w:r w:rsidRPr="00496E16">
        <w:rPr>
          <w:spacing w:val="1"/>
          <w:sz w:val="24"/>
          <w:szCs w:val="24"/>
        </w:rPr>
        <w:t>S</w:t>
      </w:r>
      <w:r w:rsidRPr="00496E16">
        <w:rPr>
          <w:sz w:val="24"/>
          <w:szCs w:val="24"/>
        </w:rPr>
        <w:t>tand P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>pe</w:t>
      </w:r>
      <w:r w:rsidRPr="00496E16">
        <w:rPr>
          <w:spacing w:val="-1"/>
          <w:sz w:val="24"/>
          <w:szCs w:val="24"/>
        </w:rPr>
        <w:t xml:space="preserve"> </w:t>
      </w:r>
      <w:r w:rsidRPr="00496E16">
        <w:rPr>
          <w:spacing w:val="3"/>
          <w:sz w:val="24"/>
          <w:szCs w:val="24"/>
        </w:rPr>
        <w:t>S</w:t>
      </w:r>
      <w:r w:rsidRPr="00496E16">
        <w:rPr>
          <w:spacing w:val="-5"/>
          <w:sz w:val="24"/>
          <w:szCs w:val="24"/>
        </w:rPr>
        <w:t>y</w:t>
      </w:r>
      <w:r w:rsidRPr="00496E16">
        <w:rPr>
          <w:sz w:val="24"/>
          <w:szCs w:val="24"/>
        </w:rPr>
        <w:t>stem</w:t>
      </w:r>
    </w:p>
    <w:p w:rsidR="0065272C" w:rsidRPr="00496E16" w:rsidRDefault="00D023FD" w:rsidP="00BF3AD2">
      <w:pPr>
        <w:pStyle w:val="ListParagraph"/>
        <w:numPr>
          <w:ilvl w:val="0"/>
          <w:numId w:val="2"/>
        </w:numPr>
        <w:spacing w:before="42"/>
        <w:rPr>
          <w:sz w:val="24"/>
          <w:szCs w:val="24"/>
        </w:rPr>
      </w:pPr>
      <w:r w:rsidRPr="00496E16">
        <w:rPr>
          <w:sz w:val="24"/>
          <w:szCs w:val="24"/>
        </w:rPr>
        <w:t>Water</w:t>
      </w:r>
      <w:r w:rsidR="00E05C57" w:rsidRPr="00496E16">
        <w:rPr>
          <w:spacing w:val="-1"/>
          <w:sz w:val="24"/>
          <w:szCs w:val="24"/>
        </w:rPr>
        <w:t xml:space="preserve"> </w:t>
      </w:r>
      <w:r w:rsidR="00E05C57" w:rsidRPr="00496E16">
        <w:rPr>
          <w:sz w:val="24"/>
          <w:szCs w:val="24"/>
        </w:rPr>
        <w:t>m</w:t>
      </w:r>
      <w:r w:rsidR="00E05C57" w:rsidRPr="00496E16">
        <w:rPr>
          <w:spacing w:val="1"/>
          <w:sz w:val="24"/>
          <w:szCs w:val="24"/>
        </w:rPr>
        <w:t>i</w:t>
      </w:r>
      <w:r w:rsidR="00E05C57" w:rsidRPr="00496E16">
        <w:rPr>
          <w:sz w:val="24"/>
          <w:szCs w:val="24"/>
        </w:rPr>
        <w:t xml:space="preserve">st </w:t>
      </w:r>
      <w:r w:rsidR="00E05C57" w:rsidRPr="00496E16">
        <w:rPr>
          <w:spacing w:val="3"/>
          <w:sz w:val="24"/>
          <w:szCs w:val="24"/>
        </w:rPr>
        <w:t>s</w:t>
      </w:r>
      <w:r w:rsidR="00E05C57" w:rsidRPr="00496E16">
        <w:rPr>
          <w:spacing w:val="-5"/>
          <w:sz w:val="24"/>
          <w:szCs w:val="24"/>
        </w:rPr>
        <w:t>y</w:t>
      </w:r>
      <w:r w:rsidR="00E05C57" w:rsidRPr="00496E16">
        <w:rPr>
          <w:sz w:val="24"/>
          <w:szCs w:val="24"/>
        </w:rPr>
        <w:t>stem</w:t>
      </w:r>
    </w:p>
    <w:p w:rsidR="0065272C" w:rsidRPr="00496E16" w:rsidRDefault="00E05C57" w:rsidP="00BF3AD2">
      <w:pPr>
        <w:pStyle w:val="ListParagraph"/>
        <w:numPr>
          <w:ilvl w:val="0"/>
          <w:numId w:val="2"/>
        </w:numPr>
        <w:spacing w:before="39"/>
        <w:rPr>
          <w:sz w:val="24"/>
          <w:szCs w:val="24"/>
        </w:rPr>
      </w:pPr>
      <w:r w:rsidRPr="00496E16">
        <w:rPr>
          <w:spacing w:val="-1"/>
          <w:sz w:val="24"/>
          <w:szCs w:val="24"/>
        </w:rPr>
        <w:t>F</w:t>
      </w:r>
      <w:r w:rsidRPr="00496E16">
        <w:rPr>
          <w:sz w:val="24"/>
          <w:szCs w:val="24"/>
        </w:rPr>
        <w:t>o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 xml:space="preserve">m </w:t>
      </w:r>
      <w:r w:rsidRPr="00496E16">
        <w:rPr>
          <w:spacing w:val="4"/>
          <w:sz w:val="24"/>
          <w:szCs w:val="24"/>
        </w:rPr>
        <w:t>S</w:t>
      </w:r>
      <w:r w:rsidRPr="00496E16">
        <w:rPr>
          <w:spacing w:val="-5"/>
          <w:sz w:val="24"/>
          <w:szCs w:val="24"/>
        </w:rPr>
        <w:t>y</w:t>
      </w:r>
      <w:r w:rsidRPr="00496E16">
        <w:rPr>
          <w:sz w:val="24"/>
          <w:szCs w:val="24"/>
        </w:rPr>
        <w:t>s</w:t>
      </w:r>
      <w:r w:rsidRPr="00496E16">
        <w:rPr>
          <w:spacing w:val="3"/>
          <w:sz w:val="24"/>
          <w:szCs w:val="24"/>
        </w:rPr>
        <w:t>t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 xml:space="preserve">m </w:t>
      </w:r>
      <w:r w:rsidR="00D023FD" w:rsidRPr="00496E16">
        <w:rPr>
          <w:sz w:val="24"/>
          <w:szCs w:val="24"/>
        </w:rPr>
        <w:t>(low</w:t>
      </w:r>
      <w:r w:rsidRPr="00496E16">
        <w:rPr>
          <w:sz w:val="24"/>
          <w:szCs w:val="24"/>
        </w:rPr>
        <w:t>, me</w:t>
      </w:r>
      <w:r w:rsidRPr="00496E16">
        <w:rPr>
          <w:spacing w:val="2"/>
          <w:sz w:val="24"/>
          <w:szCs w:val="24"/>
        </w:rPr>
        <w:t>d</w:t>
      </w:r>
      <w:r w:rsidRPr="00496E16">
        <w:rPr>
          <w:sz w:val="24"/>
          <w:szCs w:val="24"/>
        </w:rPr>
        <w:t>ium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nd hi</w:t>
      </w:r>
      <w:r w:rsidRPr="00496E16">
        <w:rPr>
          <w:spacing w:val="-2"/>
          <w:sz w:val="24"/>
          <w:szCs w:val="24"/>
        </w:rPr>
        <w:t>g</w:t>
      </w:r>
      <w:r w:rsidRPr="00496E16">
        <w:rPr>
          <w:sz w:val="24"/>
          <w:szCs w:val="24"/>
        </w:rPr>
        <w:t xml:space="preserve">h </w:t>
      </w:r>
      <w:r w:rsidR="00D023FD" w:rsidRPr="00496E16">
        <w:rPr>
          <w:spacing w:val="-1"/>
          <w:sz w:val="24"/>
          <w:szCs w:val="24"/>
        </w:rPr>
        <w:t>e</w:t>
      </w:r>
      <w:r w:rsidR="00D023FD" w:rsidRPr="00496E16">
        <w:rPr>
          <w:spacing w:val="2"/>
          <w:sz w:val="24"/>
          <w:szCs w:val="24"/>
        </w:rPr>
        <w:t>x</w:t>
      </w:r>
      <w:r w:rsidR="00D023FD" w:rsidRPr="00496E16">
        <w:rPr>
          <w:sz w:val="24"/>
          <w:szCs w:val="24"/>
        </w:rPr>
        <w:t>p</w:t>
      </w:r>
      <w:r w:rsidR="00D023FD" w:rsidRPr="00496E16">
        <w:rPr>
          <w:spacing w:val="-1"/>
          <w:sz w:val="24"/>
          <w:szCs w:val="24"/>
        </w:rPr>
        <w:t>a</w:t>
      </w:r>
      <w:r w:rsidR="00D023FD" w:rsidRPr="00496E16">
        <w:rPr>
          <w:sz w:val="24"/>
          <w:szCs w:val="24"/>
        </w:rPr>
        <w:t>nsion</w:t>
      </w:r>
      <w:r w:rsidR="00D023FD" w:rsidRPr="00496E16">
        <w:rPr>
          <w:spacing w:val="2"/>
          <w:sz w:val="24"/>
          <w:szCs w:val="24"/>
        </w:rPr>
        <w:t>)</w:t>
      </w:r>
    </w:p>
    <w:p w:rsidR="0065272C" w:rsidRPr="00496E16" w:rsidRDefault="00E05C57" w:rsidP="00BF3AD2">
      <w:pPr>
        <w:pStyle w:val="ListParagraph"/>
        <w:numPr>
          <w:ilvl w:val="0"/>
          <w:numId w:val="2"/>
        </w:numPr>
        <w:spacing w:before="42"/>
        <w:rPr>
          <w:sz w:val="24"/>
          <w:szCs w:val="24"/>
        </w:rPr>
      </w:pPr>
      <w:r w:rsidRPr="00496E16">
        <w:rPr>
          <w:sz w:val="24"/>
          <w:szCs w:val="24"/>
        </w:rPr>
        <w:t>Oil T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 xml:space="preserve">nk </w:t>
      </w:r>
      <w:r w:rsidRPr="00496E16">
        <w:rPr>
          <w:spacing w:val="1"/>
          <w:sz w:val="24"/>
          <w:szCs w:val="24"/>
        </w:rPr>
        <w:t>P</w:t>
      </w:r>
      <w:r w:rsidRPr="00496E16">
        <w:rPr>
          <w:sz w:val="24"/>
          <w:szCs w:val="24"/>
        </w:rPr>
        <w:t>rot</w:t>
      </w:r>
      <w:r w:rsidRPr="00496E16">
        <w:rPr>
          <w:spacing w:val="-1"/>
          <w:sz w:val="24"/>
          <w:szCs w:val="24"/>
        </w:rPr>
        <w:t>ec</w:t>
      </w:r>
      <w:r w:rsidRPr="00496E16">
        <w:rPr>
          <w:sz w:val="24"/>
          <w:szCs w:val="24"/>
        </w:rPr>
        <w:t>t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>on up to 63</w:t>
      </w:r>
      <w:r w:rsidRPr="00496E16">
        <w:rPr>
          <w:spacing w:val="1"/>
          <w:sz w:val="24"/>
          <w:szCs w:val="24"/>
        </w:rPr>
        <w:t>m</w:t>
      </w:r>
      <w:r w:rsidRPr="00496E16">
        <w:rPr>
          <w:sz w:val="24"/>
          <w:szCs w:val="24"/>
        </w:rPr>
        <w:t>tr dia</w:t>
      </w:r>
      <w:r w:rsidRPr="00496E16">
        <w:rPr>
          <w:spacing w:val="-1"/>
          <w:sz w:val="24"/>
          <w:szCs w:val="24"/>
        </w:rPr>
        <w:t xml:space="preserve"> </w:t>
      </w:r>
      <w:r w:rsidRPr="00496E16">
        <w:rPr>
          <w:sz w:val="24"/>
          <w:szCs w:val="24"/>
        </w:rPr>
        <w:t xml:space="preserve">tank </w:t>
      </w:r>
      <w:r w:rsidRPr="00496E16">
        <w:rPr>
          <w:spacing w:val="-1"/>
          <w:sz w:val="24"/>
          <w:szCs w:val="24"/>
        </w:rPr>
        <w:t>w</w:t>
      </w:r>
      <w:r w:rsidRPr="00496E16">
        <w:rPr>
          <w:sz w:val="24"/>
          <w:szCs w:val="24"/>
        </w:rPr>
        <w:t>i</w:t>
      </w:r>
      <w:r w:rsidRPr="00496E16">
        <w:rPr>
          <w:spacing w:val="1"/>
          <w:sz w:val="24"/>
          <w:szCs w:val="24"/>
        </w:rPr>
        <w:t>t</w:t>
      </w:r>
      <w:r w:rsidRPr="00496E16">
        <w:rPr>
          <w:sz w:val="24"/>
          <w:szCs w:val="24"/>
        </w:rPr>
        <w:t>h fi</w:t>
      </w:r>
      <w:r w:rsidRPr="00496E16">
        <w:rPr>
          <w:spacing w:val="2"/>
          <w:sz w:val="24"/>
          <w:szCs w:val="24"/>
        </w:rPr>
        <w:t>x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 xml:space="preserve">d 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nd flo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t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>ng roof</w:t>
      </w:r>
    </w:p>
    <w:p w:rsidR="0065272C" w:rsidRPr="00496E16" w:rsidRDefault="00E05C57" w:rsidP="00BF3AD2">
      <w:pPr>
        <w:pStyle w:val="ListParagraph"/>
        <w:numPr>
          <w:ilvl w:val="0"/>
          <w:numId w:val="2"/>
        </w:numPr>
        <w:spacing w:before="39"/>
        <w:rPr>
          <w:sz w:val="24"/>
          <w:szCs w:val="24"/>
        </w:rPr>
      </w:pPr>
      <w:r w:rsidRPr="00496E16">
        <w:rPr>
          <w:sz w:val="24"/>
          <w:szCs w:val="24"/>
        </w:rPr>
        <w:t>MV</w:t>
      </w:r>
      <w:r w:rsidRPr="00496E16">
        <w:rPr>
          <w:spacing w:val="1"/>
          <w:sz w:val="24"/>
          <w:szCs w:val="24"/>
        </w:rPr>
        <w:t>W</w:t>
      </w:r>
      <w:r w:rsidRPr="00496E16">
        <w:rPr>
          <w:sz w:val="24"/>
          <w:szCs w:val="24"/>
        </w:rPr>
        <w:t>S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f</w:t>
      </w:r>
      <w:r w:rsidRPr="00496E16">
        <w:rPr>
          <w:sz w:val="24"/>
          <w:szCs w:val="24"/>
        </w:rPr>
        <w:t>or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pacing w:val="-5"/>
          <w:sz w:val="24"/>
          <w:szCs w:val="24"/>
        </w:rPr>
        <w:t>L</w:t>
      </w:r>
      <w:r w:rsidRPr="00496E16">
        <w:rPr>
          <w:spacing w:val="1"/>
          <w:sz w:val="24"/>
          <w:szCs w:val="24"/>
        </w:rPr>
        <w:t>P</w:t>
      </w:r>
      <w:r w:rsidRPr="00496E16">
        <w:rPr>
          <w:sz w:val="24"/>
          <w:szCs w:val="24"/>
        </w:rPr>
        <w:t>G sphe</w:t>
      </w:r>
      <w:r w:rsidRPr="00496E16">
        <w:rPr>
          <w:spacing w:val="1"/>
          <w:sz w:val="24"/>
          <w:szCs w:val="24"/>
        </w:rPr>
        <w:t>r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s,</w:t>
      </w:r>
      <w:r w:rsidRPr="00496E16">
        <w:rPr>
          <w:spacing w:val="3"/>
          <w:sz w:val="24"/>
          <w:szCs w:val="24"/>
        </w:rPr>
        <w:t xml:space="preserve"> </w:t>
      </w:r>
      <w:r w:rsidRPr="00496E16">
        <w:rPr>
          <w:sz w:val="24"/>
          <w:szCs w:val="24"/>
        </w:rPr>
        <w:t>bul</w:t>
      </w:r>
      <w:r w:rsidRPr="00496E16">
        <w:rPr>
          <w:spacing w:val="1"/>
          <w:sz w:val="24"/>
          <w:szCs w:val="24"/>
        </w:rPr>
        <w:t>l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ts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nd Co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l conv</w:t>
      </w:r>
      <w:r w:rsidRPr="00496E16">
        <w:rPr>
          <w:spacing w:val="3"/>
          <w:sz w:val="24"/>
          <w:szCs w:val="24"/>
        </w:rPr>
        <w:t>e</w:t>
      </w:r>
      <w:r w:rsidRPr="00496E16">
        <w:rPr>
          <w:spacing w:val="-2"/>
          <w:sz w:val="24"/>
          <w:szCs w:val="24"/>
        </w:rPr>
        <w:t>y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rs.</w:t>
      </w:r>
    </w:p>
    <w:p w:rsidR="0065272C" w:rsidRPr="00496E16" w:rsidRDefault="00E05C57" w:rsidP="00BF3AD2">
      <w:pPr>
        <w:pStyle w:val="ListParagraph"/>
        <w:numPr>
          <w:ilvl w:val="0"/>
          <w:numId w:val="2"/>
        </w:numPr>
        <w:spacing w:before="42"/>
        <w:rPr>
          <w:sz w:val="24"/>
          <w:szCs w:val="24"/>
        </w:rPr>
      </w:pPr>
      <w:r w:rsidRPr="00496E16">
        <w:rPr>
          <w:spacing w:val="1"/>
          <w:sz w:val="24"/>
          <w:szCs w:val="24"/>
        </w:rPr>
        <w:t>W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t ch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m</w:t>
      </w:r>
      <w:r w:rsidRPr="00496E16">
        <w:rPr>
          <w:spacing w:val="1"/>
          <w:sz w:val="24"/>
          <w:szCs w:val="24"/>
        </w:rPr>
        <w:t>i</w:t>
      </w:r>
      <w:r w:rsidRPr="00496E16">
        <w:rPr>
          <w:spacing w:val="-1"/>
          <w:sz w:val="24"/>
          <w:szCs w:val="24"/>
        </w:rPr>
        <w:t>ca</w:t>
      </w:r>
      <w:r w:rsidRPr="00496E16">
        <w:rPr>
          <w:sz w:val="24"/>
          <w:szCs w:val="24"/>
        </w:rPr>
        <w:t xml:space="preserve">l </w:t>
      </w:r>
      <w:r w:rsidRPr="00496E16">
        <w:rPr>
          <w:spacing w:val="3"/>
          <w:sz w:val="24"/>
          <w:szCs w:val="24"/>
        </w:rPr>
        <w:t>s</w:t>
      </w:r>
      <w:r w:rsidRPr="00496E16">
        <w:rPr>
          <w:spacing w:val="-5"/>
          <w:sz w:val="24"/>
          <w:szCs w:val="24"/>
        </w:rPr>
        <w:t>y</w:t>
      </w:r>
      <w:r w:rsidRPr="00496E16">
        <w:rPr>
          <w:sz w:val="24"/>
          <w:szCs w:val="24"/>
        </w:rPr>
        <w:t>s</w:t>
      </w:r>
      <w:r w:rsidRPr="00496E16">
        <w:rPr>
          <w:spacing w:val="3"/>
          <w:sz w:val="24"/>
          <w:szCs w:val="24"/>
        </w:rPr>
        <w:t>t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m for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z w:val="24"/>
          <w:szCs w:val="24"/>
        </w:rPr>
        <w:t>Kitch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 xml:space="preserve">n Hood </w:t>
      </w:r>
      <w:r w:rsidRPr="00496E16">
        <w:rPr>
          <w:spacing w:val="-1"/>
          <w:sz w:val="24"/>
          <w:szCs w:val="24"/>
        </w:rPr>
        <w:t>(</w:t>
      </w:r>
      <w:r w:rsidRPr="00496E16">
        <w:rPr>
          <w:sz w:val="24"/>
          <w:szCs w:val="24"/>
        </w:rPr>
        <w:t>M</w:t>
      </w:r>
      <w:r w:rsidRPr="00496E16">
        <w:rPr>
          <w:spacing w:val="1"/>
          <w:sz w:val="24"/>
          <w:szCs w:val="24"/>
        </w:rPr>
        <w:t>e</w:t>
      </w:r>
      <w:r w:rsidRPr="00496E16">
        <w:rPr>
          <w:spacing w:val="-1"/>
          <w:sz w:val="24"/>
          <w:szCs w:val="24"/>
        </w:rPr>
        <w:t>c</w:t>
      </w:r>
      <w:r w:rsidRPr="00496E16">
        <w:rPr>
          <w:sz w:val="24"/>
          <w:szCs w:val="24"/>
        </w:rPr>
        <w:t>h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ni</w:t>
      </w:r>
      <w:r w:rsidRPr="00496E16">
        <w:rPr>
          <w:spacing w:val="2"/>
          <w:sz w:val="24"/>
          <w:szCs w:val="24"/>
        </w:rPr>
        <w:t>c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l fusib</w:t>
      </w:r>
      <w:r w:rsidRPr="00496E16">
        <w:rPr>
          <w:spacing w:val="1"/>
          <w:sz w:val="24"/>
          <w:szCs w:val="24"/>
        </w:rPr>
        <w:t>l</w:t>
      </w:r>
      <w:r w:rsidRPr="00496E16">
        <w:rPr>
          <w:sz w:val="24"/>
          <w:szCs w:val="24"/>
        </w:rPr>
        <w:t>e</w:t>
      </w:r>
      <w:r w:rsidRPr="00496E16">
        <w:rPr>
          <w:spacing w:val="-1"/>
          <w:sz w:val="24"/>
          <w:szCs w:val="24"/>
        </w:rPr>
        <w:t xml:space="preserve"> </w:t>
      </w:r>
      <w:r w:rsidRPr="00496E16">
        <w:rPr>
          <w:sz w:val="24"/>
          <w:szCs w:val="24"/>
        </w:rPr>
        <w:t>l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>nk &amp;</w:t>
      </w:r>
      <w:r w:rsidRPr="00496E16">
        <w:rPr>
          <w:spacing w:val="-2"/>
          <w:sz w:val="24"/>
          <w:szCs w:val="24"/>
        </w:rPr>
        <w:t xml:space="preserve"> </w:t>
      </w:r>
      <w:r w:rsidRPr="00496E16">
        <w:rPr>
          <w:sz w:val="24"/>
          <w:szCs w:val="24"/>
        </w:rPr>
        <w:t>R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le</w:t>
      </w:r>
      <w:r w:rsidRPr="00496E16">
        <w:rPr>
          <w:spacing w:val="-1"/>
          <w:sz w:val="24"/>
          <w:szCs w:val="24"/>
        </w:rPr>
        <w:t>a</w:t>
      </w:r>
      <w:r w:rsidRPr="00496E16">
        <w:rPr>
          <w:spacing w:val="2"/>
          <w:sz w:val="24"/>
          <w:szCs w:val="24"/>
        </w:rPr>
        <w:t>s</w:t>
      </w:r>
      <w:r w:rsidRPr="00496E16">
        <w:rPr>
          <w:sz w:val="24"/>
          <w:szCs w:val="24"/>
        </w:rPr>
        <w:t>e</w:t>
      </w:r>
      <w:r w:rsidRPr="00496E16">
        <w:rPr>
          <w:spacing w:val="1"/>
          <w:sz w:val="24"/>
          <w:szCs w:val="24"/>
        </w:rPr>
        <w:t xml:space="preserve"> P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n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l)</w:t>
      </w:r>
    </w:p>
    <w:p w:rsidR="0065272C" w:rsidRPr="00496E16" w:rsidRDefault="00E05C57" w:rsidP="00BF3AD2">
      <w:pPr>
        <w:pStyle w:val="ListParagraph"/>
        <w:numPr>
          <w:ilvl w:val="0"/>
          <w:numId w:val="2"/>
        </w:numPr>
        <w:spacing w:before="40"/>
        <w:rPr>
          <w:sz w:val="24"/>
          <w:szCs w:val="24"/>
        </w:rPr>
      </w:pPr>
      <w:r w:rsidRPr="00496E16">
        <w:rPr>
          <w:sz w:val="24"/>
          <w:szCs w:val="24"/>
        </w:rPr>
        <w:t>Cle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 xml:space="preserve">n </w:t>
      </w:r>
      <w:r w:rsidRPr="00496E16">
        <w:rPr>
          <w:spacing w:val="1"/>
          <w:sz w:val="24"/>
          <w:szCs w:val="24"/>
        </w:rPr>
        <w:t>a</w:t>
      </w:r>
      <w:r w:rsidRPr="00496E16">
        <w:rPr>
          <w:spacing w:val="-2"/>
          <w:sz w:val="24"/>
          <w:szCs w:val="24"/>
        </w:rPr>
        <w:t>g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 xml:space="preserve">nt </w:t>
      </w:r>
      <w:r w:rsidRPr="00496E16">
        <w:rPr>
          <w:spacing w:val="4"/>
          <w:sz w:val="24"/>
          <w:szCs w:val="24"/>
        </w:rPr>
        <w:t>S</w:t>
      </w:r>
      <w:r w:rsidRPr="00496E16">
        <w:rPr>
          <w:spacing w:val="-5"/>
          <w:sz w:val="24"/>
          <w:szCs w:val="24"/>
        </w:rPr>
        <w:t>y</w:t>
      </w:r>
      <w:r w:rsidRPr="00496E16">
        <w:rPr>
          <w:sz w:val="24"/>
          <w:szCs w:val="24"/>
        </w:rPr>
        <w:t>s</w:t>
      </w:r>
      <w:r w:rsidRPr="00496E16">
        <w:rPr>
          <w:spacing w:val="3"/>
          <w:sz w:val="24"/>
          <w:szCs w:val="24"/>
        </w:rPr>
        <w:t>t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m</w:t>
      </w:r>
      <w:r w:rsidRPr="00496E16">
        <w:rPr>
          <w:spacing w:val="2"/>
          <w:sz w:val="24"/>
          <w:szCs w:val="24"/>
        </w:rPr>
        <w:t xml:space="preserve"> </w:t>
      </w:r>
      <w:r w:rsidRPr="00496E16">
        <w:rPr>
          <w:sz w:val="24"/>
          <w:szCs w:val="24"/>
        </w:rPr>
        <w:t>to</w:t>
      </w:r>
      <w:r w:rsidRPr="00496E16">
        <w:rPr>
          <w:spacing w:val="1"/>
          <w:sz w:val="24"/>
          <w:szCs w:val="24"/>
        </w:rPr>
        <w:t>t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l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z w:val="24"/>
          <w:szCs w:val="24"/>
        </w:rPr>
        <w:t>flooding</w:t>
      </w:r>
      <w:r w:rsidRPr="00496E16">
        <w:rPr>
          <w:spacing w:val="-2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nd lo</w:t>
      </w:r>
      <w:r w:rsidRPr="00496E16">
        <w:rPr>
          <w:spacing w:val="2"/>
          <w:sz w:val="24"/>
          <w:szCs w:val="24"/>
        </w:rPr>
        <w:t>c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l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ppl</w:t>
      </w:r>
      <w:r w:rsidRPr="00496E16">
        <w:rPr>
          <w:spacing w:val="1"/>
          <w:sz w:val="24"/>
          <w:szCs w:val="24"/>
        </w:rPr>
        <w:t>ic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t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>on (</w:t>
      </w:r>
      <w:r w:rsidRPr="00496E16">
        <w:rPr>
          <w:spacing w:val="-2"/>
          <w:sz w:val="24"/>
          <w:szCs w:val="24"/>
        </w:rPr>
        <w:t>F</w:t>
      </w:r>
      <w:r w:rsidRPr="00496E16">
        <w:rPr>
          <w:sz w:val="24"/>
          <w:szCs w:val="24"/>
        </w:rPr>
        <w:t>M200</w:t>
      </w:r>
      <w:r w:rsidR="00D023FD" w:rsidRPr="00496E16">
        <w:rPr>
          <w:sz w:val="24"/>
          <w:szCs w:val="24"/>
        </w:rPr>
        <w:t>,</w:t>
      </w:r>
      <w:r w:rsidR="00D023FD" w:rsidRPr="00496E16">
        <w:rPr>
          <w:spacing w:val="1"/>
          <w:sz w:val="24"/>
          <w:szCs w:val="24"/>
        </w:rPr>
        <w:t xml:space="preserve"> CO2, and IG</w:t>
      </w:r>
      <w:r w:rsidRPr="00496E16">
        <w:rPr>
          <w:sz w:val="24"/>
          <w:szCs w:val="24"/>
        </w:rPr>
        <w:t>)</w:t>
      </w:r>
    </w:p>
    <w:p w:rsidR="0065272C" w:rsidRPr="00496E16" w:rsidRDefault="00E05C57" w:rsidP="00BF3AD2">
      <w:pPr>
        <w:pStyle w:val="ListParagraph"/>
        <w:numPr>
          <w:ilvl w:val="0"/>
          <w:numId w:val="2"/>
        </w:numPr>
        <w:spacing w:before="39"/>
        <w:rPr>
          <w:sz w:val="24"/>
          <w:szCs w:val="24"/>
        </w:rPr>
      </w:pPr>
      <w:r w:rsidRPr="00496E16">
        <w:rPr>
          <w:sz w:val="24"/>
          <w:szCs w:val="24"/>
        </w:rPr>
        <w:t>Rota</w:t>
      </w:r>
      <w:r w:rsidRPr="00496E16">
        <w:rPr>
          <w:spacing w:val="1"/>
          <w:sz w:val="24"/>
          <w:szCs w:val="24"/>
        </w:rPr>
        <w:t>r</w:t>
      </w:r>
      <w:r w:rsidRPr="00496E16">
        <w:rPr>
          <w:sz w:val="24"/>
          <w:szCs w:val="24"/>
        </w:rPr>
        <w:t>y</w:t>
      </w:r>
      <w:r w:rsidRPr="00496E16">
        <w:rPr>
          <w:spacing w:val="-5"/>
          <w:sz w:val="24"/>
          <w:szCs w:val="24"/>
        </w:rPr>
        <w:t xml:space="preserve"> </w:t>
      </w:r>
      <w:r w:rsidRPr="00496E16">
        <w:rPr>
          <w:sz w:val="24"/>
          <w:szCs w:val="24"/>
        </w:rPr>
        <w:t>Equipm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 xml:space="preserve">nt 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>nstall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t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 xml:space="preserve">on up to </w:t>
      </w:r>
      <w:r w:rsidR="00FA6CE0" w:rsidRPr="00496E16">
        <w:rPr>
          <w:sz w:val="24"/>
          <w:szCs w:val="24"/>
        </w:rPr>
        <w:t>6500</w:t>
      </w:r>
      <w:r w:rsidRPr="00496E16">
        <w:rPr>
          <w:sz w:val="24"/>
          <w:szCs w:val="24"/>
        </w:rPr>
        <w:t xml:space="preserve"> US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pacing w:val="-2"/>
          <w:sz w:val="24"/>
          <w:szCs w:val="24"/>
        </w:rPr>
        <w:t>g</w:t>
      </w:r>
      <w:r w:rsidRPr="00496E16">
        <w:rPr>
          <w:sz w:val="24"/>
          <w:szCs w:val="24"/>
        </w:rPr>
        <w:t>pm pu</w:t>
      </w:r>
      <w:r w:rsidRPr="00496E16">
        <w:rPr>
          <w:spacing w:val="1"/>
          <w:sz w:val="24"/>
          <w:szCs w:val="24"/>
        </w:rPr>
        <w:t>m</w:t>
      </w:r>
      <w:r w:rsidRPr="00496E16">
        <w:rPr>
          <w:sz w:val="24"/>
          <w:szCs w:val="24"/>
        </w:rPr>
        <w:t>p</w:t>
      </w:r>
      <w:r w:rsidRPr="00496E16">
        <w:rPr>
          <w:spacing w:val="3"/>
          <w:sz w:val="24"/>
          <w:szCs w:val="24"/>
        </w:rPr>
        <w:t xml:space="preserve"> </w:t>
      </w:r>
      <w:r w:rsidRPr="00496E16">
        <w:rPr>
          <w:sz w:val="24"/>
          <w:szCs w:val="24"/>
        </w:rPr>
        <w:t>(ho</w:t>
      </w:r>
      <w:r w:rsidRPr="00496E16">
        <w:rPr>
          <w:spacing w:val="-1"/>
          <w:sz w:val="24"/>
          <w:szCs w:val="24"/>
        </w:rPr>
        <w:t>r</w:t>
      </w:r>
      <w:r w:rsidRPr="00496E16">
        <w:rPr>
          <w:sz w:val="24"/>
          <w:szCs w:val="24"/>
        </w:rPr>
        <w:t>i</w:t>
      </w:r>
      <w:r w:rsidRPr="00496E16">
        <w:rPr>
          <w:spacing w:val="2"/>
          <w:sz w:val="24"/>
          <w:szCs w:val="24"/>
        </w:rPr>
        <w:t>z</w:t>
      </w:r>
      <w:r w:rsidRPr="00496E16">
        <w:rPr>
          <w:sz w:val="24"/>
          <w:szCs w:val="24"/>
        </w:rPr>
        <w:t>ontal split</w:t>
      </w:r>
      <w:r w:rsidRPr="00496E16">
        <w:rPr>
          <w:spacing w:val="1"/>
          <w:sz w:val="24"/>
          <w:szCs w:val="24"/>
        </w:rPr>
        <w:t xml:space="preserve"> </w:t>
      </w:r>
      <w:r w:rsidRPr="00496E16">
        <w:rPr>
          <w:spacing w:val="-3"/>
          <w:sz w:val="24"/>
          <w:szCs w:val="24"/>
        </w:rPr>
        <w:t>c</w:t>
      </w:r>
      <w:r w:rsidRPr="00496E16">
        <w:rPr>
          <w:spacing w:val="-1"/>
          <w:sz w:val="24"/>
          <w:szCs w:val="24"/>
        </w:rPr>
        <w:t>a</w:t>
      </w:r>
      <w:r w:rsidRPr="00496E16">
        <w:rPr>
          <w:sz w:val="24"/>
          <w:szCs w:val="24"/>
        </w:rPr>
        <w:t>se</w:t>
      </w:r>
      <w:r w:rsidRPr="00496E16">
        <w:rPr>
          <w:spacing w:val="-1"/>
          <w:sz w:val="24"/>
          <w:szCs w:val="24"/>
        </w:rPr>
        <w:t xml:space="preserve"> a</w:t>
      </w:r>
      <w:r w:rsidRPr="00496E16">
        <w:rPr>
          <w:sz w:val="24"/>
          <w:szCs w:val="24"/>
        </w:rPr>
        <w:t>nd V</w:t>
      </w:r>
      <w:r w:rsidRPr="00496E16">
        <w:rPr>
          <w:spacing w:val="1"/>
          <w:sz w:val="24"/>
          <w:szCs w:val="24"/>
        </w:rPr>
        <w:t>T</w:t>
      </w:r>
      <w:r w:rsidRPr="00496E16">
        <w:rPr>
          <w:sz w:val="24"/>
          <w:szCs w:val="24"/>
        </w:rPr>
        <w:t>)</w:t>
      </w:r>
    </w:p>
    <w:p w:rsidR="0065272C" w:rsidRPr="00496E16" w:rsidRDefault="00E05C57" w:rsidP="00BF3AD2">
      <w:pPr>
        <w:pStyle w:val="ListParagraph"/>
        <w:numPr>
          <w:ilvl w:val="0"/>
          <w:numId w:val="2"/>
        </w:numPr>
        <w:spacing w:before="42"/>
        <w:rPr>
          <w:sz w:val="24"/>
          <w:szCs w:val="24"/>
        </w:rPr>
      </w:pPr>
      <w:r w:rsidRPr="00496E16">
        <w:rPr>
          <w:spacing w:val="1"/>
          <w:sz w:val="24"/>
          <w:szCs w:val="24"/>
        </w:rPr>
        <w:t>P</w:t>
      </w:r>
      <w:r w:rsidRPr="00496E16">
        <w:rPr>
          <w:sz w:val="24"/>
          <w:szCs w:val="24"/>
        </w:rPr>
        <w:t>ip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>ng</w:t>
      </w:r>
      <w:r w:rsidRPr="00496E16">
        <w:rPr>
          <w:spacing w:val="-2"/>
          <w:sz w:val="24"/>
          <w:szCs w:val="24"/>
        </w:rPr>
        <w:t xml:space="preserve"> </w:t>
      </w:r>
      <w:r w:rsidRPr="00496E16">
        <w:rPr>
          <w:sz w:val="24"/>
          <w:szCs w:val="24"/>
        </w:rPr>
        <w:t>Cir</w:t>
      </w:r>
      <w:r w:rsidRPr="00496E16">
        <w:rPr>
          <w:spacing w:val="-1"/>
          <w:sz w:val="24"/>
          <w:szCs w:val="24"/>
        </w:rPr>
        <w:t>c</w:t>
      </w:r>
      <w:r w:rsidRPr="00496E16">
        <w:rPr>
          <w:sz w:val="24"/>
          <w:szCs w:val="24"/>
        </w:rPr>
        <w:t>uit</w:t>
      </w:r>
      <w:r w:rsidRPr="00496E16">
        <w:rPr>
          <w:spacing w:val="1"/>
          <w:sz w:val="24"/>
          <w:szCs w:val="24"/>
        </w:rPr>
        <w:t xml:space="preserve"> P</w:t>
      </w:r>
      <w:r w:rsidRPr="00496E16">
        <w:rPr>
          <w:sz w:val="24"/>
          <w:szCs w:val="24"/>
        </w:rPr>
        <w:t>r</w:t>
      </w:r>
      <w:r w:rsidRPr="00496E16">
        <w:rPr>
          <w:spacing w:val="-2"/>
          <w:sz w:val="24"/>
          <w:szCs w:val="24"/>
        </w:rPr>
        <w:t>e</w:t>
      </w:r>
      <w:r w:rsidRPr="00496E16">
        <w:rPr>
          <w:sz w:val="24"/>
          <w:szCs w:val="24"/>
        </w:rPr>
        <w:t>ssure</w:t>
      </w:r>
      <w:r w:rsidRPr="00496E16">
        <w:rPr>
          <w:spacing w:val="-1"/>
          <w:sz w:val="24"/>
          <w:szCs w:val="24"/>
        </w:rPr>
        <w:t xml:space="preserve"> </w:t>
      </w:r>
      <w:r w:rsidRPr="00496E16">
        <w:rPr>
          <w:spacing w:val="2"/>
          <w:sz w:val="24"/>
          <w:szCs w:val="24"/>
        </w:rPr>
        <w:t>T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st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>ng</w:t>
      </w:r>
      <w:r w:rsidRPr="00496E16">
        <w:rPr>
          <w:spacing w:val="-2"/>
          <w:sz w:val="24"/>
          <w:szCs w:val="24"/>
        </w:rPr>
        <w:t xml:space="preserve"> </w:t>
      </w:r>
      <w:r w:rsidRPr="00496E16">
        <w:rPr>
          <w:sz w:val="24"/>
          <w:szCs w:val="24"/>
        </w:rPr>
        <w:t>up 550 b</w:t>
      </w:r>
      <w:r w:rsidRPr="00496E16">
        <w:rPr>
          <w:spacing w:val="1"/>
          <w:sz w:val="24"/>
          <w:szCs w:val="24"/>
        </w:rPr>
        <w:t>a</w:t>
      </w:r>
      <w:r w:rsidRPr="00496E16">
        <w:rPr>
          <w:sz w:val="24"/>
          <w:szCs w:val="24"/>
        </w:rPr>
        <w:t>r.</w:t>
      </w:r>
    </w:p>
    <w:p w:rsidR="0065272C" w:rsidRPr="00496E16" w:rsidRDefault="00E05C57" w:rsidP="00BF3AD2">
      <w:pPr>
        <w:pStyle w:val="ListParagraph"/>
        <w:numPr>
          <w:ilvl w:val="0"/>
          <w:numId w:val="2"/>
        </w:numPr>
        <w:spacing w:before="39" w:line="280" w:lineRule="exact"/>
        <w:rPr>
          <w:sz w:val="24"/>
          <w:szCs w:val="24"/>
        </w:rPr>
      </w:pPr>
      <w:r w:rsidRPr="00496E16">
        <w:rPr>
          <w:position w:val="-1"/>
          <w:sz w:val="24"/>
          <w:szCs w:val="24"/>
        </w:rPr>
        <w:t>Und</w:t>
      </w:r>
      <w:r w:rsidRPr="00496E16">
        <w:rPr>
          <w:spacing w:val="-1"/>
          <w:position w:val="-1"/>
          <w:sz w:val="24"/>
          <w:szCs w:val="24"/>
        </w:rPr>
        <w:t>e</w:t>
      </w:r>
      <w:r w:rsidRPr="00496E16">
        <w:rPr>
          <w:spacing w:val="1"/>
          <w:position w:val="-1"/>
          <w:sz w:val="24"/>
          <w:szCs w:val="24"/>
        </w:rPr>
        <w:t>r</w:t>
      </w:r>
      <w:r w:rsidRPr="00496E16">
        <w:rPr>
          <w:spacing w:val="-2"/>
          <w:position w:val="-1"/>
          <w:sz w:val="24"/>
          <w:szCs w:val="24"/>
        </w:rPr>
        <w:t>g</w:t>
      </w:r>
      <w:r w:rsidRPr="00496E16">
        <w:rPr>
          <w:position w:val="-1"/>
          <w:sz w:val="24"/>
          <w:szCs w:val="24"/>
        </w:rPr>
        <w:t>round</w:t>
      </w:r>
      <w:r w:rsidRPr="00496E16">
        <w:rPr>
          <w:spacing w:val="-1"/>
          <w:position w:val="-1"/>
          <w:sz w:val="24"/>
          <w:szCs w:val="24"/>
        </w:rPr>
        <w:t xml:space="preserve"> </w:t>
      </w:r>
      <w:r w:rsidRPr="00496E16">
        <w:rPr>
          <w:position w:val="-1"/>
          <w:sz w:val="24"/>
          <w:szCs w:val="24"/>
        </w:rPr>
        <w:t>pip</w:t>
      </w:r>
      <w:r w:rsidRPr="00496E16">
        <w:rPr>
          <w:spacing w:val="1"/>
          <w:position w:val="-1"/>
          <w:sz w:val="24"/>
          <w:szCs w:val="24"/>
        </w:rPr>
        <w:t>i</w:t>
      </w:r>
      <w:r w:rsidRPr="00496E16">
        <w:rPr>
          <w:spacing w:val="2"/>
          <w:position w:val="-1"/>
          <w:sz w:val="24"/>
          <w:szCs w:val="24"/>
        </w:rPr>
        <w:t>n</w:t>
      </w:r>
      <w:r w:rsidRPr="00496E16">
        <w:rPr>
          <w:position w:val="-1"/>
          <w:sz w:val="24"/>
          <w:szCs w:val="24"/>
        </w:rPr>
        <w:t>g</w:t>
      </w:r>
      <w:r w:rsidRPr="00496E16">
        <w:rPr>
          <w:spacing w:val="-2"/>
          <w:position w:val="-1"/>
          <w:sz w:val="24"/>
          <w:szCs w:val="24"/>
        </w:rPr>
        <w:t xml:space="preserve"> </w:t>
      </w:r>
      <w:r w:rsidRPr="00496E16">
        <w:rPr>
          <w:spacing w:val="-1"/>
          <w:position w:val="-1"/>
          <w:sz w:val="24"/>
          <w:szCs w:val="24"/>
        </w:rPr>
        <w:t>(</w:t>
      </w:r>
      <w:r w:rsidRPr="00496E16">
        <w:rPr>
          <w:spacing w:val="4"/>
          <w:position w:val="-1"/>
          <w:sz w:val="24"/>
          <w:szCs w:val="24"/>
        </w:rPr>
        <w:t>D</w:t>
      </w:r>
      <w:r w:rsidRPr="00496E16">
        <w:rPr>
          <w:spacing w:val="-3"/>
          <w:position w:val="-1"/>
          <w:sz w:val="24"/>
          <w:szCs w:val="24"/>
        </w:rPr>
        <w:t>I</w:t>
      </w:r>
      <w:r w:rsidRPr="00496E16">
        <w:rPr>
          <w:spacing w:val="2"/>
          <w:position w:val="-1"/>
          <w:sz w:val="24"/>
          <w:szCs w:val="24"/>
        </w:rPr>
        <w:t>,</w:t>
      </w:r>
      <w:r w:rsidRPr="00496E16">
        <w:rPr>
          <w:position w:val="-1"/>
          <w:sz w:val="24"/>
          <w:szCs w:val="24"/>
        </w:rPr>
        <w:t>M</w:t>
      </w:r>
      <w:r w:rsidRPr="00496E16">
        <w:rPr>
          <w:spacing w:val="1"/>
          <w:position w:val="-1"/>
          <w:sz w:val="24"/>
          <w:szCs w:val="24"/>
        </w:rPr>
        <w:t>S</w:t>
      </w:r>
      <w:r w:rsidRPr="00496E16">
        <w:rPr>
          <w:position w:val="-1"/>
          <w:sz w:val="24"/>
          <w:szCs w:val="24"/>
        </w:rPr>
        <w:t xml:space="preserve">,GRE </w:t>
      </w:r>
      <w:r w:rsidRPr="00496E16">
        <w:rPr>
          <w:spacing w:val="-1"/>
          <w:position w:val="-1"/>
          <w:sz w:val="24"/>
          <w:szCs w:val="24"/>
        </w:rPr>
        <w:t>a</w:t>
      </w:r>
      <w:r w:rsidRPr="00496E16">
        <w:rPr>
          <w:position w:val="-1"/>
          <w:sz w:val="24"/>
          <w:szCs w:val="24"/>
        </w:rPr>
        <w:t>nd H</w:t>
      </w:r>
      <w:r w:rsidRPr="00496E16">
        <w:rPr>
          <w:spacing w:val="-1"/>
          <w:position w:val="-1"/>
          <w:sz w:val="24"/>
          <w:szCs w:val="24"/>
        </w:rPr>
        <w:t>D</w:t>
      </w:r>
      <w:r w:rsidRPr="00496E16">
        <w:rPr>
          <w:spacing w:val="1"/>
          <w:position w:val="-1"/>
          <w:sz w:val="24"/>
          <w:szCs w:val="24"/>
        </w:rPr>
        <w:t>P</w:t>
      </w:r>
      <w:r w:rsidRPr="00496E16">
        <w:rPr>
          <w:position w:val="-1"/>
          <w:sz w:val="24"/>
          <w:szCs w:val="24"/>
        </w:rPr>
        <w:t>E)</w:t>
      </w:r>
    </w:p>
    <w:p w:rsidR="0065272C" w:rsidRPr="00496E16" w:rsidRDefault="0065272C">
      <w:pPr>
        <w:spacing w:before="7" w:line="140" w:lineRule="exact"/>
        <w:rPr>
          <w:sz w:val="15"/>
          <w:szCs w:val="15"/>
        </w:rPr>
      </w:pPr>
    </w:p>
    <w:p w:rsidR="0065272C" w:rsidRPr="00496E16" w:rsidRDefault="0065272C">
      <w:pPr>
        <w:spacing w:line="200" w:lineRule="exact"/>
      </w:pPr>
    </w:p>
    <w:p w:rsidR="0065272C" w:rsidRPr="00496E16" w:rsidRDefault="0065272C">
      <w:pPr>
        <w:spacing w:line="200" w:lineRule="exact"/>
      </w:pPr>
    </w:p>
    <w:p w:rsidR="0065272C" w:rsidRPr="00496E16" w:rsidRDefault="00BD5B7C">
      <w:pPr>
        <w:tabs>
          <w:tab w:val="left" w:pos="9520"/>
        </w:tabs>
        <w:spacing w:before="29"/>
        <w:ind w:left="112"/>
        <w:rPr>
          <w:sz w:val="24"/>
          <w:szCs w:val="24"/>
        </w:rPr>
      </w:pPr>
      <w:r>
        <w:pict>
          <v:group id="_x0000_s1028" style="position:absolute;left:0;text-align:left;margin-left:1in;margin-top:14.85pt;width:3pt;height:0;z-index:-251657216;mso-position-horizontal-relative:page" coordorigin="1440,297" coordsize="60,0">
            <v:shape id="_x0000_s1029" style="position:absolute;left:1440;top:297;width:60;height:0" coordorigin="1440,297" coordsize="60,0" path="m1440,297r60,e" filled="f" strokeweight="1.25pt">
              <v:path arrowok="t"/>
            </v:shape>
            <w10:wrap anchorx="page"/>
          </v:group>
        </w:pict>
      </w:r>
      <w:r w:rsidR="00E05C57" w:rsidRPr="00496E16">
        <w:rPr>
          <w:b/>
          <w:spacing w:val="-31"/>
          <w:sz w:val="24"/>
          <w:szCs w:val="24"/>
          <w:highlight w:val="lightGray"/>
        </w:rPr>
        <w:t xml:space="preserve"> </w:t>
      </w:r>
      <w:r w:rsidR="00E05C57" w:rsidRPr="00496E16">
        <w:rPr>
          <w:b/>
          <w:spacing w:val="-1"/>
          <w:sz w:val="24"/>
          <w:szCs w:val="24"/>
          <w:highlight w:val="lightGray"/>
        </w:rPr>
        <w:t>M</w:t>
      </w:r>
      <w:r w:rsidR="00E05C57" w:rsidRPr="00496E16">
        <w:rPr>
          <w:b/>
          <w:spacing w:val="1"/>
          <w:sz w:val="24"/>
          <w:szCs w:val="24"/>
          <w:highlight w:val="lightGray"/>
        </w:rPr>
        <w:t>e</w:t>
      </w:r>
      <w:r w:rsidR="00E05C57" w:rsidRPr="00496E16">
        <w:rPr>
          <w:b/>
          <w:spacing w:val="-3"/>
          <w:sz w:val="24"/>
          <w:szCs w:val="24"/>
          <w:highlight w:val="lightGray"/>
        </w:rPr>
        <w:t>m</w:t>
      </w:r>
      <w:r w:rsidR="00E05C57" w:rsidRPr="00496E16">
        <w:rPr>
          <w:b/>
          <w:spacing w:val="1"/>
          <w:sz w:val="24"/>
          <w:szCs w:val="24"/>
          <w:highlight w:val="lightGray"/>
        </w:rPr>
        <w:t>b</w:t>
      </w:r>
      <w:r w:rsidR="00E05C57" w:rsidRPr="00496E16">
        <w:rPr>
          <w:b/>
          <w:spacing w:val="-1"/>
          <w:sz w:val="24"/>
          <w:szCs w:val="24"/>
          <w:highlight w:val="lightGray"/>
        </w:rPr>
        <w:t>er</w:t>
      </w:r>
      <w:r w:rsidR="00E05C57" w:rsidRPr="00496E16">
        <w:rPr>
          <w:b/>
          <w:sz w:val="24"/>
          <w:szCs w:val="24"/>
          <w:highlight w:val="lightGray"/>
        </w:rPr>
        <w:t>s</w:t>
      </w:r>
      <w:r w:rsidR="00E05C57" w:rsidRPr="00496E16">
        <w:rPr>
          <w:b/>
          <w:spacing w:val="1"/>
          <w:sz w:val="24"/>
          <w:szCs w:val="24"/>
          <w:highlight w:val="lightGray"/>
        </w:rPr>
        <w:t>h</w:t>
      </w:r>
      <w:r w:rsidR="00E05C57" w:rsidRPr="00496E16">
        <w:rPr>
          <w:b/>
          <w:sz w:val="24"/>
          <w:szCs w:val="24"/>
          <w:highlight w:val="lightGray"/>
        </w:rPr>
        <w:t xml:space="preserve">ip </w:t>
      </w:r>
      <w:r w:rsidR="00E05C57" w:rsidRPr="00496E16">
        <w:rPr>
          <w:b/>
          <w:sz w:val="24"/>
          <w:szCs w:val="24"/>
          <w:highlight w:val="lightGray"/>
        </w:rPr>
        <w:tab/>
      </w:r>
    </w:p>
    <w:p w:rsidR="0065272C" w:rsidRPr="00496E16" w:rsidRDefault="0065272C">
      <w:pPr>
        <w:spacing w:before="1" w:line="220" w:lineRule="exact"/>
        <w:rPr>
          <w:sz w:val="22"/>
          <w:szCs w:val="22"/>
        </w:rPr>
      </w:pPr>
    </w:p>
    <w:p w:rsidR="0065272C" w:rsidRPr="00496E16" w:rsidRDefault="00E05C57">
      <w:pPr>
        <w:ind w:left="140"/>
        <w:rPr>
          <w:sz w:val="24"/>
          <w:szCs w:val="24"/>
        </w:rPr>
      </w:pPr>
      <w:r w:rsidRPr="00496E16">
        <w:rPr>
          <w:b/>
          <w:sz w:val="24"/>
          <w:szCs w:val="24"/>
        </w:rPr>
        <w:t>A</w:t>
      </w:r>
      <w:r w:rsidRPr="00496E16">
        <w:rPr>
          <w:b/>
          <w:spacing w:val="1"/>
          <w:sz w:val="24"/>
          <w:szCs w:val="24"/>
        </w:rPr>
        <w:t>ff</w:t>
      </w:r>
      <w:r w:rsidRPr="00496E16">
        <w:rPr>
          <w:b/>
          <w:spacing w:val="-2"/>
          <w:sz w:val="24"/>
          <w:szCs w:val="24"/>
        </w:rPr>
        <w:t>i</w:t>
      </w:r>
      <w:r w:rsidRPr="00496E16">
        <w:rPr>
          <w:b/>
          <w:sz w:val="24"/>
          <w:szCs w:val="24"/>
        </w:rPr>
        <w:t>l</w:t>
      </w:r>
      <w:r w:rsidRPr="00496E16">
        <w:rPr>
          <w:b/>
          <w:spacing w:val="1"/>
          <w:sz w:val="24"/>
          <w:szCs w:val="24"/>
        </w:rPr>
        <w:t>i</w:t>
      </w:r>
      <w:r w:rsidRPr="00496E16">
        <w:rPr>
          <w:b/>
          <w:sz w:val="24"/>
          <w:szCs w:val="24"/>
        </w:rPr>
        <w:t>a</w:t>
      </w:r>
      <w:r w:rsidRPr="00496E16">
        <w:rPr>
          <w:b/>
          <w:spacing w:val="-1"/>
          <w:sz w:val="24"/>
          <w:szCs w:val="24"/>
        </w:rPr>
        <w:t>t</w:t>
      </w:r>
      <w:r w:rsidRPr="00496E16">
        <w:rPr>
          <w:b/>
          <w:sz w:val="24"/>
          <w:szCs w:val="24"/>
        </w:rPr>
        <w:t>e</w:t>
      </w:r>
      <w:r w:rsidRPr="00496E16">
        <w:rPr>
          <w:b/>
          <w:spacing w:val="-1"/>
          <w:sz w:val="24"/>
          <w:szCs w:val="24"/>
        </w:rPr>
        <w:t xml:space="preserve"> M</w:t>
      </w:r>
      <w:r w:rsidRPr="00496E16">
        <w:rPr>
          <w:b/>
          <w:spacing w:val="1"/>
          <w:sz w:val="24"/>
          <w:szCs w:val="24"/>
        </w:rPr>
        <w:t>e</w:t>
      </w:r>
      <w:r w:rsidRPr="00496E16">
        <w:rPr>
          <w:b/>
          <w:spacing w:val="-3"/>
          <w:sz w:val="24"/>
          <w:szCs w:val="24"/>
        </w:rPr>
        <w:t>m</w:t>
      </w:r>
      <w:r w:rsidRPr="00496E16">
        <w:rPr>
          <w:b/>
          <w:spacing w:val="1"/>
          <w:sz w:val="24"/>
          <w:szCs w:val="24"/>
        </w:rPr>
        <w:t>b</w:t>
      </w:r>
      <w:r w:rsidRPr="00496E16">
        <w:rPr>
          <w:b/>
          <w:spacing w:val="-1"/>
          <w:sz w:val="24"/>
          <w:szCs w:val="24"/>
        </w:rPr>
        <w:t>e</w:t>
      </w:r>
      <w:r w:rsidRPr="00496E16">
        <w:rPr>
          <w:b/>
          <w:sz w:val="24"/>
          <w:szCs w:val="24"/>
        </w:rPr>
        <w:t>r</w:t>
      </w:r>
      <w:r w:rsidRPr="00496E16">
        <w:rPr>
          <w:b/>
          <w:spacing w:val="3"/>
          <w:sz w:val="24"/>
          <w:szCs w:val="24"/>
        </w:rPr>
        <w:t xml:space="preserve"> </w:t>
      </w:r>
      <w:r w:rsidRPr="00496E16">
        <w:rPr>
          <w:spacing w:val="1"/>
          <w:sz w:val="24"/>
          <w:szCs w:val="24"/>
        </w:rPr>
        <w:t>(</w:t>
      </w:r>
      <w:r w:rsidRPr="00496E16">
        <w:rPr>
          <w:spacing w:val="-3"/>
          <w:sz w:val="24"/>
          <w:szCs w:val="24"/>
        </w:rPr>
        <w:t>I</w:t>
      </w:r>
      <w:r w:rsidRPr="00496E16">
        <w:rPr>
          <w:sz w:val="24"/>
          <w:szCs w:val="24"/>
        </w:rPr>
        <w:t>nst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>tu</w:t>
      </w:r>
      <w:r w:rsidRPr="00496E16">
        <w:rPr>
          <w:spacing w:val="1"/>
          <w:sz w:val="24"/>
          <w:szCs w:val="24"/>
        </w:rPr>
        <w:t>t</w:t>
      </w:r>
      <w:r w:rsidRPr="00496E16">
        <w:rPr>
          <w:sz w:val="24"/>
          <w:szCs w:val="24"/>
        </w:rPr>
        <w:t>e</w:t>
      </w:r>
      <w:r w:rsidRPr="00496E16">
        <w:rPr>
          <w:spacing w:val="-1"/>
          <w:sz w:val="24"/>
          <w:szCs w:val="24"/>
        </w:rPr>
        <w:t xml:space="preserve"> </w:t>
      </w:r>
      <w:r w:rsidRPr="00496E16">
        <w:rPr>
          <w:sz w:val="24"/>
          <w:szCs w:val="24"/>
        </w:rPr>
        <w:t xml:space="preserve">of </w:t>
      </w:r>
      <w:r w:rsidRPr="00496E16">
        <w:rPr>
          <w:spacing w:val="-2"/>
          <w:sz w:val="24"/>
          <w:szCs w:val="24"/>
        </w:rPr>
        <w:t>F</w:t>
      </w:r>
      <w:r w:rsidRPr="00496E16">
        <w:rPr>
          <w:sz w:val="24"/>
          <w:szCs w:val="24"/>
        </w:rPr>
        <w:t>i</w:t>
      </w:r>
      <w:r w:rsidRPr="00496E16">
        <w:rPr>
          <w:spacing w:val="2"/>
          <w:sz w:val="24"/>
          <w:szCs w:val="24"/>
        </w:rPr>
        <w:t>r</w:t>
      </w:r>
      <w:r w:rsidRPr="00496E16">
        <w:rPr>
          <w:sz w:val="24"/>
          <w:szCs w:val="24"/>
        </w:rPr>
        <w:t>e</w:t>
      </w:r>
      <w:r w:rsidRPr="00496E16">
        <w:rPr>
          <w:spacing w:val="-1"/>
          <w:sz w:val="24"/>
          <w:szCs w:val="24"/>
        </w:rPr>
        <w:t xml:space="preserve"> </w:t>
      </w:r>
      <w:r w:rsidRPr="00496E16">
        <w:rPr>
          <w:sz w:val="24"/>
          <w:szCs w:val="24"/>
        </w:rPr>
        <w:t>E</w:t>
      </w:r>
      <w:r w:rsidRPr="00496E16">
        <w:rPr>
          <w:spacing w:val="2"/>
          <w:sz w:val="24"/>
          <w:szCs w:val="24"/>
        </w:rPr>
        <w:t>n</w:t>
      </w:r>
      <w:r w:rsidRPr="00496E16">
        <w:rPr>
          <w:spacing w:val="-2"/>
          <w:sz w:val="24"/>
          <w:szCs w:val="24"/>
        </w:rPr>
        <w:t>g</w:t>
      </w:r>
      <w:r w:rsidRPr="00496E16">
        <w:rPr>
          <w:sz w:val="24"/>
          <w:szCs w:val="24"/>
        </w:rPr>
        <w:t>ine</w:t>
      </w:r>
      <w:r w:rsidRPr="00496E16">
        <w:rPr>
          <w:spacing w:val="1"/>
          <w:sz w:val="24"/>
          <w:szCs w:val="24"/>
        </w:rPr>
        <w:t>e</w:t>
      </w:r>
      <w:r w:rsidRPr="00496E16">
        <w:rPr>
          <w:sz w:val="24"/>
          <w:szCs w:val="24"/>
        </w:rPr>
        <w:t>rs,</w:t>
      </w:r>
      <w:r w:rsidRPr="00496E16">
        <w:rPr>
          <w:spacing w:val="2"/>
          <w:sz w:val="24"/>
          <w:szCs w:val="24"/>
        </w:rPr>
        <w:t xml:space="preserve"> U</w:t>
      </w:r>
      <w:r w:rsidRPr="00496E16">
        <w:rPr>
          <w:sz w:val="24"/>
          <w:szCs w:val="24"/>
        </w:rPr>
        <w:t>K)</w:t>
      </w:r>
    </w:p>
    <w:p w:rsidR="0065272C" w:rsidRPr="00496E16" w:rsidRDefault="0065272C">
      <w:pPr>
        <w:spacing w:before="7" w:line="120" w:lineRule="exact"/>
        <w:rPr>
          <w:sz w:val="13"/>
          <w:szCs w:val="13"/>
        </w:rPr>
      </w:pPr>
    </w:p>
    <w:p w:rsidR="0065272C" w:rsidRPr="00496E16" w:rsidRDefault="00E05C57">
      <w:pPr>
        <w:ind w:left="140"/>
        <w:rPr>
          <w:sz w:val="24"/>
          <w:szCs w:val="24"/>
        </w:rPr>
      </w:pPr>
      <w:r w:rsidRPr="00496E16">
        <w:rPr>
          <w:b/>
          <w:sz w:val="24"/>
          <w:szCs w:val="24"/>
        </w:rPr>
        <w:t>I</w:t>
      </w:r>
      <w:r w:rsidRPr="00496E16">
        <w:rPr>
          <w:b/>
          <w:spacing w:val="1"/>
          <w:sz w:val="24"/>
          <w:szCs w:val="24"/>
        </w:rPr>
        <w:t>nd</w:t>
      </w:r>
      <w:r w:rsidRPr="00496E16">
        <w:rPr>
          <w:b/>
          <w:sz w:val="24"/>
          <w:szCs w:val="24"/>
        </w:rPr>
        <w:t>iv</w:t>
      </w:r>
      <w:r w:rsidRPr="00496E16">
        <w:rPr>
          <w:b/>
          <w:spacing w:val="-1"/>
          <w:sz w:val="24"/>
          <w:szCs w:val="24"/>
        </w:rPr>
        <w:t>i</w:t>
      </w:r>
      <w:r w:rsidRPr="00496E16">
        <w:rPr>
          <w:b/>
          <w:spacing w:val="1"/>
          <w:sz w:val="24"/>
          <w:szCs w:val="24"/>
        </w:rPr>
        <w:t>du</w:t>
      </w:r>
      <w:r w:rsidRPr="00496E16">
        <w:rPr>
          <w:b/>
          <w:sz w:val="24"/>
          <w:szCs w:val="24"/>
        </w:rPr>
        <w:t>al M</w:t>
      </w:r>
      <w:r w:rsidRPr="00496E16">
        <w:rPr>
          <w:b/>
          <w:spacing w:val="-1"/>
          <w:sz w:val="24"/>
          <w:szCs w:val="24"/>
        </w:rPr>
        <w:t>e</w:t>
      </w:r>
      <w:r w:rsidRPr="00496E16">
        <w:rPr>
          <w:b/>
          <w:spacing w:val="-3"/>
          <w:sz w:val="24"/>
          <w:szCs w:val="24"/>
        </w:rPr>
        <w:t>m</w:t>
      </w:r>
      <w:r w:rsidRPr="00496E16">
        <w:rPr>
          <w:b/>
          <w:spacing w:val="1"/>
          <w:sz w:val="24"/>
          <w:szCs w:val="24"/>
        </w:rPr>
        <w:t>b</w:t>
      </w:r>
      <w:r w:rsidRPr="00496E16">
        <w:rPr>
          <w:b/>
          <w:spacing w:val="-1"/>
          <w:sz w:val="24"/>
          <w:szCs w:val="24"/>
        </w:rPr>
        <w:t>e</w:t>
      </w:r>
      <w:r w:rsidRPr="00496E16">
        <w:rPr>
          <w:b/>
          <w:sz w:val="24"/>
          <w:szCs w:val="24"/>
        </w:rPr>
        <w:t>r</w:t>
      </w:r>
      <w:r w:rsidRPr="00496E16">
        <w:rPr>
          <w:b/>
          <w:spacing w:val="3"/>
          <w:sz w:val="24"/>
          <w:szCs w:val="24"/>
        </w:rPr>
        <w:t xml:space="preserve"> </w:t>
      </w:r>
      <w:r w:rsidRPr="00496E16">
        <w:rPr>
          <w:sz w:val="24"/>
          <w:szCs w:val="24"/>
        </w:rPr>
        <w:t>(Proj</w:t>
      </w:r>
      <w:r w:rsidRPr="00496E16">
        <w:rPr>
          <w:spacing w:val="-1"/>
          <w:sz w:val="24"/>
          <w:szCs w:val="24"/>
        </w:rPr>
        <w:t>ec</w:t>
      </w:r>
      <w:r w:rsidRPr="00496E16">
        <w:rPr>
          <w:sz w:val="24"/>
          <w:szCs w:val="24"/>
        </w:rPr>
        <w:t>t Man</w:t>
      </w:r>
      <w:r w:rsidRPr="00496E16">
        <w:rPr>
          <w:spacing w:val="1"/>
          <w:sz w:val="24"/>
          <w:szCs w:val="24"/>
        </w:rPr>
        <w:t>a</w:t>
      </w:r>
      <w:r w:rsidRPr="00496E16">
        <w:rPr>
          <w:spacing w:val="-2"/>
          <w:sz w:val="24"/>
          <w:szCs w:val="24"/>
        </w:rPr>
        <w:t>g</w:t>
      </w:r>
      <w:r w:rsidRPr="00496E16">
        <w:rPr>
          <w:spacing w:val="-1"/>
          <w:sz w:val="24"/>
          <w:szCs w:val="24"/>
        </w:rPr>
        <w:t>e</w:t>
      </w:r>
      <w:r w:rsidRPr="00496E16">
        <w:rPr>
          <w:spacing w:val="3"/>
          <w:sz w:val="24"/>
          <w:szCs w:val="24"/>
        </w:rPr>
        <w:t>m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nt</w:t>
      </w:r>
      <w:r w:rsidRPr="00496E16">
        <w:rPr>
          <w:spacing w:val="3"/>
          <w:sz w:val="24"/>
          <w:szCs w:val="24"/>
        </w:rPr>
        <w:t xml:space="preserve"> </w:t>
      </w:r>
      <w:r w:rsidRPr="00496E16">
        <w:rPr>
          <w:spacing w:val="-3"/>
          <w:sz w:val="24"/>
          <w:szCs w:val="24"/>
        </w:rPr>
        <w:t>I</w:t>
      </w:r>
      <w:r w:rsidRPr="00496E16">
        <w:rPr>
          <w:sz w:val="24"/>
          <w:szCs w:val="24"/>
        </w:rPr>
        <w:t>nst</w:t>
      </w:r>
      <w:r w:rsidRPr="00496E16">
        <w:rPr>
          <w:spacing w:val="1"/>
          <w:sz w:val="24"/>
          <w:szCs w:val="24"/>
        </w:rPr>
        <w:t>i</w:t>
      </w:r>
      <w:r w:rsidRPr="00496E16">
        <w:rPr>
          <w:sz w:val="24"/>
          <w:szCs w:val="24"/>
        </w:rPr>
        <w:t>tu</w:t>
      </w:r>
      <w:r w:rsidRPr="00496E16">
        <w:rPr>
          <w:spacing w:val="1"/>
          <w:sz w:val="24"/>
          <w:szCs w:val="24"/>
        </w:rPr>
        <w:t>t</w:t>
      </w:r>
      <w:r w:rsidRPr="00496E16">
        <w:rPr>
          <w:spacing w:val="-1"/>
          <w:sz w:val="24"/>
          <w:szCs w:val="24"/>
        </w:rPr>
        <w:t>e</w:t>
      </w:r>
      <w:r w:rsidRPr="00496E16">
        <w:rPr>
          <w:sz w:val="24"/>
          <w:szCs w:val="24"/>
        </w:rPr>
        <w:t>, USA)</w:t>
      </w:r>
    </w:p>
    <w:p w:rsidR="0065272C" w:rsidRPr="00496E16" w:rsidRDefault="0065272C">
      <w:pPr>
        <w:spacing w:before="7" w:line="120" w:lineRule="exact"/>
        <w:rPr>
          <w:sz w:val="13"/>
          <w:szCs w:val="13"/>
        </w:rPr>
      </w:pPr>
    </w:p>
    <w:p w:rsidR="0065272C" w:rsidRPr="00496E16" w:rsidRDefault="00E05C57">
      <w:pPr>
        <w:spacing w:line="260" w:lineRule="exact"/>
        <w:ind w:left="140"/>
        <w:rPr>
          <w:sz w:val="24"/>
          <w:szCs w:val="24"/>
        </w:rPr>
      </w:pPr>
      <w:r w:rsidRPr="00496E16">
        <w:rPr>
          <w:b/>
          <w:spacing w:val="-1"/>
          <w:position w:val="-1"/>
          <w:sz w:val="24"/>
          <w:szCs w:val="24"/>
        </w:rPr>
        <w:t>M</w:t>
      </w:r>
      <w:r w:rsidRPr="00496E16">
        <w:rPr>
          <w:b/>
          <w:spacing w:val="1"/>
          <w:position w:val="-1"/>
          <w:sz w:val="24"/>
          <w:szCs w:val="24"/>
        </w:rPr>
        <w:t>e</w:t>
      </w:r>
      <w:r w:rsidRPr="00496E16">
        <w:rPr>
          <w:b/>
          <w:spacing w:val="-3"/>
          <w:position w:val="-1"/>
          <w:sz w:val="24"/>
          <w:szCs w:val="24"/>
        </w:rPr>
        <w:t>m</w:t>
      </w:r>
      <w:r w:rsidRPr="00496E16">
        <w:rPr>
          <w:b/>
          <w:spacing w:val="1"/>
          <w:position w:val="-1"/>
          <w:sz w:val="24"/>
          <w:szCs w:val="24"/>
        </w:rPr>
        <w:t>b</w:t>
      </w:r>
      <w:r w:rsidRPr="00496E16">
        <w:rPr>
          <w:b/>
          <w:spacing w:val="-1"/>
          <w:position w:val="-1"/>
          <w:sz w:val="24"/>
          <w:szCs w:val="24"/>
        </w:rPr>
        <w:t>e</w:t>
      </w:r>
      <w:r w:rsidRPr="00496E16">
        <w:rPr>
          <w:b/>
          <w:position w:val="-1"/>
          <w:sz w:val="24"/>
          <w:szCs w:val="24"/>
        </w:rPr>
        <w:t>r</w:t>
      </w:r>
      <w:r w:rsidRPr="00496E16">
        <w:rPr>
          <w:b/>
          <w:spacing w:val="2"/>
          <w:position w:val="-1"/>
          <w:sz w:val="24"/>
          <w:szCs w:val="24"/>
        </w:rPr>
        <w:t xml:space="preserve"> </w:t>
      </w:r>
      <w:r w:rsidRPr="00496E16">
        <w:rPr>
          <w:position w:val="-1"/>
          <w:sz w:val="24"/>
          <w:szCs w:val="24"/>
        </w:rPr>
        <w:t>(</w:t>
      </w:r>
      <w:r w:rsidRPr="00496E16">
        <w:rPr>
          <w:spacing w:val="1"/>
          <w:position w:val="-1"/>
          <w:sz w:val="24"/>
          <w:szCs w:val="24"/>
        </w:rPr>
        <w:t>N</w:t>
      </w:r>
      <w:r w:rsidRPr="00496E16">
        <w:rPr>
          <w:spacing w:val="-1"/>
          <w:position w:val="-1"/>
          <w:sz w:val="24"/>
          <w:szCs w:val="24"/>
        </w:rPr>
        <w:t>F</w:t>
      </w:r>
      <w:r w:rsidRPr="00496E16">
        <w:rPr>
          <w:spacing w:val="1"/>
          <w:position w:val="-1"/>
          <w:sz w:val="24"/>
          <w:szCs w:val="24"/>
        </w:rPr>
        <w:t>P</w:t>
      </w:r>
      <w:r w:rsidRPr="00496E16">
        <w:rPr>
          <w:position w:val="-1"/>
          <w:sz w:val="24"/>
          <w:szCs w:val="24"/>
        </w:rPr>
        <w:t>A, USA)</w:t>
      </w:r>
    </w:p>
    <w:p w:rsidR="0065272C" w:rsidRPr="00496E16" w:rsidRDefault="0065272C">
      <w:pPr>
        <w:spacing w:before="7" w:line="100" w:lineRule="exact"/>
        <w:rPr>
          <w:sz w:val="11"/>
          <w:szCs w:val="11"/>
        </w:rPr>
      </w:pPr>
    </w:p>
    <w:p w:rsidR="0065272C" w:rsidRPr="00496E16" w:rsidRDefault="0065272C">
      <w:pPr>
        <w:spacing w:line="200" w:lineRule="exact"/>
      </w:pPr>
    </w:p>
    <w:p w:rsidR="0065272C" w:rsidRPr="00496E16" w:rsidRDefault="00E05C57">
      <w:pPr>
        <w:tabs>
          <w:tab w:val="left" w:pos="9520"/>
        </w:tabs>
        <w:spacing w:before="29"/>
        <w:ind w:left="112" w:right="73"/>
        <w:jc w:val="both"/>
        <w:rPr>
          <w:sz w:val="24"/>
          <w:szCs w:val="24"/>
        </w:rPr>
      </w:pPr>
      <w:r w:rsidRPr="00496E16">
        <w:rPr>
          <w:b/>
          <w:spacing w:val="-31"/>
          <w:sz w:val="24"/>
          <w:szCs w:val="24"/>
          <w:highlight w:val="lightGray"/>
        </w:rPr>
        <w:t xml:space="preserve"> </w:t>
      </w:r>
      <w:r w:rsidRPr="00496E16">
        <w:rPr>
          <w:b/>
          <w:sz w:val="24"/>
          <w:szCs w:val="24"/>
          <w:highlight w:val="lightGray"/>
        </w:rPr>
        <w:t>T</w:t>
      </w:r>
      <w:r w:rsidRPr="00496E16">
        <w:rPr>
          <w:b/>
          <w:spacing w:val="-1"/>
          <w:sz w:val="24"/>
          <w:szCs w:val="24"/>
          <w:highlight w:val="lightGray"/>
        </w:rPr>
        <w:t>r</w:t>
      </w:r>
      <w:r w:rsidRPr="00496E16">
        <w:rPr>
          <w:b/>
          <w:sz w:val="24"/>
          <w:szCs w:val="24"/>
          <w:highlight w:val="lightGray"/>
        </w:rPr>
        <w:t>ai</w:t>
      </w:r>
      <w:r w:rsidRPr="00496E16">
        <w:rPr>
          <w:b/>
          <w:spacing w:val="1"/>
          <w:sz w:val="24"/>
          <w:szCs w:val="24"/>
          <w:highlight w:val="lightGray"/>
        </w:rPr>
        <w:t>n</w:t>
      </w:r>
      <w:r w:rsidRPr="00496E16">
        <w:rPr>
          <w:b/>
          <w:sz w:val="24"/>
          <w:szCs w:val="24"/>
          <w:highlight w:val="lightGray"/>
        </w:rPr>
        <w:t>i</w:t>
      </w:r>
      <w:r w:rsidRPr="00496E16">
        <w:rPr>
          <w:b/>
          <w:spacing w:val="1"/>
          <w:sz w:val="24"/>
          <w:szCs w:val="24"/>
          <w:highlight w:val="lightGray"/>
        </w:rPr>
        <w:t>n</w:t>
      </w:r>
      <w:r w:rsidRPr="00496E16">
        <w:rPr>
          <w:b/>
          <w:sz w:val="24"/>
          <w:szCs w:val="24"/>
          <w:highlight w:val="lightGray"/>
        </w:rPr>
        <w:t>g</w:t>
      </w:r>
      <w:r w:rsidRPr="00496E16">
        <w:rPr>
          <w:b/>
          <w:spacing w:val="1"/>
          <w:sz w:val="24"/>
          <w:szCs w:val="24"/>
          <w:highlight w:val="lightGray"/>
        </w:rPr>
        <w:t xml:space="preserve"> </w:t>
      </w:r>
      <w:r w:rsidRPr="00496E16">
        <w:rPr>
          <w:b/>
          <w:sz w:val="24"/>
          <w:szCs w:val="24"/>
          <w:highlight w:val="lightGray"/>
        </w:rPr>
        <w:t>/c</w:t>
      </w:r>
      <w:r w:rsidRPr="00496E16">
        <w:rPr>
          <w:b/>
          <w:spacing w:val="-1"/>
          <w:sz w:val="24"/>
          <w:szCs w:val="24"/>
          <w:highlight w:val="lightGray"/>
        </w:rPr>
        <w:t>er</w:t>
      </w:r>
      <w:r w:rsidRPr="00496E16">
        <w:rPr>
          <w:b/>
          <w:sz w:val="24"/>
          <w:szCs w:val="24"/>
          <w:highlight w:val="lightGray"/>
        </w:rPr>
        <w:t>ti</w:t>
      </w:r>
      <w:r w:rsidRPr="00496E16">
        <w:rPr>
          <w:b/>
          <w:spacing w:val="1"/>
          <w:sz w:val="24"/>
          <w:szCs w:val="24"/>
          <w:highlight w:val="lightGray"/>
        </w:rPr>
        <w:t>f</w:t>
      </w:r>
      <w:r w:rsidRPr="00496E16">
        <w:rPr>
          <w:b/>
          <w:sz w:val="24"/>
          <w:szCs w:val="24"/>
          <w:highlight w:val="lightGray"/>
        </w:rPr>
        <w:t>ica</w:t>
      </w:r>
      <w:r w:rsidRPr="00496E16">
        <w:rPr>
          <w:b/>
          <w:spacing w:val="-1"/>
          <w:sz w:val="24"/>
          <w:szCs w:val="24"/>
          <w:highlight w:val="lightGray"/>
        </w:rPr>
        <w:t>t</w:t>
      </w:r>
      <w:r w:rsidRPr="00496E16">
        <w:rPr>
          <w:b/>
          <w:sz w:val="24"/>
          <w:szCs w:val="24"/>
          <w:highlight w:val="lightGray"/>
        </w:rPr>
        <w:t>e</w:t>
      </w:r>
      <w:r w:rsidRPr="00496E16">
        <w:rPr>
          <w:b/>
          <w:spacing w:val="-1"/>
          <w:sz w:val="24"/>
          <w:szCs w:val="24"/>
          <w:highlight w:val="lightGray"/>
        </w:rPr>
        <w:t xml:space="preserve"> c</w:t>
      </w:r>
      <w:r w:rsidRPr="00496E16">
        <w:rPr>
          <w:b/>
          <w:spacing w:val="2"/>
          <w:sz w:val="24"/>
          <w:szCs w:val="24"/>
          <w:highlight w:val="lightGray"/>
        </w:rPr>
        <w:t>o</w:t>
      </w:r>
      <w:r w:rsidRPr="00496E16">
        <w:rPr>
          <w:b/>
          <w:spacing w:val="1"/>
          <w:sz w:val="24"/>
          <w:szCs w:val="24"/>
          <w:highlight w:val="lightGray"/>
        </w:rPr>
        <w:t>u</w:t>
      </w:r>
      <w:r w:rsidRPr="00496E16">
        <w:rPr>
          <w:b/>
          <w:spacing w:val="-1"/>
          <w:sz w:val="24"/>
          <w:szCs w:val="24"/>
          <w:highlight w:val="lightGray"/>
        </w:rPr>
        <w:t>r</w:t>
      </w:r>
      <w:r w:rsidRPr="00496E16">
        <w:rPr>
          <w:b/>
          <w:sz w:val="24"/>
          <w:szCs w:val="24"/>
          <w:highlight w:val="lightGray"/>
        </w:rPr>
        <w:t>s</w:t>
      </w:r>
      <w:r w:rsidRPr="00496E16">
        <w:rPr>
          <w:b/>
          <w:spacing w:val="-1"/>
          <w:sz w:val="24"/>
          <w:szCs w:val="24"/>
          <w:highlight w:val="lightGray"/>
        </w:rPr>
        <w:t>e</w:t>
      </w:r>
      <w:r w:rsidRPr="00496E16">
        <w:rPr>
          <w:b/>
          <w:sz w:val="24"/>
          <w:szCs w:val="24"/>
          <w:highlight w:val="lightGray"/>
        </w:rPr>
        <w:t xml:space="preserve">s </w:t>
      </w:r>
      <w:r w:rsidRPr="00496E16">
        <w:rPr>
          <w:b/>
          <w:sz w:val="24"/>
          <w:szCs w:val="24"/>
          <w:highlight w:val="lightGray"/>
        </w:rPr>
        <w:tab/>
      </w:r>
    </w:p>
    <w:p w:rsidR="0065272C" w:rsidRPr="00496E16" w:rsidRDefault="0065272C">
      <w:pPr>
        <w:spacing w:before="18" w:line="260" w:lineRule="exact"/>
        <w:rPr>
          <w:sz w:val="26"/>
          <w:szCs w:val="26"/>
        </w:rPr>
      </w:pPr>
    </w:p>
    <w:p w:rsidR="0065272C" w:rsidRPr="00496E16" w:rsidRDefault="00E05C57">
      <w:pPr>
        <w:ind w:left="140" w:right="5593"/>
        <w:jc w:val="both"/>
        <w:rPr>
          <w:sz w:val="24"/>
          <w:szCs w:val="24"/>
        </w:rPr>
      </w:pPr>
      <w:r w:rsidRPr="00496E16">
        <w:rPr>
          <w:b/>
          <w:sz w:val="24"/>
          <w:szCs w:val="24"/>
        </w:rPr>
        <w:t>B</w:t>
      </w:r>
      <w:r w:rsidRPr="00496E16">
        <w:rPr>
          <w:b/>
          <w:spacing w:val="1"/>
          <w:sz w:val="24"/>
          <w:szCs w:val="24"/>
        </w:rPr>
        <w:t>u</w:t>
      </w:r>
      <w:r w:rsidRPr="00496E16">
        <w:rPr>
          <w:b/>
          <w:sz w:val="24"/>
          <w:szCs w:val="24"/>
        </w:rPr>
        <w:t>si</w:t>
      </w:r>
      <w:r w:rsidRPr="00496E16">
        <w:rPr>
          <w:b/>
          <w:spacing w:val="1"/>
          <w:sz w:val="24"/>
          <w:szCs w:val="24"/>
        </w:rPr>
        <w:t>n</w:t>
      </w:r>
      <w:r w:rsidRPr="00496E16">
        <w:rPr>
          <w:b/>
          <w:spacing w:val="-1"/>
          <w:sz w:val="24"/>
          <w:szCs w:val="24"/>
        </w:rPr>
        <w:t>e</w:t>
      </w:r>
      <w:r w:rsidRPr="00496E16">
        <w:rPr>
          <w:b/>
          <w:sz w:val="24"/>
          <w:szCs w:val="24"/>
        </w:rPr>
        <w:t xml:space="preserve">ss </w:t>
      </w:r>
      <w:r w:rsidRPr="00496E16">
        <w:rPr>
          <w:b/>
          <w:spacing w:val="-1"/>
          <w:sz w:val="24"/>
          <w:szCs w:val="24"/>
        </w:rPr>
        <w:t>E</w:t>
      </w:r>
      <w:r w:rsidRPr="00496E16">
        <w:rPr>
          <w:b/>
          <w:spacing w:val="1"/>
          <w:sz w:val="24"/>
          <w:szCs w:val="24"/>
        </w:rPr>
        <w:t>n</w:t>
      </w:r>
      <w:r w:rsidRPr="00496E16">
        <w:rPr>
          <w:b/>
          <w:sz w:val="24"/>
          <w:szCs w:val="24"/>
        </w:rPr>
        <w:t>gl</w:t>
      </w:r>
      <w:r w:rsidRPr="00496E16">
        <w:rPr>
          <w:b/>
          <w:spacing w:val="1"/>
          <w:sz w:val="24"/>
          <w:szCs w:val="24"/>
        </w:rPr>
        <w:t>i</w:t>
      </w:r>
      <w:r w:rsidRPr="00496E16">
        <w:rPr>
          <w:b/>
          <w:spacing w:val="-2"/>
          <w:sz w:val="24"/>
          <w:szCs w:val="24"/>
        </w:rPr>
        <w:t>s</w:t>
      </w:r>
      <w:r w:rsidRPr="00496E16">
        <w:rPr>
          <w:b/>
          <w:sz w:val="24"/>
          <w:szCs w:val="24"/>
        </w:rPr>
        <w:t>h</w:t>
      </w:r>
      <w:r w:rsidRPr="00496E16">
        <w:rPr>
          <w:b/>
          <w:spacing w:val="1"/>
          <w:sz w:val="24"/>
          <w:szCs w:val="24"/>
        </w:rPr>
        <w:t xml:space="preserve"> </w:t>
      </w:r>
      <w:r w:rsidRPr="00496E16">
        <w:rPr>
          <w:b/>
          <w:spacing w:val="-1"/>
          <w:sz w:val="24"/>
          <w:szCs w:val="24"/>
        </w:rPr>
        <w:t>c</w:t>
      </w:r>
      <w:r w:rsidRPr="00496E16">
        <w:rPr>
          <w:b/>
          <w:sz w:val="24"/>
          <w:szCs w:val="24"/>
        </w:rPr>
        <w:t>o</w:t>
      </w:r>
      <w:r w:rsidRPr="00496E16">
        <w:rPr>
          <w:b/>
          <w:spacing w:val="1"/>
          <w:sz w:val="24"/>
          <w:szCs w:val="24"/>
        </w:rPr>
        <w:t>u</w:t>
      </w:r>
      <w:r w:rsidRPr="00496E16">
        <w:rPr>
          <w:b/>
          <w:spacing w:val="-1"/>
          <w:sz w:val="24"/>
          <w:szCs w:val="24"/>
        </w:rPr>
        <w:t>r</w:t>
      </w:r>
      <w:r w:rsidRPr="00496E16">
        <w:rPr>
          <w:b/>
          <w:sz w:val="24"/>
          <w:szCs w:val="24"/>
        </w:rPr>
        <w:t>se</w:t>
      </w:r>
      <w:r w:rsidRPr="00496E16">
        <w:rPr>
          <w:b/>
          <w:spacing w:val="-1"/>
          <w:sz w:val="24"/>
          <w:szCs w:val="24"/>
        </w:rPr>
        <w:t xml:space="preserve"> </w:t>
      </w:r>
      <w:r w:rsidRPr="00496E16">
        <w:rPr>
          <w:b/>
          <w:spacing w:val="1"/>
          <w:sz w:val="24"/>
          <w:szCs w:val="24"/>
        </w:rPr>
        <w:t>f</w:t>
      </w:r>
      <w:r w:rsidRPr="00496E16">
        <w:rPr>
          <w:b/>
          <w:sz w:val="24"/>
          <w:szCs w:val="24"/>
        </w:rPr>
        <w:t>or</w:t>
      </w:r>
      <w:r w:rsidRPr="00496E16">
        <w:rPr>
          <w:b/>
          <w:spacing w:val="-1"/>
          <w:sz w:val="24"/>
          <w:szCs w:val="24"/>
        </w:rPr>
        <w:t xml:space="preserve"> </w:t>
      </w:r>
      <w:r w:rsidRPr="00496E16">
        <w:rPr>
          <w:b/>
          <w:sz w:val="24"/>
          <w:szCs w:val="24"/>
        </w:rPr>
        <w:t>Ex</w:t>
      </w:r>
      <w:r w:rsidRPr="00496E16">
        <w:rPr>
          <w:b/>
          <w:spacing w:val="-1"/>
          <w:sz w:val="24"/>
          <w:szCs w:val="24"/>
        </w:rPr>
        <w:t>ec</w:t>
      </w:r>
      <w:r w:rsidRPr="00496E16">
        <w:rPr>
          <w:b/>
          <w:spacing w:val="1"/>
          <w:sz w:val="24"/>
          <w:szCs w:val="24"/>
        </w:rPr>
        <w:t>u</w:t>
      </w:r>
      <w:r w:rsidRPr="00496E16">
        <w:rPr>
          <w:b/>
          <w:sz w:val="24"/>
          <w:szCs w:val="24"/>
        </w:rPr>
        <w:t>tive</w:t>
      </w:r>
    </w:p>
    <w:p w:rsidR="0065272C" w:rsidRPr="00496E16" w:rsidRDefault="00E05C57">
      <w:pPr>
        <w:spacing w:before="38"/>
        <w:ind w:left="140" w:right="6951"/>
        <w:jc w:val="both"/>
        <w:rPr>
          <w:sz w:val="24"/>
          <w:szCs w:val="24"/>
        </w:rPr>
      </w:pPr>
      <w:r w:rsidRPr="00496E16">
        <w:rPr>
          <w:i/>
          <w:spacing w:val="-3"/>
          <w:sz w:val="24"/>
          <w:szCs w:val="24"/>
        </w:rPr>
        <w:t>(</w:t>
      </w:r>
      <w:r w:rsidRPr="00496E16">
        <w:rPr>
          <w:i/>
          <w:sz w:val="24"/>
          <w:szCs w:val="24"/>
        </w:rPr>
        <w:t>Bri</w:t>
      </w:r>
      <w:r w:rsidRPr="00496E16">
        <w:rPr>
          <w:i/>
          <w:spacing w:val="1"/>
          <w:sz w:val="24"/>
          <w:szCs w:val="24"/>
        </w:rPr>
        <w:t>t</w:t>
      </w:r>
      <w:r w:rsidRPr="00496E16">
        <w:rPr>
          <w:i/>
          <w:sz w:val="24"/>
          <w:szCs w:val="24"/>
        </w:rPr>
        <w:t>ish coun</w:t>
      </w:r>
      <w:r w:rsidRPr="00496E16">
        <w:rPr>
          <w:i/>
          <w:spacing w:val="-1"/>
          <w:sz w:val="24"/>
          <w:szCs w:val="24"/>
        </w:rPr>
        <w:t>c</w:t>
      </w:r>
      <w:r w:rsidRPr="00496E16">
        <w:rPr>
          <w:i/>
          <w:sz w:val="24"/>
          <w:szCs w:val="24"/>
        </w:rPr>
        <w:t>i</w:t>
      </w:r>
      <w:r w:rsidRPr="00496E16">
        <w:rPr>
          <w:i/>
          <w:spacing w:val="1"/>
          <w:sz w:val="24"/>
          <w:szCs w:val="24"/>
        </w:rPr>
        <w:t>l</w:t>
      </w:r>
      <w:r w:rsidRPr="00496E16">
        <w:rPr>
          <w:i/>
          <w:sz w:val="24"/>
          <w:szCs w:val="24"/>
        </w:rPr>
        <w:t>, Chenna</w:t>
      </w:r>
      <w:r w:rsidRPr="00496E16">
        <w:rPr>
          <w:i/>
          <w:spacing w:val="2"/>
          <w:sz w:val="24"/>
          <w:szCs w:val="24"/>
        </w:rPr>
        <w:t>i</w:t>
      </w:r>
      <w:r w:rsidRPr="00496E16">
        <w:rPr>
          <w:i/>
          <w:sz w:val="24"/>
          <w:szCs w:val="24"/>
        </w:rPr>
        <w:t>)</w:t>
      </w:r>
    </w:p>
    <w:p w:rsidR="0065272C" w:rsidRPr="00496E16" w:rsidRDefault="00E05C57">
      <w:pPr>
        <w:spacing w:before="45" w:line="275" w:lineRule="auto"/>
        <w:ind w:left="140" w:right="4605"/>
        <w:jc w:val="both"/>
        <w:rPr>
          <w:sz w:val="24"/>
          <w:szCs w:val="24"/>
        </w:rPr>
      </w:pPr>
      <w:r w:rsidRPr="00496E16">
        <w:rPr>
          <w:b/>
          <w:sz w:val="24"/>
          <w:szCs w:val="24"/>
        </w:rPr>
        <w:t>Ex</w:t>
      </w:r>
      <w:r w:rsidRPr="00496E16">
        <w:rPr>
          <w:b/>
          <w:spacing w:val="-1"/>
          <w:sz w:val="24"/>
          <w:szCs w:val="24"/>
        </w:rPr>
        <w:t>ec</w:t>
      </w:r>
      <w:r w:rsidRPr="00496E16">
        <w:rPr>
          <w:b/>
          <w:spacing w:val="1"/>
          <w:sz w:val="24"/>
          <w:szCs w:val="24"/>
        </w:rPr>
        <w:t>u</w:t>
      </w:r>
      <w:r w:rsidRPr="00496E16">
        <w:rPr>
          <w:b/>
          <w:sz w:val="24"/>
          <w:szCs w:val="24"/>
        </w:rPr>
        <w:t>tive</w:t>
      </w:r>
      <w:r w:rsidRPr="00496E16">
        <w:rPr>
          <w:b/>
          <w:spacing w:val="-1"/>
          <w:sz w:val="24"/>
          <w:szCs w:val="24"/>
        </w:rPr>
        <w:t xml:space="preserve"> tr</w:t>
      </w:r>
      <w:r w:rsidRPr="00496E16">
        <w:rPr>
          <w:b/>
          <w:sz w:val="24"/>
          <w:szCs w:val="24"/>
        </w:rPr>
        <w:t>ai</w:t>
      </w:r>
      <w:r w:rsidRPr="00496E16">
        <w:rPr>
          <w:b/>
          <w:spacing w:val="1"/>
          <w:sz w:val="24"/>
          <w:szCs w:val="24"/>
        </w:rPr>
        <w:t>n</w:t>
      </w:r>
      <w:r w:rsidRPr="00496E16">
        <w:rPr>
          <w:b/>
          <w:sz w:val="24"/>
          <w:szCs w:val="24"/>
        </w:rPr>
        <w:t>i</w:t>
      </w:r>
      <w:r w:rsidRPr="00496E16">
        <w:rPr>
          <w:b/>
          <w:spacing w:val="1"/>
          <w:sz w:val="24"/>
          <w:szCs w:val="24"/>
        </w:rPr>
        <w:t>n</w:t>
      </w:r>
      <w:r w:rsidRPr="00496E16">
        <w:rPr>
          <w:b/>
          <w:sz w:val="24"/>
          <w:szCs w:val="24"/>
        </w:rPr>
        <w:t xml:space="preserve">g </w:t>
      </w:r>
      <w:r w:rsidRPr="00496E16">
        <w:rPr>
          <w:b/>
          <w:spacing w:val="-1"/>
          <w:sz w:val="24"/>
          <w:szCs w:val="24"/>
        </w:rPr>
        <w:t>c</w:t>
      </w:r>
      <w:r w:rsidRPr="00496E16">
        <w:rPr>
          <w:b/>
          <w:sz w:val="24"/>
          <w:szCs w:val="24"/>
        </w:rPr>
        <w:t>o</w:t>
      </w:r>
      <w:r w:rsidRPr="00496E16">
        <w:rPr>
          <w:b/>
          <w:spacing w:val="1"/>
          <w:sz w:val="24"/>
          <w:szCs w:val="24"/>
        </w:rPr>
        <w:t>u</w:t>
      </w:r>
      <w:r w:rsidRPr="00496E16">
        <w:rPr>
          <w:b/>
          <w:spacing w:val="-1"/>
          <w:sz w:val="24"/>
          <w:szCs w:val="24"/>
        </w:rPr>
        <w:t>r</w:t>
      </w:r>
      <w:r w:rsidRPr="00496E16">
        <w:rPr>
          <w:b/>
          <w:sz w:val="24"/>
          <w:szCs w:val="24"/>
        </w:rPr>
        <w:t>se</w:t>
      </w:r>
      <w:r w:rsidRPr="00496E16">
        <w:rPr>
          <w:b/>
          <w:spacing w:val="-1"/>
          <w:sz w:val="24"/>
          <w:szCs w:val="24"/>
        </w:rPr>
        <w:t xml:space="preserve"> </w:t>
      </w:r>
      <w:r w:rsidRPr="00496E16">
        <w:rPr>
          <w:b/>
          <w:spacing w:val="1"/>
          <w:sz w:val="24"/>
          <w:szCs w:val="24"/>
        </w:rPr>
        <w:t>f</w:t>
      </w:r>
      <w:r w:rsidRPr="00496E16">
        <w:rPr>
          <w:b/>
          <w:sz w:val="24"/>
          <w:szCs w:val="24"/>
        </w:rPr>
        <w:t>or</w:t>
      </w:r>
      <w:r w:rsidRPr="00496E16">
        <w:rPr>
          <w:b/>
          <w:spacing w:val="-1"/>
          <w:sz w:val="24"/>
          <w:szCs w:val="24"/>
        </w:rPr>
        <w:t xml:space="preserve"> </w:t>
      </w:r>
      <w:r w:rsidRPr="00496E16">
        <w:rPr>
          <w:b/>
          <w:spacing w:val="1"/>
          <w:sz w:val="24"/>
          <w:szCs w:val="24"/>
        </w:rPr>
        <w:t>p</w:t>
      </w:r>
      <w:r w:rsidRPr="00496E16">
        <w:rPr>
          <w:b/>
          <w:spacing w:val="-1"/>
          <w:sz w:val="24"/>
          <w:szCs w:val="24"/>
        </w:rPr>
        <w:t>r</w:t>
      </w:r>
      <w:r w:rsidRPr="00496E16">
        <w:rPr>
          <w:b/>
          <w:sz w:val="24"/>
          <w:szCs w:val="24"/>
        </w:rPr>
        <w:t>o</w:t>
      </w:r>
      <w:r w:rsidRPr="00496E16">
        <w:rPr>
          <w:b/>
          <w:spacing w:val="-1"/>
          <w:sz w:val="24"/>
          <w:szCs w:val="24"/>
        </w:rPr>
        <w:t>jec</w:t>
      </w:r>
      <w:r w:rsidRPr="00496E16">
        <w:rPr>
          <w:b/>
          <w:sz w:val="24"/>
          <w:szCs w:val="24"/>
        </w:rPr>
        <w:t>t</w:t>
      </w:r>
      <w:r w:rsidRPr="00496E16">
        <w:rPr>
          <w:b/>
          <w:spacing w:val="1"/>
          <w:sz w:val="24"/>
          <w:szCs w:val="24"/>
        </w:rPr>
        <w:t xml:space="preserve"> </w:t>
      </w:r>
      <w:r w:rsidRPr="00496E16">
        <w:rPr>
          <w:b/>
          <w:spacing w:val="-1"/>
          <w:sz w:val="24"/>
          <w:szCs w:val="24"/>
        </w:rPr>
        <w:t>M</w:t>
      </w:r>
      <w:r w:rsidRPr="00496E16">
        <w:rPr>
          <w:b/>
          <w:sz w:val="24"/>
          <w:szCs w:val="24"/>
        </w:rPr>
        <w:t>a</w:t>
      </w:r>
      <w:r w:rsidRPr="00496E16">
        <w:rPr>
          <w:b/>
          <w:spacing w:val="1"/>
          <w:sz w:val="24"/>
          <w:szCs w:val="24"/>
        </w:rPr>
        <w:t>n</w:t>
      </w:r>
      <w:r w:rsidRPr="00496E16">
        <w:rPr>
          <w:b/>
          <w:sz w:val="24"/>
          <w:szCs w:val="24"/>
        </w:rPr>
        <w:t>ag</w:t>
      </w:r>
      <w:r w:rsidRPr="00496E16">
        <w:rPr>
          <w:b/>
          <w:spacing w:val="-1"/>
          <w:sz w:val="24"/>
          <w:szCs w:val="24"/>
        </w:rPr>
        <w:t>er</w:t>
      </w:r>
      <w:r w:rsidRPr="00496E16">
        <w:rPr>
          <w:b/>
          <w:sz w:val="24"/>
          <w:szCs w:val="24"/>
        </w:rPr>
        <w:t xml:space="preserve">s </w:t>
      </w:r>
      <w:r w:rsidRPr="00496E16">
        <w:rPr>
          <w:i/>
          <w:spacing w:val="-3"/>
          <w:sz w:val="24"/>
          <w:szCs w:val="24"/>
        </w:rPr>
        <w:t>(</w:t>
      </w:r>
      <w:r w:rsidRPr="00496E16">
        <w:rPr>
          <w:i/>
          <w:sz w:val="24"/>
          <w:szCs w:val="24"/>
        </w:rPr>
        <w:t>Proj</w:t>
      </w:r>
      <w:r w:rsidRPr="00496E16">
        <w:rPr>
          <w:i/>
          <w:spacing w:val="2"/>
          <w:sz w:val="24"/>
          <w:szCs w:val="24"/>
        </w:rPr>
        <w:t>e</w:t>
      </w:r>
      <w:r w:rsidRPr="00496E16">
        <w:rPr>
          <w:i/>
          <w:spacing w:val="-1"/>
          <w:sz w:val="24"/>
          <w:szCs w:val="24"/>
        </w:rPr>
        <w:t>c</w:t>
      </w:r>
      <w:r w:rsidRPr="00496E16">
        <w:rPr>
          <w:i/>
          <w:sz w:val="24"/>
          <w:szCs w:val="24"/>
        </w:rPr>
        <w:t>t manag</w:t>
      </w:r>
      <w:r w:rsidRPr="00496E16">
        <w:rPr>
          <w:i/>
          <w:spacing w:val="1"/>
          <w:sz w:val="24"/>
          <w:szCs w:val="24"/>
        </w:rPr>
        <w:t>e</w:t>
      </w:r>
      <w:r w:rsidRPr="00496E16">
        <w:rPr>
          <w:i/>
          <w:sz w:val="24"/>
          <w:szCs w:val="24"/>
        </w:rPr>
        <w:t>m</w:t>
      </w:r>
      <w:r w:rsidRPr="00496E16">
        <w:rPr>
          <w:i/>
          <w:spacing w:val="-1"/>
          <w:sz w:val="24"/>
          <w:szCs w:val="24"/>
        </w:rPr>
        <w:t>e</w:t>
      </w:r>
      <w:r w:rsidRPr="00496E16">
        <w:rPr>
          <w:i/>
          <w:sz w:val="24"/>
          <w:szCs w:val="24"/>
        </w:rPr>
        <w:t xml:space="preserve">nt </w:t>
      </w:r>
      <w:r w:rsidRPr="00496E16">
        <w:rPr>
          <w:i/>
          <w:spacing w:val="1"/>
          <w:sz w:val="24"/>
          <w:szCs w:val="24"/>
        </w:rPr>
        <w:t>i</w:t>
      </w:r>
      <w:r w:rsidRPr="00496E16">
        <w:rPr>
          <w:i/>
          <w:sz w:val="24"/>
          <w:szCs w:val="24"/>
        </w:rPr>
        <w:t>ntu</w:t>
      </w:r>
      <w:r w:rsidRPr="00496E16">
        <w:rPr>
          <w:i/>
          <w:spacing w:val="1"/>
          <w:sz w:val="24"/>
          <w:szCs w:val="24"/>
        </w:rPr>
        <w:t>i</w:t>
      </w:r>
      <w:r w:rsidRPr="00496E16">
        <w:rPr>
          <w:i/>
          <w:sz w:val="24"/>
          <w:szCs w:val="24"/>
        </w:rPr>
        <w:t>t</w:t>
      </w:r>
      <w:r w:rsidRPr="00496E16">
        <w:rPr>
          <w:i/>
          <w:spacing w:val="1"/>
          <w:sz w:val="24"/>
          <w:szCs w:val="24"/>
        </w:rPr>
        <w:t>i</w:t>
      </w:r>
      <w:r w:rsidRPr="00496E16">
        <w:rPr>
          <w:i/>
          <w:sz w:val="24"/>
          <w:szCs w:val="24"/>
        </w:rPr>
        <w:t>on,</w:t>
      </w:r>
      <w:r w:rsidRPr="00496E16">
        <w:rPr>
          <w:i/>
          <w:spacing w:val="2"/>
          <w:sz w:val="24"/>
          <w:szCs w:val="24"/>
        </w:rPr>
        <w:t xml:space="preserve"> </w:t>
      </w:r>
      <w:r w:rsidRPr="00496E16">
        <w:rPr>
          <w:i/>
          <w:sz w:val="24"/>
          <w:szCs w:val="24"/>
        </w:rPr>
        <w:t>Ch</w:t>
      </w:r>
      <w:r w:rsidRPr="00496E16">
        <w:rPr>
          <w:i/>
          <w:spacing w:val="-1"/>
          <w:sz w:val="24"/>
          <w:szCs w:val="24"/>
        </w:rPr>
        <w:t>e</w:t>
      </w:r>
      <w:r w:rsidRPr="00496E16">
        <w:rPr>
          <w:i/>
          <w:sz w:val="24"/>
          <w:szCs w:val="24"/>
        </w:rPr>
        <w:t xml:space="preserve">nnai </w:t>
      </w:r>
      <w:r w:rsidRPr="00496E16">
        <w:rPr>
          <w:i/>
          <w:spacing w:val="1"/>
          <w:sz w:val="24"/>
          <w:szCs w:val="24"/>
        </w:rPr>
        <w:t>C</w:t>
      </w:r>
      <w:r w:rsidRPr="00496E16">
        <w:rPr>
          <w:i/>
          <w:sz w:val="24"/>
          <w:szCs w:val="24"/>
        </w:rPr>
        <w:t xml:space="preserve">hapter) </w:t>
      </w:r>
      <w:r w:rsidRPr="00496E16">
        <w:rPr>
          <w:b/>
          <w:sz w:val="24"/>
          <w:szCs w:val="24"/>
        </w:rPr>
        <w:t>Di</w:t>
      </w:r>
      <w:r w:rsidRPr="00496E16">
        <w:rPr>
          <w:b/>
          <w:spacing w:val="1"/>
          <w:sz w:val="24"/>
          <w:szCs w:val="24"/>
        </w:rPr>
        <w:t>p</w:t>
      </w:r>
      <w:r w:rsidRPr="00496E16">
        <w:rPr>
          <w:b/>
          <w:sz w:val="24"/>
          <w:szCs w:val="24"/>
        </w:rPr>
        <w:t>lo</w:t>
      </w:r>
      <w:r w:rsidRPr="00496E16">
        <w:rPr>
          <w:b/>
          <w:spacing w:val="-3"/>
          <w:sz w:val="24"/>
          <w:szCs w:val="24"/>
        </w:rPr>
        <w:t>m</w:t>
      </w:r>
      <w:r w:rsidRPr="00496E16">
        <w:rPr>
          <w:b/>
          <w:sz w:val="24"/>
          <w:szCs w:val="24"/>
        </w:rPr>
        <w:t>a in</w:t>
      </w:r>
      <w:r w:rsidRPr="00496E16">
        <w:rPr>
          <w:b/>
          <w:spacing w:val="1"/>
          <w:sz w:val="24"/>
          <w:szCs w:val="24"/>
        </w:rPr>
        <w:t xml:space="preserve"> </w:t>
      </w:r>
      <w:r w:rsidRPr="00496E16">
        <w:rPr>
          <w:b/>
          <w:spacing w:val="-3"/>
          <w:sz w:val="24"/>
          <w:szCs w:val="24"/>
        </w:rPr>
        <w:t>F</w:t>
      </w:r>
      <w:r w:rsidRPr="00496E16">
        <w:rPr>
          <w:b/>
          <w:sz w:val="24"/>
          <w:szCs w:val="24"/>
        </w:rPr>
        <w:t>i</w:t>
      </w:r>
      <w:r w:rsidRPr="00496E16">
        <w:rPr>
          <w:b/>
          <w:spacing w:val="2"/>
          <w:sz w:val="24"/>
          <w:szCs w:val="24"/>
        </w:rPr>
        <w:t>r</w:t>
      </w:r>
      <w:r w:rsidRPr="00496E16">
        <w:rPr>
          <w:b/>
          <w:sz w:val="24"/>
          <w:szCs w:val="24"/>
        </w:rPr>
        <w:t>e</w:t>
      </w:r>
      <w:r w:rsidRPr="00496E16">
        <w:rPr>
          <w:b/>
          <w:spacing w:val="-1"/>
          <w:sz w:val="24"/>
          <w:szCs w:val="24"/>
        </w:rPr>
        <w:t xml:space="preserve"> </w:t>
      </w:r>
      <w:r w:rsidRPr="00496E16">
        <w:rPr>
          <w:b/>
          <w:sz w:val="24"/>
          <w:szCs w:val="24"/>
        </w:rPr>
        <w:t>a</w:t>
      </w:r>
      <w:r w:rsidRPr="00496E16">
        <w:rPr>
          <w:b/>
          <w:spacing w:val="1"/>
          <w:sz w:val="24"/>
          <w:szCs w:val="24"/>
        </w:rPr>
        <w:t>n</w:t>
      </w:r>
      <w:r w:rsidRPr="00496E16">
        <w:rPr>
          <w:b/>
          <w:sz w:val="24"/>
          <w:szCs w:val="24"/>
        </w:rPr>
        <w:t>d</w:t>
      </w:r>
      <w:r w:rsidRPr="00496E16">
        <w:rPr>
          <w:b/>
          <w:spacing w:val="1"/>
          <w:sz w:val="24"/>
          <w:szCs w:val="24"/>
        </w:rPr>
        <w:t xml:space="preserve"> S</w:t>
      </w:r>
      <w:r w:rsidRPr="00496E16">
        <w:rPr>
          <w:b/>
          <w:sz w:val="24"/>
          <w:szCs w:val="24"/>
        </w:rPr>
        <w:t>a</w:t>
      </w:r>
      <w:r w:rsidRPr="00496E16">
        <w:rPr>
          <w:b/>
          <w:spacing w:val="1"/>
          <w:sz w:val="24"/>
          <w:szCs w:val="24"/>
        </w:rPr>
        <w:t>f</w:t>
      </w:r>
      <w:r w:rsidRPr="00496E16">
        <w:rPr>
          <w:b/>
          <w:spacing w:val="-1"/>
          <w:sz w:val="24"/>
          <w:szCs w:val="24"/>
        </w:rPr>
        <w:t>e</w:t>
      </w:r>
      <w:r w:rsidRPr="00496E16">
        <w:rPr>
          <w:b/>
          <w:sz w:val="24"/>
          <w:szCs w:val="24"/>
        </w:rPr>
        <w:t>ty</w:t>
      </w:r>
    </w:p>
    <w:p w:rsidR="0065272C" w:rsidRPr="00496E16" w:rsidRDefault="00E05C57">
      <w:pPr>
        <w:spacing w:line="260" w:lineRule="exact"/>
        <w:ind w:left="140" w:right="3944"/>
        <w:jc w:val="both"/>
        <w:rPr>
          <w:sz w:val="24"/>
          <w:szCs w:val="24"/>
        </w:rPr>
      </w:pPr>
      <w:r w:rsidRPr="00496E16">
        <w:rPr>
          <w:i/>
          <w:spacing w:val="-3"/>
          <w:sz w:val="24"/>
          <w:szCs w:val="24"/>
        </w:rPr>
        <w:t>(</w:t>
      </w:r>
      <w:r w:rsidRPr="00496E16">
        <w:rPr>
          <w:i/>
          <w:sz w:val="24"/>
          <w:szCs w:val="24"/>
        </w:rPr>
        <w:t>All Indian Inst</w:t>
      </w:r>
      <w:r w:rsidRPr="00496E16">
        <w:rPr>
          <w:i/>
          <w:spacing w:val="1"/>
          <w:sz w:val="24"/>
          <w:szCs w:val="24"/>
        </w:rPr>
        <w:t>i</w:t>
      </w:r>
      <w:r w:rsidRPr="00496E16">
        <w:rPr>
          <w:i/>
          <w:sz w:val="24"/>
          <w:szCs w:val="24"/>
        </w:rPr>
        <w:t>tu</w:t>
      </w:r>
      <w:r w:rsidRPr="00496E16">
        <w:rPr>
          <w:i/>
          <w:spacing w:val="1"/>
          <w:sz w:val="24"/>
          <w:szCs w:val="24"/>
        </w:rPr>
        <w:t>t</w:t>
      </w:r>
      <w:r w:rsidRPr="00496E16">
        <w:rPr>
          <w:i/>
          <w:sz w:val="24"/>
          <w:szCs w:val="24"/>
        </w:rPr>
        <w:t>e</w:t>
      </w:r>
      <w:r w:rsidRPr="00496E16">
        <w:rPr>
          <w:i/>
          <w:spacing w:val="-1"/>
          <w:sz w:val="24"/>
          <w:szCs w:val="24"/>
        </w:rPr>
        <w:t xml:space="preserve"> </w:t>
      </w:r>
      <w:r w:rsidRPr="00496E16">
        <w:rPr>
          <w:i/>
          <w:sz w:val="24"/>
          <w:szCs w:val="24"/>
        </w:rPr>
        <w:t xml:space="preserve">of </w:t>
      </w:r>
      <w:r w:rsidRPr="00496E16">
        <w:rPr>
          <w:i/>
          <w:spacing w:val="2"/>
          <w:sz w:val="24"/>
          <w:szCs w:val="24"/>
        </w:rPr>
        <w:t>M</w:t>
      </w:r>
      <w:r w:rsidRPr="00496E16">
        <w:rPr>
          <w:i/>
          <w:sz w:val="24"/>
          <w:szCs w:val="24"/>
        </w:rPr>
        <w:t>anag</w:t>
      </w:r>
      <w:r w:rsidRPr="00496E16">
        <w:rPr>
          <w:i/>
          <w:spacing w:val="-1"/>
          <w:sz w:val="24"/>
          <w:szCs w:val="24"/>
        </w:rPr>
        <w:t>e</w:t>
      </w:r>
      <w:r w:rsidRPr="00496E16">
        <w:rPr>
          <w:i/>
          <w:sz w:val="24"/>
          <w:szCs w:val="24"/>
        </w:rPr>
        <w:t>m</w:t>
      </w:r>
      <w:r w:rsidRPr="00496E16">
        <w:rPr>
          <w:i/>
          <w:spacing w:val="-1"/>
          <w:sz w:val="24"/>
          <w:szCs w:val="24"/>
        </w:rPr>
        <w:t>e</w:t>
      </w:r>
      <w:r w:rsidRPr="00496E16">
        <w:rPr>
          <w:i/>
          <w:sz w:val="24"/>
          <w:szCs w:val="24"/>
        </w:rPr>
        <w:t>nt s</w:t>
      </w:r>
      <w:r w:rsidRPr="00496E16">
        <w:rPr>
          <w:i/>
          <w:spacing w:val="1"/>
          <w:sz w:val="24"/>
          <w:szCs w:val="24"/>
        </w:rPr>
        <w:t>t</w:t>
      </w:r>
      <w:r w:rsidRPr="00496E16">
        <w:rPr>
          <w:i/>
          <w:sz w:val="24"/>
          <w:szCs w:val="24"/>
        </w:rPr>
        <w:t xml:space="preserve">udies, Tamil </w:t>
      </w:r>
      <w:r w:rsidRPr="00496E16">
        <w:rPr>
          <w:i/>
          <w:spacing w:val="1"/>
          <w:sz w:val="24"/>
          <w:szCs w:val="24"/>
        </w:rPr>
        <w:t>N</w:t>
      </w:r>
      <w:r w:rsidRPr="00496E16">
        <w:rPr>
          <w:i/>
          <w:sz w:val="24"/>
          <w:szCs w:val="24"/>
        </w:rPr>
        <w:t>adu)</w:t>
      </w:r>
    </w:p>
    <w:p w:rsidR="0065272C" w:rsidRPr="00496E16" w:rsidRDefault="00E05C57">
      <w:pPr>
        <w:spacing w:before="48"/>
        <w:ind w:left="140" w:right="3924"/>
        <w:jc w:val="both"/>
        <w:rPr>
          <w:sz w:val="24"/>
          <w:szCs w:val="24"/>
        </w:rPr>
      </w:pPr>
      <w:r w:rsidRPr="00496E16">
        <w:rPr>
          <w:b/>
          <w:sz w:val="24"/>
          <w:szCs w:val="24"/>
        </w:rPr>
        <w:t>C</w:t>
      </w:r>
      <w:r w:rsidRPr="00496E16">
        <w:rPr>
          <w:b/>
          <w:spacing w:val="-1"/>
          <w:sz w:val="24"/>
          <w:szCs w:val="24"/>
        </w:rPr>
        <w:t>er</w:t>
      </w:r>
      <w:r w:rsidRPr="00496E16">
        <w:rPr>
          <w:b/>
          <w:sz w:val="24"/>
          <w:szCs w:val="24"/>
        </w:rPr>
        <w:t>ti</w:t>
      </w:r>
      <w:r w:rsidRPr="00496E16">
        <w:rPr>
          <w:b/>
          <w:spacing w:val="1"/>
          <w:sz w:val="24"/>
          <w:szCs w:val="24"/>
        </w:rPr>
        <w:t>f</w:t>
      </w:r>
      <w:r w:rsidRPr="00496E16">
        <w:rPr>
          <w:b/>
          <w:sz w:val="24"/>
          <w:szCs w:val="24"/>
        </w:rPr>
        <w:t>ica</w:t>
      </w:r>
      <w:r w:rsidRPr="00496E16">
        <w:rPr>
          <w:b/>
          <w:spacing w:val="-1"/>
          <w:sz w:val="24"/>
          <w:szCs w:val="24"/>
        </w:rPr>
        <w:t>t</w:t>
      </w:r>
      <w:r w:rsidRPr="00496E16">
        <w:rPr>
          <w:b/>
          <w:sz w:val="24"/>
          <w:szCs w:val="24"/>
        </w:rPr>
        <w:t>e</w:t>
      </w:r>
      <w:r w:rsidRPr="00496E16">
        <w:rPr>
          <w:b/>
          <w:spacing w:val="1"/>
          <w:sz w:val="24"/>
          <w:szCs w:val="24"/>
        </w:rPr>
        <w:t xml:space="preserve"> </w:t>
      </w:r>
      <w:r w:rsidRPr="00496E16">
        <w:rPr>
          <w:b/>
          <w:sz w:val="24"/>
          <w:szCs w:val="24"/>
        </w:rPr>
        <w:t>t</w:t>
      </w:r>
      <w:r w:rsidRPr="00496E16">
        <w:rPr>
          <w:b/>
          <w:spacing w:val="-2"/>
          <w:sz w:val="24"/>
          <w:szCs w:val="24"/>
        </w:rPr>
        <w:t>r</w:t>
      </w:r>
      <w:r w:rsidRPr="00496E16">
        <w:rPr>
          <w:b/>
          <w:sz w:val="24"/>
          <w:szCs w:val="24"/>
        </w:rPr>
        <w:t>ai</w:t>
      </w:r>
      <w:r w:rsidRPr="00496E16">
        <w:rPr>
          <w:b/>
          <w:spacing w:val="1"/>
          <w:sz w:val="24"/>
          <w:szCs w:val="24"/>
        </w:rPr>
        <w:t>n</w:t>
      </w:r>
      <w:r w:rsidRPr="00496E16">
        <w:rPr>
          <w:b/>
          <w:sz w:val="24"/>
          <w:szCs w:val="24"/>
        </w:rPr>
        <w:t>i</w:t>
      </w:r>
      <w:r w:rsidRPr="00496E16">
        <w:rPr>
          <w:b/>
          <w:spacing w:val="1"/>
          <w:sz w:val="24"/>
          <w:szCs w:val="24"/>
        </w:rPr>
        <w:t>n</w:t>
      </w:r>
      <w:r w:rsidRPr="00496E16">
        <w:rPr>
          <w:b/>
          <w:sz w:val="24"/>
          <w:szCs w:val="24"/>
        </w:rPr>
        <w:t xml:space="preserve">g </w:t>
      </w:r>
      <w:r w:rsidRPr="00496E16">
        <w:rPr>
          <w:b/>
          <w:spacing w:val="1"/>
          <w:sz w:val="24"/>
          <w:szCs w:val="24"/>
        </w:rPr>
        <w:t>f</w:t>
      </w:r>
      <w:r w:rsidRPr="00496E16">
        <w:rPr>
          <w:b/>
          <w:sz w:val="24"/>
          <w:szCs w:val="24"/>
        </w:rPr>
        <w:t>or</w:t>
      </w:r>
      <w:r w:rsidRPr="00496E16">
        <w:rPr>
          <w:b/>
          <w:spacing w:val="-3"/>
          <w:sz w:val="24"/>
          <w:szCs w:val="24"/>
        </w:rPr>
        <w:t xml:space="preserve"> </w:t>
      </w:r>
      <w:r w:rsidRPr="00496E16">
        <w:rPr>
          <w:b/>
          <w:sz w:val="24"/>
          <w:szCs w:val="24"/>
        </w:rPr>
        <w:t>I</w:t>
      </w:r>
      <w:r w:rsidRPr="00496E16">
        <w:rPr>
          <w:b/>
          <w:spacing w:val="1"/>
          <w:sz w:val="24"/>
          <w:szCs w:val="24"/>
        </w:rPr>
        <w:t>ndu</w:t>
      </w:r>
      <w:r w:rsidRPr="00496E16">
        <w:rPr>
          <w:b/>
          <w:sz w:val="24"/>
          <w:szCs w:val="24"/>
        </w:rPr>
        <w:t>st</w:t>
      </w:r>
      <w:r w:rsidRPr="00496E16">
        <w:rPr>
          <w:b/>
          <w:spacing w:val="-1"/>
          <w:sz w:val="24"/>
          <w:szCs w:val="24"/>
        </w:rPr>
        <w:t>r</w:t>
      </w:r>
      <w:r w:rsidRPr="00496E16">
        <w:rPr>
          <w:b/>
          <w:sz w:val="24"/>
          <w:szCs w:val="24"/>
        </w:rPr>
        <w:t>ial</w:t>
      </w:r>
      <w:r w:rsidRPr="00496E16">
        <w:rPr>
          <w:b/>
          <w:spacing w:val="1"/>
          <w:sz w:val="24"/>
          <w:szCs w:val="24"/>
        </w:rPr>
        <w:t xml:space="preserve"> S</w:t>
      </w:r>
      <w:r w:rsidRPr="00496E16">
        <w:rPr>
          <w:b/>
          <w:spacing w:val="-2"/>
          <w:sz w:val="24"/>
          <w:szCs w:val="24"/>
        </w:rPr>
        <w:t>a</w:t>
      </w:r>
      <w:r w:rsidRPr="00496E16">
        <w:rPr>
          <w:b/>
          <w:spacing w:val="1"/>
          <w:sz w:val="24"/>
          <w:szCs w:val="24"/>
        </w:rPr>
        <w:t>f</w:t>
      </w:r>
      <w:r w:rsidRPr="00496E16">
        <w:rPr>
          <w:b/>
          <w:spacing w:val="-1"/>
          <w:sz w:val="24"/>
          <w:szCs w:val="24"/>
        </w:rPr>
        <w:t>e</w:t>
      </w:r>
      <w:r w:rsidRPr="00496E16">
        <w:rPr>
          <w:b/>
          <w:sz w:val="24"/>
          <w:szCs w:val="24"/>
        </w:rPr>
        <w:t xml:space="preserve">ty </w:t>
      </w:r>
      <w:r w:rsidRPr="00496E16">
        <w:rPr>
          <w:b/>
          <w:spacing w:val="-2"/>
          <w:sz w:val="24"/>
          <w:szCs w:val="24"/>
        </w:rPr>
        <w:t>M</w:t>
      </w:r>
      <w:r w:rsidRPr="00496E16">
        <w:rPr>
          <w:b/>
          <w:sz w:val="24"/>
          <w:szCs w:val="24"/>
        </w:rPr>
        <w:t>a</w:t>
      </w:r>
      <w:r w:rsidRPr="00496E16">
        <w:rPr>
          <w:b/>
          <w:spacing w:val="1"/>
          <w:sz w:val="24"/>
          <w:szCs w:val="24"/>
        </w:rPr>
        <w:t>n</w:t>
      </w:r>
      <w:r w:rsidRPr="00496E16">
        <w:rPr>
          <w:b/>
          <w:sz w:val="24"/>
          <w:szCs w:val="24"/>
        </w:rPr>
        <w:t>ag</w:t>
      </w:r>
      <w:r w:rsidRPr="00496E16">
        <w:rPr>
          <w:b/>
          <w:spacing w:val="1"/>
          <w:sz w:val="24"/>
          <w:szCs w:val="24"/>
        </w:rPr>
        <w:t>e</w:t>
      </w:r>
      <w:r w:rsidRPr="00496E16">
        <w:rPr>
          <w:b/>
          <w:spacing w:val="-3"/>
          <w:sz w:val="24"/>
          <w:szCs w:val="24"/>
        </w:rPr>
        <w:t>m</w:t>
      </w:r>
      <w:r w:rsidRPr="00496E16">
        <w:rPr>
          <w:b/>
          <w:spacing w:val="-1"/>
          <w:sz w:val="24"/>
          <w:szCs w:val="24"/>
        </w:rPr>
        <w:t>e</w:t>
      </w:r>
      <w:r w:rsidRPr="00496E16">
        <w:rPr>
          <w:b/>
          <w:spacing w:val="1"/>
          <w:sz w:val="24"/>
          <w:szCs w:val="24"/>
        </w:rPr>
        <w:t>n</w:t>
      </w:r>
      <w:r w:rsidRPr="00496E16">
        <w:rPr>
          <w:b/>
          <w:sz w:val="24"/>
          <w:szCs w:val="24"/>
        </w:rPr>
        <w:t>t</w:t>
      </w:r>
    </w:p>
    <w:p w:rsidR="0065272C" w:rsidRPr="00496E16" w:rsidRDefault="00E05C57">
      <w:pPr>
        <w:spacing w:before="36"/>
        <w:ind w:left="140" w:right="5564"/>
        <w:jc w:val="both"/>
        <w:rPr>
          <w:sz w:val="24"/>
          <w:szCs w:val="24"/>
        </w:rPr>
      </w:pPr>
      <w:r w:rsidRPr="00496E16">
        <w:rPr>
          <w:i/>
          <w:sz w:val="24"/>
          <w:szCs w:val="24"/>
        </w:rPr>
        <w:t>(</w:t>
      </w:r>
      <w:r w:rsidRPr="00496E16">
        <w:rPr>
          <w:i/>
          <w:spacing w:val="-1"/>
          <w:sz w:val="24"/>
          <w:szCs w:val="24"/>
        </w:rPr>
        <w:t>M</w:t>
      </w:r>
      <w:r w:rsidRPr="00496E16">
        <w:rPr>
          <w:i/>
          <w:sz w:val="24"/>
          <w:szCs w:val="24"/>
        </w:rPr>
        <w:t>SME</w:t>
      </w:r>
      <w:r w:rsidRPr="00496E16">
        <w:rPr>
          <w:i/>
          <w:spacing w:val="-1"/>
          <w:sz w:val="24"/>
          <w:szCs w:val="24"/>
        </w:rPr>
        <w:t xml:space="preserve"> </w:t>
      </w:r>
      <w:r w:rsidRPr="00496E16">
        <w:rPr>
          <w:i/>
          <w:sz w:val="24"/>
          <w:szCs w:val="24"/>
        </w:rPr>
        <w:t>tra</w:t>
      </w:r>
      <w:r w:rsidRPr="00496E16">
        <w:rPr>
          <w:i/>
          <w:spacing w:val="1"/>
          <w:sz w:val="24"/>
          <w:szCs w:val="24"/>
        </w:rPr>
        <w:t>i</w:t>
      </w:r>
      <w:r w:rsidRPr="00496E16">
        <w:rPr>
          <w:i/>
          <w:sz w:val="24"/>
          <w:szCs w:val="24"/>
        </w:rPr>
        <w:t xml:space="preserve">ning </w:t>
      </w:r>
      <w:r w:rsidRPr="00496E16">
        <w:rPr>
          <w:i/>
          <w:spacing w:val="1"/>
          <w:sz w:val="24"/>
          <w:szCs w:val="24"/>
        </w:rPr>
        <w:t>i</w:t>
      </w:r>
      <w:r w:rsidRPr="00496E16">
        <w:rPr>
          <w:i/>
          <w:sz w:val="24"/>
          <w:szCs w:val="24"/>
        </w:rPr>
        <w:t>nst</w:t>
      </w:r>
      <w:r w:rsidRPr="00496E16">
        <w:rPr>
          <w:i/>
          <w:spacing w:val="1"/>
          <w:sz w:val="24"/>
          <w:szCs w:val="24"/>
        </w:rPr>
        <w:t>i</w:t>
      </w:r>
      <w:r w:rsidRPr="00496E16">
        <w:rPr>
          <w:i/>
          <w:sz w:val="24"/>
          <w:szCs w:val="24"/>
        </w:rPr>
        <w:t>tu</w:t>
      </w:r>
      <w:r w:rsidRPr="00496E16">
        <w:rPr>
          <w:i/>
          <w:spacing w:val="1"/>
          <w:sz w:val="24"/>
          <w:szCs w:val="24"/>
        </w:rPr>
        <w:t>t</w:t>
      </w:r>
      <w:r w:rsidRPr="00496E16">
        <w:rPr>
          <w:i/>
          <w:spacing w:val="-1"/>
          <w:sz w:val="24"/>
          <w:szCs w:val="24"/>
        </w:rPr>
        <w:t>e</w:t>
      </w:r>
      <w:r w:rsidRPr="00496E16">
        <w:rPr>
          <w:i/>
          <w:sz w:val="24"/>
          <w:szCs w:val="24"/>
        </w:rPr>
        <w:t>, Go</w:t>
      </w:r>
      <w:r w:rsidRPr="00496E16">
        <w:rPr>
          <w:i/>
          <w:spacing w:val="-1"/>
          <w:sz w:val="24"/>
          <w:szCs w:val="24"/>
        </w:rPr>
        <w:t>v</w:t>
      </w:r>
      <w:r w:rsidRPr="00496E16">
        <w:rPr>
          <w:i/>
          <w:sz w:val="24"/>
          <w:szCs w:val="24"/>
        </w:rPr>
        <w:t>t of</w:t>
      </w:r>
      <w:r w:rsidRPr="00496E16">
        <w:rPr>
          <w:i/>
          <w:spacing w:val="1"/>
          <w:sz w:val="24"/>
          <w:szCs w:val="24"/>
        </w:rPr>
        <w:t xml:space="preserve"> </w:t>
      </w:r>
      <w:r w:rsidRPr="00496E16">
        <w:rPr>
          <w:i/>
          <w:spacing w:val="-1"/>
          <w:sz w:val="24"/>
          <w:szCs w:val="24"/>
        </w:rPr>
        <w:t>I</w:t>
      </w:r>
      <w:r w:rsidRPr="00496E16">
        <w:rPr>
          <w:i/>
          <w:sz w:val="24"/>
          <w:szCs w:val="24"/>
        </w:rPr>
        <w:t>ndi</w:t>
      </w:r>
      <w:r w:rsidRPr="00496E16">
        <w:rPr>
          <w:i/>
          <w:spacing w:val="3"/>
          <w:sz w:val="24"/>
          <w:szCs w:val="24"/>
        </w:rPr>
        <w:t>a</w:t>
      </w:r>
      <w:r w:rsidRPr="00496E16">
        <w:rPr>
          <w:i/>
          <w:sz w:val="24"/>
          <w:szCs w:val="24"/>
        </w:rPr>
        <w:t>)</w:t>
      </w:r>
    </w:p>
    <w:p w:rsidR="0065272C" w:rsidRPr="00496E16" w:rsidRDefault="00E05C57">
      <w:pPr>
        <w:spacing w:before="45"/>
        <w:ind w:left="140" w:right="4738"/>
        <w:jc w:val="both"/>
        <w:rPr>
          <w:sz w:val="24"/>
          <w:szCs w:val="24"/>
        </w:rPr>
      </w:pPr>
      <w:r w:rsidRPr="00496E16">
        <w:rPr>
          <w:b/>
          <w:sz w:val="24"/>
          <w:szCs w:val="24"/>
        </w:rPr>
        <w:t>Ele</w:t>
      </w:r>
      <w:r w:rsidRPr="00496E16">
        <w:rPr>
          <w:b/>
          <w:spacing w:val="-1"/>
          <w:sz w:val="24"/>
          <w:szCs w:val="24"/>
        </w:rPr>
        <w:t>me</w:t>
      </w:r>
      <w:r w:rsidRPr="00496E16">
        <w:rPr>
          <w:b/>
          <w:spacing w:val="1"/>
          <w:sz w:val="24"/>
          <w:szCs w:val="24"/>
        </w:rPr>
        <w:t>n</w:t>
      </w:r>
      <w:r w:rsidRPr="00496E16">
        <w:rPr>
          <w:b/>
          <w:sz w:val="24"/>
          <w:szCs w:val="24"/>
        </w:rPr>
        <w:t>ta</w:t>
      </w:r>
      <w:r w:rsidRPr="00496E16">
        <w:rPr>
          <w:b/>
          <w:spacing w:val="-2"/>
          <w:sz w:val="24"/>
          <w:szCs w:val="24"/>
        </w:rPr>
        <w:t>r</w:t>
      </w:r>
      <w:r w:rsidRPr="00496E16">
        <w:rPr>
          <w:b/>
          <w:sz w:val="24"/>
          <w:szCs w:val="24"/>
        </w:rPr>
        <w:t>y</w:t>
      </w:r>
      <w:r w:rsidRPr="00496E16">
        <w:rPr>
          <w:b/>
          <w:spacing w:val="2"/>
          <w:sz w:val="24"/>
          <w:szCs w:val="24"/>
        </w:rPr>
        <w:t xml:space="preserve"> </w:t>
      </w:r>
      <w:r w:rsidRPr="00496E16">
        <w:rPr>
          <w:b/>
          <w:spacing w:val="-3"/>
          <w:sz w:val="24"/>
          <w:szCs w:val="24"/>
        </w:rPr>
        <w:t>F</w:t>
      </w:r>
      <w:r w:rsidRPr="00496E16">
        <w:rPr>
          <w:b/>
          <w:sz w:val="24"/>
          <w:szCs w:val="24"/>
        </w:rPr>
        <w:t>i</w:t>
      </w:r>
      <w:r w:rsidRPr="00496E16">
        <w:rPr>
          <w:b/>
          <w:spacing w:val="2"/>
          <w:sz w:val="24"/>
          <w:szCs w:val="24"/>
        </w:rPr>
        <w:t>r</w:t>
      </w:r>
      <w:r w:rsidRPr="00496E16">
        <w:rPr>
          <w:b/>
          <w:sz w:val="24"/>
          <w:szCs w:val="24"/>
        </w:rPr>
        <w:t>e</w:t>
      </w:r>
      <w:r w:rsidRPr="00496E16">
        <w:rPr>
          <w:b/>
          <w:spacing w:val="1"/>
          <w:sz w:val="24"/>
          <w:szCs w:val="24"/>
        </w:rPr>
        <w:t xml:space="preserve"> </w:t>
      </w:r>
      <w:r w:rsidRPr="00496E16">
        <w:rPr>
          <w:b/>
          <w:spacing w:val="-3"/>
          <w:sz w:val="24"/>
          <w:szCs w:val="24"/>
        </w:rPr>
        <w:t>F</w:t>
      </w:r>
      <w:r w:rsidRPr="00496E16">
        <w:rPr>
          <w:b/>
          <w:sz w:val="24"/>
          <w:szCs w:val="24"/>
        </w:rPr>
        <w:t>ig</w:t>
      </w:r>
      <w:r w:rsidRPr="00496E16">
        <w:rPr>
          <w:b/>
          <w:spacing w:val="1"/>
          <w:sz w:val="24"/>
          <w:szCs w:val="24"/>
        </w:rPr>
        <w:t>h</w:t>
      </w:r>
      <w:r w:rsidRPr="00496E16">
        <w:rPr>
          <w:b/>
          <w:sz w:val="24"/>
          <w:szCs w:val="24"/>
        </w:rPr>
        <w:t>ting a</w:t>
      </w:r>
      <w:r w:rsidRPr="00496E16">
        <w:rPr>
          <w:b/>
          <w:spacing w:val="1"/>
          <w:sz w:val="24"/>
          <w:szCs w:val="24"/>
        </w:rPr>
        <w:t>n</w:t>
      </w:r>
      <w:r w:rsidRPr="00496E16">
        <w:rPr>
          <w:b/>
          <w:sz w:val="24"/>
          <w:szCs w:val="24"/>
        </w:rPr>
        <w:t>d</w:t>
      </w:r>
      <w:r w:rsidRPr="00496E16">
        <w:rPr>
          <w:b/>
          <w:spacing w:val="1"/>
          <w:sz w:val="24"/>
          <w:szCs w:val="24"/>
        </w:rPr>
        <w:t xml:space="preserve"> </w:t>
      </w:r>
      <w:r w:rsidRPr="00496E16">
        <w:rPr>
          <w:b/>
          <w:sz w:val="24"/>
          <w:szCs w:val="24"/>
        </w:rPr>
        <w:t>R</w:t>
      </w:r>
      <w:r w:rsidRPr="00496E16">
        <w:rPr>
          <w:b/>
          <w:spacing w:val="-1"/>
          <w:sz w:val="24"/>
          <w:szCs w:val="24"/>
        </w:rPr>
        <w:t>e</w:t>
      </w:r>
      <w:r w:rsidRPr="00496E16">
        <w:rPr>
          <w:b/>
          <w:sz w:val="24"/>
          <w:szCs w:val="24"/>
        </w:rPr>
        <w:t>s</w:t>
      </w:r>
      <w:r w:rsidRPr="00496E16">
        <w:rPr>
          <w:b/>
          <w:spacing w:val="-1"/>
          <w:sz w:val="24"/>
          <w:szCs w:val="24"/>
        </w:rPr>
        <w:t>c</w:t>
      </w:r>
      <w:r w:rsidRPr="00496E16">
        <w:rPr>
          <w:b/>
          <w:spacing w:val="1"/>
          <w:sz w:val="24"/>
          <w:szCs w:val="24"/>
        </w:rPr>
        <w:t>u</w:t>
      </w:r>
      <w:r w:rsidRPr="00496E16">
        <w:rPr>
          <w:b/>
          <w:sz w:val="24"/>
          <w:szCs w:val="24"/>
        </w:rPr>
        <w:t>e</w:t>
      </w:r>
      <w:r w:rsidRPr="00496E16">
        <w:rPr>
          <w:b/>
          <w:spacing w:val="-1"/>
          <w:sz w:val="24"/>
          <w:szCs w:val="24"/>
        </w:rPr>
        <w:t xml:space="preserve"> tr</w:t>
      </w:r>
      <w:r w:rsidRPr="00496E16">
        <w:rPr>
          <w:b/>
          <w:sz w:val="24"/>
          <w:szCs w:val="24"/>
        </w:rPr>
        <w:t>ai</w:t>
      </w:r>
      <w:r w:rsidRPr="00496E16">
        <w:rPr>
          <w:b/>
          <w:spacing w:val="1"/>
          <w:sz w:val="24"/>
          <w:szCs w:val="24"/>
        </w:rPr>
        <w:t>n</w:t>
      </w:r>
      <w:r w:rsidRPr="00496E16">
        <w:rPr>
          <w:b/>
          <w:sz w:val="24"/>
          <w:szCs w:val="24"/>
        </w:rPr>
        <w:t>i</w:t>
      </w:r>
      <w:r w:rsidRPr="00496E16">
        <w:rPr>
          <w:b/>
          <w:spacing w:val="1"/>
          <w:sz w:val="24"/>
          <w:szCs w:val="24"/>
        </w:rPr>
        <w:t>n</w:t>
      </w:r>
      <w:r w:rsidRPr="00496E16">
        <w:rPr>
          <w:b/>
          <w:sz w:val="24"/>
          <w:szCs w:val="24"/>
        </w:rPr>
        <w:t>g</w:t>
      </w:r>
    </w:p>
    <w:p w:rsidR="0065272C" w:rsidRPr="00496E16" w:rsidRDefault="00E05C57">
      <w:pPr>
        <w:spacing w:before="36"/>
        <w:ind w:left="140" w:right="3757"/>
        <w:jc w:val="both"/>
        <w:rPr>
          <w:sz w:val="24"/>
          <w:szCs w:val="24"/>
        </w:rPr>
      </w:pPr>
      <w:r w:rsidRPr="00496E16">
        <w:rPr>
          <w:i/>
          <w:spacing w:val="-3"/>
          <w:sz w:val="24"/>
          <w:szCs w:val="24"/>
        </w:rPr>
        <w:t>(</w:t>
      </w:r>
      <w:r w:rsidRPr="00496E16">
        <w:rPr>
          <w:i/>
          <w:spacing w:val="1"/>
          <w:sz w:val="24"/>
          <w:szCs w:val="24"/>
        </w:rPr>
        <w:t>T</w:t>
      </w:r>
      <w:r w:rsidRPr="00496E16">
        <w:rPr>
          <w:i/>
          <w:sz w:val="24"/>
          <w:szCs w:val="24"/>
        </w:rPr>
        <w:t>amil</w:t>
      </w:r>
      <w:r w:rsidRPr="00496E16">
        <w:rPr>
          <w:i/>
          <w:spacing w:val="1"/>
          <w:sz w:val="24"/>
          <w:szCs w:val="24"/>
        </w:rPr>
        <w:t xml:space="preserve"> </w:t>
      </w:r>
      <w:r w:rsidRPr="00496E16">
        <w:rPr>
          <w:i/>
          <w:sz w:val="24"/>
          <w:szCs w:val="24"/>
        </w:rPr>
        <w:t>Nadu Fire and Re</w:t>
      </w:r>
      <w:r w:rsidRPr="00496E16">
        <w:rPr>
          <w:i/>
          <w:spacing w:val="1"/>
          <w:sz w:val="24"/>
          <w:szCs w:val="24"/>
        </w:rPr>
        <w:t>s</w:t>
      </w:r>
      <w:r w:rsidRPr="00496E16">
        <w:rPr>
          <w:i/>
          <w:spacing w:val="-1"/>
          <w:sz w:val="24"/>
          <w:szCs w:val="24"/>
        </w:rPr>
        <w:t>c</w:t>
      </w:r>
      <w:r w:rsidRPr="00496E16">
        <w:rPr>
          <w:i/>
          <w:sz w:val="24"/>
          <w:szCs w:val="24"/>
        </w:rPr>
        <w:t>ue</w:t>
      </w:r>
      <w:r w:rsidRPr="00496E16">
        <w:rPr>
          <w:i/>
          <w:spacing w:val="-1"/>
          <w:sz w:val="24"/>
          <w:szCs w:val="24"/>
        </w:rPr>
        <w:t xml:space="preserve"> </w:t>
      </w:r>
      <w:r w:rsidRPr="00496E16">
        <w:rPr>
          <w:i/>
          <w:sz w:val="24"/>
          <w:szCs w:val="24"/>
        </w:rPr>
        <w:t>ser</w:t>
      </w:r>
      <w:r w:rsidRPr="00496E16">
        <w:rPr>
          <w:i/>
          <w:spacing w:val="-1"/>
          <w:sz w:val="24"/>
          <w:szCs w:val="24"/>
        </w:rPr>
        <w:t>v</w:t>
      </w:r>
      <w:r w:rsidRPr="00496E16">
        <w:rPr>
          <w:i/>
          <w:sz w:val="24"/>
          <w:szCs w:val="24"/>
        </w:rPr>
        <w:t>i</w:t>
      </w:r>
      <w:r w:rsidRPr="00496E16">
        <w:rPr>
          <w:i/>
          <w:spacing w:val="2"/>
          <w:sz w:val="24"/>
          <w:szCs w:val="24"/>
        </w:rPr>
        <w:t>c</w:t>
      </w:r>
      <w:r w:rsidRPr="00496E16">
        <w:rPr>
          <w:i/>
          <w:spacing w:val="-1"/>
          <w:sz w:val="24"/>
          <w:szCs w:val="24"/>
        </w:rPr>
        <w:t>e</w:t>
      </w:r>
      <w:r w:rsidRPr="00496E16">
        <w:rPr>
          <w:i/>
          <w:sz w:val="24"/>
          <w:szCs w:val="24"/>
        </w:rPr>
        <w:t>, Go</w:t>
      </w:r>
      <w:r w:rsidRPr="00496E16">
        <w:rPr>
          <w:i/>
          <w:spacing w:val="-1"/>
          <w:sz w:val="24"/>
          <w:szCs w:val="24"/>
        </w:rPr>
        <w:t>v</w:t>
      </w:r>
      <w:r w:rsidRPr="00496E16">
        <w:rPr>
          <w:i/>
          <w:sz w:val="24"/>
          <w:szCs w:val="24"/>
        </w:rPr>
        <w:t>t of</w:t>
      </w:r>
      <w:r w:rsidRPr="00496E16">
        <w:rPr>
          <w:i/>
          <w:spacing w:val="1"/>
          <w:sz w:val="24"/>
          <w:szCs w:val="24"/>
        </w:rPr>
        <w:t xml:space="preserve"> T</w:t>
      </w:r>
      <w:r w:rsidRPr="00496E16">
        <w:rPr>
          <w:i/>
          <w:spacing w:val="2"/>
          <w:sz w:val="24"/>
          <w:szCs w:val="24"/>
        </w:rPr>
        <w:t>a</w:t>
      </w:r>
      <w:r w:rsidRPr="00496E16">
        <w:rPr>
          <w:i/>
          <w:sz w:val="24"/>
          <w:szCs w:val="24"/>
        </w:rPr>
        <w:t xml:space="preserve">mil </w:t>
      </w:r>
      <w:r w:rsidRPr="00496E16">
        <w:rPr>
          <w:i/>
          <w:spacing w:val="1"/>
          <w:sz w:val="24"/>
          <w:szCs w:val="24"/>
        </w:rPr>
        <w:t>N</w:t>
      </w:r>
      <w:r w:rsidRPr="00496E16">
        <w:rPr>
          <w:i/>
          <w:sz w:val="24"/>
          <w:szCs w:val="24"/>
        </w:rPr>
        <w:t>adu)</w:t>
      </w:r>
    </w:p>
    <w:p w:rsidR="0065272C" w:rsidRPr="00496E16" w:rsidRDefault="00E05C57">
      <w:pPr>
        <w:spacing w:before="48"/>
        <w:ind w:left="140" w:right="1857"/>
        <w:jc w:val="both"/>
        <w:rPr>
          <w:sz w:val="24"/>
          <w:szCs w:val="24"/>
        </w:rPr>
      </w:pPr>
      <w:r w:rsidRPr="00496E16">
        <w:rPr>
          <w:b/>
          <w:sz w:val="24"/>
          <w:szCs w:val="24"/>
        </w:rPr>
        <w:t>C</w:t>
      </w:r>
      <w:r w:rsidRPr="00496E16">
        <w:rPr>
          <w:b/>
          <w:spacing w:val="-1"/>
          <w:sz w:val="24"/>
          <w:szCs w:val="24"/>
        </w:rPr>
        <w:t>er</w:t>
      </w:r>
      <w:r w:rsidRPr="00496E16">
        <w:rPr>
          <w:b/>
          <w:sz w:val="24"/>
          <w:szCs w:val="24"/>
        </w:rPr>
        <w:t>ti</w:t>
      </w:r>
      <w:r w:rsidRPr="00496E16">
        <w:rPr>
          <w:b/>
          <w:spacing w:val="1"/>
          <w:sz w:val="24"/>
          <w:szCs w:val="24"/>
        </w:rPr>
        <w:t>f</w:t>
      </w:r>
      <w:r w:rsidRPr="00496E16">
        <w:rPr>
          <w:b/>
          <w:sz w:val="24"/>
          <w:szCs w:val="24"/>
        </w:rPr>
        <w:t>ica</w:t>
      </w:r>
      <w:r w:rsidRPr="00496E16">
        <w:rPr>
          <w:b/>
          <w:spacing w:val="-1"/>
          <w:sz w:val="24"/>
          <w:szCs w:val="24"/>
        </w:rPr>
        <w:t>t</w:t>
      </w:r>
      <w:r w:rsidRPr="00496E16">
        <w:rPr>
          <w:b/>
          <w:sz w:val="24"/>
          <w:szCs w:val="24"/>
        </w:rPr>
        <w:t>e</w:t>
      </w:r>
      <w:r w:rsidRPr="00496E16">
        <w:rPr>
          <w:b/>
          <w:spacing w:val="1"/>
          <w:sz w:val="24"/>
          <w:szCs w:val="24"/>
        </w:rPr>
        <w:t xml:space="preserve"> </w:t>
      </w:r>
      <w:r w:rsidRPr="00496E16">
        <w:rPr>
          <w:b/>
          <w:sz w:val="24"/>
          <w:szCs w:val="24"/>
        </w:rPr>
        <w:t>t</w:t>
      </w:r>
      <w:r w:rsidRPr="00496E16">
        <w:rPr>
          <w:b/>
          <w:spacing w:val="-2"/>
          <w:sz w:val="24"/>
          <w:szCs w:val="24"/>
        </w:rPr>
        <w:t>r</w:t>
      </w:r>
      <w:r w:rsidRPr="00496E16">
        <w:rPr>
          <w:b/>
          <w:sz w:val="24"/>
          <w:szCs w:val="24"/>
        </w:rPr>
        <w:t>ai</w:t>
      </w:r>
      <w:r w:rsidRPr="00496E16">
        <w:rPr>
          <w:b/>
          <w:spacing w:val="1"/>
          <w:sz w:val="24"/>
          <w:szCs w:val="24"/>
        </w:rPr>
        <w:t>n</w:t>
      </w:r>
      <w:r w:rsidRPr="00496E16">
        <w:rPr>
          <w:b/>
          <w:sz w:val="24"/>
          <w:szCs w:val="24"/>
        </w:rPr>
        <w:t>i</w:t>
      </w:r>
      <w:r w:rsidRPr="00496E16">
        <w:rPr>
          <w:b/>
          <w:spacing w:val="1"/>
          <w:sz w:val="24"/>
          <w:szCs w:val="24"/>
        </w:rPr>
        <w:t>n</w:t>
      </w:r>
      <w:r w:rsidRPr="00496E16">
        <w:rPr>
          <w:b/>
          <w:sz w:val="24"/>
          <w:szCs w:val="24"/>
        </w:rPr>
        <w:t xml:space="preserve">g </w:t>
      </w:r>
      <w:r w:rsidRPr="00496E16">
        <w:rPr>
          <w:b/>
          <w:spacing w:val="1"/>
          <w:sz w:val="24"/>
          <w:szCs w:val="24"/>
        </w:rPr>
        <w:t>f</w:t>
      </w:r>
      <w:r w:rsidRPr="00496E16">
        <w:rPr>
          <w:b/>
          <w:sz w:val="24"/>
          <w:szCs w:val="24"/>
        </w:rPr>
        <w:t>or</w:t>
      </w:r>
      <w:r w:rsidRPr="00496E16">
        <w:rPr>
          <w:b/>
          <w:spacing w:val="-3"/>
          <w:sz w:val="24"/>
          <w:szCs w:val="24"/>
        </w:rPr>
        <w:t xml:space="preserve"> </w:t>
      </w:r>
      <w:r w:rsidRPr="00496E16">
        <w:rPr>
          <w:b/>
          <w:spacing w:val="1"/>
          <w:sz w:val="24"/>
          <w:szCs w:val="24"/>
        </w:rPr>
        <w:t>f</w:t>
      </w:r>
      <w:r w:rsidRPr="00496E16">
        <w:rPr>
          <w:b/>
          <w:sz w:val="24"/>
          <w:szCs w:val="24"/>
        </w:rPr>
        <w:t>ire</w:t>
      </w:r>
      <w:r w:rsidRPr="00496E16">
        <w:rPr>
          <w:b/>
          <w:spacing w:val="-1"/>
          <w:sz w:val="24"/>
          <w:szCs w:val="24"/>
        </w:rPr>
        <w:t xml:space="preserve"> </w:t>
      </w:r>
      <w:r w:rsidRPr="00496E16">
        <w:rPr>
          <w:b/>
          <w:sz w:val="24"/>
          <w:szCs w:val="24"/>
        </w:rPr>
        <w:t>s</w:t>
      </w:r>
      <w:r w:rsidRPr="00496E16">
        <w:rPr>
          <w:b/>
          <w:spacing w:val="1"/>
          <w:sz w:val="24"/>
          <w:szCs w:val="24"/>
        </w:rPr>
        <w:t>upp</w:t>
      </w:r>
      <w:r w:rsidRPr="00496E16">
        <w:rPr>
          <w:b/>
          <w:spacing w:val="-1"/>
          <w:sz w:val="24"/>
          <w:szCs w:val="24"/>
        </w:rPr>
        <w:t>re</w:t>
      </w:r>
      <w:r w:rsidRPr="00496E16">
        <w:rPr>
          <w:b/>
          <w:sz w:val="24"/>
          <w:szCs w:val="24"/>
        </w:rPr>
        <w:t>ss</w:t>
      </w:r>
      <w:r w:rsidRPr="00496E16">
        <w:rPr>
          <w:b/>
          <w:spacing w:val="1"/>
          <w:sz w:val="24"/>
          <w:szCs w:val="24"/>
        </w:rPr>
        <w:t>i</w:t>
      </w:r>
      <w:r w:rsidRPr="00496E16">
        <w:rPr>
          <w:b/>
          <w:sz w:val="24"/>
          <w:szCs w:val="24"/>
        </w:rPr>
        <w:t>on</w:t>
      </w:r>
      <w:r w:rsidRPr="00496E16">
        <w:rPr>
          <w:b/>
          <w:spacing w:val="1"/>
          <w:sz w:val="24"/>
          <w:szCs w:val="24"/>
        </w:rPr>
        <w:t xml:space="preserve"> </w:t>
      </w:r>
      <w:r w:rsidRPr="00496E16">
        <w:rPr>
          <w:b/>
          <w:sz w:val="24"/>
          <w:szCs w:val="24"/>
        </w:rPr>
        <w:t>syst</w:t>
      </w:r>
      <w:r w:rsidRPr="00496E16">
        <w:rPr>
          <w:b/>
          <w:spacing w:val="-1"/>
          <w:sz w:val="24"/>
          <w:szCs w:val="24"/>
        </w:rPr>
        <w:t>e</w:t>
      </w:r>
      <w:r w:rsidRPr="00496E16">
        <w:rPr>
          <w:b/>
          <w:sz w:val="24"/>
          <w:szCs w:val="24"/>
        </w:rPr>
        <w:t>m</w:t>
      </w:r>
      <w:r w:rsidRPr="00496E16">
        <w:rPr>
          <w:b/>
          <w:spacing w:val="-1"/>
          <w:sz w:val="24"/>
          <w:szCs w:val="24"/>
        </w:rPr>
        <w:t xml:space="preserve"> </w:t>
      </w:r>
      <w:r w:rsidRPr="00496E16">
        <w:rPr>
          <w:b/>
          <w:spacing w:val="2"/>
          <w:sz w:val="24"/>
          <w:szCs w:val="24"/>
        </w:rPr>
        <w:t>w</w:t>
      </w:r>
      <w:r w:rsidRPr="00496E16">
        <w:rPr>
          <w:b/>
          <w:sz w:val="24"/>
          <w:szCs w:val="24"/>
        </w:rPr>
        <w:t xml:space="preserve">ith </w:t>
      </w:r>
      <w:r w:rsidRPr="00496E16">
        <w:rPr>
          <w:b/>
          <w:spacing w:val="1"/>
          <w:sz w:val="24"/>
          <w:szCs w:val="24"/>
        </w:rPr>
        <w:t>p</w:t>
      </w:r>
      <w:r w:rsidRPr="00496E16">
        <w:rPr>
          <w:b/>
          <w:spacing w:val="-1"/>
          <w:sz w:val="24"/>
          <w:szCs w:val="24"/>
        </w:rPr>
        <w:t>re</w:t>
      </w:r>
      <w:r w:rsidRPr="00496E16">
        <w:rPr>
          <w:b/>
          <w:sz w:val="24"/>
          <w:szCs w:val="24"/>
        </w:rPr>
        <w:t>ss</w:t>
      </w:r>
      <w:r w:rsidRPr="00496E16">
        <w:rPr>
          <w:b/>
          <w:spacing w:val="1"/>
          <w:sz w:val="24"/>
          <w:szCs w:val="24"/>
        </w:rPr>
        <w:t>u</w:t>
      </w:r>
      <w:r w:rsidRPr="00496E16">
        <w:rPr>
          <w:b/>
          <w:spacing w:val="-1"/>
          <w:sz w:val="24"/>
          <w:szCs w:val="24"/>
        </w:rPr>
        <w:t>r</w:t>
      </w:r>
      <w:r w:rsidRPr="00496E16">
        <w:rPr>
          <w:b/>
          <w:sz w:val="24"/>
          <w:szCs w:val="24"/>
        </w:rPr>
        <w:t>iz</w:t>
      </w:r>
      <w:r w:rsidRPr="00496E16">
        <w:rPr>
          <w:b/>
          <w:spacing w:val="-1"/>
          <w:sz w:val="24"/>
          <w:szCs w:val="24"/>
        </w:rPr>
        <w:t>e</w:t>
      </w:r>
      <w:r w:rsidRPr="00496E16">
        <w:rPr>
          <w:b/>
          <w:sz w:val="24"/>
          <w:szCs w:val="24"/>
        </w:rPr>
        <w:t>d</w:t>
      </w:r>
      <w:r w:rsidRPr="00496E16">
        <w:rPr>
          <w:b/>
          <w:spacing w:val="1"/>
          <w:sz w:val="24"/>
          <w:szCs w:val="24"/>
        </w:rPr>
        <w:t xml:space="preserve"> </w:t>
      </w:r>
      <w:r w:rsidRPr="00496E16">
        <w:rPr>
          <w:b/>
          <w:spacing w:val="-1"/>
          <w:sz w:val="24"/>
          <w:szCs w:val="24"/>
        </w:rPr>
        <w:t>c</w:t>
      </w:r>
      <w:r w:rsidRPr="00496E16">
        <w:rPr>
          <w:b/>
          <w:sz w:val="24"/>
          <w:szCs w:val="24"/>
        </w:rPr>
        <w:t>yl</w:t>
      </w:r>
      <w:r w:rsidRPr="00496E16">
        <w:rPr>
          <w:b/>
          <w:spacing w:val="1"/>
          <w:sz w:val="24"/>
          <w:szCs w:val="24"/>
        </w:rPr>
        <w:t>in</w:t>
      </w:r>
      <w:r w:rsidRPr="00496E16">
        <w:rPr>
          <w:b/>
          <w:spacing w:val="-1"/>
          <w:sz w:val="24"/>
          <w:szCs w:val="24"/>
        </w:rPr>
        <w:t>der</w:t>
      </w:r>
      <w:r w:rsidRPr="00496E16">
        <w:rPr>
          <w:b/>
          <w:sz w:val="24"/>
          <w:szCs w:val="24"/>
        </w:rPr>
        <w:t>s.</w:t>
      </w:r>
    </w:p>
    <w:p w:rsidR="0065272C" w:rsidRPr="00496E16" w:rsidRDefault="00E05C57">
      <w:pPr>
        <w:spacing w:before="36"/>
        <w:ind w:left="140" w:right="6594"/>
        <w:jc w:val="both"/>
        <w:rPr>
          <w:sz w:val="24"/>
          <w:szCs w:val="24"/>
        </w:rPr>
      </w:pPr>
      <w:r w:rsidRPr="00496E16">
        <w:rPr>
          <w:i/>
          <w:spacing w:val="-3"/>
          <w:sz w:val="24"/>
          <w:szCs w:val="24"/>
        </w:rPr>
        <w:t>(</w:t>
      </w:r>
      <w:r w:rsidRPr="00496E16">
        <w:rPr>
          <w:i/>
          <w:sz w:val="24"/>
          <w:szCs w:val="24"/>
        </w:rPr>
        <w:t>Kidde fire</w:t>
      </w:r>
      <w:r w:rsidRPr="00496E16">
        <w:rPr>
          <w:i/>
          <w:spacing w:val="1"/>
          <w:sz w:val="24"/>
          <w:szCs w:val="24"/>
        </w:rPr>
        <w:t xml:space="preserve"> </w:t>
      </w:r>
      <w:r w:rsidRPr="00496E16">
        <w:rPr>
          <w:i/>
          <w:sz w:val="24"/>
          <w:szCs w:val="24"/>
        </w:rPr>
        <w:t>(</w:t>
      </w:r>
      <w:r w:rsidRPr="00496E16">
        <w:rPr>
          <w:i/>
          <w:spacing w:val="-1"/>
          <w:sz w:val="24"/>
          <w:szCs w:val="24"/>
        </w:rPr>
        <w:t>U</w:t>
      </w:r>
      <w:r w:rsidRPr="00496E16">
        <w:rPr>
          <w:i/>
          <w:spacing w:val="1"/>
          <w:sz w:val="24"/>
          <w:szCs w:val="24"/>
        </w:rPr>
        <w:t>T</w:t>
      </w:r>
      <w:r w:rsidRPr="00496E16">
        <w:rPr>
          <w:i/>
          <w:sz w:val="24"/>
          <w:szCs w:val="24"/>
        </w:rPr>
        <w:t>C</w:t>
      </w:r>
      <w:r w:rsidRPr="00496E16">
        <w:rPr>
          <w:i/>
          <w:spacing w:val="-3"/>
          <w:sz w:val="24"/>
          <w:szCs w:val="24"/>
        </w:rPr>
        <w:t>)</w:t>
      </w:r>
      <w:r w:rsidRPr="00496E16">
        <w:rPr>
          <w:i/>
          <w:sz w:val="24"/>
          <w:szCs w:val="24"/>
        </w:rPr>
        <w:t>, Ban</w:t>
      </w:r>
      <w:r w:rsidRPr="00496E16">
        <w:rPr>
          <w:i/>
          <w:spacing w:val="2"/>
          <w:sz w:val="24"/>
          <w:szCs w:val="24"/>
        </w:rPr>
        <w:t>g</w:t>
      </w:r>
      <w:r w:rsidRPr="00496E16">
        <w:rPr>
          <w:i/>
          <w:sz w:val="24"/>
          <w:szCs w:val="24"/>
        </w:rPr>
        <w:t>alore</w:t>
      </w:r>
    </w:p>
    <w:p w:rsidR="0065272C" w:rsidRPr="00496E16" w:rsidRDefault="00E05C57">
      <w:pPr>
        <w:spacing w:before="45"/>
        <w:ind w:left="140" w:right="6759"/>
        <w:jc w:val="both"/>
        <w:rPr>
          <w:sz w:val="24"/>
          <w:szCs w:val="24"/>
        </w:rPr>
      </w:pPr>
      <w:r w:rsidRPr="00496E16">
        <w:rPr>
          <w:b/>
          <w:sz w:val="24"/>
          <w:szCs w:val="24"/>
        </w:rPr>
        <w:t>Basic S</w:t>
      </w:r>
      <w:r w:rsidRPr="00496E16">
        <w:rPr>
          <w:b/>
          <w:spacing w:val="1"/>
          <w:sz w:val="24"/>
          <w:szCs w:val="24"/>
        </w:rPr>
        <w:t>p</w:t>
      </w:r>
      <w:r w:rsidRPr="00496E16">
        <w:rPr>
          <w:b/>
          <w:spacing w:val="-1"/>
          <w:sz w:val="24"/>
          <w:szCs w:val="24"/>
        </w:rPr>
        <w:t>r</w:t>
      </w:r>
      <w:r w:rsidRPr="00496E16">
        <w:rPr>
          <w:b/>
          <w:sz w:val="24"/>
          <w:szCs w:val="24"/>
        </w:rPr>
        <w:t>i</w:t>
      </w:r>
      <w:r w:rsidRPr="00496E16">
        <w:rPr>
          <w:b/>
          <w:spacing w:val="-1"/>
          <w:sz w:val="24"/>
          <w:szCs w:val="24"/>
        </w:rPr>
        <w:t>n</w:t>
      </w:r>
      <w:r w:rsidRPr="00496E16">
        <w:rPr>
          <w:b/>
          <w:spacing w:val="1"/>
          <w:sz w:val="24"/>
          <w:szCs w:val="24"/>
        </w:rPr>
        <w:t>k</w:t>
      </w:r>
      <w:r w:rsidRPr="00496E16">
        <w:rPr>
          <w:b/>
          <w:sz w:val="24"/>
          <w:szCs w:val="24"/>
        </w:rPr>
        <w:t>ler</w:t>
      </w:r>
      <w:r w:rsidRPr="00496E16">
        <w:rPr>
          <w:b/>
          <w:spacing w:val="-1"/>
          <w:sz w:val="24"/>
          <w:szCs w:val="24"/>
        </w:rPr>
        <w:t xml:space="preserve"> </w:t>
      </w:r>
      <w:r w:rsidRPr="00496E16">
        <w:rPr>
          <w:b/>
          <w:sz w:val="24"/>
          <w:szCs w:val="24"/>
        </w:rPr>
        <w:t>O</w:t>
      </w:r>
      <w:r w:rsidRPr="00496E16">
        <w:rPr>
          <w:b/>
          <w:spacing w:val="1"/>
          <w:sz w:val="24"/>
          <w:szCs w:val="24"/>
        </w:rPr>
        <w:t>p</w:t>
      </w:r>
      <w:r w:rsidRPr="00496E16">
        <w:rPr>
          <w:b/>
          <w:spacing w:val="-1"/>
          <w:sz w:val="24"/>
          <w:szCs w:val="24"/>
        </w:rPr>
        <w:t>er</w:t>
      </w:r>
      <w:r w:rsidRPr="00496E16">
        <w:rPr>
          <w:b/>
          <w:sz w:val="24"/>
          <w:szCs w:val="24"/>
        </w:rPr>
        <w:t>a</w:t>
      </w:r>
      <w:r w:rsidRPr="00496E16">
        <w:rPr>
          <w:b/>
          <w:spacing w:val="-1"/>
          <w:sz w:val="24"/>
          <w:szCs w:val="24"/>
        </w:rPr>
        <w:t>t</w:t>
      </w:r>
      <w:r w:rsidRPr="00496E16">
        <w:rPr>
          <w:b/>
          <w:sz w:val="24"/>
          <w:szCs w:val="24"/>
        </w:rPr>
        <w:t>ion</w:t>
      </w:r>
    </w:p>
    <w:p w:rsidR="0065272C" w:rsidRPr="00496E16" w:rsidRDefault="00E05C57">
      <w:pPr>
        <w:spacing w:before="36"/>
        <w:ind w:left="140" w:right="3783"/>
        <w:jc w:val="both"/>
        <w:rPr>
          <w:sz w:val="24"/>
          <w:szCs w:val="24"/>
        </w:rPr>
        <w:sectPr w:rsidR="0065272C" w:rsidRPr="00496E16">
          <w:headerReference w:type="default" r:id="rId12"/>
          <w:pgSz w:w="12240" w:h="15840"/>
          <w:pgMar w:top="1700" w:right="1300" w:bottom="280" w:left="1300" w:header="1468" w:footer="0" w:gutter="0"/>
          <w:cols w:space="720"/>
        </w:sectPr>
      </w:pPr>
      <w:r w:rsidRPr="00496E16">
        <w:rPr>
          <w:i/>
          <w:spacing w:val="-3"/>
          <w:sz w:val="24"/>
          <w:szCs w:val="24"/>
        </w:rPr>
        <w:t>(</w:t>
      </w:r>
      <w:r w:rsidRPr="00496E16">
        <w:rPr>
          <w:i/>
          <w:spacing w:val="2"/>
          <w:sz w:val="24"/>
          <w:szCs w:val="24"/>
        </w:rPr>
        <w:t>F</w:t>
      </w:r>
      <w:r w:rsidRPr="00496E16">
        <w:rPr>
          <w:i/>
          <w:sz w:val="24"/>
          <w:szCs w:val="24"/>
        </w:rPr>
        <w:t>I</w:t>
      </w:r>
      <w:r w:rsidRPr="00496E16">
        <w:rPr>
          <w:i/>
          <w:spacing w:val="-1"/>
          <w:sz w:val="24"/>
          <w:szCs w:val="24"/>
        </w:rPr>
        <w:t>R</w:t>
      </w:r>
      <w:r w:rsidRPr="00496E16">
        <w:rPr>
          <w:i/>
          <w:sz w:val="24"/>
          <w:szCs w:val="24"/>
        </w:rPr>
        <w:t xml:space="preserve">EX, </w:t>
      </w:r>
      <w:r w:rsidRPr="00496E16">
        <w:rPr>
          <w:i/>
          <w:spacing w:val="-1"/>
          <w:sz w:val="24"/>
          <w:szCs w:val="24"/>
        </w:rPr>
        <w:t>E</w:t>
      </w:r>
      <w:r w:rsidRPr="00496E16">
        <w:rPr>
          <w:i/>
          <w:sz w:val="24"/>
          <w:szCs w:val="24"/>
        </w:rPr>
        <w:t>mirat</w:t>
      </w:r>
      <w:r w:rsidRPr="00496E16">
        <w:rPr>
          <w:i/>
          <w:spacing w:val="-1"/>
          <w:sz w:val="24"/>
          <w:szCs w:val="24"/>
        </w:rPr>
        <w:t>e</w:t>
      </w:r>
      <w:r w:rsidRPr="00496E16">
        <w:rPr>
          <w:i/>
          <w:sz w:val="24"/>
          <w:szCs w:val="24"/>
        </w:rPr>
        <w:t xml:space="preserve">s Fire </w:t>
      </w:r>
      <w:r w:rsidRPr="00496E16">
        <w:rPr>
          <w:i/>
          <w:spacing w:val="2"/>
          <w:sz w:val="24"/>
          <w:szCs w:val="24"/>
        </w:rPr>
        <w:t>F</w:t>
      </w:r>
      <w:r w:rsidRPr="00496E16">
        <w:rPr>
          <w:i/>
          <w:sz w:val="24"/>
          <w:szCs w:val="24"/>
        </w:rPr>
        <w:t>igh</w:t>
      </w:r>
      <w:r w:rsidRPr="00496E16">
        <w:rPr>
          <w:i/>
          <w:spacing w:val="1"/>
          <w:sz w:val="24"/>
          <w:szCs w:val="24"/>
        </w:rPr>
        <w:t>t</w:t>
      </w:r>
      <w:r w:rsidRPr="00496E16">
        <w:rPr>
          <w:i/>
          <w:sz w:val="24"/>
          <w:szCs w:val="24"/>
        </w:rPr>
        <w:t>ing Equipm</w:t>
      </w:r>
      <w:r w:rsidRPr="00496E16">
        <w:rPr>
          <w:i/>
          <w:spacing w:val="-1"/>
          <w:sz w:val="24"/>
          <w:szCs w:val="24"/>
        </w:rPr>
        <w:t>e</w:t>
      </w:r>
      <w:r w:rsidRPr="00496E16">
        <w:rPr>
          <w:i/>
          <w:sz w:val="24"/>
          <w:szCs w:val="24"/>
        </w:rPr>
        <w:t>nt Fa</w:t>
      </w:r>
      <w:r w:rsidRPr="00496E16">
        <w:rPr>
          <w:i/>
          <w:spacing w:val="-1"/>
          <w:sz w:val="24"/>
          <w:szCs w:val="24"/>
        </w:rPr>
        <w:t>c</w:t>
      </w:r>
      <w:r w:rsidRPr="00496E16">
        <w:rPr>
          <w:i/>
          <w:sz w:val="24"/>
          <w:szCs w:val="24"/>
        </w:rPr>
        <w:t>tor</w:t>
      </w:r>
      <w:r w:rsidRPr="00496E16">
        <w:rPr>
          <w:i/>
          <w:spacing w:val="1"/>
          <w:sz w:val="24"/>
          <w:szCs w:val="24"/>
        </w:rPr>
        <w:t>y</w:t>
      </w:r>
      <w:r w:rsidRPr="00496E16">
        <w:rPr>
          <w:i/>
          <w:sz w:val="24"/>
          <w:szCs w:val="24"/>
        </w:rPr>
        <w:t>, UA</w:t>
      </w:r>
      <w:r w:rsidRPr="00496E16">
        <w:rPr>
          <w:i/>
          <w:spacing w:val="2"/>
          <w:sz w:val="24"/>
          <w:szCs w:val="24"/>
        </w:rPr>
        <w:t>E</w:t>
      </w:r>
      <w:r w:rsidRPr="00496E16">
        <w:rPr>
          <w:i/>
          <w:sz w:val="24"/>
          <w:szCs w:val="24"/>
        </w:rPr>
        <w:t>)</w:t>
      </w:r>
    </w:p>
    <w:p w:rsidR="0065272C" w:rsidRPr="00496E16" w:rsidRDefault="0065272C">
      <w:pPr>
        <w:spacing w:before="87"/>
        <w:ind w:left="140"/>
        <w:rPr>
          <w:rFonts w:eastAsia="Wingdings"/>
          <w:sz w:val="14"/>
          <w:szCs w:val="14"/>
        </w:rPr>
      </w:pPr>
      <w:bookmarkStart w:id="0" w:name="_GoBack"/>
      <w:bookmarkEnd w:id="0"/>
    </w:p>
    <w:sectPr w:rsidR="0065272C" w:rsidRPr="00496E16">
      <w:headerReference w:type="default" r:id="rId13"/>
      <w:pgSz w:w="11920" w:h="16840"/>
      <w:pgMar w:top="1280" w:right="72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B7C" w:rsidRDefault="00BD5B7C">
      <w:r>
        <w:separator/>
      </w:r>
    </w:p>
  </w:endnote>
  <w:endnote w:type="continuationSeparator" w:id="0">
    <w:p w:rsidR="00BD5B7C" w:rsidRDefault="00BD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B7C" w:rsidRDefault="00BD5B7C">
      <w:r>
        <w:separator/>
      </w:r>
    </w:p>
  </w:footnote>
  <w:footnote w:type="continuationSeparator" w:id="0">
    <w:p w:rsidR="00BD5B7C" w:rsidRDefault="00BD5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2C" w:rsidRDefault="00BD5B7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6pt;margin-top:72.4pt;width:472.95pt;height:14pt;z-index:-251659264;mso-position-horizontal-relative:page;mso-position-vertical-relative:page" filled="f" stroked="f">
          <v:textbox inset="0,0,0,0">
            <w:txbxContent>
              <w:p w:rsidR="0065272C" w:rsidRDefault="00E05C57">
                <w:pPr>
                  <w:tabs>
                    <w:tab w:val="left" w:pos="9420"/>
                  </w:tabs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pacing w:val="-31"/>
                    <w:sz w:val="24"/>
                    <w:szCs w:val="24"/>
                    <w:highlight w:val="lightGray"/>
                  </w:rPr>
                  <w:t xml:space="preserve"> </w:t>
                </w:r>
                <w:r>
                  <w:rPr>
                    <w:b/>
                    <w:sz w:val="24"/>
                    <w:szCs w:val="24"/>
                    <w:highlight w:val="lightGray"/>
                  </w:rPr>
                  <w:t>Ca</w:t>
                </w:r>
                <w:r>
                  <w:rPr>
                    <w:b/>
                    <w:spacing w:val="-1"/>
                    <w:sz w:val="24"/>
                    <w:szCs w:val="24"/>
                    <w:highlight w:val="lightGray"/>
                  </w:rPr>
                  <w:t>re</w:t>
                </w:r>
                <w:r>
                  <w:rPr>
                    <w:b/>
                    <w:spacing w:val="1"/>
                    <w:sz w:val="24"/>
                    <w:szCs w:val="24"/>
                    <w:highlight w:val="lightGray"/>
                  </w:rPr>
                  <w:t>e</w:t>
                </w:r>
                <w:r>
                  <w:rPr>
                    <w:b/>
                    <w:sz w:val="24"/>
                    <w:szCs w:val="24"/>
                    <w:highlight w:val="lightGray"/>
                  </w:rPr>
                  <w:t>r</w:t>
                </w:r>
                <w:r>
                  <w:rPr>
                    <w:b/>
                    <w:spacing w:val="-1"/>
                    <w:sz w:val="24"/>
                    <w:szCs w:val="24"/>
                    <w:highlight w:val="lightGray"/>
                  </w:rPr>
                  <w:t xml:space="preserve"> </w:t>
                </w:r>
                <w:r>
                  <w:rPr>
                    <w:b/>
                    <w:sz w:val="24"/>
                    <w:szCs w:val="24"/>
                    <w:highlight w:val="lightGray"/>
                  </w:rPr>
                  <w:t>H</w:t>
                </w:r>
                <w:r>
                  <w:rPr>
                    <w:b/>
                    <w:spacing w:val="1"/>
                    <w:sz w:val="24"/>
                    <w:szCs w:val="24"/>
                    <w:highlight w:val="lightGray"/>
                  </w:rPr>
                  <w:t>i</w:t>
                </w:r>
                <w:r>
                  <w:rPr>
                    <w:b/>
                    <w:sz w:val="24"/>
                    <w:szCs w:val="24"/>
                    <w:highlight w:val="lightGray"/>
                  </w:rPr>
                  <w:t>sto</w:t>
                </w:r>
                <w:r>
                  <w:rPr>
                    <w:b/>
                    <w:spacing w:val="-1"/>
                    <w:sz w:val="24"/>
                    <w:szCs w:val="24"/>
                    <w:highlight w:val="lightGray"/>
                  </w:rPr>
                  <w:t>r</w:t>
                </w:r>
                <w:r>
                  <w:rPr>
                    <w:b/>
                    <w:sz w:val="24"/>
                    <w:szCs w:val="24"/>
                    <w:highlight w:val="lightGray"/>
                  </w:rPr>
                  <w:t xml:space="preserve">y </w:t>
                </w:r>
                <w:r>
                  <w:rPr>
                    <w:b/>
                    <w:sz w:val="24"/>
                    <w:szCs w:val="24"/>
                    <w:highlight w:val="lightGray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2C" w:rsidRDefault="0065272C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2C" w:rsidRDefault="00BD5B7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6pt;margin-top:72.4pt;width:472.95pt;height:14pt;z-index:-251658240;mso-position-horizontal-relative:page;mso-position-vertical-relative:page" filled="f" stroked="f">
          <v:textbox inset="0,0,0,0">
            <w:txbxContent>
              <w:p w:rsidR="0065272C" w:rsidRDefault="00E05C57">
                <w:pPr>
                  <w:tabs>
                    <w:tab w:val="left" w:pos="9420"/>
                  </w:tabs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pacing w:val="-31"/>
                    <w:sz w:val="24"/>
                    <w:szCs w:val="24"/>
                    <w:highlight w:val="lightGray"/>
                  </w:rPr>
                  <w:t xml:space="preserve"> </w:t>
                </w:r>
                <w:r>
                  <w:rPr>
                    <w:b/>
                    <w:sz w:val="24"/>
                    <w:szCs w:val="24"/>
                    <w:highlight w:val="lightGray"/>
                  </w:rPr>
                  <w:t>Ha</w:t>
                </w:r>
                <w:r>
                  <w:rPr>
                    <w:b/>
                    <w:spacing w:val="1"/>
                    <w:sz w:val="24"/>
                    <w:szCs w:val="24"/>
                    <w:highlight w:val="lightGray"/>
                  </w:rPr>
                  <w:t>nd</w:t>
                </w:r>
                <w:r>
                  <w:rPr>
                    <w:b/>
                    <w:sz w:val="24"/>
                    <w:szCs w:val="24"/>
                    <w:highlight w:val="lightGray"/>
                  </w:rPr>
                  <w:t>s on</w:t>
                </w:r>
                <w:r>
                  <w:rPr>
                    <w:b/>
                    <w:spacing w:val="1"/>
                    <w:sz w:val="24"/>
                    <w:szCs w:val="24"/>
                    <w:highlight w:val="lightGray"/>
                  </w:rPr>
                  <w:t xml:space="preserve"> </w:t>
                </w:r>
                <w:r>
                  <w:rPr>
                    <w:b/>
                    <w:spacing w:val="-1"/>
                    <w:sz w:val="24"/>
                    <w:szCs w:val="24"/>
                    <w:highlight w:val="lightGray"/>
                  </w:rPr>
                  <w:t>e</w:t>
                </w:r>
                <w:r>
                  <w:rPr>
                    <w:b/>
                    <w:sz w:val="24"/>
                    <w:szCs w:val="24"/>
                    <w:highlight w:val="lightGray"/>
                  </w:rPr>
                  <w:t>x</w:t>
                </w:r>
                <w:r>
                  <w:rPr>
                    <w:b/>
                    <w:spacing w:val="1"/>
                    <w:sz w:val="24"/>
                    <w:szCs w:val="24"/>
                    <w:highlight w:val="lightGray"/>
                  </w:rPr>
                  <w:t>p</w:t>
                </w:r>
                <w:r>
                  <w:rPr>
                    <w:b/>
                    <w:spacing w:val="-1"/>
                    <w:sz w:val="24"/>
                    <w:szCs w:val="24"/>
                    <w:highlight w:val="lightGray"/>
                  </w:rPr>
                  <w:t>er</w:t>
                </w:r>
                <w:r>
                  <w:rPr>
                    <w:b/>
                    <w:sz w:val="24"/>
                    <w:szCs w:val="24"/>
                    <w:highlight w:val="lightGray"/>
                  </w:rPr>
                  <w:t xml:space="preserve">ience </w:t>
                </w:r>
                <w:r>
                  <w:rPr>
                    <w:b/>
                    <w:sz w:val="24"/>
                    <w:szCs w:val="24"/>
                    <w:highlight w:val="lightGray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2C" w:rsidRDefault="0065272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821AE"/>
    <w:multiLevelType w:val="hybridMultilevel"/>
    <w:tmpl w:val="5E1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933CE"/>
    <w:multiLevelType w:val="multilevel"/>
    <w:tmpl w:val="22DCD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272C"/>
    <w:rsid w:val="00287875"/>
    <w:rsid w:val="002B0423"/>
    <w:rsid w:val="002E0988"/>
    <w:rsid w:val="003718A6"/>
    <w:rsid w:val="003A63C0"/>
    <w:rsid w:val="003D5CE8"/>
    <w:rsid w:val="00496E16"/>
    <w:rsid w:val="004F7489"/>
    <w:rsid w:val="005C42B2"/>
    <w:rsid w:val="0065272C"/>
    <w:rsid w:val="00BD5B7C"/>
    <w:rsid w:val="00BF3AD2"/>
    <w:rsid w:val="00CF32A4"/>
    <w:rsid w:val="00D023FD"/>
    <w:rsid w:val="00E05C57"/>
    <w:rsid w:val="00EC39B7"/>
    <w:rsid w:val="00F12421"/>
    <w:rsid w:val="00FA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F3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2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F3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2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han.368595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Almishal</dc:creator>
  <cp:lastModifiedBy>602HRDESK</cp:lastModifiedBy>
  <cp:revision>9</cp:revision>
  <cp:lastPrinted>2017-04-11T07:05:00Z</cp:lastPrinted>
  <dcterms:created xsi:type="dcterms:W3CDTF">2017-04-11T06:57:00Z</dcterms:created>
  <dcterms:modified xsi:type="dcterms:W3CDTF">2017-05-17T12:25:00Z</dcterms:modified>
</cp:coreProperties>
</file>