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55" w:rsidRDefault="00340955">
      <w:pPr>
        <w:spacing w:before="100"/>
        <w:ind w:left="6562"/>
      </w:pPr>
    </w:p>
    <w:p w:rsidR="00340955" w:rsidRDefault="00340955">
      <w:pPr>
        <w:spacing w:line="200" w:lineRule="exact"/>
      </w:pPr>
    </w:p>
    <w:p w:rsidR="00340955" w:rsidRDefault="00340955">
      <w:pPr>
        <w:spacing w:before="14" w:line="260" w:lineRule="exact"/>
        <w:rPr>
          <w:sz w:val="26"/>
          <w:szCs w:val="26"/>
        </w:rPr>
      </w:pPr>
    </w:p>
    <w:p w:rsidR="00340955" w:rsidRDefault="00541354" w:rsidP="00AA5E60">
      <w:pPr>
        <w:spacing w:before="12"/>
        <w:ind w:left="100" w:right="7087"/>
        <w:rPr>
          <w:color w:val="0000FF"/>
          <w:sz w:val="24"/>
          <w:szCs w:val="24"/>
          <w:u w:val="single" w:color="0000FF"/>
        </w:rPr>
      </w:pPr>
      <w:r>
        <w:rPr>
          <w:spacing w:val="-1"/>
          <w:sz w:val="28"/>
          <w:szCs w:val="28"/>
        </w:rPr>
        <w:t>THU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HA</w:t>
      </w:r>
      <w:r>
        <w:rPr>
          <w:sz w:val="28"/>
          <w:szCs w:val="28"/>
        </w:rPr>
        <w:t xml:space="preserve">RA </w:t>
      </w:r>
    </w:p>
    <w:p w:rsidR="000B16EE" w:rsidRDefault="000B16EE" w:rsidP="00AA5E60">
      <w:pPr>
        <w:spacing w:before="12"/>
        <w:ind w:left="100" w:right="7087"/>
        <w:rPr>
          <w:sz w:val="24"/>
          <w:szCs w:val="24"/>
        </w:rPr>
      </w:pPr>
      <w:hyperlink r:id="rId8" w:history="1">
        <w:r w:rsidRPr="00A20862">
          <w:rPr>
            <w:rStyle w:val="Hyperlink"/>
            <w:sz w:val="24"/>
            <w:szCs w:val="24"/>
            <w:u w:color="0000FF"/>
          </w:rPr>
          <w:t>Thushara.368596@2freemail.com</w:t>
        </w:r>
      </w:hyperlink>
      <w:r>
        <w:rPr>
          <w:color w:val="0000FF"/>
          <w:sz w:val="24"/>
          <w:szCs w:val="24"/>
          <w:u w:val="single" w:color="0000FF"/>
        </w:rPr>
        <w:t xml:space="preserve"> </w:t>
      </w:r>
    </w:p>
    <w:p w:rsidR="00340955" w:rsidRDefault="00340955" w:rsidP="00AA5E60">
      <w:pPr>
        <w:spacing w:before="9" w:line="260" w:lineRule="exact"/>
        <w:rPr>
          <w:sz w:val="26"/>
          <w:szCs w:val="26"/>
        </w:rPr>
      </w:pPr>
    </w:p>
    <w:p w:rsidR="00340955" w:rsidRPr="006C102A" w:rsidRDefault="00541354" w:rsidP="00AA5E60">
      <w:pPr>
        <w:tabs>
          <w:tab w:val="left" w:pos="9480"/>
        </w:tabs>
        <w:spacing w:before="15"/>
        <w:ind w:left="100"/>
        <w:rPr>
          <w:sz w:val="24"/>
          <w:szCs w:val="24"/>
        </w:rPr>
      </w:pPr>
      <w:r w:rsidRPr="006C102A">
        <w:rPr>
          <w:b/>
          <w:i/>
          <w:spacing w:val="-1"/>
          <w:sz w:val="24"/>
          <w:szCs w:val="24"/>
          <w:u w:val="thick" w:color="000000"/>
        </w:rPr>
        <w:t>O</w:t>
      </w:r>
      <w:r w:rsidRPr="006C102A">
        <w:rPr>
          <w:b/>
          <w:i/>
          <w:spacing w:val="1"/>
          <w:sz w:val="24"/>
          <w:szCs w:val="24"/>
          <w:u w:val="thick" w:color="000000"/>
        </w:rPr>
        <w:t>bj</w:t>
      </w:r>
      <w:r w:rsidRPr="006C102A">
        <w:rPr>
          <w:b/>
          <w:i/>
          <w:sz w:val="24"/>
          <w:szCs w:val="24"/>
          <w:u w:val="thick" w:color="000000"/>
        </w:rPr>
        <w:t>e</w:t>
      </w:r>
      <w:r w:rsidRPr="006C102A">
        <w:rPr>
          <w:b/>
          <w:i/>
          <w:spacing w:val="-2"/>
          <w:sz w:val="24"/>
          <w:szCs w:val="24"/>
          <w:u w:val="thick" w:color="000000"/>
        </w:rPr>
        <w:t>c</w:t>
      </w:r>
      <w:r w:rsidRPr="006C102A">
        <w:rPr>
          <w:b/>
          <w:i/>
          <w:spacing w:val="-1"/>
          <w:sz w:val="24"/>
          <w:szCs w:val="24"/>
          <w:u w:val="thick" w:color="000000"/>
        </w:rPr>
        <w:t>t</w:t>
      </w:r>
      <w:r w:rsidRPr="006C102A">
        <w:rPr>
          <w:b/>
          <w:i/>
          <w:spacing w:val="1"/>
          <w:sz w:val="24"/>
          <w:szCs w:val="24"/>
          <w:u w:val="thick" w:color="000000"/>
        </w:rPr>
        <w:t>i</w:t>
      </w:r>
      <w:r w:rsidRPr="006C102A">
        <w:rPr>
          <w:b/>
          <w:i/>
          <w:sz w:val="24"/>
          <w:szCs w:val="24"/>
          <w:u w:val="thick" w:color="000000"/>
        </w:rPr>
        <w:t xml:space="preserve">ve </w:t>
      </w:r>
      <w:r w:rsidRPr="006C102A">
        <w:rPr>
          <w:b/>
          <w:i/>
          <w:sz w:val="24"/>
          <w:szCs w:val="24"/>
          <w:u w:val="thick" w:color="000000"/>
        </w:rPr>
        <w:tab/>
      </w:r>
    </w:p>
    <w:p w:rsidR="00340955" w:rsidRPr="006C102A" w:rsidRDefault="00340955" w:rsidP="00AA5E60">
      <w:pPr>
        <w:spacing w:before="4" w:line="120" w:lineRule="exact"/>
        <w:rPr>
          <w:sz w:val="24"/>
          <w:szCs w:val="24"/>
        </w:rPr>
      </w:pP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340955" w:rsidRPr="006C102A" w:rsidRDefault="00541354" w:rsidP="00142EAE">
      <w:pPr>
        <w:spacing w:before="26" w:line="240" w:lineRule="exact"/>
        <w:ind w:left="189" w:right="3216" w:hanging="89"/>
        <w:jc w:val="both"/>
        <w:rPr>
          <w:sz w:val="24"/>
          <w:szCs w:val="24"/>
        </w:rPr>
      </w:pPr>
      <w:r w:rsidRPr="006C102A">
        <w:rPr>
          <w:spacing w:val="2"/>
          <w:sz w:val="24"/>
          <w:szCs w:val="24"/>
        </w:rPr>
        <w:t>T</w:t>
      </w:r>
      <w:r w:rsidRPr="006C102A">
        <w:rPr>
          <w:sz w:val="24"/>
          <w:szCs w:val="24"/>
        </w:rPr>
        <w:t xml:space="preserve">o </w:t>
      </w:r>
      <w:r w:rsidRPr="006C102A">
        <w:rPr>
          <w:spacing w:val="-1"/>
          <w:sz w:val="24"/>
          <w:szCs w:val="24"/>
        </w:rPr>
        <w:t>w</w:t>
      </w:r>
      <w:r w:rsidRPr="006C102A">
        <w:rPr>
          <w:spacing w:val="-2"/>
          <w:sz w:val="24"/>
          <w:szCs w:val="24"/>
        </w:rPr>
        <w:t>o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k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 xml:space="preserve">n a </w:t>
      </w:r>
      <w:r w:rsidRPr="006C102A">
        <w:rPr>
          <w:spacing w:val="-2"/>
          <w:sz w:val="24"/>
          <w:szCs w:val="24"/>
        </w:rPr>
        <w:t>p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o</w:t>
      </w:r>
      <w:r w:rsidRPr="006C102A">
        <w:rPr>
          <w:spacing w:val="-2"/>
          <w:sz w:val="24"/>
          <w:szCs w:val="24"/>
        </w:rPr>
        <w:t>g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e</w:t>
      </w:r>
      <w:r w:rsidRPr="006C102A">
        <w:rPr>
          <w:spacing w:val="1"/>
          <w:sz w:val="24"/>
          <w:szCs w:val="24"/>
        </w:rPr>
        <w:t>s</w:t>
      </w:r>
      <w:r w:rsidRPr="006C102A">
        <w:rPr>
          <w:spacing w:val="-2"/>
          <w:sz w:val="24"/>
          <w:szCs w:val="24"/>
        </w:rPr>
        <w:t>s</w:t>
      </w:r>
      <w:r w:rsidRPr="006C102A">
        <w:rPr>
          <w:spacing w:val="1"/>
          <w:sz w:val="24"/>
          <w:szCs w:val="24"/>
        </w:rPr>
        <w:t>i</w:t>
      </w:r>
      <w:r w:rsidRPr="006C102A">
        <w:rPr>
          <w:spacing w:val="-2"/>
          <w:sz w:val="24"/>
          <w:szCs w:val="24"/>
        </w:rPr>
        <w:t>v</w:t>
      </w:r>
      <w:r w:rsidRPr="006C102A">
        <w:rPr>
          <w:sz w:val="24"/>
          <w:szCs w:val="24"/>
        </w:rPr>
        <w:t>e e</w:t>
      </w:r>
      <w:r w:rsidRPr="006C102A">
        <w:rPr>
          <w:spacing w:val="-2"/>
          <w:sz w:val="24"/>
          <w:szCs w:val="24"/>
        </w:rPr>
        <w:t>s</w:t>
      </w:r>
      <w:r w:rsidRPr="006C102A">
        <w:rPr>
          <w:spacing w:val="1"/>
          <w:sz w:val="24"/>
          <w:szCs w:val="24"/>
        </w:rPr>
        <w:t>t</w:t>
      </w:r>
      <w:r w:rsidRPr="006C102A">
        <w:rPr>
          <w:sz w:val="24"/>
          <w:szCs w:val="24"/>
        </w:rPr>
        <w:t>a</w:t>
      </w:r>
      <w:r w:rsidRPr="006C102A">
        <w:rPr>
          <w:spacing w:val="-2"/>
          <w:sz w:val="24"/>
          <w:szCs w:val="24"/>
        </w:rPr>
        <w:t>b</w:t>
      </w:r>
      <w:r w:rsidRPr="006C102A">
        <w:rPr>
          <w:spacing w:val="1"/>
          <w:sz w:val="24"/>
          <w:szCs w:val="24"/>
        </w:rPr>
        <w:t>li</w:t>
      </w:r>
      <w:r w:rsidRPr="006C102A">
        <w:rPr>
          <w:spacing w:val="-2"/>
          <w:sz w:val="24"/>
          <w:szCs w:val="24"/>
        </w:rPr>
        <w:t>s</w:t>
      </w:r>
      <w:r w:rsidRPr="006C102A">
        <w:rPr>
          <w:sz w:val="24"/>
          <w:szCs w:val="24"/>
        </w:rPr>
        <w:t>h</w:t>
      </w:r>
      <w:r w:rsidRPr="006C102A">
        <w:rPr>
          <w:spacing w:val="-4"/>
          <w:sz w:val="24"/>
          <w:szCs w:val="24"/>
        </w:rPr>
        <w:t>m</w:t>
      </w:r>
      <w:r w:rsidRPr="006C102A">
        <w:rPr>
          <w:sz w:val="24"/>
          <w:szCs w:val="24"/>
        </w:rPr>
        <w:t>ent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pacing w:val="-1"/>
          <w:sz w:val="24"/>
          <w:szCs w:val="24"/>
        </w:rPr>
        <w:t>w</w:t>
      </w:r>
      <w:r w:rsidRPr="006C102A">
        <w:rPr>
          <w:sz w:val="24"/>
          <w:szCs w:val="24"/>
        </w:rPr>
        <w:t>he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e I</w:t>
      </w:r>
      <w:r w:rsidRPr="006C102A">
        <w:rPr>
          <w:spacing w:val="-3"/>
          <w:sz w:val="24"/>
          <w:szCs w:val="24"/>
        </w:rPr>
        <w:t xml:space="preserve"> </w:t>
      </w:r>
      <w:r w:rsidRPr="006C102A">
        <w:rPr>
          <w:sz w:val="24"/>
          <w:szCs w:val="24"/>
        </w:rPr>
        <w:t>can u</w:t>
      </w:r>
      <w:r w:rsidRPr="006C102A">
        <w:rPr>
          <w:spacing w:val="-2"/>
          <w:sz w:val="24"/>
          <w:szCs w:val="24"/>
        </w:rPr>
        <w:t>s</w:t>
      </w:r>
      <w:r w:rsidRPr="006C102A">
        <w:rPr>
          <w:sz w:val="24"/>
          <w:szCs w:val="24"/>
        </w:rPr>
        <w:t>e</w:t>
      </w:r>
      <w:r w:rsidRPr="006C102A">
        <w:rPr>
          <w:spacing w:val="-2"/>
          <w:sz w:val="24"/>
          <w:szCs w:val="24"/>
        </w:rPr>
        <w:t xml:space="preserve"> </w:t>
      </w:r>
      <w:proofErr w:type="gramStart"/>
      <w:r w:rsidRPr="006C102A">
        <w:rPr>
          <w:spacing w:val="-1"/>
          <w:sz w:val="24"/>
          <w:szCs w:val="24"/>
        </w:rPr>
        <w:t>m</w:t>
      </w:r>
      <w:r w:rsidR="00142EAE">
        <w:rPr>
          <w:sz w:val="24"/>
          <w:szCs w:val="24"/>
        </w:rPr>
        <w:t>y</w:t>
      </w:r>
      <w:r w:rsidR="00F9114D">
        <w:rPr>
          <w:sz w:val="24"/>
          <w:szCs w:val="24"/>
        </w:rPr>
        <w:t xml:space="preserve"> </w:t>
      </w:r>
      <w:r w:rsidR="00142EAE">
        <w:rPr>
          <w:sz w:val="24"/>
          <w:szCs w:val="24"/>
        </w:rPr>
        <w:t xml:space="preserve"> </w:t>
      </w:r>
      <w:r w:rsidRPr="006C102A">
        <w:rPr>
          <w:spacing w:val="-2"/>
          <w:sz w:val="24"/>
          <w:szCs w:val="24"/>
        </w:rPr>
        <w:t>k</w:t>
      </w:r>
      <w:r w:rsidRPr="006C102A">
        <w:rPr>
          <w:sz w:val="24"/>
          <w:szCs w:val="24"/>
        </w:rPr>
        <w:t>no</w:t>
      </w:r>
      <w:r w:rsidRPr="006C102A">
        <w:rPr>
          <w:spacing w:val="-1"/>
          <w:sz w:val="24"/>
          <w:szCs w:val="24"/>
        </w:rPr>
        <w:t>w</w:t>
      </w:r>
      <w:r w:rsidRPr="006C102A">
        <w:rPr>
          <w:spacing w:val="1"/>
          <w:sz w:val="24"/>
          <w:szCs w:val="24"/>
        </w:rPr>
        <w:t>l</w:t>
      </w:r>
      <w:r w:rsidRPr="006C102A">
        <w:rPr>
          <w:sz w:val="24"/>
          <w:szCs w:val="24"/>
        </w:rPr>
        <w:t>ed</w:t>
      </w:r>
      <w:r w:rsidRPr="006C102A">
        <w:rPr>
          <w:spacing w:val="-2"/>
          <w:sz w:val="24"/>
          <w:szCs w:val="24"/>
        </w:rPr>
        <w:t>g</w:t>
      </w:r>
      <w:r w:rsidRPr="006C102A">
        <w:rPr>
          <w:sz w:val="24"/>
          <w:szCs w:val="24"/>
        </w:rPr>
        <w:t>e</w:t>
      </w:r>
      <w:proofErr w:type="gramEnd"/>
      <w:r w:rsidRPr="006C102A">
        <w:rPr>
          <w:sz w:val="24"/>
          <w:szCs w:val="24"/>
        </w:rPr>
        <w:t xml:space="preserve"> and e</w:t>
      </w:r>
      <w:r w:rsidRPr="006C102A">
        <w:rPr>
          <w:spacing w:val="-2"/>
          <w:sz w:val="24"/>
          <w:szCs w:val="24"/>
        </w:rPr>
        <w:t>x</w:t>
      </w:r>
      <w:r w:rsidRPr="006C102A">
        <w:rPr>
          <w:sz w:val="24"/>
          <w:szCs w:val="24"/>
        </w:rPr>
        <w:t>pe</w:t>
      </w:r>
      <w:r w:rsidRPr="006C102A">
        <w:rPr>
          <w:spacing w:val="-1"/>
          <w:sz w:val="24"/>
          <w:szCs w:val="24"/>
        </w:rPr>
        <w:t>r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e</w:t>
      </w:r>
      <w:r w:rsidRPr="006C102A">
        <w:rPr>
          <w:spacing w:val="-2"/>
          <w:sz w:val="24"/>
          <w:szCs w:val="24"/>
        </w:rPr>
        <w:t>n</w:t>
      </w:r>
      <w:r w:rsidRPr="006C102A">
        <w:rPr>
          <w:sz w:val="24"/>
          <w:szCs w:val="24"/>
        </w:rPr>
        <w:t>ce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f</w:t>
      </w:r>
      <w:r w:rsidRPr="006C102A">
        <w:rPr>
          <w:sz w:val="24"/>
          <w:szCs w:val="24"/>
        </w:rPr>
        <w:t>or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2"/>
          <w:sz w:val="24"/>
          <w:szCs w:val="24"/>
        </w:rPr>
        <w:t>t</w:t>
      </w:r>
      <w:r w:rsidRPr="006C102A">
        <w:rPr>
          <w:sz w:val="24"/>
          <w:szCs w:val="24"/>
        </w:rPr>
        <w:t>he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be</w:t>
      </w:r>
      <w:r w:rsidRPr="006C102A">
        <w:rPr>
          <w:spacing w:val="-1"/>
          <w:sz w:val="24"/>
          <w:szCs w:val="24"/>
        </w:rPr>
        <w:t>tt</w:t>
      </w:r>
      <w:r w:rsidRPr="006C102A">
        <w:rPr>
          <w:sz w:val="24"/>
          <w:szCs w:val="24"/>
        </w:rPr>
        <w:t>e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4"/>
          <w:sz w:val="24"/>
          <w:szCs w:val="24"/>
        </w:rPr>
        <w:t>m</w:t>
      </w:r>
      <w:r w:rsidRPr="006C102A">
        <w:rPr>
          <w:sz w:val="24"/>
          <w:szCs w:val="24"/>
        </w:rPr>
        <w:t>ent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z w:val="24"/>
          <w:szCs w:val="24"/>
        </w:rPr>
        <w:t>of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t</w:t>
      </w:r>
      <w:r w:rsidRPr="006C102A">
        <w:rPr>
          <w:sz w:val="24"/>
          <w:szCs w:val="24"/>
        </w:rPr>
        <w:t>he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o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2"/>
          <w:sz w:val="24"/>
          <w:szCs w:val="24"/>
        </w:rPr>
        <w:t>g</w:t>
      </w:r>
      <w:r w:rsidRPr="006C102A">
        <w:rPr>
          <w:sz w:val="24"/>
          <w:szCs w:val="24"/>
        </w:rPr>
        <w:t>an</w:t>
      </w:r>
      <w:r w:rsidRPr="006C102A">
        <w:rPr>
          <w:spacing w:val="1"/>
          <w:sz w:val="24"/>
          <w:szCs w:val="24"/>
        </w:rPr>
        <w:t>i</w:t>
      </w:r>
      <w:r w:rsidRPr="006C102A">
        <w:rPr>
          <w:spacing w:val="-2"/>
          <w:sz w:val="24"/>
          <w:szCs w:val="24"/>
        </w:rPr>
        <w:t>z</w:t>
      </w:r>
      <w:r w:rsidRPr="006C102A">
        <w:rPr>
          <w:sz w:val="24"/>
          <w:szCs w:val="24"/>
        </w:rPr>
        <w:t>a</w:t>
      </w:r>
      <w:r w:rsidRPr="006C102A">
        <w:rPr>
          <w:spacing w:val="-1"/>
          <w:sz w:val="24"/>
          <w:szCs w:val="24"/>
        </w:rPr>
        <w:t>t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on.</w:t>
      </w:r>
    </w:p>
    <w:p w:rsidR="00340955" w:rsidRPr="006C102A" w:rsidRDefault="00340955" w:rsidP="00AA5E60">
      <w:pPr>
        <w:spacing w:before="9" w:line="100" w:lineRule="exact"/>
        <w:rPr>
          <w:sz w:val="24"/>
          <w:szCs w:val="24"/>
        </w:rPr>
      </w:pP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AA5E60" w:rsidRPr="006C102A" w:rsidRDefault="00A9667D" w:rsidP="00A9667D">
      <w:pPr>
        <w:tabs>
          <w:tab w:val="left" w:pos="9480"/>
        </w:tabs>
        <w:rPr>
          <w:b/>
          <w:i/>
          <w:sz w:val="24"/>
          <w:szCs w:val="24"/>
          <w:u w:val="thick" w:color="000000"/>
        </w:rPr>
      </w:pPr>
      <w:r w:rsidRPr="006C102A">
        <w:rPr>
          <w:b/>
          <w:i/>
          <w:sz w:val="24"/>
          <w:szCs w:val="24"/>
          <w:u w:val="thick" w:color="000000"/>
        </w:rPr>
        <w:t>Abilities</w:t>
      </w:r>
      <w:r w:rsidRPr="006C102A">
        <w:rPr>
          <w:b/>
          <w:i/>
          <w:sz w:val="24"/>
          <w:szCs w:val="24"/>
          <w:u w:val="thick" w:color="000000"/>
        </w:rPr>
        <w:tab/>
      </w:r>
    </w:p>
    <w:p w:rsidR="00AA5E60" w:rsidRPr="006C102A" w:rsidRDefault="00AA5E60" w:rsidP="00AA5E60">
      <w:pPr>
        <w:tabs>
          <w:tab w:val="left" w:pos="9480"/>
        </w:tabs>
        <w:ind w:left="100"/>
        <w:rPr>
          <w:b/>
          <w:i/>
          <w:sz w:val="24"/>
          <w:szCs w:val="24"/>
          <w:u w:val="thick" w:color="000000"/>
        </w:rPr>
      </w:pPr>
    </w:p>
    <w:p w:rsidR="00340955" w:rsidRPr="006C102A" w:rsidRDefault="00541354" w:rsidP="00A9667D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gramStart"/>
      <w:r w:rsidRPr="006C102A">
        <w:rPr>
          <w:spacing w:val="-1"/>
          <w:sz w:val="24"/>
          <w:szCs w:val="24"/>
        </w:rPr>
        <w:t>Q</w:t>
      </w:r>
      <w:r w:rsidRPr="006C102A">
        <w:rPr>
          <w:sz w:val="24"/>
          <w:szCs w:val="24"/>
        </w:rPr>
        <w:t>u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ck</w:t>
      </w:r>
      <w:r w:rsidR="00A9667D" w:rsidRPr="006C102A">
        <w:rPr>
          <w:sz w:val="24"/>
          <w:szCs w:val="24"/>
        </w:rPr>
        <w:t xml:space="preserve"> 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Lea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2"/>
          <w:sz w:val="24"/>
          <w:szCs w:val="24"/>
        </w:rPr>
        <w:t>n</w:t>
      </w:r>
      <w:r w:rsidRPr="006C102A">
        <w:rPr>
          <w:sz w:val="24"/>
          <w:szCs w:val="24"/>
        </w:rPr>
        <w:t>e</w:t>
      </w:r>
      <w:r w:rsidRPr="006C102A">
        <w:rPr>
          <w:spacing w:val="1"/>
          <w:sz w:val="24"/>
          <w:szCs w:val="24"/>
        </w:rPr>
        <w:t>r</w:t>
      </w:r>
      <w:proofErr w:type="gramEnd"/>
      <w:r w:rsidRPr="006C102A">
        <w:rPr>
          <w:sz w:val="24"/>
          <w:szCs w:val="24"/>
        </w:rPr>
        <w:t>.</w:t>
      </w:r>
    </w:p>
    <w:p w:rsidR="007F1EEB" w:rsidRPr="006C102A" w:rsidRDefault="00541354" w:rsidP="00A9667D">
      <w:pPr>
        <w:pStyle w:val="ListParagraph"/>
        <w:numPr>
          <w:ilvl w:val="0"/>
          <w:numId w:val="13"/>
        </w:numPr>
        <w:rPr>
          <w:position w:val="-1"/>
          <w:sz w:val="24"/>
          <w:szCs w:val="24"/>
        </w:rPr>
      </w:pPr>
      <w:proofErr w:type="gramStart"/>
      <w:r w:rsidRPr="006C102A">
        <w:rPr>
          <w:spacing w:val="-1"/>
          <w:position w:val="-1"/>
          <w:sz w:val="24"/>
          <w:szCs w:val="24"/>
        </w:rPr>
        <w:t>G</w:t>
      </w:r>
      <w:r w:rsidRPr="006C102A">
        <w:rPr>
          <w:position w:val="-1"/>
          <w:sz w:val="24"/>
          <w:szCs w:val="24"/>
        </w:rPr>
        <w:t xml:space="preserve">ood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1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na</w:t>
      </w:r>
      <w:r w:rsidRPr="006C102A">
        <w:rPr>
          <w:spacing w:val="1"/>
          <w:position w:val="-1"/>
          <w:sz w:val="24"/>
          <w:szCs w:val="24"/>
        </w:rPr>
        <w:t>l</w:t>
      </w:r>
      <w:r w:rsidRPr="006C102A">
        <w:rPr>
          <w:spacing w:val="-2"/>
          <w:position w:val="-1"/>
          <w:sz w:val="24"/>
          <w:szCs w:val="24"/>
        </w:rPr>
        <w:t>y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spacing w:val="-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c</w:t>
      </w:r>
      <w:r w:rsidRPr="006C102A">
        <w:rPr>
          <w:spacing w:val="-2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l</w:t>
      </w:r>
      <w:proofErr w:type="gramEnd"/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S</w:t>
      </w:r>
      <w:r w:rsidRPr="006C102A">
        <w:rPr>
          <w:spacing w:val="-3"/>
          <w:position w:val="-1"/>
          <w:sz w:val="24"/>
          <w:szCs w:val="24"/>
        </w:rPr>
        <w:t>k</w:t>
      </w:r>
      <w:r w:rsidRPr="006C102A">
        <w:rPr>
          <w:spacing w:val="1"/>
          <w:position w:val="-1"/>
          <w:sz w:val="24"/>
          <w:szCs w:val="24"/>
        </w:rPr>
        <w:t>ill</w:t>
      </w:r>
      <w:r w:rsidRPr="006C102A">
        <w:rPr>
          <w:position w:val="-1"/>
          <w:sz w:val="24"/>
          <w:szCs w:val="24"/>
        </w:rPr>
        <w:t>.</w:t>
      </w:r>
    </w:p>
    <w:p w:rsidR="007F1EEB" w:rsidRPr="006C102A" w:rsidRDefault="00541354" w:rsidP="00A9667D">
      <w:pPr>
        <w:pStyle w:val="ListParagraph"/>
        <w:numPr>
          <w:ilvl w:val="0"/>
          <w:numId w:val="13"/>
        </w:numPr>
        <w:rPr>
          <w:position w:val="-1"/>
          <w:sz w:val="24"/>
          <w:szCs w:val="24"/>
        </w:rPr>
      </w:pPr>
      <w:r w:rsidRPr="006C102A">
        <w:rPr>
          <w:spacing w:val="-1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b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l</w:t>
      </w:r>
      <w:r w:rsidRPr="006C102A">
        <w:rPr>
          <w:spacing w:val="1"/>
          <w:position w:val="-1"/>
          <w:sz w:val="24"/>
          <w:szCs w:val="24"/>
        </w:rPr>
        <w:t>it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="00A9667D"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 xml:space="preserve">o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>d</w:t>
      </w:r>
      <w:r w:rsidRPr="006C102A">
        <w:rPr>
          <w:position w:val="-1"/>
          <w:sz w:val="24"/>
          <w:szCs w:val="24"/>
        </w:rPr>
        <w:t>e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spacing w:val="-2"/>
          <w:position w:val="-1"/>
          <w:sz w:val="24"/>
          <w:szCs w:val="24"/>
        </w:rPr>
        <w:t>e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4"/>
          <w:position w:val="-1"/>
          <w:sz w:val="24"/>
          <w:szCs w:val="24"/>
        </w:rPr>
        <w:t>m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 xml:space="preserve">ne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ap</w:t>
      </w:r>
      <w:r w:rsidRPr="006C102A">
        <w:rPr>
          <w:spacing w:val="-2"/>
          <w:position w:val="-1"/>
          <w:sz w:val="24"/>
          <w:szCs w:val="24"/>
        </w:rPr>
        <w:t>p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o</w:t>
      </w:r>
      <w:r w:rsidRPr="006C102A">
        <w:rPr>
          <w:spacing w:val="-2"/>
          <w:position w:val="-1"/>
          <w:sz w:val="24"/>
          <w:szCs w:val="24"/>
        </w:rPr>
        <w:t>p</w:t>
      </w:r>
      <w:r w:rsidRPr="006C102A">
        <w:rPr>
          <w:spacing w:val="1"/>
          <w:position w:val="-1"/>
          <w:sz w:val="24"/>
          <w:szCs w:val="24"/>
        </w:rPr>
        <w:t>ri</w:t>
      </w:r>
      <w:r w:rsidRPr="006C102A">
        <w:rPr>
          <w:spacing w:val="-2"/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e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e</w:t>
      </w:r>
      <w:r w:rsidRPr="006C102A">
        <w:rPr>
          <w:spacing w:val="-2"/>
          <w:position w:val="-1"/>
          <w:sz w:val="24"/>
          <w:szCs w:val="24"/>
        </w:rPr>
        <w:t>s</w:t>
      </w:r>
      <w:r w:rsidRPr="006C102A">
        <w:rPr>
          <w:position w:val="-1"/>
          <w:sz w:val="24"/>
          <w:szCs w:val="24"/>
        </w:rPr>
        <w:t>t</w:t>
      </w:r>
      <w:r w:rsidRPr="006C102A">
        <w:rPr>
          <w:spacing w:val="1"/>
          <w:position w:val="-1"/>
          <w:sz w:val="24"/>
          <w:szCs w:val="24"/>
        </w:rPr>
        <w:t xml:space="preserve"> </w:t>
      </w:r>
      <w:r w:rsidR="00A9667D" w:rsidRPr="006C102A">
        <w:rPr>
          <w:spacing w:val="1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e</w:t>
      </w:r>
      <w:r w:rsidRPr="006C102A">
        <w:rPr>
          <w:spacing w:val="-2"/>
          <w:position w:val="-1"/>
          <w:sz w:val="24"/>
          <w:szCs w:val="24"/>
        </w:rPr>
        <w:t>q</w:t>
      </w:r>
      <w:r w:rsidRPr="006C102A">
        <w:rPr>
          <w:position w:val="-1"/>
          <w:sz w:val="24"/>
          <w:szCs w:val="24"/>
        </w:rPr>
        <w:t>u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p</w:t>
      </w:r>
      <w:r w:rsidRPr="006C102A">
        <w:rPr>
          <w:spacing w:val="-4"/>
          <w:position w:val="-1"/>
          <w:sz w:val="24"/>
          <w:szCs w:val="24"/>
        </w:rPr>
        <w:t>m</w:t>
      </w:r>
      <w:r w:rsidRPr="006C102A">
        <w:rPr>
          <w:position w:val="-1"/>
          <w:sz w:val="24"/>
          <w:szCs w:val="24"/>
        </w:rPr>
        <w:t>ent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>o</w:t>
      </w:r>
      <w:r w:rsidRPr="006C102A">
        <w:rPr>
          <w:position w:val="-1"/>
          <w:sz w:val="24"/>
          <w:szCs w:val="24"/>
        </w:rPr>
        <w:t>r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 xml:space="preserve"> </w:t>
      </w:r>
      <w:r w:rsidRPr="006C102A">
        <w:rPr>
          <w:spacing w:val="-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ns</w:t>
      </w:r>
      <w:r w:rsidRPr="006C102A">
        <w:rPr>
          <w:spacing w:val="-1"/>
          <w:position w:val="-1"/>
          <w:sz w:val="24"/>
          <w:szCs w:val="24"/>
        </w:rPr>
        <w:t>t</w:t>
      </w:r>
      <w:r w:rsidRPr="006C102A">
        <w:rPr>
          <w:spacing w:val="-2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u</w:t>
      </w:r>
      <w:r w:rsidRPr="006C102A">
        <w:rPr>
          <w:spacing w:val="-4"/>
          <w:position w:val="-1"/>
          <w:sz w:val="24"/>
          <w:szCs w:val="24"/>
        </w:rPr>
        <w:t>m</w:t>
      </w:r>
      <w:r w:rsidRPr="006C102A">
        <w:rPr>
          <w:position w:val="-1"/>
          <w:sz w:val="24"/>
          <w:szCs w:val="24"/>
        </w:rPr>
        <w:t>en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 xml:space="preserve">s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o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>b</w:t>
      </w:r>
      <w:r w:rsidRPr="006C102A">
        <w:rPr>
          <w:position w:val="-1"/>
          <w:sz w:val="24"/>
          <w:szCs w:val="24"/>
        </w:rPr>
        <w:t>e</w:t>
      </w:r>
      <w:r w:rsidR="003A1D72" w:rsidRPr="006C102A">
        <w:rPr>
          <w:position w:val="-1"/>
          <w:sz w:val="24"/>
          <w:szCs w:val="24"/>
        </w:rPr>
        <w:t xml:space="preserve"> used.</w:t>
      </w:r>
    </w:p>
    <w:p w:rsidR="00340955" w:rsidRPr="006C102A" w:rsidRDefault="00541354" w:rsidP="00A9667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C102A">
        <w:rPr>
          <w:spacing w:val="-1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b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l</w:t>
      </w:r>
      <w:r w:rsidRPr="006C102A">
        <w:rPr>
          <w:spacing w:val="1"/>
          <w:position w:val="-1"/>
          <w:sz w:val="24"/>
          <w:szCs w:val="24"/>
        </w:rPr>
        <w:t>it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proofErr w:type="gramStart"/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o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>p</w:t>
      </w:r>
      <w:r w:rsidRPr="006C102A">
        <w:rPr>
          <w:position w:val="-1"/>
          <w:sz w:val="24"/>
          <w:szCs w:val="24"/>
        </w:rPr>
        <w:t>e</w:t>
      </w:r>
      <w:r w:rsidRPr="006C102A">
        <w:rPr>
          <w:spacing w:val="-1"/>
          <w:position w:val="-1"/>
          <w:sz w:val="24"/>
          <w:szCs w:val="24"/>
        </w:rPr>
        <w:t>r</w:t>
      </w:r>
      <w:r w:rsidRPr="006C102A">
        <w:rPr>
          <w:spacing w:val="1"/>
          <w:position w:val="-1"/>
          <w:sz w:val="24"/>
          <w:szCs w:val="24"/>
        </w:rPr>
        <w:t>f</w:t>
      </w:r>
      <w:r w:rsidRPr="006C102A">
        <w:rPr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m</w:t>
      </w:r>
      <w:proofErr w:type="gramEnd"/>
      <w:r w:rsidRPr="006C102A">
        <w:rPr>
          <w:spacing w:val="-4"/>
          <w:position w:val="-1"/>
          <w:sz w:val="24"/>
          <w:szCs w:val="24"/>
        </w:rPr>
        <w:t xml:space="preserve"> </w:t>
      </w:r>
      <w:r w:rsidR="00A9667D" w:rsidRPr="006C102A">
        <w:rPr>
          <w:spacing w:val="-4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h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2"/>
          <w:position w:val="-1"/>
          <w:sz w:val="24"/>
          <w:szCs w:val="24"/>
        </w:rPr>
        <w:t>g</w:t>
      </w:r>
      <w:r w:rsidRPr="006C102A">
        <w:rPr>
          <w:position w:val="-1"/>
          <w:sz w:val="24"/>
          <w:szCs w:val="24"/>
        </w:rPr>
        <w:t>h</w:t>
      </w:r>
      <w:r w:rsidRPr="006C102A">
        <w:rPr>
          <w:spacing w:val="1"/>
          <w:position w:val="-1"/>
          <w:sz w:val="24"/>
          <w:szCs w:val="24"/>
        </w:rPr>
        <w:t>l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="00A9667D"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2"/>
          <w:position w:val="-1"/>
          <w:sz w:val="24"/>
          <w:szCs w:val="24"/>
        </w:rPr>
        <w:t>e</w:t>
      </w:r>
      <w:r w:rsidRPr="006C102A">
        <w:rPr>
          <w:position w:val="-1"/>
          <w:sz w:val="24"/>
          <w:szCs w:val="24"/>
        </w:rPr>
        <w:t>pe</w:t>
      </w:r>
      <w:r w:rsidRPr="006C102A">
        <w:rPr>
          <w:spacing w:val="-1"/>
          <w:position w:val="-1"/>
          <w:sz w:val="24"/>
          <w:szCs w:val="24"/>
        </w:rPr>
        <w:t>t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t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2"/>
          <w:position w:val="-1"/>
          <w:sz w:val="24"/>
          <w:szCs w:val="24"/>
        </w:rPr>
        <w:t>v</w:t>
      </w:r>
      <w:r w:rsidRPr="006C102A">
        <w:rPr>
          <w:position w:val="-1"/>
          <w:sz w:val="24"/>
          <w:szCs w:val="24"/>
        </w:rPr>
        <w:t xml:space="preserve">e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s</w:t>
      </w:r>
      <w:r w:rsidRPr="006C102A">
        <w:rPr>
          <w:spacing w:val="-2"/>
          <w:position w:val="-1"/>
          <w:sz w:val="24"/>
          <w:szCs w:val="24"/>
        </w:rPr>
        <w:t>k</w:t>
      </w:r>
      <w:r w:rsidRPr="006C102A">
        <w:rPr>
          <w:position w:val="-1"/>
          <w:sz w:val="24"/>
          <w:szCs w:val="24"/>
        </w:rPr>
        <w:t>s wh</w:t>
      </w:r>
      <w:r w:rsidRPr="006C102A">
        <w:rPr>
          <w:spacing w:val="-2"/>
          <w:position w:val="-1"/>
          <w:sz w:val="24"/>
          <w:szCs w:val="24"/>
        </w:rPr>
        <w:t>i</w:t>
      </w:r>
      <w:r w:rsidRPr="006C102A">
        <w:rPr>
          <w:spacing w:val="1"/>
          <w:position w:val="-1"/>
          <w:sz w:val="24"/>
          <w:szCs w:val="24"/>
        </w:rPr>
        <w:t>l</w:t>
      </w:r>
      <w:r w:rsidRPr="006C102A">
        <w:rPr>
          <w:position w:val="-1"/>
          <w:sz w:val="24"/>
          <w:szCs w:val="24"/>
        </w:rPr>
        <w:t>e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3"/>
          <w:position w:val="-1"/>
          <w:sz w:val="24"/>
          <w:szCs w:val="24"/>
        </w:rPr>
        <w:t>m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2"/>
          <w:position w:val="-1"/>
          <w:sz w:val="24"/>
          <w:szCs w:val="24"/>
        </w:rPr>
        <w:t>n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-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n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ng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acc</w:t>
      </w:r>
      <w:r w:rsidRPr="006C102A">
        <w:rPr>
          <w:spacing w:val="-2"/>
          <w:position w:val="-1"/>
          <w:sz w:val="24"/>
          <w:szCs w:val="24"/>
        </w:rPr>
        <w:t>u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acy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="00A9667D"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and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sp</w:t>
      </w:r>
      <w:r w:rsidRPr="006C102A">
        <w:rPr>
          <w:spacing w:val="1"/>
          <w:position w:val="-1"/>
          <w:sz w:val="24"/>
          <w:szCs w:val="24"/>
        </w:rPr>
        <w:t>e</w:t>
      </w:r>
      <w:r w:rsidRPr="006C102A">
        <w:rPr>
          <w:spacing w:val="-2"/>
          <w:position w:val="-1"/>
          <w:sz w:val="24"/>
          <w:szCs w:val="24"/>
        </w:rPr>
        <w:t>e</w:t>
      </w:r>
      <w:r w:rsidRPr="006C102A">
        <w:rPr>
          <w:position w:val="-1"/>
          <w:sz w:val="24"/>
          <w:szCs w:val="24"/>
        </w:rPr>
        <w:t>d.</w:t>
      </w:r>
    </w:p>
    <w:p w:rsidR="007F1EEB" w:rsidRPr="006C102A" w:rsidRDefault="00541354" w:rsidP="00A9667D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gramStart"/>
      <w:r w:rsidRPr="006C102A">
        <w:rPr>
          <w:spacing w:val="-1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b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l</w:t>
      </w:r>
      <w:r w:rsidRPr="006C102A">
        <w:rPr>
          <w:spacing w:val="1"/>
          <w:position w:val="-1"/>
          <w:sz w:val="24"/>
          <w:szCs w:val="24"/>
        </w:rPr>
        <w:t>it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="00A9667D"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o</w:t>
      </w:r>
      <w:proofErr w:type="gramEnd"/>
      <w:r w:rsidRPr="006C102A">
        <w:rPr>
          <w:position w:val="-1"/>
          <w:sz w:val="24"/>
          <w:szCs w:val="24"/>
        </w:rPr>
        <w:t xml:space="preserve">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2"/>
          <w:position w:val="-1"/>
          <w:sz w:val="24"/>
          <w:szCs w:val="24"/>
        </w:rPr>
        <w:t>g</w:t>
      </w:r>
      <w:r w:rsidRPr="006C102A">
        <w:rPr>
          <w:position w:val="-1"/>
          <w:sz w:val="24"/>
          <w:szCs w:val="24"/>
        </w:rPr>
        <w:t>an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2"/>
          <w:position w:val="-1"/>
          <w:sz w:val="24"/>
          <w:szCs w:val="24"/>
        </w:rPr>
        <w:t>z</w:t>
      </w:r>
      <w:r w:rsidRPr="006C102A">
        <w:rPr>
          <w:position w:val="-1"/>
          <w:sz w:val="24"/>
          <w:szCs w:val="24"/>
        </w:rPr>
        <w:t xml:space="preserve">e and </w:t>
      </w:r>
      <w:r w:rsidRPr="006C102A">
        <w:rPr>
          <w:spacing w:val="-2"/>
          <w:position w:val="-1"/>
          <w:sz w:val="24"/>
          <w:szCs w:val="24"/>
        </w:rPr>
        <w:t>p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1"/>
          <w:position w:val="-1"/>
          <w:sz w:val="24"/>
          <w:szCs w:val="24"/>
        </w:rPr>
        <w:t>i</w:t>
      </w:r>
      <w:r w:rsidRPr="006C102A">
        <w:rPr>
          <w:spacing w:val="-2"/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1"/>
          <w:position w:val="-1"/>
          <w:sz w:val="24"/>
          <w:szCs w:val="24"/>
        </w:rPr>
        <w:t>i</w:t>
      </w:r>
      <w:r w:rsidRPr="006C102A">
        <w:rPr>
          <w:spacing w:val="1"/>
          <w:position w:val="-1"/>
          <w:sz w:val="24"/>
          <w:szCs w:val="24"/>
        </w:rPr>
        <w:t>ti</w:t>
      </w:r>
      <w:r w:rsidRPr="006C102A">
        <w:rPr>
          <w:spacing w:val="-2"/>
          <w:position w:val="-1"/>
          <w:sz w:val="24"/>
          <w:szCs w:val="24"/>
        </w:rPr>
        <w:t>z</w:t>
      </w:r>
      <w:r w:rsidRPr="006C102A">
        <w:rPr>
          <w:position w:val="-1"/>
          <w:sz w:val="24"/>
          <w:szCs w:val="24"/>
        </w:rPr>
        <w:t>e wor</w:t>
      </w:r>
      <w:r w:rsidRPr="006C102A">
        <w:rPr>
          <w:spacing w:val="-2"/>
          <w:position w:val="-1"/>
          <w:sz w:val="24"/>
          <w:szCs w:val="24"/>
        </w:rPr>
        <w:t>k</w:t>
      </w:r>
      <w:r w:rsidRPr="006C102A">
        <w:rPr>
          <w:position w:val="-1"/>
          <w:sz w:val="24"/>
          <w:szCs w:val="24"/>
        </w:rPr>
        <w:t>.</w:t>
      </w:r>
    </w:p>
    <w:p w:rsidR="007F1EEB" w:rsidRPr="006C102A" w:rsidRDefault="00541354" w:rsidP="00A9667D">
      <w:pPr>
        <w:pStyle w:val="ListParagraph"/>
        <w:numPr>
          <w:ilvl w:val="0"/>
          <w:numId w:val="13"/>
        </w:numPr>
        <w:rPr>
          <w:position w:val="-1"/>
          <w:sz w:val="24"/>
          <w:szCs w:val="24"/>
        </w:rPr>
      </w:pPr>
      <w:proofErr w:type="gramStart"/>
      <w:r w:rsidRPr="006C102A">
        <w:rPr>
          <w:spacing w:val="-1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b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l</w:t>
      </w:r>
      <w:r w:rsidRPr="006C102A">
        <w:rPr>
          <w:spacing w:val="1"/>
          <w:position w:val="-1"/>
          <w:sz w:val="24"/>
          <w:szCs w:val="24"/>
        </w:rPr>
        <w:t>it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="00A9667D"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o</w:t>
      </w:r>
      <w:proofErr w:type="gramEnd"/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>c</w:t>
      </w:r>
      <w:r w:rsidRPr="006C102A">
        <w:rPr>
          <w:position w:val="-1"/>
          <w:sz w:val="24"/>
          <w:szCs w:val="24"/>
        </w:rPr>
        <w:t>o</w:t>
      </w:r>
      <w:r w:rsidRPr="006C102A">
        <w:rPr>
          <w:spacing w:val="-1"/>
          <w:position w:val="-1"/>
          <w:sz w:val="24"/>
          <w:szCs w:val="24"/>
        </w:rPr>
        <w:t>m</w:t>
      </w:r>
      <w:r w:rsidRPr="006C102A">
        <w:rPr>
          <w:spacing w:val="-4"/>
          <w:position w:val="-1"/>
          <w:sz w:val="24"/>
          <w:szCs w:val="24"/>
        </w:rPr>
        <w:t>m</w:t>
      </w:r>
      <w:r w:rsidRPr="006C102A">
        <w:rPr>
          <w:position w:val="-1"/>
          <w:sz w:val="24"/>
          <w:szCs w:val="24"/>
        </w:rPr>
        <w:t>un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ca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e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2"/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ll</w:t>
      </w:r>
      <w:r w:rsidRPr="006C102A">
        <w:rPr>
          <w:position w:val="-1"/>
          <w:sz w:val="24"/>
          <w:szCs w:val="24"/>
        </w:rPr>
        <w:t>y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and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="00A9667D"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 xml:space="preserve">n </w:t>
      </w:r>
      <w:r w:rsidR="00A9667D" w:rsidRPr="006C102A">
        <w:rPr>
          <w:position w:val="-1"/>
          <w:sz w:val="24"/>
          <w:szCs w:val="24"/>
        </w:rPr>
        <w:t xml:space="preserve"> </w:t>
      </w:r>
      <w:r w:rsidRPr="006C102A">
        <w:rPr>
          <w:spacing w:val="-1"/>
          <w:position w:val="-1"/>
          <w:sz w:val="24"/>
          <w:szCs w:val="24"/>
        </w:rPr>
        <w:t>w</w:t>
      </w:r>
      <w:r w:rsidRPr="006C102A">
        <w:rPr>
          <w:spacing w:val="-2"/>
          <w:position w:val="-1"/>
          <w:sz w:val="24"/>
          <w:szCs w:val="24"/>
        </w:rPr>
        <w:t>r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t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ng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 xml:space="preserve">o </w:t>
      </w:r>
      <w:r w:rsidRPr="006C102A">
        <w:rPr>
          <w:spacing w:val="-2"/>
          <w:position w:val="-1"/>
          <w:sz w:val="24"/>
          <w:szCs w:val="24"/>
        </w:rPr>
        <w:t>g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h</w:t>
      </w:r>
      <w:r w:rsidRPr="006C102A">
        <w:rPr>
          <w:spacing w:val="-2"/>
          <w:position w:val="-1"/>
          <w:sz w:val="24"/>
          <w:szCs w:val="24"/>
        </w:rPr>
        <w:t>e</w:t>
      </w:r>
      <w:r w:rsidRPr="006C102A">
        <w:rPr>
          <w:position w:val="-1"/>
          <w:sz w:val="24"/>
          <w:szCs w:val="24"/>
        </w:rPr>
        <w:t>r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and e</w:t>
      </w:r>
      <w:r w:rsidRPr="006C102A">
        <w:rPr>
          <w:spacing w:val="-2"/>
          <w:position w:val="-1"/>
          <w:sz w:val="24"/>
          <w:szCs w:val="24"/>
        </w:rPr>
        <w:t>x</w:t>
      </w:r>
      <w:r w:rsidRPr="006C102A">
        <w:rPr>
          <w:position w:val="-1"/>
          <w:sz w:val="24"/>
          <w:szCs w:val="24"/>
        </w:rPr>
        <w:t>chan</w:t>
      </w:r>
      <w:r w:rsidRPr="006C102A">
        <w:rPr>
          <w:spacing w:val="-2"/>
          <w:position w:val="-1"/>
          <w:sz w:val="24"/>
          <w:szCs w:val="24"/>
        </w:rPr>
        <w:t>g</w:t>
      </w:r>
      <w:r w:rsidRPr="006C102A">
        <w:rPr>
          <w:position w:val="-1"/>
          <w:sz w:val="24"/>
          <w:szCs w:val="24"/>
        </w:rPr>
        <w:t xml:space="preserve">e 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2"/>
          <w:position w:val="-1"/>
          <w:sz w:val="24"/>
          <w:szCs w:val="24"/>
        </w:rPr>
        <w:t>n</w:t>
      </w:r>
      <w:r w:rsidRPr="006C102A">
        <w:rPr>
          <w:spacing w:val="1"/>
          <w:position w:val="-1"/>
          <w:sz w:val="24"/>
          <w:szCs w:val="24"/>
        </w:rPr>
        <w:t>f</w:t>
      </w:r>
      <w:r w:rsidRPr="006C102A">
        <w:rPr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4"/>
          <w:position w:val="-1"/>
          <w:sz w:val="24"/>
          <w:szCs w:val="24"/>
        </w:rPr>
        <w:t>m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-1"/>
          <w:position w:val="-1"/>
          <w:sz w:val="24"/>
          <w:szCs w:val="24"/>
        </w:rPr>
        <w:t>t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on</w:t>
      </w:r>
      <w:r w:rsidR="007F1EEB" w:rsidRPr="006C102A">
        <w:rPr>
          <w:position w:val="-1"/>
          <w:sz w:val="24"/>
          <w:szCs w:val="24"/>
        </w:rPr>
        <w:t>.</w:t>
      </w:r>
    </w:p>
    <w:p w:rsidR="00340955" w:rsidRPr="006C102A" w:rsidRDefault="00541354" w:rsidP="00A9667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C102A">
        <w:rPr>
          <w:spacing w:val="-1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>b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spacing w:val="-1"/>
          <w:position w:val="-1"/>
          <w:sz w:val="24"/>
          <w:szCs w:val="24"/>
        </w:rPr>
        <w:t>l</w:t>
      </w:r>
      <w:r w:rsidRPr="006C102A">
        <w:rPr>
          <w:spacing w:val="1"/>
          <w:position w:val="-1"/>
          <w:sz w:val="24"/>
          <w:szCs w:val="24"/>
        </w:rPr>
        <w:t>it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 xml:space="preserve">o </w:t>
      </w:r>
      <w:r w:rsidRPr="006C102A">
        <w:rPr>
          <w:spacing w:val="-1"/>
          <w:position w:val="-1"/>
          <w:sz w:val="24"/>
          <w:szCs w:val="24"/>
        </w:rPr>
        <w:t>w</w:t>
      </w:r>
      <w:r w:rsidRPr="006C102A">
        <w:rPr>
          <w:spacing w:val="-2"/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k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spacing w:val="-1"/>
          <w:position w:val="-1"/>
          <w:sz w:val="24"/>
          <w:szCs w:val="24"/>
        </w:rPr>
        <w:t>w</w:t>
      </w:r>
      <w:r w:rsidRPr="006C102A">
        <w:rPr>
          <w:spacing w:val="1"/>
          <w:position w:val="-1"/>
          <w:sz w:val="24"/>
          <w:szCs w:val="24"/>
        </w:rPr>
        <w:t>it</w:t>
      </w:r>
      <w:r w:rsidRPr="006C102A">
        <w:rPr>
          <w:position w:val="-1"/>
          <w:sz w:val="24"/>
          <w:szCs w:val="24"/>
        </w:rPr>
        <w:t>h p</w:t>
      </w:r>
      <w:r w:rsidRPr="006C102A">
        <w:rPr>
          <w:spacing w:val="-2"/>
          <w:position w:val="-1"/>
          <w:sz w:val="24"/>
          <w:szCs w:val="24"/>
        </w:rPr>
        <w:t>o</w:t>
      </w:r>
      <w:r w:rsidRPr="006C102A">
        <w:rPr>
          <w:spacing w:val="1"/>
          <w:position w:val="-1"/>
          <w:sz w:val="24"/>
          <w:szCs w:val="24"/>
        </w:rPr>
        <w:t>t</w:t>
      </w:r>
      <w:r w:rsidRPr="006C102A">
        <w:rPr>
          <w:position w:val="-1"/>
          <w:sz w:val="24"/>
          <w:szCs w:val="24"/>
        </w:rPr>
        <w:t>e</w:t>
      </w:r>
      <w:r w:rsidRPr="006C102A">
        <w:rPr>
          <w:spacing w:val="-2"/>
          <w:position w:val="-1"/>
          <w:sz w:val="24"/>
          <w:szCs w:val="24"/>
        </w:rPr>
        <w:t>n</w:t>
      </w:r>
      <w:r w:rsidRPr="006C102A">
        <w:rPr>
          <w:spacing w:val="-1"/>
          <w:position w:val="-1"/>
          <w:sz w:val="24"/>
          <w:szCs w:val="24"/>
        </w:rPr>
        <w:t>t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-1"/>
          <w:position w:val="-1"/>
          <w:sz w:val="24"/>
          <w:szCs w:val="24"/>
        </w:rPr>
        <w:t>l</w:t>
      </w:r>
      <w:r w:rsidRPr="006C102A">
        <w:rPr>
          <w:spacing w:val="1"/>
          <w:position w:val="-1"/>
          <w:sz w:val="24"/>
          <w:szCs w:val="24"/>
        </w:rPr>
        <w:t>l</w:t>
      </w:r>
      <w:r w:rsidRPr="006C102A">
        <w:rPr>
          <w:position w:val="-1"/>
          <w:sz w:val="24"/>
          <w:szCs w:val="24"/>
        </w:rPr>
        <w:t>y</w:t>
      </w:r>
      <w:r w:rsidRPr="006C102A">
        <w:rPr>
          <w:spacing w:val="-2"/>
          <w:position w:val="-1"/>
          <w:sz w:val="24"/>
          <w:szCs w:val="24"/>
        </w:rPr>
        <w:t xml:space="preserve"> </w:t>
      </w:r>
      <w:r w:rsidRPr="006C102A">
        <w:rPr>
          <w:position w:val="-1"/>
          <w:sz w:val="24"/>
          <w:szCs w:val="24"/>
        </w:rPr>
        <w:t>ha</w:t>
      </w:r>
      <w:r w:rsidRPr="006C102A">
        <w:rPr>
          <w:spacing w:val="-2"/>
          <w:position w:val="-1"/>
          <w:sz w:val="24"/>
          <w:szCs w:val="24"/>
        </w:rPr>
        <w:t>z</w:t>
      </w:r>
      <w:r w:rsidRPr="006C102A">
        <w:rPr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do</w:t>
      </w:r>
      <w:r w:rsidRPr="006C102A">
        <w:rPr>
          <w:spacing w:val="-2"/>
          <w:position w:val="-1"/>
          <w:sz w:val="24"/>
          <w:szCs w:val="24"/>
        </w:rPr>
        <w:t>u</w:t>
      </w:r>
      <w:r w:rsidRPr="006C102A">
        <w:rPr>
          <w:position w:val="-1"/>
          <w:sz w:val="24"/>
          <w:szCs w:val="24"/>
        </w:rPr>
        <w:t xml:space="preserve">s </w:t>
      </w:r>
      <w:r w:rsidRPr="006C102A">
        <w:rPr>
          <w:spacing w:val="1"/>
          <w:position w:val="-1"/>
          <w:sz w:val="24"/>
          <w:szCs w:val="24"/>
        </w:rPr>
        <w:t>c</w:t>
      </w:r>
      <w:r w:rsidRPr="006C102A">
        <w:rPr>
          <w:position w:val="-1"/>
          <w:sz w:val="24"/>
          <w:szCs w:val="24"/>
        </w:rPr>
        <w:t>he</w:t>
      </w:r>
      <w:r w:rsidRPr="006C102A">
        <w:rPr>
          <w:spacing w:val="-3"/>
          <w:position w:val="-1"/>
          <w:sz w:val="24"/>
          <w:szCs w:val="24"/>
        </w:rPr>
        <w:t>m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c</w:t>
      </w:r>
      <w:r w:rsidRPr="006C102A">
        <w:rPr>
          <w:spacing w:val="-2"/>
          <w:position w:val="-1"/>
          <w:sz w:val="24"/>
          <w:szCs w:val="24"/>
        </w:rPr>
        <w:t>a</w:t>
      </w:r>
      <w:r w:rsidRPr="006C102A">
        <w:rPr>
          <w:spacing w:val="1"/>
          <w:position w:val="-1"/>
          <w:sz w:val="24"/>
          <w:szCs w:val="24"/>
        </w:rPr>
        <w:t>l</w:t>
      </w:r>
      <w:r w:rsidRPr="006C102A">
        <w:rPr>
          <w:position w:val="-1"/>
          <w:sz w:val="24"/>
          <w:szCs w:val="24"/>
        </w:rPr>
        <w:t xml:space="preserve">s </w:t>
      </w:r>
      <w:r w:rsidRPr="006C102A">
        <w:rPr>
          <w:spacing w:val="-2"/>
          <w:position w:val="-1"/>
          <w:sz w:val="24"/>
          <w:szCs w:val="24"/>
        </w:rPr>
        <w:t>a</w:t>
      </w:r>
      <w:r w:rsidRPr="006C102A">
        <w:rPr>
          <w:position w:val="-1"/>
          <w:sz w:val="24"/>
          <w:szCs w:val="24"/>
        </w:rPr>
        <w:t xml:space="preserve">nd </w:t>
      </w:r>
      <w:r w:rsidRPr="006C102A">
        <w:rPr>
          <w:spacing w:val="-4"/>
          <w:position w:val="-1"/>
          <w:sz w:val="24"/>
          <w:szCs w:val="24"/>
        </w:rPr>
        <w:t>m</w:t>
      </w:r>
      <w:r w:rsidRPr="006C102A">
        <w:rPr>
          <w:spacing w:val="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c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position w:val="-1"/>
          <w:sz w:val="24"/>
          <w:szCs w:val="24"/>
        </w:rPr>
        <w:t>oo</w:t>
      </w:r>
      <w:r w:rsidRPr="006C102A">
        <w:rPr>
          <w:spacing w:val="1"/>
          <w:position w:val="-1"/>
          <w:sz w:val="24"/>
          <w:szCs w:val="24"/>
        </w:rPr>
        <w:t>r</w:t>
      </w:r>
      <w:r w:rsidRPr="006C102A">
        <w:rPr>
          <w:spacing w:val="-2"/>
          <w:position w:val="-1"/>
          <w:sz w:val="24"/>
          <w:szCs w:val="24"/>
        </w:rPr>
        <w:t>g</w:t>
      </w:r>
      <w:r w:rsidRPr="006C102A">
        <w:rPr>
          <w:position w:val="-1"/>
          <w:sz w:val="24"/>
          <w:szCs w:val="24"/>
        </w:rPr>
        <w:t>an</w:t>
      </w:r>
      <w:r w:rsidRPr="006C102A">
        <w:rPr>
          <w:spacing w:val="-1"/>
          <w:position w:val="-1"/>
          <w:sz w:val="24"/>
          <w:szCs w:val="24"/>
        </w:rPr>
        <w:t>i</w:t>
      </w:r>
      <w:r w:rsidRPr="006C102A">
        <w:rPr>
          <w:position w:val="-1"/>
          <w:sz w:val="24"/>
          <w:szCs w:val="24"/>
        </w:rPr>
        <w:t>s</w:t>
      </w:r>
      <w:r w:rsidRPr="006C102A">
        <w:rPr>
          <w:spacing w:val="-3"/>
          <w:position w:val="-1"/>
          <w:sz w:val="24"/>
          <w:szCs w:val="24"/>
        </w:rPr>
        <w:t>m</w:t>
      </w:r>
      <w:r w:rsidRPr="006C102A">
        <w:rPr>
          <w:position w:val="-1"/>
          <w:sz w:val="24"/>
          <w:szCs w:val="24"/>
        </w:rPr>
        <w:t>s.</w:t>
      </w:r>
    </w:p>
    <w:p w:rsidR="00340955" w:rsidRPr="006C102A" w:rsidRDefault="00340955" w:rsidP="00AA5E60">
      <w:pPr>
        <w:spacing w:before="5" w:line="120" w:lineRule="exact"/>
        <w:rPr>
          <w:sz w:val="24"/>
          <w:szCs w:val="24"/>
        </w:rPr>
      </w:pP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340955" w:rsidRPr="006C102A" w:rsidRDefault="00541354" w:rsidP="00AA5E60">
      <w:pPr>
        <w:tabs>
          <w:tab w:val="left" w:pos="9480"/>
        </w:tabs>
        <w:ind w:left="100"/>
        <w:rPr>
          <w:sz w:val="24"/>
          <w:szCs w:val="24"/>
        </w:rPr>
      </w:pPr>
      <w:r w:rsidRPr="006C102A">
        <w:rPr>
          <w:b/>
          <w:i/>
          <w:sz w:val="24"/>
          <w:szCs w:val="24"/>
          <w:u w:val="thick" w:color="000000"/>
        </w:rPr>
        <w:t>E</w:t>
      </w:r>
      <w:r w:rsidRPr="006C102A">
        <w:rPr>
          <w:b/>
          <w:i/>
          <w:spacing w:val="-1"/>
          <w:sz w:val="24"/>
          <w:szCs w:val="24"/>
          <w:u w:val="thick" w:color="000000"/>
        </w:rPr>
        <w:t>x</w:t>
      </w:r>
      <w:r w:rsidRPr="006C102A">
        <w:rPr>
          <w:b/>
          <w:i/>
          <w:spacing w:val="1"/>
          <w:sz w:val="24"/>
          <w:szCs w:val="24"/>
          <w:u w:val="thick" w:color="000000"/>
        </w:rPr>
        <w:t>p</w:t>
      </w:r>
      <w:r w:rsidRPr="006C102A">
        <w:rPr>
          <w:b/>
          <w:i/>
          <w:sz w:val="24"/>
          <w:szCs w:val="24"/>
          <w:u w:val="thick" w:color="000000"/>
        </w:rPr>
        <w:t>e</w:t>
      </w:r>
      <w:r w:rsidRPr="006C102A">
        <w:rPr>
          <w:b/>
          <w:i/>
          <w:spacing w:val="-1"/>
          <w:sz w:val="24"/>
          <w:szCs w:val="24"/>
          <w:u w:val="thick" w:color="000000"/>
        </w:rPr>
        <w:t>r</w:t>
      </w:r>
      <w:r w:rsidRPr="006C102A">
        <w:rPr>
          <w:b/>
          <w:i/>
          <w:spacing w:val="1"/>
          <w:sz w:val="24"/>
          <w:szCs w:val="24"/>
          <w:u w:val="thick" w:color="000000"/>
        </w:rPr>
        <w:t>i</w:t>
      </w:r>
      <w:r w:rsidRPr="006C102A">
        <w:rPr>
          <w:b/>
          <w:i/>
          <w:sz w:val="24"/>
          <w:szCs w:val="24"/>
          <w:u w:val="thick" w:color="000000"/>
        </w:rPr>
        <w:t>en</w:t>
      </w:r>
      <w:r w:rsidRPr="006C102A">
        <w:rPr>
          <w:b/>
          <w:i/>
          <w:spacing w:val="-2"/>
          <w:sz w:val="24"/>
          <w:szCs w:val="24"/>
          <w:u w:val="thick" w:color="000000"/>
        </w:rPr>
        <w:t>c</w:t>
      </w:r>
      <w:r w:rsidRPr="006C102A">
        <w:rPr>
          <w:b/>
          <w:i/>
          <w:sz w:val="24"/>
          <w:szCs w:val="24"/>
          <w:u w:val="thick" w:color="000000"/>
        </w:rPr>
        <w:t xml:space="preserve">e  </w:t>
      </w:r>
      <w:r w:rsidRPr="006C102A">
        <w:rPr>
          <w:b/>
          <w:i/>
          <w:spacing w:val="20"/>
          <w:sz w:val="24"/>
          <w:szCs w:val="24"/>
          <w:u w:val="thick" w:color="000000"/>
        </w:rPr>
        <w:t xml:space="preserve"> </w:t>
      </w:r>
      <w:r w:rsidRPr="006C102A">
        <w:rPr>
          <w:b/>
          <w:i/>
          <w:spacing w:val="1"/>
          <w:sz w:val="24"/>
          <w:szCs w:val="24"/>
          <w:u w:val="thick" w:color="000000"/>
        </w:rPr>
        <w:t>s</w:t>
      </w:r>
      <w:r w:rsidRPr="006C102A">
        <w:rPr>
          <w:b/>
          <w:i/>
          <w:spacing w:val="-5"/>
          <w:sz w:val="24"/>
          <w:szCs w:val="24"/>
          <w:u w:val="thick" w:color="000000"/>
        </w:rPr>
        <w:t>u</w:t>
      </w:r>
      <w:r w:rsidRPr="006C102A">
        <w:rPr>
          <w:b/>
          <w:i/>
          <w:sz w:val="24"/>
          <w:szCs w:val="24"/>
          <w:u w:val="thick" w:color="000000"/>
        </w:rPr>
        <w:t>m</w:t>
      </w:r>
      <w:r w:rsidRPr="006C102A">
        <w:rPr>
          <w:b/>
          <w:i/>
          <w:spacing w:val="4"/>
          <w:sz w:val="24"/>
          <w:szCs w:val="24"/>
          <w:u w:val="thick" w:color="000000"/>
        </w:rPr>
        <w:t>m</w:t>
      </w:r>
      <w:r w:rsidRPr="006C102A">
        <w:rPr>
          <w:b/>
          <w:i/>
          <w:spacing w:val="-4"/>
          <w:sz w:val="24"/>
          <w:szCs w:val="24"/>
          <w:u w:val="thick" w:color="000000"/>
        </w:rPr>
        <w:t>a</w:t>
      </w:r>
      <w:r w:rsidRPr="006C102A">
        <w:rPr>
          <w:b/>
          <w:i/>
          <w:spacing w:val="1"/>
          <w:sz w:val="24"/>
          <w:szCs w:val="24"/>
          <w:u w:val="thick" w:color="000000"/>
        </w:rPr>
        <w:t>r</w:t>
      </w:r>
      <w:r w:rsidRPr="006C102A">
        <w:rPr>
          <w:b/>
          <w:i/>
          <w:sz w:val="24"/>
          <w:szCs w:val="24"/>
          <w:u w:val="thick" w:color="000000"/>
        </w:rPr>
        <w:t xml:space="preserve">y </w:t>
      </w:r>
      <w:r w:rsidRPr="006C102A">
        <w:rPr>
          <w:b/>
          <w:i/>
          <w:sz w:val="24"/>
          <w:szCs w:val="24"/>
          <w:u w:val="thick" w:color="000000"/>
        </w:rPr>
        <w:tab/>
      </w:r>
    </w:p>
    <w:p w:rsidR="00340955" w:rsidRPr="006C102A" w:rsidRDefault="00541354" w:rsidP="00AA5E60">
      <w:pPr>
        <w:spacing w:before="94"/>
        <w:ind w:left="100"/>
        <w:rPr>
          <w:sz w:val="24"/>
          <w:szCs w:val="24"/>
        </w:rPr>
      </w:pPr>
      <w:r w:rsidRPr="006C102A">
        <w:rPr>
          <w:spacing w:val="-1"/>
          <w:sz w:val="24"/>
          <w:szCs w:val="24"/>
        </w:rPr>
        <w:t>H</w:t>
      </w:r>
      <w:r w:rsidRPr="006C102A">
        <w:rPr>
          <w:sz w:val="24"/>
          <w:szCs w:val="24"/>
        </w:rPr>
        <w:t>a</w:t>
      </w:r>
      <w:r w:rsidRPr="006C102A">
        <w:rPr>
          <w:spacing w:val="-2"/>
          <w:sz w:val="24"/>
          <w:szCs w:val="24"/>
        </w:rPr>
        <w:t>v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ng</w:t>
      </w:r>
      <w:r w:rsidRPr="006C102A">
        <w:rPr>
          <w:spacing w:val="-2"/>
          <w:sz w:val="24"/>
          <w:szCs w:val="24"/>
        </w:rPr>
        <w:t xml:space="preserve"> </w:t>
      </w:r>
      <w:r w:rsidR="00A9667D" w:rsidRPr="006C102A">
        <w:rPr>
          <w:sz w:val="24"/>
          <w:szCs w:val="24"/>
        </w:rPr>
        <w:t>4.6</w:t>
      </w:r>
      <w:r w:rsidRPr="006C102A">
        <w:rPr>
          <w:sz w:val="24"/>
          <w:szCs w:val="24"/>
        </w:rPr>
        <w:t xml:space="preserve"> </w:t>
      </w:r>
      <w:r w:rsidRPr="006C102A">
        <w:rPr>
          <w:spacing w:val="-2"/>
          <w:sz w:val="24"/>
          <w:szCs w:val="24"/>
        </w:rPr>
        <w:t>y</w:t>
      </w:r>
      <w:r w:rsidRPr="006C102A">
        <w:rPr>
          <w:sz w:val="24"/>
          <w:szCs w:val="24"/>
        </w:rPr>
        <w:t>ea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s wor</w:t>
      </w:r>
      <w:r w:rsidRPr="006C102A">
        <w:rPr>
          <w:spacing w:val="-2"/>
          <w:sz w:val="24"/>
          <w:szCs w:val="24"/>
        </w:rPr>
        <w:t>k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ng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expe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1"/>
          <w:sz w:val="24"/>
          <w:szCs w:val="24"/>
        </w:rPr>
        <w:t>i</w:t>
      </w:r>
      <w:r w:rsidRPr="006C102A">
        <w:rPr>
          <w:sz w:val="24"/>
          <w:szCs w:val="24"/>
        </w:rPr>
        <w:t>en</w:t>
      </w:r>
      <w:r w:rsidRPr="006C102A">
        <w:rPr>
          <w:spacing w:val="-2"/>
          <w:sz w:val="24"/>
          <w:szCs w:val="24"/>
        </w:rPr>
        <w:t>c</w:t>
      </w:r>
      <w:r w:rsidRPr="006C102A">
        <w:rPr>
          <w:sz w:val="24"/>
          <w:szCs w:val="24"/>
        </w:rPr>
        <w:t xml:space="preserve">e </w:t>
      </w:r>
      <w:proofErr w:type="gramStart"/>
      <w:r w:rsidRPr="006C102A">
        <w:rPr>
          <w:sz w:val="24"/>
          <w:szCs w:val="24"/>
        </w:rPr>
        <w:t xml:space="preserve">as  </w:t>
      </w:r>
      <w:r w:rsidRPr="006C102A">
        <w:rPr>
          <w:spacing w:val="-1"/>
          <w:sz w:val="24"/>
          <w:szCs w:val="24"/>
        </w:rPr>
        <w:t>l</w:t>
      </w:r>
      <w:r w:rsidRPr="006C102A">
        <w:rPr>
          <w:sz w:val="24"/>
          <w:szCs w:val="24"/>
        </w:rPr>
        <w:t>ab</w:t>
      </w:r>
      <w:proofErr w:type="gramEnd"/>
      <w:r w:rsidRPr="006C102A">
        <w:rPr>
          <w:sz w:val="24"/>
          <w:szCs w:val="24"/>
        </w:rPr>
        <w:t xml:space="preserve"> </w:t>
      </w:r>
      <w:r w:rsidRPr="006C102A">
        <w:rPr>
          <w:spacing w:val="-1"/>
          <w:sz w:val="24"/>
          <w:szCs w:val="24"/>
        </w:rPr>
        <w:t>t</w:t>
      </w:r>
      <w:r w:rsidRPr="006C102A">
        <w:rPr>
          <w:sz w:val="24"/>
          <w:szCs w:val="24"/>
        </w:rPr>
        <w:t>ech</w:t>
      </w:r>
      <w:r w:rsidRPr="006C102A">
        <w:rPr>
          <w:spacing w:val="-2"/>
          <w:sz w:val="24"/>
          <w:szCs w:val="24"/>
        </w:rPr>
        <w:t>n</w:t>
      </w:r>
      <w:r w:rsidRPr="006C102A">
        <w:rPr>
          <w:spacing w:val="1"/>
          <w:sz w:val="24"/>
          <w:szCs w:val="24"/>
        </w:rPr>
        <w:t>i</w:t>
      </w:r>
      <w:r w:rsidRPr="006C102A">
        <w:rPr>
          <w:spacing w:val="-2"/>
          <w:sz w:val="24"/>
          <w:szCs w:val="24"/>
        </w:rPr>
        <w:t>c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an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 xml:space="preserve">n </w:t>
      </w:r>
      <w:r w:rsidRPr="006C102A">
        <w:rPr>
          <w:spacing w:val="-1"/>
          <w:sz w:val="24"/>
          <w:szCs w:val="24"/>
        </w:rPr>
        <w:t>D</w:t>
      </w:r>
      <w:r w:rsidRPr="006C102A">
        <w:rPr>
          <w:sz w:val="24"/>
          <w:szCs w:val="24"/>
        </w:rPr>
        <w:t>ub</w:t>
      </w:r>
      <w:r w:rsidRPr="006C102A">
        <w:rPr>
          <w:spacing w:val="-2"/>
          <w:sz w:val="24"/>
          <w:szCs w:val="24"/>
        </w:rPr>
        <w:t>a</w:t>
      </w:r>
      <w:r w:rsidRPr="006C102A">
        <w:rPr>
          <w:sz w:val="24"/>
          <w:szCs w:val="24"/>
        </w:rPr>
        <w:t>i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z w:val="24"/>
          <w:szCs w:val="24"/>
        </w:rPr>
        <w:t xml:space="preserve">and  </w:t>
      </w:r>
      <w:r w:rsidRPr="006C102A">
        <w:rPr>
          <w:spacing w:val="10"/>
          <w:sz w:val="24"/>
          <w:szCs w:val="24"/>
        </w:rPr>
        <w:t xml:space="preserve"> </w:t>
      </w:r>
      <w:r w:rsidRPr="006C102A">
        <w:rPr>
          <w:sz w:val="24"/>
          <w:szCs w:val="24"/>
        </w:rPr>
        <w:t xml:space="preserve">2.6 </w:t>
      </w:r>
      <w:r w:rsidRPr="006C102A">
        <w:rPr>
          <w:spacing w:val="-2"/>
          <w:sz w:val="24"/>
          <w:szCs w:val="24"/>
        </w:rPr>
        <w:t>y</w:t>
      </w:r>
      <w:r w:rsidRPr="006C102A">
        <w:rPr>
          <w:sz w:val="24"/>
          <w:szCs w:val="24"/>
        </w:rPr>
        <w:t>e</w:t>
      </w:r>
      <w:r w:rsidRPr="006C102A">
        <w:rPr>
          <w:spacing w:val="-2"/>
          <w:sz w:val="24"/>
          <w:szCs w:val="24"/>
        </w:rPr>
        <w:t>a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 xml:space="preserve">s </w:t>
      </w:r>
      <w:r w:rsidRPr="006C102A">
        <w:rPr>
          <w:spacing w:val="-2"/>
          <w:sz w:val="24"/>
          <w:szCs w:val="24"/>
        </w:rPr>
        <w:t>o</w:t>
      </w:r>
      <w:r w:rsidRPr="006C102A">
        <w:rPr>
          <w:sz w:val="24"/>
          <w:szCs w:val="24"/>
        </w:rPr>
        <w:t>f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expe</w:t>
      </w:r>
      <w:r w:rsidRPr="006C102A">
        <w:rPr>
          <w:spacing w:val="-2"/>
          <w:sz w:val="24"/>
          <w:szCs w:val="24"/>
        </w:rPr>
        <w:t>r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e</w:t>
      </w:r>
      <w:r w:rsidRPr="006C102A">
        <w:rPr>
          <w:spacing w:val="-2"/>
          <w:sz w:val="24"/>
          <w:szCs w:val="24"/>
        </w:rPr>
        <w:t>n</w:t>
      </w:r>
      <w:r w:rsidRPr="006C102A">
        <w:rPr>
          <w:sz w:val="24"/>
          <w:szCs w:val="24"/>
        </w:rPr>
        <w:t>ce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pacing w:val="-2"/>
          <w:sz w:val="24"/>
          <w:szCs w:val="24"/>
        </w:rPr>
        <w:t>a</w:t>
      </w:r>
      <w:r w:rsidRPr="006C102A">
        <w:rPr>
          <w:sz w:val="24"/>
          <w:szCs w:val="24"/>
        </w:rPr>
        <w:t>s</w:t>
      </w:r>
    </w:p>
    <w:p w:rsidR="00340955" w:rsidRPr="006C102A" w:rsidRDefault="00541354" w:rsidP="00AA5E60">
      <w:pPr>
        <w:spacing w:line="240" w:lineRule="exact"/>
        <w:ind w:left="100"/>
        <w:rPr>
          <w:sz w:val="24"/>
          <w:szCs w:val="24"/>
        </w:rPr>
      </w:pPr>
      <w:proofErr w:type="gramStart"/>
      <w:r w:rsidRPr="006C102A">
        <w:rPr>
          <w:sz w:val="24"/>
          <w:szCs w:val="24"/>
        </w:rPr>
        <w:t>M</w:t>
      </w:r>
      <w:r w:rsidRPr="006C102A">
        <w:rPr>
          <w:spacing w:val="1"/>
          <w:sz w:val="24"/>
          <w:szCs w:val="24"/>
        </w:rPr>
        <w:t>i</w:t>
      </w:r>
      <w:r w:rsidRPr="006C102A">
        <w:rPr>
          <w:spacing w:val="-2"/>
          <w:sz w:val="24"/>
          <w:szCs w:val="24"/>
        </w:rPr>
        <w:t>c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o</w:t>
      </w:r>
      <w:r w:rsidRPr="006C102A">
        <w:rPr>
          <w:spacing w:val="-2"/>
          <w:sz w:val="24"/>
          <w:szCs w:val="24"/>
        </w:rPr>
        <w:t>b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o</w:t>
      </w:r>
      <w:r w:rsidRPr="006C102A">
        <w:rPr>
          <w:spacing w:val="-1"/>
          <w:sz w:val="24"/>
          <w:szCs w:val="24"/>
        </w:rPr>
        <w:t>l</w:t>
      </w:r>
      <w:r w:rsidRPr="006C102A">
        <w:rPr>
          <w:sz w:val="24"/>
          <w:szCs w:val="24"/>
        </w:rPr>
        <w:t>o</w:t>
      </w:r>
      <w:r w:rsidRPr="006C102A">
        <w:rPr>
          <w:spacing w:val="-2"/>
          <w:sz w:val="24"/>
          <w:szCs w:val="24"/>
        </w:rPr>
        <w:t>g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st</w:t>
      </w:r>
      <w:r w:rsidRPr="006C102A">
        <w:rPr>
          <w:spacing w:val="-1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 xml:space="preserve">n </w:t>
      </w:r>
      <w:r w:rsidRPr="006C102A">
        <w:rPr>
          <w:spacing w:val="-4"/>
          <w:sz w:val="24"/>
          <w:szCs w:val="24"/>
        </w:rPr>
        <w:t>I</w:t>
      </w:r>
      <w:r w:rsidRPr="006C102A">
        <w:rPr>
          <w:sz w:val="24"/>
          <w:szCs w:val="24"/>
        </w:rPr>
        <w:t>nd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a.</w:t>
      </w:r>
      <w:proofErr w:type="gramEnd"/>
    </w:p>
    <w:p w:rsidR="00340955" w:rsidRPr="006C102A" w:rsidRDefault="00340955" w:rsidP="00AA5E60">
      <w:pPr>
        <w:spacing w:before="6" w:line="120" w:lineRule="exact"/>
        <w:rPr>
          <w:sz w:val="24"/>
          <w:szCs w:val="24"/>
        </w:rPr>
      </w:pPr>
    </w:p>
    <w:p w:rsidR="00340955" w:rsidRPr="006C102A" w:rsidRDefault="00541354" w:rsidP="00AA5E60">
      <w:pPr>
        <w:spacing w:line="240" w:lineRule="exact"/>
        <w:ind w:left="100" w:right="146"/>
        <w:rPr>
          <w:sz w:val="24"/>
          <w:szCs w:val="24"/>
        </w:rPr>
      </w:pPr>
      <w:r w:rsidRPr="006C102A">
        <w:rPr>
          <w:spacing w:val="-1"/>
          <w:sz w:val="24"/>
          <w:szCs w:val="24"/>
        </w:rPr>
        <w:t>D</w:t>
      </w:r>
      <w:r w:rsidRPr="006C102A">
        <w:rPr>
          <w:sz w:val="24"/>
          <w:szCs w:val="24"/>
        </w:rPr>
        <w:t>u</w:t>
      </w:r>
      <w:r w:rsidRPr="006C102A">
        <w:rPr>
          <w:spacing w:val="1"/>
          <w:sz w:val="24"/>
          <w:szCs w:val="24"/>
        </w:rPr>
        <w:t>ri</w:t>
      </w:r>
      <w:r w:rsidRPr="006C102A">
        <w:rPr>
          <w:sz w:val="24"/>
          <w:szCs w:val="24"/>
        </w:rPr>
        <w:t>ng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t</w:t>
      </w:r>
      <w:r w:rsidRPr="006C102A">
        <w:rPr>
          <w:spacing w:val="-2"/>
          <w:sz w:val="24"/>
          <w:szCs w:val="24"/>
        </w:rPr>
        <w:t>h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s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t</w:t>
      </w:r>
      <w:r w:rsidRPr="006C102A">
        <w:rPr>
          <w:sz w:val="24"/>
          <w:szCs w:val="24"/>
        </w:rPr>
        <w:t>en</w:t>
      </w:r>
      <w:r w:rsidRPr="006C102A">
        <w:rPr>
          <w:spacing w:val="-2"/>
          <w:sz w:val="24"/>
          <w:szCs w:val="24"/>
        </w:rPr>
        <w:t>u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 xml:space="preserve">e, </w:t>
      </w:r>
      <w:r w:rsidRPr="006C102A">
        <w:rPr>
          <w:spacing w:val="-2"/>
          <w:sz w:val="24"/>
          <w:szCs w:val="24"/>
        </w:rPr>
        <w:t>g</w:t>
      </w:r>
      <w:r w:rsidRPr="006C102A">
        <w:rPr>
          <w:sz w:val="24"/>
          <w:szCs w:val="24"/>
        </w:rPr>
        <w:t>a</w:t>
      </w:r>
      <w:r w:rsidRPr="006C102A">
        <w:rPr>
          <w:spacing w:val="1"/>
          <w:sz w:val="24"/>
          <w:szCs w:val="24"/>
        </w:rPr>
        <w:t>i</w:t>
      </w:r>
      <w:r w:rsidRPr="006C102A">
        <w:rPr>
          <w:spacing w:val="-2"/>
          <w:sz w:val="24"/>
          <w:szCs w:val="24"/>
        </w:rPr>
        <w:t>n</w:t>
      </w:r>
      <w:r w:rsidRPr="006C102A">
        <w:rPr>
          <w:sz w:val="24"/>
          <w:szCs w:val="24"/>
        </w:rPr>
        <w:t xml:space="preserve">ed </w:t>
      </w:r>
      <w:r w:rsidRPr="006C102A">
        <w:rPr>
          <w:spacing w:val="-1"/>
          <w:sz w:val="24"/>
          <w:szCs w:val="24"/>
        </w:rPr>
        <w:t>i</w:t>
      </w:r>
      <w:r w:rsidRPr="006C102A">
        <w:rPr>
          <w:sz w:val="24"/>
          <w:szCs w:val="24"/>
        </w:rPr>
        <w:t>ns</w:t>
      </w:r>
      <w:r w:rsidRPr="006C102A">
        <w:rPr>
          <w:spacing w:val="1"/>
          <w:sz w:val="24"/>
          <w:szCs w:val="24"/>
        </w:rPr>
        <w:t>i</w:t>
      </w:r>
      <w:r w:rsidRPr="006C102A">
        <w:rPr>
          <w:spacing w:val="-2"/>
          <w:sz w:val="24"/>
          <w:szCs w:val="24"/>
        </w:rPr>
        <w:t>g</w:t>
      </w:r>
      <w:r w:rsidRPr="006C102A">
        <w:rPr>
          <w:sz w:val="24"/>
          <w:szCs w:val="24"/>
        </w:rPr>
        <w:t>h</w:t>
      </w:r>
      <w:r w:rsidRPr="006C102A">
        <w:rPr>
          <w:spacing w:val="1"/>
          <w:sz w:val="24"/>
          <w:szCs w:val="24"/>
        </w:rPr>
        <w:t>t</w:t>
      </w:r>
      <w:r w:rsidRPr="006C102A">
        <w:rPr>
          <w:sz w:val="24"/>
          <w:szCs w:val="24"/>
        </w:rPr>
        <w:t xml:space="preserve">s </w:t>
      </w:r>
      <w:r w:rsidRPr="006C102A">
        <w:rPr>
          <w:spacing w:val="-2"/>
          <w:sz w:val="24"/>
          <w:szCs w:val="24"/>
        </w:rPr>
        <w:t>k</w:t>
      </w:r>
      <w:r w:rsidRPr="006C102A">
        <w:rPr>
          <w:sz w:val="24"/>
          <w:szCs w:val="24"/>
        </w:rPr>
        <w:t>no</w:t>
      </w:r>
      <w:r w:rsidRPr="006C102A">
        <w:rPr>
          <w:spacing w:val="-1"/>
          <w:sz w:val="24"/>
          <w:szCs w:val="24"/>
        </w:rPr>
        <w:t>w</w:t>
      </w:r>
      <w:r w:rsidRPr="006C102A">
        <w:rPr>
          <w:spacing w:val="1"/>
          <w:sz w:val="24"/>
          <w:szCs w:val="24"/>
        </w:rPr>
        <w:t>l</w:t>
      </w:r>
      <w:r w:rsidRPr="006C102A">
        <w:rPr>
          <w:spacing w:val="-2"/>
          <w:sz w:val="24"/>
          <w:szCs w:val="24"/>
        </w:rPr>
        <w:t>e</w:t>
      </w:r>
      <w:r w:rsidRPr="006C102A">
        <w:rPr>
          <w:sz w:val="24"/>
          <w:szCs w:val="24"/>
        </w:rPr>
        <w:t>d</w:t>
      </w:r>
      <w:r w:rsidRPr="006C102A">
        <w:rPr>
          <w:spacing w:val="-2"/>
          <w:sz w:val="24"/>
          <w:szCs w:val="24"/>
        </w:rPr>
        <w:t>g</w:t>
      </w:r>
      <w:r w:rsidRPr="006C102A">
        <w:rPr>
          <w:sz w:val="24"/>
          <w:szCs w:val="24"/>
        </w:rPr>
        <w:t xml:space="preserve">e 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 xml:space="preserve">n </w:t>
      </w:r>
      <w:r w:rsidRPr="006C102A">
        <w:rPr>
          <w:spacing w:val="-1"/>
          <w:sz w:val="24"/>
          <w:szCs w:val="24"/>
        </w:rPr>
        <w:t>t</w:t>
      </w:r>
      <w:r w:rsidRPr="006C102A">
        <w:rPr>
          <w:sz w:val="24"/>
          <w:szCs w:val="24"/>
        </w:rPr>
        <w:t>ech</w:t>
      </w:r>
      <w:r w:rsidRPr="006C102A">
        <w:rPr>
          <w:spacing w:val="-2"/>
          <w:sz w:val="24"/>
          <w:szCs w:val="24"/>
        </w:rPr>
        <w:t>n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ques</w:t>
      </w:r>
      <w:r w:rsidRPr="006C102A">
        <w:rPr>
          <w:spacing w:val="-1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2"/>
          <w:sz w:val="24"/>
          <w:szCs w:val="24"/>
        </w:rPr>
        <w:t>e</w:t>
      </w:r>
      <w:r w:rsidRPr="006C102A">
        <w:rPr>
          <w:sz w:val="24"/>
          <w:szCs w:val="24"/>
        </w:rPr>
        <w:t>qu</w:t>
      </w:r>
      <w:r w:rsidRPr="006C102A">
        <w:rPr>
          <w:spacing w:val="-1"/>
          <w:sz w:val="24"/>
          <w:szCs w:val="24"/>
        </w:rPr>
        <w:t>i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ed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pacing w:val="1"/>
          <w:sz w:val="24"/>
          <w:szCs w:val="24"/>
        </w:rPr>
        <w:t>f</w:t>
      </w:r>
      <w:r w:rsidRPr="006C102A">
        <w:rPr>
          <w:sz w:val="24"/>
          <w:szCs w:val="24"/>
        </w:rPr>
        <w:t>or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pacing w:val="-2"/>
          <w:sz w:val="24"/>
          <w:szCs w:val="24"/>
        </w:rPr>
        <w:t>g</w:t>
      </w:r>
      <w:r w:rsidRPr="006C102A">
        <w:rPr>
          <w:sz w:val="24"/>
          <w:szCs w:val="24"/>
        </w:rPr>
        <w:t>en</w:t>
      </w:r>
      <w:r w:rsidRPr="006C102A">
        <w:rPr>
          <w:spacing w:val="-2"/>
          <w:sz w:val="24"/>
          <w:szCs w:val="24"/>
        </w:rPr>
        <w:t>e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2"/>
          <w:sz w:val="24"/>
          <w:szCs w:val="24"/>
        </w:rPr>
        <w:t>a</w:t>
      </w:r>
      <w:r w:rsidRPr="006C102A">
        <w:rPr>
          <w:sz w:val="24"/>
          <w:szCs w:val="24"/>
        </w:rPr>
        <w:t>l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pacing w:val="-1"/>
          <w:sz w:val="24"/>
          <w:szCs w:val="24"/>
        </w:rPr>
        <w:t>l</w:t>
      </w:r>
      <w:r w:rsidRPr="006C102A">
        <w:rPr>
          <w:sz w:val="24"/>
          <w:szCs w:val="24"/>
        </w:rPr>
        <w:t>abo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2"/>
          <w:sz w:val="24"/>
          <w:szCs w:val="24"/>
        </w:rPr>
        <w:t>a</w:t>
      </w:r>
      <w:r w:rsidRPr="006C102A">
        <w:rPr>
          <w:spacing w:val="1"/>
          <w:sz w:val="24"/>
          <w:szCs w:val="24"/>
        </w:rPr>
        <w:t>t</w:t>
      </w:r>
      <w:r w:rsidRPr="006C102A">
        <w:rPr>
          <w:spacing w:val="-2"/>
          <w:sz w:val="24"/>
          <w:szCs w:val="24"/>
        </w:rPr>
        <w:t>o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y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s</w:t>
      </w:r>
      <w:r w:rsidRPr="006C102A">
        <w:rPr>
          <w:spacing w:val="1"/>
          <w:sz w:val="24"/>
          <w:szCs w:val="24"/>
        </w:rPr>
        <w:t>af</w:t>
      </w:r>
      <w:r w:rsidRPr="006C102A">
        <w:rPr>
          <w:spacing w:val="-2"/>
          <w:sz w:val="24"/>
          <w:szCs w:val="24"/>
        </w:rPr>
        <w:t>e</w:t>
      </w:r>
      <w:r w:rsidRPr="006C102A">
        <w:rPr>
          <w:spacing w:val="1"/>
          <w:sz w:val="24"/>
          <w:szCs w:val="24"/>
        </w:rPr>
        <w:t>t</w:t>
      </w:r>
      <w:r w:rsidRPr="006C102A">
        <w:rPr>
          <w:sz w:val="24"/>
          <w:szCs w:val="24"/>
        </w:rPr>
        <w:t>y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 xml:space="preserve">and </w:t>
      </w:r>
      <w:r w:rsidRPr="006C102A">
        <w:rPr>
          <w:spacing w:val="1"/>
          <w:sz w:val="24"/>
          <w:szCs w:val="24"/>
        </w:rPr>
        <w:t>t</w:t>
      </w:r>
      <w:r w:rsidRPr="006C102A">
        <w:rPr>
          <w:spacing w:val="-2"/>
          <w:sz w:val="24"/>
          <w:szCs w:val="24"/>
        </w:rPr>
        <w:t>h</w:t>
      </w:r>
      <w:r w:rsidRPr="006C102A">
        <w:rPr>
          <w:sz w:val="24"/>
          <w:szCs w:val="24"/>
        </w:rPr>
        <w:t>e p</w:t>
      </w:r>
      <w:r w:rsidRPr="006C102A">
        <w:rPr>
          <w:spacing w:val="1"/>
          <w:sz w:val="24"/>
          <w:szCs w:val="24"/>
        </w:rPr>
        <w:t>r</w:t>
      </w:r>
      <w:r w:rsidRPr="006C102A">
        <w:rPr>
          <w:sz w:val="24"/>
          <w:szCs w:val="24"/>
        </w:rPr>
        <w:t>op</w:t>
      </w:r>
      <w:r w:rsidRPr="006C102A">
        <w:rPr>
          <w:spacing w:val="-2"/>
          <w:sz w:val="24"/>
          <w:szCs w:val="24"/>
        </w:rPr>
        <w:t>e</w:t>
      </w:r>
      <w:r w:rsidRPr="006C102A">
        <w:rPr>
          <w:sz w:val="24"/>
          <w:szCs w:val="24"/>
        </w:rPr>
        <w:t>r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z w:val="24"/>
          <w:szCs w:val="24"/>
        </w:rPr>
        <w:t>ha</w:t>
      </w:r>
      <w:r w:rsidRPr="006C102A">
        <w:rPr>
          <w:spacing w:val="-2"/>
          <w:sz w:val="24"/>
          <w:szCs w:val="24"/>
        </w:rPr>
        <w:t>n</w:t>
      </w:r>
      <w:r w:rsidRPr="006C102A">
        <w:rPr>
          <w:sz w:val="24"/>
          <w:szCs w:val="24"/>
        </w:rPr>
        <w:t>d</w:t>
      </w:r>
      <w:r w:rsidRPr="006C102A">
        <w:rPr>
          <w:spacing w:val="-1"/>
          <w:sz w:val="24"/>
          <w:szCs w:val="24"/>
        </w:rPr>
        <w:t>l</w:t>
      </w:r>
      <w:r w:rsidRPr="006C102A">
        <w:rPr>
          <w:spacing w:val="1"/>
          <w:sz w:val="24"/>
          <w:szCs w:val="24"/>
        </w:rPr>
        <w:t>i</w:t>
      </w:r>
      <w:r w:rsidRPr="006C102A">
        <w:rPr>
          <w:sz w:val="24"/>
          <w:szCs w:val="24"/>
        </w:rPr>
        <w:t>ng</w:t>
      </w:r>
      <w:r w:rsidRPr="006C102A">
        <w:rPr>
          <w:spacing w:val="-2"/>
          <w:sz w:val="24"/>
          <w:szCs w:val="24"/>
        </w:rPr>
        <w:t xml:space="preserve"> </w:t>
      </w:r>
      <w:r w:rsidRPr="006C102A">
        <w:rPr>
          <w:sz w:val="24"/>
          <w:szCs w:val="24"/>
        </w:rPr>
        <w:t>of</w:t>
      </w:r>
      <w:r w:rsidRPr="006C102A">
        <w:rPr>
          <w:spacing w:val="1"/>
          <w:sz w:val="24"/>
          <w:szCs w:val="24"/>
        </w:rPr>
        <w:t xml:space="preserve"> </w:t>
      </w:r>
      <w:r w:rsidRPr="006C102A">
        <w:rPr>
          <w:sz w:val="24"/>
          <w:szCs w:val="24"/>
        </w:rPr>
        <w:t>ha</w:t>
      </w:r>
      <w:r w:rsidRPr="006C102A">
        <w:rPr>
          <w:spacing w:val="-2"/>
          <w:sz w:val="24"/>
          <w:szCs w:val="24"/>
        </w:rPr>
        <w:t>z</w:t>
      </w:r>
      <w:r w:rsidRPr="006C102A">
        <w:rPr>
          <w:sz w:val="24"/>
          <w:szCs w:val="24"/>
        </w:rPr>
        <w:t>a</w:t>
      </w:r>
      <w:r w:rsidRPr="006C102A">
        <w:rPr>
          <w:spacing w:val="-1"/>
          <w:sz w:val="24"/>
          <w:szCs w:val="24"/>
        </w:rPr>
        <w:t>r</w:t>
      </w:r>
      <w:r w:rsidRPr="006C102A">
        <w:rPr>
          <w:sz w:val="24"/>
          <w:szCs w:val="24"/>
        </w:rPr>
        <w:t>d</w:t>
      </w:r>
      <w:r w:rsidRPr="006C102A">
        <w:rPr>
          <w:spacing w:val="-2"/>
          <w:sz w:val="24"/>
          <w:szCs w:val="24"/>
        </w:rPr>
        <w:t>o</w:t>
      </w:r>
      <w:r w:rsidRPr="006C102A">
        <w:rPr>
          <w:sz w:val="24"/>
          <w:szCs w:val="24"/>
        </w:rPr>
        <w:t>us</w:t>
      </w:r>
      <w:r w:rsidRPr="006C102A">
        <w:rPr>
          <w:spacing w:val="2"/>
          <w:sz w:val="24"/>
          <w:szCs w:val="24"/>
        </w:rPr>
        <w:t xml:space="preserve"> </w:t>
      </w:r>
      <w:r w:rsidRPr="006C102A">
        <w:rPr>
          <w:spacing w:val="-4"/>
          <w:sz w:val="24"/>
          <w:szCs w:val="24"/>
        </w:rPr>
        <w:t>m</w:t>
      </w:r>
      <w:r w:rsidRPr="006C102A">
        <w:rPr>
          <w:sz w:val="24"/>
          <w:szCs w:val="24"/>
        </w:rPr>
        <w:t>a</w:t>
      </w:r>
      <w:r w:rsidRPr="006C102A">
        <w:rPr>
          <w:spacing w:val="1"/>
          <w:sz w:val="24"/>
          <w:szCs w:val="24"/>
        </w:rPr>
        <w:t>t</w:t>
      </w:r>
      <w:r w:rsidRPr="006C102A">
        <w:rPr>
          <w:sz w:val="24"/>
          <w:szCs w:val="24"/>
        </w:rPr>
        <w:t>e</w:t>
      </w:r>
      <w:r w:rsidRPr="006C102A">
        <w:rPr>
          <w:spacing w:val="1"/>
          <w:sz w:val="24"/>
          <w:szCs w:val="24"/>
        </w:rPr>
        <w:t>r</w:t>
      </w:r>
      <w:r w:rsidRPr="006C102A">
        <w:rPr>
          <w:spacing w:val="-1"/>
          <w:sz w:val="24"/>
          <w:szCs w:val="24"/>
        </w:rPr>
        <w:t>i</w:t>
      </w:r>
      <w:r w:rsidRPr="006C102A">
        <w:rPr>
          <w:sz w:val="24"/>
          <w:szCs w:val="24"/>
        </w:rPr>
        <w:t>a</w:t>
      </w:r>
      <w:r w:rsidRPr="006C102A">
        <w:rPr>
          <w:spacing w:val="-1"/>
          <w:sz w:val="24"/>
          <w:szCs w:val="24"/>
        </w:rPr>
        <w:t>l</w:t>
      </w:r>
      <w:r w:rsidRPr="006C102A">
        <w:rPr>
          <w:sz w:val="24"/>
          <w:szCs w:val="24"/>
        </w:rPr>
        <w:t>s.</w:t>
      </w:r>
    </w:p>
    <w:p w:rsidR="00340955" w:rsidRPr="006C102A" w:rsidRDefault="00340955" w:rsidP="00AA5E60">
      <w:pPr>
        <w:spacing w:before="17" w:line="240" w:lineRule="exact"/>
        <w:rPr>
          <w:sz w:val="24"/>
          <w:szCs w:val="24"/>
        </w:rPr>
      </w:pPr>
    </w:p>
    <w:p w:rsidR="00340955" w:rsidRPr="006C102A" w:rsidRDefault="00541354" w:rsidP="00AA5E60">
      <w:pPr>
        <w:tabs>
          <w:tab w:val="left" w:pos="9480"/>
        </w:tabs>
        <w:ind w:left="100"/>
        <w:rPr>
          <w:sz w:val="24"/>
          <w:szCs w:val="24"/>
        </w:rPr>
      </w:pPr>
      <w:r w:rsidRPr="006C102A">
        <w:rPr>
          <w:b/>
          <w:i/>
          <w:spacing w:val="-1"/>
          <w:sz w:val="24"/>
          <w:szCs w:val="24"/>
          <w:u w:val="thick" w:color="000000"/>
        </w:rPr>
        <w:t>P</w:t>
      </w:r>
      <w:r w:rsidRPr="006C102A">
        <w:rPr>
          <w:b/>
          <w:i/>
          <w:spacing w:val="1"/>
          <w:sz w:val="24"/>
          <w:szCs w:val="24"/>
          <w:u w:val="thick" w:color="000000"/>
        </w:rPr>
        <w:t>ro</w:t>
      </w:r>
      <w:r w:rsidRPr="006C102A">
        <w:rPr>
          <w:b/>
          <w:i/>
          <w:sz w:val="24"/>
          <w:szCs w:val="24"/>
          <w:u w:val="thick" w:color="000000"/>
        </w:rPr>
        <w:t>f</w:t>
      </w:r>
      <w:r w:rsidRPr="006C102A">
        <w:rPr>
          <w:b/>
          <w:i/>
          <w:spacing w:val="-2"/>
          <w:sz w:val="24"/>
          <w:szCs w:val="24"/>
          <w:u w:val="thick" w:color="000000"/>
        </w:rPr>
        <w:t>e</w:t>
      </w:r>
      <w:r w:rsidRPr="006C102A">
        <w:rPr>
          <w:b/>
          <w:i/>
          <w:spacing w:val="-1"/>
          <w:sz w:val="24"/>
          <w:szCs w:val="24"/>
          <w:u w:val="thick" w:color="000000"/>
        </w:rPr>
        <w:t>s</w:t>
      </w:r>
      <w:r w:rsidRPr="006C102A">
        <w:rPr>
          <w:b/>
          <w:i/>
          <w:spacing w:val="1"/>
          <w:sz w:val="24"/>
          <w:szCs w:val="24"/>
          <w:u w:val="thick" w:color="000000"/>
        </w:rPr>
        <w:t>s</w:t>
      </w:r>
      <w:r w:rsidRPr="006C102A">
        <w:rPr>
          <w:b/>
          <w:i/>
          <w:spacing w:val="-1"/>
          <w:sz w:val="24"/>
          <w:szCs w:val="24"/>
          <w:u w:val="thick" w:color="000000"/>
        </w:rPr>
        <w:t>i</w:t>
      </w:r>
      <w:r w:rsidRPr="006C102A">
        <w:rPr>
          <w:b/>
          <w:i/>
          <w:spacing w:val="1"/>
          <w:sz w:val="24"/>
          <w:szCs w:val="24"/>
          <w:u w:val="thick" w:color="000000"/>
        </w:rPr>
        <w:t>o</w:t>
      </w:r>
      <w:r w:rsidRPr="006C102A">
        <w:rPr>
          <w:b/>
          <w:i/>
          <w:spacing w:val="-3"/>
          <w:sz w:val="24"/>
          <w:szCs w:val="24"/>
          <w:u w:val="thick" w:color="000000"/>
        </w:rPr>
        <w:t>n</w:t>
      </w:r>
      <w:r w:rsidRPr="006C102A">
        <w:rPr>
          <w:b/>
          <w:i/>
          <w:spacing w:val="1"/>
          <w:sz w:val="24"/>
          <w:szCs w:val="24"/>
          <w:u w:val="thick" w:color="000000"/>
        </w:rPr>
        <w:t>a</w:t>
      </w:r>
      <w:r w:rsidRPr="006C102A">
        <w:rPr>
          <w:b/>
          <w:i/>
          <w:sz w:val="24"/>
          <w:szCs w:val="24"/>
          <w:u w:val="thick" w:color="000000"/>
        </w:rPr>
        <w:t>l</w:t>
      </w:r>
      <w:r w:rsidRPr="006C102A">
        <w:rPr>
          <w:b/>
          <w:i/>
          <w:spacing w:val="1"/>
          <w:sz w:val="24"/>
          <w:szCs w:val="24"/>
          <w:u w:val="thick" w:color="000000"/>
        </w:rPr>
        <w:t xml:space="preserve"> </w:t>
      </w:r>
      <w:r w:rsidRPr="006C102A">
        <w:rPr>
          <w:b/>
          <w:i/>
          <w:spacing w:val="-3"/>
          <w:sz w:val="24"/>
          <w:szCs w:val="24"/>
          <w:u w:val="thick" w:color="000000"/>
        </w:rPr>
        <w:t>E</w:t>
      </w:r>
      <w:r w:rsidRPr="006C102A">
        <w:rPr>
          <w:b/>
          <w:i/>
          <w:spacing w:val="1"/>
          <w:sz w:val="24"/>
          <w:szCs w:val="24"/>
          <w:u w:val="thick" w:color="000000"/>
        </w:rPr>
        <w:t>x</w:t>
      </w:r>
      <w:r w:rsidRPr="006C102A">
        <w:rPr>
          <w:b/>
          <w:i/>
          <w:spacing w:val="-1"/>
          <w:sz w:val="24"/>
          <w:szCs w:val="24"/>
          <w:u w:val="thick" w:color="000000"/>
        </w:rPr>
        <w:t>p</w:t>
      </w:r>
      <w:r w:rsidRPr="006C102A">
        <w:rPr>
          <w:b/>
          <w:i/>
          <w:sz w:val="24"/>
          <w:szCs w:val="24"/>
          <w:u w:val="thick" w:color="000000"/>
        </w:rPr>
        <w:t>e</w:t>
      </w:r>
      <w:r w:rsidRPr="006C102A">
        <w:rPr>
          <w:b/>
          <w:i/>
          <w:spacing w:val="-1"/>
          <w:sz w:val="24"/>
          <w:szCs w:val="24"/>
          <w:u w:val="thick" w:color="000000"/>
        </w:rPr>
        <w:t>r</w:t>
      </w:r>
      <w:r w:rsidRPr="006C102A">
        <w:rPr>
          <w:b/>
          <w:i/>
          <w:spacing w:val="1"/>
          <w:sz w:val="24"/>
          <w:szCs w:val="24"/>
          <w:u w:val="thick" w:color="000000"/>
        </w:rPr>
        <w:t>i</w:t>
      </w:r>
      <w:r w:rsidRPr="006C102A">
        <w:rPr>
          <w:b/>
          <w:i/>
          <w:spacing w:val="-2"/>
          <w:sz w:val="24"/>
          <w:szCs w:val="24"/>
          <w:u w:val="thick" w:color="000000"/>
        </w:rPr>
        <w:t>e</w:t>
      </w:r>
      <w:r w:rsidRPr="006C102A">
        <w:rPr>
          <w:b/>
          <w:i/>
          <w:sz w:val="24"/>
          <w:szCs w:val="24"/>
          <w:u w:val="thick" w:color="000000"/>
        </w:rPr>
        <w:t xml:space="preserve">nce </w:t>
      </w:r>
      <w:r w:rsidRPr="006C102A">
        <w:rPr>
          <w:b/>
          <w:i/>
          <w:sz w:val="24"/>
          <w:szCs w:val="24"/>
          <w:u w:val="thick" w:color="000000"/>
        </w:rPr>
        <w:tab/>
      </w: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340955" w:rsidRPr="006C102A" w:rsidRDefault="00340955" w:rsidP="00AA5E60">
      <w:pPr>
        <w:spacing w:line="200" w:lineRule="exact"/>
        <w:rPr>
          <w:sz w:val="24"/>
          <w:szCs w:val="24"/>
        </w:rPr>
      </w:pPr>
    </w:p>
    <w:p w:rsidR="00340955" w:rsidRPr="006C102A" w:rsidRDefault="00340955" w:rsidP="00AA5E60">
      <w:pPr>
        <w:spacing w:before="8" w:line="220" w:lineRule="exact"/>
        <w:rPr>
          <w:sz w:val="24"/>
          <w:szCs w:val="24"/>
        </w:rPr>
      </w:pPr>
    </w:p>
    <w:p w:rsidR="00C94BE3" w:rsidRPr="006C102A" w:rsidRDefault="00541354" w:rsidP="00C94BE3">
      <w:pPr>
        <w:spacing w:before="21"/>
        <w:ind w:left="100"/>
        <w:jc w:val="both"/>
        <w:rPr>
          <w:sz w:val="24"/>
          <w:szCs w:val="24"/>
        </w:rPr>
      </w:pPr>
      <w:r w:rsidRPr="006C102A">
        <w:rPr>
          <w:b/>
          <w:sz w:val="24"/>
          <w:szCs w:val="24"/>
        </w:rPr>
        <w:t xml:space="preserve">Al </w:t>
      </w:r>
      <w:proofErr w:type="spellStart"/>
      <w:r w:rsidRPr="006C102A">
        <w:rPr>
          <w:b/>
          <w:spacing w:val="-1"/>
          <w:sz w:val="24"/>
          <w:szCs w:val="24"/>
        </w:rPr>
        <w:t>M</w:t>
      </w:r>
      <w:r w:rsidRPr="006C102A">
        <w:rPr>
          <w:b/>
          <w:spacing w:val="1"/>
          <w:sz w:val="24"/>
          <w:szCs w:val="24"/>
        </w:rPr>
        <w:t>uh</w:t>
      </w:r>
      <w:r w:rsidRPr="006C102A">
        <w:rPr>
          <w:b/>
          <w:sz w:val="24"/>
          <w:szCs w:val="24"/>
        </w:rPr>
        <w:t>ais</w:t>
      </w:r>
      <w:r w:rsidRPr="006C102A">
        <w:rPr>
          <w:b/>
          <w:spacing w:val="1"/>
          <w:sz w:val="24"/>
          <w:szCs w:val="24"/>
        </w:rPr>
        <w:t>n</w:t>
      </w:r>
      <w:r w:rsidRPr="006C102A">
        <w:rPr>
          <w:b/>
          <w:sz w:val="24"/>
          <w:szCs w:val="24"/>
        </w:rPr>
        <w:t>ah</w:t>
      </w:r>
      <w:proofErr w:type="spellEnd"/>
      <w:r w:rsidRPr="006C102A">
        <w:rPr>
          <w:b/>
          <w:spacing w:val="1"/>
          <w:sz w:val="24"/>
          <w:szCs w:val="24"/>
        </w:rPr>
        <w:t xml:space="preserve"> </w:t>
      </w:r>
      <w:r w:rsidRPr="006C102A">
        <w:rPr>
          <w:b/>
          <w:spacing w:val="-3"/>
          <w:sz w:val="24"/>
          <w:szCs w:val="24"/>
        </w:rPr>
        <w:t>P</w:t>
      </w:r>
      <w:r w:rsidRPr="006C102A">
        <w:rPr>
          <w:b/>
          <w:sz w:val="24"/>
          <w:szCs w:val="24"/>
        </w:rPr>
        <w:t>olycli</w:t>
      </w:r>
      <w:r w:rsidRPr="006C102A">
        <w:rPr>
          <w:b/>
          <w:spacing w:val="1"/>
          <w:sz w:val="24"/>
          <w:szCs w:val="24"/>
        </w:rPr>
        <w:t>n</w:t>
      </w:r>
      <w:r w:rsidRPr="006C102A">
        <w:rPr>
          <w:b/>
          <w:spacing w:val="-2"/>
          <w:sz w:val="24"/>
          <w:szCs w:val="24"/>
        </w:rPr>
        <w:t>i</w:t>
      </w:r>
      <w:r w:rsidRPr="006C102A">
        <w:rPr>
          <w:b/>
          <w:spacing w:val="-1"/>
          <w:sz w:val="24"/>
          <w:szCs w:val="24"/>
        </w:rPr>
        <w:t>c</w:t>
      </w:r>
      <w:r w:rsidRPr="006C102A">
        <w:rPr>
          <w:b/>
          <w:sz w:val="24"/>
          <w:szCs w:val="24"/>
        </w:rPr>
        <w:t>, Du</w:t>
      </w:r>
      <w:r w:rsidRPr="006C102A">
        <w:rPr>
          <w:b/>
          <w:spacing w:val="1"/>
          <w:sz w:val="24"/>
          <w:szCs w:val="24"/>
        </w:rPr>
        <w:t>b</w:t>
      </w:r>
      <w:r w:rsidRPr="006C102A">
        <w:rPr>
          <w:b/>
          <w:sz w:val="24"/>
          <w:szCs w:val="24"/>
        </w:rPr>
        <w:t>ai</w:t>
      </w:r>
    </w:p>
    <w:tbl>
      <w:tblPr>
        <w:tblpPr w:leftFromText="180" w:rightFromText="180" w:vertAnchor="text" w:tblpY="1"/>
        <w:tblOverlap w:val="never"/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955"/>
        <w:gridCol w:w="3771"/>
      </w:tblGrid>
      <w:tr w:rsidR="00C94BE3" w:rsidRPr="006C102A" w:rsidTr="006B1715">
        <w:trPr>
          <w:trHeight w:hRule="exact" w:val="3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94BE3" w:rsidRPr="006C102A" w:rsidRDefault="00C94BE3" w:rsidP="00C94BE3">
            <w:pPr>
              <w:spacing w:before="55"/>
              <w:ind w:left="4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94BE3" w:rsidRPr="006C102A" w:rsidRDefault="00C94BE3" w:rsidP="00C94BE3">
            <w:pPr>
              <w:spacing w:before="73"/>
              <w:jc w:val="both"/>
              <w:rPr>
                <w:sz w:val="24"/>
                <w:szCs w:val="24"/>
              </w:rPr>
            </w:pPr>
            <w:r w:rsidRPr="006C102A">
              <w:rPr>
                <w:b/>
                <w:spacing w:val="-3"/>
                <w:sz w:val="24"/>
                <w:szCs w:val="24"/>
              </w:rPr>
              <w:t>P</w:t>
            </w:r>
            <w:r w:rsidRPr="006C102A">
              <w:rPr>
                <w:b/>
                <w:spacing w:val="1"/>
                <w:sz w:val="24"/>
                <w:szCs w:val="24"/>
              </w:rPr>
              <w:t>e</w:t>
            </w:r>
            <w:r w:rsidRPr="006C102A">
              <w:rPr>
                <w:b/>
                <w:spacing w:val="-1"/>
                <w:sz w:val="24"/>
                <w:szCs w:val="24"/>
              </w:rPr>
              <w:t>r</w:t>
            </w:r>
            <w:r w:rsidRPr="006C102A"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94BE3" w:rsidRPr="006C102A" w:rsidRDefault="00C94BE3" w:rsidP="00C94BE3">
            <w:pPr>
              <w:spacing w:before="73"/>
              <w:ind w:left="618"/>
              <w:jc w:val="both"/>
              <w:rPr>
                <w:sz w:val="24"/>
                <w:szCs w:val="24"/>
              </w:rPr>
            </w:pPr>
            <w:r w:rsidRPr="006C102A">
              <w:rPr>
                <w:sz w:val="24"/>
                <w:szCs w:val="24"/>
              </w:rPr>
              <w:t xml:space="preserve">: </w:t>
            </w:r>
            <w:r w:rsidRPr="006C102A">
              <w:rPr>
                <w:spacing w:val="-1"/>
                <w:sz w:val="24"/>
                <w:szCs w:val="24"/>
              </w:rPr>
              <w:t>F</w:t>
            </w:r>
            <w:r w:rsidRPr="006C102A">
              <w:rPr>
                <w:sz w:val="24"/>
                <w:szCs w:val="24"/>
              </w:rPr>
              <w:t xml:space="preserve">rom </w:t>
            </w:r>
            <w:r w:rsidRPr="006C102A">
              <w:rPr>
                <w:spacing w:val="-1"/>
                <w:sz w:val="24"/>
                <w:szCs w:val="24"/>
              </w:rPr>
              <w:t>A</w:t>
            </w:r>
            <w:r w:rsidRPr="006C102A">
              <w:rPr>
                <w:spacing w:val="2"/>
                <w:sz w:val="24"/>
                <w:szCs w:val="24"/>
              </w:rPr>
              <w:t>u</w:t>
            </w:r>
            <w:r w:rsidRPr="006C102A">
              <w:rPr>
                <w:spacing w:val="-2"/>
                <w:sz w:val="24"/>
                <w:szCs w:val="24"/>
              </w:rPr>
              <w:t>g</w:t>
            </w:r>
            <w:r w:rsidRPr="006C102A">
              <w:rPr>
                <w:sz w:val="24"/>
                <w:szCs w:val="24"/>
              </w:rPr>
              <w:t>ust 2012</w:t>
            </w:r>
            <w:r w:rsidRPr="006C102A">
              <w:rPr>
                <w:spacing w:val="1"/>
                <w:sz w:val="24"/>
                <w:szCs w:val="24"/>
              </w:rPr>
              <w:t xml:space="preserve"> </w:t>
            </w:r>
            <w:r w:rsidRPr="006C102A">
              <w:rPr>
                <w:sz w:val="24"/>
                <w:szCs w:val="24"/>
              </w:rPr>
              <w:t>-</w:t>
            </w:r>
            <w:r w:rsidRPr="006C102A">
              <w:rPr>
                <w:spacing w:val="2"/>
                <w:sz w:val="24"/>
                <w:szCs w:val="24"/>
              </w:rPr>
              <w:t xml:space="preserve"> </w:t>
            </w:r>
            <w:r w:rsidRPr="006C102A">
              <w:rPr>
                <w:sz w:val="24"/>
                <w:szCs w:val="24"/>
              </w:rPr>
              <w:t>t</w:t>
            </w:r>
            <w:r w:rsidRPr="006C102A">
              <w:rPr>
                <w:spacing w:val="1"/>
                <w:sz w:val="24"/>
                <w:szCs w:val="24"/>
              </w:rPr>
              <w:t>i</w:t>
            </w:r>
            <w:r w:rsidRPr="006C102A">
              <w:rPr>
                <w:sz w:val="24"/>
                <w:szCs w:val="24"/>
              </w:rPr>
              <w:t>ll</w:t>
            </w:r>
            <w:r w:rsidRPr="006C102A">
              <w:rPr>
                <w:spacing w:val="1"/>
                <w:sz w:val="24"/>
                <w:szCs w:val="24"/>
              </w:rPr>
              <w:t xml:space="preserve"> </w:t>
            </w:r>
            <w:r w:rsidRPr="006C102A">
              <w:rPr>
                <w:sz w:val="24"/>
                <w:szCs w:val="24"/>
              </w:rPr>
              <w:t>d</w:t>
            </w:r>
            <w:r w:rsidRPr="006C102A">
              <w:rPr>
                <w:spacing w:val="-1"/>
                <w:sz w:val="24"/>
                <w:szCs w:val="24"/>
              </w:rPr>
              <w:t>a</w:t>
            </w:r>
            <w:r w:rsidRPr="006C102A">
              <w:rPr>
                <w:sz w:val="24"/>
                <w:szCs w:val="24"/>
              </w:rPr>
              <w:t>te</w:t>
            </w:r>
          </w:p>
        </w:tc>
      </w:tr>
      <w:tr w:rsidR="00C94BE3" w:rsidRPr="006C102A" w:rsidTr="006B1715">
        <w:trPr>
          <w:trHeight w:hRule="exact" w:val="3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94BE3" w:rsidRPr="006C102A" w:rsidRDefault="00C94BE3" w:rsidP="00C94BE3">
            <w:pPr>
              <w:spacing w:line="260" w:lineRule="exact"/>
              <w:ind w:left="4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94BE3" w:rsidRPr="006C102A" w:rsidRDefault="00C94BE3" w:rsidP="00C94BE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6C102A">
              <w:rPr>
                <w:b/>
                <w:sz w:val="24"/>
                <w:szCs w:val="24"/>
              </w:rPr>
              <w:t>D</w:t>
            </w:r>
            <w:r w:rsidRPr="006C102A">
              <w:rPr>
                <w:b/>
                <w:spacing w:val="-1"/>
                <w:sz w:val="24"/>
                <w:szCs w:val="24"/>
              </w:rPr>
              <w:t>e</w:t>
            </w:r>
            <w:r w:rsidRPr="006C102A">
              <w:rPr>
                <w:b/>
                <w:sz w:val="24"/>
                <w:szCs w:val="24"/>
              </w:rPr>
              <w:t>sig</w:t>
            </w:r>
            <w:r w:rsidRPr="006C102A">
              <w:rPr>
                <w:b/>
                <w:spacing w:val="1"/>
                <w:sz w:val="24"/>
                <w:szCs w:val="24"/>
              </w:rPr>
              <w:t>n</w:t>
            </w:r>
            <w:r w:rsidRPr="006C102A">
              <w:rPr>
                <w:b/>
                <w:sz w:val="24"/>
                <w:szCs w:val="24"/>
              </w:rPr>
              <w:t>a</w:t>
            </w:r>
            <w:r w:rsidRPr="006C102A">
              <w:rPr>
                <w:b/>
                <w:spacing w:val="-1"/>
                <w:sz w:val="24"/>
                <w:szCs w:val="24"/>
              </w:rPr>
              <w:t>t</w:t>
            </w:r>
            <w:r w:rsidRPr="006C102A"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94BE3" w:rsidRPr="006C102A" w:rsidRDefault="00C94BE3" w:rsidP="00C94BE3">
            <w:pPr>
              <w:spacing w:line="260" w:lineRule="exact"/>
              <w:ind w:left="647"/>
              <w:jc w:val="both"/>
              <w:rPr>
                <w:sz w:val="24"/>
                <w:szCs w:val="24"/>
              </w:rPr>
            </w:pPr>
            <w:r w:rsidRPr="006C102A">
              <w:rPr>
                <w:sz w:val="24"/>
                <w:szCs w:val="24"/>
              </w:rPr>
              <w:t>: Medic</w:t>
            </w:r>
            <w:r w:rsidRPr="006C102A">
              <w:rPr>
                <w:spacing w:val="-2"/>
                <w:sz w:val="24"/>
                <w:szCs w:val="24"/>
              </w:rPr>
              <w:t>a</w:t>
            </w:r>
            <w:r w:rsidRPr="006C102A">
              <w:rPr>
                <w:sz w:val="24"/>
                <w:szCs w:val="24"/>
              </w:rPr>
              <w:t>l</w:t>
            </w:r>
            <w:r w:rsidRPr="006C102A">
              <w:rPr>
                <w:spacing w:val="3"/>
                <w:sz w:val="24"/>
                <w:szCs w:val="24"/>
              </w:rPr>
              <w:t xml:space="preserve"> </w:t>
            </w:r>
            <w:r w:rsidRPr="006C102A">
              <w:rPr>
                <w:spacing w:val="-3"/>
                <w:sz w:val="24"/>
                <w:szCs w:val="24"/>
              </w:rPr>
              <w:t>L</w:t>
            </w:r>
            <w:r w:rsidRPr="006C102A">
              <w:rPr>
                <w:spacing w:val="-1"/>
                <w:sz w:val="24"/>
                <w:szCs w:val="24"/>
              </w:rPr>
              <w:t>a</w:t>
            </w:r>
            <w:r w:rsidRPr="006C102A">
              <w:rPr>
                <w:sz w:val="24"/>
                <w:szCs w:val="24"/>
              </w:rPr>
              <w:t>bo</w:t>
            </w:r>
            <w:r w:rsidRPr="006C102A">
              <w:rPr>
                <w:spacing w:val="1"/>
                <w:sz w:val="24"/>
                <w:szCs w:val="24"/>
              </w:rPr>
              <w:t>r</w:t>
            </w:r>
            <w:r w:rsidRPr="006C102A">
              <w:rPr>
                <w:spacing w:val="-1"/>
                <w:sz w:val="24"/>
                <w:szCs w:val="24"/>
              </w:rPr>
              <w:t>a</w:t>
            </w:r>
            <w:r w:rsidRPr="006C102A">
              <w:rPr>
                <w:sz w:val="24"/>
                <w:szCs w:val="24"/>
              </w:rPr>
              <w:t>to</w:t>
            </w:r>
            <w:r w:rsidRPr="006C102A">
              <w:rPr>
                <w:spacing w:val="4"/>
                <w:sz w:val="24"/>
                <w:szCs w:val="24"/>
              </w:rPr>
              <w:t>r</w:t>
            </w:r>
            <w:r w:rsidRPr="006C102A">
              <w:rPr>
                <w:sz w:val="24"/>
                <w:szCs w:val="24"/>
              </w:rPr>
              <w:t>y</w:t>
            </w:r>
            <w:r w:rsidRPr="006C102A">
              <w:rPr>
                <w:spacing w:val="-4"/>
                <w:sz w:val="24"/>
                <w:szCs w:val="24"/>
              </w:rPr>
              <w:t xml:space="preserve"> </w:t>
            </w:r>
            <w:r w:rsidRPr="006C102A">
              <w:rPr>
                <w:sz w:val="24"/>
                <w:szCs w:val="24"/>
              </w:rPr>
              <w:t>t</w:t>
            </w:r>
            <w:r w:rsidRPr="006C102A">
              <w:rPr>
                <w:spacing w:val="2"/>
                <w:sz w:val="24"/>
                <w:szCs w:val="24"/>
              </w:rPr>
              <w:t>e</w:t>
            </w:r>
            <w:r w:rsidRPr="006C102A">
              <w:rPr>
                <w:spacing w:val="-1"/>
                <w:sz w:val="24"/>
                <w:szCs w:val="24"/>
              </w:rPr>
              <w:t>c</w:t>
            </w:r>
            <w:r w:rsidRPr="006C102A">
              <w:rPr>
                <w:sz w:val="24"/>
                <w:szCs w:val="24"/>
              </w:rPr>
              <w:t>hnici</w:t>
            </w:r>
            <w:r w:rsidRPr="006C102A">
              <w:rPr>
                <w:spacing w:val="-1"/>
                <w:sz w:val="24"/>
                <w:szCs w:val="24"/>
              </w:rPr>
              <w:t>a</w:t>
            </w:r>
            <w:r w:rsidRPr="006C102A">
              <w:rPr>
                <w:sz w:val="24"/>
                <w:szCs w:val="24"/>
              </w:rPr>
              <w:t>n</w:t>
            </w:r>
          </w:p>
        </w:tc>
      </w:tr>
    </w:tbl>
    <w:p w:rsidR="00340955" w:rsidRPr="006C102A" w:rsidRDefault="00340955" w:rsidP="00AA5E60">
      <w:pPr>
        <w:spacing w:before="21"/>
        <w:ind w:left="100"/>
        <w:rPr>
          <w:sz w:val="24"/>
          <w:szCs w:val="24"/>
        </w:rPr>
        <w:sectPr w:rsidR="00340955" w:rsidRPr="006C102A">
          <w:pgSz w:w="12240" w:h="15840"/>
          <w:pgMar w:top="1340" w:right="1300" w:bottom="280" w:left="1340" w:header="720" w:footer="720" w:gutter="0"/>
          <w:cols w:space="720"/>
        </w:sectPr>
      </w:pPr>
    </w:p>
    <w:p w:rsidR="00340955" w:rsidRDefault="00541354" w:rsidP="00257C12">
      <w:pPr>
        <w:spacing w:before="10" w:line="160" w:lineRule="exact"/>
        <w:jc w:val="both"/>
        <w:rPr>
          <w:b/>
          <w:sz w:val="24"/>
          <w:szCs w:val="24"/>
          <w:u w:val="thick" w:color="000000"/>
        </w:rPr>
      </w:pPr>
      <w:r>
        <w:rPr>
          <w:b/>
          <w:sz w:val="24"/>
          <w:szCs w:val="24"/>
          <w:u w:val="thick" w:color="000000"/>
        </w:rPr>
        <w:lastRenderedPageBreak/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si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ities</w:t>
      </w:r>
    </w:p>
    <w:p w:rsidR="0015091D" w:rsidRPr="00257C12" w:rsidRDefault="0015091D" w:rsidP="00257C12">
      <w:pPr>
        <w:spacing w:before="10" w:line="160" w:lineRule="exact"/>
        <w:jc w:val="both"/>
        <w:rPr>
          <w:sz w:val="17"/>
          <w:szCs w:val="17"/>
        </w:rPr>
      </w:pPr>
    </w:p>
    <w:p w:rsidR="00340955" w:rsidRDefault="00716048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 w:rsidRPr="00716048">
        <w:rPr>
          <w:sz w:val="24"/>
          <w:szCs w:val="24"/>
        </w:rPr>
        <w:t xml:space="preserve">Responsible for primary sample </w:t>
      </w:r>
      <w:proofErr w:type="spellStart"/>
      <w:r w:rsidRPr="00716048">
        <w:rPr>
          <w:sz w:val="24"/>
          <w:szCs w:val="24"/>
        </w:rPr>
        <w:t>collection</w:t>
      </w:r>
      <w:proofErr w:type="gramStart"/>
      <w:r w:rsidRPr="00716048">
        <w:rPr>
          <w:sz w:val="24"/>
          <w:szCs w:val="24"/>
        </w:rPr>
        <w:t>,acceptance</w:t>
      </w:r>
      <w:proofErr w:type="spellEnd"/>
      <w:proofErr w:type="gramEnd"/>
      <w:r w:rsidRPr="00716048">
        <w:rPr>
          <w:sz w:val="24"/>
          <w:szCs w:val="24"/>
        </w:rPr>
        <w:t xml:space="preserve"> and rejection</w:t>
      </w:r>
      <w:r>
        <w:rPr>
          <w:sz w:val="24"/>
          <w:szCs w:val="24"/>
        </w:rPr>
        <w:t>.</w:t>
      </w:r>
    </w:p>
    <w:p w:rsidR="00716048" w:rsidRDefault="00716048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examination </w:t>
      </w:r>
      <w:proofErr w:type="spellStart"/>
      <w:r>
        <w:rPr>
          <w:sz w:val="24"/>
          <w:szCs w:val="24"/>
        </w:rPr>
        <w:t>handling</w:t>
      </w:r>
      <w:proofErr w:type="gramStart"/>
      <w:r>
        <w:rPr>
          <w:sz w:val="24"/>
          <w:szCs w:val="24"/>
        </w:rPr>
        <w:t>,preparation</w:t>
      </w:r>
      <w:proofErr w:type="spellEnd"/>
      <w:proofErr w:type="gramEnd"/>
      <w:r>
        <w:rPr>
          <w:sz w:val="24"/>
          <w:szCs w:val="24"/>
        </w:rPr>
        <w:t xml:space="preserve"> and storage of samples.</w:t>
      </w:r>
    </w:p>
    <w:p w:rsidR="00716048" w:rsidRDefault="00716048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Performing daily internal QC and proficiency </w:t>
      </w:r>
      <w:proofErr w:type="gramStart"/>
      <w:r>
        <w:rPr>
          <w:sz w:val="24"/>
          <w:szCs w:val="24"/>
        </w:rPr>
        <w:t>testing(</w:t>
      </w:r>
      <w:proofErr w:type="gramEnd"/>
      <w:r>
        <w:rPr>
          <w:sz w:val="24"/>
          <w:szCs w:val="24"/>
        </w:rPr>
        <w:t>RIQAS).</w:t>
      </w:r>
    </w:p>
    <w:p w:rsidR="00716048" w:rsidRDefault="00716048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Reporting and validation of reports.</w:t>
      </w:r>
    </w:p>
    <w:p w:rsidR="00716048" w:rsidRDefault="00716048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Back up of all data from equipment.</w:t>
      </w:r>
    </w:p>
    <w:p w:rsidR="00716048" w:rsidRDefault="00685A14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Maintaining inventory control system for reagents, media and consumables.</w:t>
      </w:r>
    </w:p>
    <w:p w:rsidR="00685A14" w:rsidRDefault="00685A14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 orders for purchase of </w:t>
      </w:r>
      <w:proofErr w:type="gramStart"/>
      <w:r>
        <w:rPr>
          <w:sz w:val="24"/>
          <w:szCs w:val="24"/>
        </w:rPr>
        <w:t>reagents ,media</w:t>
      </w:r>
      <w:proofErr w:type="gramEnd"/>
      <w:r>
        <w:rPr>
          <w:sz w:val="24"/>
          <w:szCs w:val="24"/>
        </w:rPr>
        <w:t xml:space="preserve"> and consumables.</w:t>
      </w:r>
    </w:p>
    <w:p w:rsidR="002A7E8D" w:rsidRDefault="002A7E8D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Identification and disposal of NC.</w:t>
      </w:r>
    </w:p>
    <w:p w:rsidR="002A7E8D" w:rsidRDefault="002A7E8D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Preparation for internal audit.</w:t>
      </w:r>
    </w:p>
    <w:p w:rsidR="002A7E8D" w:rsidRDefault="002A7E8D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Ensuring evaluation of KPI</w:t>
      </w:r>
      <w:r w:rsidR="0037779A">
        <w:rPr>
          <w:sz w:val="24"/>
          <w:szCs w:val="24"/>
        </w:rPr>
        <w:t>.</w:t>
      </w:r>
    </w:p>
    <w:p w:rsidR="0037779A" w:rsidRPr="00716048" w:rsidRDefault="0037779A" w:rsidP="00716048">
      <w:pPr>
        <w:pStyle w:val="ListParagraph"/>
        <w:numPr>
          <w:ilvl w:val="0"/>
          <w:numId w:val="25"/>
        </w:numPr>
        <w:spacing w:before="18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Carried out all general laboratory tests in biochemistry, hematology, microbiology, serology and clinical pathology under ISO15189 standards.</w:t>
      </w:r>
    </w:p>
    <w:p w:rsidR="00EE7855" w:rsidRDefault="00541354" w:rsidP="00105930">
      <w:pPr>
        <w:tabs>
          <w:tab w:val="left" w:pos="820"/>
        </w:tabs>
        <w:spacing w:before="37" w:line="260" w:lineRule="exact"/>
        <w:ind w:left="820" w:right="89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7E8D">
        <w:rPr>
          <w:sz w:val="24"/>
          <w:szCs w:val="24"/>
        </w:rPr>
        <w:t xml:space="preserve">           </w:t>
      </w:r>
    </w:p>
    <w:p w:rsidR="00340955" w:rsidRDefault="00340955" w:rsidP="00257C12">
      <w:pPr>
        <w:spacing w:line="200" w:lineRule="exact"/>
        <w:jc w:val="both"/>
      </w:pPr>
    </w:p>
    <w:p w:rsidR="00340955" w:rsidRDefault="00541354" w:rsidP="009977E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la</w:t>
      </w:r>
      <w:proofErr w:type="spellEnd"/>
      <w:r>
        <w:rPr>
          <w:b/>
          <w:sz w:val="24"/>
          <w:szCs w:val="24"/>
        </w:rPr>
        <w:t xml:space="preserve"> Ravi 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ical 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</w:t>
      </w:r>
    </w:p>
    <w:p w:rsidR="00340955" w:rsidRDefault="00340955" w:rsidP="00257C12">
      <w:pPr>
        <w:spacing w:before="6" w:line="260" w:lineRule="exact"/>
        <w:jc w:val="both"/>
        <w:rPr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811"/>
        <w:gridCol w:w="2094"/>
      </w:tblGrid>
      <w:tr w:rsidR="00340955">
        <w:trPr>
          <w:trHeight w:hRule="exact" w:val="3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40955" w:rsidRDefault="00340955" w:rsidP="00257C12">
            <w:pPr>
              <w:spacing w:before="55"/>
              <w:ind w:left="4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40955" w:rsidRDefault="00541354" w:rsidP="00257C12">
            <w:pPr>
              <w:spacing w:before="73"/>
              <w:ind w:left="125"/>
              <w:jc w:val="both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40955" w:rsidRDefault="00541354" w:rsidP="00257C12">
            <w:pPr>
              <w:spacing w:before="73"/>
              <w:ind w:left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2.6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</w:t>
            </w:r>
          </w:p>
        </w:tc>
      </w:tr>
      <w:tr w:rsidR="00340955">
        <w:trPr>
          <w:trHeight w:hRule="exact" w:val="3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340955" w:rsidRDefault="00340955" w:rsidP="00257C12">
            <w:pPr>
              <w:spacing w:line="260" w:lineRule="exact"/>
              <w:ind w:left="40"/>
              <w:jc w:val="both"/>
              <w:rPr>
                <w:rFonts w:ascii="Symbol" w:eastAsia="Symbol" w:hAnsi="Symbol" w:cs="Symbo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340955" w:rsidRDefault="00541354" w:rsidP="00257C12">
            <w:pPr>
              <w:spacing w:line="260" w:lineRule="exact"/>
              <w:ind w:left="1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sig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340955" w:rsidRDefault="00541354" w:rsidP="00257C12">
            <w:pPr>
              <w:spacing w:line="260" w:lineRule="exact"/>
              <w:ind w:left="5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robiolo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ist</w:t>
            </w:r>
          </w:p>
        </w:tc>
      </w:tr>
    </w:tbl>
    <w:p w:rsidR="00340955" w:rsidRDefault="00340955" w:rsidP="00257C12">
      <w:pPr>
        <w:spacing w:line="200" w:lineRule="exact"/>
        <w:jc w:val="both"/>
      </w:pPr>
    </w:p>
    <w:p w:rsidR="00340955" w:rsidRDefault="00541354" w:rsidP="00257C12">
      <w:pPr>
        <w:spacing w:before="17"/>
        <w:ind w:left="100"/>
        <w:jc w:val="both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>Respons</w:t>
      </w:r>
      <w:r>
        <w:rPr>
          <w:b/>
          <w:spacing w:val="2"/>
          <w:w w:val="99"/>
          <w:sz w:val="26"/>
          <w:szCs w:val="26"/>
          <w:u w:val="thick" w:color="000000"/>
        </w:rPr>
        <w:t>i</w:t>
      </w:r>
      <w:r>
        <w:rPr>
          <w:b/>
          <w:w w:val="99"/>
          <w:sz w:val="26"/>
          <w:szCs w:val="26"/>
          <w:u w:val="thick" w:color="000000"/>
        </w:rPr>
        <w:t xml:space="preserve">bilities </w:t>
      </w:r>
      <w:r>
        <w:rPr>
          <w:b/>
          <w:spacing w:val="-15"/>
          <w:sz w:val="26"/>
          <w:szCs w:val="26"/>
          <w:u w:val="thick" w:color="000000"/>
        </w:rPr>
        <w:t xml:space="preserve"> </w:t>
      </w:r>
    </w:p>
    <w:p w:rsidR="00340955" w:rsidRDefault="00340955" w:rsidP="00257C12">
      <w:pPr>
        <w:spacing w:before="4" w:line="240" w:lineRule="exact"/>
        <w:jc w:val="both"/>
        <w:rPr>
          <w:sz w:val="24"/>
          <w:szCs w:val="24"/>
        </w:rPr>
      </w:pPr>
    </w:p>
    <w:p w:rsidR="009207DE" w:rsidRPr="00105930" w:rsidRDefault="00541354" w:rsidP="009207DE">
      <w:pPr>
        <w:pStyle w:val="ListParagraph"/>
        <w:spacing w:before="24"/>
        <w:jc w:val="both"/>
        <w:rPr>
          <w:b/>
        </w:rPr>
      </w:pPr>
      <w:r w:rsidRPr="00105930">
        <w:rPr>
          <w:b/>
          <w:spacing w:val="1"/>
        </w:rPr>
        <w:t>B</w:t>
      </w:r>
      <w:r w:rsidRPr="00105930">
        <w:rPr>
          <w:b/>
          <w:spacing w:val="-2"/>
        </w:rPr>
        <w:t>A</w:t>
      </w:r>
      <w:r w:rsidRPr="00105930">
        <w:rPr>
          <w:b/>
          <w:spacing w:val="-1"/>
        </w:rPr>
        <w:t>C</w:t>
      </w:r>
      <w:r w:rsidRPr="00105930">
        <w:rPr>
          <w:b/>
          <w:spacing w:val="3"/>
        </w:rPr>
        <w:t>T</w:t>
      </w:r>
      <w:r w:rsidRPr="00105930">
        <w:rPr>
          <w:b/>
        </w:rPr>
        <w:t>E</w:t>
      </w:r>
      <w:r w:rsidRPr="00105930">
        <w:rPr>
          <w:b/>
          <w:spacing w:val="-1"/>
        </w:rPr>
        <w:t>R</w:t>
      </w:r>
      <w:r w:rsidRPr="00105930">
        <w:rPr>
          <w:b/>
          <w:spacing w:val="1"/>
        </w:rPr>
        <w:t>I</w:t>
      </w:r>
      <w:r w:rsidRPr="00105930">
        <w:rPr>
          <w:b/>
          <w:spacing w:val="2"/>
        </w:rPr>
        <w:t>O</w:t>
      </w:r>
      <w:r w:rsidRPr="00105930">
        <w:rPr>
          <w:b/>
          <w:spacing w:val="-2"/>
        </w:rPr>
        <w:t>L</w:t>
      </w:r>
      <w:r w:rsidRPr="00105930">
        <w:rPr>
          <w:b/>
        </w:rPr>
        <w:t>OGY</w:t>
      </w:r>
    </w:p>
    <w:p w:rsidR="009207DE" w:rsidRDefault="009207DE" w:rsidP="009207DE">
      <w:pPr>
        <w:pStyle w:val="ListParagraph"/>
        <w:spacing w:before="24"/>
        <w:jc w:val="both"/>
      </w:pPr>
    </w:p>
    <w:p w:rsidR="009207DE" w:rsidRPr="003B4EAF" w:rsidRDefault="009207DE" w:rsidP="003B4EAF">
      <w:pPr>
        <w:pStyle w:val="ListParagraph"/>
        <w:numPr>
          <w:ilvl w:val="0"/>
          <w:numId w:val="24"/>
        </w:num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for </w:t>
      </w:r>
      <w:proofErr w:type="spellStart"/>
      <w:r>
        <w:rPr>
          <w:sz w:val="24"/>
          <w:szCs w:val="24"/>
        </w:rPr>
        <w:t>inoculating</w:t>
      </w:r>
      <w:proofErr w:type="gramStart"/>
      <w:r>
        <w:rPr>
          <w:sz w:val="24"/>
          <w:szCs w:val="24"/>
        </w:rPr>
        <w:t>,cultivating,classifying</w:t>
      </w:r>
      <w:proofErr w:type="spellEnd"/>
      <w:proofErr w:type="gramEnd"/>
      <w:r>
        <w:rPr>
          <w:sz w:val="24"/>
          <w:szCs w:val="24"/>
        </w:rPr>
        <w:t xml:space="preserve"> and identifying microorganisms found in body </w:t>
      </w:r>
      <w:proofErr w:type="spellStart"/>
      <w:r>
        <w:rPr>
          <w:sz w:val="24"/>
          <w:szCs w:val="24"/>
        </w:rPr>
        <w:t>fluids,exudates,skin</w:t>
      </w:r>
      <w:proofErr w:type="spellEnd"/>
      <w:r>
        <w:rPr>
          <w:sz w:val="24"/>
          <w:szCs w:val="24"/>
        </w:rPr>
        <w:t xml:space="preserve"> scrapings and surgical specimens.</w:t>
      </w:r>
    </w:p>
    <w:p w:rsidR="009207DE" w:rsidRPr="003B4EAF" w:rsidRDefault="009207DE" w:rsidP="003B4EAF">
      <w:pPr>
        <w:pStyle w:val="ListParagraph"/>
        <w:numPr>
          <w:ilvl w:val="0"/>
          <w:numId w:val="24"/>
        </w:numPr>
        <w:spacing w:before="24"/>
        <w:jc w:val="both"/>
        <w:rPr>
          <w:sz w:val="24"/>
          <w:szCs w:val="24"/>
        </w:rPr>
      </w:pPr>
      <w:r w:rsidRPr="00105930">
        <w:rPr>
          <w:sz w:val="24"/>
          <w:szCs w:val="24"/>
        </w:rPr>
        <w:t>Prepares and interprets gram stains, acid fast stains, preparations of fungus and parasitology.</w:t>
      </w:r>
    </w:p>
    <w:p w:rsidR="009207DE" w:rsidRPr="00105930" w:rsidRDefault="009207DE" w:rsidP="00105930">
      <w:pPr>
        <w:pStyle w:val="ListParagraph"/>
        <w:numPr>
          <w:ilvl w:val="0"/>
          <w:numId w:val="24"/>
        </w:numPr>
        <w:spacing w:before="24"/>
        <w:jc w:val="both"/>
        <w:rPr>
          <w:sz w:val="24"/>
          <w:szCs w:val="24"/>
        </w:rPr>
      </w:pPr>
      <w:r w:rsidRPr="00105930">
        <w:rPr>
          <w:sz w:val="24"/>
          <w:szCs w:val="24"/>
        </w:rPr>
        <w:t>Responsible for observing the bacterial growth from cultures and identifying the type of bacterial colonies found.</w:t>
      </w:r>
    </w:p>
    <w:p w:rsidR="009207DE" w:rsidRPr="00105930" w:rsidRDefault="009207DE" w:rsidP="00105930">
      <w:pPr>
        <w:pStyle w:val="ListParagraph"/>
        <w:numPr>
          <w:ilvl w:val="0"/>
          <w:numId w:val="24"/>
        </w:numPr>
        <w:spacing w:before="24"/>
        <w:jc w:val="both"/>
        <w:rPr>
          <w:sz w:val="24"/>
          <w:szCs w:val="24"/>
        </w:rPr>
      </w:pPr>
      <w:r w:rsidRPr="00105930">
        <w:rPr>
          <w:sz w:val="24"/>
          <w:szCs w:val="24"/>
        </w:rPr>
        <w:t>Carried out Antibiotic susceptibility tests.</w:t>
      </w:r>
    </w:p>
    <w:p w:rsidR="009207DE" w:rsidRPr="003B4EAF" w:rsidRDefault="00676278" w:rsidP="003B4EAF">
      <w:pPr>
        <w:pStyle w:val="ListParagraph"/>
        <w:numPr>
          <w:ilvl w:val="0"/>
          <w:numId w:val="24"/>
        </w:num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>Document</w:t>
      </w:r>
      <w:r w:rsidR="009207DE" w:rsidRPr="00105930">
        <w:rPr>
          <w:sz w:val="24"/>
          <w:szCs w:val="24"/>
        </w:rPr>
        <w:t xml:space="preserve"> all test results in the clinical laboratory log and in the computer system.</w:t>
      </w:r>
    </w:p>
    <w:p w:rsidR="002F0FC3" w:rsidRPr="003B4EAF" w:rsidRDefault="00541354" w:rsidP="003B4EAF">
      <w:pPr>
        <w:pStyle w:val="ListParagraph"/>
        <w:numPr>
          <w:ilvl w:val="0"/>
          <w:numId w:val="24"/>
        </w:numPr>
        <w:spacing w:before="24"/>
        <w:jc w:val="both"/>
        <w:rPr>
          <w:sz w:val="24"/>
          <w:szCs w:val="24"/>
        </w:rPr>
      </w:pPr>
      <w:r w:rsidRPr="00105930">
        <w:rPr>
          <w:sz w:val="24"/>
          <w:szCs w:val="24"/>
        </w:rPr>
        <w:t>C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r</w:t>
      </w:r>
      <w:r w:rsidRPr="00105930">
        <w:rPr>
          <w:spacing w:val="-1"/>
          <w:sz w:val="24"/>
          <w:szCs w:val="24"/>
        </w:rPr>
        <w:t>r</w:t>
      </w:r>
      <w:r w:rsidRPr="00105930">
        <w:rPr>
          <w:sz w:val="24"/>
          <w:szCs w:val="24"/>
        </w:rPr>
        <w:t>ied out s</w:t>
      </w:r>
      <w:r w:rsidRPr="00105930">
        <w:rPr>
          <w:spacing w:val="1"/>
          <w:sz w:val="24"/>
          <w:szCs w:val="24"/>
        </w:rPr>
        <w:t>t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>rili</w:t>
      </w:r>
      <w:r w:rsidRPr="00105930">
        <w:rPr>
          <w:spacing w:val="3"/>
          <w:sz w:val="24"/>
          <w:szCs w:val="24"/>
        </w:rPr>
        <w:t>t</w:t>
      </w:r>
      <w:r w:rsidRPr="00105930">
        <w:rPr>
          <w:sz w:val="24"/>
          <w:szCs w:val="24"/>
        </w:rPr>
        <w:t>y</w:t>
      </w:r>
      <w:r w:rsidRPr="00105930">
        <w:rPr>
          <w:spacing w:val="-5"/>
          <w:sz w:val="24"/>
          <w:szCs w:val="24"/>
        </w:rPr>
        <w:t xml:space="preserve"> </w:t>
      </w:r>
      <w:r w:rsidRPr="00105930">
        <w:rPr>
          <w:sz w:val="24"/>
          <w:szCs w:val="24"/>
        </w:rPr>
        <w:t>test</w:t>
      </w:r>
      <w:r w:rsidRPr="00105930">
        <w:rPr>
          <w:spacing w:val="3"/>
          <w:sz w:val="24"/>
          <w:szCs w:val="24"/>
        </w:rPr>
        <w:t>i</w:t>
      </w:r>
      <w:r w:rsidRPr="00105930">
        <w:rPr>
          <w:sz w:val="24"/>
          <w:szCs w:val="24"/>
        </w:rPr>
        <w:t>ng</w:t>
      </w:r>
      <w:r w:rsidRPr="00105930">
        <w:rPr>
          <w:spacing w:val="-2"/>
          <w:sz w:val="24"/>
          <w:szCs w:val="24"/>
        </w:rPr>
        <w:t xml:space="preserve"> </w:t>
      </w:r>
      <w:r w:rsidRPr="00105930">
        <w:rPr>
          <w:sz w:val="24"/>
          <w:szCs w:val="24"/>
        </w:rPr>
        <w:t>of s</w:t>
      </w:r>
      <w:r w:rsidRPr="00105930">
        <w:rPr>
          <w:spacing w:val="1"/>
          <w:sz w:val="24"/>
          <w:szCs w:val="24"/>
        </w:rPr>
        <w:t>w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bs t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k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>n</w:t>
      </w:r>
      <w:r w:rsidRPr="00105930">
        <w:rPr>
          <w:spacing w:val="2"/>
          <w:sz w:val="24"/>
          <w:szCs w:val="24"/>
        </w:rPr>
        <w:t xml:space="preserve"> </w:t>
      </w:r>
      <w:r w:rsidRPr="00105930">
        <w:rPr>
          <w:sz w:val="24"/>
          <w:szCs w:val="24"/>
        </w:rPr>
        <w:t>f</w:t>
      </w:r>
      <w:r w:rsidRPr="00105930">
        <w:rPr>
          <w:spacing w:val="-1"/>
          <w:sz w:val="24"/>
          <w:szCs w:val="24"/>
        </w:rPr>
        <w:t>r</w:t>
      </w:r>
      <w:r w:rsidRPr="00105930">
        <w:rPr>
          <w:sz w:val="24"/>
          <w:szCs w:val="24"/>
        </w:rPr>
        <w:t xml:space="preserve">om </w:t>
      </w:r>
      <w:r w:rsidRPr="00105930">
        <w:rPr>
          <w:spacing w:val="3"/>
          <w:sz w:val="24"/>
          <w:szCs w:val="24"/>
        </w:rPr>
        <w:t>s</w:t>
      </w:r>
      <w:r w:rsidRPr="00105930">
        <w:rPr>
          <w:sz w:val="24"/>
          <w:szCs w:val="24"/>
        </w:rPr>
        <w:t>u</w:t>
      </w:r>
      <w:r w:rsidRPr="00105930">
        <w:rPr>
          <w:spacing w:val="-1"/>
          <w:sz w:val="24"/>
          <w:szCs w:val="24"/>
        </w:rPr>
        <w:t>r</w:t>
      </w:r>
      <w:r w:rsidRPr="00105930">
        <w:rPr>
          <w:spacing w:val="-2"/>
          <w:sz w:val="24"/>
          <w:szCs w:val="24"/>
        </w:rPr>
        <w:t>g</w:t>
      </w:r>
      <w:r w:rsidRPr="00105930">
        <w:rPr>
          <w:sz w:val="24"/>
          <w:szCs w:val="24"/>
        </w:rPr>
        <w:t>i</w:t>
      </w:r>
      <w:r w:rsidRPr="00105930">
        <w:rPr>
          <w:spacing w:val="2"/>
          <w:sz w:val="24"/>
          <w:szCs w:val="24"/>
        </w:rPr>
        <w:t>c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 xml:space="preserve">l </w:t>
      </w:r>
      <w:r w:rsidRPr="00105930">
        <w:rPr>
          <w:spacing w:val="1"/>
          <w:sz w:val="24"/>
          <w:szCs w:val="24"/>
        </w:rPr>
        <w:t>i</w:t>
      </w:r>
      <w:r w:rsidRPr="00105930">
        <w:rPr>
          <w:sz w:val="24"/>
          <w:szCs w:val="24"/>
        </w:rPr>
        <w:t>nstruments used</w:t>
      </w:r>
      <w:r w:rsidRPr="00105930">
        <w:rPr>
          <w:spacing w:val="2"/>
          <w:sz w:val="24"/>
          <w:szCs w:val="24"/>
        </w:rPr>
        <w:t xml:space="preserve"> </w:t>
      </w:r>
      <w:r w:rsidRPr="00105930">
        <w:rPr>
          <w:sz w:val="24"/>
          <w:szCs w:val="24"/>
        </w:rPr>
        <w:t xml:space="preserve">in </w:t>
      </w:r>
      <w:r w:rsidR="002F0FC3" w:rsidRPr="00105930">
        <w:rPr>
          <w:sz w:val="24"/>
          <w:szCs w:val="24"/>
        </w:rPr>
        <w:t xml:space="preserve">operation </w:t>
      </w:r>
      <w:r w:rsidR="00A36190" w:rsidRPr="00105930">
        <w:rPr>
          <w:sz w:val="24"/>
          <w:szCs w:val="24"/>
        </w:rPr>
        <w:t xml:space="preserve">    </w:t>
      </w:r>
      <w:r w:rsidRPr="00105930">
        <w:rPr>
          <w:sz w:val="24"/>
          <w:szCs w:val="24"/>
        </w:rPr>
        <w:t>the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tr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>, dif</w:t>
      </w:r>
      <w:r w:rsidRPr="00105930">
        <w:rPr>
          <w:spacing w:val="1"/>
          <w:sz w:val="24"/>
          <w:szCs w:val="24"/>
        </w:rPr>
        <w:t>f</w:t>
      </w:r>
      <w:r w:rsidRPr="00105930">
        <w:rPr>
          <w:spacing w:val="-1"/>
          <w:sz w:val="24"/>
          <w:szCs w:val="24"/>
        </w:rPr>
        <w:t>e</w:t>
      </w:r>
      <w:r w:rsidRPr="00105930">
        <w:rPr>
          <w:spacing w:val="1"/>
          <w:sz w:val="24"/>
          <w:szCs w:val="24"/>
        </w:rPr>
        <w:t>r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 xml:space="preserve">nt </w:t>
      </w:r>
      <w:proofErr w:type="spellStart"/>
      <w:r w:rsidRPr="00105930">
        <w:rPr>
          <w:sz w:val="24"/>
          <w:szCs w:val="24"/>
        </w:rPr>
        <w:t>equipments</w:t>
      </w:r>
      <w:proofErr w:type="spellEnd"/>
      <w:r w:rsidRPr="00105930">
        <w:rPr>
          <w:sz w:val="24"/>
          <w:szCs w:val="24"/>
        </w:rPr>
        <w:t xml:space="preserve"> in the </w:t>
      </w:r>
      <w:proofErr w:type="spellStart"/>
      <w:r w:rsidRPr="00105930">
        <w:rPr>
          <w:sz w:val="24"/>
          <w:szCs w:val="24"/>
        </w:rPr>
        <w:t>post ope</w:t>
      </w:r>
      <w:r w:rsidRPr="00105930">
        <w:rPr>
          <w:spacing w:val="-1"/>
          <w:sz w:val="24"/>
          <w:szCs w:val="24"/>
        </w:rPr>
        <w:t>ra</w:t>
      </w:r>
      <w:r w:rsidRPr="00105930">
        <w:rPr>
          <w:sz w:val="24"/>
          <w:szCs w:val="24"/>
        </w:rPr>
        <w:t>t</w:t>
      </w:r>
      <w:r w:rsidRPr="00105930">
        <w:rPr>
          <w:spacing w:val="1"/>
          <w:sz w:val="24"/>
          <w:szCs w:val="24"/>
        </w:rPr>
        <w:t>i</w:t>
      </w:r>
      <w:r w:rsidRPr="00105930">
        <w:rPr>
          <w:sz w:val="24"/>
          <w:szCs w:val="24"/>
        </w:rPr>
        <w:t>ve</w:t>
      </w:r>
      <w:proofErr w:type="spellEnd"/>
      <w:r w:rsidRPr="00105930">
        <w:rPr>
          <w:spacing w:val="1"/>
          <w:sz w:val="24"/>
          <w:szCs w:val="24"/>
        </w:rPr>
        <w:t xml:space="preserve"> </w:t>
      </w:r>
      <w:r w:rsidRPr="00105930">
        <w:rPr>
          <w:sz w:val="24"/>
          <w:szCs w:val="24"/>
        </w:rPr>
        <w:t>w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 xml:space="preserve">rd </w:t>
      </w:r>
      <w:r w:rsidRPr="00105930">
        <w:rPr>
          <w:spacing w:val="-2"/>
          <w:sz w:val="24"/>
          <w:szCs w:val="24"/>
        </w:rPr>
        <w:t>e</w:t>
      </w:r>
      <w:r w:rsidRPr="00105930">
        <w:rPr>
          <w:sz w:val="24"/>
          <w:szCs w:val="24"/>
        </w:rPr>
        <w:t>tc.</w:t>
      </w:r>
    </w:p>
    <w:p w:rsidR="00340955" w:rsidRPr="00105930" w:rsidRDefault="00541354" w:rsidP="00105930">
      <w:pPr>
        <w:pStyle w:val="ListParagraph"/>
        <w:numPr>
          <w:ilvl w:val="0"/>
          <w:numId w:val="24"/>
        </w:numPr>
        <w:spacing w:line="280" w:lineRule="exact"/>
        <w:jc w:val="both"/>
        <w:rPr>
          <w:sz w:val="24"/>
          <w:szCs w:val="24"/>
        </w:rPr>
      </w:pPr>
      <w:r w:rsidRPr="00105930">
        <w:rPr>
          <w:spacing w:val="1"/>
          <w:position w:val="-1"/>
          <w:sz w:val="24"/>
          <w:szCs w:val="24"/>
        </w:rPr>
        <w:t>P</w:t>
      </w:r>
      <w:r w:rsidRPr="00105930">
        <w:rPr>
          <w:spacing w:val="-1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r</w:t>
      </w:r>
      <w:r w:rsidRPr="00105930">
        <w:rPr>
          <w:spacing w:val="-1"/>
          <w:position w:val="-1"/>
          <w:sz w:val="24"/>
          <w:szCs w:val="24"/>
        </w:rPr>
        <w:t>f</w:t>
      </w:r>
      <w:r w:rsidRPr="00105930">
        <w:rPr>
          <w:position w:val="-1"/>
          <w:sz w:val="24"/>
          <w:szCs w:val="24"/>
        </w:rPr>
        <w:t>o</w:t>
      </w:r>
      <w:r w:rsidRPr="00105930">
        <w:rPr>
          <w:spacing w:val="-1"/>
          <w:position w:val="-1"/>
          <w:sz w:val="24"/>
          <w:szCs w:val="24"/>
        </w:rPr>
        <w:t>r</w:t>
      </w:r>
      <w:r w:rsidRPr="00105930">
        <w:rPr>
          <w:position w:val="-1"/>
          <w:sz w:val="24"/>
          <w:szCs w:val="24"/>
        </w:rPr>
        <w:t>med st</w:t>
      </w:r>
      <w:r w:rsidRPr="00105930">
        <w:rPr>
          <w:spacing w:val="1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rili</w:t>
      </w:r>
      <w:r w:rsidRPr="00105930">
        <w:rPr>
          <w:spacing w:val="3"/>
          <w:position w:val="-1"/>
          <w:sz w:val="24"/>
          <w:szCs w:val="24"/>
        </w:rPr>
        <w:t>t</w:t>
      </w:r>
      <w:r w:rsidRPr="00105930">
        <w:rPr>
          <w:position w:val="-1"/>
          <w:sz w:val="24"/>
          <w:szCs w:val="24"/>
        </w:rPr>
        <w:t>y</w:t>
      </w:r>
      <w:r w:rsidRPr="00105930">
        <w:rPr>
          <w:spacing w:val="-5"/>
          <w:position w:val="-1"/>
          <w:sz w:val="24"/>
          <w:szCs w:val="24"/>
        </w:rPr>
        <w:t xml:space="preserve"> </w:t>
      </w:r>
      <w:r w:rsidRPr="00105930">
        <w:rPr>
          <w:position w:val="-1"/>
          <w:sz w:val="24"/>
          <w:szCs w:val="24"/>
        </w:rPr>
        <w:t>testing</w:t>
      </w:r>
      <w:r w:rsidRPr="00105930">
        <w:rPr>
          <w:spacing w:val="-2"/>
          <w:position w:val="-1"/>
          <w:sz w:val="24"/>
          <w:szCs w:val="24"/>
        </w:rPr>
        <w:t xml:space="preserve"> </w:t>
      </w:r>
      <w:r w:rsidRPr="00105930">
        <w:rPr>
          <w:position w:val="-1"/>
          <w:sz w:val="24"/>
          <w:szCs w:val="24"/>
        </w:rPr>
        <w:t xml:space="preserve">of blood </w:t>
      </w:r>
      <w:r w:rsidRPr="00105930">
        <w:rPr>
          <w:spacing w:val="2"/>
          <w:position w:val="-1"/>
          <w:sz w:val="24"/>
          <w:szCs w:val="24"/>
        </w:rPr>
        <w:t>b</w:t>
      </w:r>
      <w:r w:rsidRPr="00105930">
        <w:rPr>
          <w:spacing w:val="1"/>
          <w:position w:val="-1"/>
          <w:sz w:val="24"/>
          <w:szCs w:val="24"/>
        </w:rPr>
        <w:t>a</w:t>
      </w:r>
      <w:r w:rsidRPr="00105930">
        <w:rPr>
          <w:spacing w:val="-2"/>
          <w:position w:val="-1"/>
          <w:sz w:val="24"/>
          <w:szCs w:val="24"/>
        </w:rPr>
        <w:t>g</w:t>
      </w:r>
      <w:r w:rsidRPr="00105930">
        <w:rPr>
          <w:position w:val="-1"/>
          <w:sz w:val="24"/>
          <w:szCs w:val="24"/>
        </w:rPr>
        <w:t>s</w:t>
      </w:r>
      <w:r w:rsidR="002F0FC3" w:rsidRPr="00105930">
        <w:rPr>
          <w:position w:val="-1"/>
          <w:sz w:val="24"/>
          <w:szCs w:val="24"/>
        </w:rPr>
        <w:t>,</w:t>
      </w:r>
    </w:p>
    <w:p w:rsidR="002F0FC3" w:rsidRPr="003B4EAF" w:rsidRDefault="00541354" w:rsidP="003B4EAF">
      <w:pPr>
        <w:pStyle w:val="ListParagraph"/>
        <w:numPr>
          <w:ilvl w:val="0"/>
          <w:numId w:val="24"/>
        </w:numPr>
        <w:spacing w:line="280" w:lineRule="exact"/>
        <w:jc w:val="both"/>
        <w:rPr>
          <w:position w:val="-1"/>
          <w:sz w:val="24"/>
          <w:szCs w:val="24"/>
        </w:rPr>
      </w:pPr>
      <w:r w:rsidRPr="00105930">
        <w:rPr>
          <w:spacing w:val="1"/>
          <w:position w:val="-1"/>
          <w:sz w:val="24"/>
          <w:szCs w:val="24"/>
        </w:rPr>
        <w:t>P</w:t>
      </w:r>
      <w:r w:rsidRPr="00105930">
        <w:rPr>
          <w:position w:val="-1"/>
          <w:sz w:val="24"/>
          <w:szCs w:val="24"/>
        </w:rPr>
        <w:t>r</w:t>
      </w:r>
      <w:r w:rsidRPr="00105930">
        <w:rPr>
          <w:spacing w:val="-2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p</w:t>
      </w:r>
      <w:r w:rsidRPr="00105930">
        <w:rPr>
          <w:spacing w:val="-1"/>
          <w:position w:val="-1"/>
          <w:sz w:val="24"/>
          <w:szCs w:val="24"/>
        </w:rPr>
        <w:t>a</w:t>
      </w:r>
      <w:r w:rsidRPr="00105930">
        <w:rPr>
          <w:position w:val="-1"/>
          <w:sz w:val="24"/>
          <w:szCs w:val="24"/>
        </w:rPr>
        <w:t>r</w:t>
      </w:r>
      <w:r w:rsidRPr="00105930">
        <w:rPr>
          <w:spacing w:val="-2"/>
          <w:position w:val="-1"/>
          <w:sz w:val="24"/>
          <w:szCs w:val="24"/>
        </w:rPr>
        <w:t>a</w:t>
      </w:r>
      <w:r w:rsidRPr="00105930">
        <w:rPr>
          <w:position w:val="-1"/>
          <w:sz w:val="24"/>
          <w:szCs w:val="24"/>
        </w:rPr>
        <w:t>t</w:t>
      </w:r>
      <w:r w:rsidRPr="00105930">
        <w:rPr>
          <w:spacing w:val="1"/>
          <w:position w:val="-1"/>
          <w:sz w:val="24"/>
          <w:szCs w:val="24"/>
        </w:rPr>
        <w:t>i</w:t>
      </w:r>
      <w:r w:rsidRPr="00105930">
        <w:rPr>
          <w:position w:val="-1"/>
          <w:sz w:val="24"/>
          <w:szCs w:val="24"/>
        </w:rPr>
        <w:t>on of</w:t>
      </w:r>
      <w:r w:rsidRPr="00105930">
        <w:rPr>
          <w:spacing w:val="-1"/>
          <w:position w:val="-1"/>
          <w:sz w:val="24"/>
          <w:szCs w:val="24"/>
        </w:rPr>
        <w:t xml:space="preserve"> </w:t>
      </w:r>
      <w:r w:rsidRPr="00105930">
        <w:rPr>
          <w:position w:val="-1"/>
          <w:sz w:val="24"/>
          <w:szCs w:val="24"/>
        </w:rPr>
        <w:t>s</w:t>
      </w:r>
      <w:r w:rsidRPr="00105930">
        <w:rPr>
          <w:spacing w:val="2"/>
          <w:position w:val="-1"/>
          <w:sz w:val="24"/>
          <w:szCs w:val="24"/>
        </w:rPr>
        <w:t>p</w:t>
      </w:r>
      <w:r w:rsidRPr="00105930">
        <w:rPr>
          <w:spacing w:val="-1"/>
          <w:position w:val="-1"/>
          <w:sz w:val="24"/>
          <w:szCs w:val="24"/>
        </w:rPr>
        <w:t>ec</w:t>
      </w:r>
      <w:r w:rsidRPr="00105930">
        <w:rPr>
          <w:position w:val="-1"/>
          <w:sz w:val="24"/>
          <w:szCs w:val="24"/>
        </w:rPr>
        <w:t>ific</w:t>
      </w:r>
      <w:r w:rsidRPr="00105930">
        <w:rPr>
          <w:spacing w:val="1"/>
          <w:position w:val="-1"/>
          <w:sz w:val="24"/>
          <w:szCs w:val="24"/>
        </w:rPr>
        <w:t xml:space="preserve"> c</w:t>
      </w:r>
      <w:r w:rsidRPr="00105930">
        <w:rPr>
          <w:position w:val="-1"/>
          <w:sz w:val="24"/>
          <w:szCs w:val="24"/>
        </w:rPr>
        <w:t>ul</w:t>
      </w:r>
      <w:r w:rsidRPr="00105930">
        <w:rPr>
          <w:spacing w:val="1"/>
          <w:position w:val="-1"/>
          <w:sz w:val="24"/>
          <w:szCs w:val="24"/>
        </w:rPr>
        <w:t>t</w:t>
      </w:r>
      <w:r w:rsidRPr="00105930">
        <w:rPr>
          <w:position w:val="-1"/>
          <w:sz w:val="24"/>
          <w:szCs w:val="24"/>
        </w:rPr>
        <w:t>u</w:t>
      </w:r>
      <w:r w:rsidRPr="00105930">
        <w:rPr>
          <w:spacing w:val="-1"/>
          <w:position w:val="-1"/>
          <w:sz w:val="24"/>
          <w:szCs w:val="24"/>
        </w:rPr>
        <w:t>r</w:t>
      </w:r>
      <w:r w:rsidRPr="00105930">
        <w:rPr>
          <w:position w:val="-1"/>
          <w:sz w:val="24"/>
          <w:szCs w:val="24"/>
        </w:rPr>
        <w:t>e</w:t>
      </w:r>
      <w:r w:rsidRPr="00105930">
        <w:rPr>
          <w:spacing w:val="-1"/>
          <w:position w:val="-1"/>
          <w:sz w:val="24"/>
          <w:szCs w:val="24"/>
        </w:rPr>
        <w:t xml:space="preserve"> </w:t>
      </w:r>
      <w:r w:rsidRPr="00105930">
        <w:rPr>
          <w:position w:val="-1"/>
          <w:sz w:val="24"/>
          <w:szCs w:val="24"/>
        </w:rPr>
        <w:t>media</w:t>
      </w:r>
      <w:r w:rsidRPr="00105930">
        <w:rPr>
          <w:spacing w:val="-1"/>
          <w:position w:val="-1"/>
          <w:sz w:val="24"/>
          <w:szCs w:val="24"/>
        </w:rPr>
        <w:t xml:space="preserve"> re</w:t>
      </w:r>
      <w:r w:rsidRPr="00105930">
        <w:rPr>
          <w:position w:val="-1"/>
          <w:sz w:val="24"/>
          <w:szCs w:val="24"/>
        </w:rPr>
        <w:t>qui</w:t>
      </w:r>
      <w:r w:rsidRPr="00105930">
        <w:rPr>
          <w:spacing w:val="2"/>
          <w:position w:val="-1"/>
          <w:sz w:val="24"/>
          <w:szCs w:val="24"/>
        </w:rPr>
        <w:t>r</w:t>
      </w:r>
      <w:r w:rsidRPr="00105930">
        <w:rPr>
          <w:spacing w:val="-1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d for</w:t>
      </w:r>
      <w:r w:rsidRPr="00105930">
        <w:rPr>
          <w:spacing w:val="1"/>
          <w:position w:val="-1"/>
          <w:sz w:val="24"/>
          <w:szCs w:val="24"/>
        </w:rPr>
        <w:t xml:space="preserve"> </w:t>
      </w:r>
      <w:r w:rsidRPr="00105930">
        <w:rPr>
          <w:position w:val="-1"/>
          <w:sz w:val="24"/>
          <w:szCs w:val="24"/>
        </w:rPr>
        <w:t>dif</w:t>
      </w:r>
      <w:r w:rsidRPr="00105930">
        <w:rPr>
          <w:spacing w:val="-1"/>
          <w:position w:val="-1"/>
          <w:sz w:val="24"/>
          <w:szCs w:val="24"/>
        </w:rPr>
        <w:t>fe</w:t>
      </w:r>
      <w:r w:rsidRPr="00105930">
        <w:rPr>
          <w:position w:val="-1"/>
          <w:sz w:val="24"/>
          <w:szCs w:val="24"/>
        </w:rPr>
        <w:t>r</w:t>
      </w:r>
      <w:r w:rsidRPr="00105930">
        <w:rPr>
          <w:spacing w:val="-2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 xml:space="preserve">nt </w:t>
      </w:r>
      <w:r w:rsidRPr="00105930">
        <w:rPr>
          <w:spacing w:val="4"/>
          <w:position w:val="-1"/>
          <w:sz w:val="24"/>
          <w:szCs w:val="24"/>
        </w:rPr>
        <w:t>t</w:t>
      </w:r>
      <w:r w:rsidRPr="00105930">
        <w:rPr>
          <w:spacing w:val="-1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st</w:t>
      </w:r>
      <w:r w:rsidRPr="00105930">
        <w:rPr>
          <w:spacing w:val="1"/>
          <w:position w:val="-1"/>
          <w:sz w:val="24"/>
          <w:szCs w:val="24"/>
        </w:rPr>
        <w:t>s</w:t>
      </w:r>
      <w:r w:rsidRPr="00105930">
        <w:rPr>
          <w:position w:val="-1"/>
          <w:sz w:val="24"/>
          <w:szCs w:val="24"/>
        </w:rPr>
        <w:t>.</w:t>
      </w:r>
    </w:p>
    <w:p w:rsidR="002F0FC3" w:rsidRPr="003B4EAF" w:rsidRDefault="00EE7855" w:rsidP="003B4EAF">
      <w:pPr>
        <w:pStyle w:val="ListParagraph"/>
        <w:numPr>
          <w:ilvl w:val="0"/>
          <w:numId w:val="24"/>
        </w:numPr>
        <w:spacing w:line="280" w:lineRule="exact"/>
        <w:jc w:val="both"/>
        <w:rPr>
          <w:sz w:val="24"/>
          <w:szCs w:val="24"/>
        </w:rPr>
      </w:pPr>
      <w:r w:rsidRPr="00105930">
        <w:rPr>
          <w:sz w:val="24"/>
          <w:szCs w:val="24"/>
        </w:rPr>
        <w:t xml:space="preserve">Discarding </w:t>
      </w:r>
      <w:r w:rsidR="00541354" w:rsidRPr="00105930">
        <w:rPr>
          <w:sz w:val="24"/>
          <w:szCs w:val="24"/>
        </w:rPr>
        <w:t>media</w:t>
      </w:r>
      <w:r w:rsidR="00541354" w:rsidRPr="00105930">
        <w:rPr>
          <w:spacing w:val="1"/>
          <w:sz w:val="24"/>
          <w:szCs w:val="24"/>
        </w:rPr>
        <w:t xml:space="preserve"> 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z w:val="24"/>
          <w:szCs w:val="24"/>
        </w:rPr>
        <w:t xml:space="preserve">nd </w:t>
      </w:r>
      <w:r w:rsidR="00541354" w:rsidRPr="00105930">
        <w:rPr>
          <w:spacing w:val="1"/>
          <w:sz w:val="24"/>
          <w:szCs w:val="24"/>
        </w:rPr>
        <w:t>c</w:t>
      </w:r>
      <w:r w:rsidR="00541354" w:rsidRPr="00105930">
        <w:rPr>
          <w:sz w:val="24"/>
          <w:szCs w:val="24"/>
        </w:rPr>
        <w:t>ul</w:t>
      </w:r>
      <w:r w:rsidR="00541354" w:rsidRPr="00105930">
        <w:rPr>
          <w:spacing w:val="1"/>
          <w:sz w:val="24"/>
          <w:szCs w:val="24"/>
        </w:rPr>
        <w:t>t</w:t>
      </w:r>
      <w:r w:rsidR="00541354" w:rsidRPr="00105930">
        <w:rPr>
          <w:sz w:val="24"/>
          <w:szCs w:val="24"/>
        </w:rPr>
        <w:t>u</w:t>
      </w:r>
      <w:r w:rsidR="00541354" w:rsidRPr="00105930">
        <w:rPr>
          <w:spacing w:val="-1"/>
          <w:sz w:val="24"/>
          <w:szCs w:val="24"/>
        </w:rPr>
        <w:t>re</w:t>
      </w:r>
      <w:r w:rsidR="00541354" w:rsidRPr="00105930">
        <w:rPr>
          <w:sz w:val="24"/>
          <w:szCs w:val="24"/>
        </w:rPr>
        <w:t>s and</w:t>
      </w:r>
      <w:r w:rsidR="00541354" w:rsidRPr="00105930">
        <w:rPr>
          <w:spacing w:val="-1"/>
          <w:sz w:val="24"/>
          <w:szCs w:val="24"/>
        </w:rPr>
        <w:t xml:space="preserve"> c</w:t>
      </w:r>
      <w:r w:rsidR="00541354" w:rsidRPr="00105930">
        <w:rPr>
          <w:sz w:val="24"/>
          <w:szCs w:val="24"/>
        </w:rPr>
        <w:t>ondu</w:t>
      </w:r>
      <w:r w:rsidR="00541354" w:rsidRPr="00105930">
        <w:rPr>
          <w:spacing w:val="-1"/>
          <w:sz w:val="24"/>
          <w:szCs w:val="24"/>
        </w:rPr>
        <w:t>c</w:t>
      </w:r>
      <w:r w:rsidR="00541354" w:rsidRPr="00105930">
        <w:rPr>
          <w:sz w:val="24"/>
          <w:szCs w:val="24"/>
        </w:rPr>
        <w:t>t s</w:t>
      </w:r>
      <w:r w:rsidR="00541354" w:rsidRPr="00105930">
        <w:rPr>
          <w:spacing w:val="1"/>
          <w:sz w:val="24"/>
          <w:szCs w:val="24"/>
        </w:rPr>
        <w:t>te</w:t>
      </w:r>
      <w:r w:rsidR="00541354" w:rsidRPr="00105930">
        <w:rPr>
          <w:sz w:val="24"/>
          <w:szCs w:val="24"/>
        </w:rPr>
        <w:t>rili</w:t>
      </w:r>
      <w:r w:rsidR="00541354" w:rsidRPr="00105930">
        <w:rPr>
          <w:spacing w:val="2"/>
          <w:sz w:val="24"/>
          <w:szCs w:val="24"/>
        </w:rPr>
        <w:t>z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z w:val="24"/>
          <w:szCs w:val="24"/>
        </w:rPr>
        <w:t>t</w:t>
      </w:r>
      <w:r w:rsidR="00541354" w:rsidRPr="00105930">
        <w:rPr>
          <w:spacing w:val="1"/>
          <w:sz w:val="24"/>
          <w:szCs w:val="24"/>
        </w:rPr>
        <w:t>i</w:t>
      </w:r>
      <w:r w:rsidR="00541354" w:rsidRPr="00105930">
        <w:rPr>
          <w:sz w:val="24"/>
          <w:szCs w:val="24"/>
        </w:rPr>
        <w:t>on of</w:t>
      </w:r>
      <w:r w:rsidR="00541354" w:rsidRPr="00105930">
        <w:rPr>
          <w:spacing w:val="-1"/>
          <w:sz w:val="24"/>
          <w:szCs w:val="24"/>
        </w:rPr>
        <w:t xml:space="preserve"> </w:t>
      </w:r>
      <w:r w:rsidR="00541354" w:rsidRPr="00105930">
        <w:rPr>
          <w:sz w:val="24"/>
          <w:szCs w:val="24"/>
        </w:rPr>
        <w:t>mat</w:t>
      </w:r>
      <w:r w:rsidR="00541354" w:rsidRPr="00105930">
        <w:rPr>
          <w:spacing w:val="-1"/>
          <w:sz w:val="24"/>
          <w:szCs w:val="24"/>
        </w:rPr>
        <w:t>e</w:t>
      </w:r>
      <w:r w:rsidR="00541354" w:rsidRPr="00105930">
        <w:rPr>
          <w:sz w:val="24"/>
          <w:szCs w:val="24"/>
        </w:rPr>
        <w:t>ri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z w:val="24"/>
          <w:szCs w:val="24"/>
        </w:rPr>
        <w:t xml:space="preserve">ls </w:t>
      </w:r>
      <w:r w:rsidR="00541354" w:rsidRPr="00105930">
        <w:rPr>
          <w:spacing w:val="3"/>
          <w:sz w:val="24"/>
          <w:szCs w:val="24"/>
        </w:rPr>
        <w:t>b</w:t>
      </w:r>
      <w:r w:rsidR="00541354" w:rsidRPr="00105930">
        <w:rPr>
          <w:sz w:val="24"/>
          <w:szCs w:val="24"/>
        </w:rPr>
        <w:t>y</w:t>
      </w:r>
      <w:r w:rsidR="00541354" w:rsidRPr="00105930">
        <w:rPr>
          <w:spacing w:val="-5"/>
          <w:sz w:val="24"/>
          <w:szCs w:val="24"/>
        </w:rPr>
        <w:t xml:space="preserve"> 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pacing w:val="2"/>
          <w:sz w:val="24"/>
          <w:szCs w:val="24"/>
        </w:rPr>
        <w:t>u</w:t>
      </w:r>
      <w:r w:rsidR="00541354" w:rsidRPr="00105930">
        <w:rPr>
          <w:sz w:val="24"/>
          <w:szCs w:val="24"/>
        </w:rPr>
        <w:t>tocl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z w:val="24"/>
          <w:szCs w:val="24"/>
        </w:rPr>
        <w:t xml:space="preserve">ving 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z w:val="24"/>
          <w:szCs w:val="24"/>
        </w:rPr>
        <w:t>nd op</w:t>
      </w:r>
      <w:r w:rsidR="00541354" w:rsidRPr="00105930">
        <w:rPr>
          <w:spacing w:val="-1"/>
          <w:sz w:val="24"/>
          <w:szCs w:val="24"/>
        </w:rPr>
        <w:t>e</w:t>
      </w:r>
      <w:r w:rsidR="00541354" w:rsidRPr="00105930">
        <w:rPr>
          <w:sz w:val="24"/>
          <w:szCs w:val="24"/>
        </w:rPr>
        <w:t>r</w:t>
      </w:r>
      <w:r w:rsidR="00541354" w:rsidRPr="00105930">
        <w:rPr>
          <w:spacing w:val="-2"/>
          <w:sz w:val="24"/>
          <w:szCs w:val="24"/>
        </w:rPr>
        <w:t>a</w:t>
      </w:r>
      <w:r w:rsidR="00541354" w:rsidRPr="00105930">
        <w:rPr>
          <w:sz w:val="24"/>
          <w:szCs w:val="24"/>
        </w:rPr>
        <w:t>t</w:t>
      </w:r>
      <w:r w:rsidR="00541354" w:rsidRPr="00105930">
        <w:rPr>
          <w:spacing w:val="1"/>
          <w:sz w:val="24"/>
          <w:szCs w:val="24"/>
        </w:rPr>
        <w:t>i</w:t>
      </w:r>
      <w:r w:rsidR="00541354" w:rsidRPr="00105930">
        <w:rPr>
          <w:spacing w:val="2"/>
          <w:sz w:val="24"/>
          <w:szCs w:val="24"/>
        </w:rPr>
        <w:t>n</w:t>
      </w:r>
      <w:r w:rsidR="00541354" w:rsidRPr="00105930">
        <w:rPr>
          <w:sz w:val="24"/>
          <w:szCs w:val="24"/>
        </w:rPr>
        <w:t>g</w:t>
      </w:r>
      <w:r w:rsidR="00541354" w:rsidRPr="00105930">
        <w:rPr>
          <w:spacing w:val="-2"/>
          <w:sz w:val="24"/>
          <w:szCs w:val="24"/>
        </w:rPr>
        <w:t xml:space="preserve"> </w:t>
      </w:r>
      <w:r w:rsidR="00541354" w:rsidRPr="00105930">
        <w:rPr>
          <w:sz w:val="24"/>
          <w:szCs w:val="24"/>
        </w:rPr>
        <w:t>d</w:t>
      </w:r>
      <w:r w:rsidR="00541354" w:rsidRPr="00105930">
        <w:rPr>
          <w:spacing w:val="4"/>
          <w:sz w:val="24"/>
          <w:szCs w:val="24"/>
        </w:rPr>
        <w:t>r</w:t>
      </w:r>
      <w:r w:rsidR="00541354" w:rsidRPr="00105930">
        <w:rPr>
          <w:sz w:val="24"/>
          <w:szCs w:val="24"/>
        </w:rPr>
        <w:t>y</w:t>
      </w:r>
      <w:r w:rsidR="00541354" w:rsidRPr="00105930">
        <w:rPr>
          <w:spacing w:val="-5"/>
          <w:sz w:val="24"/>
          <w:szCs w:val="24"/>
        </w:rPr>
        <w:t xml:space="preserve"> </w:t>
      </w:r>
      <w:r w:rsidR="00541354" w:rsidRPr="00105930">
        <w:rPr>
          <w:sz w:val="24"/>
          <w:szCs w:val="24"/>
        </w:rPr>
        <w:t>h</w:t>
      </w:r>
      <w:r w:rsidR="00541354" w:rsidRPr="00105930">
        <w:rPr>
          <w:spacing w:val="1"/>
          <w:sz w:val="24"/>
          <w:szCs w:val="24"/>
        </w:rPr>
        <w:t>e</w:t>
      </w:r>
      <w:r w:rsidR="00541354" w:rsidRPr="00105930">
        <w:rPr>
          <w:spacing w:val="-1"/>
          <w:sz w:val="24"/>
          <w:szCs w:val="24"/>
        </w:rPr>
        <w:t>a</w:t>
      </w:r>
      <w:r w:rsidR="00541354" w:rsidRPr="00105930">
        <w:rPr>
          <w:sz w:val="24"/>
          <w:szCs w:val="24"/>
        </w:rPr>
        <w:t xml:space="preserve">t </w:t>
      </w:r>
      <w:proofErr w:type="gramStart"/>
      <w:r w:rsidR="00541354" w:rsidRPr="00105930">
        <w:rPr>
          <w:sz w:val="24"/>
          <w:szCs w:val="24"/>
        </w:rPr>
        <w:t>s</w:t>
      </w:r>
      <w:r w:rsidR="00541354" w:rsidRPr="00105930">
        <w:rPr>
          <w:spacing w:val="1"/>
          <w:sz w:val="24"/>
          <w:szCs w:val="24"/>
        </w:rPr>
        <w:t>t</w:t>
      </w:r>
      <w:r w:rsidR="00541354" w:rsidRPr="00105930">
        <w:rPr>
          <w:spacing w:val="-1"/>
          <w:sz w:val="24"/>
          <w:szCs w:val="24"/>
        </w:rPr>
        <w:t>e</w:t>
      </w:r>
      <w:r w:rsidR="00541354" w:rsidRPr="00105930">
        <w:rPr>
          <w:sz w:val="24"/>
          <w:szCs w:val="24"/>
        </w:rPr>
        <w:t>rili</w:t>
      </w:r>
      <w:r w:rsidR="00541354" w:rsidRPr="00105930">
        <w:rPr>
          <w:spacing w:val="2"/>
          <w:sz w:val="24"/>
          <w:szCs w:val="24"/>
        </w:rPr>
        <w:t>z</w:t>
      </w:r>
      <w:r w:rsidR="00541354" w:rsidRPr="00105930">
        <w:rPr>
          <w:spacing w:val="-1"/>
          <w:sz w:val="24"/>
          <w:szCs w:val="24"/>
        </w:rPr>
        <w:t>e</w:t>
      </w:r>
      <w:r w:rsidR="00541354" w:rsidRPr="00105930">
        <w:rPr>
          <w:sz w:val="24"/>
          <w:szCs w:val="24"/>
        </w:rPr>
        <w:t>r</w:t>
      </w:r>
      <w:r w:rsidR="00541354" w:rsidRPr="00105930">
        <w:rPr>
          <w:spacing w:val="-1"/>
          <w:sz w:val="24"/>
          <w:szCs w:val="24"/>
        </w:rPr>
        <w:t>(</w:t>
      </w:r>
      <w:proofErr w:type="gramEnd"/>
      <w:r w:rsidR="00541354" w:rsidRPr="00105930">
        <w:rPr>
          <w:sz w:val="24"/>
          <w:szCs w:val="24"/>
        </w:rPr>
        <w:t>D</w:t>
      </w:r>
      <w:r w:rsidR="00541354" w:rsidRPr="00105930">
        <w:rPr>
          <w:spacing w:val="-1"/>
          <w:sz w:val="24"/>
          <w:szCs w:val="24"/>
        </w:rPr>
        <w:t>H</w:t>
      </w:r>
      <w:r w:rsidR="00541354" w:rsidRPr="00105930">
        <w:rPr>
          <w:spacing w:val="1"/>
          <w:sz w:val="24"/>
          <w:szCs w:val="24"/>
        </w:rPr>
        <w:t>S</w:t>
      </w:r>
      <w:r w:rsidR="00541354" w:rsidRPr="00105930">
        <w:rPr>
          <w:sz w:val="24"/>
          <w:szCs w:val="24"/>
        </w:rPr>
        <w:t>).</w:t>
      </w:r>
    </w:p>
    <w:p w:rsidR="00A36190" w:rsidRPr="00105930" w:rsidRDefault="00541354" w:rsidP="00105930">
      <w:pPr>
        <w:pStyle w:val="ListParagraph"/>
        <w:numPr>
          <w:ilvl w:val="0"/>
          <w:numId w:val="24"/>
        </w:numPr>
        <w:tabs>
          <w:tab w:val="left" w:pos="820"/>
        </w:tabs>
        <w:spacing w:before="22" w:line="260" w:lineRule="exact"/>
        <w:ind w:right="513"/>
        <w:jc w:val="both"/>
        <w:rPr>
          <w:sz w:val="24"/>
          <w:szCs w:val="24"/>
        </w:rPr>
      </w:pPr>
      <w:r w:rsidRPr="00105930">
        <w:rPr>
          <w:position w:val="-1"/>
          <w:sz w:val="24"/>
          <w:szCs w:val="24"/>
        </w:rPr>
        <w:t>Maintain</w:t>
      </w:r>
      <w:r w:rsidRPr="00105930">
        <w:rPr>
          <w:spacing w:val="-1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d b</w:t>
      </w:r>
      <w:r w:rsidRPr="00105930">
        <w:rPr>
          <w:spacing w:val="-1"/>
          <w:position w:val="-1"/>
          <w:sz w:val="24"/>
          <w:szCs w:val="24"/>
        </w:rPr>
        <w:t>ac</w:t>
      </w:r>
      <w:r w:rsidRPr="00105930">
        <w:rPr>
          <w:position w:val="-1"/>
          <w:sz w:val="24"/>
          <w:szCs w:val="24"/>
        </w:rPr>
        <w:t>t</w:t>
      </w:r>
      <w:r w:rsidRPr="00105930">
        <w:rPr>
          <w:spacing w:val="2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ri</w:t>
      </w:r>
      <w:r w:rsidRPr="00105930">
        <w:rPr>
          <w:spacing w:val="-1"/>
          <w:position w:val="-1"/>
          <w:sz w:val="24"/>
          <w:szCs w:val="24"/>
        </w:rPr>
        <w:t>a</w:t>
      </w:r>
      <w:r w:rsidRPr="00105930">
        <w:rPr>
          <w:position w:val="-1"/>
          <w:sz w:val="24"/>
          <w:szCs w:val="24"/>
        </w:rPr>
        <w:t>l and</w:t>
      </w:r>
      <w:r w:rsidRPr="00105930">
        <w:rPr>
          <w:spacing w:val="2"/>
          <w:position w:val="-1"/>
          <w:sz w:val="24"/>
          <w:szCs w:val="24"/>
        </w:rPr>
        <w:t xml:space="preserve"> </w:t>
      </w:r>
      <w:r w:rsidRPr="00105930">
        <w:rPr>
          <w:position w:val="-1"/>
          <w:sz w:val="24"/>
          <w:szCs w:val="24"/>
        </w:rPr>
        <w:t>fung</w:t>
      </w:r>
      <w:r w:rsidRPr="00105930">
        <w:rPr>
          <w:spacing w:val="-2"/>
          <w:position w:val="-1"/>
          <w:sz w:val="24"/>
          <w:szCs w:val="24"/>
        </w:rPr>
        <w:t>a</w:t>
      </w:r>
      <w:r w:rsidRPr="00105930">
        <w:rPr>
          <w:position w:val="-1"/>
          <w:sz w:val="24"/>
          <w:szCs w:val="24"/>
        </w:rPr>
        <w:t>l cultur</w:t>
      </w:r>
      <w:r w:rsidRPr="00105930">
        <w:rPr>
          <w:spacing w:val="-1"/>
          <w:position w:val="-1"/>
          <w:sz w:val="24"/>
          <w:szCs w:val="24"/>
        </w:rPr>
        <w:t>e</w:t>
      </w:r>
      <w:r w:rsidRPr="00105930">
        <w:rPr>
          <w:position w:val="-1"/>
          <w:sz w:val="24"/>
          <w:szCs w:val="24"/>
        </w:rPr>
        <w:t>s.</w:t>
      </w:r>
    </w:p>
    <w:p w:rsidR="00340955" w:rsidRPr="00105930" w:rsidRDefault="00541354" w:rsidP="00105930">
      <w:pPr>
        <w:pStyle w:val="ListParagraph"/>
        <w:numPr>
          <w:ilvl w:val="0"/>
          <w:numId w:val="24"/>
        </w:numPr>
        <w:tabs>
          <w:tab w:val="left" w:pos="820"/>
        </w:tabs>
        <w:spacing w:before="22" w:line="260" w:lineRule="exact"/>
        <w:ind w:right="513"/>
        <w:jc w:val="both"/>
        <w:rPr>
          <w:sz w:val="24"/>
          <w:szCs w:val="24"/>
        </w:rPr>
      </w:pPr>
      <w:r w:rsidRPr="00105930">
        <w:rPr>
          <w:sz w:val="24"/>
          <w:szCs w:val="24"/>
        </w:rPr>
        <w:t>Maintain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 xml:space="preserve">d </w:t>
      </w:r>
      <w:proofErr w:type="gramStart"/>
      <w:r w:rsidRPr="00105930">
        <w:rPr>
          <w:sz w:val="24"/>
          <w:szCs w:val="24"/>
        </w:rPr>
        <w:t>a</w:t>
      </w:r>
      <w:r w:rsidRPr="00105930">
        <w:rPr>
          <w:spacing w:val="-1"/>
          <w:sz w:val="24"/>
          <w:szCs w:val="24"/>
        </w:rPr>
        <w:t xml:space="preserve"> c</w:t>
      </w:r>
      <w:r w:rsidRPr="00105930">
        <w:rPr>
          <w:sz w:val="24"/>
          <w:szCs w:val="24"/>
        </w:rPr>
        <w:t>omp</w:t>
      </w:r>
      <w:r w:rsidRPr="00105930">
        <w:rPr>
          <w:spacing w:val="1"/>
          <w:sz w:val="24"/>
          <w:szCs w:val="24"/>
        </w:rPr>
        <w:t>l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 xml:space="preserve">te </w:t>
      </w:r>
      <w:r w:rsidRPr="00105930">
        <w:rPr>
          <w:spacing w:val="2"/>
          <w:sz w:val="24"/>
          <w:szCs w:val="24"/>
        </w:rPr>
        <w:t>d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i</w:t>
      </w:r>
      <w:r w:rsidRPr="00105930">
        <w:rPr>
          <w:spacing w:val="3"/>
          <w:sz w:val="24"/>
          <w:szCs w:val="24"/>
        </w:rPr>
        <w:t>l</w:t>
      </w:r>
      <w:r w:rsidRPr="00105930">
        <w:rPr>
          <w:sz w:val="24"/>
          <w:szCs w:val="24"/>
        </w:rPr>
        <w:t>y</w:t>
      </w:r>
      <w:r w:rsidRPr="00105930">
        <w:rPr>
          <w:spacing w:val="-5"/>
          <w:sz w:val="24"/>
          <w:szCs w:val="24"/>
        </w:rPr>
        <w:t xml:space="preserve"> 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nd mon</w:t>
      </w:r>
      <w:r w:rsidRPr="00105930">
        <w:rPr>
          <w:spacing w:val="1"/>
          <w:sz w:val="24"/>
          <w:szCs w:val="24"/>
        </w:rPr>
        <w:t>t</w:t>
      </w:r>
      <w:r w:rsidRPr="00105930">
        <w:rPr>
          <w:sz w:val="24"/>
          <w:szCs w:val="24"/>
        </w:rPr>
        <w:t>h</w:t>
      </w:r>
      <w:r w:rsidRPr="00105930">
        <w:rPr>
          <w:spacing w:val="5"/>
          <w:sz w:val="24"/>
          <w:szCs w:val="24"/>
        </w:rPr>
        <w:t>l</w:t>
      </w:r>
      <w:r w:rsidRPr="00105930">
        <w:rPr>
          <w:sz w:val="24"/>
          <w:szCs w:val="24"/>
        </w:rPr>
        <w:t>y</w:t>
      </w:r>
      <w:r w:rsidRPr="00105930">
        <w:rPr>
          <w:spacing w:val="-5"/>
          <w:sz w:val="24"/>
          <w:szCs w:val="24"/>
        </w:rPr>
        <w:t xml:space="preserve"> </w:t>
      </w:r>
      <w:r w:rsidRPr="00105930">
        <w:rPr>
          <w:spacing w:val="-1"/>
          <w:sz w:val="24"/>
          <w:szCs w:val="24"/>
        </w:rPr>
        <w:t>re</w:t>
      </w:r>
      <w:r w:rsidRPr="00105930">
        <w:rPr>
          <w:sz w:val="24"/>
          <w:szCs w:val="24"/>
        </w:rPr>
        <w:t>p</w:t>
      </w:r>
      <w:r w:rsidRPr="00105930">
        <w:rPr>
          <w:spacing w:val="2"/>
          <w:sz w:val="24"/>
          <w:szCs w:val="24"/>
        </w:rPr>
        <w:t>o</w:t>
      </w:r>
      <w:r w:rsidRPr="00105930">
        <w:rPr>
          <w:sz w:val="24"/>
          <w:szCs w:val="24"/>
        </w:rPr>
        <w:t>rts</w:t>
      </w:r>
      <w:proofErr w:type="gramEnd"/>
      <w:r w:rsidRPr="00105930">
        <w:rPr>
          <w:sz w:val="24"/>
          <w:szCs w:val="24"/>
        </w:rPr>
        <w:t xml:space="preserve"> including</w:t>
      </w:r>
      <w:r w:rsidRPr="00105930">
        <w:rPr>
          <w:spacing w:val="-2"/>
          <w:sz w:val="24"/>
          <w:szCs w:val="24"/>
        </w:rPr>
        <w:t xml:space="preserve"> </w:t>
      </w:r>
      <w:r w:rsidRPr="00105930">
        <w:rPr>
          <w:sz w:val="24"/>
          <w:szCs w:val="24"/>
        </w:rPr>
        <w:t>number</w:t>
      </w:r>
      <w:r w:rsidRPr="00105930">
        <w:rPr>
          <w:spacing w:val="1"/>
          <w:sz w:val="24"/>
          <w:szCs w:val="24"/>
        </w:rPr>
        <w:t xml:space="preserve"> 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 xml:space="preserve">nd </w:t>
      </w:r>
      <w:r w:rsidRPr="00105930">
        <w:rPr>
          <w:spacing w:val="3"/>
          <w:sz w:val="24"/>
          <w:szCs w:val="24"/>
        </w:rPr>
        <w:t>t</w:t>
      </w:r>
      <w:r w:rsidRPr="00105930">
        <w:rPr>
          <w:spacing w:val="-2"/>
          <w:sz w:val="24"/>
          <w:szCs w:val="24"/>
        </w:rPr>
        <w:t>y</w:t>
      </w:r>
      <w:r w:rsidRPr="00105930">
        <w:rPr>
          <w:sz w:val="24"/>
          <w:szCs w:val="24"/>
        </w:rPr>
        <w:t>p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>s of t</w:t>
      </w:r>
      <w:r w:rsidRPr="00105930">
        <w:rPr>
          <w:spacing w:val="-1"/>
          <w:sz w:val="24"/>
          <w:szCs w:val="24"/>
        </w:rPr>
        <w:t>e</w:t>
      </w:r>
      <w:r w:rsidR="002F0FC3" w:rsidRPr="00105930">
        <w:rPr>
          <w:sz w:val="24"/>
          <w:szCs w:val="24"/>
        </w:rPr>
        <w:t xml:space="preserve">sts </w:t>
      </w:r>
      <w:r w:rsidR="00A36190" w:rsidRPr="00105930">
        <w:rPr>
          <w:sz w:val="24"/>
          <w:szCs w:val="24"/>
        </w:rPr>
        <w:t xml:space="preserve">   </w:t>
      </w:r>
      <w:r w:rsidRPr="00105930">
        <w:rPr>
          <w:sz w:val="24"/>
          <w:szCs w:val="24"/>
        </w:rPr>
        <w:t>p</w:t>
      </w:r>
      <w:r w:rsidRPr="00105930">
        <w:rPr>
          <w:spacing w:val="-1"/>
          <w:sz w:val="24"/>
          <w:szCs w:val="24"/>
        </w:rPr>
        <w:t>e</w:t>
      </w:r>
      <w:r w:rsidRPr="00105930">
        <w:rPr>
          <w:sz w:val="24"/>
          <w:szCs w:val="24"/>
        </w:rPr>
        <w:t>r</w:t>
      </w:r>
      <w:r w:rsidRPr="00105930">
        <w:rPr>
          <w:spacing w:val="-1"/>
          <w:sz w:val="24"/>
          <w:szCs w:val="24"/>
        </w:rPr>
        <w:t>f</w:t>
      </w:r>
      <w:r w:rsidRPr="00105930">
        <w:rPr>
          <w:sz w:val="24"/>
          <w:szCs w:val="24"/>
        </w:rPr>
        <w:t>o</w:t>
      </w:r>
      <w:r w:rsidRPr="00105930">
        <w:rPr>
          <w:spacing w:val="-1"/>
          <w:sz w:val="24"/>
          <w:szCs w:val="24"/>
        </w:rPr>
        <w:t>r</w:t>
      </w:r>
      <w:r w:rsidRPr="00105930">
        <w:rPr>
          <w:sz w:val="24"/>
          <w:szCs w:val="24"/>
        </w:rPr>
        <w:t>med</w:t>
      </w:r>
      <w:r w:rsidRPr="00105930">
        <w:rPr>
          <w:spacing w:val="2"/>
          <w:sz w:val="24"/>
          <w:szCs w:val="24"/>
        </w:rPr>
        <w:t xml:space="preserve"> </w:t>
      </w:r>
      <w:r w:rsidRPr="00105930">
        <w:rPr>
          <w:spacing w:val="-1"/>
          <w:sz w:val="24"/>
          <w:szCs w:val="24"/>
        </w:rPr>
        <w:t>a</w:t>
      </w:r>
      <w:r w:rsidRPr="00105930">
        <w:rPr>
          <w:sz w:val="24"/>
          <w:szCs w:val="24"/>
        </w:rPr>
        <w:t>nd number</w:t>
      </w:r>
      <w:r w:rsidRPr="00105930">
        <w:rPr>
          <w:spacing w:val="-1"/>
          <w:sz w:val="24"/>
          <w:szCs w:val="24"/>
        </w:rPr>
        <w:t xml:space="preserve"> </w:t>
      </w:r>
      <w:r w:rsidRPr="00105930">
        <w:rPr>
          <w:spacing w:val="2"/>
          <w:sz w:val="24"/>
          <w:szCs w:val="24"/>
        </w:rPr>
        <w:t>o</w:t>
      </w:r>
      <w:r w:rsidRPr="00105930">
        <w:rPr>
          <w:sz w:val="24"/>
          <w:szCs w:val="24"/>
        </w:rPr>
        <w:t>f posit</w:t>
      </w:r>
      <w:r w:rsidRPr="00105930">
        <w:rPr>
          <w:spacing w:val="1"/>
          <w:sz w:val="24"/>
          <w:szCs w:val="24"/>
        </w:rPr>
        <w:t>i</w:t>
      </w:r>
      <w:r w:rsidRPr="00105930">
        <w:rPr>
          <w:sz w:val="24"/>
          <w:szCs w:val="24"/>
        </w:rPr>
        <w:t>ve</w:t>
      </w:r>
      <w:r w:rsidRPr="00105930">
        <w:rPr>
          <w:spacing w:val="-1"/>
          <w:sz w:val="24"/>
          <w:szCs w:val="24"/>
        </w:rPr>
        <w:t xml:space="preserve"> f</w:t>
      </w:r>
      <w:r w:rsidRPr="00105930">
        <w:rPr>
          <w:sz w:val="24"/>
          <w:szCs w:val="24"/>
        </w:rPr>
        <w:t>ind</w:t>
      </w:r>
      <w:r w:rsidRPr="00105930">
        <w:rPr>
          <w:spacing w:val="1"/>
          <w:sz w:val="24"/>
          <w:szCs w:val="24"/>
        </w:rPr>
        <w:t>i</w:t>
      </w:r>
      <w:r w:rsidRPr="00105930">
        <w:rPr>
          <w:sz w:val="24"/>
          <w:szCs w:val="24"/>
        </w:rPr>
        <w:t>n</w:t>
      </w:r>
      <w:r w:rsidRPr="00105930">
        <w:rPr>
          <w:spacing w:val="-2"/>
          <w:sz w:val="24"/>
          <w:szCs w:val="24"/>
        </w:rPr>
        <w:t>g</w:t>
      </w:r>
      <w:r w:rsidRPr="00105930">
        <w:rPr>
          <w:sz w:val="24"/>
          <w:szCs w:val="24"/>
        </w:rPr>
        <w:t>s.</w:t>
      </w:r>
    </w:p>
    <w:p w:rsidR="00C005FE" w:rsidRPr="002F0FC3" w:rsidRDefault="00C005FE" w:rsidP="00C005FE">
      <w:pPr>
        <w:pStyle w:val="ListParagraph"/>
        <w:tabs>
          <w:tab w:val="left" w:pos="820"/>
        </w:tabs>
        <w:spacing w:before="22" w:line="260" w:lineRule="exact"/>
        <w:ind w:right="513"/>
        <w:jc w:val="both"/>
        <w:rPr>
          <w:sz w:val="24"/>
          <w:szCs w:val="24"/>
        </w:rPr>
      </w:pPr>
    </w:p>
    <w:p w:rsidR="00340955" w:rsidRPr="00A36190" w:rsidRDefault="00A36190" w:rsidP="00A36190">
      <w:pPr>
        <w:tabs>
          <w:tab w:val="left" w:pos="820"/>
        </w:tabs>
        <w:spacing w:before="14" w:line="260" w:lineRule="exact"/>
        <w:ind w:right="78"/>
        <w:jc w:val="both"/>
        <w:rPr>
          <w:sz w:val="26"/>
          <w:szCs w:val="26"/>
        </w:rPr>
      </w:pPr>
      <w:r w:rsidRPr="00A36190">
        <w:rPr>
          <w:sz w:val="26"/>
          <w:szCs w:val="26"/>
        </w:rPr>
        <w:t xml:space="preserve"> </w:t>
      </w:r>
    </w:p>
    <w:p w:rsidR="00340955" w:rsidRPr="00105930" w:rsidRDefault="00541354" w:rsidP="00257C12">
      <w:pPr>
        <w:ind w:left="100"/>
        <w:jc w:val="both"/>
        <w:rPr>
          <w:b/>
        </w:rPr>
      </w:pPr>
      <w:r w:rsidRPr="00105930">
        <w:rPr>
          <w:b/>
        </w:rPr>
        <w:t>SER</w:t>
      </w:r>
      <w:r w:rsidRPr="00105930">
        <w:rPr>
          <w:b/>
          <w:spacing w:val="2"/>
        </w:rPr>
        <w:t>O</w:t>
      </w:r>
      <w:r w:rsidRPr="00105930">
        <w:rPr>
          <w:b/>
          <w:spacing w:val="-2"/>
        </w:rPr>
        <w:t>L</w:t>
      </w:r>
      <w:r w:rsidRPr="00105930">
        <w:rPr>
          <w:b/>
        </w:rPr>
        <w:t>OGY</w:t>
      </w:r>
    </w:p>
    <w:p w:rsidR="00340955" w:rsidRPr="002F0FC3" w:rsidRDefault="00541354" w:rsidP="002F0FC3">
      <w:pPr>
        <w:pStyle w:val="ListParagraph"/>
        <w:numPr>
          <w:ilvl w:val="0"/>
          <w:numId w:val="3"/>
        </w:numPr>
        <w:tabs>
          <w:tab w:val="left" w:pos="820"/>
        </w:tabs>
        <w:spacing w:before="23" w:line="260" w:lineRule="exact"/>
        <w:ind w:right="269"/>
        <w:rPr>
          <w:sz w:val="24"/>
          <w:szCs w:val="24"/>
        </w:rPr>
      </w:pPr>
      <w:r w:rsidRPr="002F0FC3">
        <w:rPr>
          <w:spacing w:val="1"/>
          <w:sz w:val="24"/>
          <w:szCs w:val="24"/>
        </w:rPr>
        <w:t>P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r</w:t>
      </w:r>
      <w:r w:rsidRPr="002F0FC3">
        <w:rPr>
          <w:spacing w:val="-1"/>
          <w:sz w:val="24"/>
          <w:szCs w:val="24"/>
        </w:rPr>
        <w:t>f</w:t>
      </w:r>
      <w:r w:rsidRPr="002F0FC3">
        <w:rPr>
          <w:sz w:val="24"/>
          <w:szCs w:val="24"/>
        </w:rPr>
        <w:t>o</w:t>
      </w:r>
      <w:r w:rsidRPr="002F0FC3">
        <w:rPr>
          <w:spacing w:val="-1"/>
          <w:sz w:val="24"/>
          <w:szCs w:val="24"/>
        </w:rPr>
        <w:t>r</w:t>
      </w:r>
      <w:r w:rsidRPr="002F0FC3">
        <w:rPr>
          <w:sz w:val="24"/>
          <w:szCs w:val="24"/>
        </w:rPr>
        <w:t xml:space="preserve">med </w:t>
      </w:r>
      <w:r w:rsidRPr="002F0FC3">
        <w:rPr>
          <w:spacing w:val="4"/>
          <w:sz w:val="24"/>
          <w:szCs w:val="24"/>
        </w:rPr>
        <w:t>H</w:t>
      </w:r>
      <w:r w:rsidRPr="002F0FC3">
        <w:rPr>
          <w:spacing w:val="-3"/>
          <w:sz w:val="24"/>
          <w:szCs w:val="24"/>
        </w:rPr>
        <w:t>I</w:t>
      </w:r>
      <w:r w:rsidRPr="002F0FC3">
        <w:rPr>
          <w:sz w:val="24"/>
          <w:szCs w:val="24"/>
        </w:rPr>
        <w:t xml:space="preserve">V </w:t>
      </w:r>
      <w:proofErr w:type="spellStart"/>
      <w:r w:rsidRPr="002F0FC3">
        <w:rPr>
          <w:sz w:val="24"/>
          <w:szCs w:val="24"/>
        </w:rPr>
        <w:t>tridot</w:t>
      </w:r>
      <w:proofErr w:type="spellEnd"/>
      <w:r w:rsidRPr="002F0FC3">
        <w:rPr>
          <w:sz w:val="24"/>
          <w:szCs w:val="24"/>
        </w:rPr>
        <w:t xml:space="preserve"> t</w:t>
      </w:r>
      <w:r w:rsidRPr="002F0FC3">
        <w:rPr>
          <w:spacing w:val="-1"/>
          <w:sz w:val="24"/>
          <w:szCs w:val="24"/>
        </w:rPr>
        <w:t>e</w:t>
      </w:r>
      <w:r w:rsidRPr="002F0FC3">
        <w:rPr>
          <w:spacing w:val="2"/>
          <w:sz w:val="24"/>
          <w:szCs w:val="24"/>
        </w:rPr>
        <w:t>s</w:t>
      </w:r>
      <w:r w:rsidRPr="002F0FC3">
        <w:rPr>
          <w:sz w:val="24"/>
          <w:szCs w:val="24"/>
        </w:rPr>
        <w:t xml:space="preserve">t, </w:t>
      </w:r>
      <w:r w:rsidRPr="002F0FC3">
        <w:rPr>
          <w:spacing w:val="1"/>
          <w:sz w:val="24"/>
          <w:szCs w:val="24"/>
        </w:rPr>
        <w:t>RP</w:t>
      </w:r>
      <w:r w:rsidRPr="002F0FC3">
        <w:rPr>
          <w:sz w:val="24"/>
          <w:szCs w:val="24"/>
        </w:rPr>
        <w:t xml:space="preserve">R </w:t>
      </w:r>
      <w:r w:rsidRPr="002F0FC3">
        <w:rPr>
          <w:spacing w:val="-1"/>
          <w:sz w:val="24"/>
          <w:szCs w:val="24"/>
        </w:rPr>
        <w:t>ca</w:t>
      </w:r>
      <w:r w:rsidRPr="002F0FC3">
        <w:rPr>
          <w:sz w:val="24"/>
          <w:szCs w:val="24"/>
        </w:rPr>
        <w:t>rd t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st for</w:t>
      </w:r>
      <w:r w:rsidRPr="002F0FC3">
        <w:rPr>
          <w:spacing w:val="-1"/>
          <w:sz w:val="24"/>
          <w:szCs w:val="24"/>
        </w:rPr>
        <w:t xml:space="preserve"> </w:t>
      </w:r>
      <w:r w:rsidRPr="002F0FC3">
        <w:rPr>
          <w:spacing w:val="2"/>
          <w:sz w:val="24"/>
          <w:szCs w:val="24"/>
        </w:rPr>
        <w:t>s</w:t>
      </w:r>
      <w:r w:rsidRPr="002F0FC3">
        <w:rPr>
          <w:spacing w:val="-5"/>
          <w:sz w:val="24"/>
          <w:szCs w:val="24"/>
        </w:rPr>
        <w:t>y</w:t>
      </w:r>
      <w:r w:rsidRPr="002F0FC3">
        <w:rPr>
          <w:sz w:val="24"/>
          <w:szCs w:val="24"/>
        </w:rPr>
        <w:t>ph</w:t>
      </w:r>
      <w:r w:rsidRPr="002F0FC3">
        <w:rPr>
          <w:spacing w:val="3"/>
          <w:sz w:val="24"/>
          <w:szCs w:val="24"/>
        </w:rPr>
        <w:t>i</w:t>
      </w:r>
      <w:r w:rsidRPr="002F0FC3">
        <w:rPr>
          <w:sz w:val="24"/>
          <w:szCs w:val="24"/>
        </w:rPr>
        <w:t>l</w:t>
      </w:r>
      <w:r w:rsidRPr="002F0FC3">
        <w:rPr>
          <w:spacing w:val="1"/>
          <w:sz w:val="24"/>
          <w:szCs w:val="24"/>
        </w:rPr>
        <w:t>i</w:t>
      </w:r>
      <w:r w:rsidRPr="002F0FC3">
        <w:rPr>
          <w:sz w:val="24"/>
          <w:szCs w:val="24"/>
        </w:rPr>
        <w:t xml:space="preserve">s, HCV </w:t>
      </w:r>
      <w:proofErr w:type="spellStart"/>
      <w:r w:rsidRPr="002F0FC3">
        <w:rPr>
          <w:sz w:val="24"/>
          <w:szCs w:val="24"/>
        </w:rPr>
        <w:t>tridot</w:t>
      </w:r>
      <w:proofErr w:type="spellEnd"/>
      <w:r w:rsidRPr="002F0FC3">
        <w:rPr>
          <w:sz w:val="24"/>
          <w:szCs w:val="24"/>
        </w:rPr>
        <w:t xml:space="preserve"> test, s</w:t>
      </w:r>
      <w:r w:rsidRPr="002F0FC3">
        <w:rPr>
          <w:spacing w:val="1"/>
          <w:sz w:val="24"/>
          <w:szCs w:val="24"/>
        </w:rPr>
        <w:t>l</w:t>
      </w:r>
      <w:r w:rsidRPr="002F0FC3">
        <w:rPr>
          <w:sz w:val="24"/>
          <w:szCs w:val="24"/>
        </w:rPr>
        <w:t>ide</w:t>
      </w:r>
      <w:r w:rsidRPr="002F0FC3">
        <w:rPr>
          <w:spacing w:val="-3"/>
          <w:sz w:val="24"/>
          <w:szCs w:val="24"/>
        </w:rPr>
        <w:t xml:space="preserve"> </w:t>
      </w:r>
      <w:r w:rsidRPr="002F0FC3">
        <w:rPr>
          <w:sz w:val="24"/>
          <w:szCs w:val="24"/>
        </w:rPr>
        <w:t>test for</w:t>
      </w:r>
      <w:r w:rsidRPr="002F0FC3">
        <w:rPr>
          <w:spacing w:val="-1"/>
          <w:sz w:val="24"/>
          <w:szCs w:val="24"/>
        </w:rPr>
        <w:t xml:space="preserve"> </w:t>
      </w:r>
      <w:r w:rsidR="002F0FC3" w:rsidRPr="002F0FC3">
        <w:rPr>
          <w:sz w:val="24"/>
          <w:szCs w:val="24"/>
        </w:rPr>
        <w:t xml:space="preserve">Anti </w:t>
      </w:r>
      <w:proofErr w:type="spellStart"/>
      <w:r w:rsidRPr="002F0FC3">
        <w:rPr>
          <w:sz w:val="24"/>
          <w:szCs w:val="24"/>
        </w:rPr>
        <w:t>str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pto</w:t>
      </w:r>
      <w:r w:rsidRPr="002F0FC3">
        <w:rPr>
          <w:spacing w:val="3"/>
          <w:sz w:val="24"/>
          <w:szCs w:val="24"/>
        </w:rPr>
        <w:t>l</w:t>
      </w:r>
      <w:r w:rsidRPr="002F0FC3">
        <w:rPr>
          <w:spacing w:val="-5"/>
          <w:sz w:val="24"/>
          <w:szCs w:val="24"/>
        </w:rPr>
        <w:t>y</w:t>
      </w:r>
      <w:r w:rsidRPr="002F0FC3">
        <w:rPr>
          <w:sz w:val="24"/>
          <w:szCs w:val="24"/>
        </w:rPr>
        <w:t>sin</w:t>
      </w:r>
      <w:proofErr w:type="spellEnd"/>
      <w:r w:rsidRPr="002F0FC3">
        <w:rPr>
          <w:sz w:val="24"/>
          <w:szCs w:val="24"/>
        </w:rPr>
        <w:t xml:space="preserve"> O, s</w:t>
      </w:r>
      <w:r w:rsidRPr="002F0FC3">
        <w:rPr>
          <w:spacing w:val="1"/>
          <w:sz w:val="24"/>
          <w:szCs w:val="24"/>
        </w:rPr>
        <w:t>l</w:t>
      </w:r>
      <w:r w:rsidRPr="002F0FC3">
        <w:rPr>
          <w:sz w:val="24"/>
          <w:szCs w:val="24"/>
        </w:rPr>
        <w:t>ide t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st</w:t>
      </w:r>
      <w:r w:rsidRPr="002F0FC3">
        <w:rPr>
          <w:spacing w:val="3"/>
          <w:sz w:val="24"/>
          <w:szCs w:val="24"/>
        </w:rPr>
        <w:t xml:space="preserve"> </w:t>
      </w:r>
      <w:r w:rsidRPr="002F0FC3">
        <w:rPr>
          <w:sz w:val="24"/>
          <w:szCs w:val="24"/>
        </w:rPr>
        <w:t>for</w:t>
      </w:r>
      <w:r w:rsidRPr="002F0FC3">
        <w:rPr>
          <w:spacing w:val="-1"/>
          <w:sz w:val="24"/>
          <w:szCs w:val="24"/>
        </w:rPr>
        <w:t xml:space="preserve"> </w:t>
      </w:r>
      <w:r w:rsidRPr="002F0FC3">
        <w:rPr>
          <w:spacing w:val="2"/>
          <w:sz w:val="24"/>
          <w:szCs w:val="24"/>
        </w:rPr>
        <w:t>C</w:t>
      </w:r>
      <w:r w:rsidRPr="002F0FC3">
        <w:rPr>
          <w:spacing w:val="-1"/>
          <w:sz w:val="24"/>
          <w:szCs w:val="24"/>
        </w:rPr>
        <w:t>-</w:t>
      </w:r>
      <w:r w:rsidRPr="002F0FC3">
        <w:rPr>
          <w:sz w:val="24"/>
          <w:szCs w:val="24"/>
        </w:rPr>
        <w:t>re</w:t>
      </w:r>
      <w:r w:rsidRPr="002F0FC3">
        <w:rPr>
          <w:spacing w:val="-1"/>
          <w:sz w:val="24"/>
          <w:szCs w:val="24"/>
        </w:rPr>
        <w:t>ac</w:t>
      </w:r>
      <w:r w:rsidRPr="002F0FC3">
        <w:rPr>
          <w:sz w:val="24"/>
          <w:szCs w:val="24"/>
        </w:rPr>
        <w:t>t</w:t>
      </w:r>
      <w:r w:rsidRPr="002F0FC3">
        <w:rPr>
          <w:spacing w:val="1"/>
          <w:sz w:val="24"/>
          <w:szCs w:val="24"/>
        </w:rPr>
        <w:t>i</w:t>
      </w:r>
      <w:r w:rsidRPr="002F0FC3">
        <w:rPr>
          <w:sz w:val="24"/>
          <w:szCs w:val="24"/>
        </w:rPr>
        <w:t>ve</w:t>
      </w:r>
      <w:r w:rsidRPr="002F0FC3">
        <w:rPr>
          <w:spacing w:val="-1"/>
          <w:sz w:val="24"/>
          <w:szCs w:val="24"/>
        </w:rPr>
        <w:t xml:space="preserve"> </w:t>
      </w:r>
      <w:r w:rsidRPr="002F0FC3">
        <w:rPr>
          <w:sz w:val="24"/>
          <w:szCs w:val="24"/>
        </w:rPr>
        <w:t>pro</w:t>
      </w:r>
      <w:r w:rsidRPr="002F0FC3">
        <w:rPr>
          <w:spacing w:val="2"/>
          <w:sz w:val="24"/>
          <w:szCs w:val="24"/>
        </w:rPr>
        <w:t>t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in, s</w:t>
      </w:r>
      <w:r w:rsidRPr="002F0FC3">
        <w:rPr>
          <w:spacing w:val="1"/>
          <w:sz w:val="24"/>
          <w:szCs w:val="24"/>
        </w:rPr>
        <w:t>l</w:t>
      </w:r>
      <w:r w:rsidRPr="002F0FC3">
        <w:rPr>
          <w:sz w:val="24"/>
          <w:szCs w:val="24"/>
        </w:rPr>
        <w:t>ide t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st for</w:t>
      </w:r>
      <w:r w:rsidRPr="002F0FC3">
        <w:rPr>
          <w:spacing w:val="-1"/>
          <w:sz w:val="24"/>
          <w:szCs w:val="24"/>
        </w:rPr>
        <w:t xml:space="preserve"> r</w:t>
      </w:r>
      <w:r w:rsidRPr="002F0FC3">
        <w:rPr>
          <w:spacing w:val="2"/>
          <w:sz w:val="24"/>
          <w:szCs w:val="24"/>
        </w:rPr>
        <w:t>h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umatoid f</w:t>
      </w:r>
      <w:r w:rsidRPr="002F0FC3">
        <w:rPr>
          <w:spacing w:val="1"/>
          <w:sz w:val="24"/>
          <w:szCs w:val="24"/>
        </w:rPr>
        <w:t>a</w:t>
      </w:r>
      <w:r w:rsidRPr="002F0FC3">
        <w:rPr>
          <w:spacing w:val="-1"/>
          <w:sz w:val="24"/>
          <w:szCs w:val="24"/>
        </w:rPr>
        <w:t>c</w:t>
      </w:r>
      <w:r w:rsidRPr="002F0FC3">
        <w:rPr>
          <w:sz w:val="24"/>
          <w:szCs w:val="24"/>
        </w:rPr>
        <w:t>tors.</w:t>
      </w:r>
    </w:p>
    <w:p w:rsidR="00340955" w:rsidRPr="002F0FC3" w:rsidRDefault="00541354" w:rsidP="002F0FC3">
      <w:pPr>
        <w:pStyle w:val="ListParagraph"/>
        <w:numPr>
          <w:ilvl w:val="0"/>
          <w:numId w:val="3"/>
        </w:numPr>
        <w:spacing w:line="280" w:lineRule="exact"/>
        <w:rPr>
          <w:spacing w:val="-1"/>
          <w:position w:val="-1"/>
          <w:sz w:val="24"/>
          <w:szCs w:val="24"/>
        </w:rPr>
      </w:pPr>
      <w:r w:rsidRPr="002F0FC3">
        <w:rPr>
          <w:position w:val="-1"/>
          <w:sz w:val="24"/>
          <w:szCs w:val="24"/>
        </w:rPr>
        <w:t>Condu</w:t>
      </w:r>
      <w:r w:rsidRPr="002F0FC3">
        <w:rPr>
          <w:spacing w:val="-1"/>
          <w:position w:val="-1"/>
          <w:sz w:val="24"/>
          <w:szCs w:val="24"/>
        </w:rPr>
        <w:t>c</w:t>
      </w:r>
      <w:r w:rsidRPr="002F0FC3">
        <w:rPr>
          <w:position w:val="-1"/>
          <w:sz w:val="24"/>
          <w:szCs w:val="24"/>
        </w:rPr>
        <w:t>ted one</w:t>
      </w:r>
      <w:r w:rsidRPr="002F0FC3">
        <w:rPr>
          <w:spacing w:val="-1"/>
          <w:position w:val="-1"/>
          <w:sz w:val="24"/>
          <w:szCs w:val="24"/>
        </w:rPr>
        <w:t xml:space="preserve"> </w:t>
      </w:r>
      <w:r w:rsidRPr="002F0FC3">
        <w:rPr>
          <w:position w:val="-1"/>
          <w:sz w:val="24"/>
          <w:szCs w:val="24"/>
        </w:rPr>
        <w:t xml:space="preserve">step </w:t>
      </w:r>
      <w:r w:rsidRPr="002F0FC3">
        <w:rPr>
          <w:spacing w:val="-1"/>
          <w:position w:val="-1"/>
          <w:sz w:val="24"/>
          <w:szCs w:val="24"/>
        </w:rPr>
        <w:t>ra</w:t>
      </w:r>
      <w:r w:rsidRPr="002F0FC3">
        <w:rPr>
          <w:position w:val="-1"/>
          <w:sz w:val="24"/>
          <w:szCs w:val="24"/>
        </w:rPr>
        <w:t>pid</w:t>
      </w:r>
      <w:r w:rsidRPr="002F0FC3">
        <w:rPr>
          <w:spacing w:val="3"/>
          <w:position w:val="-1"/>
          <w:sz w:val="24"/>
          <w:szCs w:val="24"/>
        </w:rPr>
        <w:t xml:space="preserve"> </w:t>
      </w:r>
      <w:r w:rsidRPr="002F0FC3">
        <w:rPr>
          <w:position w:val="-1"/>
          <w:sz w:val="24"/>
          <w:szCs w:val="24"/>
        </w:rPr>
        <w:t>visual t</w:t>
      </w:r>
      <w:r w:rsidRPr="002F0FC3">
        <w:rPr>
          <w:spacing w:val="-1"/>
          <w:position w:val="-1"/>
          <w:sz w:val="24"/>
          <w:szCs w:val="24"/>
        </w:rPr>
        <w:t>e</w:t>
      </w:r>
      <w:r w:rsidRPr="002F0FC3">
        <w:rPr>
          <w:position w:val="-1"/>
          <w:sz w:val="24"/>
          <w:szCs w:val="24"/>
        </w:rPr>
        <w:t>st for</w:t>
      </w:r>
      <w:r w:rsidRPr="002F0FC3">
        <w:rPr>
          <w:spacing w:val="-1"/>
          <w:position w:val="-1"/>
          <w:sz w:val="24"/>
          <w:szCs w:val="24"/>
        </w:rPr>
        <w:t xml:space="preserve"> </w:t>
      </w:r>
      <w:r w:rsidRPr="002F0FC3">
        <w:rPr>
          <w:position w:val="-1"/>
          <w:sz w:val="24"/>
          <w:szCs w:val="24"/>
        </w:rPr>
        <w:t>the qu</w:t>
      </w:r>
      <w:r w:rsidRPr="002F0FC3">
        <w:rPr>
          <w:spacing w:val="-1"/>
          <w:position w:val="-1"/>
          <w:sz w:val="24"/>
          <w:szCs w:val="24"/>
        </w:rPr>
        <w:t>a</w:t>
      </w:r>
      <w:r w:rsidRPr="002F0FC3">
        <w:rPr>
          <w:position w:val="-1"/>
          <w:sz w:val="24"/>
          <w:szCs w:val="24"/>
        </w:rPr>
        <w:t>l</w:t>
      </w:r>
      <w:r w:rsidRPr="002F0FC3">
        <w:rPr>
          <w:spacing w:val="1"/>
          <w:position w:val="-1"/>
          <w:sz w:val="24"/>
          <w:szCs w:val="24"/>
        </w:rPr>
        <w:t>i</w:t>
      </w:r>
      <w:r w:rsidRPr="002F0FC3">
        <w:rPr>
          <w:position w:val="-1"/>
          <w:sz w:val="24"/>
          <w:szCs w:val="24"/>
        </w:rPr>
        <w:t>t</w:t>
      </w:r>
      <w:r w:rsidRPr="002F0FC3">
        <w:rPr>
          <w:spacing w:val="2"/>
          <w:position w:val="-1"/>
          <w:sz w:val="24"/>
          <w:szCs w:val="24"/>
        </w:rPr>
        <w:t>a</w:t>
      </w:r>
      <w:r w:rsidRPr="002F0FC3">
        <w:rPr>
          <w:position w:val="-1"/>
          <w:sz w:val="24"/>
          <w:szCs w:val="24"/>
        </w:rPr>
        <w:t>t</w:t>
      </w:r>
      <w:r w:rsidRPr="002F0FC3">
        <w:rPr>
          <w:spacing w:val="1"/>
          <w:position w:val="-1"/>
          <w:sz w:val="24"/>
          <w:szCs w:val="24"/>
        </w:rPr>
        <w:t>i</w:t>
      </w:r>
      <w:r w:rsidRPr="002F0FC3">
        <w:rPr>
          <w:position w:val="-1"/>
          <w:sz w:val="24"/>
          <w:szCs w:val="24"/>
        </w:rPr>
        <w:t>ve</w:t>
      </w:r>
      <w:r w:rsidRPr="002F0FC3">
        <w:rPr>
          <w:spacing w:val="-1"/>
          <w:position w:val="-1"/>
          <w:sz w:val="24"/>
          <w:szCs w:val="24"/>
        </w:rPr>
        <w:t xml:space="preserve"> </w:t>
      </w:r>
      <w:r w:rsidRPr="002F0FC3">
        <w:rPr>
          <w:position w:val="-1"/>
          <w:sz w:val="24"/>
          <w:szCs w:val="24"/>
        </w:rPr>
        <w:t>d</w:t>
      </w:r>
      <w:r w:rsidRPr="002F0FC3">
        <w:rPr>
          <w:spacing w:val="-1"/>
          <w:position w:val="-1"/>
          <w:sz w:val="24"/>
          <w:szCs w:val="24"/>
        </w:rPr>
        <w:t>e</w:t>
      </w:r>
      <w:r w:rsidRPr="002F0FC3">
        <w:rPr>
          <w:position w:val="-1"/>
          <w:sz w:val="24"/>
          <w:szCs w:val="24"/>
        </w:rPr>
        <w:t>te</w:t>
      </w:r>
      <w:r w:rsidRPr="002F0FC3">
        <w:rPr>
          <w:spacing w:val="-1"/>
          <w:position w:val="-1"/>
          <w:sz w:val="24"/>
          <w:szCs w:val="24"/>
        </w:rPr>
        <w:t>c</w:t>
      </w:r>
      <w:r w:rsidRPr="002F0FC3">
        <w:rPr>
          <w:position w:val="-1"/>
          <w:sz w:val="24"/>
          <w:szCs w:val="24"/>
        </w:rPr>
        <w:t>t</w:t>
      </w:r>
      <w:r w:rsidRPr="002F0FC3">
        <w:rPr>
          <w:spacing w:val="1"/>
          <w:position w:val="-1"/>
          <w:sz w:val="24"/>
          <w:szCs w:val="24"/>
        </w:rPr>
        <w:t>i</w:t>
      </w:r>
      <w:r w:rsidRPr="002F0FC3">
        <w:rPr>
          <w:position w:val="-1"/>
          <w:sz w:val="24"/>
          <w:szCs w:val="24"/>
        </w:rPr>
        <w:t>on of</w:t>
      </w:r>
      <w:r w:rsidRPr="002F0FC3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2F0FC3">
        <w:rPr>
          <w:spacing w:val="2"/>
          <w:position w:val="-1"/>
          <w:sz w:val="24"/>
          <w:szCs w:val="24"/>
        </w:rPr>
        <w:t>H</w:t>
      </w:r>
      <w:r w:rsidRPr="002F0FC3">
        <w:rPr>
          <w:spacing w:val="-2"/>
          <w:position w:val="-1"/>
          <w:sz w:val="24"/>
          <w:szCs w:val="24"/>
        </w:rPr>
        <w:t>B</w:t>
      </w:r>
      <w:r w:rsidRPr="002F0FC3">
        <w:rPr>
          <w:position w:val="-1"/>
          <w:sz w:val="24"/>
          <w:szCs w:val="24"/>
        </w:rPr>
        <w:t>s</w:t>
      </w:r>
      <w:r w:rsidRPr="002F0FC3">
        <w:rPr>
          <w:spacing w:val="2"/>
          <w:position w:val="-1"/>
          <w:sz w:val="24"/>
          <w:szCs w:val="24"/>
        </w:rPr>
        <w:t>A</w:t>
      </w:r>
      <w:r w:rsidRPr="002F0FC3">
        <w:rPr>
          <w:position w:val="-1"/>
          <w:sz w:val="24"/>
          <w:szCs w:val="24"/>
        </w:rPr>
        <w:t>g</w:t>
      </w:r>
      <w:proofErr w:type="spellEnd"/>
      <w:r w:rsidRPr="002F0FC3">
        <w:rPr>
          <w:position w:val="-1"/>
          <w:sz w:val="24"/>
          <w:szCs w:val="24"/>
        </w:rPr>
        <w:t xml:space="preserve"> in hu</w:t>
      </w:r>
      <w:r w:rsidRPr="002F0FC3">
        <w:rPr>
          <w:spacing w:val="1"/>
          <w:position w:val="-1"/>
          <w:sz w:val="24"/>
          <w:szCs w:val="24"/>
        </w:rPr>
        <w:t>m</w:t>
      </w:r>
      <w:r w:rsidR="00257C12" w:rsidRPr="002F0FC3">
        <w:rPr>
          <w:spacing w:val="-1"/>
          <w:position w:val="-1"/>
          <w:sz w:val="24"/>
          <w:szCs w:val="24"/>
        </w:rPr>
        <w:t>an</w:t>
      </w:r>
    </w:p>
    <w:p w:rsidR="009977EC" w:rsidRDefault="00257C12" w:rsidP="009977EC">
      <w:pPr>
        <w:pStyle w:val="ListParagraph"/>
        <w:numPr>
          <w:ilvl w:val="0"/>
          <w:numId w:val="3"/>
        </w:numPr>
        <w:spacing w:before="52"/>
        <w:rPr>
          <w:sz w:val="24"/>
          <w:szCs w:val="24"/>
        </w:rPr>
      </w:pPr>
      <w:r w:rsidRPr="002F0FC3">
        <w:rPr>
          <w:sz w:val="24"/>
          <w:szCs w:val="24"/>
        </w:rPr>
        <w:t>s</w:t>
      </w:r>
      <w:r w:rsidRPr="002F0FC3">
        <w:rPr>
          <w:spacing w:val="-1"/>
          <w:sz w:val="24"/>
          <w:szCs w:val="24"/>
        </w:rPr>
        <w:t>e</w:t>
      </w:r>
      <w:r w:rsidRPr="002F0FC3">
        <w:rPr>
          <w:sz w:val="24"/>
          <w:szCs w:val="24"/>
        </w:rPr>
        <w:t>rum/pl</w:t>
      </w:r>
      <w:r w:rsidRPr="002F0FC3">
        <w:rPr>
          <w:spacing w:val="-1"/>
          <w:sz w:val="24"/>
          <w:szCs w:val="24"/>
        </w:rPr>
        <w:t>a</w:t>
      </w:r>
      <w:r w:rsidRPr="002F0FC3">
        <w:rPr>
          <w:sz w:val="24"/>
          <w:szCs w:val="24"/>
        </w:rPr>
        <w:t>sma</w:t>
      </w:r>
    </w:p>
    <w:p w:rsidR="00257C12" w:rsidRPr="009977EC" w:rsidRDefault="00257C12" w:rsidP="009977EC">
      <w:pPr>
        <w:pStyle w:val="ListParagraph"/>
        <w:numPr>
          <w:ilvl w:val="0"/>
          <w:numId w:val="3"/>
        </w:numPr>
        <w:spacing w:before="52"/>
        <w:rPr>
          <w:sz w:val="24"/>
          <w:szCs w:val="24"/>
        </w:rPr>
        <w:sectPr w:rsidR="00257C12" w:rsidRPr="009977EC">
          <w:pgSz w:w="12240" w:h="15840"/>
          <w:pgMar w:top="1280" w:right="1320" w:bottom="280" w:left="1340" w:header="720" w:footer="720" w:gutter="0"/>
          <w:cols w:space="720"/>
        </w:sectPr>
      </w:pPr>
      <w:r w:rsidRPr="002F0FC3">
        <w:rPr>
          <w:sz w:val="24"/>
          <w:szCs w:val="24"/>
        </w:rPr>
        <w:t>.</w:t>
      </w:r>
      <w:r w:rsidRPr="009977EC">
        <w:rPr>
          <w:sz w:val="24"/>
          <w:szCs w:val="24"/>
        </w:rPr>
        <w:t>Qu</w:t>
      </w:r>
      <w:r w:rsidRPr="009977EC">
        <w:rPr>
          <w:spacing w:val="-1"/>
          <w:sz w:val="24"/>
          <w:szCs w:val="24"/>
        </w:rPr>
        <w:t>a</w:t>
      </w:r>
      <w:r w:rsidRPr="009977EC">
        <w:rPr>
          <w:sz w:val="24"/>
          <w:szCs w:val="24"/>
        </w:rPr>
        <w:t>nt</w:t>
      </w:r>
      <w:r w:rsidRPr="009977EC">
        <w:rPr>
          <w:spacing w:val="1"/>
          <w:sz w:val="24"/>
          <w:szCs w:val="24"/>
        </w:rPr>
        <w:t>i</w:t>
      </w:r>
      <w:r w:rsidRPr="009977EC">
        <w:rPr>
          <w:sz w:val="24"/>
          <w:szCs w:val="24"/>
        </w:rPr>
        <w:t>tative d</w:t>
      </w:r>
      <w:r w:rsidRPr="009977EC">
        <w:rPr>
          <w:spacing w:val="-1"/>
          <w:sz w:val="24"/>
          <w:szCs w:val="24"/>
        </w:rPr>
        <w:t>e</w:t>
      </w:r>
      <w:r w:rsidRPr="009977EC">
        <w:rPr>
          <w:sz w:val="24"/>
          <w:szCs w:val="24"/>
        </w:rPr>
        <w:t>te</w:t>
      </w:r>
      <w:r w:rsidRPr="009977EC">
        <w:rPr>
          <w:spacing w:val="-1"/>
          <w:sz w:val="24"/>
          <w:szCs w:val="24"/>
        </w:rPr>
        <w:t>c</w:t>
      </w:r>
      <w:r w:rsidRPr="009977EC">
        <w:rPr>
          <w:sz w:val="24"/>
          <w:szCs w:val="24"/>
        </w:rPr>
        <w:t>t</w:t>
      </w:r>
      <w:r w:rsidRPr="009977EC">
        <w:rPr>
          <w:spacing w:val="1"/>
          <w:sz w:val="24"/>
          <w:szCs w:val="24"/>
        </w:rPr>
        <w:t>i</w:t>
      </w:r>
      <w:r w:rsidRPr="009977EC">
        <w:rPr>
          <w:sz w:val="24"/>
          <w:szCs w:val="24"/>
        </w:rPr>
        <w:t>on of   ‘</w:t>
      </w:r>
      <w:r w:rsidRPr="009977EC">
        <w:rPr>
          <w:spacing w:val="-1"/>
          <w:sz w:val="24"/>
          <w:szCs w:val="24"/>
        </w:rPr>
        <w:t>O</w:t>
      </w:r>
      <w:r w:rsidRPr="009977EC">
        <w:rPr>
          <w:sz w:val="24"/>
          <w:szCs w:val="24"/>
        </w:rPr>
        <w:t xml:space="preserve">’ </w:t>
      </w:r>
      <w:r w:rsidRPr="009977EC">
        <w:rPr>
          <w:spacing w:val="-2"/>
          <w:sz w:val="24"/>
          <w:szCs w:val="24"/>
        </w:rPr>
        <w:t>a</w:t>
      </w:r>
      <w:r w:rsidRPr="009977EC">
        <w:rPr>
          <w:spacing w:val="2"/>
          <w:sz w:val="24"/>
          <w:szCs w:val="24"/>
        </w:rPr>
        <w:t>n</w:t>
      </w:r>
      <w:r w:rsidRPr="009977EC">
        <w:rPr>
          <w:sz w:val="24"/>
          <w:szCs w:val="24"/>
        </w:rPr>
        <w:t>d ‘</w:t>
      </w:r>
      <w:r w:rsidRPr="009977EC">
        <w:rPr>
          <w:spacing w:val="-1"/>
          <w:sz w:val="24"/>
          <w:szCs w:val="24"/>
        </w:rPr>
        <w:t>H</w:t>
      </w:r>
      <w:r w:rsidRPr="009977EC">
        <w:rPr>
          <w:sz w:val="24"/>
          <w:szCs w:val="24"/>
        </w:rPr>
        <w:t>’</w:t>
      </w:r>
      <w:r w:rsidRPr="009977EC">
        <w:rPr>
          <w:spacing w:val="1"/>
          <w:sz w:val="24"/>
          <w:szCs w:val="24"/>
        </w:rPr>
        <w:t xml:space="preserve"> </w:t>
      </w:r>
      <w:r w:rsidRPr="009977EC">
        <w:rPr>
          <w:spacing w:val="-1"/>
          <w:sz w:val="24"/>
          <w:szCs w:val="24"/>
        </w:rPr>
        <w:t>a</w:t>
      </w:r>
      <w:r w:rsidRPr="009977EC">
        <w:rPr>
          <w:sz w:val="24"/>
          <w:szCs w:val="24"/>
        </w:rPr>
        <w:t>nt</w:t>
      </w:r>
      <w:r w:rsidRPr="009977EC">
        <w:rPr>
          <w:spacing w:val="1"/>
          <w:sz w:val="24"/>
          <w:szCs w:val="24"/>
        </w:rPr>
        <w:t>i</w:t>
      </w:r>
      <w:r w:rsidRPr="009977EC">
        <w:rPr>
          <w:sz w:val="24"/>
          <w:szCs w:val="24"/>
        </w:rPr>
        <w:t>g</w:t>
      </w:r>
      <w:r w:rsidRPr="009977EC">
        <w:rPr>
          <w:spacing w:val="-1"/>
          <w:sz w:val="24"/>
          <w:szCs w:val="24"/>
        </w:rPr>
        <w:t>e</w:t>
      </w:r>
      <w:r w:rsidRPr="009977EC">
        <w:rPr>
          <w:sz w:val="24"/>
          <w:szCs w:val="24"/>
        </w:rPr>
        <w:t>ns</w:t>
      </w:r>
      <w:r w:rsidRPr="009977EC">
        <w:rPr>
          <w:spacing w:val="2"/>
          <w:sz w:val="24"/>
          <w:szCs w:val="24"/>
        </w:rPr>
        <w:t xml:space="preserve"> </w:t>
      </w:r>
      <w:r w:rsidRPr="009977EC">
        <w:rPr>
          <w:sz w:val="24"/>
          <w:szCs w:val="24"/>
        </w:rPr>
        <w:t>of</w:t>
      </w:r>
      <w:r w:rsidRPr="009977EC">
        <w:rPr>
          <w:spacing w:val="3"/>
          <w:sz w:val="24"/>
          <w:szCs w:val="24"/>
        </w:rPr>
        <w:t xml:space="preserve"> </w:t>
      </w:r>
      <w:r w:rsidRPr="009977EC">
        <w:rPr>
          <w:i/>
          <w:sz w:val="24"/>
          <w:szCs w:val="24"/>
        </w:rPr>
        <w:t>Salmon</w:t>
      </w:r>
      <w:r w:rsidRPr="009977EC">
        <w:rPr>
          <w:i/>
          <w:spacing w:val="-1"/>
          <w:sz w:val="24"/>
          <w:szCs w:val="24"/>
        </w:rPr>
        <w:t>e</w:t>
      </w:r>
      <w:r w:rsidRPr="009977EC">
        <w:rPr>
          <w:i/>
          <w:sz w:val="24"/>
          <w:szCs w:val="24"/>
        </w:rPr>
        <w:t>l</w:t>
      </w:r>
      <w:r w:rsidRPr="009977EC">
        <w:rPr>
          <w:i/>
          <w:spacing w:val="1"/>
          <w:sz w:val="24"/>
          <w:szCs w:val="24"/>
        </w:rPr>
        <w:t>l</w:t>
      </w:r>
      <w:r w:rsidRPr="009977EC">
        <w:rPr>
          <w:i/>
          <w:sz w:val="24"/>
          <w:szCs w:val="24"/>
        </w:rPr>
        <w:t>a</w:t>
      </w:r>
      <w:r w:rsidRPr="009977EC">
        <w:rPr>
          <w:i/>
          <w:spacing w:val="1"/>
          <w:sz w:val="24"/>
          <w:szCs w:val="24"/>
        </w:rPr>
        <w:t xml:space="preserve"> </w:t>
      </w:r>
      <w:r w:rsidRPr="009977EC">
        <w:rPr>
          <w:sz w:val="24"/>
          <w:szCs w:val="24"/>
        </w:rPr>
        <w:t>g</w:t>
      </w:r>
      <w:r w:rsidRPr="009977EC">
        <w:rPr>
          <w:spacing w:val="-1"/>
          <w:sz w:val="24"/>
          <w:szCs w:val="24"/>
        </w:rPr>
        <w:t>r</w:t>
      </w:r>
      <w:r w:rsidRPr="009977EC">
        <w:rPr>
          <w:sz w:val="24"/>
          <w:szCs w:val="24"/>
        </w:rPr>
        <w:t>oup of</w:t>
      </w:r>
      <w:r w:rsidRPr="009977EC">
        <w:rPr>
          <w:spacing w:val="-1"/>
          <w:sz w:val="24"/>
          <w:szCs w:val="24"/>
        </w:rPr>
        <w:t xml:space="preserve"> </w:t>
      </w:r>
      <w:r w:rsidRPr="009977EC">
        <w:rPr>
          <w:spacing w:val="2"/>
          <w:sz w:val="24"/>
          <w:szCs w:val="24"/>
        </w:rPr>
        <w:t>o</w:t>
      </w:r>
      <w:r w:rsidRPr="009977EC">
        <w:rPr>
          <w:sz w:val="24"/>
          <w:szCs w:val="24"/>
        </w:rPr>
        <w:t>rg</w:t>
      </w:r>
      <w:r w:rsidRPr="009977EC">
        <w:rPr>
          <w:spacing w:val="-2"/>
          <w:sz w:val="24"/>
          <w:szCs w:val="24"/>
        </w:rPr>
        <w:t>a</w:t>
      </w:r>
      <w:r w:rsidRPr="009977EC">
        <w:rPr>
          <w:sz w:val="24"/>
          <w:szCs w:val="24"/>
        </w:rPr>
        <w:t>nis</w:t>
      </w:r>
      <w:r w:rsidRPr="009977EC">
        <w:rPr>
          <w:spacing w:val="1"/>
          <w:sz w:val="24"/>
          <w:szCs w:val="24"/>
        </w:rPr>
        <w:t>m</w:t>
      </w:r>
      <w:r w:rsidRPr="009977EC">
        <w:rPr>
          <w:sz w:val="24"/>
          <w:szCs w:val="24"/>
        </w:rPr>
        <w:t xml:space="preserve">s             </w:t>
      </w:r>
      <w:r w:rsidR="00541354" w:rsidRPr="009977EC">
        <w:rPr>
          <w:sz w:val="24"/>
          <w:szCs w:val="24"/>
        </w:rPr>
        <w:t xml:space="preserve">   </w:t>
      </w:r>
      <w:r w:rsidR="002F0FC3" w:rsidRPr="009977EC">
        <w:rPr>
          <w:sz w:val="24"/>
          <w:szCs w:val="24"/>
        </w:rPr>
        <w:t xml:space="preserve">           </w:t>
      </w:r>
      <w:r w:rsidRPr="009977EC">
        <w:rPr>
          <w:sz w:val="24"/>
          <w:szCs w:val="24"/>
        </w:rPr>
        <w:t>r</w:t>
      </w:r>
      <w:r w:rsidRPr="009977EC">
        <w:rPr>
          <w:spacing w:val="-2"/>
          <w:sz w:val="24"/>
          <w:szCs w:val="24"/>
        </w:rPr>
        <w:t>e</w:t>
      </w:r>
      <w:r w:rsidRPr="009977EC">
        <w:rPr>
          <w:sz w:val="24"/>
          <w:szCs w:val="24"/>
        </w:rPr>
        <w:t>spons</w:t>
      </w:r>
      <w:r w:rsidRPr="009977EC">
        <w:rPr>
          <w:spacing w:val="1"/>
          <w:sz w:val="24"/>
          <w:szCs w:val="24"/>
        </w:rPr>
        <w:t>i</w:t>
      </w:r>
      <w:r w:rsidRPr="009977EC">
        <w:rPr>
          <w:sz w:val="24"/>
          <w:szCs w:val="24"/>
        </w:rPr>
        <w:t xml:space="preserve">ble </w:t>
      </w:r>
      <w:r w:rsidRPr="009977EC">
        <w:rPr>
          <w:spacing w:val="-1"/>
          <w:sz w:val="24"/>
          <w:szCs w:val="24"/>
        </w:rPr>
        <w:t>f</w:t>
      </w:r>
      <w:r w:rsidRPr="009977EC">
        <w:rPr>
          <w:sz w:val="24"/>
          <w:szCs w:val="24"/>
        </w:rPr>
        <w:t>or</w:t>
      </w:r>
      <w:r w:rsidRPr="009977EC">
        <w:rPr>
          <w:spacing w:val="1"/>
          <w:sz w:val="24"/>
          <w:szCs w:val="24"/>
        </w:rPr>
        <w:t xml:space="preserve"> </w:t>
      </w:r>
      <w:r w:rsidRPr="009977EC">
        <w:rPr>
          <w:spacing w:val="-1"/>
          <w:sz w:val="24"/>
          <w:szCs w:val="24"/>
        </w:rPr>
        <w:t>ca</w:t>
      </w:r>
      <w:r w:rsidRPr="009977EC">
        <w:rPr>
          <w:sz w:val="24"/>
          <w:szCs w:val="24"/>
        </w:rPr>
        <w:t>usi</w:t>
      </w:r>
      <w:r w:rsidRPr="009977EC">
        <w:rPr>
          <w:spacing w:val="3"/>
          <w:sz w:val="24"/>
          <w:szCs w:val="24"/>
        </w:rPr>
        <w:t>n</w:t>
      </w:r>
      <w:r w:rsidRPr="009977EC">
        <w:rPr>
          <w:sz w:val="24"/>
          <w:szCs w:val="24"/>
        </w:rPr>
        <w:t>g</w:t>
      </w:r>
      <w:r w:rsidRPr="009977EC">
        <w:rPr>
          <w:spacing w:val="-2"/>
          <w:sz w:val="24"/>
          <w:szCs w:val="24"/>
        </w:rPr>
        <w:t xml:space="preserve"> </w:t>
      </w:r>
      <w:r w:rsidRPr="009977EC">
        <w:rPr>
          <w:sz w:val="24"/>
          <w:szCs w:val="24"/>
        </w:rPr>
        <w:t>t</w:t>
      </w:r>
      <w:r w:rsidRPr="009977EC">
        <w:rPr>
          <w:spacing w:val="-4"/>
          <w:sz w:val="24"/>
          <w:szCs w:val="24"/>
        </w:rPr>
        <w:t>y</w:t>
      </w:r>
      <w:r w:rsidRPr="009977EC">
        <w:rPr>
          <w:spacing w:val="2"/>
          <w:sz w:val="24"/>
          <w:szCs w:val="24"/>
        </w:rPr>
        <w:t>p</w:t>
      </w:r>
      <w:r w:rsidRPr="009977EC">
        <w:rPr>
          <w:sz w:val="24"/>
          <w:szCs w:val="24"/>
        </w:rPr>
        <w:t xml:space="preserve">hoid </w:t>
      </w:r>
      <w:r w:rsidRPr="009977EC">
        <w:rPr>
          <w:spacing w:val="5"/>
          <w:sz w:val="24"/>
          <w:szCs w:val="24"/>
        </w:rPr>
        <w:t>b</w:t>
      </w:r>
      <w:r w:rsidRPr="009977EC">
        <w:rPr>
          <w:sz w:val="24"/>
          <w:szCs w:val="24"/>
        </w:rPr>
        <w:t>y</w:t>
      </w:r>
      <w:r w:rsidRPr="009977EC">
        <w:rPr>
          <w:spacing w:val="-5"/>
          <w:sz w:val="24"/>
          <w:szCs w:val="24"/>
        </w:rPr>
        <w:t xml:space="preserve"> </w:t>
      </w:r>
      <w:r w:rsidRPr="009977EC">
        <w:rPr>
          <w:sz w:val="24"/>
          <w:szCs w:val="24"/>
        </w:rPr>
        <w:t>usi</w:t>
      </w:r>
      <w:r w:rsidRPr="009977EC">
        <w:rPr>
          <w:spacing w:val="2"/>
          <w:sz w:val="24"/>
          <w:szCs w:val="24"/>
        </w:rPr>
        <w:t>n</w:t>
      </w:r>
      <w:r w:rsidRPr="009977EC">
        <w:rPr>
          <w:sz w:val="24"/>
          <w:szCs w:val="24"/>
        </w:rPr>
        <w:t>g</w:t>
      </w:r>
      <w:r w:rsidRPr="009977EC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9977EC">
        <w:rPr>
          <w:sz w:val="24"/>
          <w:szCs w:val="24"/>
        </w:rPr>
        <w:t>wid</w:t>
      </w:r>
      <w:r w:rsidRPr="009977EC">
        <w:rPr>
          <w:spacing w:val="-1"/>
          <w:sz w:val="24"/>
          <w:szCs w:val="24"/>
        </w:rPr>
        <w:t>a</w:t>
      </w:r>
      <w:r w:rsidRPr="009977EC">
        <w:rPr>
          <w:sz w:val="24"/>
          <w:szCs w:val="24"/>
        </w:rPr>
        <w:t>l</w:t>
      </w:r>
      <w:proofErr w:type="spellEnd"/>
      <w:proofErr w:type="gramEnd"/>
      <w:r w:rsidRPr="009977EC">
        <w:rPr>
          <w:sz w:val="24"/>
          <w:szCs w:val="24"/>
        </w:rPr>
        <w:t xml:space="preserve"> </w:t>
      </w:r>
      <w:r w:rsidRPr="009977EC">
        <w:rPr>
          <w:spacing w:val="1"/>
          <w:sz w:val="24"/>
          <w:szCs w:val="24"/>
        </w:rPr>
        <w:t>te</w:t>
      </w:r>
      <w:r w:rsidRPr="009977EC">
        <w:rPr>
          <w:sz w:val="24"/>
          <w:szCs w:val="24"/>
        </w:rPr>
        <w:t>st</w:t>
      </w:r>
      <w:r w:rsidR="009977EC">
        <w:rPr>
          <w:sz w:val="24"/>
          <w:szCs w:val="24"/>
        </w:rPr>
        <w:t>.</w:t>
      </w:r>
    </w:p>
    <w:p w:rsidR="009977EC" w:rsidRPr="009977EC" w:rsidRDefault="009977EC" w:rsidP="009977EC">
      <w:pPr>
        <w:tabs>
          <w:tab w:val="left" w:pos="9480"/>
        </w:tabs>
        <w:rPr>
          <w:sz w:val="28"/>
          <w:szCs w:val="28"/>
        </w:rPr>
      </w:pPr>
      <w:r w:rsidRPr="009977EC">
        <w:rPr>
          <w:b/>
          <w:i/>
          <w:sz w:val="28"/>
          <w:szCs w:val="28"/>
          <w:u w:val="thick" w:color="000000"/>
        </w:rPr>
        <w:lastRenderedPageBreak/>
        <w:t xml:space="preserve">Technical skills </w:t>
      </w:r>
      <w:r w:rsidRPr="009977EC">
        <w:rPr>
          <w:b/>
          <w:i/>
          <w:sz w:val="28"/>
          <w:szCs w:val="28"/>
          <w:u w:val="thick" w:color="000000"/>
        </w:rPr>
        <w:tab/>
      </w:r>
    </w:p>
    <w:p w:rsidR="00340955" w:rsidRPr="009977EC" w:rsidRDefault="00340955" w:rsidP="009977EC">
      <w:pPr>
        <w:tabs>
          <w:tab w:val="left" w:pos="820"/>
        </w:tabs>
        <w:spacing w:before="24" w:line="260" w:lineRule="exact"/>
        <w:ind w:right="741"/>
        <w:rPr>
          <w:sz w:val="24"/>
          <w:szCs w:val="24"/>
        </w:rPr>
      </w:pPr>
    </w:p>
    <w:p w:rsidR="00340955" w:rsidRDefault="00340955">
      <w:pPr>
        <w:spacing w:before="7" w:line="140" w:lineRule="exact"/>
        <w:rPr>
          <w:sz w:val="14"/>
          <w:szCs w:val="14"/>
        </w:rPr>
      </w:pPr>
    </w:p>
    <w:p w:rsidR="00340955" w:rsidRDefault="00340955">
      <w:pPr>
        <w:spacing w:line="200" w:lineRule="exact"/>
      </w:pPr>
    </w:p>
    <w:p w:rsidR="00340955" w:rsidRDefault="00541354">
      <w:pPr>
        <w:spacing w:before="21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OS                                        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indows 2000</w:t>
      </w:r>
    </w:p>
    <w:p w:rsidR="00340955" w:rsidRDefault="00541354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 C</w:t>
      </w:r>
    </w:p>
    <w:p w:rsidR="00340955" w:rsidRDefault="00541354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Tools                                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hotoshop</w:t>
      </w:r>
    </w:p>
    <w:p w:rsidR="00340955" w:rsidRDefault="00340955">
      <w:pPr>
        <w:spacing w:before="1" w:line="160" w:lineRule="exact"/>
        <w:rPr>
          <w:sz w:val="16"/>
          <w:szCs w:val="16"/>
        </w:rPr>
      </w:pPr>
    </w:p>
    <w:p w:rsidR="00340955" w:rsidRDefault="00340955">
      <w:pPr>
        <w:spacing w:line="200" w:lineRule="exact"/>
      </w:pPr>
    </w:p>
    <w:p w:rsidR="00340955" w:rsidRDefault="00340955">
      <w:pPr>
        <w:spacing w:line="200" w:lineRule="exact"/>
      </w:pPr>
    </w:p>
    <w:p w:rsidR="00340955" w:rsidRDefault="00541354">
      <w:pPr>
        <w:tabs>
          <w:tab w:val="left" w:pos="9480"/>
        </w:tabs>
        <w:ind w:left="100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>E</w:t>
      </w:r>
      <w:r>
        <w:rPr>
          <w:b/>
          <w:i/>
          <w:spacing w:val="1"/>
          <w:sz w:val="28"/>
          <w:szCs w:val="28"/>
          <w:u w:val="thick" w:color="000000"/>
        </w:rPr>
        <w:t>d</w:t>
      </w:r>
      <w:r>
        <w:rPr>
          <w:b/>
          <w:i/>
          <w:sz w:val="28"/>
          <w:szCs w:val="28"/>
          <w:u w:val="thick" w:color="000000"/>
        </w:rPr>
        <w:t>u</w:t>
      </w:r>
      <w:r>
        <w:rPr>
          <w:b/>
          <w:i/>
          <w:spacing w:val="-3"/>
          <w:sz w:val="28"/>
          <w:szCs w:val="28"/>
          <w:u w:val="thick" w:color="000000"/>
        </w:rPr>
        <w:t>c</w:t>
      </w:r>
      <w:r>
        <w:rPr>
          <w:b/>
          <w:i/>
          <w:spacing w:val="1"/>
          <w:sz w:val="28"/>
          <w:szCs w:val="28"/>
          <w:u w:val="thick" w:color="000000"/>
        </w:rPr>
        <w:t>a</w:t>
      </w:r>
      <w:r>
        <w:rPr>
          <w:b/>
          <w:i/>
          <w:spacing w:val="-1"/>
          <w:sz w:val="28"/>
          <w:szCs w:val="28"/>
          <w:u w:val="thick" w:color="000000"/>
        </w:rPr>
        <w:t>ti</w:t>
      </w:r>
      <w:r>
        <w:rPr>
          <w:b/>
          <w:i/>
          <w:spacing w:val="1"/>
          <w:sz w:val="28"/>
          <w:szCs w:val="28"/>
          <w:u w:val="thick" w:color="000000"/>
        </w:rPr>
        <w:t>o</w:t>
      </w:r>
      <w:r>
        <w:rPr>
          <w:b/>
          <w:i/>
          <w:sz w:val="28"/>
          <w:szCs w:val="28"/>
          <w:u w:val="thick" w:color="000000"/>
        </w:rPr>
        <w:t>n</w:t>
      </w:r>
      <w:r>
        <w:rPr>
          <w:b/>
          <w:i/>
          <w:spacing w:val="-1"/>
          <w:sz w:val="28"/>
          <w:szCs w:val="28"/>
          <w:u w:val="thick" w:color="000000"/>
        </w:rPr>
        <w:t>a</w:t>
      </w:r>
      <w:r>
        <w:rPr>
          <w:b/>
          <w:i/>
          <w:sz w:val="28"/>
          <w:szCs w:val="28"/>
          <w:u w:val="thick" w:color="000000"/>
        </w:rPr>
        <w:t>l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3"/>
          <w:sz w:val="28"/>
          <w:szCs w:val="28"/>
          <w:u w:val="thick" w:color="000000"/>
        </w:rPr>
        <w:t>B</w:t>
      </w:r>
      <w:r>
        <w:rPr>
          <w:b/>
          <w:i/>
          <w:spacing w:val="1"/>
          <w:sz w:val="28"/>
          <w:szCs w:val="28"/>
          <w:u w:val="thick" w:color="000000"/>
        </w:rPr>
        <w:t>a</w:t>
      </w:r>
      <w:r>
        <w:rPr>
          <w:b/>
          <w:i/>
          <w:spacing w:val="-2"/>
          <w:sz w:val="28"/>
          <w:szCs w:val="28"/>
          <w:u w:val="thick" w:color="000000"/>
        </w:rPr>
        <w:t>c</w:t>
      </w:r>
      <w:r>
        <w:rPr>
          <w:b/>
          <w:i/>
          <w:spacing w:val="1"/>
          <w:sz w:val="28"/>
          <w:szCs w:val="28"/>
          <w:u w:val="thick" w:color="000000"/>
        </w:rPr>
        <w:t>k</w:t>
      </w:r>
      <w:r>
        <w:rPr>
          <w:b/>
          <w:i/>
          <w:spacing w:val="-1"/>
          <w:sz w:val="28"/>
          <w:szCs w:val="28"/>
          <w:u w:val="thick" w:color="000000"/>
        </w:rPr>
        <w:t>gr</w:t>
      </w:r>
      <w:r>
        <w:rPr>
          <w:b/>
          <w:i/>
          <w:spacing w:val="1"/>
          <w:sz w:val="28"/>
          <w:szCs w:val="28"/>
          <w:u w:val="thick" w:color="000000"/>
        </w:rPr>
        <w:t>o</w:t>
      </w:r>
      <w:r>
        <w:rPr>
          <w:b/>
          <w:i/>
          <w:sz w:val="28"/>
          <w:szCs w:val="28"/>
          <w:u w:val="thick" w:color="000000"/>
        </w:rPr>
        <w:t>u</w:t>
      </w:r>
      <w:r>
        <w:rPr>
          <w:b/>
          <w:i/>
          <w:spacing w:val="-3"/>
          <w:sz w:val="28"/>
          <w:szCs w:val="28"/>
          <w:u w:val="thick" w:color="000000"/>
        </w:rPr>
        <w:t>n</w:t>
      </w:r>
      <w:r>
        <w:rPr>
          <w:b/>
          <w:i/>
          <w:sz w:val="28"/>
          <w:szCs w:val="28"/>
          <w:u w:val="thick" w:color="000000"/>
        </w:rPr>
        <w:t xml:space="preserve">d </w:t>
      </w:r>
      <w:r>
        <w:rPr>
          <w:b/>
          <w:i/>
          <w:sz w:val="28"/>
          <w:szCs w:val="28"/>
          <w:u w:val="thick" w:color="000000"/>
        </w:rPr>
        <w:tab/>
      </w:r>
    </w:p>
    <w:p w:rsidR="00340955" w:rsidRDefault="00340955">
      <w:pPr>
        <w:spacing w:before="4" w:line="140" w:lineRule="exact"/>
        <w:rPr>
          <w:sz w:val="15"/>
          <w:szCs w:val="15"/>
        </w:rPr>
      </w:pPr>
    </w:p>
    <w:p w:rsidR="00340955" w:rsidRDefault="00340955">
      <w:pPr>
        <w:spacing w:line="200" w:lineRule="exact"/>
      </w:pPr>
    </w:p>
    <w:p w:rsidR="00340955" w:rsidRPr="00125077" w:rsidRDefault="00541354" w:rsidP="00125077">
      <w:pPr>
        <w:pStyle w:val="ListParagraph"/>
        <w:numPr>
          <w:ilvl w:val="0"/>
          <w:numId w:val="11"/>
        </w:numPr>
        <w:tabs>
          <w:tab w:val="left" w:pos="820"/>
        </w:tabs>
        <w:spacing w:before="37" w:line="260" w:lineRule="exact"/>
        <w:ind w:right="526"/>
        <w:jc w:val="both"/>
        <w:rPr>
          <w:sz w:val="24"/>
          <w:szCs w:val="24"/>
        </w:rPr>
      </w:pPr>
      <w:r w:rsidRPr="00125077">
        <w:rPr>
          <w:sz w:val="24"/>
          <w:szCs w:val="24"/>
        </w:rPr>
        <w:t>Mast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r of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pacing w:val="1"/>
          <w:sz w:val="24"/>
          <w:szCs w:val="24"/>
        </w:rPr>
        <w:t>S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ie</w:t>
      </w:r>
      <w:r w:rsidRPr="00125077">
        <w:rPr>
          <w:spacing w:val="2"/>
          <w:sz w:val="24"/>
          <w:szCs w:val="24"/>
        </w:rPr>
        <w:t>n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>in Mi</w:t>
      </w:r>
      <w:r w:rsidRPr="00125077">
        <w:rPr>
          <w:spacing w:val="2"/>
          <w:sz w:val="24"/>
          <w:szCs w:val="24"/>
        </w:rPr>
        <w:t>c</w:t>
      </w:r>
      <w:r w:rsidRPr="00125077">
        <w:rPr>
          <w:sz w:val="24"/>
          <w:szCs w:val="24"/>
        </w:rPr>
        <w:t>robiolo</w:t>
      </w:r>
      <w:r w:rsidRPr="00125077">
        <w:rPr>
          <w:spacing w:val="2"/>
          <w:sz w:val="24"/>
          <w:szCs w:val="24"/>
        </w:rPr>
        <w:t>g</w:t>
      </w:r>
      <w:r w:rsidRPr="00125077">
        <w:rPr>
          <w:sz w:val="24"/>
          <w:szCs w:val="24"/>
        </w:rPr>
        <w:t>y</w:t>
      </w:r>
      <w:r w:rsidRPr="00125077">
        <w:rPr>
          <w:spacing w:val="-5"/>
          <w:sz w:val="24"/>
          <w:szCs w:val="24"/>
        </w:rPr>
        <w:t xml:space="preserve"> </w:t>
      </w:r>
      <w:r w:rsidRPr="00125077">
        <w:rPr>
          <w:spacing w:val="1"/>
          <w:sz w:val="24"/>
          <w:szCs w:val="24"/>
        </w:rPr>
        <w:t>f</w:t>
      </w:r>
      <w:r w:rsidRPr="00125077">
        <w:rPr>
          <w:sz w:val="24"/>
          <w:szCs w:val="24"/>
        </w:rPr>
        <w:t xml:space="preserve">rom </w:t>
      </w:r>
      <w:proofErr w:type="spellStart"/>
      <w:r w:rsidRPr="00125077">
        <w:rPr>
          <w:spacing w:val="-1"/>
          <w:sz w:val="24"/>
          <w:szCs w:val="24"/>
        </w:rPr>
        <w:t>D</w:t>
      </w:r>
      <w:r w:rsidRPr="00125077">
        <w:rPr>
          <w:sz w:val="24"/>
          <w:szCs w:val="24"/>
        </w:rPr>
        <w:t>h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n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la</w:t>
      </w:r>
      <w:r w:rsidRPr="00125077">
        <w:rPr>
          <w:spacing w:val="2"/>
          <w:sz w:val="24"/>
          <w:szCs w:val="24"/>
        </w:rPr>
        <w:t>k</w:t>
      </w:r>
      <w:r w:rsidRPr="00125077">
        <w:rPr>
          <w:sz w:val="24"/>
          <w:szCs w:val="24"/>
        </w:rPr>
        <w:t>shmi</w:t>
      </w:r>
      <w:proofErr w:type="spellEnd"/>
      <w:r w:rsidRPr="00125077">
        <w:rPr>
          <w:spacing w:val="1"/>
          <w:sz w:val="24"/>
          <w:szCs w:val="24"/>
        </w:rPr>
        <w:t xml:space="preserve"> </w:t>
      </w:r>
      <w:proofErr w:type="spellStart"/>
      <w:r w:rsidRPr="00125077">
        <w:rPr>
          <w:spacing w:val="1"/>
          <w:sz w:val="24"/>
          <w:szCs w:val="24"/>
        </w:rPr>
        <w:t>S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e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nivas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n</w:t>
      </w:r>
      <w:proofErr w:type="spellEnd"/>
      <w:r w:rsidRPr="00125077">
        <w:rPr>
          <w:sz w:val="24"/>
          <w:szCs w:val="24"/>
        </w:rPr>
        <w:t xml:space="preserve"> 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ol</w:t>
      </w:r>
      <w:r w:rsidRPr="00125077">
        <w:rPr>
          <w:spacing w:val="1"/>
          <w:sz w:val="24"/>
          <w:szCs w:val="24"/>
        </w:rPr>
        <w:t>le</w:t>
      </w:r>
      <w:r w:rsidRPr="00125077">
        <w:rPr>
          <w:spacing w:val="-2"/>
          <w:sz w:val="24"/>
          <w:szCs w:val="24"/>
        </w:rPr>
        <w:t>g</w:t>
      </w:r>
      <w:r w:rsidRPr="00125077">
        <w:rPr>
          <w:sz w:val="24"/>
          <w:szCs w:val="24"/>
        </w:rPr>
        <w:t>e</w:t>
      </w:r>
      <w:r w:rsidRPr="00125077">
        <w:rPr>
          <w:spacing w:val="1"/>
          <w:sz w:val="24"/>
          <w:szCs w:val="24"/>
        </w:rPr>
        <w:t xml:space="preserve"> </w:t>
      </w:r>
      <w:r w:rsidRPr="00125077">
        <w:rPr>
          <w:sz w:val="24"/>
          <w:szCs w:val="24"/>
        </w:rPr>
        <w:t xml:space="preserve">of </w:t>
      </w:r>
      <w:r w:rsidRPr="00125077">
        <w:rPr>
          <w:spacing w:val="-2"/>
          <w:sz w:val="24"/>
          <w:szCs w:val="24"/>
        </w:rPr>
        <w:t>a</w:t>
      </w:r>
      <w:r w:rsidRPr="00125077">
        <w:rPr>
          <w:sz w:val="24"/>
          <w:szCs w:val="24"/>
        </w:rPr>
        <w:t xml:space="preserve">rts &amp; </w:t>
      </w:r>
      <w:r w:rsidRPr="00125077">
        <w:rPr>
          <w:spacing w:val="1"/>
          <w:sz w:val="24"/>
          <w:szCs w:val="24"/>
        </w:rPr>
        <w:t>S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ien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e</w:t>
      </w:r>
      <w:r w:rsidRPr="00125077">
        <w:rPr>
          <w:spacing w:val="-1"/>
          <w:sz w:val="24"/>
          <w:szCs w:val="24"/>
        </w:rPr>
        <w:t xml:space="preserve"> f</w:t>
      </w:r>
      <w:r w:rsidRPr="00125077">
        <w:rPr>
          <w:spacing w:val="2"/>
          <w:sz w:val="24"/>
          <w:szCs w:val="24"/>
        </w:rPr>
        <w:t>o</w:t>
      </w:r>
      <w:r w:rsidRPr="00125077">
        <w:rPr>
          <w:sz w:val="24"/>
          <w:szCs w:val="24"/>
        </w:rPr>
        <w:t xml:space="preserve">r </w:t>
      </w:r>
      <w:proofErr w:type="gramStart"/>
      <w:r w:rsidRPr="00125077">
        <w:rPr>
          <w:spacing w:val="-1"/>
          <w:sz w:val="24"/>
          <w:szCs w:val="24"/>
        </w:rPr>
        <w:t>w</w:t>
      </w:r>
      <w:r w:rsidRPr="00125077">
        <w:rPr>
          <w:sz w:val="24"/>
          <w:szCs w:val="24"/>
        </w:rPr>
        <w:t>omen</w:t>
      </w:r>
      <w:r w:rsidRPr="00125077">
        <w:rPr>
          <w:spacing w:val="1"/>
          <w:sz w:val="24"/>
          <w:szCs w:val="24"/>
        </w:rPr>
        <w:t>(</w:t>
      </w:r>
      <w:proofErr w:type="gramEnd"/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f</w:t>
      </w:r>
      <w:r w:rsidRPr="00125077">
        <w:rPr>
          <w:spacing w:val="-1"/>
          <w:sz w:val="24"/>
          <w:szCs w:val="24"/>
        </w:rPr>
        <w:t>f</w:t>
      </w:r>
      <w:r w:rsidRPr="00125077">
        <w:rPr>
          <w:sz w:val="24"/>
          <w:szCs w:val="24"/>
        </w:rPr>
        <w:t>i</w:t>
      </w:r>
      <w:r w:rsidRPr="00125077">
        <w:rPr>
          <w:spacing w:val="1"/>
          <w:sz w:val="24"/>
          <w:szCs w:val="24"/>
        </w:rPr>
        <w:t>l</w:t>
      </w:r>
      <w:r w:rsidRPr="00125077">
        <w:rPr>
          <w:spacing w:val="3"/>
          <w:sz w:val="24"/>
          <w:szCs w:val="24"/>
        </w:rPr>
        <w:t>i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 xml:space="preserve">ted to </w:t>
      </w:r>
      <w:proofErr w:type="spellStart"/>
      <w:r w:rsidRPr="00125077">
        <w:rPr>
          <w:spacing w:val="-2"/>
          <w:sz w:val="24"/>
          <w:szCs w:val="24"/>
        </w:rPr>
        <w:t>B</w:t>
      </w:r>
      <w:r w:rsidRPr="00125077">
        <w:rPr>
          <w:sz w:val="24"/>
          <w:szCs w:val="24"/>
        </w:rPr>
        <w:t>h</w:t>
      </w:r>
      <w:r w:rsidRPr="00125077">
        <w:rPr>
          <w:spacing w:val="1"/>
          <w:sz w:val="24"/>
          <w:szCs w:val="24"/>
        </w:rPr>
        <w:t>a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a</w:t>
      </w:r>
      <w:r w:rsidRPr="00125077">
        <w:rPr>
          <w:sz w:val="24"/>
          <w:szCs w:val="24"/>
        </w:rPr>
        <w:t>th</w:t>
      </w:r>
      <w:r w:rsidRPr="00125077">
        <w:rPr>
          <w:spacing w:val="1"/>
          <w:sz w:val="24"/>
          <w:szCs w:val="24"/>
        </w:rPr>
        <w:t>i</w:t>
      </w:r>
      <w:r w:rsidRPr="00125077">
        <w:rPr>
          <w:sz w:val="24"/>
          <w:szCs w:val="24"/>
        </w:rPr>
        <w:t>d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s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n</w:t>
      </w:r>
      <w:proofErr w:type="spellEnd"/>
      <w:r w:rsidRPr="00125077">
        <w:rPr>
          <w:spacing w:val="2"/>
          <w:sz w:val="24"/>
          <w:szCs w:val="24"/>
        </w:rPr>
        <w:t xml:space="preserve"> </w:t>
      </w:r>
      <w:r w:rsidRPr="00125077">
        <w:rPr>
          <w:sz w:val="24"/>
          <w:szCs w:val="24"/>
        </w:rPr>
        <w:t>U</w:t>
      </w:r>
      <w:r w:rsidRPr="00125077">
        <w:rPr>
          <w:spacing w:val="2"/>
          <w:sz w:val="24"/>
          <w:szCs w:val="24"/>
        </w:rPr>
        <w:t>n</w:t>
      </w:r>
      <w:r w:rsidRPr="00125077">
        <w:rPr>
          <w:sz w:val="24"/>
          <w:szCs w:val="24"/>
        </w:rPr>
        <w:t>ive</w:t>
      </w:r>
      <w:r w:rsidRPr="00125077">
        <w:rPr>
          <w:spacing w:val="-1"/>
          <w:sz w:val="24"/>
          <w:szCs w:val="24"/>
        </w:rPr>
        <w:t>r</w:t>
      </w:r>
      <w:r w:rsidRPr="00125077">
        <w:rPr>
          <w:sz w:val="24"/>
          <w:szCs w:val="24"/>
        </w:rPr>
        <w:t>si</w:t>
      </w:r>
      <w:r w:rsidRPr="00125077">
        <w:rPr>
          <w:spacing w:val="3"/>
          <w:sz w:val="24"/>
          <w:szCs w:val="24"/>
        </w:rPr>
        <w:t>t</w:t>
      </w:r>
      <w:r w:rsidRPr="00125077">
        <w:rPr>
          <w:spacing w:val="-5"/>
          <w:sz w:val="24"/>
          <w:szCs w:val="24"/>
        </w:rPr>
        <w:t>y</w:t>
      </w:r>
      <w:r w:rsidRPr="00125077">
        <w:rPr>
          <w:sz w:val="24"/>
          <w:szCs w:val="24"/>
        </w:rPr>
        <w:t xml:space="preserve">), </w:t>
      </w:r>
      <w:r w:rsidRPr="00125077">
        <w:rPr>
          <w:spacing w:val="1"/>
          <w:sz w:val="24"/>
          <w:szCs w:val="24"/>
        </w:rPr>
        <w:t>T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m</w:t>
      </w:r>
      <w:r w:rsidRPr="00125077">
        <w:rPr>
          <w:spacing w:val="1"/>
          <w:sz w:val="24"/>
          <w:szCs w:val="24"/>
        </w:rPr>
        <w:t>i</w:t>
      </w:r>
      <w:r w:rsidRPr="00125077">
        <w:rPr>
          <w:sz w:val="24"/>
          <w:szCs w:val="24"/>
        </w:rPr>
        <w:t>l N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du.</w:t>
      </w:r>
    </w:p>
    <w:p w:rsidR="00340955" w:rsidRPr="00125077" w:rsidRDefault="00541354" w:rsidP="00125077">
      <w:pPr>
        <w:pStyle w:val="ListParagraph"/>
        <w:spacing w:line="260" w:lineRule="exact"/>
        <w:jc w:val="both"/>
        <w:rPr>
          <w:sz w:val="24"/>
          <w:szCs w:val="24"/>
        </w:rPr>
      </w:pPr>
      <w:r w:rsidRPr="00125077">
        <w:rPr>
          <w:spacing w:val="1"/>
          <w:sz w:val="24"/>
          <w:szCs w:val="24"/>
        </w:rPr>
        <w:t>P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c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nt</w:t>
      </w:r>
      <w:r w:rsidRPr="00125077">
        <w:rPr>
          <w:spacing w:val="2"/>
          <w:sz w:val="24"/>
          <w:szCs w:val="24"/>
        </w:rPr>
        <w:t>a</w:t>
      </w:r>
      <w:r w:rsidRPr="00125077">
        <w:rPr>
          <w:sz w:val="24"/>
          <w:szCs w:val="24"/>
        </w:rPr>
        <w:t>ge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>obtain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d: 79</w:t>
      </w:r>
      <w:r w:rsidRPr="00125077">
        <w:rPr>
          <w:spacing w:val="3"/>
          <w:sz w:val="24"/>
          <w:szCs w:val="24"/>
        </w:rPr>
        <w:t>.</w:t>
      </w:r>
      <w:r w:rsidRPr="00125077">
        <w:rPr>
          <w:sz w:val="24"/>
          <w:szCs w:val="24"/>
        </w:rPr>
        <w:t>5%</w:t>
      </w:r>
    </w:p>
    <w:p w:rsidR="00340955" w:rsidRDefault="00340955" w:rsidP="006B1715">
      <w:pPr>
        <w:spacing w:line="100" w:lineRule="exact"/>
        <w:jc w:val="both"/>
        <w:rPr>
          <w:sz w:val="10"/>
          <w:szCs w:val="10"/>
        </w:rPr>
      </w:pPr>
    </w:p>
    <w:p w:rsidR="00340955" w:rsidRDefault="00340955" w:rsidP="006B1715">
      <w:pPr>
        <w:spacing w:line="200" w:lineRule="exact"/>
        <w:jc w:val="both"/>
      </w:pPr>
    </w:p>
    <w:p w:rsidR="00340955" w:rsidRPr="00125077" w:rsidRDefault="00541354" w:rsidP="00125077">
      <w:pPr>
        <w:pStyle w:val="ListParagraph"/>
        <w:numPr>
          <w:ilvl w:val="0"/>
          <w:numId w:val="11"/>
        </w:numPr>
        <w:tabs>
          <w:tab w:val="left" w:pos="820"/>
        </w:tabs>
        <w:spacing w:line="260" w:lineRule="exact"/>
        <w:ind w:right="178"/>
        <w:jc w:val="both"/>
        <w:rPr>
          <w:sz w:val="24"/>
          <w:szCs w:val="24"/>
        </w:rPr>
      </w:pPr>
      <w:r w:rsidRPr="00125077">
        <w:rPr>
          <w:spacing w:val="-2"/>
          <w:sz w:val="24"/>
          <w:szCs w:val="24"/>
        </w:rPr>
        <w:t>B</w:t>
      </w:r>
      <w:r w:rsidRPr="00125077">
        <w:rPr>
          <w:spacing w:val="-1"/>
          <w:sz w:val="24"/>
          <w:szCs w:val="24"/>
        </w:rPr>
        <w:t>ac</w:t>
      </w:r>
      <w:r w:rsidRPr="00125077">
        <w:rPr>
          <w:spacing w:val="2"/>
          <w:sz w:val="24"/>
          <w:szCs w:val="24"/>
        </w:rPr>
        <w:t>h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lor of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pacing w:val="1"/>
          <w:sz w:val="24"/>
          <w:szCs w:val="24"/>
        </w:rPr>
        <w:t>S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ie</w:t>
      </w:r>
      <w:r w:rsidRPr="00125077">
        <w:rPr>
          <w:spacing w:val="2"/>
          <w:sz w:val="24"/>
          <w:szCs w:val="24"/>
        </w:rPr>
        <w:t>n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 xml:space="preserve">in </w:t>
      </w:r>
      <w:r w:rsidRPr="00125077">
        <w:rPr>
          <w:spacing w:val="3"/>
          <w:sz w:val="24"/>
          <w:szCs w:val="24"/>
        </w:rPr>
        <w:t>M</w:t>
      </w:r>
      <w:r w:rsidRPr="00125077">
        <w:rPr>
          <w:sz w:val="24"/>
          <w:szCs w:val="24"/>
        </w:rPr>
        <w:t>ic</w:t>
      </w:r>
      <w:r w:rsidRPr="00125077">
        <w:rPr>
          <w:spacing w:val="-1"/>
          <w:sz w:val="24"/>
          <w:szCs w:val="24"/>
        </w:rPr>
        <w:t>r</w:t>
      </w:r>
      <w:r w:rsidRPr="00125077">
        <w:rPr>
          <w:sz w:val="24"/>
          <w:szCs w:val="24"/>
        </w:rPr>
        <w:t>obio</w:t>
      </w:r>
      <w:r w:rsidRPr="00125077">
        <w:rPr>
          <w:spacing w:val="1"/>
          <w:sz w:val="24"/>
          <w:szCs w:val="24"/>
        </w:rPr>
        <w:t>l</w:t>
      </w:r>
      <w:r w:rsidRPr="00125077">
        <w:rPr>
          <w:sz w:val="24"/>
          <w:szCs w:val="24"/>
        </w:rPr>
        <w:t>o</w:t>
      </w:r>
      <w:r w:rsidRPr="00125077">
        <w:rPr>
          <w:spacing w:val="2"/>
          <w:sz w:val="24"/>
          <w:szCs w:val="24"/>
        </w:rPr>
        <w:t>g</w:t>
      </w:r>
      <w:r w:rsidRPr="00125077">
        <w:rPr>
          <w:sz w:val="24"/>
          <w:szCs w:val="24"/>
        </w:rPr>
        <w:t>y</w:t>
      </w:r>
      <w:r w:rsidR="00125077">
        <w:rPr>
          <w:sz w:val="24"/>
          <w:szCs w:val="24"/>
        </w:rPr>
        <w:t xml:space="preserve"> &amp; Biochemistry(Core subject)</w:t>
      </w:r>
      <w:r w:rsidRPr="00125077">
        <w:rPr>
          <w:spacing w:val="-5"/>
          <w:sz w:val="24"/>
          <w:szCs w:val="24"/>
        </w:rPr>
        <w:t xml:space="preserve"> </w:t>
      </w:r>
      <w:r w:rsidRPr="00125077">
        <w:rPr>
          <w:spacing w:val="1"/>
          <w:sz w:val="24"/>
          <w:szCs w:val="24"/>
        </w:rPr>
        <w:t>f</w:t>
      </w:r>
      <w:r w:rsidRPr="00125077">
        <w:rPr>
          <w:sz w:val="24"/>
          <w:szCs w:val="24"/>
        </w:rPr>
        <w:t xml:space="preserve">rom </w:t>
      </w:r>
      <w:proofErr w:type="spellStart"/>
      <w:r w:rsidRPr="00125077">
        <w:rPr>
          <w:sz w:val="24"/>
          <w:szCs w:val="24"/>
        </w:rPr>
        <w:t>Sr</w:t>
      </w:r>
      <w:r w:rsidRPr="00125077">
        <w:rPr>
          <w:spacing w:val="-2"/>
          <w:sz w:val="24"/>
          <w:szCs w:val="24"/>
        </w:rPr>
        <w:t>e</w:t>
      </w:r>
      <w:r w:rsidRPr="00125077">
        <w:rPr>
          <w:sz w:val="24"/>
          <w:szCs w:val="24"/>
        </w:rPr>
        <w:t>e</w:t>
      </w:r>
      <w:proofErr w:type="spellEnd"/>
      <w:r w:rsidRPr="00125077">
        <w:rPr>
          <w:spacing w:val="-1"/>
          <w:sz w:val="24"/>
          <w:szCs w:val="24"/>
        </w:rPr>
        <w:t xml:space="preserve"> </w:t>
      </w:r>
      <w:proofErr w:type="spellStart"/>
      <w:r w:rsidRPr="00125077">
        <w:rPr>
          <w:spacing w:val="2"/>
          <w:sz w:val="24"/>
          <w:szCs w:val="24"/>
        </w:rPr>
        <w:t>N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r</w:t>
      </w:r>
      <w:r w:rsidRPr="00125077">
        <w:rPr>
          <w:spacing w:val="3"/>
          <w:sz w:val="24"/>
          <w:szCs w:val="24"/>
        </w:rPr>
        <w:t>a</w:t>
      </w:r>
      <w:r w:rsidRPr="00125077">
        <w:rPr>
          <w:spacing w:val="-5"/>
          <w:sz w:val="24"/>
          <w:szCs w:val="24"/>
        </w:rPr>
        <w:t>y</w:t>
      </w:r>
      <w:r w:rsidRPr="00125077">
        <w:rPr>
          <w:spacing w:val="-1"/>
          <w:sz w:val="24"/>
          <w:szCs w:val="24"/>
        </w:rPr>
        <w:t>a</w:t>
      </w:r>
      <w:r w:rsidRPr="00125077">
        <w:rPr>
          <w:spacing w:val="2"/>
          <w:sz w:val="24"/>
          <w:szCs w:val="24"/>
        </w:rPr>
        <w:t>n</w:t>
      </w:r>
      <w:r w:rsidRPr="00125077">
        <w:rPr>
          <w:sz w:val="24"/>
          <w:szCs w:val="24"/>
        </w:rPr>
        <w:t>a</w:t>
      </w:r>
      <w:proofErr w:type="spellEnd"/>
      <w:r w:rsidRPr="00125077">
        <w:rPr>
          <w:spacing w:val="-1"/>
          <w:sz w:val="24"/>
          <w:szCs w:val="24"/>
        </w:rPr>
        <w:t xml:space="preserve"> c</w:t>
      </w:r>
      <w:r w:rsidRPr="00125077">
        <w:rPr>
          <w:sz w:val="24"/>
          <w:szCs w:val="24"/>
        </w:rPr>
        <w:t>ol</w:t>
      </w:r>
      <w:r w:rsidRPr="00125077">
        <w:rPr>
          <w:spacing w:val="1"/>
          <w:sz w:val="24"/>
          <w:szCs w:val="24"/>
        </w:rPr>
        <w:t>le</w:t>
      </w:r>
      <w:r w:rsidRPr="00125077">
        <w:rPr>
          <w:sz w:val="24"/>
          <w:szCs w:val="24"/>
        </w:rPr>
        <w:t>ge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 xml:space="preserve">of 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rts  &amp;</w:t>
      </w:r>
      <w:r w:rsidRPr="00125077">
        <w:rPr>
          <w:spacing w:val="-2"/>
          <w:sz w:val="24"/>
          <w:szCs w:val="24"/>
        </w:rPr>
        <w:t xml:space="preserve"> </w:t>
      </w:r>
      <w:r w:rsidRPr="00125077">
        <w:rPr>
          <w:spacing w:val="1"/>
          <w:sz w:val="24"/>
          <w:szCs w:val="24"/>
        </w:rPr>
        <w:t>S</w:t>
      </w:r>
      <w:r w:rsidRPr="00125077">
        <w:rPr>
          <w:spacing w:val="-1"/>
          <w:sz w:val="24"/>
          <w:szCs w:val="24"/>
        </w:rPr>
        <w:t>c</w:t>
      </w:r>
      <w:r w:rsidRPr="00125077">
        <w:rPr>
          <w:sz w:val="24"/>
          <w:szCs w:val="24"/>
        </w:rPr>
        <w:t>ien</w:t>
      </w:r>
      <w:r w:rsidRPr="00125077">
        <w:rPr>
          <w:spacing w:val="1"/>
          <w:sz w:val="24"/>
          <w:szCs w:val="24"/>
        </w:rPr>
        <w:t>c</w:t>
      </w:r>
      <w:r w:rsidRPr="00125077">
        <w:rPr>
          <w:sz w:val="24"/>
          <w:szCs w:val="24"/>
        </w:rPr>
        <w:t>e</w:t>
      </w:r>
      <w:r w:rsidRPr="00125077">
        <w:rPr>
          <w:spacing w:val="-1"/>
          <w:sz w:val="24"/>
          <w:szCs w:val="24"/>
        </w:rPr>
        <w:t xml:space="preserve"> f</w:t>
      </w:r>
      <w:r w:rsidRPr="00125077">
        <w:rPr>
          <w:sz w:val="24"/>
          <w:szCs w:val="24"/>
        </w:rPr>
        <w:t>or wom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n</w:t>
      </w:r>
      <w:r w:rsidRPr="00125077">
        <w:rPr>
          <w:spacing w:val="-1"/>
          <w:sz w:val="24"/>
          <w:szCs w:val="24"/>
        </w:rPr>
        <w:t>(a</w:t>
      </w:r>
      <w:r w:rsidRPr="00125077">
        <w:rPr>
          <w:spacing w:val="1"/>
          <w:sz w:val="24"/>
          <w:szCs w:val="24"/>
        </w:rPr>
        <w:t>f</w:t>
      </w:r>
      <w:r w:rsidRPr="00125077">
        <w:rPr>
          <w:sz w:val="24"/>
          <w:szCs w:val="24"/>
        </w:rPr>
        <w:t>filiat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d to K</w:t>
      </w:r>
      <w:r w:rsidRPr="00125077">
        <w:rPr>
          <w:spacing w:val="-1"/>
          <w:sz w:val="24"/>
          <w:szCs w:val="24"/>
        </w:rPr>
        <w:t>e</w:t>
      </w:r>
      <w:r w:rsidRPr="00125077">
        <w:rPr>
          <w:spacing w:val="1"/>
          <w:sz w:val="24"/>
          <w:szCs w:val="24"/>
        </w:rPr>
        <w:t>ra</w:t>
      </w:r>
      <w:r w:rsidRPr="00125077">
        <w:rPr>
          <w:sz w:val="24"/>
          <w:szCs w:val="24"/>
        </w:rPr>
        <w:t xml:space="preserve">la </w:t>
      </w:r>
      <w:r w:rsidRPr="00125077">
        <w:rPr>
          <w:spacing w:val="-1"/>
          <w:sz w:val="24"/>
          <w:szCs w:val="24"/>
        </w:rPr>
        <w:t>U</w:t>
      </w:r>
      <w:r w:rsidRPr="00125077">
        <w:rPr>
          <w:sz w:val="24"/>
          <w:szCs w:val="24"/>
        </w:rPr>
        <w:t>nive</w:t>
      </w:r>
      <w:r w:rsidRPr="00125077">
        <w:rPr>
          <w:spacing w:val="-1"/>
          <w:sz w:val="24"/>
          <w:szCs w:val="24"/>
        </w:rPr>
        <w:t>r</w:t>
      </w:r>
      <w:r w:rsidRPr="00125077">
        <w:rPr>
          <w:sz w:val="24"/>
          <w:szCs w:val="24"/>
        </w:rPr>
        <w:t>si</w:t>
      </w:r>
      <w:r w:rsidRPr="00125077">
        <w:rPr>
          <w:spacing w:val="3"/>
          <w:sz w:val="24"/>
          <w:szCs w:val="24"/>
        </w:rPr>
        <w:t>t</w:t>
      </w:r>
      <w:r w:rsidRPr="00125077">
        <w:rPr>
          <w:spacing w:val="-5"/>
          <w:sz w:val="24"/>
          <w:szCs w:val="24"/>
        </w:rPr>
        <w:t>y</w:t>
      </w:r>
      <w:r w:rsidRPr="00125077">
        <w:rPr>
          <w:spacing w:val="1"/>
          <w:sz w:val="24"/>
          <w:szCs w:val="24"/>
        </w:rPr>
        <w:t>)</w:t>
      </w:r>
      <w:r w:rsidRPr="00125077">
        <w:rPr>
          <w:sz w:val="24"/>
          <w:szCs w:val="24"/>
        </w:rPr>
        <w:t>,K</w:t>
      </w:r>
      <w:r w:rsidRPr="00125077">
        <w:rPr>
          <w:spacing w:val="1"/>
          <w:sz w:val="24"/>
          <w:szCs w:val="24"/>
        </w:rPr>
        <w:t>e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a</w:t>
      </w:r>
      <w:r w:rsidRPr="00125077">
        <w:rPr>
          <w:sz w:val="24"/>
          <w:szCs w:val="24"/>
        </w:rPr>
        <w:t>la.</w:t>
      </w:r>
    </w:p>
    <w:p w:rsidR="00340955" w:rsidRPr="00125077" w:rsidRDefault="00541354" w:rsidP="00125077">
      <w:pPr>
        <w:pStyle w:val="ListParagraph"/>
        <w:spacing w:line="260" w:lineRule="exact"/>
        <w:jc w:val="both"/>
        <w:rPr>
          <w:sz w:val="24"/>
          <w:szCs w:val="24"/>
        </w:rPr>
      </w:pPr>
      <w:r w:rsidRPr="00125077">
        <w:rPr>
          <w:spacing w:val="1"/>
          <w:sz w:val="24"/>
          <w:szCs w:val="24"/>
        </w:rPr>
        <w:t>P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c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nt</w:t>
      </w:r>
      <w:r w:rsidRPr="00125077">
        <w:rPr>
          <w:spacing w:val="2"/>
          <w:sz w:val="24"/>
          <w:szCs w:val="24"/>
        </w:rPr>
        <w:t>a</w:t>
      </w:r>
      <w:r w:rsidRPr="00125077">
        <w:rPr>
          <w:sz w:val="24"/>
          <w:szCs w:val="24"/>
        </w:rPr>
        <w:t>ge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>obtain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d: 8</w:t>
      </w:r>
      <w:r w:rsidRPr="00125077">
        <w:rPr>
          <w:spacing w:val="3"/>
          <w:sz w:val="24"/>
          <w:szCs w:val="24"/>
        </w:rPr>
        <w:t>0</w:t>
      </w:r>
      <w:r w:rsidRPr="00125077">
        <w:rPr>
          <w:sz w:val="24"/>
          <w:szCs w:val="24"/>
        </w:rPr>
        <w:t>%</w:t>
      </w:r>
    </w:p>
    <w:p w:rsidR="00340955" w:rsidRDefault="00340955" w:rsidP="006B1715">
      <w:pPr>
        <w:spacing w:before="18" w:line="260" w:lineRule="exact"/>
        <w:jc w:val="both"/>
        <w:rPr>
          <w:sz w:val="26"/>
          <w:szCs w:val="26"/>
        </w:rPr>
      </w:pPr>
    </w:p>
    <w:p w:rsidR="006B1715" w:rsidRPr="00125077" w:rsidRDefault="006B1715" w:rsidP="00125077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25077">
        <w:rPr>
          <w:spacing w:val="2"/>
          <w:sz w:val="24"/>
          <w:szCs w:val="24"/>
        </w:rPr>
        <w:t>X1</w:t>
      </w:r>
      <w:r w:rsidR="00541354" w:rsidRPr="00125077">
        <w:rPr>
          <w:sz w:val="24"/>
          <w:szCs w:val="24"/>
        </w:rPr>
        <w:t>I</w:t>
      </w:r>
      <w:r w:rsidR="00541354" w:rsidRPr="00125077">
        <w:rPr>
          <w:spacing w:val="-4"/>
          <w:sz w:val="24"/>
          <w:szCs w:val="24"/>
        </w:rPr>
        <w:t xml:space="preserve"> </w:t>
      </w:r>
      <w:r w:rsidR="00541354" w:rsidRPr="00125077">
        <w:rPr>
          <w:spacing w:val="-1"/>
          <w:sz w:val="24"/>
          <w:szCs w:val="24"/>
        </w:rPr>
        <w:t>f</w:t>
      </w:r>
      <w:r w:rsidR="00541354" w:rsidRPr="00125077">
        <w:rPr>
          <w:sz w:val="24"/>
          <w:szCs w:val="24"/>
        </w:rPr>
        <w:t xml:space="preserve">rom </w:t>
      </w:r>
      <w:proofErr w:type="spellStart"/>
      <w:r w:rsidR="00541354" w:rsidRPr="00125077">
        <w:rPr>
          <w:sz w:val="24"/>
          <w:szCs w:val="24"/>
        </w:rPr>
        <w:t>M</w:t>
      </w:r>
      <w:r w:rsidR="00541354" w:rsidRPr="00125077">
        <w:rPr>
          <w:spacing w:val="2"/>
          <w:sz w:val="24"/>
          <w:szCs w:val="24"/>
        </w:rPr>
        <w:t>.</w:t>
      </w:r>
      <w:r w:rsidR="00541354" w:rsidRPr="00125077">
        <w:rPr>
          <w:spacing w:val="-3"/>
          <w:sz w:val="24"/>
          <w:szCs w:val="24"/>
        </w:rPr>
        <w:t>L</w:t>
      </w:r>
      <w:r w:rsidR="00541354" w:rsidRPr="00125077">
        <w:rPr>
          <w:sz w:val="24"/>
          <w:szCs w:val="24"/>
        </w:rPr>
        <w:t>.M.Ma</w:t>
      </w:r>
      <w:r w:rsidR="00541354" w:rsidRPr="00125077">
        <w:rPr>
          <w:spacing w:val="2"/>
          <w:sz w:val="24"/>
          <w:szCs w:val="24"/>
        </w:rPr>
        <w:t>m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l</w:t>
      </w:r>
      <w:r w:rsidR="00541354" w:rsidRPr="00125077">
        <w:rPr>
          <w:spacing w:val="1"/>
          <w:sz w:val="24"/>
          <w:szCs w:val="24"/>
        </w:rPr>
        <w:t>l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n</w:t>
      </w:r>
      <w:proofErr w:type="spellEnd"/>
      <w:r w:rsidR="00541354" w:rsidRPr="00125077">
        <w:rPr>
          <w:sz w:val="24"/>
          <w:szCs w:val="24"/>
        </w:rPr>
        <w:t xml:space="preserve"> mat</w:t>
      </w:r>
      <w:r w:rsidR="00541354" w:rsidRPr="00125077">
        <w:rPr>
          <w:spacing w:val="-1"/>
          <w:sz w:val="24"/>
          <w:szCs w:val="24"/>
        </w:rPr>
        <w:t>r</w:t>
      </w:r>
      <w:r w:rsidR="00541354" w:rsidRPr="00125077">
        <w:rPr>
          <w:sz w:val="24"/>
          <w:szCs w:val="24"/>
        </w:rPr>
        <w:t xml:space="preserve">ic </w:t>
      </w:r>
      <w:r w:rsidR="00541354" w:rsidRPr="00125077">
        <w:rPr>
          <w:spacing w:val="-1"/>
          <w:sz w:val="24"/>
          <w:szCs w:val="24"/>
        </w:rPr>
        <w:t>H</w:t>
      </w:r>
      <w:r w:rsidR="00541354" w:rsidRPr="00125077">
        <w:rPr>
          <w:spacing w:val="3"/>
          <w:sz w:val="24"/>
          <w:szCs w:val="24"/>
        </w:rPr>
        <w:t>i</w:t>
      </w:r>
      <w:r w:rsidR="00541354" w:rsidRPr="00125077">
        <w:rPr>
          <w:spacing w:val="-2"/>
          <w:sz w:val="24"/>
          <w:szCs w:val="24"/>
        </w:rPr>
        <w:t>g</w:t>
      </w:r>
      <w:r w:rsidR="00541354" w:rsidRPr="00125077">
        <w:rPr>
          <w:sz w:val="24"/>
          <w:szCs w:val="24"/>
        </w:rPr>
        <w:t>h</w:t>
      </w:r>
      <w:r w:rsidR="00541354" w:rsidRPr="00125077">
        <w:rPr>
          <w:spacing w:val="1"/>
          <w:sz w:val="24"/>
          <w:szCs w:val="24"/>
        </w:rPr>
        <w:t>e</w:t>
      </w:r>
      <w:r w:rsidR="00541354" w:rsidRPr="00125077">
        <w:rPr>
          <w:sz w:val="24"/>
          <w:szCs w:val="24"/>
        </w:rPr>
        <w:t>r Se</w:t>
      </w:r>
      <w:r w:rsidR="00541354" w:rsidRPr="00125077">
        <w:rPr>
          <w:spacing w:val="-2"/>
          <w:sz w:val="24"/>
          <w:szCs w:val="24"/>
        </w:rPr>
        <w:t>c</w:t>
      </w:r>
      <w:r w:rsidR="00541354" w:rsidRPr="00125077">
        <w:rPr>
          <w:sz w:val="24"/>
          <w:szCs w:val="24"/>
        </w:rPr>
        <w:t>on</w:t>
      </w:r>
      <w:r w:rsidR="00541354" w:rsidRPr="00125077">
        <w:rPr>
          <w:spacing w:val="2"/>
          <w:sz w:val="24"/>
          <w:szCs w:val="24"/>
        </w:rPr>
        <w:t>d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pacing w:val="4"/>
          <w:sz w:val="24"/>
          <w:szCs w:val="24"/>
        </w:rPr>
        <w:t>r</w:t>
      </w:r>
      <w:r w:rsidR="00541354" w:rsidRPr="00125077">
        <w:rPr>
          <w:sz w:val="24"/>
          <w:szCs w:val="24"/>
        </w:rPr>
        <w:t>y</w:t>
      </w:r>
      <w:r w:rsidR="00541354" w:rsidRPr="00125077">
        <w:rPr>
          <w:spacing w:val="-5"/>
          <w:sz w:val="24"/>
          <w:szCs w:val="24"/>
        </w:rPr>
        <w:t xml:space="preserve"> </w:t>
      </w:r>
      <w:r w:rsidR="00541354" w:rsidRPr="00125077">
        <w:rPr>
          <w:spacing w:val="1"/>
          <w:sz w:val="24"/>
          <w:szCs w:val="24"/>
        </w:rPr>
        <w:t>S</w:t>
      </w:r>
      <w:r w:rsidR="00541354" w:rsidRPr="00125077">
        <w:rPr>
          <w:spacing w:val="-1"/>
          <w:sz w:val="24"/>
          <w:szCs w:val="24"/>
        </w:rPr>
        <w:t>c</w:t>
      </w:r>
      <w:r w:rsidR="00541354" w:rsidRPr="00125077">
        <w:rPr>
          <w:sz w:val="24"/>
          <w:szCs w:val="24"/>
        </w:rPr>
        <w:t xml:space="preserve">hool, </w:t>
      </w:r>
      <w:proofErr w:type="spellStart"/>
      <w:r w:rsidR="00541354" w:rsidRPr="00125077">
        <w:rPr>
          <w:sz w:val="24"/>
          <w:szCs w:val="24"/>
        </w:rPr>
        <w:t>K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pacing w:val="2"/>
          <w:sz w:val="24"/>
          <w:szCs w:val="24"/>
        </w:rPr>
        <w:t>n</w:t>
      </w:r>
      <w:r w:rsidR="00541354" w:rsidRPr="00125077">
        <w:rPr>
          <w:spacing w:val="-1"/>
          <w:sz w:val="24"/>
          <w:szCs w:val="24"/>
        </w:rPr>
        <w:t>c</w:t>
      </w:r>
      <w:r w:rsidR="00541354" w:rsidRPr="00125077">
        <w:rPr>
          <w:sz w:val="24"/>
          <w:szCs w:val="24"/>
        </w:rPr>
        <w:t>hipur</w:t>
      </w:r>
      <w:r w:rsidR="00541354" w:rsidRPr="00125077">
        <w:rPr>
          <w:spacing w:val="1"/>
          <w:sz w:val="24"/>
          <w:szCs w:val="24"/>
        </w:rPr>
        <w:t>a</w:t>
      </w:r>
      <w:r w:rsidR="00541354" w:rsidRPr="00125077">
        <w:rPr>
          <w:sz w:val="24"/>
          <w:szCs w:val="24"/>
        </w:rPr>
        <w:t>m</w:t>
      </w:r>
      <w:proofErr w:type="spellEnd"/>
      <w:r w:rsidR="00541354" w:rsidRPr="00125077">
        <w:rPr>
          <w:sz w:val="24"/>
          <w:szCs w:val="24"/>
        </w:rPr>
        <w:t xml:space="preserve"> under</w:t>
      </w:r>
      <w:r w:rsidRPr="00125077">
        <w:rPr>
          <w:sz w:val="24"/>
          <w:szCs w:val="24"/>
        </w:rPr>
        <w:t xml:space="preserve">                                  </w:t>
      </w:r>
      <w:r w:rsidR="00125077" w:rsidRPr="00125077">
        <w:rPr>
          <w:sz w:val="24"/>
          <w:szCs w:val="24"/>
        </w:rPr>
        <w:t xml:space="preserve">    </w:t>
      </w:r>
      <w:proofErr w:type="spellStart"/>
      <w:r w:rsidR="00541354" w:rsidRPr="00125077">
        <w:rPr>
          <w:sz w:val="24"/>
          <w:szCs w:val="24"/>
        </w:rPr>
        <w:t>T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m</w:t>
      </w:r>
      <w:r w:rsidR="00541354" w:rsidRPr="00125077">
        <w:rPr>
          <w:spacing w:val="1"/>
          <w:sz w:val="24"/>
          <w:szCs w:val="24"/>
        </w:rPr>
        <w:t>i</w:t>
      </w:r>
      <w:r w:rsidR="00541354" w:rsidRPr="00125077">
        <w:rPr>
          <w:sz w:val="24"/>
          <w:szCs w:val="24"/>
        </w:rPr>
        <w:t>lN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du</w:t>
      </w:r>
      <w:proofErr w:type="spellEnd"/>
      <w:r w:rsidR="00541354" w:rsidRPr="00125077">
        <w:rPr>
          <w:sz w:val="24"/>
          <w:szCs w:val="24"/>
        </w:rPr>
        <w:t xml:space="preserve"> </w:t>
      </w:r>
      <w:r w:rsidR="00541354" w:rsidRPr="00125077">
        <w:rPr>
          <w:spacing w:val="1"/>
          <w:sz w:val="24"/>
          <w:szCs w:val="24"/>
        </w:rPr>
        <w:t>S</w:t>
      </w:r>
      <w:r w:rsidR="00541354" w:rsidRPr="00125077">
        <w:rPr>
          <w:sz w:val="24"/>
          <w:szCs w:val="24"/>
        </w:rPr>
        <w:t>tate</w:t>
      </w:r>
      <w:r w:rsidR="00541354" w:rsidRPr="00125077">
        <w:rPr>
          <w:spacing w:val="-1"/>
          <w:sz w:val="24"/>
          <w:szCs w:val="24"/>
        </w:rPr>
        <w:t xml:space="preserve"> </w:t>
      </w:r>
      <w:r w:rsidR="00541354" w:rsidRPr="00125077">
        <w:rPr>
          <w:spacing w:val="-2"/>
          <w:sz w:val="24"/>
          <w:szCs w:val="24"/>
        </w:rPr>
        <w:t>B</w:t>
      </w:r>
      <w:r w:rsidR="00541354" w:rsidRPr="00125077">
        <w:rPr>
          <w:spacing w:val="2"/>
          <w:sz w:val="24"/>
          <w:szCs w:val="24"/>
        </w:rPr>
        <w:t>o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 xml:space="preserve">rd. </w:t>
      </w:r>
      <w:r w:rsidRPr="00125077">
        <w:rPr>
          <w:sz w:val="24"/>
          <w:szCs w:val="24"/>
        </w:rPr>
        <w:t xml:space="preserve">    </w:t>
      </w:r>
    </w:p>
    <w:p w:rsidR="00340955" w:rsidRPr="00125077" w:rsidRDefault="00541354" w:rsidP="00125077">
      <w:pPr>
        <w:pStyle w:val="ListParagraph"/>
        <w:jc w:val="both"/>
        <w:rPr>
          <w:sz w:val="24"/>
          <w:szCs w:val="24"/>
        </w:rPr>
      </w:pPr>
      <w:r w:rsidRPr="00125077">
        <w:rPr>
          <w:spacing w:val="1"/>
          <w:sz w:val="24"/>
          <w:szCs w:val="24"/>
        </w:rPr>
        <w:t>P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c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nt</w:t>
      </w:r>
      <w:r w:rsidRPr="00125077">
        <w:rPr>
          <w:spacing w:val="2"/>
          <w:sz w:val="24"/>
          <w:szCs w:val="24"/>
        </w:rPr>
        <w:t>a</w:t>
      </w:r>
      <w:r w:rsidRPr="00125077">
        <w:rPr>
          <w:sz w:val="24"/>
          <w:szCs w:val="24"/>
        </w:rPr>
        <w:t>ge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>Obt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ined: 8</w:t>
      </w:r>
      <w:r w:rsidRPr="00125077">
        <w:rPr>
          <w:spacing w:val="2"/>
          <w:sz w:val="24"/>
          <w:szCs w:val="24"/>
        </w:rPr>
        <w:t>0</w:t>
      </w:r>
      <w:r w:rsidRPr="00125077">
        <w:rPr>
          <w:sz w:val="24"/>
          <w:szCs w:val="24"/>
        </w:rPr>
        <w:t>%</w:t>
      </w:r>
    </w:p>
    <w:p w:rsidR="00340955" w:rsidRDefault="00340955" w:rsidP="006B1715">
      <w:pPr>
        <w:spacing w:before="15" w:line="260" w:lineRule="exact"/>
        <w:jc w:val="both"/>
        <w:rPr>
          <w:sz w:val="26"/>
          <w:szCs w:val="26"/>
        </w:rPr>
      </w:pPr>
    </w:p>
    <w:p w:rsidR="00340955" w:rsidRPr="00125077" w:rsidRDefault="006B1715" w:rsidP="00125077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125077">
        <w:rPr>
          <w:sz w:val="24"/>
          <w:szCs w:val="24"/>
        </w:rPr>
        <w:t>X</w:t>
      </w:r>
      <w:r w:rsidR="00541354" w:rsidRPr="00125077">
        <w:rPr>
          <w:sz w:val="24"/>
          <w:szCs w:val="24"/>
        </w:rPr>
        <w:t xml:space="preserve"> </w:t>
      </w:r>
      <w:r w:rsidR="00541354" w:rsidRPr="00125077">
        <w:rPr>
          <w:spacing w:val="-1"/>
          <w:sz w:val="24"/>
          <w:szCs w:val="24"/>
        </w:rPr>
        <w:t>f</w:t>
      </w:r>
      <w:r w:rsidR="00541354" w:rsidRPr="00125077">
        <w:rPr>
          <w:sz w:val="24"/>
          <w:szCs w:val="24"/>
        </w:rPr>
        <w:t xml:space="preserve">rom </w:t>
      </w:r>
      <w:proofErr w:type="spellStart"/>
      <w:r w:rsidR="00541354" w:rsidRPr="00125077">
        <w:rPr>
          <w:sz w:val="24"/>
          <w:szCs w:val="24"/>
        </w:rPr>
        <w:t>M</w:t>
      </w:r>
      <w:r w:rsidR="00541354" w:rsidRPr="00125077">
        <w:rPr>
          <w:spacing w:val="2"/>
          <w:sz w:val="24"/>
          <w:szCs w:val="24"/>
        </w:rPr>
        <w:t>.</w:t>
      </w:r>
      <w:r w:rsidR="00541354" w:rsidRPr="00125077">
        <w:rPr>
          <w:spacing w:val="-3"/>
          <w:sz w:val="24"/>
          <w:szCs w:val="24"/>
        </w:rPr>
        <w:t>L</w:t>
      </w:r>
      <w:r w:rsidR="00541354" w:rsidRPr="00125077">
        <w:rPr>
          <w:sz w:val="24"/>
          <w:szCs w:val="24"/>
        </w:rPr>
        <w:t>.M.Mam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l</w:t>
      </w:r>
      <w:r w:rsidR="00541354" w:rsidRPr="00125077">
        <w:rPr>
          <w:spacing w:val="1"/>
          <w:sz w:val="24"/>
          <w:szCs w:val="24"/>
        </w:rPr>
        <w:t>la</w:t>
      </w:r>
      <w:r w:rsidR="00541354" w:rsidRPr="00125077">
        <w:rPr>
          <w:sz w:val="24"/>
          <w:szCs w:val="24"/>
        </w:rPr>
        <w:t>n</w:t>
      </w:r>
      <w:proofErr w:type="spellEnd"/>
      <w:r w:rsidR="00541354" w:rsidRPr="00125077">
        <w:rPr>
          <w:sz w:val="24"/>
          <w:szCs w:val="24"/>
        </w:rPr>
        <w:t xml:space="preserve"> mat</w:t>
      </w:r>
      <w:r w:rsidR="00541354" w:rsidRPr="00125077">
        <w:rPr>
          <w:spacing w:val="-1"/>
          <w:sz w:val="24"/>
          <w:szCs w:val="24"/>
        </w:rPr>
        <w:t>r</w:t>
      </w:r>
      <w:r w:rsidR="00541354" w:rsidRPr="00125077">
        <w:rPr>
          <w:sz w:val="24"/>
          <w:szCs w:val="24"/>
        </w:rPr>
        <w:t xml:space="preserve">ic </w:t>
      </w:r>
      <w:r w:rsidR="00541354" w:rsidRPr="00125077">
        <w:rPr>
          <w:spacing w:val="-1"/>
          <w:sz w:val="24"/>
          <w:szCs w:val="24"/>
        </w:rPr>
        <w:t>H</w:t>
      </w:r>
      <w:r w:rsidR="00541354" w:rsidRPr="00125077">
        <w:rPr>
          <w:sz w:val="24"/>
          <w:szCs w:val="24"/>
        </w:rPr>
        <w:t>i</w:t>
      </w:r>
      <w:r w:rsidR="00541354" w:rsidRPr="00125077">
        <w:rPr>
          <w:spacing w:val="-2"/>
          <w:sz w:val="24"/>
          <w:szCs w:val="24"/>
        </w:rPr>
        <w:t>g</w:t>
      </w:r>
      <w:r w:rsidR="00541354" w:rsidRPr="00125077">
        <w:rPr>
          <w:spacing w:val="2"/>
          <w:sz w:val="24"/>
          <w:szCs w:val="24"/>
        </w:rPr>
        <w:t>h</w:t>
      </w:r>
      <w:r w:rsidR="00541354" w:rsidRPr="00125077">
        <w:rPr>
          <w:spacing w:val="-1"/>
          <w:sz w:val="24"/>
          <w:szCs w:val="24"/>
        </w:rPr>
        <w:t>e</w:t>
      </w:r>
      <w:r w:rsidR="00541354" w:rsidRPr="00125077">
        <w:rPr>
          <w:sz w:val="24"/>
          <w:szCs w:val="24"/>
        </w:rPr>
        <w:t>r S</w:t>
      </w:r>
      <w:r w:rsidR="00541354" w:rsidRPr="00125077">
        <w:rPr>
          <w:spacing w:val="1"/>
          <w:sz w:val="24"/>
          <w:szCs w:val="24"/>
        </w:rPr>
        <w:t>e</w:t>
      </w:r>
      <w:r w:rsidR="00541354" w:rsidRPr="00125077">
        <w:rPr>
          <w:spacing w:val="-1"/>
          <w:sz w:val="24"/>
          <w:szCs w:val="24"/>
        </w:rPr>
        <w:t>c</w:t>
      </w:r>
      <w:r w:rsidR="00541354" w:rsidRPr="00125077">
        <w:rPr>
          <w:sz w:val="24"/>
          <w:szCs w:val="24"/>
        </w:rPr>
        <w:t>ond</w:t>
      </w:r>
      <w:r w:rsidR="00541354" w:rsidRPr="00125077">
        <w:rPr>
          <w:spacing w:val="1"/>
          <w:sz w:val="24"/>
          <w:szCs w:val="24"/>
        </w:rPr>
        <w:t>ar</w:t>
      </w:r>
      <w:r w:rsidR="00541354" w:rsidRPr="00125077">
        <w:rPr>
          <w:sz w:val="24"/>
          <w:szCs w:val="24"/>
        </w:rPr>
        <w:t>y</w:t>
      </w:r>
      <w:r w:rsidR="00541354" w:rsidRPr="00125077">
        <w:rPr>
          <w:spacing w:val="-5"/>
          <w:sz w:val="24"/>
          <w:szCs w:val="24"/>
        </w:rPr>
        <w:t xml:space="preserve"> </w:t>
      </w:r>
      <w:r w:rsidR="00541354" w:rsidRPr="00125077">
        <w:rPr>
          <w:spacing w:val="1"/>
          <w:sz w:val="24"/>
          <w:szCs w:val="24"/>
        </w:rPr>
        <w:t>S</w:t>
      </w:r>
      <w:r w:rsidR="00541354" w:rsidRPr="00125077">
        <w:rPr>
          <w:spacing w:val="-1"/>
          <w:sz w:val="24"/>
          <w:szCs w:val="24"/>
        </w:rPr>
        <w:t>c</w:t>
      </w:r>
      <w:r w:rsidR="00541354" w:rsidRPr="00125077">
        <w:rPr>
          <w:sz w:val="24"/>
          <w:szCs w:val="24"/>
        </w:rPr>
        <w:t xml:space="preserve">hool, </w:t>
      </w:r>
      <w:proofErr w:type="spellStart"/>
      <w:r w:rsidR="00541354" w:rsidRPr="00125077">
        <w:rPr>
          <w:spacing w:val="2"/>
          <w:sz w:val="24"/>
          <w:szCs w:val="24"/>
        </w:rPr>
        <w:t>K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n</w:t>
      </w:r>
      <w:r w:rsidR="00541354" w:rsidRPr="00125077">
        <w:rPr>
          <w:spacing w:val="-1"/>
          <w:sz w:val="24"/>
          <w:szCs w:val="24"/>
        </w:rPr>
        <w:t>c</w:t>
      </w:r>
      <w:r w:rsidR="00541354" w:rsidRPr="00125077">
        <w:rPr>
          <w:sz w:val="24"/>
          <w:szCs w:val="24"/>
        </w:rPr>
        <w:t>hipu</w:t>
      </w:r>
      <w:r w:rsidR="00541354" w:rsidRPr="00125077">
        <w:rPr>
          <w:spacing w:val="2"/>
          <w:sz w:val="24"/>
          <w:szCs w:val="24"/>
        </w:rPr>
        <w:t>r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m</w:t>
      </w:r>
      <w:proofErr w:type="spellEnd"/>
      <w:r w:rsidR="00541354" w:rsidRPr="00125077">
        <w:rPr>
          <w:sz w:val="24"/>
          <w:szCs w:val="24"/>
        </w:rPr>
        <w:t xml:space="preserve"> under</w:t>
      </w:r>
      <w:r w:rsidR="00541354" w:rsidRPr="00125077">
        <w:rPr>
          <w:spacing w:val="-1"/>
          <w:sz w:val="24"/>
          <w:szCs w:val="24"/>
        </w:rPr>
        <w:t xml:space="preserve"> </w:t>
      </w:r>
      <w:r w:rsidRPr="00125077">
        <w:rPr>
          <w:spacing w:val="-1"/>
          <w:sz w:val="24"/>
          <w:szCs w:val="24"/>
        </w:rPr>
        <w:t xml:space="preserve">          </w:t>
      </w:r>
      <w:proofErr w:type="spellStart"/>
      <w:r w:rsidR="00541354" w:rsidRPr="00125077">
        <w:rPr>
          <w:spacing w:val="1"/>
          <w:sz w:val="24"/>
          <w:szCs w:val="24"/>
        </w:rPr>
        <w:t>S</w:t>
      </w:r>
      <w:r w:rsidR="00541354" w:rsidRPr="00125077">
        <w:rPr>
          <w:sz w:val="24"/>
          <w:szCs w:val="24"/>
        </w:rPr>
        <w:t>tate</w:t>
      </w:r>
      <w:r w:rsidR="00541354" w:rsidRPr="00125077">
        <w:rPr>
          <w:spacing w:val="-2"/>
          <w:sz w:val="24"/>
          <w:szCs w:val="24"/>
        </w:rPr>
        <w:t>B</w:t>
      </w:r>
      <w:r w:rsidR="00541354" w:rsidRPr="00125077">
        <w:rPr>
          <w:sz w:val="24"/>
          <w:szCs w:val="24"/>
        </w:rPr>
        <w:t>o</w:t>
      </w:r>
      <w:r w:rsidR="00541354" w:rsidRPr="00125077">
        <w:rPr>
          <w:spacing w:val="-1"/>
          <w:sz w:val="24"/>
          <w:szCs w:val="24"/>
        </w:rPr>
        <w:t>a</w:t>
      </w:r>
      <w:r w:rsidR="00541354" w:rsidRPr="00125077">
        <w:rPr>
          <w:sz w:val="24"/>
          <w:szCs w:val="24"/>
        </w:rPr>
        <w:t>rd</w:t>
      </w:r>
      <w:proofErr w:type="spellEnd"/>
      <w:r w:rsidR="00541354" w:rsidRPr="00125077">
        <w:rPr>
          <w:sz w:val="24"/>
          <w:szCs w:val="24"/>
        </w:rPr>
        <w:t>.</w:t>
      </w:r>
    </w:p>
    <w:p w:rsidR="00340955" w:rsidRPr="00125077" w:rsidRDefault="00541354" w:rsidP="00125077">
      <w:pPr>
        <w:pStyle w:val="ListParagraph"/>
        <w:jc w:val="both"/>
        <w:rPr>
          <w:sz w:val="24"/>
          <w:szCs w:val="24"/>
        </w:rPr>
      </w:pPr>
      <w:r w:rsidRPr="00125077">
        <w:rPr>
          <w:spacing w:val="1"/>
          <w:sz w:val="24"/>
          <w:szCs w:val="24"/>
        </w:rPr>
        <w:t>P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r</w:t>
      </w:r>
      <w:r w:rsidRPr="00125077">
        <w:rPr>
          <w:spacing w:val="-2"/>
          <w:sz w:val="24"/>
          <w:szCs w:val="24"/>
        </w:rPr>
        <w:t>c</w:t>
      </w:r>
      <w:r w:rsidRPr="00125077">
        <w:rPr>
          <w:spacing w:val="-1"/>
          <w:sz w:val="24"/>
          <w:szCs w:val="24"/>
        </w:rPr>
        <w:t>e</w:t>
      </w:r>
      <w:r w:rsidRPr="00125077">
        <w:rPr>
          <w:sz w:val="24"/>
          <w:szCs w:val="24"/>
        </w:rPr>
        <w:t>nt</w:t>
      </w:r>
      <w:r w:rsidRPr="00125077">
        <w:rPr>
          <w:spacing w:val="2"/>
          <w:sz w:val="24"/>
          <w:szCs w:val="24"/>
        </w:rPr>
        <w:t>a</w:t>
      </w:r>
      <w:r w:rsidRPr="00125077">
        <w:rPr>
          <w:sz w:val="24"/>
          <w:szCs w:val="24"/>
        </w:rPr>
        <w:t>ge</w:t>
      </w:r>
      <w:r w:rsidRPr="00125077">
        <w:rPr>
          <w:spacing w:val="-1"/>
          <w:sz w:val="24"/>
          <w:szCs w:val="24"/>
        </w:rPr>
        <w:t xml:space="preserve"> </w:t>
      </w:r>
      <w:r w:rsidRPr="00125077">
        <w:rPr>
          <w:sz w:val="24"/>
          <w:szCs w:val="24"/>
        </w:rPr>
        <w:t>Obt</w:t>
      </w:r>
      <w:r w:rsidRPr="00125077">
        <w:rPr>
          <w:spacing w:val="-1"/>
          <w:sz w:val="24"/>
          <w:szCs w:val="24"/>
        </w:rPr>
        <w:t>a</w:t>
      </w:r>
      <w:r w:rsidRPr="00125077">
        <w:rPr>
          <w:sz w:val="24"/>
          <w:szCs w:val="24"/>
        </w:rPr>
        <w:t>ined: 8</w:t>
      </w:r>
      <w:r w:rsidRPr="00125077">
        <w:rPr>
          <w:spacing w:val="2"/>
          <w:sz w:val="24"/>
          <w:szCs w:val="24"/>
        </w:rPr>
        <w:t>1</w:t>
      </w:r>
      <w:r w:rsidRPr="00125077">
        <w:rPr>
          <w:sz w:val="24"/>
          <w:szCs w:val="24"/>
        </w:rPr>
        <w:t>%</w:t>
      </w:r>
    </w:p>
    <w:p w:rsidR="00340955" w:rsidRDefault="00340955" w:rsidP="006B1715">
      <w:pPr>
        <w:spacing w:before="7" w:line="140" w:lineRule="exact"/>
        <w:jc w:val="both"/>
        <w:rPr>
          <w:sz w:val="15"/>
          <w:szCs w:val="15"/>
        </w:rPr>
      </w:pPr>
    </w:p>
    <w:p w:rsidR="00340955" w:rsidRDefault="00340955">
      <w:pPr>
        <w:spacing w:line="200" w:lineRule="exact"/>
      </w:pPr>
    </w:p>
    <w:p w:rsidR="00340955" w:rsidRDefault="00340955">
      <w:pPr>
        <w:spacing w:line="200" w:lineRule="exact"/>
      </w:pPr>
    </w:p>
    <w:p w:rsidR="00340955" w:rsidRDefault="00541354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>TR</w:t>
      </w:r>
      <w:r>
        <w:rPr>
          <w:b/>
          <w:i/>
          <w:spacing w:val="1"/>
          <w:sz w:val="24"/>
          <w:szCs w:val="24"/>
          <w:u w:val="thick" w:color="000000"/>
        </w:rPr>
        <w:t>A</w:t>
      </w:r>
      <w:r>
        <w:rPr>
          <w:b/>
          <w:i/>
          <w:sz w:val="24"/>
          <w:szCs w:val="24"/>
          <w:u w:val="thick" w:color="000000"/>
        </w:rPr>
        <w:t>INING</w:t>
      </w:r>
    </w:p>
    <w:p w:rsidR="00340955" w:rsidRDefault="00340955">
      <w:pPr>
        <w:spacing w:before="13" w:line="240" w:lineRule="exact"/>
        <w:rPr>
          <w:sz w:val="24"/>
          <w:szCs w:val="24"/>
        </w:rPr>
      </w:pPr>
    </w:p>
    <w:p w:rsidR="00340955" w:rsidRPr="00A9667D" w:rsidRDefault="00541354" w:rsidP="00A9667D">
      <w:pPr>
        <w:pStyle w:val="ListParagraph"/>
        <w:numPr>
          <w:ilvl w:val="0"/>
          <w:numId w:val="12"/>
        </w:numPr>
        <w:spacing w:before="18"/>
        <w:ind w:right="100"/>
        <w:rPr>
          <w:sz w:val="24"/>
          <w:szCs w:val="24"/>
        </w:rPr>
      </w:pPr>
      <w:r w:rsidRPr="00A9667D">
        <w:rPr>
          <w:sz w:val="24"/>
          <w:szCs w:val="24"/>
        </w:rPr>
        <w:t>Attend</w:t>
      </w:r>
      <w:r w:rsidRPr="00A9667D">
        <w:rPr>
          <w:spacing w:val="-1"/>
          <w:sz w:val="24"/>
          <w:szCs w:val="24"/>
        </w:rPr>
        <w:t>e</w:t>
      </w:r>
      <w:r w:rsidRPr="00A9667D">
        <w:rPr>
          <w:sz w:val="24"/>
          <w:szCs w:val="24"/>
        </w:rPr>
        <w:t xml:space="preserve">d </w:t>
      </w:r>
      <w:r w:rsidRPr="00A9667D">
        <w:rPr>
          <w:spacing w:val="-3"/>
          <w:sz w:val="24"/>
          <w:szCs w:val="24"/>
        </w:rPr>
        <w:t>I</w:t>
      </w:r>
      <w:r w:rsidRPr="00A9667D">
        <w:rPr>
          <w:spacing w:val="1"/>
          <w:sz w:val="24"/>
          <w:szCs w:val="24"/>
        </w:rPr>
        <w:t>S</w:t>
      </w:r>
      <w:r w:rsidRPr="00A9667D">
        <w:rPr>
          <w:sz w:val="24"/>
          <w:szCs w:val="24"/>
        </w:rPr>
        <w:t>O</w:t>
      </w:r>
      <w:r w:rsidRPr="00A9667D">
        <w:rPr>
          <w:spacing w:val="-1"/>
          <w:sz w:val="24"/>
          <w:szCs w:val="24"/>
        </w:rPr>
        <w:t xml:space="preserve"> </w:t>
      </w:r>
      <w:r w:rsidRPr="00A9667D">
        <w:rPr>
          <w:sz w:val="24"/>
          <w:szCs w:val="24"/>
        </w:rPr>
        <w:t>15189</w:t>
      </w:r>
      <w:r w:rsidRPr="00A9667D">
        <w:rPr>
          <w:spacing w:val="-2"/>
          <w:sz w:val="24"/>
          <w:szCs w:val="24"/>
        </w:rPr>
        <w:t xml:space="preserve"> </w:t>
      </w:r>
      <w:r w:rsidRPr="00A9667D">
        <w:rPr>
          <w:sz w:val="24"/>
          <w:szCs w:val="24"/>
        </w:rPr>
        <w:t>t</w:t>
      </w:r>
      <w:r w:rsidRPr="00A9667D">
        <w:rPr>
          <w:spacing w:val="2"/>
          <w:sz w:val="24"/>
          <w:szCs w:val="24"/>
        </w:rPr>
        <w:t>r</w:t>
      </w:r>
      <w:r w:rsidRPr="00A9667D">
        <w:rPr>
          <w:spacing w:val="-1"/>
          <w:sz w:val="24"/>
          <w:szCs w:val="24"/>
        </w:rPr>
        <w:t>a</w:t>
      </w:r>
      <w:r w:rsidRPr="00A9667D">
        <w:rPr>
          <w:sz w:val="24"/>
          <w:szCs w:val="24"/>
        </w:rPr>
        <w:t>i</w:t>
      </w:r>
      <w:r w:rsidRPr="00A9667D">
        <w:rPr>
          <w:spacing w:val="2"/>
          <w:sz w:val="24"/>
          <w:szCs w:val="24"/>
        </w:rPr>
        <w:t>n</w:t>
      </w:r>
      <w:r w:rsidRPr="00A9667D">
        <w:rPr>
          <w:sz w:val="24"/>
          <w:szCs w:val="24"/>
        </w:rPr>
        <w:t>ing</w:t>
      </w:r>
      <w:r w:rsidRPr="00A9667D">
        <w:rPr>
          <w:spacing w:val="-2"/>
          <w:sz w:val="24"/>
          <w:szCs w:val="24"/>
        </w:rPr>
        <w:t xml:space="preserve"> </w:t>
      </w:r>
      <w:r w:rsidRPr="00A9667D">
        <w:rPr>
          <w:spacing w:val="-1"/>
          <w:sz w:val="24"/>
          <w:szCs w:val="24"/>
        </w:rPr>
        <w:t>c</w:t>
      </w:r>
      <w:r w:rsidRPr="00A9667D">
        <w:rPr>
          <w:sz w:val="24"/>
          <w:szCs w:val="24"/>
        </w:rPr>
        <w:t>ourse</w:t>
      </w:r>
      <w:r w:rsidRPr="00A9667D">
        <w:rPr>
          <w:spacing w:val="-2"/>
          <w:sz w:val="24"/>
          <w:szCs w:val="24"/>
        </w:rPr>
        <w:t xml:space="preserve"> </w:t>
      </w:r>
      <w:r w:rsidRPr="00A9667D">
        <w:rPr>
          <w:spacing w:val="-1"/>
          <w:sz w:val="24"/>
          <w:szCs w:val="24"/>
        </w:rPr>
        <w:t>c</w:t>
      </w:r>
      <w:r w:rsidRPr="00A9667D">
        <w:rPr>
          <w:sz w:val="24"/>
          <w:szCs w:val="24"/>
        </w:rPr>
        <w:t>ond</w:t>
      </w:r>
      <w:r w:rsidRPr="00A9667D">
        <w:rPr>
          <w:spacing w:val="2"/>
          <w:sz w:val="24"/>
          <w:szCs w:val="24"/>
        </w:rPr>
        <w:t>u</w:t>
      </w:r>
      <w:r w:rsidRPr="00A9667D">
        <w:rPr>
          <w:spacing w:val="-1"/>
          <w:sz w:val="24"/>
          <w:szCs w:val="24"/>
        </w:rPr>
        <w:t>c</w:t>
      </w:r>
      <w:r w:rsidRPr="00A9667D">
        <w:rPr>
          <w:sz w:val="24"/>
          <w:szCs w:val="24"/>
        </w:rPr>
        <w:t>ted</w:t>
      </w:r>
      <w:r w:rsidRPr="00A9667D">
        <w:rPr>
          <w:spacing w:val="-3"/>
          <w:sz w:val="24"/>
          <w:szCs w:val="24"/>
        </w:rPr>
        <w:t xml:space="preserve"> </w:t>
      </w:r>
      <w:r w:rsidRPr="00A9667D">
        <w:rPr>
          <w:spacing w:val="5"/>
          <w:sz w:val="24"/>
          <w:szCs w:val="24"/>
        </w:rPr>
        <w:t>b</w:t>
      </w:r>
      <w:r w:rsidRPr="00A9667D">
        <w:rPr>
          <w:sz w:val="24"/>
          <w:szCs w:val="24"/>
        </w:rPr>
        <w:t>y</w:t>
      </w:r>
      <w:r w:rsidRPr="00A9667D">
        <w:rPr>
          <w:spacing w:val="-5"/>
          <w:sz w:val="24"/>
          <w:szCs w:val="24"/>
        </w:rPr>
        <w:t xml:space="preserve"> </w:t>
      </w:r>
      <w:r w:rsidRPr="00A9667D">
        <w:rPr>
          <w:sz w:val="24"/>
          <w:szCs w:val="24"/>
        </w:rPr>
        <w:t>D</w:t>
      </w:r>
      <w:r w:rsidRPr="00A9667D">
        <w:rPr>
          <w:spacing w:val="-1"/>
          <w:sz w:val="24"/>
          <w:szCs w:val="24"/>
        </w:rPr>
        <w:t>A</w:t>
      </w:r>
      <w:r w:rsidRPr="00A9667D">
        <w:rPr>
          <w:sz w:val="24"/>
          <w:szCs w:val="24"/>
        </w:rPr>
        <w:t>C</w:t>
      </w:r>
      <w:r w:rsidRPr="00A9667D">
        <w:rPr>
          <w:spacing w:val="-2"/>
          <w:sz w:val="24"/>
          <w:szCs w:val="24"/>
        </w:rPr>
        <w:t xml:space="preserve"> </w:t>
      </w:r>
      <w:r w:rsidRPr="00A9667D">
        <w:rPr>
          <w:sz w:val="24"/>
          <w:szCs w:val="24"/>
        </w:rPr>
        <w:t xml:space="preserve">in </w:t>
      </w:r>
      <w:r w:rsidRPr="00A9667D">
        <w:rPr>
          <w:spacing w:val="1"/>
          <w:sz w:val="24"/>
          <w:szCs w:val="24"/>
        </w:rPr>
        <w:t>N</w:t>
      </w:r>
      <w:r w:rsidRPr="00A9667D">
        <w:rPr>
          <w:sz w:val="24"/>
          <w:szCs w:val="24"/>
        </w:rPr>
        <w:t>ov</w:t>
      </w:r>
      <w:r w:rsidRPr="00A9667D">
        <w:rPr>
          <w:spacing w:val="-1"/>
          <w:sz w:val="24"/>
          <w:szCs w:val="24"/>
        </w:rPr>
        <w:t>e</w:t>
      </w:r>
      <w:r w:rsidRPr="00A9667D">
        <w:rPr>
          <w:sz w:val="24"/>
          <w:szCs w:val="24"/>
        </w:rPr>
        <w:t>mber</w:t>
      </w:r>
      <w:r w:rsidRPr="00A9667D">
        <w:rPr>
          <w:spacing w:val="-1"/>
          <w:sz w:val="24"/>
          <w:szCs w:val="24"/>
        </w:rPr>
        <w:t xml:space="preserve"> </w:t>
      </w:r>
      <w:r w:rsidRPr="00A9667D">
        <w:rPr>
          <w:sz w:val="24"/>
          <w:szCs w:val="24"/>
        </w:rPr>
        <w:t>2016 in</w:t>
      </w:r>
      <w:r w:rsidRPr="00A9667D">
        <w:rPr>
          <w:spacing w:val="-2"/>
          <w:sz w:val="24"/>
          <w:szCs w:val="24"/>
        </w:rPr>
        <w:t xml:space="preserve"> </w:t>
      </w:r>
      <w:r w:rsidRPr="00A9667D">
        <w:rPr>
          <w:sz w:val="24"/>
          <w:szCs w:val="24"/>
        </w:rPr>
        <w:t>Dub</w:t>
      </w:r>
      <w:r w:rsidRPr="00A9667D">
        <w:rPr>
          <w:spacing w:val="-1"/>
          <w:sz w:val="24"/>
          <w:szCs w:val="24"/>
        </w:rPr>
        <w:t>a</w:t>
      </w:r>
      <w:r w:rsidRPr="00A9667D">
        <w:rPr>
          <w:sz w:val="24"/>
          <w:szCs w:val="24"/>
        </w:rPr>
        <w:t xml:space="preserve">i. </w:t>
      </w:r>
      <w:r w:rsidR="005E0B57">
        <w:rPr>
          <w:spacing w:val="1"/>
          <w:sz w:val="24"/>
          <w:szCs w:val="24"/>
        </w:rPr>
        <w:t>Awaiting the</w:t>
      </w:r>
      <w:r w:rsidRPr="00A9667D">
        <w:rPr>
          <w:sz w:val="24"/>
          <w:szCs w:val="24"/>
        </w:rPr>
        <w:t xml:space="preserve"> </w:t>
      </w:r>
      <w:r w:rsidRPr="00A9667D">
        <w:rPr>
          <w:spacing w:val="-1"/>
          <w:sz w:val="24"/>
          <w:szCs w:val="24"/>
        </w:rPr>
        <w:t>ce</w:t>
      </w:r>
      <w:r w:rsidRPr="00A9667D">
        <w:rPr>
          <w:sz w:val="24"/>
          <w:szCs w:val="24"/>
        </w:rPr>
        <w:t>rtifi</w:t>
      </w:r>
      <w:r w:rsidRPr="00A9667D">
        <w:rPr>
          <w:spacing w:val="1"/>
          <w:sz w:val="24"/>
          <w:szCs w:val="24"/>
        </w:rPr>
        <w:t>c</w:t>
      </w:r>
      <w:r w:rsidRPr="00A9667D">
        <w:rPr>
          <w:spacing w:val="-1"/>
          <w:sz w:val="24"/>
          <w:szCs w:val="24"/>
        </w:rPr>
        <w:t>a</w:t>
      </w:r>
      <w:r w:rsidRPr="00A9667D">
        <w:rPr>
          <w:sz w:val="24"/>
          <w:szCs w:val="24"/>
        </w:rPr>
        <w:t>te.</w:t>
      </w:r>
    </w:p>
    <w:p w:rsidR="00340955" w:rsidRDefault="00340955">
      <w:pPr>
        <w:spacing w:before="1" w:line="280" w:lineRule="exact"/>
        <w:rPr>
          <w:sz w:val="28"/>
          <w:szCs w:val="28"/>
        </w:rPr>
      </w:pPr>
    </w:p>
    <w:p w:rsidR="00340955" w:rsidRDefault="00541354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 xml:space="preserve">DHA </w:t>
      </w:r>
      <w:r>
        <w:rPr>
          <w:b/>
          <w:i/>
          <w:spacing w:val="-21"/>
          <w:sz w:val="24"/>
          <w:szCs w:val="24"/>
          <w:u w:val="thick" w:color="000000"/>
        </w:rPr>
        <w:t xml:space="preserve"> </w:t>
      </w:r>
    </w:p>
    <w:p w:rsidR="00340955" w:rsidRDefault="00340955">
      <w:pPr>
        <w:spacing w:before="1" w:line="100" w:lineRule="exact"/>
        <w:rPr>
          <w:sz w:val="10"/>
          <w:szCs w:val="10"/>
        </w:rPr>
      </w:pPr>
    </w:p>
    <w:p w:rsidR="00340955" w:rsidRDefault="00340955">
      <w:pPr>
        <w:spacing w:line="200" w:lineRule="exact"/>
      </w:pPr>
    </w:p>
    <w:p w:rsidR="00340955" w:rsidRDefault="00541354">
      <w:pPr>
        <w:spacing w:before="21"/>
        <w:ind w:left="100"/>
        <w:rPr>
          <w:sz w:val="24"/>
          <w:szCs w:val="24"/>
        </w:rPr>
      </w:pPr>
      <w:r>
        <w:rPr>
          <w:b/>
          <w:sz w:val="24"/>
          <w:szCs w:val="24"/>
        </w:rPr>
        <w:t>DHA lic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340955" w:rsidRDefault="00340955">
      <w:pPr>
        <w:spacing w:before="16" w:line="260" w:lineRule="exact"/>
        <w:rPr>
          <w:sz w:val="26"/>
          <w:szCs w:val="26"/>
        </w:rPr>
      </w:pPr>
    </w:p>
    <w:p w:rsidR="00340955" w:rsidRPr="00A9667D" w:rsidRDefault="00541354" w:rsidP="00A9667D">
      <w:pPr>
        <w:pStyle w:val="ListParagraph"/>
        <w:numPr>
          <w:ilvl w:val="0"/>
          <w:numId w:val="12"/>
        </w:numPr>
        <w:rPr>
          <w:sz w:val="24"/>
          <w:szCs w:val="24"/>
        </w:rPr>
        <w:sectPr w:rsidR="00340955" w:rsidRPr="00A9667D">
          <w:pgSz w:w="12240" w:h="15840"/>
          <w:pgMar w:top="1380" w:right="1300" w:bottom="280" w:left="1340" w:header="720" w:footer="720" w:gutter="0"/>
          <w:cols w:space="720"/>
        </w:sectPr>
      </w:pPr>
      <w:proofErr w:type="spellStart"/>
      <w:r w:rsidRPr="00A9667D">
        <w:rPr>
          <w:b/>
          <w:i/>
          <w:sz w:val="24"/>
          <w:szCs w:val="24"/>
          <w:u w:val="thick" w:color="000000"/>
        </w:rPr>
        <w:t>Dha</w:t>
      </w:r>
      <w:proofErr w:type="spellEnd"/>
      <w:r w:rsidRPr="00A9667D">
        <w:rPr>
          <w:b/>
          <w:i/>
          <w:sz w:val="24"/>
          <w:szCs w:val="24"/>
          <w:u w:val="thick" w:color="000000"/>
        </w:rPr>
        <w:t xml:space="preserve">  </w:t>
      </w:r>
      <w:r w:rsidRPr="00A9667D">
        <w:rPr>
          <w:b/>
          <w:i/>
          <w:spacing w:val="17"/>
          <w:sz w:val="24"/>
          <w:szCs w:val="24"/>
          <w:u w:val="thick" w:color="000000"/>
        </w:rPr>
        <w:t xml:space="preserve"> </w:t>
      </w:r>
      <w:r w:rsidRPr="00A9667D">
        <w:rPr>
          <w:b/>
          <w:i/>
          <w:sz w:val="24"/>
          <w:szCs w:val="24"/>
          <w:u w:val="thick" w:color="000000"/>
        </w:rPr>
        <w:t>l</w:t>
      </w:r>
      <w:r w:rsidRPr="00A9667D">
        <w:rPr>
          <w:b/>
          <w:i/>
          <w:spacing w:val="1"/>
          <w:sz w:val="24"/>
          <w:szCs w:val="24"/>
          <w:u w:val="thick" w:color="000000"/>
        </w:rPr>
        <w:t>i</w:t>
      </w:r>
      <w:r w:rsidRPr="00A9667D">
        <w:rPr>
          <w:b/>
          <w:i/>
          <w:spacing w:val="-1"/>
          <w:sz w:val="24"/>
          <w:szCs w:val="24"/>
          <w:u w:val="thick" w:color="000000"/>
        </w:rPr>
        <w:t>ce</w:t>
      </w:r>
      <w:r w:rsidRPr="00A9667D">
        <w:rPr>
          <w:b/>
          <w:i/>
          <w:spacing w:val="1"/>
          <w:sz w:val="24"/>
          <w:szCs w:val="24"/>
          <w:u w:val="thick" w:color="000000"/>
        </w:rPr>
        <w:t>n</w:t>
      </w:r>
      <w:r w:rsidRPr="00A9667D">
        <w:rPr>
          <w:b/>
          <w:i/>
          <w:sz w:val="24"/>
          <w:szCs w:val="24"/>
          <w:u w:val="thick" w:color="000000"/>
        </w:rPr>
        <w:t>se</w:t>
      </w:r>
      <w:r w:rsidRPr="00A9667D">
        <w:rPr>
          <w:b/>
          <w:i/>
          <w:spacing w:val="-1"/>
          <w:sz w:val="24"/>
          <w:szCs w:val="24"/>
          <w:u w:val="thick" w:color="000000"/>
        </w:rPr>
        <w:t xml:space="preserve"> </w:t>
      </w:r>
      <w:r w:rsidRPr="00A9667D">
        <w:rPr>
          <w:b/>
          <w:i/>
          <w:spacing w:val="1"/>
          <w:sz w:val="24"/>
          <w:szCs w:val="24"/>
          <w:u w:val="thick" w:color="000000"/>
        </w:rPr>
        <w:t>n</w:t>
      </w:r>
      <w:r w:rsidRPr="00A9667D">
        <w:rPr>
          <w:b/>
          <w:i/>
          <w:sz w:val="24"/>
          <w:szCs w:val="24"/>
          <w:u w:val="thick" w:color="000000"/>
        </w:rPr>
        <w:t>o.</w:t>
      </w:r>
      <w:r w:rsidRPr="00A9667D">
        <w:rPr>
          <w:b/>
          <w:i/>
          <w:spacing w:val="1"/>
          <w:sz w:val="24"/>
          <w:szCs w:val="24"/>
          <w:u w:val="thick" w:color="000000"/>
        </w:rPr>
        <w:t>P</w:t>
      </w:r>
      <w:r w:rsidRPr="00A9667D">
        <w:rPr>
          <w:b/>
          <w:i/>
          <w:spacing w:val="-1"/>
          <w:sz w:val="24"/>
          <w:szCs w:val="24"/>
          <w:u w:val="thick" w:color="000000"/>
        </w:rPr>
        <w:t>-</w:t>
      </w:r>
      <w:r w:rsidRPr="00A9667D">
        <w:rPr>
          <w:b/>
          <w:i/>
          <w:sz w:val="24"/>
          <w:szCs w:val="24"/>
          <w:u w:val="thick" w:color="000000"/>
        </w:rPr>
        <w:t>00</w:t>
      </w:r>
      <w:r w:rsidRPr="00A9667D">
        <w:rPr>
          <w:b/>
          <w:i/>
          <w:spacing w:val="2"/>
          <w:sz w:val="24"/>
          <w:szCs w:val="24"/>
          <w:u w:val="thick" w:color="000000"/>
        </w:rPr>
        <w:t>2</w:t>
      </w:r>
      <w:r w:rsidRPr="00A9667D">
        <w:rPr>
          <w:b/>
          <w:i/>
          <w:sz w:val="24"/>
          <w:szCs w:val="24"/>
          <w:u w:val="thick" w:color="000000"/>
        </w:rPr>
        <w:t>5033</w:t>
      </w:r>
    </w:p>
    <w:p w:rsidR="00340955" w:rsidRDefault="00541354">
      <w:pPr>
        <w:tabs>
          <w:tab w:val="left" w:pos="9480"/>
        </w:tabs>
        <w:spacing w:before="60"/>
        <w:ind w:left="100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lastRenderedPageBreak/>
        <w:t>Ac</w:t>
      </w:r>
      <w:r>
        <w:rPr>
          <w:b/>
          <w:i/>
          <w:spacing w:val="-1"/>
          <w:sz w:val="28"/>
          <w:szCs w:val="28"/>
          <w:u w:val="thick" w:color="000000"/>
        </w:rPr>
        <w:t>a</w:t>
      </w:r>
      <w:r>
        <w:rPr>
          <w:b/>
          <w:i/>
          <w:spacing w:val="1"/>
          <w:sz w:val="28"/>
          <w:szCs w:val="28"/>
          <w:u w:val="thick" w:color="000000"/>
        </w:rPr>
        <w:t>d</w:t>
      </w:r>
      <w:r>
        <w:rPr>
          <w:b/>
          <w:i/>
          <w:spacing w:val="-5"/>
          <w:sz w:val="28"/>
          <w:szCs w:val="28"/>
          <w:u w:val="thick" w:color="000000"/>
        </w:rPr>
        <w:t>e</w:t>
      </w:r>
      <w:r>
        <w:rPr>
          <w:b/>
          <w:i/>
          <w:spacing w:val="4"/>
          <w:sz w:val="28"/>
          <w:szCs w:val="28"/>
          <w:u w:val="thick" w:color="000000"/>
        </w:rPr>
        <w:t>m</w:t>
      </w:r>
      <w:r>
        <w:rPr>
          <w:b/>
          <w:i/>
          <w:spacing w:val="-1"/>
          <w:sz w:val="28"/>
          <w:szCs w:val="28"/>
          <w:u w:val="thick" w:color="000000"/>
        </w:rPr>
        <w:t>i</w:t>
      </w:r>
      <w:r>
        <w:rPr>
          <w:b/>
          <w:i/>
          <w:sz w:val="28"/>
          <w:szCs w:val="28"/>
          <w:u w:val="thick" w:color="000000"/>
        </w:rPr>
        <w:t xml:space="preserve">c </w:t>
      </w:r>
      <w:r>
        <w:rPr>
          <w:b/>
          <w:i/>
          <w:spacing w:val="-2"/>
          <w:sz w:val="28"/>
          <w:szCs w:val="28"/>
          <w:u w:val="thick" w:color="000000"/>
        </w:rPr>
        <w:t>P</w:t>
      </w:r>
      <w:r>
        <w:rPr>
          <w:b/>
          <w:i/>
          <w:spacing w:val="-1"/>
          <w:sz w:val="28"/>
          <w:szCs w:val="28"/>
          <w:u w:val="thick" w:color="000000"/>
        </w:rPr>
        <w:t>r</w:t>
      </w:r>
      <w:r>
        <w:rPr>
          <w:b/>
          <w:i/>
          <w:spacing w:val="1"/>
          <w:sz w:val="28"/>
          <w:szCs w:val="28"/>
          <w:u w:val="thick" w:color="000000"/>
        </w:rPr>
        <w:t>o</w:t>
      </w:r>
      <w:r>
        <w:rPr>
          <w:b/>
          <w:i/>
          <w:spacing w:val="-1"/>
          <w:sz w:val="28"/>
          <w:szCs w:val="28"/>
          <w:u w:val="thick" w:color="000000"/>
        </w:rPr>
        <w:t>j</w:t>
      </w:r>
      <w:r>
        <w:rPr>
          <w:b/>
          <w:i/>
          <w:sz w:val="28"/>
          <w:szCs w:val="28"/>
          <w:u w:val="thick" w:color="000000"/>
        </w:rPr>
        <w:t>ect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sz w:val="28"/>
          <w:szCs w:val="28"/>
          <w:u w:val="thick" w:color="000000"/>
        </w:rPr>
        <w:t>T</w:t>
      </w:r>
      <w:r>
        <w:rPr>
          <w:b/>
          <w:i/>
          <w:spacing w:val="-3"/>
          <w:sz w:val="28"/>
          <w:szCs w:val="28"/>
          <w:u w:val="thick" w:color="000000"/>
        </w:rPr>
        <w:t>h</w:t>
      </w:r>
      <w:r>
        <w:rPr>
          <w:b/>
          <w:i/>
          <w:sz w:val="28"/>
          <w:szCs w:val="28"/>
          <w:u w:val="thick" w:color="000000"/>
        </w:rPr>
        <w:t>e</w:t>
      </w:r>
      <w:r>
        <w:rPr>
          <w:b/>
          <w:i/>
          <w:spacing w:val="1"/>
          <w:sz w:val="28"/>
          <w:szCs w:val="28"/>
          <w:u w:val="thick" w:color="000000"/>
        </w:rPr>
        <w:t>s</w:t>
      </w:r>
      <w:r>
        <w:rPr>
          <w:b/>
          <w:i/>
          <w:spacing w:val="-1"/>
          <w:sz w:val="28"/>
          <w:szCs w:val="28"/>
          <w:u w:val="thick" w:color="000000"/>
        </w:rPr>
        <w:t>i</w:t>
      </w:r>
      <w:r>
        <w:rPr>
          <w:b/>
          <w:i/>
          <w:sz w:val="28"/>
          <w:szCs w:val="28"/>
          <w:u w:val="thick" w:color="000000"/>
        </w:rPr>
        <w:t xml:space="preserve">s </w:t>
      </w:r>
      <w:r>
        <w:rPr>
          <w:b/>
          <w:i/>
          <w:sz w:val="28"/>
          <w:szCs w:val="28"/>
          <w:u w:val="thick" w:color="000000"/>
        </w:rPr>
        <w:tab/>
      </w:r>
    </w:p>
    <w:p w:rsidR="00340955" w:rsidRDefault="00340955">
      <w:pPr>
        <w:spacing w:before="6" w:line="120" w:lineRule="exact"/>
        <w:rPr>
          <w:sz w:val="12"/>
          <w:szCs w:val="12"/>
        </w:rPr>
      </w:pPr>
    </w:p>
    <w:p w:rsidR="00340955" w:rsidRDefault="00340955">
      <w:pPr>
        <w:spacing w:line="200" w:lineRule="exact"/>
      </w:pPr>
    </w:p>
    <w:p w:rsidR="00340955" w:rsidRDefault="00541354">
      <w:pPr>
        <w:spacing w:before="25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D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pacing w:val="1"/>
          <w:sz w:val="22"/>
          <w:szCs w:val="22"/>
          <w:u w:val="thick" w:color="000000"/>
        </w:rPr>
        <w:t>ti</w:t>
      </w:r>
      <w:r>
        <w:rPr>
          <w:b/>
          <w:sz w:val="22"/>
          <w:szCs w:val="22"/>
          <w:u w:val="thick" w:color="000000"/>
        </w:rPr>
        <w:t>on</w:t>
      </w:r>
      <w:r>
        <w:rPr>
          <w:b/>
          <w:spacing w:val="-3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f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i/>
          <w:spacing w:val="-1"/>
          <w:sz w:val="22"/>
          <w:szCs w:val="22"/>
          <w:u w:val="thick" w:color="000000"/>
        </w:rPr>
        <w:t>E</w:t>
      </w:r>
      <w:r>
        <w:rPr>
          <w:b/>
          <w:i/>
          <w:spacing w:val="-2"/>
          <w:sz w:val="22"/>
          <w:szCs w:val="22"/>
          <w:u w:val="thick" w:color="000000"/>
        </w:rPr>
        <w:t>s</w:t>
      </w:r>
      <w:r>
        <w:rPr>
          <w:b/>
          <w:i/>
          <w:sz w:val="22"/>
          <w:szCs w:val="22"/>
          <w:u w:val="thick" w:color="000000"/>
        </w:rPr>
        <w:t>che</w:t>
      </w:r>
      <w:r>
        <w:rPr>
          <w:b/>
          <w:i/>
          <w:spacing w:val="-2"/>
          <w:sz w:val="22"/>
          <w:szCs w:val="22"/>
          <w:u w:val="thick" w:color="000000"/>
        </w:rPr>
        <w:t>r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c</w:t>
      </w:r>
      <w:r>
        <w:rPr>
          <w:b/>
          <w:i/>
          <w:spacing w:val="-2"/>
          <w:sz w:val="22"/>
          <w:szCs w:val="22"/>
          <w:u w:val="thick" w:color="000000"/>
        </w:rPr>
        <w:t>h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 xml:space="preserve">a </w:t>
      </w:r>
      <w:r>
        <w:rPr>
          <w:b/>
          <w:i/>
          <w:spacing w:val="-2"/>
          <w:sz w:val="22"/>
          <w:szCs w:val="22"/>
          <w:u w:val="thick" w:color="000000"/>
        </w:rPr>
        <w:t>c</w:t>
      </w:r>
      <w:r>
        <w:rPr>
          <w:b/>
          <w:i/>
          <w:sz w:val="22"/>
          <w:szCs w:val="22"/>
          <w:u w:val="thick" w:color="000000"/>
        </w:rPr>
        <w:t>o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 xml:space="preserve">i 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15</w:t>
      </w:r>
      <w:r>
        <w:rPr>
          <w:b/>
          <w:spacing w:val="-2"/>
          <w:sz w:val="22"/>
          <w:szCs w:val="22"/>
          <w:u w:val="thick" w:color="000000"/>
        </w:rPr>
        <w:t>7:</w:t>
      </w:r>
      <w:r>
        <w:rPr>
          <w:b/>
          <w:spacing w:val="1"/>
          <w:sz w:val="22"/>
          <w:szCs w:val="22"/>
          <w:u w:val="thick" w:color="000000"/>
        </w:rPr>
        <w:t>H</w:t>
      </w:r>
      <w:r>
        <w:rPr>
          <w:b/>
          <w:sz w:val="22"/>
          <w:szCs w:val="22"/>
          <w:u w:val="thick" w:color="000000"/>
        </w:rPr>
        <w:t xml:space="preserve">7 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5"/>
          <w:sz w:val="22"/>
          <w:szCs w:val="22"/>
          <w:u w:val="thick" w:color="000000"/>
        </w:rPr>
        <w:t xml:space="preserve"> </w:t>
      </w:r>
      <w:r>
        <w:rPr>
          <w:b/>
          <w:spacing w:val="3"/>
          <w:sz w:val="22"/>
          <w:szCs w:val="22"/>
          <w:u w:val="thick" w:color="000000"/>
        </w:rPr>
        <w:t>f</w:t>
      </w:r>
      <w:r>
        <w:rPr>
          <w:b/>
          <w:sz w:val="22"/>
          <w:szCs w:val="22"/>
          <w:u w:val="thick" w:color="000000"/>
        </w:rPr>
        <w:t xml:space="preserve">ood 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ng</w:t>
      </w:r>
      <w:r>
        <w:rPr>
          <w:b/>
          <w:spacing w:val="-3"/>
          <w:sz w:val="22"/>
          <w:szCs w:val="22"/>
          <w:u w:val="thick" w:color="000000"/>
        </w:rPr>
        <w:t xml:space="preserve"> </w:t>
      </w:r>
      <w:r>
        <w:rPr>
          <w:b/>
          <w:spacing w:val="2"/>
          <w:sz w:val="22"/>
          <w:szCs w:val="22"/>
          <w:u w:val="thick" w:color="000000"/>
        </w:rPr>
        <w:t>P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y</w:t>
      </w:r>
      <w:r>
        <w:rPr>
          <w:b/>
          <w:spacing w:val="1"/>
          <w:sz w:val="22"/>
          <w:szCs w:val="22"/>
          <w:u w:val="thick" w:color="000000"/>
        </w:rPr>
        <w:t>m</w:t>
      </w:r>
      <w:r>
        <w:rPr>
          <w:b/>
          <w:sz w:val="22"/>
          <w:szCs w:val="22"/>
          <w:u w:val="thick" w:color="000000"/>
        </w:rPr>
        <w:t>er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se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z w:val="22"/>
          <w:szCs w:val="22"/>
          <w:u w:val="thick" w:color="000000"/>
        </w:rPr>
        <w:t>h</w:t>
      </w:r>
      <w:r>
        <w:rPr>
          <w:b/>
          <w:spacing w:val="-3"/>
          <w:sz w:val="22"/>
          <w:szCs w:val="22"/>
          <w:u w:val="thick" w:color="000000"/>
        </w:rPr>
        <w:t>a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 xml:space="preserve">n 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ea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on</w:t>
      </w:r>
    </w:p>
    <w:p w:rsidR="00340955" w:rsidRDefault="00541354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done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,C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un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r.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hiammal</w:t>
      </w:r>
      <w:proofErr w:type="spellEnd"/>
      <w:r>
        <w:rPr>
          <w:sz w:val="24"/>
          <w:szCs w:val="24"/>
        </w:rPr>
        <w:t>.</w:t>
      </w:r>
    </w:p>
    <w:p w:rsidR="00340955" w:rsidRDefault="00340955">
      <w:pPr>
        <w:spacing w:before="16" w:line="260" w:lineRule="exact"/>
        <w:rPr>
          <w:sz w:val="26"/>
          <w:szCs w:val="26"/>
        </w:rPr>
      </w:pPr>
    </w:p>
    <w:p w:rsidR="00340955" w:rsidRDefault="00541354">
      <w:pPr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ription:</w:t>
      </w:r>
    </w:p>
    <w:p w:rsidR="00340955" w:rsidRDefault="00340955">
      <w:pPr>
        <w:spacing w:before="16" w:line="260" w:lineRule="exact"/>
        <w:rPr>
          <w:sz w:val="26"/>
          <w:szCs w:val="26"/>
        </w:rPr>
      </w:pPr>
    </w:p>
    <w:p w:rsidR="00340955" w:rsidRDefault="00541354">
      <w:pPr>
        <w:ind w:left="100" w:right="98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E.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O157:H7 is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 of b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most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proofErr w:type="spellEnd"/>
      <w:proofErr w:type="gramEnd"/>
      <w:r>
        <w:rPr>
          <w:sz w:val="24"/>
          <w:szCs w:val="24"/>
        </w:rPr>
        <w:t xml:space="preserve">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produ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ul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oxin and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lness.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thogenic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oli</w:t>
      </w:r>
      <w:proofErr w:type="spellEnd"/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O157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foods.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solation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oli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O157:H7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ied out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sorbitol </w:t>
      </w:r>
      <w:proofErr w:type="spellStart"/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Start"/>
      <w:r>
        <w:rPr>
          <w:spacing w:val="1"/>
          <w:sz w:val="24"/>
          <w:szCs w:val="24"/>
        </w:rPr>
        <w:t>,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B</w:t>
      </w:r>
      <w:proofErr w:type="spellEnd"/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CR.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high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 to det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red to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s. Out of 20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tested on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B-</w:t>
      </w:r>
      <w:r>
        <w:rPr>
          <w:sz w:val="24"/>
          <w:szCs w:val="24"/>
        </w:rPr>
        <w:t>MUG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sample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out.</w:t>
      </w:r>
    </w:p>
    <w:p w:rsidR="00340955" w:rsidRDefault="00340955">
      <w:pPr>
        <w:spacing w:before="18" w:line="260" w:lineRule="exact"/>
        <w:rPr>
          <w:sz w:val="26"/>
          <w:szCs w:val="26"/>
        </w:rPr>
      </w:pPr>
    </w:p>
    <w:p w:rsidR="00340955" w:rsidRDefault="00541354">
      <w:pPr>
        <w:ind w:left="100"/>
        <w:rPr>
          <w:sz w:val="22"/>
          <w:szCs w:val="22"/>
        </w:rPr>
      </w:pP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pon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b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>:</w:t>
      </w:r>
    </w:p>
    <w:p w:rsidR="00340955" w:rsidRDefault="00340955">
      <w:pPr>
        <w:spacing w:before="9" w:line="220" w:lineRule="exact"/>
        <w:rPr>
          <w:sz w:val="22"/>
          <w:szCs w:val="22"/>
        </w:rPr>
      </w:pPr>
    </w:p>
    <w:p w:rsidR="00340955" w:rsidRDefault="00541354">
      <w:pPr>
        <w:spacing w:before="22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.</w:t>
      </w:r>
    </w:p>
    <w:p w:rsidR="00340955" w:rsidRDefault="00340955">
      <w:pPr>
        <w:spacing w:before="6" w:line="120" w:lineRule="exact"/>
        <w:rPr>
          <w:sz w:val="13"/>
          <w:szCs w:val="13"/>
        </w:rPr>
      </w:pPr>
    </w:p>
    <w:p w:rsidR="00340955" w:rsidRDefault="00340955">
      <w:pPr>
        <w:spacing w:line="200" w:lineRule="exact"/>
      </w:pPr>
    </w:p>
    <w:p w:rsidR="00340955" w:rsidRDefault="00340955">
      <w:pPr>
        <w:spacing w:line="200" w:lineRule="exact"/>
      </w:pPr>
    </w:p>
    <w:p w:rsidR="00340955" w:rsidRDefault="00541354">
      <w:pPr>
        <w:tabs>
          <w:tab w:val="left" w:pos="9480"/>
        </w:tabs>
        <w:ind w:left="100"/>
        <w:rPr>
          <w:sz w:val="28"/>
          <w:szCs w:val="28"/>
        </w:rPr>
      </w:pPr>
      <w:r>
        <w:rPr>
          <w:b/>
          <w:i/>
          <w:spacing w:val="-1"/>
          <w:sz w:val="28"/>
          <w:szCs w:val="28"/>
          <w:u w:val="thick" w:color="000000"/>
        </w:rPr>
        <w:t>P</w:t>
      </w:r>
      <w:r>
        <w:rPr>
          <w:b/>
          <w:i/>
          <w:sz w:val="28"/>
          <w:szCs w:val="28"/>
          <w:u w:val="thick" w:color="000000"/>
        </w:rPr>
        <w:t>e</w:t>
      </w:r>
      <w:r>
        <w:rPr>
          <w:b/>
          <w:i/>
          <w:spacing w:val="1"/>
          <w:sz w:val="28"/>
          <w:szCs w:val="28"/>
          <w:u w:val="thick" w:color="000000"/>
        </w:rPr>
        <w:t>r</w:t>
      </w:r>
      <w:r>
        <w:rPr>
          <w:b/>
          <w:i/>
          <w:spacing w:val="-1"/>
          <w:sz w:val="28"/>
          <w:szCs w:val="28"/>
          <w:u w:val="thick" w:color="000000"/>
        </w:rPr>
        <w:t>s</w:t>
      </w:r>
      <w:r>
        <w:rPr>
          <w:b/>
          <w:i/>
          <w:spacing w:val="1"/>
          <w:sz w:val="28"/>
          <w:szCs w:val="28"/>
          <w:u w:val="thick" w:color="000000"/>
        </w:rPr>
        <w:t>o</w:t>
      </w:r>
      <w:r>
        <w:rPr>
          <w:b/>
          <w:i/>
          <w:spacing w:val="-3"/>
          <w:sz w:val="28"/>
          <w:szCs w:val="28"/>
          <w:u w:val="thick" w:color="000000"/>
        </w:rPr>
        <w:t>n</w:t>
      </w:r>
      <w:r>
        <w:rPr>
          <w:b/>
          <w:i/>
          <w:spacing w:val="1"/>
          <w:sz w:val="28"/>
          <w:szCs w:val="28"/>
          <w:u w:val="thick" w:color="000000"/>
        </w:rPr>
        <w:t>a</w:t>
      </w:r>
      <w:r>
        <w:rPr>
          <w:b/>
          <w:i/>
          <w:sz w:val="28"/>
          <w:szCs w:val="28"/>
          <w:u w:val="thick" w:color="000000"/>
        </w:rPr>
        <w:t>l</w:t>
      </w:r>
      <w:r>
        <w:rPr>
          <w:b/>
          <w:i/>
          <w:spacing w:val="-2"/>
          <w:sz w:val="28"/>
          <w:szCs w:val="28"/>
          <w:u w:val="thick" w:color="000000"/>
        </w:rPr>
        <w:t xml:space="preserve"> </w:t>
      </w:r>
      <w:r>
        <w:rPr>
          <w:b/>
          <w:i/>
          <w:spacing w:val="1"/>
          <w:sz w:val="28"/>
          <w:szCs w:val="28"/>
          <w:u w:val="thick" w:color="000000"/>
        </w:rPr>
        <w:t>d</w:t>
      </w:r>
      <w:r>
        <w:rPr>
          <w:b/>
          <w:i/>
          <w:sz w:val="28"/>
          <w:szCs w:val="28"/>
          <w:u w:val="thick" w:color="000000"/>
        </w:rPr>
        <w:t>e</w:t>
      </w:r>
      <w:r>
        <w:rPr>
          <w:b/>
          <w:i/>
          <w:spacing w:val="-1"/>
          <w:sz w:val="28"/>
          <w:szCs w:val="28"/>
          <w:u w:val="thick" w:color="000000"/>
        </w:rPr>
        <w:t>ta</w:t>
      </w:r>
      <w:r>
        <w:rPr>
          <w:b/>
          <w:i/>
          <w:spacing w:val="1"/>
          <w:sz w:val="28"/>
          <w:szCs w:val="28"/>
          <w:u w:val="thick" w:color="000000"/>
        </w:rPr>
        <w:t>i</w:t>
      </w:r>
      <w:r>
        <w:rPr>
          <w:b/>
          <w:i/>
          <w:spacing w:val="-1"/>
          <w:sz w:val="28"/>
          <w:szCs w:val="28"/>
          <w:u w:val="thick" w:color="000000"/>
        </w:rPr>
        <w:t>l</w:t>
      </w:r>
      <w:r>
        <w:rPr>
          <w:b/>
          <w:i/>
          <w:sz w:val="28"/>
          <w:szCs w:val="28"/>
          <w:u w:val="thick" w:color="000000"/>
        </w:rPr>
        <w:t xml:space="preserve">s </w:t>
      </w:r>
      <w:r>
        <w:rPr>
          <w:b/>
          <w:i/>
          <w:sz w:val="28"/>
          <w:szCs w:val="28"/>
          <w:u w:val="thick" w:color="000000"/>
        </w:rPr>
        <w:tab/>
      </w:r>
    </w:p>
    <w:p w:rsidR="00340955" w:rsidRDefault="00340955">
      <w:pPr>
        <w:spacing w:before="8" w:line="140" w:lineRule="exact"/>
        <w:rPr>
          <w:sz w:val="14"/>
          <w:szCs w:val="14"/>
        </w:rPr>
      </w:pPr>
    </w:p>
    <w:p w:rsidR="00340955" w:rsidRDefault="00340955">
      <w:pPr>
        <w:spacing w:line="200" w:lineRule="exact"/>
      </w:pPr>
    </w:p>
    <w:p w:rsidR="00340955" w:rsidRDefault="0054135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05.07.1982</w:t>
      </w:r>
    </w:p>
    <w:p w:rsidR="00340955" w:rsidRDefault="00541354">
      <w:pPr>
        <w:ind w:left="10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</w:t>
      </w:r>
    </w:p>
    <w:p w:rsidR="00340955" w:rsidRDefault="00541354">
      <w:pPr>
        <w:spacing w:before="2"/>
        <w:ind w:left="10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</w:p>
    <w:p w:rsidR="00340955" w:rsidRDefault="00541354">
      <w:pPr>
        <w:spacing w:before="1"/>
        <w:ind w:left="2981" w:right="3739" w:hanging="2881"/>
        <w:rPr>
          <w:sz w:val="22"/>
          <w:szCs w:val="22"/>
        </w:rPr>
      </w:pPr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                    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W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 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Speak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Speak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bookmarkStart w:id="0" w:name="_GoBack"/>
      <w:bookmarkEnd w:id="0"/>
    </w:p>
    <w:sectPr w:rsidR="00340955" w:rsidSect="00340955"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5" w:rsidRDefault="00A45005" w:rsidP="009977EC">
      <w:r>
        <w:separator/>
      </w:r>
    </w:p>
  </w:endnote>
  <w:endnote w:type="continuationSeparator" w:id="0">
    <w:p w:rsidR="00A45005" w:rsidRDefault="00A45005" w:rsidP="009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5" w:rsidRDefault="00A45005" w:rsidP="009977EC">
      <w:r>
        <w:separator/>
      </w:r>
    </w:p>
  </w:footnote>
  <w:footnote w:type="continuationSeparator" w:id="0">
    <w:p w:rsidR="00A45005" w:rsidRDefault="00A45005" w:rsidP="0099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F8"/>
    <w:multiLevelType w:val="hybridMultilevel"/>
    <w:tmpl w:val="0AB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3BA"/>
    <w:multiLevelType w:val="hybridMultilevel"/>
    <w:tmpl w:val="972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114"/>
    <w:multiLevelType w:val="hybridMultilevel"/>
    <w:tmpl w:val="7A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30AED"/>
    <w:multiLevelType w:val="hybridMultilevel"/>
    <w:tmpl w:val="999C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F3B98"/>
    <w:multiLevelType w:val="hybridMultilevel"/>
    <w:tmpl w:val="D04C8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32C97"/>
    <w:multiLevelType w:val="hybridMultilevel"/>
    <w:tmpl w:val="9410A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7C0B1F"/>
    <w:multiLevelType w:val="multilevel"/>
    <w:tmpl w:val="C748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A5716C5"/>
    <w:multiLevelType w:val="hybridMultilevel"/>
    <w:tmpl w:val="6E4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1D8E"/>
    <w:multiLevelType w:val="hybridMultilevel"/>
    <w:tmpl w:val="337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C263E"/>
    <w:multiLevelType w:val="hybridMultilevel"/>
    <w:tmpl w:val="C372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04607"/>
    <w:multiLevelType w:val="hybridMultilevel"/>
    <w:tmpl w:val="A650CC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0A4071C"/>
    <w:multiLevelType w:val="hybridMultilevel"/>
    <w:tmpl w:val="E90883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4C7368F"/>
    <w:multiLevelType w:val="hybridMultilevel"/>
    <w:tmpl w:val="73DC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136D4"/>
    <w:multiLevelType w:val="hybridMultilevel"/>
    <w:tmpl w:val="648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0F02"/>
    <w:multiLevelType w:val="hybridMultilevel"/>
    <w:tmpl w:val="CB98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FA9"/>
    <w:multiLevelType w:val="hybridMultilevel"/>
    <w:tmpl w:val="572C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64D0A"/>
    <w:multiLevelType w:val="hybridMultilevel"/>
    <w:tmpl w:val="6D0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28AD"/>
    <w:multiLevelType w:val="hybridMultilevel"/>
    <w:tmpl w:val="7974E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DB3A78"/>
    <w:multiLevelType w:val="hybridMultilevel"/>
    <w:tmpl w:val="9D4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E7C9A"/>
    <w:multiLevelType w:val="hybridMultilevel"/>
    <w:tmpl w:val="C9FA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CC26AD"/>
    <w:multiLevelType w:val="hybridMultilevel"/>
    <w:tmpl w:val="FAD8CE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0177840"/>
    <w:multiLevelType w:val="hybridMultilevel"/>
    <w:tmpl w:val="FC18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915A2"/>
    <w:multiLevelType w:val="hybridMultilevel"/>
    <w:tmpl w:val="364C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8650C"/>
    <w:multiLevelType w:val="hybridMultilevel"/>
    <w:tmpl w:val="B5D2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005F"/>
    <w:multiLevelType w:val="hybridMultilevel"/>
    <w:tmpl w:val="D50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3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0"/>
  </w:num>
  <w:num w:numId="11">
    <w:abstractNumId w:val="21"/>
  </w:num>
  <w:num w:numId="12">
    <w:abstractNumId w:val="10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"/>
  </w:num>
  <w:num w:numId="18">
    <w:abstractNumId w:val="24"/>
  </w:num>
  <w:num w:numId="19">
    <w:abstractNumId w:val="4"/>
  </w:num>
  <w:num w:numId="20">
    <w:abstractNumId w:val="17"/>
  </w:num>
  <w:num w:numId="21">
    <w:abstractNumId w:val="9"/>
  </w:num>
  <w:num w:numId="22">
    <w:abstractNumId w:val="19"/>
  </w:num>
  <w:num w:numId="23">
    <w:abstractNumId w:val="5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955"/>
    <w:rsid w:val="000B16EE"/>
    <w:rsid w:val="00105930"/>
    <w:rsid w:val="00125077"/>
    <w:rsid w:val="00142EAE"/>
    <w:rsid w:val="0015091D"/>
    <w:rsid w:val="00257C12"/>
    <w:rsid w:val="002A0231"/>
    <w:rsid w:val="002A7E8D"/>
    <w:rsid w:val="002F0FC3"/>
    <w:rsid w:val="00340955"/>
    <w:rsid w:val="0037779A"/>
    <w:rsid w:val="003A1D72"/>
    <w:rsid w:val="003B4EAF"/>
    <w:rsid w:val="004A55EB"/>
    <w:rsid w:val="00541354"/>
    <w:rsid w:val="005E0B57"/>
    <w:rsid w:val="00606004"/>
    <w:rsid w:val="00676278"/>
    <w:rsid w:val="00685A14"/>
    <w:rsid w:val="006B1715"/>
    <w:rsid w:val="006C102A"/>
    <w:rsid w:val="00716048"/>
    <w:rsid w:val="00785AEC"/>
    <w:rsid w:val="007F1EEB"/>
    <w:rsid w:val="00853029"/>
    <w:rsid w:val="0089246B"/>
    <w:rsid w:val="009207DE"/>
    <w:rsid w:val="009977EC"/>
    <w:rsid w:val="00A05376"/>
    <w:rsid w:val="00A36190"/>
    <w:rsid w:val="00A45005"/>
    <w:rsid w:val="00A9667D"/>
    <w:rsid w:val="00AA5E60"/>
    <w:rsid w:val="00B83D62"/>
    <w:rsid w:val="00BC4329"/>
    <w:rsid w:val="00C005FE"/>
    <w:rsid w:val="00C94BE3"/>
    <w:rsid w:val="00D77817"/>
    <w:rsid w:val="00DA4A39"/>
    <w:rsid w:val="00E50DF9"/>
    <w:rsid w:val="00EE7855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0FC3"/>
    <w:pPr>
      <w:ind w:left="720"/>
      <w:contextualSpacing/>
    </w:pPr>
  </w:style>
  <w:style w:type="paragraph" w:styleId="NoSpacing">
    <w:name w:val="No Spacing"/>
    <w:uiPriority w:val="1"/>
    <w:qFormat/>
    <w:rsid w:val="00A9667D"/>
  </w:style>
  <w:style w:type="paragraph" w:styleId="Header">
    <w:name w:val="header"/>
    <w:basedOn w:val="Normal"/>
    <w:link w:val="HeaderChar"/>
    <w:uiPriority w:val="99"/>
    <w:semiHidden/>
    <w:unhideWhenUsed/>
    <w:rsid w:val="0099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7EC"/>
  </w:style>
  <w:style w:type="paragraph" w:styleId="Footer">
    <w:name w:val="footer"/>
    <w:basedOn w:val="Normal"/>
    <w:link w:val="FooterChar"/>
    <w:uiPriority w:val="99"/>
    <w:semiHidden/>
    <w:unhideWhenUsed/>
    <w:rsid w:val="0099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7EC"/>
  </w:style>
  <w:style w:type="character" w:styleId="Hyperlink">
    <w:name w:val="Hyperlink"/>
    <w:basedOn w:val="DefaultParagraphFont"/>
    <w:uiPriority w:val="99"/>
    <w:unhideWhenUsed/>
    <w:rsid w:val="000B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shara.36859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</cp:revision>
  <cp:lastPrinted>2017-02-12T11:41:00Z</cp:lastPrinted>
  <dcterms:created xsi:type="dcterms:W3CDTF">2017-05-10T11:54:00Z</dcterms:created>
  <dcterms:modified xsi:type="dcterms:W3CDTF">2017-07-08T07:59:00Z</dcterms:modified>
</cp:coreProperties>
</file>