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4098" w:rsidRDefault="00E14098">
      <w:pPr>
        <w:spacing w:before="91"/>
        <w:ind w:left="151"/>
        <w:sectPr w:rsidR="00E14098" w:rsidSect="00CF0DA7">
          <w:footerReference w:type="default" r:id="rId9"/>
          <w:pgSz w:w="11900" w:h="16840"/>
          <w:pgMar w:top="700" w:right="680" w:bottom="280" w:left="640" w:header="0" w:footer="0" w:gutter="0"/>
          <w:cols w:space="720"/>
          <w:docGrid w:linePitch="272"/>
        </w:sectPr>
      </w:pPr>
    </w:p>
    <w:p w:rsidR="00E14098" w:rsidRDefault="00E14098">
      <w:pPr>
        <w:spacing w:line="200" w:lineRule="exact"/>
      </w:pPr>
    </w:p>
    <w:p w:rsidR="00E14098" w:rsidRDefault="00E14098">
      <w:pPr>
        <w:spacing w:line="200" w:lineRule="exact"/>
      </w:pPr>
    </w:p>
    <w:p w:rsidR="000D56EC" w:rsidRDefault="000D56EC" w:rsidP="000D56EC">
      <w:pPr>
        <w:ind w:left="151" w:right="-75"/>
        <w:rPr>
          <w:sz w:val="22"/>
          <w:szCs w:val="22"/>
        </w:rPr>
      </w:pPr>
    </w:p>
    <w:p w:rsidR="000D56EC" w:rsidRDefault="000D56EC" w:rsidP="000D56EC">
      <w:pPr>
        <w:ind w:left="151" w:right="-75"/>
        <w:rPr>
          <w:sz w:val="22"/>
          <w:szCs w:val="22"/>
        </w:rPr>
      </w:pPr>
    </w:p>
    <w:p w:rsidR="000D56EC" w:rsidRDefault="005F4DA0" w:rsidP="000D56EC">
      <w:pPr>
        <w:ind w:left="151" w:right="-75"/>
        <w:rPr>
          <w:sz w:val="22"/>
          <w:szCs w:val="22"/>
        </w:rPr>
      </w:pPr>
      <w:hyperlink r:id="rId10" w:history="1">
        <w:r w:rsidRPr="00F9307E">
          <w:rPr>
            <w:rStyle w:val="Hyperlink"/>
            <w:sz w:val="22"/>
            <w:szCs w:val="22"/>
          </w:rPr>
          <w:t>Rauf.368708@2freemail.com</w:t>
        </w:r>
      </w:hyperlink>
      <w:r>
        <w:rPr>
          <w:sz w:val="22"/>
          <w:szCs w:val="22"/>
        </w:rPr>
        <w:t xml:space="preserve"> </w:t>
      </w:r>
    </w:p>
    <w:p w:rsidR="000D56EC" w:rsidRDefault="000D56EC" w:rsidP="000D56EC">
      <w:pPr>
        <w:ind w:left="151" w:right="-75"/>
        <w:rPr>
          <w:sz w:val="22"/>
          <w:szCs w:val="22"/>
        </w:rPr>
      </w:pPr>
    </w:p>
    <w:p w:rsidR="000D56EC" w:rsidRDefault="000D56EC" w:rsidP="000D56EC">
      <w:pPr>
        <w:ind w:left="151" w:right="-75"/>
        <w:rPr>
          <w:sz w:val="22"/>
          <w:szCs w:val="22"/>
        </w:rPr>
      </w:pPr>
    </w:p>
    <w:p w:rsidR="00734E83" w:rsidRDefault="00734E83" w:rsidP="000D56EC">
      <w:pPr>
        <w:ind w:left="151" w:right="-75"/>
        <w:rPr>
          <w:spacing w:val="3"/>
          <w:w w:val="107"/>
          <w:sz w:val="37"/>
          <w:szCs w:val="37"/>
        </w:rPr>
      </w:pPr>
    </w:p>
    <w:p w:rsidR="00734E83" w:rsidRDefault="00734E83" w:rsidP="000D56EC">
      <w:pPr>
        <w:ind w:left="151" w:right="-75"/>
        <w:rPr>
          <w:spacing w:val="3"/>
          <w:w w:val="107"/>
          <w:sz w:val="37"/>
          <w:szCs w:val="37"/>
        </w:rPr>
      </w:pPr>
    </w:p>
    <w:p w:rsidR="00E14098" w:rsidRPr="000D56EC" w:rsidRDefault="005F4DA0" w:rsidP="000D56EC">
      <w:pPr>
        <w:ind w:left="151" w:right="-75"/>
        <w:rPr>
          <w:spacing w:val="3"/>
          <w:w w:val="107"/>
          <w:sz w:val="37"/>
          <w:szCs w:val="37"/>
        </w:rPr>
      </w:pPr>
      <w:r>
        <w:rPr>
          <w:spacing w:val="3"/>
          <w:w w:val="107"/>
          <w:sz w:val="37"/>
          <w:szCs w:val="37"/>
        </w:rPr>
        <w:tab/>
      </w:r>
      <w:bookmarkStart w:id="0" w:name="_GoBack"/>
      <w:bookmarkEnd w:id="0"/>
      <w:r w:rsidR="00734E83">
        <w:rPr>
          <w:spacing w:val="3"/>
          <w:w w:val="107"/>
          <w:sz w:val="37"/>
          <w:szCs w:val="37"/>
        </w:rPr>
        <w:t>Rauf</w:t>
      </w:r>
    </w:p>
    <w:p w:rsidR="00E14098" w:rsidRPr="00CF0DA7" w:rsidRDefault="00144C48" w:rsidP="005F4DA0">
      <w:pPr>
        <w:spacing w:before="43"/>
        <w:ind w:left="-270" w:right="116"/>
        <w:jc w:val="right"/>
        <w:sectPr w:rsidR="00E14098" w:rsidRPr="00CF0DA7" w:rsidSect="000D56EC">
          <w:type w:val="continuous"/>
          <w:pgSz w:w="11900" w:h="16840"/>
          <w:pgMar w:top="1613" w:right="720" w:bottom="1166" w:left="504" w:header="720" w:footer="720" w:gutter="0"/>
          <w:cols w:num="2" w:space="720" w:equalWidth="0">
            <w:col w:w="4458" w:space="4124"/>
            <w:col w:w="2094"/>
          </w:cols>
          <w:docGrid w:linePitch="272"/>
        </w:sectPr>
      </w:pPr>
      <w:r>
        <w:br w:type="column"/>
      </w:r>
    </w:p>
    <w:p w:rsidR="00E041BE" w:rsidRPr="00E041BE" w:rsidRDefault="00E041BE" w:rsidP="00E041BE">
      <w:pPr>
        <w:spacing w:before="19" w:line="260" w:lineRule="exact"/>
        <w:rPr>
          <w:spacing w:val="3"/>
          <w:w w:val="101"/>
          <w:sz w:val="12"/>
          <w:szCs w:val="24"/>
        </w:rPr>
      </w:pPr>
    </w:p>
    <w:p w:rsidR="00C21861" w:rsidRDefault="00173995" w:rsidP="00E041BE">
      <w:pPr>
        <w:spacing w:before="19" w:line="260" w:lineRule="exact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645440" behindDoc="1" locked="0" layoutInCell="1" allowOverlap="1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10" name="Group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11" name="Freeform 102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A4E988E" id="Group 101" o:spid="_x0000_s1026" style="position:absolute;margin-left:28.8pt;margin-top:28.8pt;width:0;height:0;z-index:-25167104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">
                <v:shape id="Freeform 102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sgZMEA&#10;AADcAAAADwAAAGRycy9kb3ducmV2LnhtbERP32vCMBB+F/wfwg18EU07mEg1LUM22OtUNnw7k7Mt&#10;NpeSpFr/+2Uw2Nt9fD9vW422EzfyoXWsIF9mIIi1My3XCo6H98UaRIjIBjvHpOBBAapyOtliYdyd&#10;P+m2j7VIIRwKVNDE2BdSBt2QxbB0PXHiLs5bjAn6WhqP9xRuO/mcZStpseXU0GBPu4b0dT9YBWsf&#10;DvpNm5fvr8EOp3P03sy9UrOn8XUDItIY/8V/7g+T5uc5/D6TLp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LIGTBAAAA3AAAAA8AAAAAAAAAAAAAAAAAmAIAAGRycy9kb3du&#10;cmV2LnhtbFBLBQYAAAAABAAEAPUAAACGAwAAAAA=&#10;" path="m,l,e" filled="f" strokecolor="#7f7f7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644416" behindDoc="1" locked="0" layoutInCell="1" allowOverlap="1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08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09" name="Freeform 100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B0E64EC" id="Group 99" o:spid="_x0000_s1026" style="position:absolute;margin-left:28.8pt;margin-top:28.8pt;width:0;height:0;z-index:-251672064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">
                <v:shape id="Freeform 100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s7J8EA&#10;AADcAAAADwAAAGRycy9kb3ducmV2LnhtbERPTWsCMRC9C/0PYQpepGb1INutUbaCIPSk9tDjsJnu&#10;hm4mYRM1+utNQfA2j/c5y3WyvTjTEIxjBbNpAYK4cdpwq+D7uH0rQYSIrLF3TAquFGC9ehktsdLu&#10;wns6H2IrcgiHChV0MfpKytB0ZDFMnSfO3K8bLMYMh1bqAS853PZyXhQLadFwbujQ06aj5u9wsgom&#10;+9tPOn2VvtQbV9fGJOftp1Lj11R/gIiU4lP8cO90nl+8w/8z+QK5u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6LOyfBAAAA3AAAAA8AAAAAAAAAAAAAAAAAmAIAAGRycy9kb3du&#10;cmV2LnhtbFBLBQYAAAAABAAEAPUAAACGAwAAAAA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641344" behindDoc="1" locked="0" layoutInCell="1" allowOverlap="1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06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07" name="Freeform 98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19CB940" id="Group 97" o:spid="_x0000_s1026" style="position:absolute;margin-left:28.8pt;margin-top:28.8pt;width:0;height:0;z-index:-25167513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">
                <v:shape id="Freeform 98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eLVsEA&#10;AADcAAAADwAAAGRycy9kb3ducmV2LnhtbERP32vCMBB+H/g/hBP2MjTdYK5U0yKywV6n4vDtTG5t&#10;WXMpSar1vzeDgW/38f28VTXaTpzJh9axgud5BoJYO9NyrWC/+5jlIEJENtg5JgVXClCVk4cVFsZd&#10;+IvO21iLFMKhQAVNjH0hZdANWQxz1xMn7sd5izFBX0vj8ZLCbSdfsmwhLbacGhrsadOQ/t0OVkHu&#10;w06/a/P6fRjscDxF782TV+pxOq6XICKN8S7+d3+aND97g79n0gWyv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3i1bBAAAA3AAAAA8AAAAAAAAAAAAAAAAAmAIAAGRycy9kb3du&#10;cmV2LnhtbFBLBQYAAAAABAAEAPUAAACGAwAAAAA=&#10;" path="m,l,e" filled="f" strokecolor="#7f7f7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640320" behindDoc="1" locked="0" layoutInCell="1" allowOverlap="1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04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05" name="Freeform 96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F4C5219" id="Group 95" o:spid="_x0000_s1026" style="position:absolute;margin-left:28.8pt;margin-top:28.8pt;width:0;height:0;z-index:-25167616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">
                <v:shape id="Freeform 96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YxIsEA&#10;AADcAAAADwAAAGRycy9kb3ducmV2LnhtbERPTWsCMRC9F/wPYYReimYVWpbVKKsgCJ60PfQ4bMbd&#10;4GYSNlFjf70pFHqbx/uc5TrZXtxoCMaxgtm0AEHcOG24VfD1uZuUIEJE1tg7JgUPCrBejV6WWGl3&#10;5yPdTrEVOYRDhQq6GH0lZWg6shimzhNn7uwGizHDoZV6wHsOt72cF8WHtGg4N3ToadtRczldrYK3&#10;4893uh5KX+qtq2tjkvN2o9TrONULEJFS/Bf/ufc6zy/e4feZfIFcP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/GMSLBAAAA3AAAAA8AAAAAAAAAAAAAAAAAmAIAAGRycy9kb3du&#10;cmV2LnhtbFBLBQYAAAAABAAEAPUAAACGAwAAAAA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0278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280035</wp:posOffset>
                </wp:positionV>
                <wp:extent cx="9525" cy="19685"/>
                <wp:effectExtent l="0" t="0" r="0" b="0"/>
                <wp:wrapNone/>
                <wp:docPr id="102" name="Group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441"/>
                          <a:chExt cx="15" cy="31"/>
                        </a:xfrm>
                      </wpg:grpSpPr>
                      <wps:wsp>
                        <wps:cNvPr id="103" name="Freeform 292"/>
                        <wps:cNvSpPr>
                          <a:spLocks/>
                        </wps:cNvSpPr>
                        <wps:spPr bwMode="auto">
                          <a:xfrm>
                            <a:off x="745" y="441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441 441"/>
                              <a:gd name="T3" fmla="*/ 441 h 31"/>
                              <a:gd name="T4" fmla="+- 0 760 745"/>
                              <a:gd name="T5" fmla="*/ T4 w 15"/>
                              <a:gd name="T6" fmla="+- 0 456 441"/>
                              <a:gd name="T7" fmla="*/ 456 h 31"/>
                              <a:gd name="T8" fmla="+- 0 745 745"/>
                              <a:gd name="T9" fmla="*/ T8 w 15"/>
                              <a:gd name="T10" fmla="+- 0 471 441"/>
                              <a:gd name="T11" fmla="*/ 471 h 31"/>
                              <a:gd name="T12" fmla="+- 0 745 745"/>
                              <a:gd name="T13" fmla="*/ T12 w 15"/>
                              <a:gd name="T14" fmla="+- 0 441 441"/>
                              <a:gd name="T15" fmla="*/ 44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D1E9B40" id="Group 291" o:spid="_x0000_s1026" style="position:absolute;margin-left:37.25pt;margin-top:22.05pt;width:.75pt;height:1.55pt;z-index:-251613696;mso-position-horizontal-relative:page" coordorigin="745,441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">
                <v:shape id="Freeform 292" o:spid="_x0000_s1027" style="position:absolute;left:745;top:44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btvsIA&#10;AADcAAAADwAAAGRycy9kb3ducmV2LnhtbERPTWsCMRC9F/ofwhR6q4krtHY1ii0IPZVWvfQ2bMZk&#10;dTNZNtFd/70pCN7m8T5nvhx8I87UxTqwhvFIgSCugqnZatht1y9TEDEhG2wCk4YLRVguHh/mWJrQ&#10;8y+dN8mKHMKxRA0upbaUMlaOPMZRaIkztw+dx5RhZ6XpsM/hvpGFUq/SY825wWFLn46q4+bkNdi/&#10;b7tS4bD+Ob6/Ff1u/GGLvdP6+WlYzUAkGtJdfHN/mTxfTeD/mXyBXF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5u2+wgAAANwAAAAPAAAAAAAAAAAAAAAAAJgCAABkcnMvZG93&#10;bnJldi54bWxQSwUGAAAAAAQABAD1AAAAhwMAAAAA&#10;" path="m,l15,15,,30,,xe" fillcolor="#999" stroked="f">
                  <v:path arrowok="t" o:connecttype="custom" o:connectlocs="0,441;15,456;0,471;0,441" o:connectangles="0,0,0,0"/>
                </v:shape>
                <w10:wrap anchorx="page"/>
              </v:group>
            </w:pict>
          </mc:Fallback>
        </mc:AlternateContent>
      </w:r>
      <w:r w:rsidR="00C21861">
        <w:rPr>
          <w:spacing w:val="3"/>
          <w:w w:val="101"/>
          <w:sz w:val="24"/>
          <w:szCs w:val="24"/>
        </w:rPr>
        <w:t>S</w:t>
      </w:r>
      <w:r w:rsidR="00C21861">
        <w:rPr>
          <w:spacing w:val="8"/>
          <w:w w:val="101"/>
          <w:sz w:val="24"/>
          <w:szCs w:val="24"/>
        </w:rPr>
        <w:t>U</w:t>
      </w:r>
      <w:r w:rsidR="00C21861">
        <w:rPr>
          <w:w w:val="107"/>
          <w:sz w:val="24"/>
          <w:szCs w:val="24"/>
        </w:rPr>
        <w:t>MM</w:t>
      </w:r>
      <w:r w:rsidR="00C21861">
        <w:rPr>
          <w:spacing w:val="8"/>
          <w:w w:val="101"/>
          <w:sz w:val="24"/>
          <w:szCs w:val="24"/>
        </w:rPr>
        <w:t>A</w:t>
      </w:r>
      <w:r w:rsidR="00C21861">
        <w:rPr>
          <w:spacing w:val="8"/>
          <w:w w:val="110"/>
          <w:sz w:val="24"/>
          <w:szCs w:val="24"/>
        </w:rPr>
        <w:t>R</w:t>
      </w:r>
      <w:r w:rsidR="00C21861">
        <w:rPr>
          <w:w w:val="101"/>
          <w:sz w:val="24"/>
          <w:szCs w:val="24"/>
        </w:rPr>
        <w:t>Y</w:t>
      </w:r>
    </w:p>
    <w:p w:rsidR="00C21861" w:rsidRDefault="00173995" w:rsidP="00A52FE8">
      <w:pPr>
        <w:spacing w:before="8" w:line="100" w:lineRule="exact"/>
        <w:ind w:left="142"/>
        <w:rPr>
          <w:sz w:val="11"/>
          <w:szCs w:val="11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4294967295" distB="4294967295" distL="114300" distR="114300" simplePos="0" relativeHeight="251706880" behindDoc="0" locked="0" layoutInCell="1" allowOverlap="1">
                <wp:simplePos x="0" y="0"/>
                <wp:positionH relativeFrom="column">
                  <wp:posOffset>15875</wp:posOffset>
                </wp:positionH>
                <wp:positionV relativeFrom="paragraph">
                  <wp:posOffset>36829</wp:posOffset>
                </wp:positionV>
                <wp:extent cx="6515735" cy="0"/>
                <wp:effectExtent l="0" t="19050" r="37465" b="19050"/>
                <wp:wrapNone/>
                <wp:docPr id="10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0038A5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7" o:spid="_x0000_s1026" type="#_x0000_t32" style="position:absolute;margin-left:1.25pt;margin-top:2.9pt;width:513.05pt;height:0;z-index:2517068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" strokecolor="#7f7f7f [1612]" strokeweight="3pt">
                <v:shadow color="#7f7f7f [1601]" opacity=".5" offset="1pt"/>
              </v:shape>
            </w:pict>
          </mc:Fallback>
        </mc:AlternateContent>
      </w:r>
    </w:p>
    <w:p w:rsidR="00C21861" w:rsidRDefault="00C21861" w:rsidP="00DA2AA5">
      <w:pPr>
        <w:pStyle w:val="Default"/>
        <w:ind w:left="142"/>
        <w:jc w:val="both"/>
        <w:rPr>
          <w:sz w:val="22"/>
          <w:szCs w:val="20"/>
        </w:rPr>
      </w:pPr>
      <w:r w:rsidRPr="006C650C">
        <w:rPr>
          <w:sz w:val="22"/>
          <w:szCs w:val="20"/>
        </w:rPr>
        <w:t>Over 1</w:t>
      </w:r>
      <w:r w:rsidR="00DF19CA">
        <w:rPr>
          <w:sz w:val="22"/>
          <w:szCs w:val="20"/>
        </w:rPr>
        <w:t>5</w:t>
      </w:r>
      <w:r w:rsidRPr="006C650C">
        <w:rPr>
          <w:sz w:val="22"/>
          <w:szCs w:val="20"/>
        </w:rPr>
        <w:t>+ years of progressive work experience i</w:t>
      </w:r>
      <w:r w:rsidR="009B3AA8">
        <w:rPr>
          <w:sz w:val="22"/>
          <w:szCs w:val="20"/>
        </w:rPr>
        <w:t xml:space="preserve">n the field of </w:t>
      </w:r>
      <w:r w:rsidR="00734E83">
        <w:rPr>
          <w:sz w:val="22"/>
          <w:szCs w:val="20"/>
        </w:rPr>
        <w:t>construction</w:t>
      </w:r>
      <w:r w:rsidRPr="006C650C">
        <w:rPr>
          <w:sz w:val="22"/>
          <w:szCs w:val="20"/>
        </w:rPr>
        <w:t>. Experience gained in projects including High-rise buildings,</w:t>
      </w:r>
      <w:r w:rsidR="00477173">
        <w:rPr>
          <w:sz w:val="22"/>
          <w:szCs w:val="20"/>
        </w:rPr>
        <w:t xml:space="preserve"> Hospital,</w:t>
      </w:r>
      <w:r w:rsidRPr="006C650C">
        <w:rPr>
          <w:sz w:val="22"/>
          <w:szCs w:val="20"/>
        </w:rPr>
        <w:t xml:space="preserve"> hotels, residential, commercial buildings etc. A good knowledge of construction methods and materials, excellent IT and math’s skills, a methodical approach to work, good organizational skills</w:t>
      </w:r>
      <w:r w:rsidR="00CF0DA7" w:rsidRPr="006C650C">
        <w:rPr>
          <w:sz w:val="22"/>
          <w:szCs w:val="20"/>
        </w:rPr>
        <w:t>.</w:t>
      </w:r>
      <w:r w:rsidR="00644FAB">
        <w:rPr>
          <w:sz w:val="22"/>
          <w:szCs w:val="20"/>
        </w:rPr>
        <w:t xml:space="preserve"> </w:t>
      </w:r>
      <w:r w:rsidR="00644FAB" w:rsidRPr="00644FAB">
        <w:rPr>
          <w:sz w:val="22"/>
          <w:szCs w:val="20"/>
        </w:rPr>
        <w:t>Manages all costs relating to building and civil engineering projects, from the initial calculations to the final figures. They seek to minimize the costs of a project and enhance value for money, while still achieving the required standards and quality.</w:t>
      </w:r>
    </w:p>
    <w:p w:rsidR="00644FAB" w:rsidRDefault="00644FAB" w:rsidP="00DA2AA5">
      <w:pPr>
        <w:pStyle w:val="Default"/>
        <w:ind w:left="142"/>
        <w:jc w:val="both"/>
        <w:rPr>
          <w:sz w:val="22"/>
          <w:szCs w:val="20"/>
        </w:rPr>
      </w:pPr>
    </w:p>
    <w:p w:rsidR="00644FAB" w:rsidRDefault="00644FAB" w:rsidP="00644FAB">
      <w:pPr>
        <w:spacing w:before="19" w:line="480" w:lineRule="auto"/>
        <w:rPr>
          <w:rFonts w:ascii="Calibri" w:hAnsi="Calibri" w:cs="Calibri"/>
          <w:color w:val="000000"/>
          <w:sz w:val="22"/>
        </w:rPr>
      </w:pPr>
      <w:r>
        <w:rPr>
          <w:noProof/>
          <w:sz w:val="4"/>
          <w:szCs w:val="4"/>
        </w:rPr>
        <mc:AlternateContent>
          <mc:Choice Requires="wps">
            <w:drawing>
              <wp:anchor distT="4294967295" distB="4294967295" distL="114300" distR="114300" simplePos="0" relativeHeight="251746816" behindDoc="0" locked="0" layoutInCell="1" allowOverlap="1" wp14:anchorId="38087D60" wp14:editId="38BEA51E">
                <wp:simplePos x="0" y="0"/>
                <wp:positionH relativeFrom="column">
                  <wp:posOffset>0</wp:posOffset>
                </wp:positionH>
                <wp:positionV relativeFrom="paragraph">
                  <wp:posOffset>222885</wp:posOffset>
                </wp:positionV>
                <wp:extent cx="6515735" cy="0"/>
                <wp:effectExtent l="0" t="19050" r="37465" b="19050"/>
                <wp:wrapNone/>
                <wp:docPr id="1" name="AutoShape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1EFDB92F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07" o:spid="_x0000_s1026" type="#_x0000_t32" style="position:absolute;margin-left:0;margin-top:17.55pt;width:513.05pt;height:0;z-index:2517468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" strokecolor="#7f7f7f [1612]" strokeweight="3pt">
                <v:shadow color="#7f7f7f [1601]" opacity=".5" offset="1pt"/>
              </v:shape>
            </w:pict>
          </mc:Fallback>
        </mc:AlternateContent>
      </w:r>
      <w:r w:rsidR="00202A6F">
        <w:rPr>
          <w:spacing w:val="3"/>
          <w:w w:val="101"/>
          <w:sz w:val="24"/>
          <w:szCs w:val="24"/>
        </w:rPr>
        <w:t xml:space="preserve">Key Skills </w:t>
      </w:r>
    </w:p>
    <w:p w:rsid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Oversee design progress against schedule and budget.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Implement corrective measures for identified distractions or issues.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Review, negotiate and recommend for approval/disapproval on design change orders.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Administer design subcontract including processing monthly invoices for payment.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Coordinate and monitor status of design incentive/disincentive programs complying with provisions of design subcontract.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Perform constructive reviews conforming design to prime contract requirements and proposal commitments.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Coordinate and control design submittals for owner’s review and approval.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Facilitate resolving design issues with owner.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Head and manage procurement of selected materials.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Assist designer on special research and technical projects.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Manage entirely materials and data to help establish and maintain effective communication and information systems within unit.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>Perform receptionist role to maintain appointment agenda and inform commitments to team members.</w:t>
      </w:r>
    </w:p>
    <w:p w:rsidR="00F12467" w:rsidRPr="00F12467" w:rsidRDefault="00F12467" w:rsidP="00F12467">
      <w:pPr>
        <w:pStyle w:val="NormalWeb"/>
        <w:numPr>
          <w:ilvl w:val="0"/>
          <w:numId w:val="22"/>
        </w:numPr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0"/>
        </w:rPr>
      </w:pPr>
      <w:r w:rsidRPr="00F12467">
        <w:rPr>
          <w:rFonts w:ascii="Calibri" w:hAnsi="Calibri" w:cs="Calibri"/>
          <w:color w:val="000000"/>
          <w:sz w:val="22"/>
          <w:szCs w:val="20"/>
        </w:rPr>
        <w:t xml:space="preserve">Provide assistance in sample boards and shop </w:t>
      </w:r>
      <w:proofErr w:type="gramStart"/>
      <w:r w:rsidRPr="00F12467">
        <w:rPr>
          <w:rFonts w:ascii="Calibri" w:hAnsi="Calibri" w:cs="Calibri"/>
          <w:color w:val="000000"/>
          <w:sz w:val="22"/>
          <w:szCs w:val="20"/>
        </w:rPr>
        <w:t>boards</w:t>
      </w:r>
      <w:proofErr w:type="gramEnd"/>
      <w:r w:rsidRPr="00F12467">
        <w:rPr>
          <w:rFonts w:ascii="Calibri" w:hAnsi="Calibri" w:cs="Calibri"/>
          <w:color w:val="000000"/>
          <w:sz w:val="22"/>
          <w:szCs w:val="20"/>
        </w:rPr>
        <w:t xml:space="preserve"> preparation for presentation and release to shops.</w:t>
      </w:r>
    </w:p>
    <w:p w:rsidR="00202A6F" w:rsidRDefault="00202A6F" w:rsidP="00C21861">
      <w:pPr>
        <w:spacing w:line="200" w:lineRule="exact"/>
      </w:pPr>
    </w:p>
    <w:p w:rsidR="00202A6F" w:rsidRDefault="00202A6F" w:rsidP="00C21861">
      <w:pPr>
        <w:spacing w:line="200" w:lineRule="exact"/>
      </w:pPr>
    </w:p>
    <w:p w:rsidR="00C21861" w:rsidRDefault="00173995" w:rsidP="00C21861">
      <w:pPr>
        <w:spacing w:before="17"/>
        <w:ind w:left="1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308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280035</wp:posOffset>
                </wp:positionV>
                <wp:extent cx="9525" cy="19685"/>
                <wp:effectExtent l="0" t="0" r="0" b="0"/>
                <wp:wrapNone/>
                <wp:docPr id="99" name="Group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441"/>
                          <a:chExt cx="15" cy="31"/>
                        </a:xfrm>
                      </wpg:grpSpPr>
                      <wps:wsp>
                        <wps:cNvPr id="100" name="Freeform 201"/>
                        <wps:cNvSpPr>
                          <a:spLocks/>
                        </wps:cNvSpPr>
                        <wps:spPr bwMode="auto">
                          <a:xfrm>
                            <a:off x="745" y="441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441 441"/>
                              <a:gd name="T3" fmla="*/ 441 h 31"/>
                              <a:gd name="T4" fmla="+- 0 760 745"/>
                              <a:gd name="T5" fmla="*/ T4 w 15"/>
                              <a:gd name="T6" fmla="+- 0 456 441"/>
                              <a:gd name="T7" fmla="*/ 456 h 31"/>
                              <a:gd name="T8" fmla="+- 0 745 745"/>
                              <a:gd name="T9" fmla="*/ T8 w 15"/>
                              <a:gd name="T10" fmla="+- 0 471 441"/>
                              <a:gd name="T11" fmla="*/ 471 h 31"/>
                              <a:gd name="T12" fmla="+- 0 745 745"/>
                              <a:gd name="T13" fmla="*/ T12 w 15"/>
                              <a:gd name="T14" fmla="+- 0 441 441"/>
                              <a:gd name="T15" fmla="*/ 44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76276E7" id="Group 200" o:spid="_x0000_s1026" style="position:absolute;margin-left:37.25pt;margin-top:22.05pt;width:.75pt;height:1.55pt;z-index:-251643392;mso-position-horizontal-relative:page" coordorigin="745,441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">
                <v:shape id="Freeform 201" o:spid="_x0000_s1027" style="position:absolute;left:745;top:44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RzycQA&#10;AADcAAAADwAAAGRycy9kb3ducmV2LnhtbESPQU/DMAyF70j7D5GRuLFkPQwoy6YNadJOCMYu3KzG&#10;S8oap2rCWv49PiBxs/We3/u82kyxU1cacpvYwmJuQBE3ybXsLZw+9vePoHJBdtglJgs/lGGznt2s&#10;sHZp5He6HotXEsK5RguhlL7WOjeBIuZ56olFO6chYpF18NoNOEp47HRlzFJHbFkaAvb0Eqi5HL+j&#10;Bf/56rcmfe3fLk8P1Xha7Hx1Dtbe3U7bZ1CFpvJv/rs+OME3gi/PyAR6/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g0c8nEAAAA3AAAAA8AAAAAAAAAAAAAAAAAmAIAAGRycy9k&#10;b3ducmV2LnhtbFBLBQYAAAAABAAEAPUAAACJAwAAAAA=&#10;" path="m,l15,15,,30,,xe" fillcolor="#999" stroked="f">
                  <v:path arrowok="t" o:connecttype="custom" o:connectlocs="0,441;15,456;0,471;0,441" o:connectangles="0,0,0,0"/>
                </v:shape>
                <w10:wrap anchorx="page"/>
              </v:group>
            </w:pict>
          </mc:Fallback>
        </mc:AlternateContent>
      </w:r>
      <w:r w:rsidR="00C21861">
        <w:rPr>
          <w:spacing w:val="3"/>
          <w:w w:val="101"/>
          <w:sz w:val="24"/>
          <w:szCs w:val="24"/>
        </w:rPr>
        <w:t>PERSONAL</w:t>
      </w:r>
    </w:p>
    <w:p w:rsidR="00C21861" w:rsidRDefault="00173995" w:rsidP="00C21861">
      <w:pPr>
        <w:spacing w:before="8" w:line="100" w:lineRule="exact"/>
        <w:rPr>
          <w:sz w:val="11"/>
          <w:szCs w:val="11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707904" behindDoc="0" locked="0" layoutInCell="1" allowOverlap="1">
                <wp:simplePos x="0" y="0"/>
                <wp:positionH relativeFrom="column">
                  <wp:posOffset>19685</wp:posOffset>
                </wp:positionH>
                <wp:positionV relativeFrom="paragraph">
                  <wp:posOffset>26034</wp:posOffset>
                </wp:positionV>
                <wp:extent cx="6515735" cy="0"/>
                <wp:effectExtent l="0" t="19050" r="37465" b="19050"/>
                <wp:wrapNone/>
                <wp:docPr id="98" name="AutoShap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4A76EBE3" id="AutoShape 308" o:spid="_x0000_s1026" type="#_x0000_t32" style="position:absolute;margin-left:1.55pt;margin-top:2.05pt;width:513.05pt;height:0;z-index:2517079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" strokecolor="#7f7f7f [1612]" strokeweight="3pt">
                <v:shadow color="#7f7f7f [1601]" opacity=".5" offset="1pt"/>
              </v:shape>
            </w:pict>
          </mc:Fallback>
        </mc:AlternateContent>
      </w:r>
    </w:p>
    <w:p w:rsidR="00C21861" w:rsidRDefault="00C21861" w:rsidP="00C21861">
      <w:pPr>
        <w:spacing w:line="200" w:lineRule="exact"/>
      </w:pPr>
    </w:p>
    <w:p w:rsidR="00C21861" w:rsidRDefault="00C21861" w:rsidP="00202A6F">
      <w:pPr>
        <w:pStyle w:val="ListParagraph"/>
        <w:numPr>
          <w:ilvl w:val="0"/>
          <w:numId w:val="20"/>
        </w:numPr>
        <w:spacing w:before="26" w:line="360" w:lineRule="auto"/>
        <w:ind w:left="1440"/>
      </w:pPr>
      <w:r w:rsidRPr="00644FAB">
        <w:rPr>
          <w:spacing w:val="-3"/>
        </w:rPr>
        <w:t>P</w:t>
      </w:r>
      <w:r w:rsidRPr="00644FAB">
        <w:rPr>
          <w:spacing w:val="-4"/>
        </w:rPr>
        <w:t>r</w:t>
      </w:r>
      <w:r w:rsidRPr="00644FAB">
        <w:rPr>
          <w:spacing w:val="8"/>
        </w:rPr>
        <w:t>o</w:t>
      </w:r>
      <w:r w:rsidRPr="00644FAB">
        <w:rPr>
          <w:spacing w:val="-4"/>
        </w:rPr>
        <w:t>f</w:t>
      </w:r>
      <w:r w:rsidRPr="00644FAB">
        <w:rPr>
          <w:spacing w:val="6"/>
        </w:rPr>
        <w:t>il</w:t>
      </w:r>
      <w:r w:rsidRPr="00644FAB">
        <w:rPr>
          <w:spacing w:val="4"/>
        </w:rPr>
        <w:t>e</w:t>
      </w:r>
      <w:r w:rsidR="00644FAB">
        <w:t>:</w:t>
      </w:r>
      <w:r w:rsidR="00644FAB">
        <w:tab/>
      </w:r>
      <w:r w:rsidR="00644FAB">
        <w:tab/>
      </w:r>
      <w:r w:rsidR="00644FAB">
        <w:tab/>
      </w:r>
      <w:r w:rsidRPr="00644FAB">
        <w:rPr>
          <w:spacing w:val="8"/>
        </w:rPr>
        <w:t>M</w:t>
      </w:r>
      <w:r w:rsidRPr="00644FAB">
        <w:rPr>
          <w:spacing w:val="4"/>
        </w:rPr>
        <w:t>a</w:t>
      </w:r>
      <w:r w:rsidRPr="00644FAB">
        <w:rPr>
          <w:spacing w:val="6"/>
        </w:rPr>
        <w:t>l</w:t>
      </w:r>
      <w:r w:rsidRPr="00644FAB">
        <w:rPr>
          <w:spacing w:val="4"/>
        </w:rPr>
        <w:t>e</w:t>
      </w:r>
      <w:r>
        <w:t>,</w:t>
      </w:r>
      <w:r w:rsidR="00AB4A2D">
        <w:t xml:space="preserve"> </w:t>
      </w:r>
      <w:r w:rsidRPr="00644FAB">
        <w:rPr>
          <w:spacing w:val="8"/>
        </w:rPr>
        <w:t>M</w:t>
      </w:r>
      <w:r w:rsidRPr="00644FAB">
        <w:rPr>
          <w:spacing w:val="4"/>
        </w:rPr>
        <w:t>a</w:t>
      </w:r>
      <w:r w:rsidRPr="00644FAB">
        <w:rPr>
          <w:spacing w:val="-4"/>
        </w:rPr>
        <w:t>rr</w:t>
      </w:r>
      <w:r w:rsidRPr="00644FAB">
        <w:rPr>
          <w:spacing w:val="6"/>
        </w:rPr>
        <w:t>i</w:t>
      </w:r>
      <w:r w:rsidRPr="00644FAB">
        <w:rPr>
          <w:spacing w:val="4"/>
        </w:rPr>
        <w:t>e</w:t>
      </w:r>
      <w:r>
        <w:t>d</w:t>
      </w:r>
    </w:p>
    <w:p w:rsidR="00636E37" w:rsidRDefault="00636E37" w:rsidP="00202A6F">
      <w:pPr>
        <w:pStyle w:val="ListParagraph"/>
        <w:numPr>
          <w:ilvl w:val="0"/>
          <w:numId w:val="20"/>
        </w:numPr>
        <w:spacing w:before="26" w:line="360" w:lineRule="auto"/>
        <w:ind w:left="1440"/>
      </w:pPr>
      <w:r w:rsidRPr="00644FAB">
        <w:rPr>
          <w:spacing w:val="-3"/>
        </w:rPr>
        <w:t>Date of Birth</w:t>
      </w:r>
      <w:r w:rsidR="00644FAB">
        <w:t>:</w:t>
      </w:r>
      <w:r w:rsidR="00644FAB">
        <w:tab/>
      </w:r>
      <w:r w:rsidR="00644FAB">
        <w:tab/>
      </w:r>
      <w:r w:rsidR="00070EFA">
        <w:t>July 06</w:t>
      </w:r>
      <w:r w:rsidR="00644FAB">
        <w:t>, 1983</w:t>
      </w:r>
    </w:p>
    <w:p w:rsidR="00C21861" w:rsidRDefault="00C21861" w:rsidP="00202A6F">
      <w:pPr>
        <w:pStyle w:val="ListParagraph"/>
        <w:numPr>
          <w:ilvl w:val="0"/>
          <w:numId w:val="20"/>
        </w:numPr>
        <w:spacing w:before="15" w:line="360" w:lineRule="auto"/>
        <w:ind w:left="1440"/>
      </w:pPr>
      <w:r w:rsidRPr="00644FAB">
        <w:rPr>
          <w:spacing w:val="-5"/>
        </w:rPr>
        <w:t>N</w:t>
      </w:r>
      <w:r w:rsidRPr="00644FAB">
        <w:rPr>
          <w:spacing w:val="4"/>
        </w:rPr>
        <w:t>a</w:t>
      </w:r>
      <w:r w:rsidRPr="00644FAB">
        <w:rPr>
          <w:spacing w:val="6"/>
        </w:rPr>
        <w:t>ti</w:t>
      </w:r>
      <w:r w:rsidRPr="00644FAB">
        <w:rPr>
          <w:spacing w:val="8"/>
        </w:rPr>
        <w:t>on</w:t>
      </w:r>
      <w:r w:rsidRPr="00644FAB">
        <w:rPr>
          <w:spacing w:val="4"/>
        </w:rPr>
        <w:t>a</w:t>
      </w:r>
      <w:r w:rsidRPr="00644FAB">
        <w:rPr>
          <w:spacing w:val="6"/>
        </w:rPr>
        <w:t>lit</w:t>
      </w:r>
      <w:r w:rsidRPr="00644FAB">
        <w:rPr>
          <w:spacing w:val="8"/>
        </w:rPr>
        <w:t>y</w:t>
      </w:r>
      <w:r>
        <w:t>:</w:t>
      </w:r>
      <w:r w:rsidR="00644FAB">
        <w:tab/>
      </w:r>
      <w:r w:rsidR="00644FAB">
        <w:tab/>
      </w:r>
      <w:r w:rsidRPr="00644FAB">
        <w:rPr>
          <w:spacing w:val="-3"/>
        </w:rPr>
        <w:t>P</w:t>
      </w:r>
      <w:r w:rsidRPr="00644FAB">
        <w:rPr>
          <w:spacing w:val="4"/>
        </w:rPr>
        <w:t>a</w:t>
      </w:r>
      <w:r w:rsidRPr="00644FAB">
        <w:rPr>
          <w:spacing w:val="8"/>
        </w:rPr>
        <w:t>k</w:t>
      </w:r>
      <w:r w:rsidRPr="00644FAB">
        <w:rPr>
          <w:spacing w:val="6"/>
        </w:rPr>
        <w:t>i</w:t>
      </w:r>
      <w:r>
        <w:t>s</w:t>
      </w:r>
      <w:r w:rsidRPr="00644FAB">
        <w:rPr>
          <w:spacing w:val="6"/>
        </w:rPr>
        <w:t>t</w:t>
      </w:r>
      <w:r w:rsidRPr="00644FAB">
        <w:rPr>
          <w:spacing w:val="4"/>
        </w:rPr>
        <w:t>a</w:t>
      </w:r>
      <w:r>
        <w:t>n</w:t>
      </w:r>
      <w:r w:rsidR="005C7376">
        <w:t>i</w:t>
      </w:r>
    </w:p>
    <w:p w:rsidR="00C21861" w:rsidRDefault="00C21861" w:rsidP="00202A6F">
      <w:pPr>
        <w:pStyle w:val="ListParagraph"/>
        <w:numPr>
          <w:ilvl w:val="0"/>
          <w:numId w:val="20"/>
        </w:numPr>
        <w:spacing w:before="15" w:line="360" w:lineRule="auto"/>
        <w:ind w:left="1440"/>
      </w:pPr>
      <w:r w:rsidRPr="00644FAB">
        <w:rPr>
          <w:spacing w:val="6"/>
        </w:rPr>
        <w:t>C</w:t>
      </w:r>
      <w:r w:rsidRPr="00644FAB">
        <w:rPr>
          <w:spacing w:val="8"/>
        </w:rPr>
        <w:t>u</w:t>
      </w:r>
      <w:r w:rsidRPr="00644FAB">
        <w:rPr>
          <w:spacing w:val="-4"/>
        </w:rPr>
        <w:t>rr</w:t>
      </w:r>
      <w:r w:rsidRPr="00644FAB">
        <w:rPr>
          <w:spacing w:val="4"/>
        </w:rPr>
        <w:t>e</w:t>
      </w:r>
      <w:r w:rsidRPr="00644FAB">
        <w:rPr>
          <w:spacing w:val="8"/>
        </w:rPr>
        <w:t>n</w:t>
      </w:r>
      <w:r>
        <w:t>t</w:t>
      </w:r>
      <w:r w:rsidR="00AB4A2D">
        <w:t xml:space="preserve"> </w:t>
      </w:r>
      <w:r w:rsidRPr="00644FAB">
        <w:rPr>
          <w:spacing w:val="2"/>
        </w:rPr>
        <w:t>L</w:t>
      </w:r>
      <w:r w:rsidRPr="00644FAB">
        <w:rPr>
          <w:spacing w:val="8"/>
        </w:rPr>
        <w:t>o</w:t>
      </w:r>
      <w:r w:rsidRPr="00644FAB">
        <w:rPr>
          <w:spacing w:val="4"/>
        </w:rPr>
        <w:t>ca</w:t>
      </w:r>
      <w:r w:rsidRPr="00644FAB">
        <w:rPr>
          <w:spacing w:val="6"/>
        </w:rPr>
        <w:t>ti</w:t>
      </w:r>
      <w:r w:rsidRPr="00644FAB">
        <w:rPr>
          <w:spacing w:val="8"/>
        </w:rPr>
        <w:t>on</w:t>
      </w:r>
      <w:r w:rsidR="00AB4A2D">
        <w:t>:</w:t>
      </w:r>
      <w:r w:rsidR="00AB4A2D">
        <w:tab/>
      </w:r>
      <w:r w:rsidR="00070EFA" w:rsidRPr="00644FAB">
        <w:rPr>
          <w:spacing w:val="-5"/>
        </w:rPr>
        <w:t>Abu Dhabi</w:t>
      </w:r>
      <w:r w:rsidR="00734E83" w:rsidRPr="00644FAB">
        <w:rPr>
          <w:spacing w:val="-5"/>
        </w:rPr>
        <w:t>, UAE</w:t>
      </w:r>
      <w:r w:rsidR="009B3AA8" w:rsidRPr="00644FAB">
        <w:rPr>
          <w:spacing w:val="-5"/>
        </w:rPr>
        <w:t xml:space="preserve"> </w:t>
      </w:r>
    </w:p>
    <w:p w:rsidR="00C21861" w:rsidRDefault="00C21861" w:rsidP="00202A6F">
      <w:pPr>
        <w:pStyle w:val="ListParagraph"/>
        <w:numPr>
          <w:ilvl w:val="0"/>
          <w:numId w:val="20"/>
        </w:numPr>
        <w:spacing w:before="26" w:line="360" w:lineRule="auto"/>
        <w:ind w:left="1440"/>
      </w:pPr>
      <w:r w:rsidRPr="00644FAB">
        <w:rPr>
          <w:spacing w:val="6"/>
        </w:rPr>
        <w:t>C</w:t>
      </w:r>
      <w:r w:rsidRPr="00644FAB">
        <w:rPr>
          <w:spacing w:val="8"/>
        </w:rPr>
        <w:t>u</w:t>
      </w:r>
      <w:r w:rsidRPr="00644FAB">
        <w:rPr>
          <w:spacing w:val="-4"/>
        </w:rPr>
        <w:t>rr</w:t>
      </w:r>
      <w:r w:rsidRPr="00644FAB">
        <w:rPr>
          <w:spacing w:val="4"/>
        </w:rPr>
        <w:t>e</w:t>
      </w:r>
      <w:r w:rsidRPr="00644FAB">
        <w:rPr>
          <w:spacing w:val="8"/>
        </w:rPr>
        <w:t>n</w:t>
      </w:r>
      <w:r>
        <w:t>t</w:t>
      </w:r>
      <w:r w:rsidR="00AB4A2D">
        <w:t xml:space="preserve"> </w:t>
      </w:r>
      <w:r w:rsidRPr="00644FAB">
        <w:rPr>
          <w:spacing w:val="-3"/>
        </w:rPr>
        <w:t>P</w:t>
      </w:r>
      <w:r w:rsidRPr="00644FAB">
        <w:rPr>
          <w:spacing w:val="8"/>
        </w:rPr>
        <w:t>o</w:t>
      </w:r>
      <w:r>
        <w:t>s</w:t>
      </w:r>
      <w:r w:rsidRPr="00644FAB">
        <w:rPr>
          <w:spacing w:val="6"/>
        </w:rPr>
        <w:t>iti</w:t>
      </w:r>
      <w:r w:rsidRPr="00644FAB">
        <w:rPr>
          <w:spacing w:val="8"/>
        </w:rPr>
        <w:t>on</w:t>
      </w:r>
      <w:r>
        <w:t>:</w:t>
      </w:r>
      <w:r w:rsidR="00AB4A2D">
        <w:tab/>
      </w:r>
      <w:r w:rsidR="00AB4A2D">
        <w:tab/>
      </w:r>
      <w:r w:rsidR="00644FAB">
        <w:t>Quantity Surveyor</w:t>
      </w:r>
    </w:p>
    <w:p w:rsidR="00C21861" w:rsidRPr="00B97EA7" w:rsidRDefault="00C21861" w:rsidP="00202A6F">
      <w:pPr>
        <w:pStyle w:val="ListParagraph"/>
        <w:numPr>
          <w:ilvl w:val="0"/>
          <w:numId w:val="20"/>
        </w:numPr>
        <w:spacing w:before="15" w:line="360" w:lineRule="auto"/>
        <w:ind w:left="1440"/>
      </w:pPr>
      <w:r w:rsidRPr="00644FAB">
        <w:rPr>
          <w:spacing w:val="6"/>
        </w:rPr>
        <w:t>C</w:t>
      </w:r>
      <w:r w:rsidRPr="00644FAB">
        <w:rPr>
          <w:spacing w:val="8"/>
        </w:rPr>
        <w:t>o</w:t>
      </w:r>
      <w:r w:rsidRPr="00644FAB">
        <w:rPr>
          <w:spacing w:val="-1"/>
        </w:rPr>
        <w:t>m</w:t>
      </w:r>
      <w:r w:rsidRPr="00644FAB">
        <w:rPr>
          <w:spacing w:val="8"/>
        </w:rPr>
        <w:t>p</w:t>
      </w:r>
      <w:r w:rsidRPr="00644FAB">
        <w:rPr>
          <w:spacing w:val="4"/>
        </w:rPr>
        <w:t>a</w:t>
      </w:r>
      <w:r w:rsidRPr="00644FAB">
        <w:rPr>
          <w:spacing w:val="8"/>
        </w:rPr>
        <w:t>ny</w:t>
      </w:r>
      <w:r w:rsidR="00AB4A2D">
        <w:t>:</w:t>
      </w:r>
      <w:r w:rsidR="00AB4A2D">
        <w:tab/>
      </w:r>
      <w:r w:rsidR="00AB4A2D">
        <w:tab/>
      </w:r>
      <w:r w:rsidR="00070EFA" w:rsidRPr="00644FAB">
        <w:rPr>
          <w:spacing w:val="6"/>
        </w:rPr>
        <w:t>Awan Builders Pvt. Ltd.</w:t>
      </w:r>
    </w:p>
    <w:p w:rsidR="00B97EA7" w:rsidRDefault="00B97EA7" w:rsidP="00B97EA7">
      <w:pPr>
        <w:spacing w:before="15"/>
      </w:pPr>
    </w:p>
    <w:p w:rsidR="00B97EA7" w:rsidRDefault="00B97EA7" w:rsidP="00B97EA7">
      <w:pPr>
        <w:spacing w:before="15"/>
      </w:pPr>
    </w:p>
    <w:p w:rsidR="00A46804" w:rsidRDefault="00A46804" w:rsidP="00B97EA7">
      <w:pPr>
        <w:spacing w:before="15"/>
      </w:pPr>
    </w:p>
    <w:p w:rsidR="00A46804" w:rsidRDefault="00A46804" w:rsidP="00B97EA7">
      <w:pPr>
        <w:spacing w:before="15"/>
      </w:pPr>
    </w:p>
    <w:p w:rsidR="00A46804" w:rsidRDefault="00A46804" w:rsidP="00B97EA7">
      <w:pPr>
        <w:spacing w:before="15"/>
      </w:pPr>
    </w:p>
    <w:p w:rsidR="00A46804" w:rsidRDefault="00A46804" w:rsidP="00B97EA7">
      <w:pPr>
        <w:spacing w:before="15"/>
      </w:pPr>
    </w:p>
    <w:p w:rsidR="00B97EA7" w:rsidRDefault="00B97EA7" w:rsidP="00B97EA7">
      <w:pPr>
        <w:spacing w:before="15"/>
      </w:pPr>
    </w:p>
    <w:p w:rsidR="00C21861" w:rsidRDefault="004245BA" w:rsidP="00C21861">
      <w:pPr>
        <w:spacing w:line="200" w:lineRule="exact"/>
      </w:pPr>
      <w:r>
        <w:tab/>
      </w:r>
      <w:r>
        <w:tab/>
      </w:r>
      <w:r>
        <w:tab/>
      </w:r>
      <w:r>
        <w:tab/>
      </w:r>
    </w:p>
    <w:p w:rsidR="004245BA" w:rsidRDefault="004245BA" w:rsidP="00C21861">
      <w:pPr>
        <w:spacing w:line="200" w:lineRule="exact"/>
      </w:pPr>
    </w:p>
    <w:p w:rsidR="00C21861" w:rsidRDefault="00173995" w:rsidP="00C21861">
      <w:pPr>
        <w:spacing w:before="17"/>
        <w:ind w:left="1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411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280035</wp:posOffset>
                </wp:positionV>
                <wp:extent cx="9525" cy="19685"/>
                <wp:effectExtent l="0" t="0" r="0" b="0"/>
                <wp:wrapNone/>
                <wp:docPr id="59" name="Group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441"/>
                          <a:chExt cx="15" cy="31"/>
                        </a:xfrm>
                      </wpg:grpSpPr>
                      <wps:wsp>
                        <wps:cNvPr id="60" name="Freeform 203"/>
                        <wps:cNvSpPr>
                          <a:spLocks/>
                        </wps:cNvSpPr>
                        <wps:spPr bwMode="auto">
                          <a:xfrm>
                            <a:off x="745" y="441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441 441"/>
                              <a:gd name="T3" fmla="*/ 441 h 31"/>
                              <a:gd name="T4" fmla="+- 0 760 745"/>
                              <a:gd name="T5" fmla="*/ T4 w 15"/>
                              <a:gd name="T6" fmla="+- 0 456 441"/>
                              <a:gd name="T7" fmla="*/ 456 h 31"/>
                              <a:gd name="T8" fmla="+- 0 745 745"/>
                              <a:gd name="T9" fmla="*/ T8 w 15"/>
                              <a:gd name="T10" fmla="+- 0 471 441"/>
                              <a:gd name="T11" fmla="*/ 471 h 31"/>
                              <a:gd name="T12" fmla="+- 0 745 745"/>
                              <a:gd name="T13" fmla="*/ T12 w 15"/>
                              <a:gd name="T14" fmla="+- 0 441 441"/>
                              <a:gd name="T15" fmla="*/ 44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698F15B" id="Group 202" o:spid="_x0000_s1026" style="position:absolute;margin-left:37.25pt;margin-top:22.05pt;width:.75pt;height:1.55pt;z-index:-251642368;mso-position-horizontal-relative:page" coordorigin="745,441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">
                <v:shape id="Freeform 203" o:spid="_x0000_s1027" style="position:absolute;left:745;top:44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oLMcAA&#10;AADbAAAADwAAAGRycy9kb3ducmV2LnhtbERPu27CMBTdkfgH6yJ1A4cMPFIMopWQOiFeC9tVfLFT&#10;4usodkn693hAYjw679Wmd7V4UBsqzwqmkwwEcel1xUbB5bwbL0CEiKyx9kwK/inAZj0crLDQvuMj&#10;PU7RiBTCoUAFNsamkDKUlhyGiW+IE3fzrcOYYGukbrFL4a6WeZbNpMOKU4PFhr4tlffTn1Ngrnuz&#10;zfzv7nBfzvPuMv0y+c0q9THqt58gIvXxLX65f7SCWVqfvq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foLMcAAAADbAAAADwAAAAAAAAAAAAAAAACYAgAAZHJzL2Rvd25y&#10;ZXYueG1sUEsFBgAAAAAEAAQA9QAAAIUDAAAAAA==&#10;" path="m,l15,15,,30,,xe" fillcolor="#999" stroked="f">
                  <v:path arrowok="t" o:connecttype="custom" o:connectlocs="0,441;15,456;0,471;0,441" o:connectangles="0,0,0,0"/>
                </v:shape>
                <w10:wrap anchorx="page"/>
              </v:group>
            </w:pict>
          </mc:Fallback>
        </mc:AlternateContent>
      </w:r>
      <w:r w:rsidR="00C21861">
        <w:rPr>
          <w:spacing w:val="2"/>
          <w:sz w:val="24"/>
          <w:szCs w:val="24"/>
        </w:rPr>
        <w:t>W</w:t>
      </w:r>
      <w:r w:rsidR="00C21861">
        <w:rPr>
          <w:spacing w:val="-5"/>
          <w:sz w:val="24"/>
          <w:szCs w:val="24"/>
        </w:rPr>
        <w:t>O</w:t>
      </w:r>
      <w:r w:rsidR="00C21861">
        <w:rPr>
          <w:spacing w:val="8"/>
          <w:sz w:val="24"/>
          <w:szCs w:val="24"/>
        </w:rPr>
        <w:t>R</w:t>
      </w:r>
      <w:r w:rsidR="00C21861">
        <w:rPr>
          <w:sz w:val="24"/>
          <w:szCs w:val="24"/>
        </w:rPr>
        <w:t>K</w:t>
      </w:r>
      <w:r w:rsidR="00C21861">
        <w:rPr>
          <w:spacing w:val="6"/>
          <w:w w:val="111"/>
          <w:sz w:val="24"/>
          <w:szCs w:val="24"/>
        </w:rPr>
        <w:t>E</w:t>
      </w:r>
      <w:r w:rsidR="00C21861">
        <w:rPr>
          <w:spacing w:val="8"/>
          <w:w w:val="101"/>
          <w:sz w:val="24"/>
          <w:szCs w:val="24"/>
        </w:rPr>
        <w:t>X</w:t>
      </w:r>
      <w:r w:rsidR="00C21861">
        <w:rPr>
          <w:spacing w:val="5"/>
          <w:w w:val="111"/>
          <w:sz w:val="24"/>
          <w:szCs w:val="24"/>
        </w:rPr>
        <w:t>P</w:t>
      </w:r>
      <w:r w:rsidR="00C21861">
        <w:rPr>
          <w:spacing w:val="6"/>
          <w:w w:val="111"/>
          <w:sz w:val="24"/>
          <w:szCs w:val="24"/>
        </w:rPr>
        <w:t>E</w:t>
      </w:r>
      <w:r w:rsidR="00C21861">
        <w:rPr>
          <w:spacing w:val="8"/>
          <w:w w:val="110"/>
          <w:sz w:val="24"/>
          <w:szCs w:val="24"/>
        </w:rPr>
        <w:t>R</w:t>
      </w:r>
      <w:r w:rsidR="00C21861">
        <w:rPr>
          <w:spacing w:val="-3"/>
          <w:w w:val="118"/>
          <w:sz w:val="24"/>
          <w:szCs w:val="24"/>
        </w:rPr>
        <w:t>I</w:t>
      </w:r>
      <w:r w:rsidR="00C21861">
        <w:rPr>
          <w:spacing w:val="6"/>
          <w:w w:val="111"/>
          <w:sz w:val="24"/>
          <w:szCs w:val="24"/>
        </w:rPr>
        <w:t>E</w:t>
      </w:r>
      <w:r w:rsidR="00C21861">
        <w:rPr>
          <w:spacing w:val="8"/>
          <w:w w:val="101"/>
          <w:sz w:val="24"/>
          <w:szCs w:val="24"/>
        </w:rPr>
        <w:t>N</w:t>
      </w:r>
      <w:r w:rsidR="00C21861">
        <w:rPr>
          <w:spacing w:val="8"/>
          <w:w w:val="110"/>
          <w:sz w:val="24"/>
          <w:szCs w:val="24"/>
        </w:rPr>
        <w:t>C</w:t>
      </w:r>
      <w:r w:rsidR="00C21861">
        <w:rPr>
          <w:w w:val="111"/>
          <w:sz w:val="24"/>
          <w:szCs w:val="24"/>
        </w:rPr>
        <w:t>E</w:t>
      </w:r>
    </w:p>
    <w:p w:rsidR="00C21861" w:rsidRDefault="00173995" w:rsidP="00C21861">
      <w:pPr>
        <w:spacing w:before="1" w:line="160" w:lineRule="exact"/>
        <w:rPr>
          <w:sz w:val="17"/>
          <w:szCs w:val="17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708928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10794</wp:posOffset>
                </wp:positionV>
                <wp:extent cx="6515735" cy="0"/>
                <wp:effectExtent l="0" t="19050" r="37465" b="19050"/>
                <wp:wrapNone/>
                <wp:docPr id="58" name="AutoShape 3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1BBB7C5D" id="AutoShape 309" o:spid="_x0000_s1026" type="#_x0000_t32" style="position:absolute;margin-left:6pt;margin-top:.85pt;width:513.05pt;height:0;z-index:2517089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" strokecolor="#7f7f7f [1612]" strokeweight="3pt">
                <v:shadow color="#7f7f7f [1601]" opacity=".5" offset="1pt"/>
              </v:shape>
            </w:pict>
          </mc:Fallback>
        </mc:AlternateContent>
      </w:r>
    </w:p>
    <w:p w:rsidR="00C21861" w:rsidRDefault="00C21861" w:rsidP="00C21861">
      <w:pPr>
        <w:spacing w:line="200" w:lineRule="exact"/>
      </w:pPr>
    </w:p>
    <w:p w:rsidR="005C7376" w:rsidRPr="00560DAD" w:rsidRDefault="005C7376" w:rsidP="005C7376">
      <w:pPr>
        <w:ind w:left="360" w:hanging="209"/>
        <w:rPr>
          <w:b/>
          <w:bCs/>
        </w:rPr>
      </w:pPr>
      <w:r>
        <w:rPr>
          <w:b/>
          <w:bCs/>
          <w:spacing w:val="-5"/>
        </w:rPr>
        <w:t>June</w:t>
      </w:r>
      <w:r w:rsidRPr="00560DAD">
        <w:rPr>
          <w:b/>
          <w:bCs/>
        </w:rPr>
        <w:t xml:space="preserve"> </w:t>
      </w:r>
      <w:r w:rsidRPr="00560DAD">
        <w:rPr>
          <w:b/>
          <w:bCs/>
          <w:spacing w:val="8"/>
        </w:rPr>
        <w:t>201</w:t>
      </w:r>
      <w:r w:rsidR="00E46DAB">
        <w:rPr>
          <w:b/>
          <w:bCs/>
          <w:spacing w:val="8"/>
        </w:rPr>
        <w:t>2</w:t>
      </w:r>
      <w:r w:rsidRPr="00560DAD">
        <w:rPr>
          <w:b/>
          <w:bCs/>
        </w:rPr>
        <w:t xml:space="preserve"> - </w:t>
      </w:r>
      <w:r w:rsidRPr="00560DAD">
        <w:rPr>
          <w:b/>
          <w:bCs/>
          <w:spacing w:val="-3"/>
        </w:rPr>
        <w:t>P</w:t>
      </w:r>
      <w:r w:rsidRPr="00560DAD">
        <w:rPr>
          <w:b/>
          <w:bCs/>
          <w:spacing w:val="-4"/>
        </w:rPr>
        <w:t>r</w:t>
      </w:r>
      <w:r w:rsidRPr="00560DAD">
        <w:rPr>
          <w:b/>
          <w:bCs/>
          <w:spacing w:val="4"/>
        </w:rPr>
        <w:t>e</w:t>
      </w:r>
      <w:r w:rsidRPr="00560DAD">
        <w:rPr>
          <w:b/>
          <w:bCs/>
        </w:rPr>
        <w:t>s</w:t>
      </w:r>
      <w:r w:rsidRPr="00560DAD">
        <w:rPr>
          <w:b/>
          <w:bCs/>
          <w:spacing w:val="4"/>
        </w:rPr>
        <w:t>e</w:t>
      </w:r>
      <w:r w:rsidRPr="00560DAD">
        <w:rPr>
          <w:b/>
          <w:bCs/>
          <w:spacing w:val="8"/>
        </w:rPr>
        <w:t>n</w:t>
      </w:r>
      <w:r w:rsidRPr="00560DAD">
        <w:rPr>
          <w:b/>
          <w:bCs/>
        </w:rPr>
        <w:t xml:space="preserve">t </w:t>
      </w:r>
      <w:r w:rsidRPr="00560DAD">
        <w:rPr>
          <w:b/>
          <w:bCs/>
        </w:rPr>
        <w:tab/>
      </w:r>
      <w:r w:rsidR="00070EFA">
        <w:rPr>
          <w:b/>
          <w:bCs/>
        </w:rPr>
        <w:t>Awan Builders Pvt. Ltd.</w:t>
      </w:r>
    </w:p>
    <w:p w:rsidR="005C7376" w:rsidRPr="0099433F" w:rsidRDefault="00E46DAB" w:rsidP="005C7376">
      <w:pPr>
        <w:spacing w:before="77"/>
        <w:ind w:left="2160"/>
        <w:rPr>
          <w:bCs/>
        </w:rPr>
      </w:pPr>
      <w:r w:rsidRPr="0099433F">
        <w:rPr>
          <w:bCs/>
          <w:spacing w:val="-5"/>
        </w:rPr>
        <w:t>Position:</w:t>
      </w:r>
      <w:r w:rsidRPr="0099433F">
        <w:rPr>
          <w:bCs/>
          <w:spacing w:val="-5"/>
        </w:rPr>
        <w:tab/>
      </w:r>
      <w:r w:rsidRPr="0099433F">
        <w:rPr>
          <w:bCs/>
          <w:spacing w:val="-5"/>
        </w:rPr>
        <w:tab/>
      </w:r>
      <w:r w:rsidR="00A46804">
        <w:rPr>
          <w:bCs/>
          <w:spacing w:val="-5"/>
        </w:rPr>
        <w:t xml:space="preserve">Design Coordinator </w:t>
      </w:r>
    </w:p>
    <w:p w:rsidR="005C7376" w:rsidRDefault="005C7376" w:rsidP="005C7376">
      <w:pPr>
        <w:spacing w:line="300" w:lineRule="atLeast"/>
        <w:ind w:left="2160" w:right="871"/>
        <w:jc w:val="both"/>
        <w:rPr>
          <w:bCs/>
          <w:noProof/>
          <w:color w:val="000000" w:themeColor="text1"/>
        </w:rPr>
      </w:pPr>
      <w:r w:rsidRPr="0099433F">
        <w:rPr>
          <w:bCs/>
          <w:noProof/>
          <w:color w:val="000000" w:themeColor="text1"/>
        </w:rPr>
        <w:t>Projects:</w:t>
      </w:r>
      <w:r w:rsidR="0099433F">
        <w:rPr>
          <w:bCs/>
          <w:noProof/>
          <w:color w:val="000000" w:themeColor="text1"/>
        </w:rPr>
        <w:tab/>
      </w:r>
      <w:r w:rsidRPr="0099433F">
        <w:rPr>
          <w:noProof/>
          <w:color w:val="000000" w:themeColor="text1"/>
        </w:rPr>
        <w:tab/>
      </w:r>
      <w:r w:rsidR="00070EFA" w:rsidRPr="0099433F">
        <w:rPr>
          <w:bCs/>
          <w:noProof/>
          <w:color w:val="000000" w:themeColor="text1"/>
        </w:rPr>
        <w:t>Commercial &amp; Residantial Multi Storey Buildings</w:t>
      </w:r>
    </w:p>
    <w:p w:rsidR="00777161" w:rsidRDefault="00260BDA" w:rsidP="005C7376">
      <w:pPr>
        <w:spacing w:line="300" w:lineRule="atLeast"/>
        <w:ind w:left="2160" w:right="871"/>
        <w:jc w:val="both"/>
        <w:rPr>
          <w:bCs/>
          <w:noProof/>
          <w:color w:val="000000" w:themeColor="text1"/>
        </w:rPr>
      </w:pPr>
      <w:r>
        <w:rPr>
          <w:bCs/>
          <w:noProof/>
          <w:color w:val="000000" w:themeColor="text1"/>
        </w:rPr>
        <w:t>Consultant:</w:t>
      </w:r>
      <w:r>
        <w:rPr>
          <w:bCs/>
          <w:noProof/>
          <w:color w:val="000000" w:themeColor="text1"/>
        </w:rPr>
        <w:tab/>
        <w:t>Milt</w:t>
      </w:r>
      <w:r w:rsidR="006C1661">
        <w:rPr>
          <w:bCs/>
          <w:noProof/>
          <w:color w:val="000000" w:themeColor="text1"/>
        </w:rPr>
        <w:t>ary Engineer Services Pakistan</w:t>
      </w:r>
    </w:p>
    <w:p w:rsidR="005C7376" w:rsidRDefault="005C7376" w:rsidP="0004618C">
      <w:pPr>
        <w:ind w:left="360" w:hanging="209"/>
        <w:rPr>
          <w:b/>
          <w:bCs/>
          <w:spacing w:val="-5"/>
        </w:rPr>
      </w:pPr>
    </w:p>
    <w:p w:rsidR="00B97EA7" w:rsidRDefault="00B97EA7" w:rsidP="0004618C">
      <w:pPr>
        <w:ind w:left="360" w:hanging="209"/>
        <w:rPr>
          <w:b/>
          <w:bCs/>
          <w:spacing w:val="-5"/>
        </w:rPr>
      </w:pPr>
    </w:p>
    <w:p w:rsidR="00C21861" w:rsidRPr="00560DAD" w:rsidRDefault="00E46DAB" w:rsidP="0004618C">
      <w:pPr>
        <w:ind w:left="360" w:hanging="209"/>
        <w:rPr>
          <w:b/>
          <w:bCs/>
        </w:rPr>
      </w:pPr>
      <w:r>
        <w:rPr>
          <w:b/>
          <w:bCs/>
          <w:spacing w:val="-5"/>
        </w:rPr>
        <w:t xml:space="preserve">Feb </w:t>
      </w:r>
      <w:r w:rsidR="00CB25AB">
        <w:rPr>
          <w:b/>
          <w:bCs/>
          <w:spacing w:val="-5"/>
        </w:rPr>
        <w:t>20</w:t>
      </w:r>
      <w:r>
        <w:rPr>
          <w:b/>
          <w:bCs/>
          <w:spacing w:val="-5"/>
        </w:rPr>
        <w:t>09</w:t>
      </w:r>
      <w:r w:rsidR="00CB25AB">
        <w:rPr>
          <w:b/>
          <w:bCs/>
          <w:spacing w:val="-5"/>
        </w:rPr>
        <w:t xml:space="preserve"> -</w:t>
      </w:r>
      <w:r>
        <w:rPr>
          <w:b/>
          <w:bCs/>
          <w:spacing w:val="-5"/>
        </w:rPr>
        <w:t xml:space="preserve"> Jun </w:t>
      </w:r>
      <w:r w:rsidR="00CB25AB">
        <w:rPr>
          <w:b/>
          <w:bCs/>
          <w:spacing w:val="-5"/>
        </w:rPr>
        <w:t>20</w:t>
      </w:r>
      <w:r>
        <w:rPr>
          <w:b/>
          <w:bCs/>
          <w:spacing w:val="-5"/>
        </w:rPr>
        <w:t>12</w:t>
      </w:r>
      <w:r>
        <w:rPr>
          <w:b/>
          <w:bCs/>
          <w:spacing w:val="-5"/>
        </w:rPr>
        <w:tab/>
      </w:r>
      <w:r w:rsidR="007E7144">
        <w:rPr>
          <w:b/>
          <w:bCs/>
        </w:rPr>
        <w:t>Bravo Associates</w:t>
      </w:r>
    </w:p>
    <w:p w:rsidR="00C21861" w:rsidRPr="0099433F" w:rsidRDefault="00E46DAB" w:rsidP="00195580">
      <w:pPr>
        <w:spacing w:before="77"/>
        <w:ind w:left="2160"/>
        <w:rPr>
          <w:bCs/>
          <w:spacing w:val="-5"/>
        </w:rPr>
      </w:pPr>
      <w:r w:rsidRPr="0099433F">
        <w:rPr>
          <w:bCs/>
          <w:spacing w:val="-5"/>
        </w:rPr>
        <w:t>Position:</w:t>
      </w:r>
      <w:r w:rsidRPr="0099433F">
        <w:rPr>
          <w:bCs/>
          <w:spacing w:val="-5"/>
        </w:rPr>
        <w:tab/>
      </w:r>
      <w:r w:rsidRPr="0099433F">
        <w:rPr>
          <w:bCs/>
          <w:spacing w:val="-5"/>
        </w:rPr>
        <w:tab/>
      </w:r>
      <w:r w:rsidR="00A46804">
        <w:rPr>
          <w:bCs/>
          <w:spacing w:val="-5"/>
        </w:rPr>
        <w:t>Design Coordinator</w:t>
      </w:r>
      <w:r w:rsidR="00B2335F" w:rsidRPr="0099433F">
        <w:rPr>
          <w:bCs/>
          <w:spacing w:val="-5"/>
        </w:rPr>
        <w:t xml:space="preserve"> </w:t>
      </w:r>
    </w:p>
    <w:p w:rsidR="00E46DAB" w:rsidRDefault="00E46DAB" w:rsidP="0099433F">
      <w:pPr>
        <w:spacing w:before="77"/>
        <w:ind w:left="2160"/>
        <w:rPr>
          <w:bCs/>
          <w:spacing w:val="-5"/>
        </w:rPr>
      </w:pPr>
      <w:r w:rsidRPr="0099433F">
        <w:rPr>
          <w:bCs/>
          <w:spacing w:val="-5"/>
        </w:rPr>
        <w:t>Projects:</w:t>
      </w:r>
      <w:r w:rsidR="0099433F">
        <w:rPr>
          <w:bCs/>
          <w:spacing w:val="-5"/>
        </w:rPr>
        <w:tab/>
      </w:r>
      <w:r w:rsidR="0099433F">
        <w:rPr>
          <w:bCs/>
          <w:spacing w:val="-5"/>
        </w:rPr>
        <w:tab/>
      </w:r>
      <w:r w:rsidRPr="0099433F">
        <w:rPr>
          <w:bCs/>
          <w:spacing w:val="-5"/>
        </w:rPr>
        <w:t>Construction / Repair of School/ C.M.H. and Colleges and provision of missing facilities</w:t>
      </w:r>
    </w:p>
    <w:p w:rsidR="00777161" w:rsidRDefault="00777161" w:rsidP="0099433F">
      <w:pPr>
        <w:spacing w:before="77"/>
        <w:ind w:left="2160"/>
        <w:rPr>
          <w:bCs/>
          <w:spacing w:val="-5"/>
        </w:rPr>
      </w:pPr>
    </w:p>
    <w:p w:rsidR="0099433F" w:rsidRPr="00477173" w:rsidRDefault="0099433F" w:rsidP="00C21861">
      <w:pPr>
        <w:spacing w:line="200" w:lineRule="exact"/>
      </w:pPr>
    </w:p>
    <w:p w:rsidR="00C21861" w:rsidRPr="00D003EF" w:rsidRDefault="00CB25AB" w:rsidP="00D003EF">
      <w:pPr>
        <w:ind w:left="151"/>
        <w:rPr>
          <w:b/>
          <w:bCs/>
        </w:rPr>
      </w:pPr>
      <w:r>
        <w:rPr>
          <w:b/>
          <w:bCs/>
        </w:rPr>
        <w:t>Feb 2007</w:t>
      </w:r>
      <w:r w:rsidR="00D003EF" w:rsidRPr="00D003EF">
        <w:rPr>
          <w:b/>
          <w:bCs/>
          <w:spacing w:val="8"/>
        </w:rPr>
        <w:t xml:space="preserve"> </w:t>
      </w:r>
      <w:r w:rsidR="00C21861" w:rsidRPr="00D003EF">
        <w:rPr>
          <w:b/>
          <w:bCs/>
        </w:rPr>
        <w:t>-</w:t>
      </w:r>
      <w:r w:rsidR="00D003EF" w:rsidRPr="00D003EF">
        <w:rPr>
          <w:b/>
          <w:bCs/>
        </w:rPr>
        <w:t xml:space="preserve"> </w:t>
      </w:r>
      <w:r>
        <w:rPr>
          <w:b/>
          <w:bCs/>
        </w:rPr>
        <w:t>Feb 2009</w:t>
      </w:r>
      <w:r w:rsidR="00D003EF" w:rsidRPr="00D003EF">
        <w:rPr>
          <w:b/>
          <w:bCs/>
        </w:rPr>
        <w:tab/>
      </w:r>
      <w:r>
        <w:rPr>
          <w:b/>
          <w:bCs/>
        </w:rPr>
        <w:t>Sam Traders</w:t>
      </w:r>
      <w:r w:rsidR="00195580">
        <w:rPr>
          <w:b/>
          <w:bCs/>
        </w:rPr>
        <w:t xml:space="preserve"> </w:t>
      </w:r>
    </w:p>
    <w:p w:rsidR="00C21861" w:rsidRPr="0099433F" w:rsidRDefault="00CB25AB" w:rsidP="004C6F94">
      <w:pPr>
        <w:spacing w:before="77"/>
        <w:ind w:left="2430" w:hanging="242"/>
        <w:rPr>
          <w:bCs/>
          <w:spacing w:val="-5"/>
        </w:rPr>
      </w:pPr>
      <w:r w:rsidRPr="0099433F">
        <w:rPr>
          <w:bCs/>
          <w:spacing w:val="-5"/>
        </w:rPr>
        <w:t>Position:</w:t>
      </w:r>
      <w:r w:rsidRPr="0099433F">
        <w:rPr>
          <w:bCs/>
          <w:spacing w:val="-5"/>
        </w:rPr>
        <w:tab/>
      </w:r>
      <w:r w:rsidR="00260BDA">
        <w:rPr>
          <w:bCs/>
          <w:spacing w:val="-5"/>
        </w:rPr>
        <w:tab/>
      </w:r>
      <w:r w:rsidR="00A46804">
        <w:rPr>
          <w:bCs/>
          <w:spacing w:val="-5"/>
        </w:rPr>
        <w:t>Draftsman</w:t>
      </w:r>
    </w:p>
    <w:p w:rsidR="00CB25AB" w:rsidRDefault="00CB25AB" w:rsidP="00260BDA">
      <w:pPr>
        <w:spacing w:before="77"/>
        <w:ind w:left="2430" w:hanging="242"/>
        <w:rPr>
          <w:bCs/>
          <w:spacing w:val="-5"/>
        </w:rPr>
      </w:pPr>
      <w:r w:rsidRPr="0099433F">
        <w:rPr>
          <w:bCs/>
          <w:spacing w:val="-5"/>
        </w:rPr>
        <w:t>Projects:</w:t>
      </w:r>
      <w:r w:rsidRPr="0099433F">
        <w:rPr>
          <w:bCs/>
          <w:spacing w:val="-5"/>
        </w:rPr>
        <w:tab/>
      </w:r>
      <w:r w:rsidR="00260BDA">
        <w:rPr>
          <w:bCs/>
          <w:spacing w:val="-5"/>
        </w:rPr>
        <w:tab/>
      </w:r>
      <w:r w:rsidRPr="0099433F">
        <w:rPr>
          <w:bCs/>
          <w:spacing w:val="-5"/>
        </w:rPr>
        <w:t>FACTORY BUILDING (NEAR SCIENCE COLLAGE G.T. ROAD</w:t>
      </w:r>
      <w:r w:rsidRPr="00260BDA">
        <w:rPr>
          <w:bCs/>
          <w:spacing w:val="-5"/>
        </w:rPr>
        <w:t xml:space="preserve"> GUJRAT)</w:t>
      </w:r>
    </w:p>
    <w:p w:rsidR="00777161" w:rsidRDefault="00777161" w:rsidP="00260BDA">
      <w:pPr>
        <w:spacing w:before="77"/>
        <w:ind w:left="2430" w:hanging="242"/>
        <w:rPr>
          <w:bCs/>
          <w:spacing w:val="-5"/>
        </w:rPr>
      </w:pPr>
    </w:p>
    <w:p w:rsidR="00CB25AB" w:rsidRDefault="00CB25AB" w:rsidP="00C21861">
      <w:pPr>
        <w:spacing w:line="200" w:lineRule="exact"/>
      </w:pPr>
    </w:p>
    <w:p w:rsidR="009B44CD" w:rsidRPr="00D003EF" w:rsidRDefault="009B44CD" w:rsidP="009B44CD">
      <w:pPr>
        <w:ind w:left="151"/>
        <w:rPr>
          <w:b/>
          <w:bCs/>
        </w:rPr>
      </w:pPr>
      <w:r>
        <w:rPr>
          <w:b/>
          <w:bCs/>
        </w:rPr>
        <w:t>Mar 2004 - Feb 2007</w:t>
      </w:r>
      <w:r w:rsidRPr="00D003EF">
        <w:rPr>
          <w:b/>
          <w:bCs/>
        </w:rPr>
        <w:tab/>
      </w:r>
      <w:r>
        <w:rPr>
          <w:b/>
          <w:bCs/>
        </w:rPr>
        <w:t xml:space="preserve">FIM Associates </w:t>
      </w:r>
    </w:p>
    <w:p w:rsidR="009B44CD" w:rsidRPr="0099433F" w:rsidRDefault="009B44CD" w:rsidP="009B44CD">
      <w:pPr>
        <w:spacing w:before="77"/>
        <w:ind w:left="2430" w:hanging="242"/>
        <w:rPr>
          <w:bCs/>
          <w:spacing w:val="-5"/>
        </w:rPr>
      </w:pPr>
      <w:r w:rsidRPr="0099433F">
        <w:rPr>
          <w:bCs/>
          <w:spacing w:val="-5"/>
        </w:rPr>
        <w:t>Position:</w:t>
      </w:r>
      <w:r w:rsidRPr="0099433F">
        <w:rPr>
          <w:bCs/>
          <w:spacing w:val="-5"/>
        </w:rPr>
        <w:tab/>
      </w:r>
      <w:r w:rsidR="00260BDA">
        <w:rPr>
          <w:bCs/>
          <w:spacing w:val="-5"/>
        </w:rPr>
        <w:tab/>
      </w:r>
      <w:r w:rsidR="00A46804">
        <w:rPr>
          <w:bCs/>
          <w:spacing w:val="-5"/>
        </w:rPr>
        <w:t>Draftsman</w:t>
      </w:r>
    </w:p>
    <w:p w:rsidR="00BA38BB" w:rsidRDefault="009B44CD" w:rsidP="00F56DD8">
      <w:pPr>
        <w:spacing w:line="300" w:lineRule="atLeast"/>
        <w:ind w:left="2160" w:right="871"/>
        <w:jc w:val="both"/>
        <w:rPr>
          <w:bCs/>
          <w:spacing w:val="-5"/>
        </w:rPr>
      </w:pPr>
      <w:r w:rsidRPr="0099433F">
        <w:rPr>
          <w:bCs/>
          <w:spacing w:val="-5"/>
        </w:rPr>
        <w:t>Projects:</w:t>
      </w:r>
      <w:r w:rsidRPr="0099433F">
        <w:rPr>
          <w:bCs/>
          <w:spacing w:val="-5"/>
        </w:rPr>
        <w:tab/>
      </w:r>
      <w:r w:rsidR="00260BDA">
        <w:rPr>
          <w:bCs/>
          <w:spacing w:val="-5"/>
        </w:rPr>
        <w:tab/>
      </w:r>
      <w:r w:rsidRPr="0099433F">
        <w:rPr>
          <w:bCs/>
          <w:spacing w:val="-5"/>
        </w:rPr>
        <w:t>Public and Residential Multi Story Building</w:t>
      </w:r>
    </w:p>
    <w:p w:rsidR="00777161" w:rsidRDefault="00777161" w:rsidP="00F56DD8">
      <w:pPr>
        <w:spacing w:line="300" w:lineRule="atLeast"/>
        <w:ind w:left="2160" w:right="871"/>
        <w:jc w:val="both"/>
        <w:rPr>
          <w:bCs/>
          <w:spacing w:val="-5"/>
        </w:rPr>
      </w:pPr>
    </w:p>
    <w:p w:rsidR="00777161" w:rsidRDefault="00777161" w:rsidP="00F56DD8">
      <w:pPr>
        <w:spacing w:line="300" w:lineRule="atLeast"/>
        <w:ind w:left="2160" w:right="871"/>
        <w:jc w:val="both"/>
        <w:rPr>
          <w:bCs/>
          <w:spacing w:val="-5"/>
        </w:rPr>
      </w:pPr>
    </w:p>
    <w:p w:rsidR="00F56DD8" w:rsidRPr="00D003EF" w:rsidRDefault="00F56DD8" w:rsidP="00F56DD8">
      <w:pPr>
        <w:ind w:left="151"/>
        <w:rPr>
          <w:b/>
          <w:bCs/>
        </w:rPr>
      </w:pPr>
      <w:r>
        <w:rPr>
          <w:b/>
          <w:bCs/>
        </w:rPr>
        <w:t>Feb 2002 - Feb 2004</w:t>
      </w:r>
      <w:r w:rsidRPr="00D003EF">
        <w:rPr>
          <w:b/>
          <w:bCs/>
        </w:rPr>
        <w:tab/>
      </w:r>
      <w:r w:rsidR="00D02B80">
        <w:rPr>
          <w:b/>
          <w:bCs/>
        </w:rPr>
        <w:t>Inter Construct Company Pvt. Ltd.</w:t>
      </w:r>
      <w:r>
        <w:rPr>
          <w:b/>
          <w:bCs/>
        </w:rPr>
        <w:t xml:space="preserve"> </w:t>
      </w:r>
    </w:p>
    <w:p w:rsidR="00F56DD8" w:rsidRPr="0099433F" w:rsidRDefault="00F56DD8" w:rsidP="00F56DD8">
      <w:pPr>
        <w:spacing w:before="77"/>
        <w:ind w:left="2430" w:hanging="242"/>
        <w:rPr>
          <w:bCs/>
          <w:spacing w:val="-5"/>
        </w:rPr>
      </w:pPr>
      <w:r w:rsidRPr="0099433F">
        <w:rPr>
          <w:bCs/>
          <w:spacing w:val="-5"/>
        </w:rPr>
        <w:t>Position:</w:t>
      </w:r>
      <w:r w:rsidRPr="0099433F">
        <w:rPr>
          <w:bCs/>
          <w:spacing w:val="-5"/>
        </w:rPr>
        <w:tab/>
      </w:r>
      <w:r w:rsidR="00260BDA">
        <w:rPr>
          <w:bCs/>
          <w:spacing w:val="-5"/>
        </w:rPr>
        <w:tab/>
      </w:r>
      <w:r w:rsidR="00A46804">
        <w:rPr>
          <w:bCs/>
          <w:spacing w:val="-5"/>
        </w:rPr>
        <w:t xml:space="preserve">AutoCAD Operator </w:t>
      </w:r>
    </w:p>
    <w:p w:rsidR="00F56DD8" w:rsidRDefault="00F56DD8" w:rsidP="00F56DD8">
      <w:pPr>
        <w:spacing w:line="300" w:lineRule="atLeast"/>
        <w:ind w:left="2160" w:right="871"/>
        <w:jc w:val="both"/>
        <w:rPr>
          <w:bCs/>
          <w:spacing w:val="-5"/>
        </w:rPr>
      </w:pPr>
      <w:r w:rsidRPr="0099433F">
        <w:rPr>
          <w:bCs/>
          <w:spacing w:val="-5"/>
        </w:rPr>
        <w:t>Projects:</w:t>
      </w:r>
      <w:r w:rsidRPr="0099433F">
        <w:rPr>
          <w:bCs/>
          <w:spacing w:val="-5"/>
        </w:rPr>
        <w:tab/>
      </w:r>
      <w:r w:rsidR="00260BDA">
        <w:rPr>
          <w:bCs/>
          <w:spacing w:val="-5"/>
        </w:rPr>
        <w:tab/>
      </w:r>
      <w:r w:rsidR="00D02B80" w:rsidRPr="0099433F">
        <w:rPr>
          <w:bCs/>
          <w:spacing w:val="-5"/>
        </w:rPr>
        <w:t xml:space="preserve">Construction of </w:t>
      </w:r>
      <w:r w:rsidR="00D02B80" w:rsidRPr="0099433F">
        <w:rPr>
          <w:bCs/>
          <w:spacing w:val="-5"/>
        </w:rPr>
        <w:tab/>
        <w:t>Science block (ALAMA IQBAL Open University Islamabad)</w:t>
      </w:r>
    </w:p>
    <w:p w:rsidR="00F56DD8" w:rsidRPr="00CB25AB" w:rsidRDefault="00F56DD8" w:rsidP="00F56DD8">
      <w:pPr>
        <w:spacing w:line="300" w:lineRule="atLeast"/>
        <w:ind w:left="2160"/>
        <w:jc w:val="both"/>
        <w:rPr>
          <w:rFonts w:ascii="Arial" w:hAnsi="Arial" w:cs="Arial"/>
          <w:color w:val="222222"/>
          <w:shd w:val="clear" w:color="auto" w:fill="FFFFFF"/>
        </w:rPr>
      </w:pPr>
    </w:p>
    <w:p w:rsidR="00ED1D6A" w:rsidRPr="00477173" w:rsidRDefault="00173995" w:rsidP="00ED1D6A">
      <w:pPr>
        <w:spacing w:before="17"/>
        <w:ind w:left="1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3024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280035</wp:posOffset>
                </wp:positionV>
                <wp:extent cx="9525" cy="19685"/>
                <wp:effectExtent l="0" t="0" r="0" b="0"/>
                <wp:wrapNone/>
                <wp:docPr id="166" name="Group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441"/>
                          <a:chExt cx="15" cy="31"/>
                        </a:xfrm>
                      </wpg:grpSpPr>
                      <wps:wsp>
                        <wps:cNvPr id="167" name="Freeform 7"/>
                        <wps:cNvSpPr>
                          <a:spLocks/>
                        </wps:cNvSpPr>
                        <wps:spPr bwMode="auto">
                          <a:xfrm>
                            <a:off x="745" y="441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441 441"/>
                              <a:gd name="T3" fmla="*/ 441 h 31"/>
                              <a:gd name="T4" fmla="+- 0 760 745"/>
                              <a:gd name="T5" fmla="*/ T4 w 15"/>
                              <a:gd name="T6" fmla="+- 0 456 441"/>
                              <a:gd name="T7" fmla="*/ 456 h 31"/>
                              <a:gd name="T8" fmla="+- 0 745 745"/>
                              <a:gd name="T9" fmla="*/ T8 w 15"/>
                              <a:gd name="T10" fmla="+- 0 471 441"/>
                              <a:gd name="T11" fmla="*/ 471 h 31"/>
                              <a:gd name="T12" fmla="+- 0 745 745"/>
                              <a:gd name="T13" fmla="*/ T12 w 15"/>
                              <a:gd name="T14" fmla="+- 0 441 441"/>
                              <a:gd name="T15" fmla="*/ 441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9269C43" id="Group 166" o:spid="_x0000_s1026" style="position:absolute;margin-left:37.25pt;margin-top:22.05pt;width:.75pt;height:1.55pt;z-index:-251603456;mso-position-horizontal-relative:page" coordorigin="745,441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">
                <v:shape id="Freeform 7" o:spid="_x0000_s1027" style="position:absolute;left:745;top:44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IOHcEA&#10;AADcAAAADwAAAGRycy9kb3ducmV2LnhtbERPTYvCMBC9C/sfwix409QedK1GUUHY0+KqF29DMybV&#10;ZlKarK3/fiMs7G0e73OW697V4kFtqDwrmIwzEMSl1xUbBefTfvQBIkRkjbVnUvCkAOvV22CJhfYd&#10;f9PjGI1IIRwKVGBjbAopQ2nJYRj7hjhxV986jAm2RuoWuxTuapln2VQ6rDg1WGxoZ6m8H3+cAnP5&#10;MpvM3/aH+3yWd+fJ1uRXq9Twvd8sQETq47/4z/2p0/zpDF7PpAvk6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oCDh3BAAAA3AAAAA8AAAAAAAAAAAAAAAAAmAIAAGRycy9kb3du&#10;cmV2LnhtbFBLBQYAAAAABAAEAPUAAACGAwAAAAA=&#10;" path="m,l15,15,,30,,xe" fillcolor="#999" stroked="f">
                  <v:path arrowok="t" o:connecttype="custom" o:connectlocs="0,441;15,456;0,471;0,441" o:connectangles="0,0,0,0"/>
                </v:shape>
                <w10:wrap anchorx="page"/>
              </v:group>
            </w:pict>
          </mc:Fallback>
        </mc:AlternateContent>
      </w:r>
      <w:r w:rsidR="00ED1D6A" w:rsidRPr="00477173">
        <w:rPr>
          <w:spacing w:val="6"/>
          <w:w w:val="111"/>
          <w:sz w:val="24"/>
          <w:szCs w:val="24"/>
        </w:rPr>
        <w:t>E</w:t>
      </w:r>
      <w:r w:rsidR="00ED1D6A" w:rsidRPr="00477173">
        <w:rPr>
          <w:spacing w:val="8"/>
          <w:w w:val="101"/>
          <w:sz w:val="24"/>
          <w:szCs w:val="24"/>
        </w:rPr>
        <w:t>DU</w:t>
      </w:r>
      <w:r w:rsidR="00ED1D6A" w:rsidRPr="00477173">
        <w:rPr>
          <w:spacing w:val="8"/>
          <w:w w:val="110"/>
          <w:sz w:val="24"/>
          <w:szCs w:val="24"/>
        </w:rPr>
        <w:t>C</w:t>
      </w:r>
      <w:r w:rsidR="00ED1D6A" w:rsidRPr="00477173">
        <w:rPr>
          <w:spacing w:val="8"/>
          <w:w w:val="101"/>
          <w:sz w:val="24"/>
          <w:szCs w:val="24"/>
        </w:rPr>
        <w:t>A</w:t>
      </w:r>
      <w:r w:rsidR="00ED1D6A" w:rsidRPr="00477173">
        <w:rPr>
          <w:spacing w:val="6"/>
          <w:w w:val="111"/>
          <w:sz w:val="24"/>
          <w:szCs w:val="24"/>
        </w:rPr>
        <w:t>T</w:t>
      </w:r>
      <w:r w:rsidR="00ED1D6A" w:rsidRPr="00477173">
        <w:rPr>
          <w:spacing w:val="-3"/>
          <w:w w:val="118"/>
          <w:sz w:val="24"/>
          <w:szCs w:val="24"/>
        </w:rPr>
        <w:t>I</w:t>
      </w:r>
      <w:r w:rsidR="00ED1D6A" w:rsidRPr="00477173">
        <w:rPr>
          <w:spacing w:val="-5"/>
          <w:w w:val="109"/>
          <w:sz w:val="24"/>
          <w:szCs w:val="24"/>
        </w:rPr>
        <w:t>O</w:t>
      </w:r>
      <w:r w:rsidR="00ED1D6A" w:rsidRPr="00477173">
        <w:rPr>
          <w:w w:val="101"/>
          <w:sz w:val="24"/>
          <w:szCs w:val="24"/>
        </w:rPr>
        <w:t>N</w:t>
      </w:r>
    </w:p>
    <w:p w:rsidR="00ED1D6A" w:rsidRPr="00477173" w:rsidRDefault="00173995" w:rsidP="00ED1D6A">
      <w:pPr>
        <w:spacing w:before="5" w:line="140" w:lineRule="exact"/>
        <w:rPr>
          <w:sz w:val="15"/>
          <w:szCs w:val="15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730432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18414</wp:posOffset>
                </wp:positionV>
                <wp:extent cx="6515735" cy="0"/>
                <wp:effectExtent l="0" t="19050" r="37465" b="19050"/>
                <wp:wrapNone/>
                <wp:docPr id="165" name="Straight Arrow Connector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6219FEB" id="Straight Arrow Connector 165" o:spid="_x0000_s1026" type="#_x0000_t32" style="position:absolute;margin-left:6pt;margin-top:1.45pt;width:513.05pt;height:0;z-index:251730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" strokecolor="#7f7f7f [1612]" strokeweight="3pt">
                <v:shadow color="#7f7f7f [1601]" opacity=".5" offset="1pt"/>
              </v:shape>
            </w:pict>
          </mc:Fallback>
        </mc:AlternateContent>
      </w:r>
    </w:p>
    <w:p w:rsidR="00ED1D6A" w:rsidRPr="00477173" w:rsidRDefault="00ED1D6A" w:rsidP="00ED1D6A">
      <w:pPr>
        <w:spacing w:line="200" w:lineRule="exact"/>
      </w:pPr>
    </w:p>
    <w:p w:rsidR="00ED1D6A" w:rsidRPr="00477173" w:rsidRDefault="00ED1D6A" w:rsidP="00ED1D6A">
      <w:pPr>
        <w:spacing w:line="200" w:lineRule="exact"/>
        <w:sectPr w:rsidR="00ED1D6A" w:rsidRPr="00477173" w:rsidSect="00CF0DA7">
          <w:type w:val="continuous"/>
          <w:pgSz w:w="11900" w:h="16840"/>
          <w:pgMar w:top="540" w:right="680" w:bottom="280" w:left="640" w:header="720" w:footer="0" w:gutter="0"/>
          <w:cols w:space="720"/>
          <w:docGrid w:linePitch="272"/>
        </w:sectPr>
      </w:pPr>
    </w:p>
    <w:p w:rsidR="00ED1D6A" w:rsidRPr="00777161" w:rsidRDefault="004C6F94" w:rsidP="00777161">
      <w:pPr>
        <w:spacing w:before="50" w:line="200" w:lineRule="exact"/>
        <w:ind w:left="2160" w:right="97" w:hanging="2009"/>
        <w:rPr>
          <w:b/>
          <w:spacing w:val="2"/>
          <w:w w:val="107"/>
          <w:position w:val="2"/>
        </w:rPr>
      </w:pPr>
      <w:r>
        <w:lastRenderedPageBreak/>
        <w:t>19</w:t>
      </w:r>
      <w:r w:rsidR="00E16A2F">
        <w:t>98~2001</w:t>
      </w:r>
      <w:r w:rsidR="00E16A2F">
        <w:tab/>
      </w:r>
      <w:r w:rsidR="00777161" w:rsidRPr="00777161">
        <w:rPr>
          <w:b/>
          <w:spacing w:val="2"/>
          <w:w w:val="107"/>
          <w:position w:val="2"/>
        </w:rPr>
        <w:t>DAE (Diploma of Associate Engineer Civil)</w:t>
      </w:r>
    </w:p>
    <w:p w:rsidR="00777161" w:rsidRPr="004F2523" w:rsidRDefault="004F2523" w:rsidP="00777161">
      <w:pPr>
        <w:spacing w:before="50" w:line="200" w:lineRule="exact"/>
        <w:ind w:left="2160" w:right="97" w:hanging="2009"/>
        <w:rPr>
          <w:spacing w:val="2"/>
          <w:w w:val="107"/>
          <w:position w:val="2"/>
        </w:rPr>
      </w:pPr>
      <w:r>
        <w:rPr>
          <w:b/>
          <w:spacing w:val="2"/>
          <w:w w:val="107"/>
          <w:position w:val="2"/>
        </w:rPr>
        <w:tab/>
      </w:r>
      <w:r>
        <w:rPr>
          <w:spacing w:val="2"/>
          <w:w w:val="107"/>
          <w:position w:val="2"/>
        </w:rPr>
        <w:t>Punjab Board of Technical Education Lahore</w:t>
      </w:r>
    </w:p>
    <w:p w:rsidR="004F2523" w:rsidRPr="00777161" w:rsidRDefault="004F2523" w:rsidP="00777161">
      <w:pPr>
        <w:spacing w:before="50" w:line="200" w:lineRule="exact"/>
        <w:ind w:left="2160" w:right="97" w:hanging="2009"/>
        <w:rPr>
          <w:b/>
          <w:spacing w:val="2"/>
          <w:w w:val="107"/>
          <w:position w:val="2"/>
        </w:rPr>
      </w:pPr>
    </w:p>
    <w:p w:rsidR="00ED1D6A" w:rsidRDefault="00ED1D6A" w:rsidP="004245BA">
      <w:pPr>
        <w:ind w:left="2160" w:hanging="2009"/>
        <w:rPr>
          <w:spacing w:val="-1"/>
          <w:w w:val="106"/>
          <w:position w:val="2"/>
        </w:rPr>
      </w:pPr>
      <w:r w:rsidRPr="00477173">
        <w:t xml:space="preserve"> </w:t>
      </w:r>
      <w:r w:rsidR="004C6F94">
        <w:t>1995</w:t>
      </w:r>
      <w:r w:rsidR="00EB2C11">
        <w:t>~1998</w:t>
      </w:r>
      <w:r w:rsidR="004C6F94">
        <w:tab/>
      </w:r>
      <w:r w:rsidR="004C6F94" w:rsidRPr="004F2523">
        <w:rPr>
          <w:b/>
          <w:spacing w:val="-1"/>
          <w:w w:val="106"/>
          <w:position w:val="2"/>
        </w:rPr>
        <w:t>Matriculation</w:t>
      </w:r>
    </w:p>
    <w:p w:rsidR="00FE677D" w:rsidRDefault="004C6F94" w:rsidP="004F2523">
      <w:pPr>
        <w:ind w:left="2160" w:right="-479" w:hanging="2009"/>
        <w:rPr>
          <w:spacing w:val="-3"/>
          <w:sz w:val="24"/>
          <w:szCs w:val="24"/>
        </w:rPr>
      </w:pPr>
      <w:r>
        <w:rPr>
          <w:spacing w:val="-1"/>
          <w:w w:val="106"/>
          <w:position w:val="2"/>
        </w:rPr>
        <w:tab/>
        <w:t xml:space="preserve">Board of Intermediate &amp; Secondary Education </w:t>
      </w:r>
      <w:r w:rsidR="00EB2C11">
        <w:rPr>
          <w:spacing w:val="-1"/>
          <w:w w:val="106"/>
          <w:position w:val="2"/>
        </w:rPr>
        <w:t>Gujranwala</w:t>
      </w:r>
    </w:p>
    <w:p w:rsidR="00FE677D" w:rsidRDefault="00FE677D" w:rsidP="00ED1D6A">
      <w:pPr>
        <w:ind w:left="105"/>
        <w:rPr>
          <w:spacing w:val="-3"/>
          <w:sz w:val="24"/>
          <w:szCs w:val="24"/>
        </w:rPr>
      </w:pPr>
    </w:p>
    <w:p w:rsidR="00ED1D6A" w:rsidRPr="00477173" w:rsidRDefault="00173995" w:rsidP="00ED1D6A">
      <w:pPr>
        <w:ind w:left="105"/>
        <w:rPr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6096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269240</wp:posOffset>
                </wp:positionV>
                <wp:extent cx="9525" cy="19685"/>
                <wp:effectExtent l="0" t="0" r="0" b="0"/>
                <wp:wrapNone/>
                <wp:docPr id="160" name="Group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424"/>
                          <a:chExt cx="15" cy="31"/>
                        </a:xfrm>
                      </wpg:grpSpPr>
                      <wps:wsp>
                        <wps:cNvPr id="161" name="Freeform 13"/>
                        <wps:cNvSpPr>
                          <a:spLocks/>
                        </wps:cNvSpPr>
                        <wps:spPr bwMode="auto">
                          <a:xfrm>
                            <a:off x="745" y="424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424 424"/>
                              <a:gd name="T3" fmla="*/ 424 h 31"/>
                              <a:gd name="T4" fmla="+- 0 760 745"/>
                              <a:gd name="T5" fmla="*/ T4 w 15"/>
                              <a:gd name="T6" fmla="+- 0 439 424"/>
                              <a:gd name="T7" fmla="*/ 439 h 31"/>
                              <a:gd name="T8" fmla="+- 0 745 745"/>
                              <a:gd name="T9" fmla="*/ T8 w 15"/>
                              <a:gd name="T10" fmla="+- 0 454 424"/>
                              <a:gd name="T11" fmla="*/ 454 h 31"/>
                              <a:gd name="T12" fmla="+- 0 745 745"/>
                              <a:gd name="T13" fmla="*/ T12 w 15"/>
                              <a:gd name="T14" fmla="+- 0 424 424"/>
                              <a:gd name="T15" fmla="*/ 42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7EB7B33" id="Group 160" o:spid="_x0000_s1026" style="position:absolute;margin-left:37.25pt;margin-top:21.2pt;width:.75pt;height:1.55pt;z-index:-251600384;mso-position-horizontal-relative:page" coordorigin="745,424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">
                <v:shape id="Freeform 13" o:spid="_x0000_s1027" style="position:absolute;left:745;top:424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cz8sMA&#10;AADcAAAADwAAAGRycy9kb3ducmV2LnhtbERPPWvDMBDdA/kP4grZEtke0tSNHJJCIFNp0yzdDusi&#10;ubZOxlJj999XhUK2e7zP2+4m14kbDaHxrCBfZSCIa68bNgouH8flBkSIyBo7z6TghwLsqvlsi6X2&#10;I7/T7RyNSCEcSlRgY+xLKUNtyWFY+Z44cVc/OIwJDkbqAccU7jpZZNlaOmw4NVjs6cVS3Z6/nQLz&#10;+Wr2mf86vrVPj8V4yQ+muFqlFg/T/hlEpCnexf/uk07z1zn8PZMuk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qcz8sMAAADcAAAADwAAAAAAAAAAAAAAAACYAgAAZHJzL2Rv&#10;d25yZXYueG1sUEsFBgAAAAAEAAQA9QAAAIgDAAAAAA==&#10;" path="m,l15,15,,30,,xe" fillcolor="#999" stroked="f">
                  <v:path arrowok="t" o:connecttype="custom" o:connectlocs="0,424;15,439;0,454;0,424" o:connectangles="0,0,0,0"/>
                </v:shape>
                <w10:wrap anchorx="page"/>
              </v:group>
            </w:pict>
          </mc:Fallback>
        </mc:AlternateContent>
      </w:r>
      <w:r w:rsidR="00ED1D6A" w:rsidRPr="00477173">
        <w:rPr>
          <w:spacing w:val="-3"/>
          <w:sz w:val="24"/>
          <w:szCs w:val="24"/>
        </w:rPr>
        <w:t>COMPUTER</w:t>
      </w:r>
      <w:r w:rsidR="00ED1D6A" w:rsidRPr="00477173">
        <w:rPr>
          <w:spacing w:val="3"/>
          <w:w w:val="101"/>
          <w:sz w:val="24"/>
          <w:szCs w:val="24"/>
        </w:rPr>
        <w:t>S</w:t>
      </w:r>
      <w:r w:rsidR="00ED1D6A" w:rsidRPr="00477173">
        <w:rPr>
          <w:spacing w:val="-5"/>
          <w:w w:val="109"/>
          <w:sz w:val="24"/>
          <w:szCs w:val="24"/>
        </w:rPr>
        <w:t>K</w:t>
      </w:r>
      <w:r w:rsidR="00ED1D6A" w:rsidRPr="00477173">
        <w:rPr>
          <w:spacing w:val="-3"/>
          <w:w w:val="118"/>
          <w:sz w:val="24"/>
          <w:szCs w:val="24"/>
        </w:rPr>
        <w:t>I</w:t>
      </w:r>
      <w:r w:rsidR="00ED1D6A" w:rsidRPr="00477173">
        <w:rPr>
          <w:spacing w:val="6"/>
          <w:w w:val="111"/>
          <w:sz w:val="24"/>
          <w:szCs w:val="24"/>
        </w:rPr>
        <w:t>LL</w:t>
      </w:r>
      <w:r w:rsidR="00ED1D6A" w:rsidRPr="00477173">
        <w:rPr>
          <w:w w:val="101"/>
          <w:sz w:val="24"/>
          <w:szCs w:val="24"/>
        </w:rPr>
        <w:t>S</w:t>
      </w:r>
    </w:p>
    <w:p w:rsidR="00ED1D6A" w:rsidRPr="00477173" w:rsidRDefault="00173995" w:rsidP="00ED1D6A">
      <w:pPr>
        <w:spacing w:before="10" w:line="120" w:lineRule="exact"/>
        <w:rPr>
          <w:sz w:val="12"/>
          <w:szCs w:val="12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732480" behindDoc="0" locked="0" layoutInCell="1" allowOverlap="1">
                <wp:simplePos x="0" y="0"/>
                <wp:positionH relativeFrom="column">
                  <wp:posOffset>66675</wp:posOffset>
                </wp:positionH>
                <wp:positionV relativeFrom="paragraph">
                  <wp:posOffset>6984</wp:posOffset>
                </wp:positionV>
                <wp:extent cx="6515735" cy="0"/>
                <wp:effectExtent l="0" t="19050" r="37465" b="19050"/>
                <wp:wrapNone/>
                <wp:docPr id="159" name="Straight Arrow Connector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5A02D12" id="Straight Arrow Connector 159" o:spid="_x0000_s1026" type="#_x0000_t32" style="position:absolute;margin-left:5.25pt;margin-top:.55pt;width:513.05pt;height:0;z-index:25173248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" strokecolor="#7f7f7f [1612]" strokeweight="3pt">
                <v:shadow color="#7f7f7f [1601]" opacity=".5" offset="1pt"/>
              </v:shape>
            </w:pict>
          </mc:Fallback>
        </mc:AlternateContent>
      </w:r>
    </w:p>
    <w:p w:rsidR="00202A6F" w:rsidRDefault="00ED1D6A" w:rsidP="00202A6F">
      <w:pPr>
        <w:pStyle w:val="ListParagraph"/>
        <w:ind w:left="1710" w:firstLine="450"/>
      </w:pPr>
      <w:r w:rsidRPr="00477173">
        <w:rPr>
          <w:spacing w:val="6"/>
        </w:rPr>
        <w:t>B</w:t>
      </w:r>
      <w:r w:rsidRPr="00477173">
        <w:rPr>
          <w:spacing w:val="4"/>
        </w:rPr>
        <w:t>a</w:t>
      </w:r>
      <w:r w:rsidRPr="00477173">
        <w:t>s</w:t>
      </w:r>
      <w:r w:rsidRPr="00477173">
        <w:rPr>
          <w:spacing w:val="6"/>
        </w:rPr>
        <w:t>i</w:t>
      </w:r>
      <w:r w:rsidRPr="00477173">
        <w:t>c</w:t>
      </w:r>
      <w:r w:rsidR="004C6F94">
        <w:t xml:space="preserve"> </w:t>
      </w:r>
      <w:r w:rsidRPr="00477173">
        <w:rPr>
          <w:spacing w:val="-5"/>
        </w:rPr>
        <w:t>U</w:t>
      </w:r>
      <w:r w:rsidRPr="00477173">
        <w:rPr>
          <w:spacing w:val="6"/>
        </w:rPr>
        <w:t>tiliti</w:t>
      </w:r>
      <w:r w:rsidRPr="00477173">
        <w:rPr>
          <w:spacing w:val="4"/>
        </w:rPr>
        <w:t>e</w:t>
      </w:r>
      <w:r w:rsidRPr="00477173">
        <w:t>s</w:t>
      </w:r>
      <w:r w:rsidRPr="00477173">
        <w:rPr>
          <w:spacing w:val="6"/>
        </w:rPr>
        <w:t>/</w:t>
      </w:r>
      <w:r w:rsidR="004C6F94">
        <w:rPr>
          <w:spacing w:val="6"/>
        </w:rPr>
        <w:t xml:space="preserve"> </w:t>
      </w:r>
      <w:r w:rsidRPr="00477173">
        <w:rPr>
          <w:spacing w:val="-5"/>
        </w:rPr>
        <w:t>A</w:t>
      </w:r>
      <w:r w:rsidRPr="00477173">
        <w:rPr>
          <w:spacing w:val="8"/>
        </w:rPr>
        <w:t>u</w:t>
      </w:r>
      <w:r w:rsidRPr="00477173">
        <w:rPr>
          <w:spacing w:val="6"/>
        </w:rPr>
        <w:t>t</w:t>
      </w:r>
      <w:r w:rsidRPr="00477173">
        <w:rPr>
          <w:spacing w:val="8"/>
        </w:rPr>
        <w:t>o</w:t>
      </w:r>
      <w:r w:rsidRPr="00477173">
        <w:rPr>
          <w:spacing w:val="6"/>
        </w:rPr>
        <w:t>C</w:t>
      </w:r>
      <w:r w:rsidRPr="00477173">
        <w:rPr>
          <w:spacing w:val="-5"/>
        </w:rPr>
        <w:t>A</w:t>
      </w:r>
      <w:r w:rsidRPr="00477173">
        <w:t>D</w:t>
      </w:r>
      <w:r w:rsidR="004C6F94">
        <w:tab/>
      </w:r>
      <w:r w:rsidR="004C6F94">
        <w:tab/>
      </w:r>
      <w:r w:rsidRPr="00477173">
        <w:rPr>
          <w:spacing w:val="2"/>
        </w:rPr>
        <w:t>E</w:t>
      </w:r>
      <w:r w:rsidRPr="00477173">
        <w:rPr>
          <w:spacing w:val="8"/>
        </w:rPr>
        <w:t>xp</w:t>
      </w:r>
      <w:r w:rsidRPr="00477173">
        <w:rPr>
          <w:spacing w:val="4"/>
        </w:rPr>
        <w:t>e</w:t>
      </w:r>
      <w:r w:rsidRPr="00477173">
        <w:rPr>
          <w:spacing w:val="-4"/>
        </w:rPr>
        <w:t>r</w:t>
      </w:r>
      <w:r w:rsidRPr="00477173">
        <w:t>t</w:t>
      </w:r>
    </w:p>
    <w:p w:rsidR="0011661C" w:rsidRPr="00477173" w:rsidRDefault="0011661C" w:rsidP="00202A6F">
      <w:pPr>
        <w:pStyle w:val="ListParagraph"/>
        <w:ind w:left="1710" w:firstLine="450"/>
      </w:pPr>
      <w:r>
        <w:t>3D Max</w:t>
      </w:r>
      <w:r>
        <w:tab/>
      </w:r>
      <w:r>
        <w:tab/>
      </w:r>
      <w:r>
        <w:tab/>
      </w:r>
      <w:r>
        <w:tab/>
        <w:t>Expert</w:t>
      </w:r>
    </w:p>
    <w:p w:rsidR="00ED1D6A" w:rsidRDefault="00DA33EE" w:rsidP="00202A6F">
      <w:pPr>
        <w:pStyle w:val="ListParagraph"/>
        <w:ind w:left="1710" w:firstLine="450"/>
      </w:pPr>
      <w:r w:rsidRPr="00477173">
        <w:rPr>
          <w:spacing w:val="6"/>
        </w:rPr>
        <w:t>MS OFFICE</w:t>
      </w:r>
      <w:r w:rsidR="004C6F94">
        <w:rPr>
          <w:spacing w:val="6"/>
        </w:rPr>
        <w:tab/>
      </w:r>
      <w:r w:rsidR="004C6F94">
        <w:rPr>
          <w:spacing w:val="6"/>
        </w:rPr>
        <w:tab/>
      </w:r>
      <w:r w:rsidR="004C6F94">
        <w:rPr>
          <w:spacing w:val="6"/>
        </w:rPr>
        <w:tab/>
      </w:r>
      <w:r w:rsidR="00ED1D6A" w:rsidRPr="00477173">
        <w:rPr>
          <w:spacing w:val="2"/>
        </w:rPr>
        <w:t>E</w:t>
      </w:r>
      <w:r w:rsidR="00ED1D6A" w:rsidRPr="00477173">
        <w:rPr>
          <w:spacing w:val="8"/>
        </w:rPr>
        <w:t>xp</w:t>
      </w:r>
      <w:r w:rsidR="00ED1D6A" w:rsidRPr="00477173">
        <w:rPr>
          <w:spacing w:val="4"/>
        </w:rPr>
        <w:t>e</w:t>
      </w:r>
      <w:r w:rsidR="00ED1D6A" w:rsidRPr="00477173">
        <w:rPr>
          <w:spacing w:val="-4"/>
        </w:rPr>
        <w:t>r</w:t>
      </w:r>
      <w:r w:rsidR="00ED1D6A" w:rsidRPr="00477173">
        <w:t>t</w:t>
      </w:r>
    </w:p>
    <w:p w:rsidR="00FE677D" w:rsidRDefault="00FE677D" w:rsidP="00FE677D"/>
    <w:p w:rsidR="00FE677D" w:rsidRDefault="00FE677D" w:rsidP="00FE677D"/>
    <w:p w:rsidR="00FE677D" w:rsidRPr="00477173" w:rsidRDefault="00FE677D" w:rsidP="00FE677D"/>
    <w:p w:rsidR="00ED1D6A" w:rsidRPr="00477173" w:rsidRDefault="00ED1D6A" w:rsidP="00ED1D6A">
      <w:pPr>
        <w:spacing w:line="200" w:lineRule="exact"/>
        <w:rPr>
          <w:sz w:val="12"/>
        </w:rPr>
      </w:pPr>
    </w:p>
    <w:p w:rsidR="00ED1D6A" w:rsidRPr="00477173" w:rsidRDefault="00173995" w:rsidP="00ED1D6A">
      <w:pPr>
        <w:ind w:left="105"/>
        <w:rPr>
          <w:sz w:val="24"/>
          <w:szCs w:val="24"/>
        </w:rPr>
      </w:pPr>
      <w:r>
        <w:rPr>
          <w:noProof/>
          <w:sz w:val="17"/>
          <w:szCs w:val="17"/>
        </w:rPr>
        <mc:AlternateContent>
          <mc:Choice Requires="wps">
            <w:drawing>
              <wp:anchor distT="4294967295" distB="4294967295" distL="114300" distR="114300" simplePos="0" relativeHeight="25173350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167639</wp:posOffset>
                </wp:positionV>
                <wp:extent cx="6515735" cy="0"/>
                <wp:effectExtent l="0" t="19050" r="37465" b="19050"/>
                <wp:wrapNone/>
                <wp:docPr id="153" name="Straight Arrow Connector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5735" cy="0"/>
                        </a:xfrm>
                        <a:prstGeom prst="straightConnector1">
                          <a:avLst/>
                        </a:prstGeom>
                        <a:noFill/>
                        <a:ln w="38100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chemeClr val="lt1">
                                    <a:lumMod val="50000"/>
                                    <a:lumOff val="0"/>
                                    <a:alpha val="5000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DD75C40" id="Straight Arrow Connector 153" o:spid="_x0000_s1026" type="#_x0000_t32" style="position:absolute;margin-left:6pt;margin-top:13.2pt;width:513.05pt;height:0;z-index:251733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" strokecolor="#7f7f7f [1612]" strokeweight="3pt">
                <v:shadow color="#7f7f7f [1601]" opacity=".5" offset="1pt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0192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269240</wp:posOffset>
                </wp:positionV>
                <wp:extent cx="9525" cy="19685"/>
                <wp:effectExtent l="0" t="0" r="0" b="0"/>
                <wp:wrapNone/>
                <wp:docPr id="151" name="Group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424"/>
                          <a:chExt cx="15" cy="31"/>
                        </a:xfrm>
                      </wpg:grpSpPr>
                      <wps:wsp>
                        <wps:cNvPr id="152" name="Freeform 21"/>
                        <wps:cNvSpPr>
                          <a:spLocks/>
                        </wps:cNvSpPr>
                        <wps:spPr bwMode="auto">
                          <a:xfrm>
                            <a:off x="745" y="424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424 424"/>
                              <a:gd name="T3" fmla="*/ 424 h 31"/>
                              <a:gd name="T4" fmla="+- 0 760 745"/>
                              <a:gd name="T5" fmla="*/ T4 w 15"/>
                              <a:gd name="T6" fmla="+- 0 439 424"/>
                              <a:gd name="T7" fmla="*/ 439 h 31"/>
                              <a:gd name="T8" fmla="+- 0 745 745"/>
                              <a:gd name="T9" fmla="*/ T8 w 15"/>
                              <a:gd name="T10" fmla="+- 0 454 424"/>
                              <a:gd name="T11" fmla="*/ 454 h 31"/>
                              <a:gd name="T12" fmla="+- 0 745 745"/>
                              <a:gd name="T13" fmla="*/ T12 w 15"/>
                              <a:gd name="T14" fmla="+- 0 424 424"/>
                              <a:gd name="T15" fmla="*/ 42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5"/>
                                </a:lnTo>
                                <a:lnTo>
                                  <a:pt x="0" y="3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5E417B8" id="Group 151" o:spid="_x0000_s1026" style="position:absolute;margin-left:37.25pt;margin-top:21.2pt;width:.75pt;height:1.55pt;z-index:-251596288;mso-position-horizontal-relative:page" coordorigin="745,424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">
                <v:shape id="Freeform 21" o:spid="_x0000_s1027" style="position:absolute;left:745;top:424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lnOMIA&#10;AADcAAAADwAAAGRycy9kb3ducmV2LnhtbERPTWsCMRC9F/wPYQRvNeuCra5GUUHwVFr14m3YjMnq&#10;ZrJsorv9902h0Ns83ucs172rxZPaUHlWMBlnIIhLrys2Cs6n/esMRIjIGmvPpOCbAqxXg5clFtp3&#10;/EXPYzQihXAoUIGNsSmkDKUlh2HsG+LEXX3rMCbYGqlb7FK4q2WeZW/SYcWpwWJDO0vl/fhwCszl&#10;w2wyf9t/3ufveXeebE1+tUqNhv1mASJSH//Ff+6DTvOnOfw+ky6Qq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GWc4wgAAANwAAAAPAAAAAAAAAAAAAAAAAJgCAABkcnMvZG93&#10;bnJldi54bWxQSwUGAAAAAAQABAD1AAAAhwMAAAAA&#10;" path="m,l15,15,,30,,xe" fillcolor="#999" stroked="f">
                  <v:path arrowok="t" o:connecttype="custom" o:connectlocs="0,424;15,439;0,454;0,424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4288" behindDoc="1" locked="0" layoutInCell="1" allowOverlap="1">
                <wp:simplePos x="0" y="0"/>
                <wp:positionH relativeFrom="page">
                  <wp:posOffset>473075</wp:posOffset>
                </wp:positionH>
                <wp:positionV relativeFrom="paragraph">
                  <wp:posOffset>1234440</wp:posOffset>
                </wp:positionV>
                <wp:extent cx="9525" cy="19685"/>
                <wp:effectExtent l="0" t="0" r="0" b="0"/>
                <wp:wrapNone/>
                <wp:docPr id="149" name="Group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745" y="1944"/>
                          <a:chExt cx="15" cy="31"/>
                        </a:xfrm>
                      </wpg:grpSpPr>
                      <wps:wsp>
                        <wps:cNvPr id="150" name="Freeform 29"/>
                        <wps:cNvSpPr>
                          <a:spLocks/>
                        </wps:cNvSpPr>
                        <wps:spPr bwMode="auto">
                          <a:xfrm>
                            <a:off x="745" y="1944"/>
                            <a:ext cx="15" cy="31"/>
                          </a:xfrm>
                          <a:custGeom>
                            <a:avLst/>
                            <a:gdLst>
                              <a:gd name="T0" fmla="+- 0 745 745"/>
                              <a:gd name="T1" fmla="*/ T0 w 15"/>
                              <a:gd name="T2" fmla="+- 0 1944 1944"/>
                              <a:gd name="T3" fmla="*/ 1944 h 31"/>
                              <a:gd name="T4" fmla="+- 0 760 745"/>
                              <a:gd name="T5" fmla="*/ T4 w 15"/>
                              <a:gd name="T6" fmla="+- 0 1960 1944"/>
                              <a:gd name="T7" fmla="*/ 1960 h 31"/>
                              <a:gd name="T8" fmla="+- 0 745 745"/>
                              <a:gd name="T9" fmla="*/ T8 w 15"/>
                              <a:gd name="T10" fmla="+- 0 1975 1944"/>
                              <a:gd name="T11" fmla="*/ 1975 h 31"/>
                              <a:gd name="T12" fmla="+- 0 745 745"/>
                              <a:gd name="T13" fmla="*/ T12 w 15"/>
                              <a:gd name="T14" fmla="+- 0 1944 1944"/>
                              <a:gd name="T15" fmla="*/ 1944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0"/>
                                </a:moveTo>
                                <a:lnTo>
                                  <a:pt x="15" y="16"/>
                                </a:lnTo>
                                <a:lnTo>
                                  <a:pt x="0" y="3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9999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31E2F3D3" id="Group 149" o:spid="_x0000_s1026" style="position:absolute;margin-left:37.25pt;margin-top:97.2pt;width:.75pt;height:1.55pt;z-index:-251592192;mso-position-horizontal-relative:page" coordorigin="745,1944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">
                <v:shape id="Freeform 29" o:spid="_x0000_s1027" style="position:absolute;left:745;top:1944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dc1MUA&#10;AADcAAAADwAAAGRycy9kb3ducmV2LnhtbESPT2/CMAzF75P4DpGRuI2USuxPR0AwCWmnaQMuu1mN&#10;SQqNUzUZ7b79fJi0m633/N7Pq80YWnWjPjWRDSzmBSjiOtqGnYHTcX//BCplZIttZDLwQwk268nd&#10;CisbB/6k2yE7JSGcKjTgc+4qrVPtKWCax45YtHPsA2ZZe6dtj4OEh1aXRfGgAzYsDR47evVUXw/f&#10;wYD7enfbIl72H9fnx3I4LXauPHtjZtNx+wIq05j/zX/Xb1bwl4Ivz8gEev0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h1zUxQAAANwAAAAPAAAAAAAAAAAAAAAAAJgCAABkcnMv&#10;ZG93bnJldi54bWxQSwUGAAAAAAQABAD1AAAAigMAAAAA&#10;" path="m,l15,16,,31,,xe" fillcolor="#999" stroked="f">
                  <v:path arrowok="t" o:connecttype="custom" o:connectlocs="0,1944;15,1960;0,1975;0,1944" o:connectangles="0,0,0,0"/>
                </v:shape>
                <w10:wrap anchorx="page"/>
              </v:group>
            </w:pict>
          </mc:Fallback>
        </mc:AlternateContent>
      </w:r>
      <w:r w:rsidR="00ED1D6A" w:rsidRPr="00477173">
        <w:rPr>
          <w:spacing w:val="6"/>
          <w:w w:val="111"/>
          <w:sz w:val="24"/>
          <w:szCs w:val="24"/>
        </w:rPr>
        <w:t>L</w:t>
      </w:r>
      <w:r w:rsidR="00ED1D6A" w:rsidRPr="00477173">
        <w:rPr>
          <w:spacing w:val="8"/>
          <w:w w:val="101"/>
          <w:sz w:val="24"/>
          <w:szCs w:val="24"/>
        </w:rPr>
        <w:t>AN</w:t>
      </w:r>
      <w:r w:rsidR="00ED1D6A" w:rsidRPr="00477173">
        <w:rPr>
          <w:spacing w:val="-5"/>
          <w:w w:val="109"/>
          <w:sz w:val="24"/>
          <w:szCs w:val="24"/>
        </w:rPr>
        <w:t>G</w:t>
      </w:r>
      <w:r w:rsidR="00ED1D6A" w:rsidRPr="00477173">
        <w:rPr>
          <w:spacing w:val="8"/>
          <w:w w:val="101"/>
          <w:sz w:val="24"/>
          <w:szCs w:val="24"/>
        </w:rPr>
        <w:t>UA</w:t>
      </w:r>
      <w:r w:rsidR="00ED1D6A" w:rsidRPr="00477173">
        <w:rPr>
          <w:spacing w:val="-5"/>
          <w:w w:val="109"/>
          <w:sz w:val="24"/>
          <w:szCs w:val="24"/>
        </w:rPr>
        <w:t>G</w:t>
      </w:r>
      <w:r w:rsidR="00ED1D6A" w:rsidRPr="00477173">
        <w:rPr>
          <w:spacing w:val="6"/>
          <w:w w:val="111"/>
          <w:sz w:val="24"/>
          <w:szCs w:val="24"/>
        </w:rPr>
        <w:t>E</w:t>
      </w:r>
      <w:r w:rsidR="00ED1D6A" w:rsidRPr="00477173">
        <w:rPr>
          <w:w w:val="101"/>
          <w:sz w:val="24"/>
          <w:szCs w:val="24"/>
        </w:rPr>
        <w:t>S</w:t>
      </w:r>
    </w:p>
    <w:p w:rsidR="009C7546" w:rsidRDefault="00173995" w:rsidP="00FE677D">
      <w:pPr>
        <w:ind w:right="69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717120" behindDoc="1" locked="0" layoutInCell="1" allowOverlap="1" wp14:anchorId="356B093C" wp14:editId="664E0089">
                <wp:simplePos x="0" y="0"/>
                <wp:positionH relativeFrom="page">
                  <wp:posOffset>7076440</wp:posOffset>
                </wp:positionH>
                <wp:positionV relativeFrom="paragraph">
                  <wp:posOffset>1181735</wp:posOffset>
                </wp:positionV>
                <wp:extent cx="9525" cy="19685"/>
                <wp:effectExtent l="0" t="0" r="0" b="0"/>
                <wp:wrapNone/>
                <wp:docPr id="147" name="Group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11144" y="1861"/>
                          <a:chExt cx="15" cy="31"/>
                        </a:xfrm>
                      </wpg:grpSpPr>
                      <wps:wsp>
                        <wps:cNvPr id="148" name="Freeform 15"/>
                        <wps:cNvSpPr>
                          <a:spLocks/>
                        </wps:cNvSpPr>
                        <wps:spPr bwMode="auto">
                          <a:xfrm>
                            <a:off x="11144" y="1861"/>
                            <a:ext cx="15" cy="31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15"/>
                              <a:gd name="T2" fmla="+- 0 1876 1861"/>
                              <a:gd name="T3" fmla="*/ 1876 h 31"/>
                              <a:gd name="T4" fmla="+- 0 11159 11144"/>
                              <a:gd name="T5" fmla="*/ T4 w 15"/>
                              <a:gd name="T6" fmla="+- 0 1861 1861"/>
                              <a:gd name="T7" fmla="*/ 1861 h 31"/>
                              <a:gd name="T8" fmla="+- 0 11159 11144"/>
                              <a:gd name="T9" fmla="*/ T8 w 15"/>
                              <a:gd name="T10" fmla="+- 0 1892 1861"/>
                              <a:gd name="T11" fmla="*/ 1892 h 31"/>
                              <a:gd name="T12" fmla="+- 0 11144 11144"/>
                              <a:gd name="T13" fmla="*/ T12 w 15"/>
                              <a:gd name="T14" fmla="+- 0 1876 1861"/>
                              <a:gd name="T15" fmla="*/ 1876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15"/>
                                </a:moveTo>
                                <a:lnTo>
                                  <a:pt x="15" y="0"/>
                                </a:lnTo>
                                <a:lnTo>
                                  <a:pt x="15" y="31"/>
                                </a:lnTo>
                                <a:lnTo>
                                  <a:pt x="0" y="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5441680" id="Group 147" o:spid="_x0000_s1026" style="position:absolute;margin-left:557.2pt;margin-top:93.05pt;width:.75pt;height:1.55pt;z-index:-251599360;mso-position-horizontal-relative:page" coordorigin="11144,1861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">
                <v:shape id="Freeform 15" o:spid="_x0000_s1027" style="position:absolute;left:11144;top:186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l99sUA&#10;AADcAAAADwAAAGRycy9kb3ducmV2LnhtbESPS2vDQAyE74X8h0WB3Jp1QjHFzSYYQx85Na9Dj4pX&#10;sU28WuPdJva/rw6B3iRmNPNptRlcq27Uh8azgcU8AUVcettwZeB0fH9+BRUissXWMxkYKcBmPXla&#10;YWb9nfd0O8RKSQiHDA3UMXaZ1qGsyWGY+45YtIvvHUZZ+0rbHu8S7lq9TJJUO2xYGmrsqKipvB5+&#10;nQG3GDk9f+cfw3Jb/LSf4bqn3cmY2XTI30BFGuK/+XH9ZQX/RWjlGZlAr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6X32xQAAANwAAAAPAAAAAAAAAAAAAAAAAJgCAABkcnMv&#10;ZG93bnJldi54bWxQSwUGAAAAAAQABAD1AAAAigMAAAAA&#10;" path="m,15l15,r,31l,15xe" fillcolor="#ededed" stroked="f">
                  <v:path arrowok="t" o:connecttype="custom" o:connectlocs="0,1876;15,1861;15,1892;0,1876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721216" behindDoc="1" locked="0" layoutInCell="1" allowOverlap="1" wp14:anchorId="59777B62" wp14:editId="57C542DB">
                <wp:simplePos x="0" y="0"/>
                <wp:positionH relativeFrom="page">
                  <wp:posOffset>7076440</wp:posOffset>
                </wp:positionH>
                <wp:positionV relativeFrom="paragraph">
                  <wp:posOffset>2273935</wp:posOffset>
                </wp:positionV>
                <wp:extent cx="9525" cy="19685"/>
                <wp:effectExtent l="0" t="0" r="0" b="0"/>
                <wp:wrapNone/>
                <wp:docPr id="145" name="Group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525" cy="19685"/>
                          <a:chOff x="11144" y="3581"/>
                          <a:chExt cx="15" cy="31"/>
                        </a:xfrm>
                      </wpg:grpSpPr>
                      <wps:wsp>
                        <wps:cNvPr id="146" name="Freeform 23"/>
                        <wps:cNvSpPr>
                          <a:spLocks/>
                        </wps:cNvSpPr>
                        <wps:spPr bwMode="auto">
                          <a:xfrm>
                            <a:off x="11144" y="3581"/>
                            <a:ext cx="15" cy="31"/>
                          </a:xfrm>
                          <a:custGeom>
                            <a:avLst/>
                            <a:gdLst>
                              <a:gd name="T0" fmla="+- 0 11144 11144"/>
                              <a:gd name="T1" fmla="*/ T0 w 15"/>
                              <a:gd name="T2" fmla="+- 0 3597 3581"/>
                              <a:gd name="T3" fmla="*/ 3597 h 31"/>
                              <a:gd name="T4" fmla="+- 0 11159 11144"/>
                              <a:gd name="T5" fmla="*/ T4 w 15"/>
                              <a:gd name="T6" fmla="+- 0 3581 3581"/>
                              <a:gd name="T7" fmla="*/ 3581 h 31"/>
                              <a:gd name="T8" fmla="+- 0 11159 11144"/>
                              <a:gd name="T9" fmla="*/ T8 w 15"/>
                              <a:gd name="T10" fmla="+- 0 3612 3581"/>
                              <a:gd name="T11" fmla="*/ 3612 h 31"/>
                              <a:gd name="T12" fmla="+- 0 11144 11144"/>
                              <a:gd name="T13" fmla="*/ T12 w 15"/>
                              <a:gd name="T14" fmla="+- 0 3597 3581"/>
                              <a:gd name="T15" fmla="*/ 3597 h 3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5" h="31">
                                <a:moveTo>
                                  <a:pt x="0" y="16"/>
                                </a:moveTo>
                                <a:lnTo>
                                  <a:pt x="15" y="0"/>
                                </a:lnTo>
                                <a:lnTo>
                                  <a:pt x="15" y="31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DE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98544A6" id="Group 145" o:spid="_x0000_s1026" style="position:absolute;margin-left:557.2pt;margin-top:179.05pt;width:.75pt;height:1.55pt;z-index:-251595264;mso-position-horizontal-relative:page" coordorigin="11144,3581" coordsize="15,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">
                <v:shape id="Freeform 23" o:spid="_x0000_s1027" style="position:absolute;left:11144;top:3581;width:15;height:31;visibility:visible;mso-wrap-style:square;v-text-anchor:top" coordsize="15,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pMH8AA&#10;AADcAAAADwAAAGRycy9kb3ducmV2LnhtbERPy6rCMBDdC/5DGOHuNFUuRapRRPC18lpduBybsS02&#10;k9JErX9vhAvu5nCeM523phIPalxpWcFwEIEgzqwuOVdwOq76YxDOI2usLJOCFzmYz7qdKSbaPvlA&#10;j9TnIoSwS1BB4X2dSOmyggy6ga2JA3e1jUEfYJNL3eAzhJtKjqIolgZLDg0F1rQsKLuld6PADF8c&#10;X/aLdTvaLc/Vxt0O9HdS6qfXLiYgPLX+K/53b3WY/xvD55lwgZy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pMH8AAAADcAAAADwAAAAAAAAAAAAAAAACYAgAAZHJzL2Rvd25y&#10;ZXYueG1sUEsFBgAAAAAEAAQA9QAAAIUDAAAAAA==&#10;" path="m,16l15,r,31l,16xe" fillcolor="#ededed" stroked="f">
                  <v:path arrowok="t" o:connecttype="custom" o:connectlocs="0,3597;15,3581;15,3612;0,3597" o:connectangles="0,0,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23264" behindDoc="1" locked="0" layoutInCell="1" allowOverlap="1" wp14:anchorId="501AFA73" wp14:editId="3606E632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43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44" name="Freeform 27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B577446" id="Group 143" o:spid="_x0000_s1026" style="position:absolute;margin-left:28.8pt;margin-top:28.8pt;width:0;height:0;z-index:-25159321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">
                <v:shape id="Freeform 27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+s4cEA&#10;AADcAAAADwAAAGRycy9kb3ducmV2LnhtbERP32vCMBB+H/g/hBN8GZpOnEhnWmQo+DoVx97O5NYW&#10;m0tJUq3//TIY7O0+vp+3Lgfbihv50DhW8DLLQBBrZxquFJyOu+kKRIjIBlvHpOBBAcpi9LTG3Lg7&#10;f9DtECuRQjjkqKCOsculDLomi2HmOuLEfTtvMSboK2k83lO4beU8y5bSYsOpocaO3mvS10NvFax8&#10;OOqtNq+f5972X5fovXn2Sk3Gw+YNRKQh/ov/3HuT5i8W8PtMukAW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7PrOHBAAAA3AAAAA8AAAAAAAAAAAAAAAAAmAIAAGRycy9kb3du&#10;cmV2LnhtbFBLBQYAAAAABAAEAPUAAACGAwAAAAA=&#10;" path="m,l,e" filled="f" strokecolor="#7f7f7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22240" behindDoc="1" locked="0" layoutInCell="1" allowOverlap="1" wp14:anchorId="41B9CC87" wp14:editId="0FE83202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41" name="Group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42" name="Freeform 25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17A3EABA" id="Group 141" o:spid="_x0000_s1026" style="position:absolute;margin-left:28.8pt;margin-top:28.8pt;width:0;height:0;z-index:-25159424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">
                <v:shape id="Freeform 25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UQlsEA&#10;AADcAAAADwAAAGRycy9kb3ducmV2LnhtbERPS2sCMRC+F/wPYQpeimYrIsvWKKtQKHjycfA4bKa7&#10;oZtJ2ERN/fVGKPQ2H99zlutke3GlIRjHCt6nBQjixmnDrYLT8XNSgggRWWPvmBT8UoD1avSyxEq7&#10;G+/peoityCEcKlTQxegrKUPTkcUwdZ44c99usBgzHFqpB7zlcNvLWVEspEXDuaFDT9uOmp/DxSp4&#10;29/P6bIrfam3rq6NSc7bjVLj11R/gIiU4r/4z/2l8/z5DJ7P5Avk6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ZFEJbBAAAA3AAAAA8AAAAAAAAAAAAAAAAAmAIAAGRycy9kb3du&#10;cmV2LnhtbFBLBQYAAAAABAAEAPUAAACGAwAAAAA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19168" behindDoc="1" locked="0" layoutInCell="1" allowOverlap="1" wp14:anchorId="59D33DD5" wp14:editId="17F7FCAF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39" name="Group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40" name="Freeform 19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64DEDEA3" id="Group 139" o:spid="_x0000_s1026" style="position:absolute;margin-left:28.8pt;margin-top:28.8pt;width:0;height:0;z-index:-25159731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">
                <v:shape id="Freeform 19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Sq4sQA&#10;AADcAAAADwAAAGRycy9kb3ducmV2LnhtbESPT2sCMRDF7wW/Q5hCL6VmW1RkaxQpLXj1D5bepsl0&#10;d+lmsiRZXb+9cxC8zfDevPebxWrwrTpRTE1gA6/jAhSxDa7hysBh//UyB5UyssM2MBm4UILVcvSw&#10;wNKFM2/ptMuVkhBOJRqoc+5KrZOtyWMah45YtL8QPWZZY6VdxLOE+1a/FcVMe2xYGmrs6KMm+7/r&#10;vYF5THv7ad30+9j7/uc3x+ieozFPj8P6HVSmId/Nt+uNE/yJ4MszMoFeX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0quLEAAAA3AAAAA8AAAAAAAAAAAAAAAAAmAIAAGRycy9k&#10;b3ducmV2LnhtbFBLBQYAAAAABAAEAPUAAACJAwAAAAA=&#10;" path="m,l,e" filled="f" strokecolor="#7f7f7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18144" behindDoc="1" locked="0" layoutInCell="1" allowOverlap="1" wp14:anchorId="1FA5730F" wp14:editId="293BC3BE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37" name="Group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38" name="Freeform 17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7ADE5B1F" id="Group 137" o:spid="_x0000_s1026" style="position:absolute;margin-left:28.8pt;margin-top:28.8pt;width:0;height:0;z-index:-251598336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">
                <v:shape id="Freeform 17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tUAcQA&#10;AADcAAAADwAAAGRycy9kb3ducmV2LnhtbESPQWvDMAyF74P+B6PCLqN1tsEIWd2SFgaDndr10KOI&#10;tcQ0lk3stt5+/XQY7Cbxnt77tNoUP6orTckFNvC4rEARd8E67g0cP98WNaiUkS2OgcnANyXYrGd3&#10;K2xsuPGerofcKwnh1KCBIefYaJ26gTymZYjEon2FyWOWdeq1nfAm4X7UT1X1oj06loYBI+0G6s6H&#10;izfwsP85lctHHWu7C23rXAnRb425n5f2FVSmkv/Nf9fvVvCfhVa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+rVAHEAAAA3AAAAA8AAAAAAAAAAAAAAAAAmAIAAGRycy9k&#10;b3ducmV2LnhtbFBLBQYAAAAABAAEAPUAAACJAwAAAAA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15072" behindDoc="1" locked="0" layoutInCell="1" allowOverlap="1" wp14:anchorId="74D119D3" wp14:editId="14D8B0A3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35" name="Group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36" name="Freeform 11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4954793" id="Group 135" o:spid="_x0000_s1026" style="position:absolute;margin-left:28.8pt;margin-top:28.8pt;width:0;height:0;z-index:-251601408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">
                <v:shape id="Freeform 11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fkcMAA&#10;AADcAAAADwAAAGRycy9kb3ducmV2LnhtbERPS2sCMRC+F/wPYYReimZVKrIaRUShVx8o3sZk3F3c&#10;TJYkq9t/3xQKvc3H95zFqrO1eJIPlWMFo2EGglg7U3Gh4HTcDWYgQkQ2WDsmBd8UYLXsvS0wN+7F&#10;e3oeYiFSCIccFZQxNrmUQZdkMQxdQ5y4u/MWY4K+kMbjK4XbWo6zbCotVpwaSmxoU5J+HFqrYObD&#10;UW+1+bycW9teb9F78+GVeu936zmISF38F/+5v0yaP5nC7zPpAr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VfkcMAAAADcAAAADwAAAAAAAAAAAAAAAACYAgAAZHJzL2Rvd25y&#10;ZXYueG1sUEsFBgAAAAAEAAQA9QAAAIUDAAAAAA==&#10;" path="m,l,e" filled="f" strokecolor="#7f7f7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14048" behindDoc="1" locked="0" layoutInCell="1" allowOverlap="1" wp14:anchorId="57FD0FCA" wp14:editId="2253A987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33" name="Group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34" name="Freeform 9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5D296069" id="Group 133" o:spid="_x0000_s1026" style="position:absolute;margin-left:28.8pt;margin-top:28.8pt;width:0;height:0;z-index:-251602432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">
                <v:shape id="Freeform 9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uZeBMIA&#10;AADcAAAADwAAAGRycy9kb3ducmV2LnhtbERPS2sCMRC+C/6HMIVepGZtiyxbo6yCIPTk49DjsJnu&#10;hm4mYZPVtL/eFAq9zcf3nNUm2V5caQjGsYLFvABB3DhtuFVwOe+fShAhImvsHZOCbwqwWU8nK6y0&#10;u/GRrqfYihzCoUIFXYy+kjI0HVkMc+eJM/fpBosxw6GVesBbDre9fC6KpbRoODd06GnXUfN1Gq2C&#10;2fHnI43vpS/1ztW1Mcl5u1Xq8SHVbyAipfgv/nMfdJ7/8gq/z+QL5Po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5l4EwgAAANwAAAAPAAAAAAAAAAAAAAAAAJgCAABkcnMvZG93&#10;bnJldi54bWxQSwUGAAAAAAQABAD1AAAAhwMAAAAA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12000" behindDoc="1" locked="0" layoutInCell="1" allowOverlap="1" wp14:anchorId="7E9B5E28" wp14:editId="297814A0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31" name="Group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32" name="Freeform 5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7F7F7F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06638730" id="Group 131" o:spid="_x0000_s1026" style="position:absolute;margin-left:28.8pt;margin-top:28.8pt;width:0;height:0;z-index:-251604480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">
                <v:shape id="Freeform 5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zic8EA&#10;AADcAAAADwAAAGRycy9kb3ducmV2LnhtbERPS2sCMRC+C/0PYQq9iGZVLMtqlCIt9OqDircxGXeX&#10;biZLktXtv28Ewdt8fM9ZrnvbiCv5UDtWMBlnIIi1MzWXCg77r1EOIkRkg41jUvBHAdarl8ESC+Nu&#10;vKXrLpYihXAoUEEVY1tIGXRFFsPYtcSJuzhvMSboS2k83lK4beQ0y96lxZpTQ4UtbSrSv7vOKsh9&#10;2OtPbebHn852p3P03gy9Um+v/ccCRKQ+PsUP97dJ82dTuD+TLpCr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Zs4nPBAAAA3AAAAA8AAAAAAAAAAAAAAAAAmAIAAGRycy9kb3du&#10;cmV2LnhtbFBLBQYAAAAABAAEAPUAAACGAwAAAAA=&#10;" path="m,l,e" filled="f" strokecolor="#7f7f7f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4294967295" distB="4294967295" distL="114299" distR="114299" simplePos="0" relativeHeight="251710976" behindDoc="1" locked="0" layoutInCell="1" allowOverlap="1" wp14:anchorId="7EBC0DC5" wp14:editId="0F6941FE">
                <wp:simplePos x="0" y="0"/>
                <wp:positionH relativeFrom="page">
                  <wp:posOffset>365759</wp:posOffset>
                </wp:positionH>
                <wp:positionV relativeFrom="page">
                  <wp:posOffset>365759</wp:posOffset>
                </wp:positionV>
                <wp:extent cx="0" cy="0"/>
                <wp:effectExtent l="0" t="0" r="0" b="0"/>
                <wp:wrapNone/>
                <wp:docPr id="129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0" cy="0"/>
                          <a:chOff x="0" y="0"/>
                          <a:chExt cx="0" cy="0"/>
                        </a:xfrm>
                      </wpg:grpSpPr>
                      <wps:wsp>
                        <wps:cNvPr id="130" name="Freeform 3"/>
                        <wps:cNvSpPr>
                          <a:spLocks/>
                        </wps:cNvSpPr>
                        <wps:spPr bwMode="auto">
                          <a:xfrm>
                            <a:off x="576" y="576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70">
                            <a:solidFill>
                              <a:srgbClr val="999999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452F4FFD" id="Group 129" o:spid="_x0000_s1026" style="position:absolute;margin-left:28.8pt;margin-top:28.8pt;width:0;height:0;z-index:-251605504;mso-wrap-distance-left:3.17497mm;mso-wrap-distance-top:-3e-5mm;mso-wrap-distance-right:3.17497mm;mso-wrap-distance-bottom:-3e-5mm;mso-position-horizontal-relative:page;mso-position-vertical-relative:page" coordsize="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">
                <v:shape id="Freeform 3" o:spid="_x0000_s1027" style="position:absolute;left:576;top:576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1YB8QA&#10;AADcAAAADwAAAGRycy9kb3ducmV2LnhtbESPQWvDMAyF74P+B6PCLqN1tsEIWd2SFgaDndr10KOI&#10;tcQ0lk3stt5+/XQY7Cbxnt77tNoUP6orTckFNvC4rEARd8E67g0cP98WNaiUkS2OgcnANyXYrGd3&#10;K2xsuPGerofcKwnh1KCBIefYaJ26gTymZYjEon2FyWOWdeq1nfAm4X7UT1X1oj06loYBI+0G6s6H&#10;izfwsP85lctHHWu7C23rXAnRb425n5f2FVSmkv/Nf9fvVvCfBV+ekQn0+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dWAfEAAAA3AAAAA8AAAAAAAAAAAAAAAAAmAIAAGRycy9k&#10;b3ducmV2LnhtbFBLBQYAAAAABAAEAPUAAACJAwAAAAA=&#10;" path="m,l,e" filled="f" strokecolor="#999" strokeweight=".1pt">
                  <v:path arrowok="t" o:connecttype="custom" o:connectlocs="0,0;0,0" o:connectangles="0,0"/>
                </v:shape>
                <w10:wrap anchorx="page" anchory="page"/>
              </v:group>
            </w:pict>
          </mc:Fallback>
        </mc:AlternateContent>
      </w:r>
    </w:p>
    <w:p w:rsidR="00202A6F" w:rsidRDefault="00FE677D" w:rsidP="00202A6F">
      <w:pPr>
        <w:ind w:left="2160" w:right="69"/>
      </w:pPr>
      <w:r>
        <w:t>English</w:t>
      </w:r>
      <w:r>
        <w:tab/>
      </w:r>
      <w:r>
        <w:tab/>
        <w:t>Fluent</w:t>
      </w:r>
    </w:p>
    <w:p w:rsidR="00FE677D" w:rsidRDefault="00FE677D" w:rsidP="00202A6F">
      <w:pPr>
        <w:ind w:left="2160" w:right="69"/>
      </w:pPr>
      <w:r>
        <w:t>Urdu</w:t>
      </w:r>
      <w:r>
        <w:tab/>
      </w:r>
      <w:r>
        <w:tab/>
        <w:t>Fluent</w:t>
      </w:r>
    </w:p>
    <w:sectPr w:rsidR="00FE677D" w:rsidSect="00ED1D6A">
      <w:type w:val="continuous"/>
      <w:pgSz w:w="11900" w:h="16840"/>
      <w:pgMar w:top="540" w:right="680" w:bottom="280" w:left="640" w:header="72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13EF" w:rsidRDefault="007813EF" w:rsidP="00CF0DA7">
      <w:r>
        <w:separator/>
      </w:r>
    </w:p>
  </w:endnote>
  <w:endnote w:type="continuationSeparator" w:id="0">
    <w:p w:rsidR="007813EF" w:rsidRDefault="007813EF" w:rsidP="00CF0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1"/>
        <w:szCs w:val="11"/>
      </w:rPr>
      <w:id w:val="88509670"/>
      <w:docPartObj>
        <w:docPartGallery w:val="Page Numbers (Bottom of Page)"/>
        <w:docPartUnique/>
      </w:docPartObj>
    </w:sdtPr>
    <w:sdtEndPr/>
    <w:sdtContent>
      <w:sdt>
        <w:sdtPr>
          <w:rPr>
            <w:sz w:val="11"/>
            <w:szCs w:val="11"/>
          </w:rPr>
          <w:id w:val="98381352"/>
          <w:docPartObj>
            <w:docPartGallery w:val="Page Numbers (Top of Page)"/>
            <w:docPartUnique/>
          </w:docPartObj>
        </w:sdtPr>
        <w:sdtEndPr/>
        <w:sdtContent>
          <w:p w:rsidR="00E16A2F" w:rsidRPr="00CF0DA7" w:rsidRDefault="00E16A2F">
            <w:pPr>
              <w:pStyle w:val="Footer"/>
              <w:rPr>
                <w:sz w:val="11"/>
                <w:szCs w:val="11"/>
              </w:rPr>
            </w:pPr>
            <w:r w:rsidRPr="00CF0DA7">
              <w:rPr>
                <w:sz w:val="11"/>
                <w:szCs w:val="11"/>
              </w:rPr>
              <w:t xml:space="preserve">Page </w:t>
            </w:r>
            <w:r w:rsidR="009C6DEE" w:rsidRPr="00CF0DA7">
              <w:rPr>
                <w:bCs/>
                <w:sz w:val="11"/>
                <w:szCs w:val="11"/>
              </w:rPr>
              <w:fldChar w:fldCharType="begin"/>
            </w:r>
            <w:r w:rsidRPr="00CF0DA7">
              <w:rPr>
                <w:bCs/>
                <w:sz w:val="11"/>
                <w:szCs w:val="11"/>
              </w:rPr>
              <w:instrText xml:space="preserve"> PAGE </w:instrText>
            </w:r>
            <w:r w:rsidR="009C6DEE" w:rsidRPr="00CF0DA7">
              <w:rPr>
                <w:bCs/>
                <w:sz w:val="11"/>
                <w:szCs w:val="11"/>
              </w:rPr>
              <w:fldChar w:fldCharType="separate"/>
            </w:r>
            <w:r w:rsidR="005F4DA0">
              <w:rPr>
                <w:bCs/>
                <w:noProof/>
                <w:sz w:val="11"/>
                <w:szCs w:val="11"/>
              </w:rPr>
              <w:t>2</w:t>
            </w:r>
            <w:r w:rsidR="009C6DEE" w:rsidRPr="00CF0DA7">
              <w:rPr>
                <w:bCs/>
                <w:sz w:val="11"/>
                <w:szCs w:val="11"/>
              </w:rPr>
              <w:fldChar w:fldCharType="end"/>
            </w:r>
            <w:r w:rsidRPr="00CF0DA7">
              <w:rPr>
                <w:sz w:val="11"/>
                <w:szCs w:val="11"/>
              </w:rPr>
              <w:t xml:space="preserve"> of </w:t>
            </w:r>
            <w:r w:rsidR="009C6DEE" w:rsidRPr="00CF0DA7">
              <w:rPr>
                <w:bCs/>
                <w:sz w:val="11"/>
                <w:szCs w:val="11"/>
              </w:rPr>
              <w:fldChar w:fldCharType="begin"/>
            </w:r>
            <w:r w:rsidRPr="00CF0DA7">
              <w:rPr>
                <w:bCs/>
                <w:sz w:val="11"/>
                <w:szCs w:val="11"/>
              </w:rPr>
              <w:instrText xml:space="preserve"> NUMPAGES  </w:instrText>
            </w:r>
            <w:r w:rsidR="009C6DEE" w:rsidRPr="00CF0DA7">
              <w:rPr>
                <w:bCs/>
                <w:sz w:val="11"/>
                <w:szCs w:val="11"/>
              </w:rPr>
              <w:fldChar w:fldCharType="separate"/>
            </w:r>
            <w:r w:rsidR="005F4DA0">
              <w:rPr>
                <w:bCs/>
                <w:noProof/>
                <w:sz w:val="11"/>
                <w:szCs w:val="11"/>
              </w:rPr>
              <w:t>2</w:t>
            </w:r>
            <w:r w:rsidR="009C6DEE" w:rsidRPr="00CF0DA7">
              <w:rPr>
                <w:bCs/>
                <w:sz w:val="11"/>
                <w:szCs w:val="11"/>
              </w:rPr>
              <w:fldChar w:fldCharType="end"/>
            </w:r>
          </w:p>
        </w:sdtContent>
      </w:sdt>
    </w:sdtContent>
  </w:sdt>
  <w:p w:rsidR="00E16A2F" w:rsidRDefault="00E16A2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13EF" w:rsidRDefault="007813EF" w:rsidP="00CF0DA7">
      <w:r>
        <w:separator/>
      </w:r>
    </w:p>
  </w:footnote>
  <w:footnote w:type="continuationSeparator" w:id="0">
    <w:p w:rsidR="007813EF" w:rsidRDefault="007813EF" w:rsidP="00CF0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F931DA"/>
    <w:multiLevelType w:val="multilevel"/>
    <w:tmpl w:val="7EE4554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1">
    <w:nsid w:val="0AB20005"/>
    <w:multiLevelType w:val="hybridMultilevel"/>
    <w:tmpl w:val="CD8CEE88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12991E23"/>
    <w:multiLevelType w:val="hybridMultilevel"/>
    <w:tmpl w:val="D4D45D4C"/>
    <w:lvl w:ilvl="0" w:tplc="04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2" w:hanging="360"/>
      </w:pPr>
      <w:rPr>
        <w:rFonts w:ascii="Wingdings" w:hAnsi="Wingdings" w:hint="default"/>
      </w:rPr>
    </w:lvl>
  </w:abstractNum>
  <w:abstractNum w:abstractNumId="3">
    <w:nsid w:val="157C758B"/>
    <w:multiLevelType w:val="hybridMultilevel"/>
    <w:tmpl w:val="2E1A125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4">
    <w:nsid w:val="1BD74A27"/>
    <w:multiLevelType w:val="hybridMultilevel"/>
    <w:tmpl w:val="1298B78C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239A1322"/>
    <w:multiLevelType w:val="hybridMultilevel"/>
    <w:tmpl w:val="86388DE8"/>
    <w:lvl w:ilvl="0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6">
    <w:nsid w:val="24795E94"/>
    <w:multiLevelType w:val="hybridMultilevel"/>
    <w:tmpl w:val="4CC47E68"/>
    <w:lvl w:ilvl="0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7">
    <w:nsid w:val="2E982DBA"/>
    <w:multiLevelType w:val="hybridMultilevel"/>
    <w:tmpl w:val="F88CB3B6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8">
    <w:nsid w:val="2EEE2876"/>
    <w:multiLevelType w:val="hybridMultilevel"/>
    <w:tmpl w:val="E416B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1546B0"/>
    <w:multiLevelType w:val="hybridMultilevel"/>
    <w:tmpl w:val="2E12BD64"/>
    <w:lvl w:ilvl="0" w:tplc="04090001">
      <w:start w:val="1"/>
      <w:numFmt w:val="bullet"/>
      <w:lvlText w:val=""/>
      <w:lvlJc w:val="left"/>
      <w:pPr>
        <w:ind w:left="37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4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6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3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0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88" w:hanging="360"/>
      </w:pPr>
      <w:rPr>
        <w:rFonts w:ascii="Wingdings" w:hAnsi="Wingdings" w:hint="default"/>
      </w:rPr>
    </w:lvl>
  </w:abstractNum>
  <w:abstractNum w:abstractNumId="10">
    <w:nsid w:val="3DD54405"/>
    <w:multiLevelType w:val="hybridMultilevel"/>
    <w:tmpl w:val="7EF2A604"/>
    <w:lvl w:ilvl="0" w:tplc="0409000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11">
    <w:nsid w:val="42015A6A"/>
    <w:multiLevelType w:val="hybridMultilevel"/>
    <w:tmpl w:val="A6BAE090"/>
    <w:lvl w:ilvl="0" w:tplc="04090005">
      <w:start w:val="1"/>
      <w:numFmt w:val="bullet"/>
      <w:lvlText w:val=""/>
      <w:lvlJc w:val="left"/>
      <w:pPr>
        <w:ind w:left="348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2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42" w:hanging="360"/>
      </w:pPr>
      <w:rPr>
        <w:rFonts w:ascii="Wingdings" w:hAnsi="Wingdings" w:hint="default"/>
      </w:rPr>
    </w:lvl>
  </w:abstractNum>
  <w:abstractNum w:abstractNumId="12">
    <w:nsid w:val="4BF838AA"/>
    <w:multiLevelType w:val="hybridMultilevel"/>
    <w:tmpl w:val="4162D1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05F0AF9"/>
    <w:multiLevelType w:val="multilevel"/>
    <w:tmpl w:val="51D02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587585C"/>
    <w:multiLevelType w:val="hybridMultilevel"/>
    <w:tmpl w:val="F1E43B14"/>
    <w:lvl w:ilvl="0" w:tplc="04090001">
      <w:start w:val="1"/>
      <w:numFmt w:val="bullet"/>
      <w:lvlText w:val=""/>
      <w:lvlJc w:val="left"/>
      <w:pPr>
        <w:ind w:left="34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5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196" w:hanging="360"/>
      </w:pPr>
      <w:rPr>
        <w:rFonts w:ascii="Wingdings" w:hAnsi="Wingdings" w:hint="default"/>
      </w:rPr>
    </w:lvl>
  </w:abstractNum>
  <w:abstractNum w:abstractNumId="15">
    <w:nsid w:val="57E127B3"/>
    <w:multiLevelType w:val="hybridMultilevel"/>
    <w:tmpl w:val="766ED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4E68CC"/>
    <w:multiLevelType w:val="multilevel"/>
    <w:tmpl w:val="6082D24C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Heading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Heading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Heading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Heading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Heading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7">
    <w:nsid w:val="632144D0"/>
    <w:multiLevelType w:val="hybridMultilevel"/>
    <w:tmpl w:val="2B12C02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A6769F"/>
    <w:multiLevelType w:val="hybridMultilevel"/>
    <w:tmpl w:val="0810B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27286F"/>
    <w:multiLevelType w:val="multilevel"/>
    <w:tmpl w:val="E9ACF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A72832"/>
    <w:multiLevelType w:val="hybridMultilevel"/>
    <w:tmpl w:val="69183C40"/>
    <w:lvl w:ilvl="0" w:tplc="0409000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21">
    <w:nsid w:val="7C7F73DD"/>
    <w:multiLevelType w:val="hybridMultilevel"/>
    <w:tmpl w:val="5B76182A"/>
    <w:lvl w:ilvl="0" w:tplc="04090001">
      <w:start w:val="1"/>
      <w:numFmt w:val="bullet"/>
      <w:lvlText w:val=""/>
      <w:lvlJc w:val="left"/>
      <w:pPr>
        <w:ind w:left="34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1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8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6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3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0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7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4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21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"/>
  </w:num>
  <w:num w:numId="3">
    <w:abstractNumId w:val="15"/>
  </w:num>
  <w:num w:numId="4">
    <w:abstractNumId w:val="17"/>
  </w:num>
  <w:num w:numId="5">
    <w:abstractNumId w:val="20"/>
  </w:num>
  <w:num w:numId="6">
    <w:abstractNumId w:val="4"/>
  </w:num>
  <w:num w:numId="7">
    <w:abstractNumId w:val="18"/>
  </w:num>
  <w:num w:numId="8">
    <w:abstractNumId w:val="11"/>
  </w:num>
  <w:num w:numId="9">
    <w:abstractNumId w:val="7"/>
  </w:num>
  <w:num w:numId="10">
    <w:abstractNumId w:val="21"/>
  </w:num>
  <w:num w:numId="11">
    <w:abstractNumId w:val="3"/>
  </w:num>
  <w:num w:numId="12">
    <w:abstractNumId w:val="12"/>
  </w:num>
  <w:num w:numId="13">
    <w:abstractNumId w:val="14"/>
  </w:num>
  <w:num w:numId="14">
    <w:abstractNumId w:val="10"/>
  </w:num>
  <w:num w:numId="15">
    <w:abstractNumId w:val="5"/>
  </w:num>
  <w:num w:numId="16">
    <w:abstractNumId w:val="9"/>
  </w:num>
  <w:num w:numId="17">
    <w:abstractNumId w:val="19"/>
  </w:num>
  <w:num w:numId="18">
    <w:abstractNumId w:val="1"/>
  </w:num>
  <w:num w:numId="19">
    <w:abstractNumId w:val="0"/>
  </w:num>
  <w:num w:numId="20">
    <w:abstractNumId w:val="6"/>
  </w:num>
  <w:num w:numId="21">
    <w:abstractNumId w:val="13"/>
  </w:num>
  <w:num w:numId="2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98"/>
    <w:rsid w:val="0004618C"/>
    <w:rsid w:val="000703CE"/>
    <w:rsid w:val="00070EFA"/>
    <w:rsid w:val="000A1BE4"/>
    <w:rsid w:val="000A388B"/>
    <w:rsid w:val="000C35B1"/>
    <w:rsid w:val="000D56EC"/>
    <w:rsid w:val="000D6F8F"/>
    <w:rsid w:val="00113971"/>
    <w:rsid w:val="0011661C"/>
    <w:rsid w:val="001304FF"/>
    <w:rsid w:val="00144C48"/>
    <w:rsid w:val="00173995"/>
    <w:rsid w:val="00195580"/>
    <w:rsid w:val="001F7086"/>
    <w:rsid w:val="00202A6F"/>
    <w:rsid w:val="002439E6"/>
    <w:rsid w:val="00254446"/>
    <w:rsid w:val="00260BDA"/>
    <w:rsid w:val="00295B7A"/>
    <w:rsid w:val="002A2233"/>
    <w:rsid w:val="00302D9A"/>
    <w:rsid w:val="0033406F"/>
    <w:rsid w:val="00342B9A"/>
    <w:rsid w:val="003871EF"/>
    <w:rsid w:val="003A21BE"/>
    <w:rsid w:val="003A4EBD"/>
    <w:rsid w:val="003F70A3"/>
    <w:rsid w:val="004245BA"/>
    <w:rsid w:val="00477173"/>
    <w:rsid w:val="0048767D"/>
    <w:rsid w:val="0049250C"/>
    <w:rsid w:val="00492A36"/>
    <w:rsid w:val="004C1C5E"/>
    <w:rsid w:val="004C6F94"/>
    <w:rsid w:val="004D0203"/>
    <w:rsid w:val="004F2523"/>
    <w:rsid w:val="005331DF"/>
    <w:rsid w:val="00560DAD"/>
    <w:rsid w:val="005B1305"/>
    <w:rsid w:val="005C13A9"/>
    <w:rsid w:val="005C2710"/>
    <w:rsid w:val="005C5AEA"/>
    <w:rsid w:val="005C7376"/>
    <w:rsid w:val="005D3DB4"/>
    <w:rsid w:val="005F4DA0"/>
    <w:rsid w:val="00624792"/>
    <w:rsid w:val="00627142"/>
    <w:rsid w:val="006347E0"/>
    <w:rsid w:val="00636E37"/>
    <w:rsid w:val="00644FAB"/>
    <w:rsid w:val="00646FB9"/>
    <w:rsid w:val="006C1661"/>
    <w:rsid w:val="006C650C"/>
    <w:rsid w:val="006D5C8E"/>
    <w:rsid w:val="006E7C36"/>
    <w:rsid w:val="0072149F"/>
    <w:rsid w:val="00734E83"/>
    <w:rsid w:val="00743E37"/>
    <w:rsid w:val="00777161"/>
    <w:rsid w:val="007813EF"/>
    <w:rsid w:val="007E7144"/>
    <w:rsid w:val="007F0AD4"/>
    <w:rsid w:val="007F2983"/>
    <w:rsid w:val="00835496"/>
    <w:rsid w:val="00835D97"/>
    <w:rsid w:val="008411ED"/>
    <w:rsid w:val="00860A58"/>
    <w:rsid w:val="00872DC5"/>
    <w:rsid w:val="008836CB"/>
    <w:rsid w:val="00885F2C"/>
    <w:rsid w:val="008A20FA"/>
    <w:rsid w:val="00951C13"/>
    <w:rsid w:val="00955285"/>
    <w:rsid w:val="00962685"/>
    <w:rsid w:val="00976BA8"/>
    <w:rsid w:val="0099433F"/>
    <w:rsid w:val="009951C8"/>
    <w:rsid w:val="009B3AA8"/>
    <w:rsid w:val="009B44CD"/>
    <w:rsid w:val="009C6DEE"/>
    <w:rsid w:val="009C7546"/>
    <w:rsid w:val="009F6487"/>
    <w:rsid w:val="00A058E8"/>
    <w:rsid w:val="00A259B3"/>
    <w:rsid w:val="00A264CA"/>
    <w:rsid w:val="00A42041"/>
    <w:rsid w:val="00A46804"/>
    <w:rsid w:val="00A52FE8"/>
    <w:rsid w:val="00A97545"/>
    <w:rsid w:val="00AB4A2D"/>
    <w:rsid w:val="00B2335F"/>
    <w:rsid w:val="00B30076"/>
    <w:rsid w:val="00B929F3"/>
    <w:rsid w:val="00B97EA7"/>
    <w:rsid w:val="00BA38BB"/>
    <w:rsid w:val="00BA5F34"/>
    <w:rsid w:val="00BC081E"/>
    <w:rsid w:val="00BE07F9"/>
    <w:rsid w:val="00BF5817"/>
    <w:rsid w:val="00C21861"/>
    <w:rsid w:val="00C60210"/>
    <w:rsid w:val="00C66AAB"/>
    <w:rsid w:val="00C676EC"/>
    <w:rsid w:val="00CA5ABD"/>
    <w:rsid w:val="00CB25AB"/>
    <w:rsid w:val="00CB6D97"/>
    <w:rsid w:val="00CD56AF"/>
    <w:rsid w:val="00CE5729"/>
    <w:rsid w:val="00CF0DA7"/>
    <w:rsid w:val="00D003EF"/>
    <w:rsid w:val="00D02B80"/>
    <w:rsid w:val="00D342D9"/>
    <w:rsid w:val="00D81524"/>
    <w:rsid w:val="00DA2AA5"/>
    <w:rsid w:val="00DA33EE"/>
    <w:rsid w:val="00DA5A4A"/>
    <w:rsid w:val="00DC1D8D"/>
    <w:rsid w:val="00DD45F0"/>
    <w:rsid w:val="00DD77EB"/>
    <w:rsid w:val="00DF19CA"/>
    <w:rsid w:val="00E041BE"/>
    <w:rsid w:val="00E14098"/>
    <w:rsid w:val="00E16A2F"/>
    <w:rsid w:val="00E17D90"/>
    <w:rsid w:val="00E419B5"/>
    <w:rsid w:val="00E46DAB"/>
    <w:rsid w:val="00E85A43"/>
    <w:rsid w:val="00E9191F"/>
    <w:rsid w:val="00EB2C11"/>
    <w:rsid w:val="00ED1D6A"/>
    <w:rsid w:val="00ED6C61"/>
    <w:rsid w:val="00EE6ECE"/>
    <w:rsid w:val="00F12467"/>
    <w:rsid w:val="00F12767"/>
    <w:rsid w:val="00F177DA"/>
    <w:rsid w:val="00F56DD8"/>
    <w:rsid w:val="00F6555B"/>
    <w:rsid w:val="00F77902"/>
    <w:rsid w:val="00FC1862"/>
    <w:rsid w:val="00FD3F71"/>
    <w:rsid w:val="00FE677D"/>
    <w:rsid w:val="00FF223D"/>
    <w:rsid w:val="00FF6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D6C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A7"/>
  </w:style>
  <w:style w:type="paragraph" w:styleId="Footer">
    <w:name w:val="footer"/>
    <w:basedOn w:val="Normal"/>
    <w:link w:val="FooterChar"/>
    <w:uiPriority w:val="99"/>
    <w:unhideWhenUsed/>
    <w:rsid w:val="00CF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A7"/>
  </w:style>
  <w:style w:type="character" w:customStyle="1" w:styleId="CharAttribute3">
    <w:name w:val="CharAttribute3"/>
    <w:rsid w:val="00734E83"/>
    <w:rPr>
      <w:rFonts w:ascii="Verdana" w:eastAsia="Verdana"/>
      <w:color w:val="0000FF"/>
      <w:sz w:val="28"/>
      <w:u w:val="single" w:color="0000FF"/>
    </w:rPr>
  </w:style>
  <w:style w:type="character" w:customStyle="1" w:styleId="CharAttribute2">
    <w:name w:val="CharAttribute2"/>
    <w:rsid w:val="00E46DAB"/>
    <w:rPr>
      <w:rFonts w:ascii="Verdana" w:eastAsia="Verdana"/>
      <w:sz w:val="28"/>
    </w:rPr>
  </w:style>
  <w:style w:type="character" w:customStyle="1" w:styleId="apple-converted-space">
    <w:name w:val="apple-converted-space"/>
    <w:basedOn w:val="DefaultParagraphFont"/>
    <w:rsid w:val="00CB25AB"/>
  </w:style>
  <w:style w:type="paragraph" w:styleId="NormalWeb">
    <w:name w:val="Normal (Web)"/>
    <w:basedOn w:val="Normal"/>
    <w:uiPriority w:val="99"/>
    <w:semiHidden/>
    <w:unhideWhenUsed/>
    <w:rsid w:val="00644FA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customStyle="1" w:styleId="Default">
    <w:name w:val="Default"/>
    <w:rsid w:val="00ED6C61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2186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152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0D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0DA7"/>
  </w:style>
  <w:style w:type="paragraph" w:styleId="Footer">
    <w:name w:val="footer"/>
    <w:basedOn w:val="Normal"/>
    <w:link w:val="FooterChar"/>
    <w:uiPriority w:val="99"/>
    <w:unhideWhenUsed/>
    <w:rsid w:val="00CF0D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0DA7"/>
  </w:style>
  <w:style w:type="character" w:customStyle="1" w:styleId="CharAttribute3">
    <w:name w:val="CharAttribute3"/>
    <w:rsid w:val="00734E83"/>
    <w:rPr>
      <w:rFonts w:ascii="Verdana" w:eastAsia="Verdana"/>
      <w:color w:val="0000FF"/>
      <w:sz w:val="28"/>
      <w:u w:val="single" w:color="0000FF"/>
    </w:rPr>
  </w:style>
  <w:style w:type="character" w:customStyle="1" w:styleId="CharAttribute2">
    <w:name w:val="CharAttribute2"/>
    <w:rsid w:val="00E46DAB"/>
    <w:rPr>
      <w:rFonts w:ascii="Verdana" w:eastAsia="Verdana"/>
      <w:sz w:val="28"/>
    </w:rPr>
  </w:style>
  <w:style w:type="character" w:customStyle="1" w:styleId="apple-converted-space">
    <w:name w:val="apple-converted-space"/>
    <w:basedOn w:val="DefaultParagraphFont"/>
    <w:rsid w:val="00CB25AB"/>
  </w:style>
  <w:style w:type="paragraph" w:styleId="NormalWeb">
    <w:name w:val="Normal (Web)"/>
    <w:basedOn w:val="Normal"/>
    <w:uiPriority w:val="99"/>
    <w:semiHidden/>
    <w:unhideWhenUsed/>
    <w:rsid w:val="00644FA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Rauf.368708@2freemail.com" TargetMode="Externa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C7AF8F-135D-4E52-9ADD-7BD1B9D01A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465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Vinod</dc:creator>
  <cp:lastModifiedBy>348382427</cp:lastModifiedBy>
  <cp:revision>18</cp:revision>
  <cp:lastPrinted>2016-03-10T06:20:00Z</cp:lastPrinted>
  <dcterms:created xsi:type="dcterms:W3CDTF">2017-05-06T06:59:00Z</dcterms:created>
  <dcterms:modified xsi:type="dcterms:W3CDTF">2017-07-08T06:58:00Z</dcterms:modified>
</cp:coreProperties>
</file>