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21E1" w:rsidRPr="00E76B9B" w:rsidRDefault="001821E1">
      <w:pPr>
        <w:rPr>
          <w:rFonts w:asciiTheme="majorHAnsi" w:hAnsiTheme="majorHAnsi"/>
          <w:b/>
          <w:color w:val="000000"/>
          <w:sz w:val="30"/>
          <w:szCs w:val="30"/>
        </w:rPr>
      </w:pPr>
      <w:r w:rsidRPr="00E76B9B">
        <w:rPr>
          <w:rFonts w:asciiTheme="majorHAnsi" w:hAnsiTheme="majorHAnsi"/>
          <w:b/>
          <w:color w:val="000000"/>
          <w:sz w:val="30"/>
          <w:szCs w:val="30"/>
          <w:u w:val="single"/>
        </w:rPr>
        <w:t>CURRICULUM VITAE</w:t>
      </w:r>
    </w:p>
    <w:p w:rsidR="001821E1" w:rsidRPr="007E35AC" w:rsidRDefault="001821E1" w:rsidP="000C4956">
      <w:pPr>
        <w:rPr>
          <w:rFonts w:ascii="Trajan Pro" w:hAnsi="Trajan Pro"/>
          <w:b/>
          <w:color w:val="000000"/>
          <w:sz w:val="30"/>
          <w:szCs w:val="30"/>
          <w:u w:val="single"/>
        </w:rPr>
      </w:pPr>
    </w:p>
    <w:p w:rsidR="001821E1" w:rsidRPr="00E76B9B" w:rsidRDefault="00FD38ED">
      <w:pPr>
        <w:spacing w:after="120"/>
        <w:rPr>
          <w:rFonts w:asciiTheme="majorHAnsi" w:eastAsia="Adobe Kaiti Std R" w:hAnsiTheme="majorHAnsi"/>
          <w:b/>
          <w:color w:val="000000"/>
        </w:rPr>
      </w:pPr>
      <w:r w:rsidRPr="00E76B9B">
        <w:rPr>
          <w:rFonts w:asciiTheme="majorHAnsi" w:eastAsia="Adobe Kaiti Std R" w:hAnsiTheme="majorHAnsi"/>
          <w:b/>
          <w:color w:val="000000"/>
          <w:sz w:val="32"/>
          <w:szCs w:val="32"/>
        </w:rPr>
        <w:t xml:space="preserve">Abhijith </w:t>
      </w:r>
    </w:p>
    <w:p w:rsidR="00BE122E" w:rsidRPr="00E76B9B" w:rsidRDefault="00FD38ED">
      <w:pPr>
        <w:spacing w:after="120"/>
        <w:rPr>
          <w:rFonts w:asciiTheme="majorHAnsi" w:hAnsiTheme="majorHAnsi"/>
          <w:b/>
          <w:color w:val="000000"/>
        </w:rPr>
      </w:pPr>
      <w:r w:rsidRPr="00E76B9B">
        <w:rPr>
          <w:rFonts w:asciiTheme="majorHAnsi" w:hAnsiTheme="majorHAnsi"/>
          <w:b/>
          <w:color w:val="000000"/>
        </w:rPr>
        <w:t xml:space="preserve">Mechanical </w:t>
      </w:r>
      <w:r w:rsidR="000C490D" w:rsidRPr="00E76B9B">
        <w:rPr>
          <w:rFonts w:asciiTheme="majorHAnsi" w:hAnsiTheme="majorHAnsi"/>
          <w:b/>
          <w:color w:val="000000"/>
        </w:rPr>
        <w:t>Engineer (B tech)</w:t>
      </w:r>
    </w:p>
    <w:p w:rsidR="001821E1" w:rsidRPr="00E76B9B" w:rsidRDefault="001821E1">
      <w:pPr>
        <w:spacing w:after="120"/>
        <w:rPr>
          <w:rFonts w:asciiTheme="majorHAnsi" w:hAnsiTheme="majorHAnsi"/>
          <w:color w:val="000000"/>
        </w:rPr>
      </w:pPr>
      <w:r w:rsidRPr="00E76B9B">
        <w:rPr>
          <w:rFonts w:asciiTheme="majorHAnsi" w:hAnsiTheme="majorHAnsi"/>
          <w:b/>
          <w:color w:val="000000"/>
          <w:sz w:val="20"/>
          <w:szCs w:val="20"/>
        </w:rPr>
        <w:t>Email</w:t>
      </w:r>
      <w:r w:rsidRPr="00E76B9B">
        <w:rPr>
          <w:rFonts w:asciiTheme="majorHAnsi" w:hAnsiTheme="majorHAnsi"/>
          <w:color w:val="000000"/>
          <w:sz w:val="20"/>
          <w:szCs w:val="20"/>
        </w:rPr>
        <w:tab/>
        <w:t xml:space="preserve">: </w:t>
      </w:r>
      <w:hyperlink r:id="rId8" w:history="1">
        <w:r w:rsidR="000F0AD6" w:rsidRPr="00B13E3E">
          <w:rPr>
            <w:rStyle w:val="Hyperlink"/>
            <w:rFonts w:asciiTheme="majorHAnsi" w:hAnsiTheme="majorHAnsi"/>
            <w:b/>
            <w:sz w:val="20"/>
            <w:szCs w:val="20"/>
          </w:rPr>
          <w:t>abhijith.368720@2freemail.com</w:t>
        </w:r>
      </w:hyperlink>
      <w:r w:rsidR="000F0AD6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1821E1" w:rsidRPr="007E35AC" w:rsidRDefault="00260E1D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19050" t="22860" r="1905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" strokecolor="navy" strokeweight=".79mm">
                <v:stroke joinstyle="miter"/>
              </v:line>
            </w:pict>
          </mc:Fallback>
        </mc:AlternateContent>
      </w:r>
    </w:p>
    <w:p w:rsidR="001821E1" w:rsidRPr="00E158A5" w:rsidRDefault="009A5840">
      <w:pPr>
        <w:spacing w:after="120" w:line="276" w:lineRule="auto"/>
        <w:rPr>
          <w:rFonts w:ascii="Arial Narrow" w:hAnsi="Arial Narrow"/>
          <w:color w:val="000000"/>
        </w:rPr>
      </w:pPr>
      <w:r w:rsidRPr="00E158A5">
        <w:rPr>
          <w:rFonts w:ascii="Arial Narrow" w:hAnsi="Arial Narrow"/>
          <w:b/>
          <w:color w:val="000000"/>
          <w:u w:val="single"/>
        </w:rPr>
        <w:t>CAREER OBJECTIVE</w:t>
      </w:r>
    </w:p>
    <w:p w:rsidR="001821E1" w:rsidRDefault="001821E1" w:rsidP="009A5840">
      <w:p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To excel in the field of service industry and at the same time be a part in the     organizational growth and utilize every opportunity to achieve both personal and professional objective.</w:t>
      </w:r>
    </w:p>
    <w:p w:rsidR="004D4D62" w:rsidRPr="0063122C" w:rsidRDefault="004D4D62">
      <w:pPr>
        <w:spacing w:line="276" w:lineRule="auto"/>
        <w:ind w:left="90"/>
        <w:rPr>
          <w:rFonts w:ascii="Arial Narrow" w:hAnsi="Arial Narrow"/>
          <w:color w:val="000000"/>
        </w:rPr>
      </w:pPr>
    </w:p>
    <w:p w:rsidR="009A490A" w:rsidRPr="0063122C" w:rsidRDefault="009A5840" w:rsidP="00E37507">
      <w:pPr>
        <w:pStyle w:val="Achievement"/>
        <w:spacing w:after="120" w:line="276" w:lineRule="auto"/>
        <w:ind w:left="0"/>
        <w:jc w:val="both"/>
        <w:rPr>
          <w:rFonts w:ascii="Arial Narrow" w:hAnsi="Arial Narrow"/>
          <w:b/>
          <w:color w:val="000000"/>
          <w:u w:val="single"/>
        </w:rPr>
      </w:pPr>
      <w:r w:rsidRPr="0063122C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EXPERIENCE - PROFESSIONAL SUMMARY   </w:t>
      </w:r>
    </w:p>
    <w:p w:rsidR="001821E1" w:rsidRPr="00E158A5" w:rsidRDefault="009A5840" w:rsidP="004201AF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  <w:r w:rsidRPr="00E158A5">
        <w:rPr>
          <w:rFonts w:ascii="Arial Narrow" w:hAnsi="Arial Narrow"/>
          <w:b/>
          <w:color w:val="000000"/>
          <w:u w:val="single"/>
        </w:rPr>
        <w:t xml:space="preserve">PROFESSIONAL </w:t>
      </w:r>
      <w:proofErr w:type="gramStart"/>
      <w:r w:rsidRPr="00E158A5">
        <w:rPr>
          <w:rFonts w:ascii="Arial Narrow" w:hAnsi="Arial Narrow"/>
          <w:b/>
          <w:color w:val="000000"/>
          <w:u w:val="single"/>
        </w:rPr>
        <w:t>SUMMARY</w:t>
      </w:r>
      <w:r w:rsidR="002B3E9E">
        <w:rPr>
          <w:rFonts w:ascii="Arial Narrow" w:hAnsi="Arial Narrow"/>
          <w:b/>
          <w:color w:val="000000"/>
          <w:u w:val="single"/>
        </w:rPr>
        <w:t>(</w:t>
      </w:r>
      <w:proofErr w:type="gramEnd"/>
      <w:r w:rsidR="002B3E9E">
        <w:rPr>
          <w:rFonts w:ascii="Arial Narrow" w:hAnsi="Arial Narrow"/>
          <w:b/>
          <w:color w:val="000000"/>
          <w:u w:val="single"/>
        </w:rPr>
        <w:t>experience of 5</w:t>
      </w:r>
      <w:r>
        <w:rPr>
          <w:rFonts w:ascii="Arial Narrow" w:hAnsi="Arial Narrow"/>
          <w:b/>
          <w:color w:val="000000"/>
          <w:u w:val="single"/>
        </w:rPr>
        <w:t xml:space="preserve"> years)</w:t>
      </w:r>
    </w:p>
    <w:p w:rsidR="001821E1" w:rsidRPr="009A5840" w:rsidRDefault="00FD38E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 xml:space="preserve">Having </w:t>
      </w:r>
      <w:r w:rsidR="00DB267D">
        <w:rPr>
          <w:rFonts w:ascii="Georgia" w:hAnsi="Georgia"/>
          <w:color w:val="000000"/>
        </w:rPr>
        <w:t>23</w:t>
      </w:r>
      <w:r w:rsidR="00D14AC4">
        <w:rPr>
          <w:rFonts w:ascii="Georgia" w:hAnsi="Georgia"/>
          <w:color w:val="000000"/>
        </w:rPr>
        <w:t xml:space="preserve"> months </w:t>
      </w:r>
      <w:r w:rsidR="00B828FC" w:rsidRPr="007E35AC">
        <w:rPr>
          <w:rFonts w:ascii="Georgia" w:hAnsi="Georgia"/>
          <w:color w:val="000000"/>
        </w:rPr>
        <w:t xml:space="preserve">of experience as </w:t>
      </w:r>
      <w:r w:rsidR="00CC3CEE">
        <w:rPr>
          <w:rFonts w:ascii="Georgia" w:hAnsi="Georgia"/>
          <w:color w:val="000000"/>
        </w:rPr>
        <w:t>Project Engineer</w:t>
      </w:r>
      <w:r w:rsidR="001821E1" w:rsidRPr="007E35AC">
        <w:rPr>
          <w:rFonts w:ascii="Georgia" w:hAnsi="Georgia"/>
          <w:color w:val="000000"/>
        </w:rPr>
        <w:t>.</w:t>
      </w:r>
    </w:p>
    <w:p w:rsidR="005D66BE" w:rsidRPr="009A5840" w:rsidRDefault="005D66BE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Having 1</w:t>
      </w:r>
      <w:r w:rsidR="00023AE3">
        <w:rPr>
          <w:rFonts w:ascii="Georgia" w:hAnsi="Georgia"/>
          <w:color w:val="000000"/>
        </w:rPr>
        <w:t>4</w:t>
      </w:r>
      <w:r>
        <w:rPr>
          <w:rFonts w:ascii="Georgia" w:hAnsi="Georgia"/>
          <w:color w:val="000000"/>
        </w:rPr>
        <w:t xml:space="preserve"> month</w:t>
      </w:r>
      <w:r w:rsidR="00023AE3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experience as </w:t>
      </w:r>
      <w:r w:rsidR="00023AE3">
        <w:rPr>
          <w:rFonts w:ascii="Georgia" w:hAnsi="Georgia"/>
          <w:color w:val="000000"/>
        </w:rPr>
        <w:t xml:space="preserve">Site Incharge. </w:t>
      </w:r>
    </w:p>
    <w:p w:rsidR="00023AE3" w:rsidRPr="009A5840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Having 26 months experience as </w:t>
      </w:r>
      <w:r w:rsidR="000C490D" w:rsidRPr="00013CD2">
        <w:rPr>
          <w:rFonts w:ascii="Georgia" w:hAnsi="Georgia"/>
          <w:color w:val="000000"/>
        </w:rPr>
        <w:t>QC Engineer</w:t>
      </w:r>
      <w:r w:rsidR="000C490D">
        <w:rPr>
          <w:rFonts w:ascii="Georgia" w:hAnsi="Georgia"/>
          <w:color w:val="000000"/>
        </w:rPr>
        <w:t>.</w:t>
      </w:r>
    </w:p>
    <w:p w:rsidR="00666785" w:rsidRDefault="00666785" w:rsidP="004201AF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4201AF" w:rsidRPr="00E158A5" w:rsidRDefault="009A5840" w:rsidP="004201AF">
      <w:pPr>
        <w:spacing w:after="120" w:line="276" w:lineRule="auto"/>
        <w:rPr>
          <w:rFonts w:ascii="Arial Narrow" w:hAnsi="Arial Narrow"/>
          <w:color w:val="000000"/>
        </w:rPr>
      </w:pPr>
      <w:r w:rsidRPr="00E158A5">
        <w:rPr>
          <w:rFonts w:ascii="Arial Narrow" w:hAnsi="Arial Narrow"/>
          <w:b/>
          <w:color w:val="000000"/>
          <w:u w:val="single"/>
        </w:rPr>
        <w:t xml:space="preserve">ACADEMIC PROFILE </w:t>
      </w:r>
    </w:p>
    <w:p w:rsidR="001821E1" w:rsidRDefault="00FD38E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B tech in mechanical, Calicut</w:t>
      </w:r>
      <w:r w:rsidR="001821E1" w:rsidRPr="007E35AC">
        <w:rPr>
          <w:rFonts w:ascii="Georgia" w:hAnsi="Georgia"/>
          <w:color w:val="000000"/>
        </w:rPr>
        <w:t xml:space="preserve"> Universit</w:t>
      </w:r>
      <w:r w:rsidRPr="007E35AC">
        <w:rPr>
          <w:rFonts w:ascii="Georgia" w:hAnsi="Georgia"/>
          <w:color w:val="000000"/>
        </w:rPr>
        <w:t>y</w:t>
      </w:r>
      <w:r w:rsidR="001821E1" w:rsidRPr="007E35AC">
        <w:rPr>
          <w:rFonts w:ascii="Georgia" w:hAnsi="Georgia"/>
          <w:color w:val="000000"/>
        </w:rPr>
        <w:t>, 2011</w:t>
      </w:r>
    </w:p>
    <w:p w:rsidR="004D4D62" w:rsidRDefault="004D4D62" w:rsidP="00666785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666785" w:rsidRDefault="009A5840" w:rsidP="00666785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  <w:r w:rsidRPr="00E85423">
        <w:rPr>
          <w:rFonts w:ascii="Arial Narrow" w:hAnsi="Arial Narrow"/>
          <w:b/>
          <w:color w:val="000000"/>
          <w:u w:val="single"/>
        </w:rPr>
        <w:t xml:space="preserve">ADDITIONAL CERTIFICATIONS </w:t>
      </w:r>
    </w:p>
    <w:p w:rsidR="00666785" w:rsidRPr="009A5840" w:rsidRDefault="00666785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CSWIP 3.1 (certificate number</w:t>
      </w:r>
      <w:r w:rsidR="00B51A67">
        <w:rPr>
          <w:rFonts w:ascii="Georgia" w:hAnsi="Georgia"/>
          <w:color w:val="000000"/>
        </w:rPr>
        <w:t xml:space="preserve"> -</w:t>
      </w:r>
      <w:r>
        <w:rPr>
          <w:rFonts w:ascii="Georgia" w:hAnsi="Georgia"/>
          <w:color w:val="000000"/>
        </w:rPr>
        <w:t xml:space="preserve"> 87856,expiry date on 30/01/2019)</w:t>
      </w:r>
    </w:p>
    <w:p w:rsidR="00B51A67" w:rsidRPr="009A5840" w:rsidRDefault="005D66BE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BGAS grade II (Certificate Number</w:t>
      </w:r>
      <w:r w:rsidR="00B51A67">
        <w:rPr>
          <w:rFonts w:ascii="Georgia" w:hAnsi="Georgia"/>
          <w:color w:val="000000"/>
        </w:rPr>
        <w:t xml:space="preserve"> - 93679,</w:t>
      </w:r>
      <w:r w:rsidR="00B51A67" w:rsidRPr="00B51A67">
        <w:rPr>
          <w:rFonts w:ascii="Georgia" w:hAnsi="Georgia"/>
          <w:color w:val="000000"/>
        </w:rPr>
        <w:t xml:space="preserve"> </w:t>
      </w:r>
      <w:r w:rsidR="00B51A67">
        <w:rPr>
          <w:rFonts w:ascii="Georgia" w:hAnsi="Georgia"/>
          <w:color w:val="000000"/>
        </w:rPr>
        <w:t>expiry date on 27/11/2019</w:t>
      </w:r>
      <w:r>
        <w:rPr>
          <w:rFonts w:ascii="Georgia" w:hAnsi="Georgia"/>
          <w:color w:val="000000"/>
        </w:rPr>
        <w:t xml:space="preserve"> )</w:t>
      </w:r>
    </w:p>
    <w:p w:rsidR="00666785" w:rsidRPr="009A5840" w:rsidRDefault="00666785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243FA8">
        <w:rPr>
          <w:rFonts w:ascii="Georgia" w:hAnsi="Georgia"/>
          <w:color w:val="000000"/>
        </w:rPr>
        <w:t xml:space="preserve">NDT </w:t>
      </w:r>
      <w:r w:rsidRPr="009A5840">
        <w:rPr>
          <w:rFonts w:ascii="Georgia" w:hAnsi="Georgia"/>
          <w:color w:val="000000"/>
        </w:rPr>
        <w:t xml:space="preserve">level II </w:t>
      </w:r>
      <w:r w:rsidRPr="00243FA8">
        <w:rPr>
          <w:rFonts w:ascii="Georgia" w:hAnsi="Georgia"/>
          <w:color w:val="000000"/>
        </w:rPr>
        <w:t>in (</w:t>
      </w:r>
      <w:r w:rsidRPr="009A5840">
        <w:rPr>
          <w:rFonts w:ascii="Georgia" w:hAnsi="Georgia"/>
          <w:color w:val="000000"/>
        </w:rPr>
        <w:t>DPT,UT,MPT,RT</w:t>
      </w:r>
      <w:r w:rsidRPr="00243FA8">
        <w:rPr>
          <w:rFonts w:ascii="Georgia" w:hAnsi="Georgia"/>
          <w:color w:val="000000"/>
        </w:rPr>
        <w:t xml:space="preserve">) valid </w:t>
      </w:r>
      <w:r w:rsidR="000C490D" w:rsidRPr="00243FA8">
        <w:rPr>
          <w:rFonts w:ascii="Georgia" w:hAnsi="Georgia"/>
          <w:color w:val="000000"/>
        </w:rPr>
        <w:t>up to</w:t>
      </w:r>
      <w:r w:rsidRPr="00243FA8">
        <w:rPr>
          <w:rFonts w:ascii="Georgia" w:hAnsi="Georgia"/>
          <w:color w:val="000000"/>
        </w:rPr>
        <w:t xml:space="preserve"> January 2015</w:t>
      </w:r>
    </w:p>
    <w:p w:rsidR="00666785" w:rsidRDefault="00B51A67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HABC level II award in control of substance hazardous to health (QCF).</w:t>
      </w:r>
      <w:r w:rsidR="00A73B8A">
        <w:rPr>
          <w:rFonts w:ascii="Georgia" w:hAnsi="Georgia"/>
          <w:color w:val="000000"/>
        </w:rPr>
        <w:t xml:space="preserve"> </w:t>
      </w:r>
    </w:p>
    <w:p w:rsidR="000C490D" w:rsidRDefault="000C490D" w:rsidP="000C490D">
      <w:pPr>
        <w:spacing w:after="120" w:line="276" w:lineRule="auto"/>
        <w:ind w:left="720"/>
        <w:jc w:val="both"/>
        <w:rPr>
          <w:rFonts w:ascii="Georgia" w:hAnsi="Georgia"/>
          <w:color w:val="000000"/>
        </w:rPr>
      </w:pPr>
    </w:p>
    <w:p w:rsidR="000C490D" w:rsidRDefault="000C490D" w:rsidP="000C490D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  <w:r w:rsidRPr="00E85423">
        <w:rPr>
          <w:rFonts w:ascii="Arial Narrow" w:hAnsi="Arial Narrow"/>
          <w:b/>
          <w:color w:val="000000"/>
          <w:u w:val="single"/>
        </w:rPr>
        <w:t>TRAININGS UNDERGONE</w:t>
      </w:r>
    </w:p>
    <w:p w:rsidR="000C490D" w:rsidRDefault="000C490D" w:rsidP="000C490D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0C490D" w:rsidRPr="009A5840" w:rsidRDefault="000C490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F2AAF">
        <w:rPr>
          <w:rFonts w:ascii="Georgia" w:hAnsi="Georgia"/>
          <w:color w:val="000000"/>
        </w:rPr>
        <w:t>Supervisor and safety training at BPCL, Kochi (Kochin Refinery Limited)</w:t>
      </w:r>
      <w:r>
        <w:rPr>
          <w:rFonts w:ascii="Georgia" w:hAnsi="Georgia"/>
          <w:color w:val="000000"/>
        </w:rPr>
        <w:t>.</w:t>
      </w:r>
    </w:p>
    <w:p w:rsidR="000C490D" w:rsidRPr="009A5840" w:rsidRDefault="000C490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Helideck friction testing training  (</w:t>
      </w:r>
      <w:r w:rsidRPr="00B51A67">
        <w:rPr>
          <w:rFonts w:ascii="Georgia" w:hAnsi="Georgia"/>
          <w:color w:val="000000"/>
        </w:rPr>
        <w:t xml:space="preserve">Micro </w:t>
      </w:r>
      <w:proofErr w:type="spellStart"/>
      <w:r>
        <w:rPr>
          <w:rFonts w:ascii="Georgia" w:hAnsi="Georgia"/>
          <w:color w:val="000000"/>
        </w:rPr>
        <w:t>Grip</w:t>
      </w:r>
      <w:r w:rsidRPr="00B51A67">
        <w:rPr>
          <w:rFonts w:ascii="Georgia" w:hAnsi="Georgia"/>
          <w:color w:val="000000"/>
        </w:rPr>
        <w:t>Tester</w:t>
      </w:r>
      <w:proofErr w:type="spellEnd"/>
      <w:r w:rsidRPr="00B51A67">
        <w:rPr>
          <w:rFonts w:ascii="Georgia" w:hAnsi="Georgia"/>
          <w:color w:val="000000"/>
        </w:rPr>
        <w:t xml:space="preserve"> ‘Operation and Maintenance’ for Helidecks</w:t>
      </w:r>
      <w:r>
        <w:rPr>
          <w:rFonts w:ascii="Georgia" w:hAnsi="Georgia"/>
          <w:color w:val="000000"/>
        </w:rPr>
        <w:t>)</w:t>
      </w:r>
    </w:p>
    <w:p w:rsidR="000C490D" w:rsidRPr="009A5840" w:rsidRDefault="000C490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ISO 14001 internal auditor training</w:t>
      </w:r>
    </w:p>
    <w:p w:rsidR="000C490D" w:rsidRPr="009A5840" w:rsidRDefault="000C490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OHSAS 18001</w:t>
      </w:r>
      <w:r w:rsidRPr="000C490D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internal auditor training</w:t>
      </w:r>
    </w:p>
    <w:p w:rsidR="004D4D62" w:rsidRPr="009A5840" w:rsidRDefault="004D4D62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PMP training</w:t>
      </w:r>
    </w:p>
    <w:p w:rsidR="00666785" w:rsidRDefault="00666785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013CD2" w:rsidRPr="00013CD2" w:rsidRDefault="00013CD2" w:rsidP="00013CD2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  <w:r w:rsidRPr="00013CD2">
        <w:rPr>
          <w:rFonts w:ascii="Arial Narrow" w:hAnsi="Arial Narrow"/>
          <w:b/>
          <w:color w:val="000000"/>
          <w:u w:val="single"/>
        </w:rPr>
        <w:t>WORK EXPERIENCE</w:t>
      </w:r>
    </w:p>
    <w:p w:rsidR="00B37A42" w:rsidRDefault="00B37A42" w:rsidP="00527380">
      <w:pPr>
        <w:numPr>
          <w:ilvl w:val="0"/>
          <w:numId w:val="1"/>
        </w:numPr>
        <w:spacing w:after="120" w:line="276" w:lineRule="auto"/>
        <w:jc w:val="both"/>
        <w:rPr>
          <w:rFonts w:ascii="Georgia" w:hAnsi="Georgia"/>
          <w:color w:val="000000"/>
        </w:rPr>
      </w:pPr>
      <w:r w:rsidRPr="000C490D">
        <w:rPr>
          <w:rFonts w:cstheme="minorHAnsi"/>
          <w:b/>
          <w:bCs/>
          <w:sz w:val="26"/>
          <w:szCs w:val="26"/>
        </w:rPr>
        <w:t xml:space="preserve">Organization: </w:t>
      </w:r>
      <w:r w:rsidRPr="00013CD2">
        <w:rPr>
          <w:rFonts w:ascii="Georgia" w:hAnsi="Georgia"/>
          <w:color w:val="000000"/>
        </w:rPr>
        <w:t>GMMOS-UAE.</w:t>
      </w:r>
      <w:r>
        <w:rPr>
          <w:rFonts w:ascii="Georgia" w:hAnsi="Georgia"/>
          <w:color w:val="000000"/>
        </w:rPr>
        <w:t xml:space="preserve"> (Project Engineer)-(June 2015</w:t>
      </w:r>
      <w:r w:rsidRPr="00013CD2">
        <w:rPr>
          <w:rFonts w:ascii="Georgia" w:hAnsi="Georgia"/>
          <w:color w:val="000000"/>
        </w:rPr>
        <w:t xml:space="preserve"> to till date)</w:t>
      </w:r>
    </w:p>
    <w:p w:rsidR="00B37A42" w:rsidRDefault="00B37A42" w:rsidP="00B37A42">
      <w:pPr>
        <w:rPr>
          <w:rFonts w:ascii="Georgia" w:hAnsi="Georgia"/>
        </w:rPr>
      </w:pPr>
      <w:r>
        <w:rPr>
          <w:rFonts w:cstheme="minorHAnsi"/>
          <w:b/>
          <w:bCs/>
          <w:sz w:val="26"/>
          <w:szCs w:val="26"/>
        </w:rPr>
        <w:t xml:space="preserve">Designation: </w:t>
      </w:r>
      <w:r w:rsidRPr="00887FBA">
        <w:rPr>
          <w:rFonts w:cstheme="minorHAnsi"/>
          <w:b/>
          <w:bCs/>
          <w:sz w:val="26"/>
          <w:szCs w:val="26"/>
        </w:rPr>
        <w:t xml:space="preserve"> </w:t>
      </w:r>
      <w:r w:rsidRPr="007E35AC">
        <w:rPr>
          <w:rFonts w:ascii="Georgia" w:hAnsi="Georgia"/>
        </w:rPr>
        <w:t xml:space="preserve"> </w:t>
      </w:r>
      <w:r>
        <w:rPr>
          <w:rFonts w:ascii="Georgia" w:hAnsi="Georgia"/>
        </w:rPr>
        <w:t>Project Engineer.</w:t>
      </w:r>
    </w:p>
    <w:p w:rsidR="00B37A42" w:rsidRDefault="00B37A42" w:rsidP="00B37A42">
      <w:pPr>
        <w:rPr>
          <w:rFonts w:cstheme="minorHAnsi"/>
          <w:b/>
          <w:bCs/>
          <w:sz w:val="26"/>
          <w:szCs w:val="26"/>
        </w:rPr>
      </w:pPr>
    </w:p>
    <w:p w:rsidR="00473ECC" w:rsidRDefault="00B37A42" w:rsidP="00473EC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6"/>
          <w:szCs w:val="26"/>
        </w:rPr>
      </w:pPr>
      <w:r w:rsidRPr="00887FBA">
        <w:rPr>
          <w:rFonts w:cstheme="minorHAnsi"/>
          <w:b/>
          <w:bCs/>
          <w:sz w:val="26"/>
          <w:szCs w:val="26"/>
        </w:rPr>
        <w:t>Nature of Work:</w:t>
      </w:r>
      <w:r>
        <w:rPr>
          <w:rFonts w:ascii="Georgia" w:hAnsi="Georgia"/>
        </w:rPr>
        <w:t xml:space="preserve"> </w:t>
      </w:r>
      <w:r w:rsidRPr="00887FBA">
        <w:rPr>
          <w:rFonts w:cstheme="minorHAnsi"/>
          <w:sz w:val="26"/>
          <w:szCs w:val="26"/>
        </w:rPr>
        <w:t>Pressure Vessel,</w:t>
      </w:r>
      <w:r w:rsidR="00887E50">
        <w:rPr>
          <w:rFonts w:cstheme="minorHAnsi"/>
          <w:sz w:val="26"/>
          <w:szCs w:val="26"/>
        </w:rPr>
        <w:t xml:space="preserve"> Skids,</w:t>
      </w:r>
      <w:r w:rsidRPr="00887FBA">
        <w:rPr>
          <w:rFonts w:cstheme="minorHAnsi"/>
          <w:sz w:val="26"/>
          <w:szCs w:val="26"/>
        </w:rPr>
        <w:t xml:space="preserve"> Piping &amp; Structures Manufacturing/Inspection Industries.</w:t>
      </w:r>
    </w:p>
    <w:p w:rsidR="00887E50" w:rsidRDefault="00887E50" w:rsidP="00473EC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6"/>
          <w:szCs w:val="26"/>
        </w:rPr>
      </w:pPr>
    </w:p>
    <w:p w:rsidR="00473ECC" w:rsidRDefault="004D4D62" w:rsidP="00473EC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bCs/>
          <w:sz w:val="26"/>
          <w:szCs w:val="26"/>
        </w:rPr>
      </w:pPr>
      <w:r w:rsidRPr="000C490D">
        <w:rPr>
          <w:rFonts w:cstheme="minorHAnsi"/>
          <w:b/>
          <w:bCs/>
          <w:sz w:val="26"/>
          <w:szCs w:val="26"/>
        </w:rPr>
        <w:t>Nature of Job</w:t>
      </w:r>
      <w:r>
        <w:rPr>
          <w:rFonts w:cstheme="minorHAnsi"/>
          <w:b/>
          <w:bCs/>
          <w:sz w:val="26"/>
          <w:szCs w:val="26"/>
        </w:rPr>
        <w:t>:</w:t>
      </w:r>
    </w:p>
    <w:p w:rsidR="00473ECC" w:rsidRPr="00473ECC" w:rsidRDefault="00473ECC" w:rsidP="00473ECC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6"/>
          <w:szCs w:val="26"/>
        </w:rPr>
      </w:pPr>
    </w:p>
    <w:p w:rsidR="00473ECC" w:rsidRPr="009A5840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Prepare and deliver reports and recommendations</w:t>
      </w:r>
    </w:p>
    <w:p w:rsidR="00473ECC" w:rsidRPr="009A5840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Plan and schedule project timelines and milestones</w:t>
      </w:r>
    </w:p>
    <w:p w:rsidR="00473ECC" w:rsidRPr="009A5840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Assemble and coordinate multi-disciplinary project teams</w:t>
      </w:r>
    </w:p>
    <w:p w:rsidR="00473ECC" w:rsidRPr="00473ECC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Manage</w:t>
      </w:r>
      <w:r w:rsidR="00887E50">
        <w:rPr>
          <w:rFonts w:ascii="Georgia" w:hAnsi="Georgia"/>
          <w:color w:val="000000"/>
        </w:rPr>
        <w:t>, optimize</w:t>
      </w:r>
      <w:r w:rsidRPr="009A5840">
        <w:rPr>
          <w:rFonts w:ascii="Georgia" w:hAnsi="Georgia"/>
          <w:color w:val="000000"/>
        </w:rPr>
        <w:t xml:space="preserve"> and control project budgets</w:t>
      </w:r>
    </w:p>
    <w:p w:rsidR="00473ECC" w:rsidRPr="00473ECC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Maintain communication with</w:t>
      </w:r>
      <w:r w:rsidR="00473ECC" w:rsidRPr="00473ECC">
        <w:rPr>
          <w:rFonts w:ascii="Georgia" w:hAnsi="Georgia"/>
          <w:color w:val="000000"/>
        </w:rPr>
        <w:t xml:space="preserve"> project stakeholders and manage expectations</w:t>
      </w:r>
    </w:p>
    <w:p w:rsidR="00473ECC" w:rsidRPr="00473ECC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Develop and present reports on project progress</w:t>
      </w:r>
    </w:p>
    <w:p w:rsidR="00473ECC" w:rsidRPr="009A5840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Manage vendor relationships including negotiating and controlling contracts</w:t>
      </w:r>
    </w:p>
    <w:p w:rsidR="00473ECC" w:rsidRPr="009A5840" w:rsidRDefault="0054542A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Managed project closing and ensured project deliverables achieved within time, cost and scop</w:t>
      </w:r>
      <w:r w:rsidR="00473ECC" w:rsidRPr="009A5840">
        <w:rPr>
          <w:rFonts w:ascii="Georgia" w:hAnsi="Georgia"/>
          <w:color w:val="000000"/>
        </w:rPr>
        <w:t>e</w:t>
      </w:r>
    </w:p>
    <w:p w:rsidR="00B37A42" w:rsidRPr="000C490D" w:rsidRDefault="00B37A42" w:rsidP="00B37A42">
      <w:pPr>
        <w:spacing w:after="120" w:line="276" w:lineRule="auto"/>
        <w:ind w:left="720"/>
        <w:jc w:val="both"/>
        <w:rPr>
          <w:rFonts w:ascii="Georgia" w:hAnsi="Georgia"/>
          <w:color w:val="000000"/>
        </w:rPr>
      </w:pPr>
    </w:p>
    <w:p w:rsidR="0060699D" w:rsidRPr="0060699D" w:rsidRDefault="0060699D" w:rsidP="0060699D">
      <w:pPr>
        <w:pStyle w:val="p25"/>
        <w:rPr>
          <w:rFonts w:cstheme="minorHAnsi"/>
          <w:b/>
          <w:bCs/>
          <w:sz w:val="26"/>
          <w:szCs w:val="26"/>
        </w:rPr>
      </w:pPr>
      <w:r w:rsidRPr="0060699D">
        <w:rPr>
          <w:rFonts w:cstheme="minorHAnsi"/>
          <w:b/>
          <w:bCs/>
          <w:sz w:val="26"/>
          <w:szCs w:val="26"/>
        </w:rPr>
        <w:t>Recent projects :</w:t>
      </w:r>
    </w:p>
    <w:p w:rsidR="0060699D" w:rsidRDefault="0060699D" w:rsidP="0060699D">
      <w:pPr>
        <w:pStyle w:val="ListParagraph"/>
        <w:rPr>
          <w:rFonts w:ascii="Georgia" w:hAnsi="Georgia"/>
          <w:color w:val="000000"/>
        </w:rPr>
      </w:pPr>
    </w:p>
    <w:p w:rsidR="0060699D" w:rsidRPr="0060699D" w:rsidRDefault="0060699D" w:rsidP="0060699D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60699D">
        <w:rPr>
          <w:rFonts w:ascii="Georgia" w:hAnsi="Georgia"/>
          <w:color w:val="000000"/>
        </w:rPr>
        <w:t xml:space="preserve"> 3 phase separator mounted fwko skid packages -8 nos (for BP Iraq/ROO through PEG)</w:t>
      </w:r>
    </w:p>
    <w:p w:rsidR="0060699D" w:rsidRPr="0060699D" w:rsidRDefault="0060699D" w:rsidP="0060699D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60699D">
        <w:rPr>
          <w:rFonts w:ascii="Georgia" w:hAnsi="Georgia"/>
          <w:color w:val="000000"/>
        </w:rPr>
        <w:t>Desalter</w:t>
      </w:r>
      <w:r w:rsidR="009666CD">
        <w:rPr>
          <w:rFonts w:ascii="Georgia" w:hAnsi="Georgia"/>
          <w:color w:val="000000"/>
        </w:rPr>
        <w:t xml:space="preserve"> </w:t>
      </w:r>
      <w:r w:rsidRPr="0060699D">
        <w:rPr>
          <w:rFonts w:ascii="Georgia" w:hAnsi="Georgia"/>
          <w:color w:val="000000"/>
        </w:rPr>
        <w:t>&amp;</w:t>
      </w:r>
      <w:r w:rsidR="009666CD">
        <w:rPr>
          <w:rFonts w:ascii="Georgia" w:hAnsi="Georgia"/>
          <w:color w:val="000000"/>
        </w:rPr>
        <w:t xml:space="preserve"> </w:t>
      </w:r>
      <w:r w:rsidRPr="0060699D">
        <w:rPr>
          <w:rFonts w:ascii="Georgia" w:hAnsi="Georgia"/>
          <w:color w:val="000000"/>
        </w:rPr>
        <w:t>Dehydrator skid Package   Nos -1(for west qurna-1Exxon Mobil through Fjord Processing )</w:t>
      </w:r>
    </w:p>
    <w:p w:rsidR="0060699D" w:rsidRDefault="0060699D" w:rsidP="0060699D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60699D">
        <w:rPr>
          <w:rFonts w:ascii="Georgia" w:hAnsi="Georgia"/>
          <w:color w:val="000000"/>
        </w:rPr>
        <w:t>Crude oil extension manifold-mj20 Nos-1 (for SIPD through PEG).</w:t>
      </w:r>
    </w:p>
    <w:p w:rsidR="0060699D" w:rsidRDefault="0060699D" w:rsidP="0060699D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Laser surveyed exotic piping and pipe structures fabrication for AF11 on AKK5 platform ( Total ABK)</w:t>
      </w:r>
    </w:p>
    <w:p w:rsidR="0060699D" w:rsidRPr="0060699D" w:rsidRDefault="0060699D" w:rsidP="0060699D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60699D">
        <w:rPr>
          <w:rFonts w:ascii="Georgia" w:hAnsi="Georgia"/>
          <w:color w:val="000000"/>
        </w:rPr>
        <w:lastRenderedPageBreak/>
        <w:t>Black powder gas filter - 2 Nos (for GASCO through PALL)</w:t>
      </w:r>
    </w:p>
    <w:p w:rsidR="000C490D" w:rsidRDefault="000C490D" w:rsidP="000C490D">
      <w:pPr>
        <w:spacing w:after="120" w:line="276" w:lineRule="auto"/>
        <w:ind w:left="720"/>
        <w:jc w:val="both"/>
        <w:rPr>
          <w:rFonts w:ascii="Georgia" w:hAnsi="Georgia"/>
          <w:color w:val="000000"/>
        </w:rPr>
      </w:pPr>
    </w:p>
    <w:p w:rsidR="00023AE3" w:rsidRPr="000C490D" w:rsidRDefault="000C490D" w:rsidP="00527380">
      <w:pPr>
        <w:numPr>
          <w:ilvl w:val="0"/>
          <w:numId w:val="1"/>
        </w:numPr>
        <w:spacing w:after="120" w:line="276" w:lineRule="auto"/>
        <w:jc w:val="both"/>
        <w:rPr>
          <w:rFonts w:ascii="Georgia" w:hAnsi="Georgia"/>
          <w:color w:val="000000"/>
        </w:rPr>
      </w:pPr>
      <w:r w:rsidRPr="000C490D">
        <w:rPr>
          <w:rFonts w:cstheme="minorHAnsi"/>
          <w:b/>
          <w:bCs/>
          <w:sz w:val="26"/>
          <w:szCs w:val="26"/>
        </w:rPr>
        <w:t>Organization: ECON</w:t>
      </w:r>
      <w:r w:rsidRPr="000C490D">
        <w:rPr>
          <w:rFonts w:ascii="Georgia" w:hAnsi="Georgia"/>
          <w:b/>
          <w:color w:val="000000"/>
        </w:rPr>
        <w:t xml:space="preserve"> engineering constructors – JERP-3 Reliance, Jamnagar - India (Apr 2014 to June 2015)</w:t>
      </w:r>
    </w:p>
    <w:p w:rsidR="00023AE3" w:rsidRDefault="00023AE3" w:rsidP="00023AE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Designation: </w:t>
      </w:r>
      <w:r w:rsidRPr="00887FBA">
        <w:rPr>
          <w:rFonts w:cstheme="minorHAnsi"/>
          <w:b/>
          <w:bCs/>
          <w:sz w:val="26"/>
          <w:szCs w:val="26"/>
        </w:rPr>
        <w:t xml:space="preserve"> </w:t>
      </w:r>
      <w:r w:rsidRPr="007E35AC">
        <w:rPr>
          <w:rFonts w:ascii="Georgia" w:hAnsi="Georgia"/>
        </w:rPr>
        <w:t xml:space="preserve"> </w:t>
      </w:r>
      <w:r>
        <w:rPr>
          <w:rFonts w:ascii="Georgia" w:hAnsi="Georgia"/>
        </w:rPr>
        <w:t>Site Incharge</w:t>
      </w:r>
    </w:p>
    <w:p w:rsidR="00023AE3" w:rsidRPr="007E35AC" w:rsidRDefault="00023AE3" w:rsidP="00023AE3">
      <w:pPr>
        <w:pStyle w:val="p25"/>
        <w:rPr>
          <w:rFonts w:ascii="Georgia" w:hAnsi="Georgia"/>
        </w:rPr>
      </w:pPr>
      <w:r w:rsidRPr="00887FBA">
        <w:rPr>
          <w:rFonts w:cstheme="minorHAnsi"/>
          <w:b/>
          <w:bCs/>
          <w:sz w:val="26"/>
          <w:szCs w:val="26"/>
        </w:rPr>
        <w:t>Nature of Work:</w:t>
      </w:r>
      <w:r>
        <w:rPr>
          <w:rFonts w:ascii="Georgia" w:hAnsi="Georgia"/>
        </w:rPr>
        <w:t xml:space="preserve"> Piping erection.</w:t>
      </w:r>
    </w:p>
    <w:p w:rsidR="00023AE3" w:rsidRPr="000C490D" w:rsidRDefault="00023AE3" w:rsidP="000C490D">
      <w:pPr>
        <w:pStyle w:val="p25"/>
        <w:rPr>
          <w:rFonts w:cstheme="minorHAnsi"/>
          <w:b/>
          <w:bCs/>
          <w:sz w:val="26"/>
          <w:szCs w:val="26"/>
        </w:rPr>
      </w:pPr>
      <w:r w:rsidRPr="000C490D">
        <w:rPr>
          <w:rFonts w:cstheme="minorHAnsi"/>
          <w:b/>
          <w:bCs/>
          <w:sz w:val="26"/>
          <w:szCs w:val="26"/>
        </w:rPr>
        <w:t xml:space="preserve">Nature of </w:t>
      </w:r>
      <w:r w:rsidR="00B37A42" w:rsidRPr="000C490D">
        <w:rPr>
          <w:rFonts w:cstheme="minorHAnsi"/>
          <w:b/>
          <w:bCs/>
          <w:sz w:val="26"/>
          <w:szCs w:val="26"/>
        </w:rPr>
        <w:t>Job</w:t>
      </w:r>
      <w:r w:rsidR="00B37A42">
        <w:rPr>
          <w:rFonts w:cstheme="minorHAnsi"/>
          <w:b/>
          <w:bCs/>
          <w:sz w:val="26"/>
          <w:szCs w:val="26"/>
        </w:rPr>
        <w:t>:</w:t>
      </w:r>
    </w:p>
    <w:p w:rsidR="00023AE3" w:rsidRPr="009A5840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Check the ISO drawings, plan drawings, P&amp;ID Drawings.</w:t>
      </w:r>
    </w:p>
    <w:p w:rsidR="00B37A42" w:rsidRPr="009A5840" w:rsidRDefault="00B37A42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Ensure the orientation of job as per requirement.</w:t>
      </w:r>
    </w:p>
    <w:p w:rsidR="00023AE3" w:rsidRPr="009A5840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Experiences Management, Supervision, Execution and Inspection of Special Operations in design and construction.</w:t>
      </w:r>
    </w:p>
    <w:p w:rsidR="00023AE3" w:rsidRPr="009A5840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Ensure Contractors compliance with Company's Mandatory Documents.</w:t>
      </w:r>
    </w:p>
    <w:p w:rsidR="00023AE3" w:rsidRPr="009A5840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Conduct Focused Assessments</w:t>
      </w:r>
    </w:p>
    <w:p w:rsidR="00023AE3" w:rsidRPr="009A5840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Making daily progress report and making a professional and satisfied environment with the client and other superiors.</w:t>
      </w:r>
    </w:p>
    <w:p w:rsidR="000C490D" w:rsidRPr="00887FBA" w:rsidRDefault="000C490D" w:rsidP="000C490D">
      <w:pPr>
        <w:rPr>
          <w:rFonts w:cstheme="minorHAnsi"/>
          <w:sz w:val="26"/>
          <w:szCs w:val="26"/>
        </w:rPr>
      </w:pPr>
      <w:r w:rsidRPr="00887FBA">
        <w:rPr>
          <w:rFonts w:cstheme="minorHAnsi"/>
          <w:b/>
          <w:bCs/>
          <w:sz w:val="26"/>
          <w:szCs w:val="26"/>
        </w:rPr>
        <w:t xml:space="preserve">Clients: </w:t>
      </w:r>
      <w:r w:rsidR="00B37A42" w:rsidRPr="004D4D62">
        <w:rPr>
          <w:rFonts w:ascii="Georgia" w:hAnsi="Georgia"/>
          <w:color w:val="000000"/>
        </w:rPr>
        <w:t>Reliance Industrial Limited, Jamnagar - India</w:t>
      </w:r>
    </w:p>
    <w:p w:rsidR="00013CD2" w:rsidRDefault="00013CD2">
      <w:pPr>
        <w:spacing w:after="240" w:line="276" w:lineRule="auto"/>
        <w:rPr>
          <w:rFonts w:ascii="Arial Narrow" w:hAnsi="Arial Narrow"/>
          <w:b/>
          <w:i/>
          <w:color w:val="000000"/>
          <w:u w:val="single"/>
        </w:rPr>
      </w:pPr>
    </w:p>
    <w:p w:rsidR="000C490D" w:rsidRPr="000C490D" w:rsidRDefault="000C490D" w:rsidP="00527380">
      <w:pPr>
        <w:numPr>
          <w:ilvl w:val="0"/>
          <w:numId w:val="1"/>
        </w:numPr>
        <w:spacing w:after="120" w:line="276" w:lineRule="auto"/>
        <w:jc w:val="both"/>
        <w:rPr>
          <w:rFonts w:ascii="Georgia" w:hAnsi="Georgia"/>
          <w:b/>
          <w:color w:val="000000"/>
        </w:rPr>
      </w:pPr>
      <w:r w:rsidRPr="000C490D">
        <w:rPr>
          <w:rFonts w:ascii="Georgia" w:hAnsi="Georgia"/>
          <w:b/>
          <w:color w:val="000000"/>
        </w:rPr>
        <w:t xml:space="preserve">Organization: ECON engineering constructors – RIL DMD, Dahej - India </w:t>
      </w:r>
      <w:r>
        <w:rPr>
          <w:rFonts w:ascii="Georgia" w:hAnsi="Georgia"/>
          <w:b/>
          <w:color w:val="000000"/>
        </w:rPr>
        <w:t xml:space="preserve"> </w:t>
      </w:r>
      <w:r w:rsidRPr="000C490D">
        <w:rPr>
          <w:rFonts w:ascii="Georgia" w:hAnsi="Georgia"/>
          <w:b/>
          <w:color w:val="000000"/>
        </w:rPr>
        <w:t xml:space="preserve"> (Jan 2012 to Mar 2014)</w:t>
      </w:r>
    </w:p>
    <w:p w:rsidR="004216FC" w:rsidRDefault="004216FC" w:rsidP="004216FC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Designation: </w:t>
      </w:r>
      <w:r w:rsidRPr="00887FBA">
        <w:rPr>
          <w:rFonts w:cstheme="minorHAnsi"/>
          <w:b/>
          <w:bCs/>
          <w:sz w:val="26"/>
          <w:szCs w:val="26"/>
        </w:rPr>
        <w:t xml:space="preserve"> </w:t>
      </w:r>
      <w:r w:rsidRPr="007E35AC">
        <w:rPr>
          <w:rFonts w:ascii="Georgia" w:hAnsi="Georgia"/>
        </w:rPr>
        <w:t xml:space="preserve"> </w:t>
      </w:r>
      <w:r>
        <w:rPr>
          <w:rFonts w:ascii="Georgia" w:hAnsi="Georgia"/>
        </w:rPr>
        <w:t>QA/</w:t>
      </w:r>
      <w:r w:rsidRPr="007E35AC">
        <w:rPr>
          <w:rFonts w:ascii="Georgia" w:hAnsi="Georgia"/>
        </w:rPr>
        <w:t>QC Engineer</w:t>
      </w:r>
    </w:p>
    <w:p w:rsidR="007E35AC" w:rsidRPr="007E35AC" w:rsidRDefault="004216FC" w:rsidP="007E35AC">
      <w:pPr>
        <w:pStyle w:val="p25"/>
        <w:rPr>
          <w:rFonts w:ascii="Georgia" w:hAnsi="Georgia"/>
        </w:rPr>
      </w:pPr>
      <w:r w:rsidRPr="00887FBA">
        <w:rPr>
          <w:rFonts w:cstheme="minorHAnsi"/>
          <w:b/>
          <w:bCs/>
          <w:sz w:val="26"/>
          <w:szCs w:val="26"/>
        </w:rPr>
        <w:t>Nature of Work:</w:t>
      </w:r>
      <w:r w:rsidR="00CC3CEE">
        <w:rPr>
          <w:rFonts w:ascii="Georgia" w:hAnsi="Georgia"/>
        </w:rPr>
        <w:t xml:space="preserve"> </w:t>
      </w:r>
      <w:r w:rsidR="002B3E9E">
        <w:rPr>
          <w:rFonts w:ascii="Georgia" w:hAnsi="Georgia"/>
        </w:rPr>
        <w:t>Piping Hook up,</w:t>
      </w:r>
      <w:r>
        <w:rPr>
          <w:rFonts w:ascii="Georgia" w:hAnsi="Georgia"/>
        </w:rPr>
        <w:t xml:space="preserve"> Box </w:t>
      </w:r>
      <w:r w:rsidR="00CC3CEE">
        <w:rPr>
          <w:rFonts w:ascii="Georgia" w:hAnsi="Georgia"/>
        </w:rPr>
        <w:t>up (FAT)</w:t>
      </w:r>
      <w:r>
        <w:rPr>
          <w:rFonts w:ascii="Georgia" w:hAnsi="Georgia"/>
        </w:rPr>
        <w:t xml:space="preserve"> and S</w:t>
      </w:r>
      <w:r w:rsidR="00CC3CEE">
        <w:rPr>
          <w:rFonts w:ascii="Georgia" w:hAnsi="Georgia"/>
        </w:rPr>
        <w:t xml:space="preserve">tructural </w:t>
      </w:r>
      <w:r w:rsidR="00023AE3">
        <w:rPr>
          <w:rFonts w:ascii="Georgia" w:hAnsi="Georgia"/>
        </w:rPr>
        <w:t>Fabrication.</w:t>
      </w:r>
    </w:p>
    <w:p w:rsidR="001821E1" w:rsidRPr="00B37A42" w:rsidRDefault="001821E1" w:rsidP="00B37A42">
      <w:pPr>
        <w:pStyle w:val="p25"/>
        <w:rPr>
          <w:rFonts w:cstheme="minorHAnsi"/>
          <w:b/>
          <w:bCs/>
          <w:sz w:val="26"/>
          <w:szCs w:val="26"/>
        </w:rPr>
      </w:pPr>
      <w:r w:rsidRPr="00B37A42">
        <w:rPr>
          <w:rFonts w:cstheme="minorHAnsi"/>
          <w:b/>
          <w:bCs/>
          <w:sz w:val="26"/>
          <w:szCs w:val="26"/>
        </w:rPr>
        <w:t>Nature of Job</w:t>
      </w:r>
      <w:r w:rsidR="00B37A42">
        <w:rPr>
          <w:rFonts w:cstheme="minorHAnsi"/>
          <w:b/>
          <w:bCs/>
          <w:sz w:val="26"/>
          <w:szCs w:val="26"/>
        </w:rPr>
        <w:t>:</w:t>
      </w:r>
    </w:p>
    <w:p w:rsidR="004D4D62" w:rsidRPr="0054542A" w:rsidRDefault="004D4D62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Raw material inspection.</w:t>
      </w:r>
    </w:p>
    <w:p w:rsidR="008D2FDD" w:rsidRPr="0054542A" w:rsidRDefault="006C4FB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F</w:t>
      </w:r>
      <w:r w:rsidR="00350BB0" w:rsidRPr="0054542A">
        <w:rPr>
          <w:rFonts w:ascii="Georgia" w:hAnsi="Georgia"/>
          <w:color w:val="000000"/>
        </w:rPr>
        <w:t>it up &amp;</w:t>
      </w:r>
      <w:r w:rsidR="00C14DB3" w:rsidRPr="0054542A">
        <w:rPr>
          <w:rFonts w:ascii="Georgia" w:hAnsi="Georgia"/>
          <w:color w:val="000000"/>
        </w:rPr>
        <w:t xml:space="preserve"> weld visual inspections in structural fabrication shop</w:t>
      </w:r>
      <w:r w:rsidR="00350BB0" w:rsidRPr="0054542A">
        <w:rPr>
          <w:rFonts w:ascii="Georgia" w:hAnsi="Georgia"/>
          <w:color w:val="000000"/>
        </w:rPr>
        <w:t>.</w:t>
      </w:r>
    </w:p>
    <w:p w:rsidR="00350BB0" w:rsidRPr="0054542A" w:rsidRDefault="00350BB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350BB0">
        <w:rPr>
          <w:rFonts w:ascii="Georgia" w:hAnsi="Georgia"/>
          <w:color w:val="000000"/>
        </w:rPr>
        <w:t>NDT procedure making &amp; approval.</w:t>
      </w:r>
    </w:p>
    <w:p w:rsidR="00A264BB" w:rsidRPr="0054542A" w:rsidRDefault="00A264BB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Check the ISO drawings, plan drawings, P&amp;ID Drawings.</w:t>
      </w:r>
    </w:p>
    <w:p w:rsidR="00A264BB" w:rsidRPr="0054542A" w:rsidRDefault="00A264BB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A264BB">
        <w:rPr>
          <w:rFonts w:ascii="Georgia" w:hAnsi="Georgia"/>
          <w:color w:val="000000"/>
        </w:rPr>
        <w:t xml:space="preserve">Carry out inspection during welding, check for inter pass </w:t>
      </w:r>
      <w:r w:rsidR="004216FC" w:rsidRPr="00A264BB">
        <w:rPr>
          <w:rFonts w:ascii="Georgia" w:hAnsi="Georgia"/>
          <w:color w:val="000000"/>
        </w:rPr>
        <w:t>temperature, Preheat</w:t>
      </w:r>
      <w:r w:rsidRPr="00A264BB">
        <w:rPr>
          <w:rFonts w:ascii="Georgia" w:hAnsi="Georgia"/>
          <w:color w:val="000000"/>
        </w:rPr>
        <w:t xml:space="preserve"> etc.</w:t>
      </w:r>
    </w:p>
    <w:p w:rsidR="00A264BB" w:rsidRPr="0054542A" w:rsidRDefault="00A264BB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A264BB">
        <w:rPr>
          <w:rFonts w:ascii="Georgia" w:hAnsi="Georgia"/>
          <w:color w:val="000000"/>
        </w:rPr>
        <w:t>Inspection Following Sec-V, IX, AWS D1.1</w:t>
      </w:r>
    </w:p>
    <w:p w:rsidR="00DE7781" w:rsidRPr="0054542A" w:rsidRDefault="004201AF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lastRenderedPageBreak/>
        <w:t>E</w:t>
      </w:r>
      <w:r w:rsidR="00DE7781" w:rsidRPr="0054542A">
        <w:rPr>
          <w:rFonts w:ascii="Georgia" w:hAnsi="Georgia"/>
          <w:color w:val="000000"/>
        </w:rPr>
        <w:t xml:space="preserve">xperience of pre-welding, in-process welding and post welding engineering, surveillance, inspection &amp; supervision in Workshop as well as at Field welding operations and associated variables for Butt and Fillet on </w:t>
      </w:r>
      <w:r w:rsidRPr="0054542A">
        <w:rPr>
          <w:rFonts w:ascii="Georgia" w:hAnsi="Georgia"/>
          <w:color w:val="000000"/>
        </w:rPr>
        <w:t xml:space="preserve">MS with </w:t>
      </w:r>
      <w:r w:rsidR="004216FC" w:rsidRPr="0054542A">
        <w:rPr>
          <w:rFonts w:ascii="Georgia" w:hAnsi="Georgia"/>
          <w:color w:val="000000"/>
        </w:rPr>
        <w:t>Fcaw</w:t>
      </w:r>
      <w:r w:rsidRPr="0054542A">
        <w:rPr>
          <w:rFonts w:ascii="Georgia" w:hAnsi="Georgia"/>
          <w:color w:val="000000"/>
        </w:rPr>
        <w:t xml:space="preserve"> and </w:t>
      </w:r>
      <w:r w:rsidR="004216FC" w:rsidRPr="0054542A">
        <w:rPr>
          <w:rFonts w:ascii="Georgia" w:hAnsi="Georgia"/>
          <w:color w:val="000000"/>
        </w:rPr>
        <w:t>Smaw</w:t>
      </w:r>
      <w:r w:rsidR="00350BB0" w:rsidRPr="0054542A">
        <w:rPr>
          <w:rFonts w:ascii="Georgia" w:hAnsi="Georgia"/>
          <w:color w:val="000000"/>
        </w:rPr>
        <w:t>.</w:t>
      </w:r>
    </w:p>
    <w:p w:rsidR="008D2FDD" w:rsidRPr="0054542A" w:rsidRDefault="008D2FD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Experiences Management, Supervision,</w:t>
      </w:r>
      <w:r w:rsidR="00CC53E1" w:rsidRPr="0054542A">
        <w:rPr>
          <w:rFonts w:ascii="Georgia" w:hAnsi="Georgia"/>
          <w:color w:val="000000"/>
        </w:rPr>
        <w:t xml:space="preserve"> Execution </w:t>
      </w:r>
      <w:r w:rsidR="004216FC" w:rsidRPr="0054542A">
        <w:rPr>
          <w:rFonts w:ascii="Georgia" w:hAnsi="Georgia"/>
          <w:color w:val="000000"/>
        </w:rPr>
        <w:t>and</w:t>
      </w:r>
      <w:r w:rsidRPr="0054542A">
        <w:rPr>
          <w:rFonts w:ascii="Georgia" w:hAnsi="Georgia"/>
          <w:color w:val="000000"/>
        </w:rPr>
        <w:t xml:space="preserve"> Inspection of Special Operations in design and construction</w:t>
      </w:r>
      <w:r w:rsidR="001C658B" w:rsidRPr="0054542A">
        <w:rPr>
          <w:rFonts w:ascii="Georgia" w:hAnsi="Georgia"/>
          <w:color w:val="000000"/>
        </w:rPr>
        <w:t>.</w:t>
      </w:r>
    </w:p>
    <w:p w:rsidR="00023AE3" w:rsidRPr="0054542A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Witnessing Hydro test</w:t>
      </w:r>
    </w:p>
    <w:p w:rsidR="00023AE3" w:rsidRPr="0054542A" w:rsidRDefault="00023AE3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 xml:space="preserve">Witnessing various painting activities like Profile checking, DFT checking, salt contamination </w:t>
      </w:r>
      <w:r w:rsidR="000C490D" w:rsidRPr="0054542A">
        <w:rPr>
          <w:rFonts w:ascii="Georgia" w:hAnsi="Georgia"/>
          <w:color w:val="000000"/>
        </w:rPr>
        <w:t>test,</w:t>
      </w:r>
      <w:r w:rsidRPr="0054542A">
        <w:rPr>
          <w:rFonts w:ascii="Georgia" w:hAnsi="Georgia"/>
          <w:color w:val="000000"/>
        </w:rPr>
        <w:t xml:space="preserve"> Adhesion </w:t>
      </w:r>
      <w:r w:rsidR="000C490D" w:rsidRPr="0054542A">
        <w:rPr>
          <w:rFonts w:ascii="Georgia" w:hAnsi="Georgia"/>
          <w:color w:val="000000"/>
        </w:rPr>
        <w:t>test,</w:t>
      </w:r>
      <w:r w:rsidRPr="0054542A">
        <w:rPr>
          <w:rFonts w:ascii="Georgia" w:hAnsi="Georgia"/>
          <w:color w:val="000000"/>
        </w:rPr>
        <w:t xml:space="preserve"> Holiday testing. </w:t>
      </w:r>
    </w:p>
    <w:p w:rsidR="008D2FDD" w:rsidRPr="0054542A" w:rsidRDefault="008D2FDD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Ensure Contractors compliance with Company's Mandatory Documents.</w:t>
      </w:r>
    </w:p>
    <w:p w:rsidR="00B37A42" w:rsidRPr="0054542A" w:rsidRDefault="001C658B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 xml:space="preserve">Interpret and improve technical requirements for Company and Contractors by </w:t>
      </w:r>
      <w:r w:rsidR="00CC53E1" w:rsidRPr="0054542A">
        <w:rPr>
          <w:rFonts w:ascii="Georgia" w:hAnsi="Georgia"/>
          <w:color w:val="000000"/>
        </w:rPr>
        <w:t>\</w:t>
      </w:r>
      <w:r w:rsidRPr="0054542A">
        <w:rPr>
          <w:rFonts w:ascii="Georgia" w:hAnsi="Georgia"/>
          <w:color w:val="000000"/>
        </w:rPr>
        <w:t>reviewing Standards &amp; Procedures</w:t>
      </w:r>
    </w:p>
    <w:p w:rsidR="004216FC" w:rsidRPr="004D4D62" w:rsidRDefault="00B37A42" w:rsidP="00B37A42">
      <w:pPr>
        <w:spacing w:after="120" w:line="276" w:lineRule="auto"/>
        <w:rPr>
          <w:rFonts w:ascii="Georgia" w:hAnsi="Georgia"/>
          <w:color w:val="000000"/>
          <w:sz w:val="32"/>
        </w:rPr>
      </w:pPr>
      <w:r w:rsidRPr="00B37A42">
        <w:rPr>
          <w:rFonts w:cstheme="minorHAnsi"/>
          <w:b/>
          <w:bCs/>
          <w:sz w:val="26"/>
          <w:szCs w:val="26"/>
        </w:rPr>
        <w:t xml:space="preserve">Clients: </w:t>
      </w:r>
      <w:r w:rsidRPr="004D4D62">
        <w:rPr>
          <w:rFonts w:ascii="Georgia" w:hAnsi="Georgia"/>
          <w:color w:val="000000"/>
        </w:rPr>
        <w:t>Reliance Industrial Limited – Dahej Manufacturing Division, Dahej - India</w:t>
      </w:r>
    </w:p>
    <w:p w:rsidR="009A5840" w:rsidRDefault="009A5840" w:rsidP="009A5840">
      <w:pPr>
        <w:suppressAutoHyphens w:val="0"/>
        <w:spacing w:before="100" w:beforeAutospacing="1" w:after="100" w:afterAutospacing="1"/>
        <w:rPr>
          <w:rFonts w:ascii="Arial Narrow" w:hAnsi="Arial Narrow"/>
          <w:b/>
          <w:u w:val="single"/>
          <w:lang w:eastAsia="en-US"/>
        </w:rPr>
      </w:pPr>
      <w:r w:rsidRPr="0054542A">
        <w:rPr>
          <w:rFonts w:ascii="Arial Narrow" w:hAnsi="Arial Narrow"/>
          <w:b/>
          <w:u w:val="single"/>
          <w:lang w:eastAsia="en-US"/>
        </w:rPr>
        <w:t>TECHNICAL</w:t>
      </w:r>
      <w:r w:rsidRPr="0051038B">
        <w:rPr>
          <w:rFonts w:ascii="Arial Narrow" w:hAnsi="Arial Narrow"/>
          <w:b/>
          <w:u w:val="single"/>
          <w:lang w:eastAsia="en-US"/>
        </w:rPr>
        <w:t xml:space="preserve"> SKILLS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MS projects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MS-Office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AUTOCAD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knowledge of project management met</w:t>
      </w:r>
      <w:r w:rsidRPr="009A5840">
        <w:rPr>
          <w:rFonts w:ascii="Georgia" w:hAnsi="Georgia"/>
          <w:color w:val="000000"/>
        </w:rPr>
        <w:t>hodologies, techniques and tools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9A5840">
        <w:rPr>
          <w:rFonts w:ascii="Georgia" w:hAnsi="Georgia"/>
          <w:color w:val="000000"/>
        </w:rPr>
        <w:t>Basic of C</w:t>
      </w:r>
    </w:p>
    <w:p w:rsidR="009A5840" w:rsidRDefault="009A5840" w:rsidP="009A5840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9A5840" w:rsidRDefault="009A5840" w:rsidP="009A5840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  <w:r w:rsidRPr="0049240B">
        <w:rPr>
          <w:rFonts w:ascii="Arial Narrow" w:hAnsi="Arial Narrow"/>
          <w:b/>
          <w:color w:val="000000"/>
          <w:u w:val="single"/>
        </w:rPr>
        <w:t xml:space="preserve">MY </w:t>
      </w:r>
      <w:r>
        <w:rPr>
          <w:rFonts w:ascii="Arial Narrow" w:hAnsi="Arial Narrow"/>
          <w:b/>
          <w:color w:val="000000"/>
          <w:u w:val="single"/>
        </w:rPr>
        <w:t>STRENGTH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AB42CB">
        <w:rPr>
          <w:rFonts w:ascii="Georgia" w:hAnsi="Georgia"/>
          <w:color w:val="000000"/>
        </w:rPr>
        <w:t>Communication skill</w:t>
      </w:r>
      <w:r>
        <w:rPr>
          <w:rFonts w:ascii="Georgia" w:hAnsi="Georgia"/>
          <w:color w:val="000000"/>
        </w:rPr>
        <w:t xml:space="preserve"> 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organizational and planning skills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data collection, analysis and management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problem assessment and analysis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critical thinking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decision-making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delegation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teamwork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negotiation</w:t>
      </w:r>
    </w:p>
    <w:p w:rsidR="009A5840" w:rsidRPr="0054542A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t>conflict management</w:t>
      </w:r>
    </w:p>
    <w:p w:rsid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 w:rsidRPr="0054542A">
        <w:rPr>
          <w:rFonts w:ascii="Georgia" w:hAnsi="Georgia"/>
          <w:color w:val="000000"/>
        </w:rPr>
        <w:lastRenderedPageBreak/>
        <w:t>adaptability</w:t>
      </w:r>
    </w:p>
    <w:p w:rsidR="009A5840" w:rsidRDefault="009A5840" w:rsidP="009A5840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9A5840" w:rsidRDefault="009A5840" w:rsidP="009A5840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H</w:t>
      </w:r>
      <w:r w:rsidRPr="00F061DC">
        <w:rPr>
          <w:rFonts w:ascii="Arial Narrow" w:hAnsi="Arial Narrow"/>
          <w:b/>
          <w:color w:val="000000"/>
          <w:u w:val="single"/>
        </w:rPr>
        <w:t>OBBIES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Traveling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Music</w:t>
      </w:r>
    </w:p>
    <w:p w:rsidR="009A5840" w:rsidRPr="009A5840" w:rsidRDefault="009A5840" w:rsidP="00527380">
      <w:pPr>
        <w:numPr>
          <w:ilvl w:val="0"/>
          <w:numId w:val="2"/>
        </w:numPr>
        <w:spacing w:after="12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Sports </w:t>
      </w:r>
    </w:p>
    <w:p w:rsidR="004216FC" w:rsidRDefault="004216FC">
      <w:pPr>
        <w:spacing w:after="120" w:line="276" w:lineRule="auto"/>
        <w:rPr>
          <w:rFonts w:ascii="Arial Narrow" w:hAnsi="Arial Narrow"/>
          <w:b/>
          <w:color w:val="000000"/>
          <w:u w:val="single"/>
        </w:rPr>
      </w:pPr>
    </w:p>
    <w:p w:rsidR="001821E1" w:rsidRPr="00EC0B42" w:rsidRDefault="009A5840">
      <w:pPr>
        <w:spacing w:after="120" w:line="276" w:lineRule="auto"/>
        <w:rPr>
          <w:rFonts w:ascii="Arial Narrow" w:hAnsi="Arial Narrow"/>
          <w:b/>
          <w:color w:val="000000"/>
        </w:rPr>
      </w:pPr>
      <w:r w:rsidRPr="00E85423">
        <w:rPr>
          <w:rFonts w:ascii="Arial Narrow" w:hAnsi="Arial Narrow"/>
          <w:b/>
          <w:color w:val="000000"/>
          <w:u w:val="single"/>
        </w:rPr>
        <w:t>PERSONAL INFORMATION</w:t>
      </w:r>
    </w:p>
    <w:p w:rsidR="001821E1" w:rsidRPr="007E35AC" w:rsidRDefault="001821E1">
      <w:pPr>
        <w:spacing w:after="120" w:line="276" w:lineRule="auto"/>
        <w:ind w:left="450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Name</w:t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</w:r>
      <w:r w:rsidR="000C490D">
        <w:rPr>
          <w:rFonts w:ascii="Georgia" w:hAnsi="Georgia"/>
          <w:color w:val="000000"/>
        </w:rPr>
        <w:t>:</w:t>
      </w:r>
      <w:r w:rsidR="000C490D" w:rsidRPr="007E35AC">
        <w:rPr>
          <w:rFonts w:ascii="Georgia" w:hAnsi="Georgia"/>
          <w:color w:val="000000"/>
        </w:rPr>
        <w:t xml:space="preserve"> Abhijith</w:t>
      </w:r>
      <w:r w:rsidR="00E10928" w:rsidRPr="007E35AC">
        <w:rPr>
          <w:rFonts w:ascii="Georgia" w:hAnsi="Georgia"/>
          <w:color w:val="000000"/>
        </w:rPr>
        <w:t xml:space="preserve"> </w:t>
      </w:r>
    </w:p>
    <w:p w:rsidR="001821E1" w:rsidRPr="007E35AC" w:rsidRDefault="001821E1">
      <w:pPr>
        <w:spacing w:after="120" w:line="276" w:lineRule="auto"/>
        <w:ind w:left="720" w:hanging="270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Age</w:t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  <w:t>: 2</w:t>
      </w:r>
      <w:r w:rsidR="00CB3C70">
        <w:rPr>
          <w:rFonts w:ascii="Georgia" w:hAnsi="Georgia"/>
          <w:color w:val="000000"/>
        </w:rPr>
        <w:t>7</w:t>
      </w:r>
      <w:r w:rsidRPr="007E35AC">
        <w:rPr>
          <w:rFonts w:ascii="Georgia" w:hAnsi="Georgia"/>
          <w:color w:val="000000"/>
        </w:rPr>
        <w:t xml:space="preserve"> </w:t>
      </w:r>
      <w:r w:rsidR="00B96C26" w:rsidRPr="007E35AC">
        <w:rPr>
          <w:rFonts w:ascii="Georgia" w:hAnsi="Georgia"/>
          <w:color w:val="000000"/>
        </w:rPr>
        <w:t>yrs.</w:t>
      </w:r>
    </w:p>
    <w:p w:rsidR="001821E1" w:rsidRPr="007E35AC" w:rsidRDefault="001821E1">
      <w:pPr>
        <w:spacing w:after="120" w:line="276" w:lineRule="auto"/>
        <w:ind w:left="720" w:hanging="270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Date of birth</w:t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  <w:t xml:space="preserve">: </w:t>
      </w:r>
      <w:r w:rsidR="008D2FDD" w:rsidRPr="007E35AC">
        <w:rPr>
          <w:rFonts w:ascii="Georgia" w:hAnsi="Georgia"/>
          <w:color w:val="000000"/>
        </w:rPr>
        <w:t>11.04.1990</w:t>
      </w:r>
    </w:p>
    <w:p w:rsidR="001821E1" w:rsidRPr="007E35AC" w:rsidRDefault="001821E1">
      <w:pPr>
        <w:spacing w:after="120" w:line="276" w:lineRule="auto"/>
        <w:ind w:left="720" w:hanging="270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Sex</w:t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  <w:t>: Male</w:t>
      </w:r>
    </w:p>
    <w:p w:rsidR="001821E1" w:rsidRPr="007E35AC" w:rsidRDefault="001821E1">
      <w:pPr>
        <w:spacing w:after="120" w:line="276" w:lineRule="auto"/>
        <w:ind w:left="720" w:hanging="270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Marital Status</w:t>
      </w:r>
      <w:r w:rsidRPr="007E35AC">
        <w:rPr>
          <w:rFonts w:ascii="Georgia" w:hAnsi="Georgia"/>
          <w:color w:val="000000"/>
        </w:rPr>
        <w:tab/>
        <w:t xml:space="preserve">             : single</w:t>
      </w:r>
    </w:p>
    <w:p w:rsidR="001821E1" w:rsidRPr="007E35AC" w:rsidRDefault="001821E1">
      <w:pPr>
        <w:spacing w:after="120" w:line="276" w:lineRule="auto"/>
        <w:ind w:left="720" w:hanging="270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>Nationality</w:t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  <w:t>: Indian</w:t>
      </w:r>
    </w:p>
    <w:p w:rsidR="001821E1" w:rsidRPr="007E35AC" w:rsidRDefault="001821E1">
      <w:pPr>
        <w:spacing w:after="120"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 xml:space="preserve">        Languages</w:t>
      </w:r>
      <w:r w:rsidRPr="007E35AC">
        <w:rPr>
          <w:rFonts w:ascii="Georgia" w:hAnsi="Georgia"/>
          <w:color w:val="000000"/>
        </w:rPr>
        <w:tab/>
      </w:r>
      <w:r w:rsidRPr="007E35AC">
        <w:rPr>
          <w:rFonts w:ascii="Georgia" w:hAnsi="Georgia"/>
          <w:color w:val="000000"/>
        </w:rPr>
        <w:tab/>
        <w:t>: En</w:t>
      </w:r>
      <w:r w:rsidR="00C62991">
        <w:rPr>
          <w:rFonts w:ascii="Georgia" w:hAnsi="Georgia"/>
          <w:color w:val="000000"/>
        </w:rPr>
        <w:t>glish, Hindi,</w:t>
      </w:r>
      <w:r w:rsidR="00EC0B42">
        <w:rPr>
          <w:rFonts w:ascii="Georgia" w:hAnsi="Georgia"/>
          <w:color w:val="000000"/>
        </w:rPr>
        <w:t xml:space="preserve"> Tamil</w:t>
      </w:r>
      <w:r w:rsidR="00C62991">
        <w:rPr>
          <w:rFonts w:ascii="Georgia" w:hAnsi="Georgia"/>
          <w:color w:val="000000"/>
        </w:rPr>
        <w:t>&amp; Malayalam</w:t>
      </w:r>
    </w:p>
    <w:p w:rsidR="0054542A" w:rsidRPr="0054542A" w:rsidRDefault="0054542A" w:rsidP="0054542A">
      <w:pPr>
        <w:spacing w:after="120" w:line="276" w:lineRule="auto"/>
        <w:ind w:left="720"/>
        <w:rPr>
          <w:rFonts w:ascii="Georgia" w:hAnsi="Georgia"/>
          <w:color w:val="000000"/>
        </w:rPr>
      </w:pPr>
    </w:p>
    <w:p w:rsidR="00E76B9B" w:rsidRPr="006C4FB3" w:rsidRDefault="00E76B9B" w:rsidP="00E76B9B">
      <w:pPr>
        <w:spacing w:after="120" w:line="276" w:lineRule="auto"/>
        <w:rPr>
          <w:rFonts w:ascii="Georgia" w:hAnsi="Georgia"/>
          <w:b/>
          <w:color w:val="000000"/>
          <w:u w:val="single"/>
        </w:rPr>
      </w:pPr>
    </w:p>
    <w:p w:rsidR="00E76B9B" w:rsidRDefault="00E76B9B" w:rsidP="00E76B9B">
      <w:pPr>
        <w:suppressAutoHyphens w:val="0"/>
        <w:spacing w:before="100" w:beforeAutospacing="1" w:after="100" w:afterAutospacing="1"/>
        <w:rPr>
          <w:rFonts w:ascii="Georgia" w:hAnsi="Georgia"/>
          <w:lang w:eastAsia="en-US"/>
        </w:rPr>
      </w:pPr>
    </w:p>
    <w:p w:rsidR="001821E1" w:rsidRPr="00E37507" w:rsidRDefault="009A5840">
      <w:pPr>
        <w:spacing w:after="120" w:line="276" w:lineRule="auto"/>
        <w:rPr>
          <w:rFonts w:ascii="Arial Narrow" w:hAnsi="Arial Narrow"/>
          <w:color w:val="000000"/>
        </w:rPr>
      </w:pPr>
      <w:r w:rsidRPr="00E37507">
        <w:rPr>
          <w:rFonts w:ascii="Arial Narrow" w:hAnsi="Arial Narrow"/>
          <w:b/>
          <w:color w:val="000000"/>
          <w:u w:val="single"/>
        </w:rPr>
        <w:t>DECLARATION</w:t>
      </w:r>
    </w:p>
    <w:p w:rsidR="001821E1" w:rsidRPr="007E35AC" w:rsidRDefault="001821E1">
      <w:pPr>
        <w:spacing w:line="276" w:lineRule="auto"/>
        <w:rPr>
          <w:rFonts w:ascii="Georgia" w:hAnsi="Georgia"/>
          <w:color w:val="000000"/>
        </w:rPr>
      </w:pPr>
      <w:r w:rsidRPr="007E35AC">
        <w:rPr>
          <w:rFonts w:ascii="Georgia" w:hAnsi="Georgia"/>
          <w:color w:val="000000"/>
        </w:rPr>
        <w:t xml:space="preserve">          I hereby declare that all the details furnished above are true and authentic.</w:t>
      </w:r>
    </w:p>
    <w:p w:rsidR="001821E1" w:rsidRPr="007E35AC" w:rsidRDefault="001821E1">
      <w:pPr>
        <w:spacing w:line="276" w:lineRule="auto"/>
        <w:rPr>
          <w:rFonts w:ascii="Georgia" w:hAnsi="Georgia"/>
          <w:color w:val="000000"/>
        </w:rPr>
      </w:pPr>
    </w:p>
    <w:p w:rsidR="001821E1" w:rsidRPr="007E35AC" w:rsidRDefault="001821E1">
      <w:pPr>
        <w:pStyle w:val="BodyTextIndent"/>
        <w:spacing w:line="276" w:lineRule="auto"/>
        <w:ind w:left="0"/>
        <w:rPr>
          <w:rFonts w:ascii="Georgia" w:hAnsi="Georgia"/>
          <w:b/>
          <w:bCs/>
          <w:color w:val="000000"/>
        </w:rPr>
      </w:pPr>
      <w:r w:rsidRPr="007E35AC">
        <w:rPr>
          <w:rFonts w:ascii="Georgia" w:hAnsi="Georgia" w:cs="Microsoft Sans Serif"/>
          <w:b/>
          <w:color w:val="000000"/>
        </w:rPr>
        <w:t>Yours Faithfully</w:t>
      </w:r>
      <w:r w:rsidRPr="007E35AC">
        <w:rPr>
          <w:rFonts w:ascii="Georgia" w:hAnsi="Georgia" w:cs="Microsoft Sans Serif"/>
          <w:color w:val="000000"/>
        </w:rPr>
        <w:t>,</w:t>
      </w:r>
      <w:bookmarkStart w:id="0" w:name="_GoBack"/>
      <w:bookmarkEnd w:id="0"/>
    </w:p>
    <w:sectPr w:rsidR="001821E1" w:rsidRPr="007E35AC" w:rsidSect="008C4815">
      <w:footerReference w:type="default" r:id="rId9"/>
      <w:pgSz w:w="12240" w:h="15840"/>
      <w:pgMar w:top="1428" w:right="1098" w:bottom="1429" w:left="1545" w:header="720" w:footer="1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00" w:rsidRDefault="009E3E00">
      <w:r>
        <w:separator/>
      </w:r>
    </w:p>
  </w:endnote>
  <w:endnote w:type="continuationSeparator" w:id="0">
    <w:p w:rsidR="009E3E00" w:rsidRDefault="009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E1" w:rsidRDefault="001821E1">
    <w:pPr>
      <w:pStyle w:val="Footer"/>
      <w:ind w:right="360"/>
      <w:jc w:val="center"/>
    </w:pPr>
    <w:r>
      <w:rPr>
        <w:b/>
      </w:rPr>
      <w:t xml:space="preserve">Page </w:t>
    </w:r>
    <w:r w:rsidR="00955880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955880">
      <w:rPr>
        <w:rStyle w:val="PageNumber"/>
        <w:b/>
      </w:rPr>
      <w:fldChar w:fldCharType="separate"/>
    </w:r>
    <w:r w:rsidR="000F0AD6">
      <w:rPr>
        <w:rStyle w:val="PageNumber"/>
        <w:b/>
        <w:noProof/>
      </w:rPr>
      <w:t>5</w:t>
    </w:r>
    <w:r w:rsidR="00955880"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955880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\*Arabic </w:instrText>
    </w:r>
    <w:r w:rsidR="00955880">
      <w:rPr>
        <w:rStyle w:val="PageNumber"/>
        <w:b/>
      </w:rPr>
      <w:fldChar w:fldCharType="separate"/>
    </w:r>
    <w:r w:rsidR="000F0AD6">
      <w:rPr>
        <w:rStyle w:val="PageNumber"/>
        <w:b/>
        <w:noProof/>
      </w:rPr>
      <w:t>5</w:t>
    </w:r>
    <w:r w:rsidR="00955880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00" w:rsidRDefault="009E3E00">
      <w:r>
        <w:separator/>
      </w:r>
    </w:p>
  </w:footnote>
  <w:footnote w:type="continuationSeparator" w:id="0">
    <w:p w:rsidR="009E3E00" w:rsidRDefault="009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56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7">
    <w:nsid w:val="44A94B18"/>
    <w:multiLevelType w:val="hybridMultilevel"/>
    <w:tmpl w:val="49FE1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123CD"/>
    <w:multiLevelType w:val="hybridMultilevel"/>
    <w:tmpl w:val="635E91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A"/>
    <w:rsid w:val="00013CD2"/>
    <w:rsid w:val="00023AE3"/>
    <w:rsid w:val="000C490D"/>
    <w:rsid w:val="000C4956"/>
    <w:rsid w:val="000F0AD6"/>
    <w:rsid w:val="00142346"/>
    <w:rsid w:val="001821E1"/>
    <w:rsid w:val="001837DF"/>
    <w:rsid w:val="001A2B92"/>
    <w:rsid w:val="001B3233"/>
    <w:rsid w:val="001C658B"/>
    <w:rsid w:val="001D2760"/>
    <w:rsid w:val="001D4005"/>
    <w:rsid w:val="00243FA8"/>
    <w:rsid w:val="00260E1D"/>
    <w:rsid w:val="00261626"/>
    <w:rsid w:val="002B1CF9"/>
    <w:rsid w:val="002B1E8D"/>
    <w:rsid w:val="002B3E9E"/>
    <w:rsid w:val="002C6213"/>
    <w:rsid w:val="002F5FDF"/>
    <w:rsid w:val="00350972"/>
    <w:rsid w:val="00350BB0"/>
    <w:rsid w:val="0039294A"/>
    <w:rsid w:val="003D5A27"/>
    <w:rsid w:val="004201AF"/>
    <w:rsid w:val="004216FC"/>
    <w:rsid w:val="0042701F"/>
    <w:rsid w:val="00473ECC"/>
    <w:rsid w:val="0049240B"/>
    <w:rsid w:val="004D4D62"/>
    <w:rsid w:val="004F7A46"/>
    <w:rsid w:val="0051038B"/>
    <w:rsid w:val="00527380"/>
    <w:rsid w:val="0054542A"/>
    <w:rsid w:val="00593117"/>
    <w:rsid w:val="005A02C8"/>
    <w:rsid w:val="005D2142"/>
    <w:rsid w:val="005D66BE"/>
    <w:rsid w:val="005E45DD"/>
    <w:rsid w:val="0060699D"/>
    <w:rsid w:val="0061683C"/>
    <w:rsid w:val="0063122C"/>
    <w:rsid w:val="006328D5"/>
    <w:rsid w:val="00666785"/>
    <w:rsid w:val="006C4FB3"/>
    <w:rsid w:val="006C770F"/>
    <w:rsid w:val="00707270"/>
    <w:rsid w:val="0074638D"/>
    <w:rsid w:val="00766F7B"/>
    <w:rsid w:val="00794F97"/>
    <w:rsid w:val="007B6101"/>
    <w:rsid w:val="007E35AC"/>
    <w:rsid w:val="00887E50"/>
    <w:rsid w:val="008C4815"/>
    <w:rsid w:val="008D2FDD"/>
    <w:rsid w:val="00910919"/>
    <w:rsid w:val="00955880"/>
    <w:rsid w:val="009666CD"/>
    <w:rsid w:val="009816D2"/>
    <w:rsid w:val="0099155C"/>
    <w:rsid w:val="009939DE"/>
    <w:rsid w:val="009A490A"/>
    <w:rsid w:val="009A5840"/>
    <w:rsid w:val="009E3E00"/>
    <w:rsid w:val="009E5507"/>
    <w:rsid w:val="009F2AAF"/>
    <w:rsid w:val="00A10B64"/>
    <w:rsid w:val="00A11456"/>
    <w:rsid w:val="00A264BB"/>
    <w:rsid w:val="00A73B8A"/>
    <w:rsid w:val="00A73DB2"/>
    <w:rsid w:val="00AB42CB"/>
    <w:rsid w:val="00AD08FE"/>
    <w:rsid w:val="00B013C9"/>
    <w:rsid w:val="00B37A42"/>
    <w:rsid w:val="00B51A67"/>
    <w:rsid w:val="00B828FC"/>
    <w:rsid w:val="00B92CD5"/>
    <w:rsid w:val="00B96C26"/>
    <w:rsid w:val="00BE122E"/>
    <w:rsid w:val="00BE1962"/>
    <w:rsid w:val="00BE282B"/>
    <w:rsid w:val="00BE7641"/>
    <w:rsid w:val="00C0249A"/>
    <w:rsid w:val="00C14DB3"/>
    <w:rsid w:val="00C14DCF"/>
    <w:rsid w:val="00C62991"/>
    <w:rsid w:val="00C639A6"/>
    <w:rsid w:val="00CB3C70"/>
    <w:rsid w:val="00CC3CEE"/>
    <w:rsid w:val="00CC53E1"/>
    <w:rsid w:val="00D14AC4"/>
    <w:rsid w:val="00D21342"/>
    <w:rsid w:val="00D55E4F"/>
    <w:rsid w:val="00D65ECD"/>
    <w:rsid w:val="00D94229"/>
    <w:rsid w:val="00DB267D"/>
    <w:rsid w:val="00DC1EA5"/>
    <w:rsid w:val="00DD42DE"/>
    <w:rsid w:val="00DE7781"/>
    <w:rsid w:val="00E051DD"/>
    <w:rsid w:val="00E10928"/>
    <w:rsid w:val="00E158A5"/>
    <w:rsid w:val="00E214B5"/>
    <w:rsid w:val="00E37507"/>
    <w:rsid w:val="00E76B9B"/>
    <w:rsid w:val="00E85423"/>
    <w:rsid w:val="00EC0B42"/>
    <w:rsid w:val="00ED13DD"/>
    <w:rsid w:val="00EE5B77"/>
    <w:rsid w:val="00F061DC"/>
    <w:rsid w:val="00FD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E158A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E45DD"/>
    <w:rPr>
      <w:rFonts w:ascii="Symbol" w:hAnsi="Symbol"/>
    </w:rPr>
  </w:style>
  <w:style w:type="character" w:customStyle="1" w:styleId="WW8Num2z0">
    <w:name w:val="WW8Num2z0"/>
    <w:rsid w:val="005E45DD"/>
    <w:rPr>
      <w:rFonts w:ascii="Symbol" w:hAnsi="Symbol" w:cs="OpenSymbol"/>
    </w:rPr>
  </w:style>
  <w:style w:type="character" w:customStyle="1" w:styleId="WW8Num2z1">
    <w:name w:val="WW8Num2z1"/>
    <w:rsid w:val="005E45DD"/>
    <w:rPr>
      <w:rFonts w:ascii="OpenSymbol" w:hAnsi="OpenSymbol" w:cs="OpenSymbol"/>
    </w:rPr>
  </w:style>
  <w:style w:type="character" w:customStyle="1" w:styleId="WW8Num3z0">
    <w:name w:val="WW8Num3z0"/>
    <w:rsid w:val="005E45DD"/>
    <w:rPr>
      <w:rFonts w:ascii="Symbol" w:hAnsi="Symbol"/>
    </w:rPr>
  </w:style>
  <w:style w:type="character" w:customStyle="1" w:styleId="WW8Num4z0">
    <w:name w:val="WW8Num4z0"/>
    <w:rsid w:val="005E45DD"/>
    <w:rPr>
      <w:rFonts w:ascii="Times New Roman" w:hAnsi="Times New Roman" w:cs="Times New Roman"/>
    </w:rPr>
  </w:style>
  <w:style w:type="character" w:customStyle="1" w:styleId="WW8Num5z0">
    <w:name w:val="WW8Num5z0"/>
    <w:rsid w:val="005E45DD"/>
    <w:rPr>
      <w:rFonts w:ascii="Symbol" w:hAnsi="Symbol"/>
      <w:sz w:val="24"/>
      <w:szCs w:val="24"/>
    </w:rPr>
  </w:style>
  <w:style w:type="character" w:customStyle="1" w:styleId="WW8Num6z0">
    <w:name w:val="WW8Num6z0"/>
    <w:rsid w:val="005E45DD"/>
    <w:rPr>
      <w:rFonts w:ascii="Symbol" w:hAnsi="Symbol"/>
      <w:color w:val="auto"/>
      <w:sz w:val="24"/>
      <w:szCs w:val="24"/>
    </w:rPr>
  </w:style>
  <w:style w:type="character" w:customStyle="1" w:styleId="WW8Num7z0">
    <w:name w:val="WW8Num7z0"/>
    <w:rsid w:val="005E45DD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5E45DD"/>
  </w:style>
  <w:style w:type="character" w:customStyle="1" w:styleId="WW8Num3z1">
    <w:name w:val="WW8Num3z1"/>
    <w:rsid w:val="005E45DD"/>
    <w:rPr>
      <w:rFonts w:ascii="Courier New" w:hAnsi="Courier New" w:cs="Courier New"/>
    </w:rPr>
  </w:style>
  <w:style w:type="character" w:customStyle="1" w:styleId="WW8Num3z2">
    <w:name w:val="WW8Num3z2"/>
    <w:rsid w:val="005E45DD"/>
    <w:rPr>
      <w:rFonts w:ascii="Wingdings" w:hAnsi="Wingdings"/>
    </w:rPr>
  </w:style>
  <w:style w:type="character" w:customStyle="1" w:styleId="WW8Num5z1">
    <w:name w:val="WW8Num5z1"/>
    <w:rsid w:val="005E45DD"/>
    <w:rPr>
      <w:rFonts w:ascii="Courier New" w:hAnsi="Courier New" w:cs="Courier New"/>
    </w:rPr>
  </w:style>
  <w:style w:type="character" w:customStyle="1" w:styleId="WW8Num5z2">
    <w:name w:val="WW8Num5z2"/>
    <w:rsid w:val="005E45DD"/>
    <w:rPr>
      <w:rFonts w:ascii="Wingdings" w:hAnsi="Wingdings"/>
    </w:rPr>
  </w:style>
  <w:style w:type="character" w:customStyle="1" w:styleId="WW8Num5z3">
    <w:name w:val="WW8Num5z3"/>
    <w:rsid w:val="005E45DD"/>
    <w:rPr>
      <w:rFonts w:ascii="Symbol" w:hAnsi="Symbol"/>
    </w:rPr>
  </w:style>
  <w:style w:type="character" w:customStyle="1" w:styleId="WW8Num6z1">
    <w:name w:val="WW8Num6z1"/>
    <w:rsid w:val="005E45DD"/>
    <w:rPr>
      <w:rFonts w:ascii="Courier New" w:hAnsi="Courier New" w:cs="Courier New"/>
    </w:rPr>
  </w:style>
  <w:style w:type="character" w:customStyle="1" w:styleId="WW8Num6z2">
    <w:name w:val="WW8Num6z2"/>
    <w:rsid w:val="005E45DD"/>
    <w:rPr>
      <w:rFonts w:ascii="Wingdings" w:hAnsi="Wingdings"/>
    </w:rPr>
  </w:style>
  <w:style w:type="character" w:customStyle="1" w:styleId="WW8Num6z3">
    <w:name w:val="WW8Num6z3"/>
    <w:rsid w:val="005E45DD"/>
    <w:rPr>
      <w:rFonts w:ascii="Symbol" w:hAnsi="Symbol"/>
    </w:rPr>
  </w:style>
  <w:style w:type="character" w:customStyle="1" w:styleId="WW8Num7z1">
    <w:name w:val="WW8Num7z1"/>
    <w:rsid w:val="005E45DD"/>
    <w:rPr>
      <w:rFonts w:ascii="Courier New" w:hAnsi="Courier New" w:cs="Courier New"/>
    </w:rPr>
  </w:style>
  <w:style w:type="character" w:customStyle="1" w:styleId="WW8Num7z2">
    <w:name w:val="WW8Num7z2"/>
    <w:rsid w:val="005E45DD"/>
    <w:rPr>
      <w:rFonts w:ascii="Wingdings" w:hAnsi="Wingdings"/>
    </w:rPr>
  </w:style>
  <w:style w:type="character" w:customStyle="1" w:styleId="WW8Num7z3">
    <w:name w:val="WW8Num7z3"/>
    <w:rsid w:val="005E45DD"/>
    <w:rPr>
      <w:rFonts w:ascii="Symbol" w:hAnsi="Symbol"/>
    </w:rPr>
  </w:style>
  <w:style w:type="character" w:customStyle="1" w:styleId="WW8Num8z0">
    <w:name w:val="WW8Num8z0"/>
    <w:rsid w:val="005E45DD"/>
    <w:rPr>
      <w:rFonts w:ascii="Symbol" w:hAnsi="Symbol"/>
    </w:rPr>
  </w:style>
  <w:style w:type="character" w:customStyle="1" w:styleId="WW8Num8z1">
    <w:name w:val="WW8Num8z1"/>
    <w:rsid w:val="005E45DD"/>
    <w:rPr>
      <w:rFonts w:ascii="Courier New" w:hAnsi="Courier New"/>
    </w:rPr>
  </w:style>
  <w:style w:type="character" w:customStyle="1" w:styleId="WW8Num8z2">
    <w:name w:val="WW8Num8z2"/>
    <w:rsid w:val="005E45DD"/>
    <w:rPr>
      <w:rFonts w:ascii="Wingdings" w:hAnsi="Wingdings"/>
    </w:rPr>
  </w:style>
  <w:style w:type="character" w:customStyle="1" w:styleId="WW8Num9z0">
    <w:name w:val="WW8Num9z0"/>
    <w:rsid w:val="005E45DD"/>
    <w:rPr>
      <w:rFonts w:ascii="Times New Roman" w:hAnsi="Times New Roman" w:cs="Times New Roman"/>
    </w:rPr>
  </w:style>
  <w:style w:type="character" w:customStyle="1" w:styleId="WW8Num10z0">
    <w:name w:val="WW8Num10z0"/>
    <w:rsid w:val="005E45DD"/>
    <w:rPr>
      <w:rFonts w:ascii="Times New Roman" w:hAnsi="Times New Roman" w:cs="Times New Roman"/>
    </w:rPr>
  </w:style>
  <w:style w:type="character" w:customStyle="1" w:styleId="WW8Num11z0">
    <w:name w:val="WW8Num11z0"/>
    <w:rsid w:val="005E45DD"/>
    <w:rPr>
      <w:rFonts w:ascii="Wingdings" w:hAnsi="Wingdings"/>
    </w:rPr>
  </w:style>
  <w:style w:type="character" w:customStyle="1" w:styleId="WW8Num11z1">
    <w:name w:val="WW8Num11z1"/>
    <w:rsid w:val="005E45DD"/>
    <w:rPr>
      <w:rFonts w:ascii="Courier New" w:hAnsi="Courier New" w:cs="Courier New"/>
    </w:rPr>
  </w:style>
  <w:style w:type="character" w:customStyle="1" w:styleId="WW8Num11z3">
    <w:name w:val="WW8Num11z3"/>
    <w:rsid w:val="005E45DD"/>
    <w:rPr>
      <w:rFonts w:ascii="Symbol" w:hAnsi="Symbol"/>
    </w:rPr>
  </w:style>
  <w:style w:type="character" w:customStyle="1" w:styleId="WW8Num12z0">
    <w:name w:val="WW8Num12z0"/>
    <w:rsid w:val="005E45DD"/>
    <w:rPr>
      <w:rFonts w:ascii="Symbol" w:hAnsi="Symbol"/>
      <w:color w:val="auto"/>
      <w:sz w:val="24"/>
      <w:szCs w:val="24"/>
    </w:rPr>
  </w:style>
  <w:style w:type="character" w:customStyle="1" w:styleId="WW8Num12z1">
    <w:name w:val="WW8Num12z1"/>
    <w:rsid w:val="005E45DD"/>
    <w:rPr>
      <w:rFonts w:ascii="Courier New" w:hAnsi="Courier New" w:cs="Courier New"/>
    </w:rPr>
  </w:style>
  <w:style w:type="character" w:customStyle="1" w:styleId="WW8Num12z2">
    <w:name w:val="WW8Num12z2"/>
    <w:rsid w:val="005E45DD"/>
    <w:rPr>
      <w:rFonts w:ascii="Wingdings" w:hAnsi="Wingdings"/>
    </w:rPr>
  </w:style>
  <w:style w:type="character" w:customStyle="1" w:styleId="WW8Num12z3">
    <w:name w:val="WW8Num12z3"/>
    <w:rsid w:val="005E45DD"/>
    <w:rPr>
      <w:rFonts w:ascii="Symbol" w:hAnsi="Symbol"/>
    </w:rPr>
  </w:style>
  <w:style w:type="character" w:customStyle="1" w:styleId="WW8Num14z0">
    <w:name w:val="WW8Num14z0"/>
    <w:rsid w:val="005E45DD"/>
    <w:rPr>
      <w:rFonts w:ascii="Symbol" w:hAnsi="Symbol"/>
    </w:rPr>
  </w:style>
  <w:style w:type="character" w:customStyle="1" w:styleId="WW8Num14z1">
    <w:name w:val="WW8Num14z1"/>
    <w:rsid w:val="005E45DD"/>
    <w:rPr>
      <w:rFonts w:ascii="Courier New" w:hAnsi="Courier New" w:cs="Courier New"/>
    </w:rPr>
  </w:style>
  <w:style w:type="character" w:customStyle="1" w:styleId="WW8Num14z2">
    <w:name w:val="WW8Num14z2"/>
    <w:rsid w:val="005E45DD"/>
    <w:rPr>
      <w:rFonts w:ascii="Wingdings" w:hAnsi="Wingdings"/>
    </w:rPr>
  </w:style>
  <w:style w:type="character" w:customStyle="1" w:styleId="WW8Num15z0">
    <w:name w:val="WW8Num15z0"/>
    <w:rsid w:val="005E45DD"/>
    <w:rPr>
      <w:rFonts w:ascii="Symbol" w:hAnsi="Symbol"/>
      <w:sz w:val="24"/>
      <w:szCs w:val="24"/>
    </w:rPr>
  </w:style>
  <w:style w:type="character" w:customStyle="1" w:styleId="WW8Num15z1">
    <w:name w:val="WW8Num15z1"/>
    <w:rsid w:val="005E45DD"/>
    <w:rPr>
      <w:rFonts w:ascii="Courier New" w:hAnsi="Courier New" w:cs="Courier New"/>
    </w:rPr>
  </w:style>
  <w:style w:type="character" w:customStyle="1" w:styleId="WW8Num15z2">
    <w:name w:val="WW8Num15z2"/>
    <w:rsid w:val="005E45DD"/>
    <w:rPr>
      <w:rFonts w:ascii="Wingdings" w:hAnsi="Wingdings"/>
    </w:rPr>
  </w:style>
  <w:style w:type="character" w:customStyle="1" w:styleId="WW8Num15z3">
    <w:name w:val="WW8Num15z3"/>
    <w:rsid w:val="005E45DD"/>
    <w:rPr>
      <w:rFonts w:ascii="Symbol" w:hAnsi="Symbol"/>
    </w:rPr>
  </w:style>
  <w:style w:type="character" w:customStyle="1" w:styleId="WW8Num16z0">
    <w:name w:val="WW8Num16z0"/>
    <w:rsid w:val="005E45DD"/>
    <w:rPr>
      <w:rFonts w:ascii="Symbol" w:hAnsi="Symbol"/>
      <w:color w:val="auto"/>
      <w:sz w:val="24"/>
      <w:szCs w:val="24"/>
    </w:rPr>
  </w:style>
  <w:style w:type="character" w:customStyle="1" w:styleId="WW8Num17z0">
    <w:name w:val="WW8Num17z0"/>
    <w:rsid w:val="005E45DD"/>
    <w:rPr>
      <w:rFonts w:ascii="Symbol" w:hAnsi="Symbol"/>
    </w:rPr>
  </w:style>
  <w:style w:type="character" w:customStyle="1" w:styleId="WW8Num17z1">
    <w:name w:val="WW8Num17z1"/>
    <w:rsid w:val="005E45DD"/>
    <w:rPr>
      <w:rFonts w:ascii="Courier New" w:hAnsi="Courier New" w:cs="Courier New"/>
    </w:rPr>
  </w:style>
  <w:style w:type="character" w:customStyle="1" w:styleId="WW8Num17z2">
    <w:name w:val="WW8Num17z2"/>
    <w:rsid w:val="005E45DD"/>
    <w:rPr>
      <w:rFonts w:ascii="Wingdings" w:hAnsi="Wingdings"/>
    </w:rPr>
  </w:style>
  <w:style w:type="character" w:customStyle="1" w:styleId="WW8Num18z0">
    <w:name w:val="WW8Num18z0"/>
    <w:rsid w:val="005E45DD"/>
    <w:rPr>
      <w:rFonts w:ascii="Symbol" w:hAnsi="Symbol"/>
      <w:color w:val="000000"/>
      <w:sz w:val="24"/>
      <w:szCs w:val="24"/>
    </w:rPr>
  </w:style>
  <w:style w:type="character" w:customStyle="1" w:styleId="WW8Num18z1">
    <w:name w:val="WW8Num18z1"/>
    <w:rsid w:val="005E45DD"/>
    <w:rPr>
      <w:rFonts w:ascii="Courier New" w:hAnsi="Courier New" w:cs="Courier New"/>
    </w:rPr>
  </w:style>
  <w:style w:type="character" w:customStyle="1" w:styleId="WW8Num18z2">
    <w:name w:val="WW8Num18z2"/>
    <w:rsid w:val="005E45DD"/>
    <w:rPr>
      <w:rFonts w:ascii="Wingdings" w:hAnsi="Wingdings"/>
    </w:rPr>
  </w:style>
  <w:style w:type="character" w:customStyle="1" w:styleId="WW8Num18z3">
    <w:name w:val="WW8Num18z3"/>
    <w:rsid w:val="005E45DD"/>
    <w:rPr>
      <w:rFonts w:ascii="Symbol" w:hAnsi="Symbol"/>
    </w:rPr>
  </w:style>
  <w:style w:type="character" w:customStyle="1" w:styleId="WW8Num19z0">
    <w:name w:val="WW8Num19z0"/>
    <w:rsid w:val="005E45DD"/>
    <w:rPr>
      <w:rFonts w:ascii="Symbol" w:hAnsi="Symbol"/>
    </w:rPr>
  </w:style>
  <w:style w:type="character" w:customStyle="1" w:styleId="WW8Num19z2">
    <w:name w:val="WW8Num19z2"/>
    <w:rsid w:val="005E45DD"/>
    <w:rPr>
      <w:rFonts w:ascii="Wingdings" w:hAnsi="Wingdings"/>
    </w:rPr>
  </w:style>
  <w:style w:type="character" w:customStyle="1" w:styleId="WW8Num19z4">
    <w:name w:val="WW8Num19z4"/>
    <w:rsid w:val="005E45DD"/>
    <w:rPr>
      <w:rFonts w:ascii="Courier New" w:hAnsi="Courier New" w:cs="Courier New"/>
    </w:rPr>
  </w:style>
  <w:style w:type="character" w:customStyle="1" w:styleId="WW8Num20z0">
    <w:name w:val="WW8Num20z0"/>
    <w:rsid w:val="005E45DD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5E45DD"/>
    <w:rPr>
      <w:rFonts w:ascii="Courier New" w:hAnsi="Courier New" w:cs="Courier New"/>
    </w:rPr>
  </w:style>
  <w:style w:type="character" w:customStyle="1" w:styleId="WW8Num20z2">
    <w:name w:val="WW8Num20z2"/>
    <w:rsid w:val="005E45DD"/>
    <w:rPr>
      <w:rFonts w:ascii="Wingdings" w:hAnsi="Wingdings"/>
    </w:rPr>
  </w:style>
  <w:style w:type="character" w:customStyle="1" w:styleId="WW8Num20z3">
    <w:name w:val="WW8Num20z3"/>
    <w:rsid w:val="005E45DD"/>
    <w:rPr>
      <w:rFonts w:ascii="Symbol" w:hAnsi="Symbol"/>
    </w:rPr>
  </w:style>
  <w:style w:type="character" w:customStyle="1" w:styleId="WW8Num21z0">
    <w:name w:val="WW8Num21z0"/>
    <w:rsid w:val="005E45DD"/>
    <w:rPr>
      <w:rFonts w:ascii="Symbol" w:hAnsi="Symbol"/>
    </w:rPr>
  </w:style>
  <w:style w:type="character" w:customStyle="1" w:styleId="WW8Num21z1">
    <w:name w:val="WW8Num21z1"/>
    <w:rsid w:val="005E45DD"/>
    <w:rPr>
      <w:rFonts w:ascii="Courier New" w:hAnsi="Courier New" w:cs="Courier New"/>
    </w:rPr>
  </w:style>
  <w:style w:type="character" w:customStyle="1" w:styleId="WW8Num21z2">
    <w:name w:val="WW8Num21z2"/>
    <w:rsid w:val="005E45DD"/>
    <w:rPr>
      <w:rFonts w:ascii="Wingdings" w:hAnsi="Wingdings"/>
    </w:rPr>
  </w:style>
  <w:style w:type="character" w:customStyle="1" w:styleId="WW8Num22z0">
    <w:name w:val="WW8Num22z0"/>
    <w:rsid w:val="005E45DD"/>
    <w:rPr>
      <w:rFonts w:ascii="Times New Roman" w:hAnsi="Times New Roman" w:cs="Times New Roman"/>
    </w:rPr>
  </w:style>
  <w:style w:type="character" w:customStyle="1" w:styleId="WW8Num23z0">
    <w:name w:val="WW8Num23z0"/>
    <w:rsid w:val="005E45DD"/>
    <w:rPr>
      <w:rFonts w:ascii="Symbol" w:hAnsi="Symbol"/>
    </w:rPr>
  </w:style>
  <w:style w:type="character" w:customStyle="1" w:styleId="WW8Num23z1">
    <w:name w:val="WW8Num23z1"/>
    <w:rsid w:val="005E45DD"/>
    <w:rPr>
      <w:rFonts w:ascii="Courier New" w:hAnsi="Courier New" w:cs="Courier New"/>
    </w:rPr>
  </w:style>
  <w:style w:type="character" w:customStyle="1" w:styleId="WW8Num23z2">
    <w:name w:val="WW8Num23z2"/>
    <w:rsid w:val="005E45DD"/>
    <w:rPr>
      <w:rFonts w:ascii="Wingdings" w:hAnsi="Wingdings"/>
    </w:rPr>
  </w:style>
  <w:style w:type="character" w:customStyle="1" w:styleId="WW8Num24z0">
    <w:name w:val="WW8Num24z0"/>
    <w:rsid w:val="005E45DD"/>
    <w:rPr>
      <w:rFonts w:ascii="Symbol" w:hAnsi="Symbol"/>
    </w:rPr>
  </w:style>
  <w:style w:type="character" w:customStyle="1" w:styleId="WW8Num24z1">
    <w:name w:val="WW8Num24z1"/>
    <w:rsid w:val="005E45DD"/>
    <w:rPr>
      <w:rFonts w:ascii="Courier New" w:hAnsi="Courier New" w:cs="Courier New"/>
    </w:rPr>
  </w:style>
  <w:style w:type="character" w:customStyle="1" w:styleId="WW8Num24z2">
    <w:name w:val="WW8Num24z2"/>
    <w:rsid w:val="005E45DD"/>
    <w:rPr>
      <w:rFonts w:ascii="Wingdings" w:hAnsi="Wingdings"/>
    </w:rPr>
  </w:style>
  <w:style w:type="character" w:customStyle="1" w:styleId="WW8Num25z0">
    <w:name w:val="WW8Num25z0"/>
    <w:rsid w:val="005E45DD"/>
    <w:rPr>
      <w:rFonts w:ascii="Symbol" w:hAnsi="Symbol"/>
    </w:rPr>
  </w:style>
  <w:style w:type="character" w:customStyle="1" w:styleId="WW8Num25z1">
    <w:name w:val="WW8Num25z1"/>
    <w:rsid w:val="005E45DD"/>
    <w:rPr>
      <w:rFonts w:ascii="Courier New" w:hAnsi="Courier New" w:cs="Courier New"/>
    </w:rPr>
  </w:style>
  <w:style w:type="character" w:customStyle="1" w:styleId="WW8Num25z2">
    <w:name w:val="WW8Num25z2"/>
    <w:rsid w:val="005E45DD"/>
    <w:rPr>
      <w:rFonts w:ascii="Wingdings" w:hAnsi="Wingdings"/>
    </w:rPr>
  </w:style>
  <w:style w:type="character" w:customStyle="1" w:styleId="WW8Num26z0">
    <w:name w:val="WW8Num26z0"/>
    <w:rsid w:val="005E45DD"/>
    <w:rPr>
      <w:rFonts w:ascii="Symbol" w:hAnsi="Symbol"/>
    </w:rPr>
  </w:style>
  <w:style w:type="character" w:customStyle="1" w:styleId="WW8Num26z1">
    <w:name w:val="WW8Num26z1"/>
    <w:rsid w:val="005E45DD"/>
    <w:rPr>
      <w:rFonts w:ascii="Courier New" w:hAnsi="Courier New" w:cs="Courier New"/>
    </w:rPr>
  </w:style>
  <w:style w:type="character" w:customStyle="1" w:styleId="WW8Num26z2">
    <w:name w:val="WW8Num26z2"/>
    <w:rsid w:val="005E45DD"/>
    <w:rPr>
      <w:rFonts w:ascii="Wingdings" w:hAnsi="Wingdings"/>
    </w:rPr>
  </w:style>
  <w:style w:type="character" w:customStyle="1" w:styleId="WW8Num27z0">
    <w:name w:val="WW8Num27z0"/>
    <w:rsid w:val="005E45DD"/>
    <w:rPr>
      <w:rFonts w:ascii="Symbol" w:hAnsi="Symbol"/>
      <w:color w:val="auto"/>
      <w:sz w:val="24"/>
      <w:szCs w:val="24"/>
    </w:rPr>
  </w:style>
  <w:style w:type="character" w:customStyle="1" w:styleId="WW8Num27z1">
    <w:name w:val="WW8Num27z1"/>
    <w:rsid w:val="005E45DD"/>
    <w:rPr>
      <w:rFonts w:ascii="Courier New" w:hAnsi="Courier New" w:cs="Courier New"/>
    </w:rPr>
  </w:style>
  <w:style w:type="character" w:customStyle="1" w:styleId="WW8Num27z2">
    <w:name w:val="WW8Num27z2"/>
    <w:rsid w:val="005E45DD"/>
    <w:rPr>
      <w:rFonts w:ascii="Wingdings" w:hAnsi="Wingdings"/>
    </w:rPr>
  </w:style>
  <w:style w:type="character" w:customStyle="1" w:styleId="WW8Num27z3">
    <w:name w:val="WW8Num27z3"/>
    <w:rsid w:val="005E45DD"/>
    <w:rPr>
      <w:rFonts w:ascii="Symbol" w:hAnsi="Symbol"/>
    </w:rPr>
  </w:style>
  <w:style w:type="character" w:customStyle="1" w:styleId="WW8Num29z0">
    <w:name w:val="WW8Num29z0"/>
    <w:rsid w:val="005E45DD"/>
    <w:rPr>
      <w:rFonts w:ascii="Symbol" w:hAnsi="Symbol"/>
    </w:rPr>
  </w:style>
  <w:style w:type="character" w:customStyle="1" w:styleId="WW8Num29z1">
    <w:name w:val="WW8Num29z1"/>
    <w:rsid w:val="005E45DD"/>
    <w:rPr>
      <w:rFonts w:ascii="Courier New" w:hAnsi="Courier New" w:cs="Courier New"/>
    </w:rPr>
  </w:style>
  <w:style w:type="character" w:customStyle="1" w:styleId="WW8Num29z2">
    <w:name w:val="WW8Num29z2"/>
    <w:rsid w:val="005E45DD"/>
    <w:rPr>
      <w:rFonts w:ascii="Wingdings" w:hAnsi="Wingdings"/>
    </w:rPr>
  </w:style>
  <w:style w:type="character" w:customStyle="1" w:styleId="WW8Num30z0">
    <w:name w:val="WW8Num30z0"/>
    <w:rsid w:val="005E45DD"/>
    <w:rPr>
      <w:rFonts w:ascii="Symbol" w:hAnsi="Symbol"/>
    </w:rPr>
  </w:style>
  <w:style w:type="character" w:customStyle="1" w:styleId="WW8Num30z1">
    <w:name w:val="WW8Num30z1"/>
    <w:rsid w:val="005E45DD"/>
    <w:rPr>
      <w:rFonts w:ascii="Courier New" w:hAnsi="Courier New" w:cs="Courier New"/>
    </w:rPr>
  </w:style>
  <w:style w:type="character" w:customStyle="1" w:styleId="WW8Num30z2">
    <w:name w:val="WW8Num30z2"/>
    <w:rsid w:val="005E45DD"/>
    <w:rPr>
      <w:rFonts w:ascii="Wingdings" w:hAnsi="Wingdings"/>
    </w:rPr>
  </w:style>
  <w:style w:type="character" w:customStyle="1" w:styleId="WW8Num31z0">
    <w:name w:val="WW8Num31z0"/>
    <w:rsid w:val="005E45DD"/>
    <w:rPr>
      <w:rFonts w:ascii="Times New Roman" w:hAnsi="Times New Roman" w:cs="Times New Roman"/>
    </w:rPr>
  </w:style>
  <w:style w:type="character" w:customStyle="1" w:styleId="WW8Num32z0">
    <w:name w:val="WW8Num32z0"/>
    <w:rsid w:val="005E45DD"/>
    <w:rPr>
      <w:rFonts w:ascii="Times New Roman" w:hAnsi="Times New Roman" w:cs="Times New Roman"/>
    </w:rPr>
  </w:style>
  <w:style w:type="character" w:customStyle="1" w:styleId="WW8Num33z0">
    <w:name w:val="WW8Num33z0"/>
    <w:rsid w:val="005E45DD"/>
    <w:rPr>
      <w:rFonts w:ascii="Times New Roman" w:hAnsi="Times New Roman" w:cs="Times New Roman"/>
    </w:rPr>
  </w:style>
  <w:style w:type="character" w:customStyle="1" w:styleId="WW8Num34z0">
    <w:name w:val="WW8Num34z0"/>
    <w:rsid w:val="005E45DD"/>
    <w:rPr>
      <w:rFonts w:ascii="Symbol" w:hAnsi="Symbol"/>
      <w:sz w:val="24"/>
      <w:szCs w:val="24"/>
    </w:rPr>
  </w:style>
  <w:style w:type="character" w:customStyle="1" w:styleId="WW8Num34z1">
    <w:name w:val="WW8Num34z1"/>
    <w:rsid w:val="005E45DD"/>
    <w:rPr>
      <w:rFonts w:ascii="Courier New" w:hAnsi="Courier New" w:cs="Courier New"/>
    </w:rPr>
  </w:style>
  <w:style w:type="character" w:customStyle="1" w:styleId="WW8Num34z2">
    <w:name w:val="WW8Num34z2"/>
    <w:rsid w:val="005E45DD"/>
    <w:rPr>
      <w:rFonts w:ascii="Wingdings" w:hAnsi="Wingdings"/>
    </w:rPr>
  </w:style>
  <w:style w:type="character" w:customStyle="1" w:styleId="WW8Num34z3">
    <w:name w:val="WW8Num34z3"/>
    <w:rsid w:val="005E45DD"/>
    <w:rPr>
      <w:rFonts w:ascii="Symbol" w:hAnsi="Symbol"/>
    </w:rPr>
  </w:style>
  <w:style w:type="character" w:customStyle="1" w:styleId="WW8Num35z0">
    <w:name w:val="WW8Num35z0"/>
    <w:rsid w:val="005E45DD"/>
    <w:rPr>
      <w:rFonts w:ascii="Symbol" w:hAnsi="Symbol"/>
    </w:rPr>
  </w:style>
  <w:style w:type="character" w:customStyle="1" w:styleId="WW8Num35z1">
    <w:name w:val="WW8Num35z1"/>
    <w:rsid w:val="005E45DD"/>
    <w:rPr>
      <w:rFonts w:ascii="Courier New" w:hAnsi="Courier New" w:cs="Courier New"/>
    </w:rPr>
  </w:style>
  <w:style w:type="character" w:customStyle="1" w:styleId="WW8Num35z2">
    <w:name w:val="WW8Num35z2"/>
    <w:rsid w:val="005E45DD"/>
    <w:rPr>
      <w:rFonts w:ascii="Wingdings" w:hAnsi="Wingdings"/>
    </w:rPr>
  </w:style>
  <w:style w:type="character" w:customStyle="1" w:styleId="WW8Num36z0">
    <w:name w:val="WW8Num36z0"/>
    <w:rsid w:val="005E45DD"/>
    <w:rPr>
      <w:rFonts w:ascii="Symbol" w:hAnsi="Symbol"/>
      <w:sz w:val="24"/>
      <w:szCs w:val="24"/>
    </w:rPr>
  </w:style>
  <w:style w:type="character" w:customStyle="1" w:styleId="WW8Num36z1">
    <w:name w:val="WW8Num36z1"/>
    <w:rsid w:val="005E45DD"/>
    <w:rPr>
      <w:rFonts w:ascii="Courier New" w:hAnsi="Courier New" w:cs="Courier New"/>
    </w:rPr>
  </w:style>
  <w:style w:type="character" w:customStyle="1" w:styleId="WW8Num36z2">
    <w:name w:val="WW8Num36z2"/>
    <w:rsid w:val="005E45DD"/>
    <w:rPr>
      <w:rFonts w:ascii="Wingdings" w:hAnsi="Wingdings"/>
    </w:rPr>
  </w:style>
  <w:style w:type="character" w:customStyle="1" w:styleId="WW8Num36z3">
    <w:name w:val="WW8Num36z3"/>
    <w:rsid w:val="005E45DD"/>
    <w:rPr>
      <w:rFonts w:ascii="Symbol" w:hAnsi="Symbol"/>
    </w:rPr>
  </w:style>
  <w:style w:type="character" w:customStyle="1" w:styleId="WW8Num37z0">
    <w:name w:val="WW8Num37z0"/>
    <w:rsid w:val="005E45DD"/>
    <w:rPr>
      <w:rFonts w:ascii="Times New Roman" w:hAnsi="Times New Roman" w:cs="Times New Roman"/>
    </w:rPr>
  </w:style>
  <w:style w:type="character" w:customStyle="1" w:styleId="WW8Num38z0">
    <w:name w:val="WW8Num38z0"/>
    <w:rsid w:val="005E45DD"/>
    <w:rPr>
      <w:rFonts w:ascii="Symbol" w:hAnsi="Symbol"/>
    </w:rPr>
  </w:style>
  <w:style w:type="character" w:customStyle="1" w:styleId="WW8Num38z1">
    <w:name w:val="WW8Num38z1"/>
    <w:rsid w:val="005E45DD"/>
    <w:rPr>
      <w:rFonts w:ascii="Courier New" w:hAnsi="Courier New" w:cs="Courier New"/>
    </w:rPr>
  </w:style>
  <w:style w:type="character" w:customStyle="1" w:styleId="WW8Num38z2">
    <w:name w:val="WW8Num38z2"/>
    <w:rsid w:val="005E45DD"/>
    <w:rPr>
      <w:rFonts w:ascii="Wingdings" w:hAnsi="Wingdings"/>
    </w:rPr>
  </w:style>
  <w:style w:type="character" w:customStyle="1" w:styleId="WW8Num39z0">
    <w:name w:val="WW8Num39z0"/>
    <w:rsid w:val="005E45DD"/>
    <w:rPr>
      <w:rFonts w:ascii="Times New Roman" w:hAnsi="Times New Roman" w:cs="Times New Roman"/>
    </w:rPr>
  </w:style>
  <w:style w:type="character" w:customStyle="1" w:styleId="WW8Num40z0">
    <w:name w:val="WW8Num40z0"/>
    <w:rsid w:val="005E45DD"/>
    <w:rPr>
      <w:rFonts w:ascii="Symbol" w:hAnsi="Symbol"/>
    </w:rPr>
  </w:style>
  <w:style w:type="character" w:customStyle="1" w:styleId="WW8Num40z1">
    <w:name w:val="WW8Num40z1"/>
    <w:rsid w:val="005E45DD"/>
    <w:rPr>
      <w:rFonts w:ascii="Courier New" w:hAnsi="Courier New" w:cs="Courier New"/>
    </w:rPr>
  </w:style>
  <w:style w:type="character" w:customStyle="1" w:styleId="WW8Num40z2">
    <w:name w:val="WW8Num40z2"/>
    <w:rsid w:val="005E45DD"/>
    <w:rPr>
      <w:rFonts w:ascii="Wingdings" w:hAnsi="Wingdings"/>
    </w:rPr>
  </w:style>
  <w:style w:type="character" w:customStyle="1" w:styleId="WW8Num41z0">
    <w:name w:val="WW8Num41z0"/>
    <w:rsid w:val="005E45DD"/>
    <w:rPr>
      <w:rFonts w:ascii="Times New Roman" w:hAnsi="Times New Roman" w:cs="Times New Roman"/>
    </w:rPr>
  </w:style>
  <w:style w:type="character" w:customStyle="1" w:styleId="WW8NumSt4z0">
    <w:name w:val="WW8NumSt4z0"/>
    <w:rsid w:val="005E45DD"/>
    <w:rPr>
      <w:rFonts w:ascii="Times New Roman" w:hAnsi="Times New Roman" w:cs="Times New Roman"/>
    </w:rPr>
  </w:style>
  <w:style w:type="character" w:customStyle="1" w:styleId="WW8NumSt5z0">
    <w:name w:val="WW8NumSt5z0"/>
    <w:rsid w:val="005E45DD"/>
    <w:rPr>
      <w:rFonts w:ascii="Times New Roman" w:hAnsi="Times New Roman" w:cs="Times New Roman"/>
    </w:rPr>
  </w:style>
  <w:style w:type="character" w:customStyle="1" w:styleId="WW8NumSt6z0">
    <w:name w:val="WW8NumSt6z0"/>
    <w:rsid w:val="005E45DD"/>
    <w:rPr>
      <w:rFonts w:ascii="Times New Roman" w:hAnsi="Times New Roman" w:cs="Times New Roman"/>
    </w:rPr>
  </w:style>
  <w:style w:type="character" w:styleId="Hyperlink">
    <w:name w:val="Hyperlink"/>
    <w:rsid w:val="005E45DD"/>
    <w:rPr>
      <w:color w:val="0000FF"/>
      <w:u w:val="single"/>
    </w:rPr>
  </w:style>
  <w:style w:type="character" w:styleId="PageNumber">
    <w:name w:val="page number"/>
    <w:basedOn w:val="DefaultParagraphFont"/>
    <w:rsid w:val="005E45DD"/>
  </w:style>
  <w:style w:type="character" w:customStyle="1" w:styleId="BodyTextIndentChar">
    <w:name w:val="Body Text Indent Char"/>
    <w:rsid w:val="005E45DD"/>
    <w:rPr>
      <w:sz w:val="24"/>
      <w:szCs w:val="24"/>
    </w:rPr>
  </w:style>
  <w:style w:type="paragraph" w:customStyle="1" w:styleId="Heading">
    <w:name w:val="Heading"/>
    <w:basedOn w:val="Normal"/>
    <w:next w:val="BodyText"/>
    <w:rsid w:val="005E45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E45DD"/>
    <w:pPr>
      <w:spacing w:after="120"/>
    </w:pPr>
  </w:style>
  <w:style w:type="paragraph" w:styleId="List">
    <w:name w:val="List"/>
    <w:basedOn w:val="BodyText"/>
    <w:rsid w:val="005E45DD"/>
    <w:rPr>
      <w:rFonts w:cs="Mangal"/>
    </w:rPr>
  </w:style>
  <w:style w:type="paragraph" w:styleId="Caption">
    <w:name w:val="caption"/>
    <w:basedOn w:val="Normal"/>
    <w:qFormat/>
    <w:rsid w:val="005E45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E45DD"/>
    <w:pPr>
      <w:suppressLineNumbers/>
    </w:pPr>
    <w:rPr>
      <w:rFonts w:cs="Mangal"/>
    </w:rPr>
  </w:style>
  <w:style w:type="paragraph" w:styleId="Footer">
    <w:name w:val="footer"/>
    <w:basedOn w:val="Normal"/>
    <w:rsid w:val="005E45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E45DD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rsid w:val="005E45DD"/>
    <w:pPr>
      <w:keepLines/>
      <w:spacing w:line="260" w:lineRule="exact"/>
      <w:ind w:left="-1080"/>
    </w:pPr>
    <w:rPr>
      <w:rFonts w:ascii="Arial" w:hAnsi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5DD"/>
    <w:pPr>
      <w:ind w:left="720"/>
    </w:pPr>
  </w:style>
  <w:style w:type="paragraph" w:styleId="BodyTextIndent">
    <w:name w:val="Body Text Indent"/>
    <w:basedOn w:val="Normal"/>
    <w:rsid w:val="005E45DD"/>
    <w:pPr>
      <w:spacing w:after="120"/>
      <w:ind w:left="360"/>
    </w:pPr>
  </w:style>
  <w:style w:type="paragraph" w:styleId="NormalWeb">
    <w:name w:val="Normal (Web)"/>
    <w:basedOn w:val="Normal"/>
    <w:rsid w:val="005E45DD"/>
    <w:pPr>
      <w:spacing w:before="280" w:after="280"/>
    </w:pPr>
    <w:rPr>
      <w:color w:val="000000"/>
    </w:rPr>
  </w:style>
  <w:style w:type="paragraph" w:customStyle="1" w:styleId="p24">
    <w:name w:val="p24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ft24">
    <w:name w:val="ft24"/>
    <w:basedOn w:val="DefaultParagraphFont"/>
    <w:rsid w:val="007E35AC"/>
  </w:style>
  <w:style w:type="paragraph" w:customStyle="1" w:styleId="p25">
    <w:name w:val="p25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2">
    <w:name w:val="p82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5">
    <w:name w:val="p5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3">
    <w:name w:val="p83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4">
    <w:name w:val="p84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5">
    <w:name w:val="p85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6">
    <w:name w:val="p86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7">
    <w:name w:val="p87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8">
    <w:name w:val="p88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ft38">
    <w:name w:val="ft38"/>
    <w:basedOn w:val="DefaultParagraphFont"/>
    <w:rsid w:val="007E35AC"/>
  </w:style>
  <w:style w:type="character" w:customStyle="1" w:styleId="ft59">
    <w:name w:val="ft59"/>
    <w:basedOn w:val="DefaultParagraphFont"/>
    <w:rsid w:val="007E35AC"/>
  </w:style>
  <w:style w:type="paragraph" w:customStyle="1" w:styleId="p89">
    <w:name w:val="p89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ft60">
    <w:name w:val="ft60"/>
    <w:basedOn w:val="DefaultParagraphFont"/>
    <w:rsid w:val="007E35AC"/>
  </w:style>
  <w:style w:type="character" w:customStyle="1" w:styleId="ft61">
    <w:name w:val="ft61"/>
    <w:basedOn w:val="DefaultParagraphFont"/>
    <w:rsid w:val="007E35AC"/>
  </w:style>
  <w:style w:type="character" w:customStyle="1" w:styleId="Heading1Char">
    <w:name w:val="Heading 1 Char"/>
    <w:link w:val="Heading1"/>
    <w:uiPriority w:val="9"/>
    <w:rsid w:val="00E158A5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E158A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E45DD"/>
    <w:rPr>
      <w:rFonts w:ascii="Symbol" w:hAnsi="Symbol"/>
    </w:rPr>
  </w:style>
  <w:style w:type="character" w:customStyle="1" w:styleId="WW8Num2z0">
    <w:name w:val="WW8Num2z0"/>
    <w:rsid w:val="005E45DD"/>
    <w:rPr>
      <w:rFonts w:ascii="Symbol" w:hAnsi="Symbol" w:cs="OpenSymbol"/>
    </w:rPr>
  </w:style>
  <w:style w:type="character" w:customStyle="1" w:styleId="WW8Num2z1">
    <w:name w:val="WW8Num2z1"/>
    <w:rsid w:val="005E45DD"/>
    <w:rPr>
      <w:rFonts w:ascii="OpenSymbol" w:hAnsi="OpenSymbol" w:cs="OpenSymbol"/>
    </w:rPr>
  </w:style>
  <w:style w:type="character" w:customStyle="1" w:styleId="WW8Num3z0">
    <w:name w:val="WW8Num3z0"/>
    <w:rsid w:val="005E45DD"/>
    <w:rPr>
      <w:rFonts w:ascii="Symbol" w:hAnsi="Symbol"/>
    </w:rPr>
  </w:style>
  <w:style w:type="character" w:customStyle="1" w:styleId="WW8Num4z0">
    <w:name w:val="WW8Num4z0"/>
    <w:rsid w:val="005E45DD"/>
    <w:rPr>
      <w:rFonts w:ascii="Times New Roman" w:hAnsi="Times New Roman" w:cs="Times New Roman"/>
    </w:rPr>
  </w:style>
  <w:style w:type="character" w:customStyle="1" w:styleId="WW8Num5z0">
    <w:name w:val="WW8Num5z0"/>
    <w:rsid w:val="005E45DD"/>
    <w:rPr>
      <w:rFonts w:ascii="Symbol" w:hAnsi="Symbol"/>
      <w:sz w:val="24"/>
      <w:szCs w:val="24"/>
    </w:rPr>
  </w:style>
  <w:style w:type="character" w:customStyle="1" w:styleId="WW8Num6z0">
    <w:name w:val="WW8Num6z0"/>
    <w:rsid w:val="005E45DD"/>
    <w:rPr>
      <w:rFonts w:ascii="Symbol" w:hAnsi="Symbol"/>
      <w:color w:val="auto"/>
      <w:sz w:val="24"/>
      <w:szCs w:val="24"/>
    </w:rPr>
  </w:style>
  <w:style w:type="character" w:customStyle="1" w:styleId="WW8Num7z0">
    <w:name w:val="WW8Num7z0"/>
    <w:rsid w:val="005E45DD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5E45DD"/>
  </w:style>
  <w:style w:type="character" w:customStyle="1" w:styleId="WW8Num3z1">
    <w:name w:val="WW8Num3z1"/>
    <w:rsid w:val="005E45DD"/>
    <w:rPr>
      <w:rFonts w:ascii="Courier New" w:hAnsi="Courier New" w:cs="Courier New"/>
    </w:rPr>
  </w:style>
  <w:style w:type="character" w:customStyle="1" w:styleId="WW8Num3z2">
    <w:name w:val="WW8Num3z2"/>
    <w:rsid w:val="005E45DD"/>
    <w:rPr>
      <w:rFonts w:ascii="Wingdings" w:hAnsi="Wingdings"/>
    </w:rPr>
  </w:style>
  <w:style w:type="character" w:customStyle="1" w:styleId="WW8Num5z1">
    <w:name w:val="WW8Num5z1"/>
    <w:rsid w:val="005E45DD"/>
    <w:rPr>
      <w:rFonts w:ascii="Courier New" w:hAnsi="Courier New" w:cs="Courier New"/>
    </w:rPr>
  </w:style>
  <w:style w:type="character" w:customStyle="1" w:styleId="WW8Num5z2">
    <w:name w:val="WW8Num5z2"/>
    <w:rsid w:val="005E45DD"/>
    <w:rPr>
      <w:rFonts w:ascii="Wingdings" w:hAnsi="Wingdings"/>
    </w:rPr>
  </w:style>
  <w:style w:type="character" w:customStyle="1" w:styleId="WW8Num5z3">
    <w:name w:val="WW8Num5z3"/>
    <w:rsid w:val="005E45DD"/>
    <w:rPr>
      <w:rFonts w:ascii="Symbol" w:hAnsi="Symbol"/>
    </w:rPr>
  </w:style>
  <w:style w:type="character" w:customStyle="1" w:styleId="WW8Num6z1">
    <w:name w:val="WW8Num6z1"/>
    <w:rsid w:val="005E45DD"/>
    <w:rPr>
      <w:rFonts w:ascii="Courier New" w:hAnsi="Courier New" w:cs="Courier New"/>
    </w:rPr>
  </w:style>
  <w:style w:type="character" w:customStyle="1" w:styleId="WW8Num6z2">
    <w:name w:val="WW8Num6z2"/>
    <w:rsid w:val="005E45DD"/>
    <w:rPr>
      <w:rFonts w:ascii="Wingdings" w:hAnsi="Wingdings"/>
    </w:rPr>
  </w:style>
  <w:style w:type="character" w:customStyle="1" w:styleId="WW8Num6z3">
    <w:name w:val="WW8Num6z3"/>
    <w:rsid w:val="005E45DD"/>
    <w:rPr>
      <w:rFonts w:ascii="Symbol" w:hAnsi="Symbol"/>
    </w:rPr>
  </w:style>
  <w:style w:type="character" w:customStyle="1" w:styleId="WW8Num7z1">
    <w:name w:val="WW8Num7z1"/>
    <w:rsid w:val="005E45DD"/>
    <w:rPr>
      <w:rFonts w:ascii="Courier New" w:hAnsi="Courier New" w:cs="Courier New"/>
    </w:rPr>
  </w:style>
  <w:style w:type="character" w:customStyle="1" w:styleId="WW8Num7z2">
    <w:name w:val="WW8Num7z2"/>
    <w:rsid w:val="005E45DD"/>
    <w:rPr>
      <w:rFonts w:ascii="Wingdings" w:hAnsi="Wingdings"/>
    </w:rPr>
  </w:style>
  <w:style w:type="character" w:customStyle="1" w:styleId="WW8Num7z3">
    <w:name w:val="WW8Num7z3"/>
    <w:rsid w:val="005E45DD"/>
    <w:rPr>
      <w:rFonts w:ascii="Symbol" w:hAnsi="Symbol"/>
    </w:rPr>
  </w:style>
  <w:style w:type="character" w:customStyle="1" w:styleId="WW8Num8z0">
    <w:name w:val="WW8Num8z0"/>
    <w:rsid w:val="005E45DD"/>
    <w:rPr>
      <w:rFonts w:ascii="Symbol" w:hAnsi="Symbol"/>
    </w:rPr>
  </w:style>
  <w:style w:type="character" w:customStyle="1" w:styleId="WW8Num8z1">
    <w:name w:val="WW8Num8z1"/>
    <w:rsid w:val="005E45DD"/>
    <w:rPr>
      <w:rFonts w:ascii="Courier New" w:hAnsi="Courier New"/>
    </w:rPr>
  </w:style>
  <w:style w:type="character" w:customStyle="1" w:styleId="WW8Num8z2">
    <w:name w:val="WW8Num8z2"/>
    <w:rsid w:val="005E45DD"/>
    <w:rPr>
      <w:rFonts w:ascii="Wingdings" w:hAnsi="Wingdings"/>
    </w:rPr>
  </w:style>
  <w:style w:type="character" w:customStyle="1" w:styleId="WW8Num9z0">
    <w:name w:val="WW8Num9z0"/>
    <w:rsid w:val="005E45DD"/>
    <w:rPr>
      <w:rFonts w:ascii="Times New Roman" w:hAnsi="Times New Roman" w:cs="Times New Roman"/>
    </w:rPr>
  </w:style>
  <w:style w:type="character" w:customStyle="1" w:styleId="WW8Num10z0">
    <w:name w:val="WW8Num10z0"/>
    <w:rsid w:val="005E45DD"/>
    <w:rPr>
      <w:rFonts w:ascii="Times New Roman" w:hAnsi="Times New Roman" w:cs="Times New Roman"/>
    </w:rPr>
  </w:style>
  <w:style w:type="character" w:customStyle="1" w:styleId="WW8Num11z0">
    <w:name w:val="WW8Num11z0"/>
    <w:rsid w:val="005E45DD"/>
    <w:rPr>
      <w:rFonts w:ascii="Wingdings" w:hAnsi="Wingdings"/>
    </w:rPr>
  </w:style>
  <w:style w:type="character" w:customStyle="1" w:styleId="WW8Num11z1">
    <w:name w:val="WW8Num11z1"/>
    <w:rsid w:val="005E45DD"/>
    <w:rPr>
      <w:rFonts w:ascii="Courier New" w:hAnsi="Courier New" w:cs="Courier New"/>
    </w:rPr>
  </w:style>
  <w:style w:type="character" w:customStyle="1" w:styleId="WW8Num11z3">
    <w:name w:val="WW8Num11z3"/>
    <w:rsid w:val="005E45DD"/>
    <w:rPr>
      <w:rFonts w:ascii="Symbol" w:hAnsi="Symbol"/>
    </w:rPr>
  </w:style>
  <w:style w:type="character" w:customStyle="1" w:styleId="WW8Num12z0">
    <w:name w:val="WW8Num12z0"/>
    <w:rsid w:val="005E45DD"/>
    <w:rPr>
      <w:rFonts w:ascii="Symbol" w:hAnsi="Symbol"/>
      <w:color w:val="auto"/>
      <w:sz w:val="24"/>
      <w:szCs w:val="24"/>
    </w:rPr>
  </w:style>
  <w:style w:type="character" w:customStyle="1" w:styleId="WW8Num12z1">
    <w:name w:val="WW8Num12z1"/>
    <w:rsid w:val="005E45DD"/>
    <w:rPr>
      <w:rFonts w:ascii="Courier New" w:hAnsi="Courier New" w:cs="Courier New"/>
    </w:rPr>
  </w:style>
  <w:style w:type="character" w:customStyle="1" w:styleId="WW8Num12z2">
    <w:name w:val="WW8Num12z2"/>
    <w:rsid w:val="005E45DD"/>
    <w:rPr>
      <w:rFonts w:ascii="Wingdings" w:hAnsi="Wingdings"/>
    </w:rPr>
  </w:style>
  <w:style w:type="character" w:customStyle="1" w:styleId="WW8Num12z3">
    <w:name w:val="WW8Num12z3"/>
    <w:rsid w:val="005E45DD"/>
    <w:rPr>
      <w:rFonts w:ascii="Symbol" w:hAnsi="Symbol"/>
    </w:rPr>
  </w:style>
  <w:style w:type="character" w:customStyle="1" w:styleId="WW8Num14z0">
    <w:name w:val="WW8Num14z0"/>
    <w:rsid w:val="005E45DD"/>
    <w:rPr>
      <w:rFonts w:ascii="Symbol" w:hAnsi="Symbol"/>
    </w:rPr>
  </w:style>
  <w:style w:type="character" w:customStyle="1" w:styleId="WW8Num14z1">
    <w:name w:val="WW8Num14z1"/>
    <w:rsid w:val="005E45DD"/>
    <w:rPr>
      <w:rFonts w:ascii="Courier New" w:hAnsi="Courier New" w:cs="Courier New"/>
    </w:rPr>
  </w:style>
  <w:style w:type="character" w:customStyle="1" w:styleId="WW8Num14z2">
    <w:name w:val="WW8Num14z2"/>
    <w:rsid w:val="005E45DD"/>
    <w:rPr>
      <w:rFonts w:ascii="Wingdings" w:hAnsi="Wingdings"/>
    </w:rPr>
  </w:style>
  <w:style w:type="character" w:customStyle="1" w:styleId="WW8Num15z0">
    <w:name w:val="WW8Num15z0"/>
    <w:rsid w:val="005E45DD"/>
    <w:rPr>
      <w:rFonts w:ascii="Symbol" w:hAnsi="Symbol"/>
      <w:sz w:val="24"/>
      <w:szCs w:val="24"/>
    </w:rPr>
  </w:style>
  <w:style w:type="character" w:customStyle="1" w:styleId="WW8Num15z1">
    <w:name w:val="WW8Num15z1"/>
    <w:rsid w:val="005E45DD"/>
    <w:rPr>
      <w:rFonts w:ascii="Courier New" w:hAnsi="Courier New" w:cs="Courier New"/>
    </w:rPr>
  </w:style>
  <w:style w:type="character" w:customStyle="1" w:styleId="WW8Num15z2">
    <w:name w:val="WW8Num15z2"/>
    <w:rsid w:val="005E45DD"/>
    <w:rPr>
      <w:rFonts w:ascii="Wingdings" w:hAnsi="Wingdings"/>
    </w:rPr>
  </w:style>
  <w:style w:type="character" w:customStyle="1" w:styleId="WW8Num15z3">
    <w:name w:val="WW8Num15z3"/>
    <w:rsid w:val="005E45DD"/>
    <w:rPr>
      <w:rFonts w:ascii="Symbol" w:hAnsi="Symbol"/>
    </w:rPr>
  </w:style>
  <w:style w:type="character" w:customStyle="1" w:styleId="WW8Num16z0">
    <w:name w:val="WW8Num16z0"/>
    <w:rsid w:val="005E45DD"/>
    <w:rPr>
      <w:rFonts w:ascii="Symbol" w:hAnsi="Symbol"/>
      <w:color w:val="auto"/>
      <w:sz w:val="24"/>
      <w:szCs w:val="24"/>
    </w:rPr>
  </w:style>
  <w:style w:type="character" w:customStyle="1" w:styleId="WW8Num17z0">
    <w:name w:val="WW8Num17z0"/>
    <w:rsid w:val="005E45DD"/>
    <w:rPr>
      <w:rFonts w:ascii="Symbol" w:hAnsi="Symbol"/>
    </w:rPr>
  </w:style>
  <w:style w:type="character" w:customStyle="1" w:styleId="WW8Num17z1">
    <w:name w:val="WW8Num17z1"/>
    <w:rsid w:val="005E45DD"/>
    <w:rPr>
      <w:rFonts w:ascii="Courier New" w:hAnsi="Courier New" w:cs="Courier New"/>
    </w:rPr>
  </w:style>
  <w:style w:type="character" w:customStyle="1" w:styleId="WW8Num17z2">
    <w:name w:val="WW8Num17z2"/>
    <w:rsid w:val="005E45DD"/>
    <w:rPr>
      <w:rFonts w:ascii="Wingdings" w:hAnsi="Wingdings"/>
    </w:rPr>
  </w:style>
  <w:style w:type="character" w:customStyle="1" w:styleId="WW8Num18z0">
    <w:name w:val="WW8Num18z0"/>
    <w:rsid w:val="005E45DD"/>
    <w:rPr>
      <w:rFonts w:ascii="Symbol" w:hAnsi="Symbol"/>
      <w:color w:val="000000"/>
      <w:sz w:val="24"/>
      <w:szCs w:val="24"/>
    </w:rPr>
  </w:style>
  <w:style w:type="character" w:customStyle="1" w:styleId="WW8Num18z1">
    <w:name w:val="WW8Num18z1"/>
    <w:rsid w:val="005E45DD"/>
    <w:rPr>
      <w:rFonts w:ascii="Courier New" w:hAnsi="Courier New" w:cs="Courier New"/>
    </w:rPr>
  </w:style>
  <w:style w:type="character" w:customStyle="1" w:styleId="WW8Num18z2">
    <w:name w:val="WW8Num18z2"/>
    <w:rsid w:val="005E45DD"/>
    <w:rPr>
      <w:rFonts w:ascii="Wingdings" w:hAnsi="Wingdings"/>
    </w:rPr>
  </w:style>
  <w:style w:type="character" w:customStyle="1" w:styleId="WW8Num18z3">
    <w:name w:val="WW8Num18z3"/>
    <w:rsid w:val="005E45DD"/>
    <w:rPr>
      <w:rFonts w:ascii="Symbol" w:hAnsi="Symbol"/>
    </w:rPr>
  </w:style>
  <w:style w:type="character" w:customStyle="1" w:styleId="WW8Num19z0">
    <w:name w:val="WW8Num19z0"/>
    <w:rsid w:val="005E45DD"/>
    <w:rPr>
      <w:rFonts w:ascii="Symbol" w:hAnsi="Symbol"/>
    </w:rPr>
  </w:style>
  <w:style w:type="character" w:customStyle="1" w:styleId="WW8Num19z2">
    <w:name w:val="WW8Num19z2"/>
    <w:rsid w:val="005E45DD"/>
    <w:rPr>
      <w:rFonts w:ascii="Wingdings" w:hAnsi="Wingdings"/>
    </w:rPr>
  </w:style>
  <w:style w:type="character" w:customStyle="1" w:styleId="WW8Num19z4">
    <w:name w:val="WW8Num19z4"/>
    <w:rsid w:val="005E45DD"/>
    <w:rPr>
      <w:rFonts w:ascii="Courier New" w:hAnsi="Courier New" w:cs="Courier New"/>
    </w:rPr>
  </w:style>
  <w:style w:type="character" w:customStyle="1" w:styleId="WW8Num20z0">
    <w:name w:val="WW8Num20z0"/>
    <w:rsid w:val="005E45DD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5E45DD"/>
    <w:rPr>
      <w:rFonts w:ascii="Courier New" w:hAnsi="Courier New" w:cs="Courier New"/>
    </w:rPr>
  </w:style>
  <w:style w:type="character" w:customStyle="1" w:styleId="WW8Num20z2">
    <w:name w:val="WW8Num20z2"/>
    <w:rsid w:val="005E45DD"/>
    <w:rPr>
      <w:rFonts w:ascii="Wingdings" w:hAnsi="Wingdings"/>
    </w:rPr>
  </w:style>
  <w:style w:type="character" w:customStyle="1" w:styleId="WW8Num20z3">
    <w:name w:val="WW8Num20z3"/>
    <w:rsid w:val="005E45DD"/>
    <w:rPr>
      <w:rFonts w:ascii="Symbol" w:hAnsi="Symbol"/>
    </w:rPr>
  </w:style>
  <w:style w:type="character" w:customStyle="1" w:styleId="WW8Num21z0">
    <w:name w:val="WW8Num21z0"/>
    <w:rsid w:val="005E45DD"/>
    <w:rPr>
      <w:rFonts w:ascii="Symbol" w:hAnsi="Symbol"/>
    </w:rPr>
  </w:style>
  <w:style w:type="character" w:customStyle="1" w:styleId="WW8Num21z1">
    <w:name w:val="WW8Num21z1"/>
    <w:rsid w:val="005E45DD"/>
    <w:rPr>
      <w:rFonts w:ascii="Courier New" w:hAnsi="Courier New" w:cs="Courier New"/>
    </w:rPr>
  </w:style>
  <w:style w:type="character" w:customStyle="1" w:styleId="WW8Num21z2">
    <w:name w:val="WW8Num21z2"/>
    <w:rsid w:val="005E45DD"/>
    <w:rPr>
      <w:rFonts w:ascii="Wingdings" w:hAnsi="Wingdings"/>
    </w:rPr>
  </w:style>
  <w:style w:type="character" w:customStyle="1" w:styleId="WW8Num22z0">
    <w:name w:val="WW8Num22z0"/>
    <w:rsid w:val="005E45DD"/>
    <w:rPr>
      <w:rFonts w:ascii="Times New Roman" w:hAnsi="Times New Roman" w:cs="Times New Roman"/>
    </w:rPr>
  </w:style>
  <w:style w:type="character" w:customStyle="1" w:styleId="WW8Num23z0">
    <w:name w:val="WW8Num23z0"/>
    <w:rsid w:val="005E45DD"/>
    <w:rPr>
      <w:rFonts w:ascii="Symbol" w:hAnsi="Symbol"/>
    </w:rPr>
  </w:style>
  <w:style w:type="character" w:customStyle="1" w:styleId="WW8Num23z1">
    <w:name w:val="WW8Num23z1"/>
    <w:rsid w:val="005E45DD"/>
    <w:rPr>
      <w:rFonts w:ascii="Courier New" w:hAnsi="Courier New" w:cs="Courier New"/>
    </w:rPr>
  </w:style>
  <w:style w:type="character" w:customStyle="1" w:styleId="WW8Num23z2">
    <w:name w:val="WW8Num23z2"/>
    <w:rsid w:val="005E45DD"/>
    <w:rPr>
      <w:rFonts w:ascii="Wingdings" w:hAnsi="Wingdings"/>
    </w:rPr>
  </w:style>
  <w:style w:type="character" w:customStyle="1" w:styleId="WW8Num24z0">
    <w:name w:val="WW8Num24z0"/>
    <w:rsid w:val="005E45DD"/>
    <w:rPr>
      <w:rFonts w:ascii="Symbol" w:hAnsi="Symbol"/>
    </w:rPr>
  </w:style>
  <w:style w:type="character" w:customStyle="1" w:styleId="WW8Num24z1">
    <w:name w:val="WW8Num24z1"/>
    <w:rsid w:val="005E45DD"/>
    <w:rPr>
      <w:rFonts w:ascii="Courier New" w:hAnsi="Courier New" w:cs="Courier New"/>
    </w:rPr>
  </w:style>
  <w:style w:type="character" w:customStyle="1" w:styleId="WW8Num24z2">
    <w:name w:val="WW8Num24z2"/>
    <w:rsid w:val="005E45DD"/>
    <w:rPr>
      <w:rFonts w:ascii="Wingdings" w:hAnsi="Wingdings"/>
    </w:rPr>
  </w:style>
  <w:style w:type="character" w:customStyle="1" w:styleId="WW8Num25z0">
    <w:name w:val="WW8Num25z0"/>
    <w:rsid w:val="005E45DD"/>
    <w:rPr>
      <w:rFonts w:ascii="Symbol" w:hAnsi="Symbol"/>
    </w:rPr>
  </w:style>
  <w:style w:type="character" w:customStyle="1" w:styleId="WW8Num25z1">
    <w:name w:val="WW8Num25z1"/>
    <w:rsid w:val="005E45DD"/>
    <w:rPr>
      <w:rFonts w:ascii="Courier New" w:hAnsi="Courier New" w:cs="Courier New"/>
    </w:rPr>
  </w:style>
  <w:style w:type="character" w:customStyle="1" w:styleId="WW8Num25z2">
    <w:name w:val="WW8Num25z2"/>
    <w:rsid w:val="005E45DD"/>
    <w:rPr>
      <w:rFonts w:ascii="Wingdings" w:hAnsi="Wingdings"/>
    </w:rPr>
  </w:style>
  <w:style w:type="character" w:customStyle="1" w:styleId="WW8Num26z0">
    <w:name w:val="WW8Num26z0"/>
    <w:rsid w:val="005E45DD"/>
    <w:rPr>
      <w:rFonts w:ascii="Symbol" w:hAnsi="Symbol"/>
    </w:rPr>
  </w:style>
  <w:style w:type="character" w:customStyle="1" w:styleId="WW8Num26z1">
    <w:name w:val="WW8Num26z1"/>
    <w:rsid w:val="005E45DD"/>
    <w:rPr>
      <w:rFonts w:ascii="Courier New" w:hAnsi="Courier New" w:cs="Courier New"/>
    </w:rPr>
  </w:style>
  <w:style w:type="character" w:customStyle="1" w:styleId="WW8Num26z2">
    <w:name w:val="WW8Num26z2"/>
    <w:rsid w:val="005E45DD"/>
    <w:rPr>
      <w:rFonts w:ascii="Wingdings" w:hAnsi="Wingdings"/>
    </w:rPr>
  </w:style>
  <w:style w:type="character" w:customStyle="1" w:styleId="WW8Num27z0">
    <w:name w:val="WW8Num27z0"/>
    <w:rsid w:val="005E45DD"/>
    <w:rPr>
      <w:rFonts w:ascii="Symbol" w:hAnsi="Symbol"/>
      <w:color w:val="auto"/>
      <w:sz w:val="24"/>
      <w:szCs w:val="24"/>
    </w:rPr>
  </w:style>
  <w:style w:type="character" w:customStyle="1" w:styleId="WW8Num27z1">
    <w:name w:val="WW8Num27z1"/>
    <w:rsid w:val="005E45DD"/>
    <w:rPr>
      <w:rFonts w:ascii="Courier New" w:hAnsi="Courier New" w:cs="Courier New"/>
    </w:rPr>
  </w:style>
  <w:style w:type="character" w:customStyle="1" w:styleId="WW8Num27z2">
    <w:name w:val="WW8Num27z2"/>
    <w:rsid w:val="005E45DD"/>
    <w:rPr>
      <w:rFonts w:ascii="Wingdings" w:hAnsi="Wingdings"/>
    </w:rPr>
  </w:style>
  <w:style w:type="character" w:customStyle="1" w:styleId="WW8Num27z3">
    <w:name w:val="WW8Num27z3"/>
    <w:rsid w:val="005E45DD"/>
    <w:rPr>
      <w:rFonts w:ascii="Symbol" w:hAnsi="Symbol"/>
    </w:rPr>
  </w:style>
  <w:style w:type="character" w:customStyle="1" w:styleId="WW8Num29z0">
    <w:name w:val="WW8Num29z0"/>
    <w:rsid w:val="005E45DD"/>
    <w:rPr>
      <w:rFonts w:ascii="Symbol" w:hAnsi="Symbol"/>
    </w:rPr>
  </w:style>
  <w:style w:type="character" w:customStyle="1" w:styleId="WW8Num29z1">
    <w:name w:val="WW8Num29z1"/>
    <w:rsid w:val="005E45DD"/>
    <w:rPr>
      <w:rFonts w:ascii="Courier New" w:hAnsi="Courier New" w:cs="Courier New"/>
    </w:rPr>
  </w:style>
  <w:style w:type="character" w:customStyle="1" w:styleId="WW8Num29z2">
    <w:name w:val="WW8Num29z2"/>
    <w:rsid w:val="005E45DD"/>
    <w:rPr>
      <w:rFonts w:ascii="Wingdings" w:hAnsi="Wingdings"/>
    </w:rPr>
  </w:style>
  <w:style w:type="character" w:customStyle="1" w:styleId="WW8Num30z0">
    <w:name w:val="WW8Num30z0"/>
    <w:rsid w:val="005E45DD"/>
    <w:rPr>
      <w:rFonts w:ascii="Symbol" w:hAnsi="Symbol"/>
    </w:rPr>
  </w:style>
  <w:style w:type="character" w:customStyle="1" w:styleId="WW8Num30z1">
    <w:name w:val="WW8Num30z1"/>
    <w:rsid w:val="005E45DD"/>
    <w:rPr>
      <w:rFonts w:ascii="Courier New" w:hAnsi="Courier New" w:cs="Courier New"/>
    </w:rPr>
  </w:style>
  <w:style w:type="character" w:customStyle="1" w:styleId="WW8Num30z2">
    <w:name w:val="WW8Num30z2"/>
    <w:rsid w:val="005E45DD"/>
    <w:rPr>
      <w:rFonts w:ascii="Wingdings" w:hAnsi="Wingdings"/>
    </w:rPr>
  </w:style>
  <w:style w:type="character" w:customStyle="1" w:styleId="WW8Num31z0">
    <w:name w:val="WW8Num31z0"/>
    <w:rsid w:val="005E45DD"/>
    <w:rPr>
      <w:rFonts w:ascii="Times New Roman" w:hAnsi="Times New Roman" w:cs="Times New Roman"/>
    </w:rPr>
  </w:style>
  <w:style w:type="character" w:customStyle="1" w:styleId="WW8Num32z0">
    <w:name w:val="WW8Num32z0"/>
    <w:rsid w:val="005E45DD"/>
    <w:rPr>
      <w:rFonts w:ascii="Times New Roman" w:hAnsi="Times New Roman" w:cs="Times New Roman"/>
    </w:rPr>
  </w:style>
  <w:style w:type="character" w:customStyle="1" w:styleId="WW8Num33z0">
    <w:name w:val="WW8Num33z0"/>
    <w:rsid w:val="005E45DD"/>
    <w:rPr>
      <w:rFonts w:ascii="Times New Roman" w:hAnsi="Times New Roman" w:cs="Times New Roman"/>
    </w:rPr>
  </w:style>
  <w:style w:type="character" w:customStyle="1" w:styleId="WW8Num34z0">
    <w:name w:val="WW8Num34z0"/>
    <w:rsid w:val="005E45DD"/>
    <w:rPr>
      <w:rFonts w:ascii="Symbol" w:hAnsi="Symbol"/>
      <w:sz w:val="24"/>
      <w:szCs w:val="24"/>
    </w:rPr>
  </w:style>
  <w:style w:type="character" w:customStyle="1" w:styleId="WW8Num34z1">
    <w:name w:val="WW8Num34z1"/>
    <w:rsid w:val="005E45DD"/>
    <w:rPr>
      <w:rFonts w:ascii="Courier New" w:hAnsi="Courier New" w:cs="Courier New"/>
    </w:rPr>
  </w:style>
  <w:style w:type="character" w:customStyle="1" w:styleId="WW8Num34z2">
    <w:name w:val="WW8Num34z2"/>
    <w:rsid w:val="005E45DD"/>
    <w:rPr>
      <w:rFonts w:ascii="Wingdings" w:hAnsi="Wingdings"/>
    </w:rPr>
  </w:style>
  <w:style w:type="character" w:customStyle="1" w:styleId="WW8Num34z3">
    <w:name w:val="WW8Num34z3"/>
    <w:rsid w:val="005E45DD"/>
    <w:rPr>
      <w:rFonts w:ascii="Symbol" w:hAnsi="Symbol"/>
    </w:rPr>
  </w:style>
  <w:style w:type="character" w:customStyle="1" w:styleId="WW8Num35z0">
    <w:name w:val="WW8Num35z0"/>
    <w:rsid w:val="005E45DD"/>
    <w:rPr>
      <w:rFonts w:ascii="Symbol" w:hAnsi="Symbol"/>
    </w:rPr>
  </w:style>
  <w:style w:type="character" w:customStyle="1" w:styleId="WW8Num35z1">
    <w:name w:val="WW8Num35z1"/>
    <w:rsid w:val="005E45DD"/>
    <w:rPr>
      <w:rFonts w:ascii="Courier New" w:hAnsi="Courier New" w:cs="Courier New"/>
    </w:rPr>
  </w:style>
  <w:style w:type="character" w:customStyle="1" w:styleId="WW8Num35z2">
    <w:name w:val="WW8Num35z2"/>
    <w:rsid w:val="005E45DD"/>
    <w:rPr>
      <w:rFonts w:ascii="Wingdings" w:hAnsi="Wingdings"/>
    </w:rPr>
  </w:style>
  <w:style w:type="character" w:customStyle="1" w:styleId="WW8Num36z0">
    <w:name w:val="WW8Num36z0"/>
    <w:rsid w:val="005E45DD"/>
    <w:rPr>
      <w:rFonts w:ascii="Symbol" w:hAnsi="Symbol"/>
      <w:sz w:val="24"/>
      <w:szCs w:val="24"/>
    </w:rPr>
  </w:style>
  <w:style w:type="character" w:customStyle="1" w:styleId="WW8Num36z1">
    <w:name w:val="WW8Num36z1"/>
    <w:rsid w:val="005E45DD"/>
    <w:rPr>
      <w:rFonts w:ascii="Courier New" w:hAnsi="Courier New" w:cs="Courier New"/>
    </w:rPr>
  </w:style>
  <w:style w:type="character" w:customStyle="1" w:styleId="WW8Num36z2">
    <w:name w:val="WW8Num36z2"/>
    <w:rsid w:val="005E45DD"/>
    <w:rPr>
      <w:rFonts w:ascii="Wingdings" w:hAnsi="Wingdings"/>
    </w:rPr>
  </w:style>
  <w:style w:type="character" w:customStyle="1" w:styleId="WW8Num36z3">
    <w:name w:val="WW8Num36z3"/>
    <w:rsid w:val="005E45DD"/>
    <w:rPr>
      <w:rFonts w:ascii="Symbol" w:hAnsi="Symbol"/>
    </w:rPr>
  </w:style>
  <w:style w:type="character" w:customStyle="1" w:styleId="WW8Num37z0">
    <w:name w:val="WW8Num37z0"/>
    <w:rsid w:val="005E45DD"/>
    <w:rPr>
      <w:rFonts w:ascii="Times New Roman" w:hAnsi="Times New Roman" w:cs="Times New Roman"/>
    </w:rPr>
  </w:style>
  <w:style w:type="character" w:customStyle="1" w:styleId="WW8Num38z0">
    <w:name w:val="WW8Num38z0"/>
    <w:rsid w:val="005E45DD"/>
    <w:rPr>
      <w:rFonts w:ascii="Symbol" w:hAnsi="Symbol"/>
    </w:rPr>
  </w:style>
  <w:style w:type="character" w:customStyle="1" w:styleId="WW8Num38z1">
    <w:name w:val="WW8Num38z1"/>
    <w:rsid w:val="005E45DD"/>
    <w:rPr>
      <w:rFonts w:ascii="Courier New" w:hAnsi="Courier New" w:cs="Courier New"/>
    </w:rPr>
  </w:style>
  <w:style w:type="character" w:customStyle="1" w:styleId="WW8Num38z2">
    <w:name w:val="WW8Num38z2"/>
    <w:rsid w:val="005E45DD"/>
    <w:rPr>
      <w:rFonts w:ascii="Wingdings" w:hAnsi="Wingdings"/>
    </w:rPr>
  </w:style>
  <w:style w:type="character" w:customStyle="1" w:styleId="WW8Num39z0">
    <w:name w:val="WW8Num39z0"/>
    <w:rsid w:val="005E45DD"/>
    <w:rPr>
      <w:rFonts w:ascii="Times New Roman" w:hAnsi="Times New Roman" w:cs="Times New Roman"/>
    </w:rPr>
  </w:style>
  <w:style w:type="character" w:customStyle="1" w:styleId="WW8Num40z0">
    <w:name w:val="WW8Num40z0"/>
    <w:rsid w:val="005E45DD"/>
    <w:rPr>
      <w:rFonts w:ascii="Symbol" w:hAnsi="Symbol"/>
    </w:rPr>
  </w:style>
  <w:style w:type="character" w:customStyle="1" w:styleId="WW8Num40z1">
    <w:name w:val="WW8Num40z1"/>
    <w:rsid w:val="005E45DD"/>
    <w:rPr>
      <w:rFonts w:ascii="Courier New" w:hAnsi="Courier New" w:cs="Courier New"/>
    </w:rPr>
  </w:style>
  <w:style w:type="character" w:customStyle="1" w:styleId="WW8Num40z2">
    <w:name w:val="WW8Num40z2"/>
    <w:rsid w:val="005E45DD"/>
    <w:rPr>
      <w:rFonts w:ascii="Wingdings" w:hAnsi="Wingdings"/>
    </w:rPr>
  </w:style>
  <w:style w:type="character" w:customStyle="1" w:styleId="WW8Num41z0">
    <w:name w:val="WW8Num41z0"/>
    <w:rsid w:val="005E45DD"/>
    <w:rPr>
      <w:rFonts w:ascii="Times New Roman" w:hAnsi="Times New Roman" w:cs="Times New Roman"/>
    </w:rPr>
  </w:style>
  <w:style w:type="character" w:customStyle="1" w:styleId="WW8NumSt4z0">
    <w:name w:val="WW8NumSt4z0"/>
    <w:rsid w:val="005E45DD"/>
    <w:rPr>
      <w:rFonts w:ascii="Times New Roman" w:hAnsi="Times New Roman" w:cs="Times New Roman"/>
    </w:rPr>
  </w:style>
  <w:style w:type="character" w:customStyle="1" w:styleId="WW8NumSt5z0">
    <w:name w:val="WW8NumSt5z0"/>
    <w:rsid w:val="005E45DD"/>
    <w:rPr>
      <w:rFonts w:ascii="Times New Roman" w:hAnsi="Times New Roman" w:cs="Times New Roman"/>
    </w:rPr>
  </w:style>
  <w:style w:type="character" w:customStyle="1" w:styleId="WW8NumSt6z0">
    <w:name w:val="WW8NumSt6z0"/>
    <w:rsid w:val="005E45DD"/>
    <w:rPr>
      <w:rFonts w:ascii="Times New Roman" w:hAnsi="Times New Roman" w:cs="Times New Roman"/>
    </w:rPr>
  </w:style>
  <w:style w:type="character" w:styleId="Hyperlink">
    <w:name w:val="Hyperlink"/>
    <w:rsid w:val="005E45DD"/>
    <w:rPr>
      <w:color w:val="0000FF"/>
      <w:u w:val="single"/>
    </w:rPr>
  </w:style>
  <w:style w:type="character" w:styleId="PageNumber">
    <w:name w:val="page number"/>
    <w:basedOn w:val="DefaultParagraphFont"/>
    <w:rsid w:val="005E45DD"/>
  </w:style>
  <w:style w:type="character" w:customStyle="1" w:styleId="BodyTextIndentChar">
    <w:name w:val="Body Text Indent Char"/>
    <w:rsid w:val="005E45DD"/>
    <w:rPr>
      <w:sz w:val="24"/>
      <w:szCs w:val="24"/>
    </w:rPr>
  </w:style>
  <w:style w:type="paragraph" w:customStyle="1" w:styleId="Heading">
    <w:name w:val="Heading"/>
    <w:basedOn w:val="Normal"/>
    <w:next w:val="BodyText"/>
    <w:rsid w:val="005E45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E45DD"/>
    <w:pPr>
      <w:spacing w:after="120"/>
    </w:pPr>
  </w:style>
  <w:style w:type="paragraph" w:styleId="List">
    <w:name w:val="List"/>
    <w:basedOn w:val="BodyText"/>
    <w:rsid w:val="005E45DD"/>
    <w:rPr>
      <w:rFonts w:cs="Mangal"/>
    </w:rPr>
  </w:style>
  <w:style w:type="paragraph" w:styleId="Caption">
    <w:name w:val="caption"/>
    <w:basedOn w:val="Normal"/>
    <w:qFormat/>
    <w:rsid w:val="005E45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E45DD"/>
    <w:pPr>
      <w:suppressLineNumbers/>
    </w:pPr>
    <w:rPr>
      <w:rFonts w:cs="Mangal"/>
    </w:rPr>
  </w:style>
  <w:style w:type="paragraph" w:styleId="Footer">
    <w:name w:val="footer"/>
    <w:basedOn w:val="Normal"/>
    <w:rsid w:val="005E45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E45DD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rsid w:val="005E45DD"/>
    <w:pPr>
      <w:keepLines/>
      <w:spacing w:line="260" w:lineRule="exact"/>
      <w:ind w:left="-1080"/>
    </w:pPr>
    <w:rPr>
      <w:rFonts w:ascii="Arial" w:hAnsi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45DD"/>
    <w:pPr>
      <w:ind w:left="720"/>
    </w:pPr>
  </w:style>
  <w:style w:type="paragraph" w:styleId="BodyTextIndent">
    <w:name w:val="Body Text Indent"/>
    <w:basedOn w:val="Normal"/>
    <w:rsid w:val="005E45DD"/>
    <w:pPr>
      <w:spacing w:after="120"/>
      <w:ind w:left="360"/>
    </w:pPr>
  </w:style>
  <w:style w:type="paragraph" w:styleId="NormalWeb">
    <w:name w:val="Normal (Web)"/>
    <w:basedOn w:val="Normal"/>
    <w:rsid w:val="005E45DD"/>
    <w:pPr>
      <w:spacing w:before="280" w:after="280"/>
    </w:pPr>
    <w:rPr>
      <w:color w:val="000000"/>
    </w:rPr>
  </w:style>
  <w:style w:type="paragraph" w:customStyle="1" w:styleId="p24">
    <w:name w:val="p24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ft24">
    <w:name w:val="ft24"/>
    <w:basedOn w:val="DefaultParagraphFont"/>
    <w:rsid w:val="007E35AC"/>
  </w:style>
  <w:style w:type="paragraph" w:customStyle="1" w:styleId="p25">
    <w:name w:val="p25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2">
    <w:name w:val="p82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5">
    <w:name w:val="p5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3">
    <w:name w:val="p83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4">
    <w:name w:val="p84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5">
    <w:name w:val="p85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6">
    <w:name w:val="p86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7">
    <w:name w:val="p87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88">
    <w:name w:val="p88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ft38">
    <w:name w:val="ft38"/>
    <w:basedOn w:val="DefaultParagraphFont"/>
    <w:rsid w:val="007E35AC"/>
  </w:style>
  <w:style w:type="character" w:customStyle="1" w:styleId="ft59">
    <w:name w:val="ft59"/>
    <w:basedOn w:val="DefaultParagraphFont"/>
    <w:rsid w:val="007E35AC"/>
  </w:style>
  <w:style w:type="paragraph" w:customStyle="1" w:styleId="p89">
    <w:name w:val="p89"/>
    <w:basedOn w:val="Normal"/>
    <w:rsid w:val="007E35A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ft60">
    <w:name w:val="ft60"/>
    <w:basedOn w:val="DefaultParagraphFont"/>
    <w:rsid w:val="007E35AC"/>
  </w:style>
  <w:style w:type="character" w:customStyle="1" w:styleId="ft61">
    <w:name w:val="ft61"/>
    <w:basedOn w:val="DefaultParagraphFont"/>
    <w:rsid w:val="007E35AC"/>
  </w:style>
  <w:style w:type="character" w:customStyle="1" w:styleId="Heading1Char">
    <w:name w:val="Heading 1 Char"/>
    <w:link w:val="Heading1"/>
    <w:uiPriority w:val="9"/>
    <w:rsid w:val="00E158A5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ith.3687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mizhy001</dc:creator>
  <cp:lastModifiedBy>348382427</cp:lastModifiedBy>
  <cp:revision>6</cp:revision>
  <cp:lastPrinted>2016-10-13T10:40:00Z</cp:lastPrinted>
  <dcterms:created xsi:type="dcterms:W3CDTF">2017-05-11T05:48:00Z</dcterms:created>
  <dcterms:modified xsi:type="dcterms:W3CDTF">2017-07-06T13:09:00Z</dcterms:modified>
</cp:coreProperties>
</file>