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6A" w:rsidRDefault="00D82D6A">
      <w:pPr>
        <w:spacing w:line="200" w:lineRule="exact"/>
      </w:pPr>
    </w:p>
    <w:p w:rsidR="00D82D6A" w:rsidRDefault="00D82D6A">
      <w:pPr>
        <w:spacing w:before="15" w:line="240" w:lineRule="exact"/>
        <w:rPr>
          <w:sz w:val="24"/>
          <w:szCs w:val="24"/>
        </w:rPr>
        <w:sectPr w:rsidR="00D82D6A">
          <w:headerReference w:type="default" r:id="rId9"/>
          <w:pgSz w:w="12240" w:h="15840"/>
          <w:pgMar w:top="980" w:right="1140" w:bottom="280" w:left="1720" w:header="761" w:footer="0" w:gutter="0"/>
          <w:pgNumType w:start="1"/>
          <w:cols w:space="720"/>
        </w:sectPr>
      </w:pPr>
    </w:p>
    <w:p w:rsidR="00D82D6A" w:rsidRDefault="00D82D6A">
      <w:pPr>
        <w:spacing w:line="200" w:lineRule="exact"/>
      </w:pPr>
    </w:p>
    <w:p w:rsidR="00D82D6A" w:rsidRDefault="00D82D6A">
      <w:pPr>
        <w:spacing w:line="200" w:lineRule="exact"/>
      </w:pPr>
    </w:p>
    <w:p w:rsidR="00D82D6A" w:rsidRDefault="00D82D6A">
      <w:pPr>
        <w:spacing w:line="200" w:lineRule="exact"/>
      </w:pPr>
    </w:p>
    <w:p w:rsidR="00D82D6A" w:rsidRDefault="00D82D6A">
      <w:pPr>
        <w:spacing w:line="200" w:lineRule="exact"/>
      </w:pPr>
    </w:p>
    <w:p w:rsidR="00D82D6A" w:rsidRDefault="00D82D6A">
      <w:pPr>
        <w:spacing w:before="6" w:line="220" w:lineRule="exact"/>
        <w:rPr>
          <w:sz w:val="22"/>
          <w:szCs w:val="22"/>
        </w:rPr>
      </w:pPr>
    </w:p>
    <w:p w:rsidR="00D82D6A" w:rsidRPr="000F02E8" w:rsidRDefault="003C69AD" w:rsidP="002041B7">
      <w:pPr>
        <w:rPr>
          <w:rFonts w:ascii="Calibri" w:eastAsia="Calibri" w:hAnsi="Calibri" w:cs="Calibri"/>
          <w:sz w:val="24"/>
          <w:szCs w:val="22"/>
        </w:rPr>
      </w:pPr>
      <w:r w:rsidRPr="000F02E8">
        <w:rPr>
          <w:rFonts w:ascii="Calibri" w:eastAsia="Calibri" w:hAnsi="Calibri" w:cs="Calibri"/>
          <w:b/>
          <w:spacing w:val="1"/>
          <w:sz w:val="24"/>
          <w:szCs w:val="22"/>
        </w:rPr>
        <w:t>T</w:t>
      </w:r>
      <w:r w:rsidRPr="000F02E8">
        <w:rPr>
          <w:rFonts w:ascii="Calibri" w:eastAsia="Calibri" w:hAnsi="Calibri" w:cs="Calibri"/>
          <w:b/>
          <w:spacing w:val="-1"/>
          <w:sz w:val="24"/>
          <w:szCs w:val="22"/>
        </w:rPr>
        <w:t>ho</w:t>
      </w:r>
      <w:r w:rsidRPr="000F02E8">
        <w:rPr>
          <w:rFonts w:ascii="Calibri" w:eastAsia="Calibri" w:hAnsi="Calibri" w:cs="Calibri"/>
          <w:b/>
          <w:sz w:val="24"/>
          <w:szCs w:val="22"/>
        </w:rPr>
        <w:t>mas</w:t>
      </w:r>
      <w:r w:rsidRPr="000F02E8">
        <w:rPr>
          <w:rFonts w:ascii="Calibri" w:eastAsia="Calibri" w:hAnsi="Calibri" w:cs="Calibri"/>
          <w:b/>
          <w:spacing w:val="-1"/>
          <w:sz w:val="24"/>
          <w:szCs w:val="22"/>
        </w:rPr>
        <w:t xml:space="preserve"> </w:t>
      </w:r>
    </w:p>
    <w:p w:rsidR="00D4099E" w:rsidRDefault="007719E2" w:rsidP="002041B7">
      <w:pPr>
        <w:ind w:right="-53"/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5.5pt;margin-top:80.65pt;width:77.15pt;height:77.9pt;z-index:-251658752;mso-position-horizontal-relative:page;mso-position-vertical-relative:page">
            <v:imagedata r:id="rId10" o:title=""/>
            <w10:wrap anchorx="page" anchory="page"/>
          </v:shape>
        </w:pict>
      </w:r>
      <w:r w:rsidR="00D4099E"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  <w:t xml:space="preserve">Email: </w:t>
      </w:r>
      <w:hyperlink r:id="rId11" w:history="1">
        <w:r w:rsidR="00D4099E" w:rsidRPr="004F1967">
          <w:rPr>
            <w:rStyle w:val="Hyperlink"/>
            <w:rFonts w:ascii="Calibri" w:eastAsia="Calibri" w:hAnsi="Calibri" w:cs="Calibri"/>
            <w:b/>
            <w:spacing w:val="-1"/>
            <w:sz w:val="24"/>
            <w:szCs w:val="22"/>
            <w:u w:color="000000"/>
          </w:rPr>
          <w:t>Thomas.368859@2freemail.com</w:t>
        </w:r>
      </w:hyperlink>
      <w:r w:rsidR="00D4099E"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  <w:t xml:space="preserve"> </w:t>
      </w:r>
    </w:p>
    <w:p w:rsidR="00D4099E" w:rsidRDefault="00D4099E" w:rsidP="002041B7">
      <w:pPr>
        <w:ind w:right="-53"/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</w:pPr>
    </w:p>
    <w:p w:rsidR="00011FC6" w:rsidRDefault="002041B7" w:rsidP="002041B7">
      <w:pPr>
        <w:ind w:right="-53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  <w:u w:val="single" w:color="000000"/>
        </w:rPr>
        <w:t>HVAC</w:t>
      </w:r>
      <w:r w:rsidR="00360343">
        <w:rPr>
          <w:rFonts w:ascii="Calibri" w:eastAsia="Calibri" w:hAnsi="Calibri" w:cs="Calibri"/>
          <w:b/>
          <w:sz w:val="24"/>
          <w:szCs w:val="22"/>
          <w:u w:val="single" w:color="000000"/>
        </w:rPr>
        <w:t xml:space="preserve"> </w:t>
      </w:r>
      <w:proofErr w:type="spellStart"/>
      <w:r w:rsidR="00360343">
        <w:rPr>
          <w:rFonts w:ascii="Calibri" w:eastAsia="Calibri" w:hAnsi="Calibri" w:cs="Calibri"/>
          <w:b/>
          <w:sz w:val="24"/>
          <w:szCs w:val="22"/>
          <w:u w:val="single" w:color="000000"/>
        </w:rPr>
        <w:t>P</w:t>
      </w:r>
      <w:r w:rsidR="00011FC6">
        <w:rPr>
          <w:rFonts w:ascii="Calibri" w:eastAsia="Calibri" w:hAnsi="Calibri" w:cs="Calibri"/>
          <w:b/>
          <w:sz w:val="24"/>
          <w:szCs w:val="22"/>
          <w:u w:val="single" w:color="000000"/>
        </w:rPr>
        <w:t>roject</w:t>
      </w:r>
      <w:r w:rsidR="00D95456">
        <w:rPr>
          <w:rFonts w:ascii="Calibri" w:eastAsia="Calibri" w:hAnsi="Calibri" w:cs="Calibri"/>
          <w:b/>
          <w:sz w:val="24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2"/>
          <w:u w:val="single" w:color="000000"/>
        </w:rPr>
        <w:t>Manager</w:t>
      </w:r>
      <w:proofErr w:type="spellEnd"/>
    </w:p>
    <w:p w:rsidR="00D82D6A" w:rsidRPr="006A3F37" w:rsidRDefault="003C69AD" w:rsidP="00144C53">
      <w:pPr>
        <w:ind w:left="180" w:right="-53"/>
        <w:rPr>
          <w:rFonts w:ascii="Calibri" w:eastAsia="Calibri" w:hAnsi="Calibri" w:cs="Calibri"/>
          <w:sz w:val="24"/>
          <w:szCs w:val="22"/>
        </w:rPr>
      </w:pPr>
      <w:r w:rsidRPr="000F02E8">
        <w:rPr>
          <w:rFonts w:ascii="Tahoma" w:eastAsia="Tahoma" w:hAnsi="Tahoma" w:cs="Tahoma"/>
          <w:b/>
          <w:spacing w:val="-1"/>
          <w:position w:val="-1"/>
          <w:sz w:val="24"/>
          <w:szCs w:val="22"/>
          <w:u w:val="thick" w:color="000000"/>
        </w:rPr>
        <w:t>C</w:t>
      </w:r>
      <w:r w:rsidRPr="000F02E8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ar</w:t>
      </w:r>
      <w:r w:rsidRPr="000F02E8">
        <w:rPr>
          <w:rFonts w:ascii="Tahoma" w:eastAsia="Tahoma" w:hAnsi="Tahoma" w:cs="Tahoma"/>
          <w:b/>
          <w:spacing w:val="1"/>
          <w:position w:val="-1"/>
          <w:sz w:val="24"/>
          <w:szCs w:val="22"/>
          <w:u w:val="thick" w:color="000000"/>
        </w:rPr>
        <w:t>e</w:t>
      </w:r>
      <w:r w:rsidRPr="000F02E8">
        <w:rPr>
          <w:rFonts w:ascii="Tahoma" w:eastAsia="Tahoma" w:hAnsi="Tahoma" w:cs="Tahoma"/>
          <w:b/>
          <w:spacing w:val="-1"/>
          <w:position w:val="-1"/>
          <w:sz w:val="24"/>
          <w:szCs w:val="22"/>
          <w:u w:val="thick" w:color="000000"/>
        </w:rPr>
        <w:t>e</w:t>
      </w:r>
      <w:r w:rsidRPr="000F02E8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r Ob</w:t>
      </w:r>
      <w:r w:rsidRPr="000F02E8">
        <w:rPr>
          <w:rFonts w:ascii="Tahoma" w:eastAsia="Tahoma" w:hAnsi="Tahoma" w:cs="Tahoma"/>
          <w:b/>
          <w:spacing w:val="-4"/>
          <w:position w:val="-1"/>
          <w:sz w:val="24"/>
          <w:szCs w:val="22"/>
          <w:u w:val="thick" w:color="000000"/>
        </w:rPr>
        <w:t>j</w:t>
      </w:r>
      <w:r w:rsidRPr="000F02E8">
        <w:rPr>
          <w:rFonts w:ascii="Tahoma" w:eastAsia="Tahoma" w:hAnsi="Tahoma" w:cs="Tahoma"/>
          <w:b/>
          <w:spacing w:val="1"/>
          <w:position w:val="-1"/>
          <w:sz w:val="24"/>
          <w:szCs w:val="22"/>
          <w:u w:val="thick" w:color="000000"/>
        </w:rPr>
        <w:t>ec</w:t>
      </w:r>
      <w:r w:rsidRPr="000F02E8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ti</w:t>
      </w:r>
      <w:r w:rsidRPr="000F02E8">
        <w:rPr>
          <w:rFonts w:ascii="Tahoma" w:eastAsia="Tahoma" w:hAnsi="Tahoma" w:cs="Tahoma"/>
          <w:b/>
          <w:spacing w:val="-3"/>
          <w:position w:val="-1"/>
          <w:sz w:val="24"/>
          <w:szCs w:val="22"/>
          <w:u w:val="thick" w:color="000000"/>
        </w:rPr>
        <w:t>v</w:t>
      </w:r>
      <w:r w:rsidRPr="000F02E8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e</w:t>
      </w:r>
    </w:p>
    <w:p w:rsidR="00D82D6A" w:rsidRDefault="003C69AD">
      <w:pPr>
        <w:spacing w:before="4"/>
        <w:rPr>
          <w:rFonts w:ascii="Calibri" w:eastAsia="Calibri" w:hAnsi="Calibri" w:cs="Calibri"/>
          <w:sz w:val="28"/>
          <w:szCs w:val="28"/>
        </w:rPr>
        <w:sectPr w:rsidR="00D82D6A">
          <w:type w:val="continuous"/>
          <w:pgSz w:w="12240" w:h="15840"/>
          <w:pgMar w:top="980" w:right="1140" w:bottom="280" w:left="1720" w:header="720" w:footer="720" w:gutter="0"/>
          <w:cols w:num="2" w:space="720" w:equalWidth="0">
            <w:col w:w="2659" w:space="482"/>
            <w:col w:w="623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THOMAS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</w:p>
    <w:p w:rsidR="00D82D6A" w:rsidRDefault="00144C53">
      <w:pPr>
        <w:spacing w:before="13"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82D6A" w:rsidRPr="00E87A90" w:rsidRDefault="003C69AD">
      <w:pPr>
        <w:spacing w:before="23"/>
        <w:ind w:left="260" w:right="83"/>
        <w:jc w:val="both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z w:val="22"/>
        </w:rPr>
        <w:t>To</w:t>
      </w:r>
      <w:r w:rsidRPr="00E87A90">
        <w:rPr>
          <w:rFonts w:ascii="Verdana" w:eastAsia="Verdana" w:hAnsi="Verdana" w:cs="Verdana"/>
          <w:spacing w:val="8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ut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li</w:t>
      </w:r>
      <w:r w:rsidRPr="00E87A90">
        <w:rPr>
          <w:rFonts w:ascii="Verdana" w:eastAsia="Verdana" w:hAnsi="Verdana" w:cs="Verdana"/>
          <w:spacing w:val="1"/>
          <w:sz w:val="22"/>
        </w:rPr>
        <w:t>z</w:t>
      </w:r>
      <w:r w:rsidRPr="00E87A90">
        <w:rPr>
          <w:rFonts w:ascii="Verdana" w:eastAsia="Verdana" w:hAnsi="Verdana" w:cs="Verdana"/>
          <w:sz w:val="22"/>
        </w:rPr>
        <w:t>e</w:t>
      </w:r>
      <w:r w:rsidRPr="00E87A90">
        <w:rPr>
          <w:rFonts w:ascii="Verdana" w:eastAsia="Verdana" w:hAnsi="Verdana" w:cs="Verdana"/>
          <w:spacing w:val="5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my</w:t>
      </w:r>
      <w:r w:rsidRPr="00E87A90">
        <w:rPr>
          <w:rFonts w:ascii="Verdana" w:eastAsia="Verdana" w:hAnsi="Verdana" w:cs="Verdana"/>
          <w:spacing w:val="13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-1"/>
          <w:sz w:val="22"/>
        </w:rPr>
        <w:t>k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l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7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6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pr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2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c</w:t>
      </w:r>
      <w:r w:rsidRPr="00E87A90">
        <w:rPr>
          <w:rFonts w:ascii="Verdana" w:eastAsia="Verdana" w:hAnsi="Verdana" w:cs="Verdana"/>
          <w:spacing w:val="2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cy</w:t>
      </w:r>
      <w:r w:rsidRPr="00E87A90">
        <w:rPr>
          <w:rFonts w:ascii="Verdana" w:eastAsia="Verdana" w:hAnsi="Verdana" w:cs="Verdana"/>
          <w:spacing w:val="1"/>
          <w:sz w:val="22"/>
        </w:rPr>
        <w:t xml:space="preserve"> 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n</w:t>
      </w:r>
      <w:r w:rsidRPr="00E87A90">
        <w:rPr>
          <w:rFonts w:ascii="Verdana" w:eastAsia="Verdana" w:hAnsi="Verdana" w:cs="Verdana"/>
          <w:spacing w:val="11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th</w:t>
      </w:r>
      <w:r w:rsidRPr="00E87A90">
        <w:rPr>
          <w:rFonts w:ascii="Verdana" w:eastAsia="Verdana" w:hAnsi="Verdana" w:cs="Verdana"/>
          <w:sz w:val="22"/>
        </w:rPr>
        <w:t>e</w:t>
      </w:r>
      <w:r w:rsidRPr="00E87A90">
        <w:rPr>
          <w:rFonts w:ascii="Verdana" w:eastAsia="Verdana" w:hAnsi="Verdana" w:cs="Verdana"/>
          <w:spacing w:val="9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2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6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12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ng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e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 xml:space="preserve">g </w:t>
      </w:r>
      <w:r w:rsidRPr="00E87A90">
        <w:rPr>
          <w:rFonts w:ascii="Verdana" w:eastAsia="Verdana" w:hAnsi="Verdana" w:cs="Verdana"/>
          <w:spacing w:val="1"/>
          <w:sz w:val="22"/>
        </w:rPr>
        <w:t>b</w:t>
      </w:r>
      <w:r w:rsidRPr="00E87A90">
        <w:rPr>
          <w:rFonts w:ascii="Verdana" w:eastAsia="Verdana" w:hAnsi="Verdana" w:cs="Verdana"/>
          <w:sz w:val="22"/>
        </w:rPr>
        <w:t>y</w:t>
      </w:r>
      <w:r w:rsidRPr="00E87A90">
        <w:rPr>
          <w:rFonts w:ascii="Verdana" w:eastAsia="Verdana" w:hAnsi="Verdana" w:cs="Verdana"/>
          <w:spacing w:val="8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u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2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g</w:t>
      </w:r>
      <w:r w:rsidRPr="00E87A90">
        <w:rPr>
          <w:rFonts w:ascii="Verdana" w:eastAsia="Verdana" w:hAnsi="Verdana" w:cs="Verdana"/>
          <w:spacing w:val="7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my</w:t>
      </w:r>
      <w:r w:rsidRPr="00E87A90">
        <w:rPr>
          <w:rFonts w:ascii="Verdana" w:eastAsia="Verdana" w:hAnsi="Verdana" w:cs="Verdana"/>
          <w:spacing w:val="14"/>
          <w:sz w:val="22"/>
        </w:rPr>
        <w:t xml:space="preserve"> </w:t>
      </w:r>
      <w:r w:rsidRPr="00E87A90">
        <w:rPr>
          <w:rFonts w:ascii="Verdana" w:eastAsia="Verdana" w:hAnsi="Verdana" w:cs="Verdana"/>
          <w:spacing w:val="3"/>
          <w:sz w:val="22"/>
        </w:rPr>
        <w:t>p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pacing w:val="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-1"/>
          <w:sz w:val="22"/>
        </w:rPr>
        <w:t>s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al k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dg</w:t>
      </w:r>
      <w:r w:rsidRPr="00E87A90">
        <w:rPr>
          <w:rFonts w:ascii="Verdana" w:eastAsia="Verdana" w:hAnsi="Verdana" w:cs="Verdana"/>
          <w:sz w:val="22"/>
        </w:rPr>
        <w:t>e</w:t>
      </w:r>
      <w:r w:rsidRPr="00E87A90">
        <w:rPr>
          <w:rFonts w:ascii="Verdana" w:eastAsia="Verdana" w:hAnsi="Verdana" w:cs="Verdana"/>
          <w:spacing w:val="2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9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xp</w:t>
      </w:r>
      <w:r w:rsidRPr="00E87A90">
        <w:rPr>
          <w:rFonts w:ascii="Verdana" w:eastAsia="Verdana" w:hAnsi="Verdana" w:cs="Verdana"/>
          <w:spacing w:val="1"/>
          <w:sz w:val="22"/>
        </w:rPr>
        <w:t>e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ce</w:t>
      </w:r>
      <w:r w:rsidRPr="00E87A90">
        <w:rPr>
          <w:rFonts w:ascii="Verdana" w:eastAsia="Verdana" w:hAnsi="Verdana" w:cs="Verdana"/>
          <w:spacing w:val="3"/>
          <w:sz w:val="22"/>
        </w:rPr>
        <w:t xml:space="preserve"> </w:t>
      </w:r>
      <w:r w:rsidRPr="00E87A90">
        <w:rPr>
          <w:rFonts w:ascii="Verdana" w:eastAsia="Verdana" w:hAnsi="Verdana" w:cs="Verdana"/>
          <w:spacing w:val="2"/>
          <w:sz w:val="22"/>
        </w:rPr>
        <w:t>a</w:t>
      </w:r>
      <w:r w:rsidRPr="00E87A90">
        <w:rPr>
          <w:rFonts w:ascii="Verdana" w:eastAsia="Verdana" w:hAnsi="Verdana" w:cs="Verdana"/>
          <w:sz w:val="22"/>
        </w:rPr>
        <w:t>cq</w:t>
      </w:r>
      <w:r w:rsidRPr="00E87A90">
        <w:rPr>
          <w:rFonts w:ascii="Verdana" w:eastAsia="Verdana" w:hAnsi="Verdana" w:cs="Verdana"/>
          <w:spacing w:val="1"/>
          <w:sz w:val="22"/>
        </w:rPr>
        <w:t>u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-1"/>
          <w:sz w:val="22"/>
        </w:rPr>
        <w:t>re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5"/>
          <w:sz w:val="22"/>
        </w:rPr>
        <w:t xml:space="preserve"> </w:t>
      </w:r>
      <w:r w:rsidR="005C3265">
        <w:rPr>
          <w:rFonts w:ascii="Verdana" w:eastAsia="Verdana" w:hAnsi="Verdana" w:cs="Verdana"/>
          <w:sz w:val="22"/>
        </w:rPr>
        <w:t>over twenty seven</w:t>
      </w:r>
      <w:r w:rsidR="00325523" w:rsidRPr="00E87A90">
        <w:rPr>
          <w:rFonts w:ascii="Verdana" w:eastAsia="Verdana" w:hAnsi="Verdana" w:cs="Verdana"/>
          <w:sz w:val="22"/>
        </w:rPr>
        <w:t xml:space="preserve"> years in UAE.</w:t>
      </w:r>
    </w:p>
    <w:p w:rsidR="00D82D6A" w:rsidRPr="00E87A90" w:rsidRDefault="00D82D6A">
      <w:pPr>
        <w:spacing w:before="6" w:line="260" w:lineRule="exact"/>
        <w:rPr>
          <w:sz w:val="28"/>
          <w:szCs w:val="26"/>
        </w:rPr>
      </w:pPr>
    </w:p>
    <w:p w:rsidR="00D82D6A" w:rsidRPr="00E87A90" w:rsidRDefault="003C69AD">
      <w:pPr>
        <w:spacing w:line="240" w:lineRule="exact"/>
        <w:ind w:left="620"/>
        <w:rPr>
          <w:rFonts w:ascii="Tahoma" w:eastAsia="Tahoma" w:hAnsi="Tahoma" w:cs="Tahoma"/>
          <w:sz w:val="24"/>
          <w:szCs w:val="22"/>
        </w:rPr>
      </w:pPr>
      <w:r w:rsidRPr="00E87A90">
        <w:rPr>
          <w:rFonts w:ascii="Tahoma" w:eastAsia="Tahoma" w:hAnsi="Tahoma" w:cs="Tahoma"/>
          <w:b/>
          <w:spacing w:val="1"/>
          <w:position w:val="-1"/>
          <w:sz w:val="24"/>
          <w:szCs w:val="22"/>
          <w:u w:val="thick" w:color="000000"/>
        </w:rPr>
        <w:t>E</w:t>
      </w:r>
      <w:r w:rsidRPr="00E87A90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d</w:t>
      </w:r>
      <w:r w:rsidRPr="00E87A90">
        <w:rPr>
          <w:rFonts w:ascii="Tahoma" w:eastAsia="Tahoma" w:hAnsi="Tahoma" w:cs="Tahoma"/>
          <w:b/>
          <w:spacing w:val="-2"/>
          <w:position w:val="-1"/>
          <w:sz w:val="24"/>
          <w:szCs w:val="22"/>
          <w:u w:val="thick" w:color="000000"/>
        </w:rPr>
        <w:t>u</w:t>
      </w:r>
      <w:r w:rsidRPr="00E87A90">
        <w:rPr>
          <w:rFonts w:ascii="Tahoma" w:eastAsia="Tahoma" w:hAnsi="Tahoma" w:cs="Tahoma"/>
          <w:b/>
          <w:spacing w:val="1"/>
          <w:position w:val="-1"/>
          <w:sz w:val="24"/>
          <w:szCs w:val="22"/>
          <w:u w:val="thick" w:color="000000"/>
        </w:rPr>
        <w:t>c</w:t>
      </w:r>
      <w:r w:rsidRPr="00E87A90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a</w:t>
      </w:r>
      <w:r w:rsidRPr="00E87A90">
        <w:rPr>
          <w:rFonts w:ascii="Tahoma" w:eastAsia="Tahoma" w:hAnsi="Tahoma" w:cs="Tahoma"/>
          <w:b/>
          <w:spacing w:val="-1"/>
          <w:position w:val="-1"/>
          <w:sz w:val="24"/>
          <w:szCs w:val="22"/>
          <w:u w:val="thick" w:color="000000"/>
        </w:rPr>
        <w:t>t</w:t>
      </w:r>
      <w:r w:rsidRPr="00E87A90">
        <w:rPr>
          <w:rFonts w:ascii="Tahoma" w:eastAsia="Tahoma" w:hAnsi="Tahoma" w:cs="Tahoma"/>
          <w:b/>
          <w:spacing w:val="-2"/>
          <w:position w:val="-1"/>
          <w:sz w:val="24"/>
          <w:szCs w:val="22"/>
          <w:u w:val="thick" w:color="000000"/>
        </w:rPr>
        <w:t>i</w:t>
      </w:r>
      <w:r w:rsidRPr="00E87A90">
        <w:rPr>
          <w:rFonts w:ascii="Tahoma" w:eastAsia="Tahoma" w:hAnsi="Tahoma" w:cs="Tahoma"/>
          <w:b/>
          <w:position w:val="-1"/>
          <w:sz w:val="24"/>
          <w:szCs w:val="22"/>
          <w:u w:val="thick" w:color="000000"/>
        </w:rPr>
        <w:t>on</w:t>
      </w:r>
    </w:p>
    <w:p w:rsidR="00D82D6A" w:rsidRPr="00E87A90" w:rsidRDefault="00D82D6A">
      <w:pPr>
        <w:spacing w:before="16" w:line="240" w:lineRule="exact"/>
        <w:rPr>
          <w:sz w:val="28"/>
          <w:szCs w:val="24"/>
        </w:rPr>
      </w:pPr>
    </w:p>
    <w:p w:rsidR="00D82D6A" w:rsidRPr="00A73C30" w:rsidRDefault="003C69AD" w:rsidP="00A73C30">
      <w:pPr>
        <w:pStyle w:val="ListParagraph"/>
        <w:numPr>
          <w:ilvl w:val="0"/>
          <w:numId w:val="30"/>
        </w:numPr>
        <w:spacing w:before="23"/>
        <w:rPr>
          <w:rFonts w:ascii="Verdana" w:eastAsia="Verdana" w:hAnsi="Verdana" w:cs="Verdana"/>
          <w:sz w:val="22"/>
        </w:rPr>
      </w:pPr>
      <w:r w:rsidRPr="00A73C30">
        <w:rPr>
          <w:rFonts w:ascii="Verdana" w:eastAsia="Verdana" w:hAnsi="Verdana" w:cs="Verdana"/>
          <w:sz w:val="22"/>
        </w:rPr>
        <w:t>Bac</w:t>
      </w:r>
      <w:r w:rsidRPr="00A73C30">
        <w:rPr>
          <w:rFonts w:ascii="Verdana" w:eastAsia="Verdana" w:hAnsi="Verdana" w:cs="Verdana"/>
          <w:spacing w:val="1"/>
          <w:sz w:val="22"/>
        </w:rPr>
        <w:t>h</w:t>
      </w:r>
      <w:r w:rsidRPr="00A73C30">
        <w:rPr>
          <w:rFonts w:ascii="Verdana" w:eastAsia="Verdana" w:hAnsi="Verdana" w:cs="Verdana"/>
          <w:spacing w:val="-1"/>
          <w:sz w:val="22"/>
        </w:rPr>
        <w:t>e</w:t>
      </w:r>
      <w:r w:rsidRPr="00A73C30">
        <w:rPr>
          <w:rFonts w:ascii="Verdana" w:eastAsia="Verdana" w:hAnsi="Verdana" w:cs="Verdana"/>
          <w:spacing w:val="3"/>
          <w:sz w:val="22"/>
        </w:rPr>
        <w:t>l</w:t>
      </w:r>
      <w:r w:rsidRPr="00A73C30">
        <w:rPr>
          <w:rFonts w:ascii="Verdana" w:eastAsia="Verdana" w:hAnsi="Verdana" w:cs="Verdana"/>
          <w:spacing w:val="-1"/>
          <w:sz w:val="22"/>
        </w:rPr>
        <w:t>o</w:t>
      </w:r>
      <w:r w:rsidRPr="00A73C30">
        <w:rPr>
          <w:rFonts w:ascii="Verdana" w:eastAsia="Verdana" w:hAnsi="Verdana" w:cs="Verdana"/>
          <w:sz w:val="22"/>
        </w:rPr>
        <w:t>r</w:t>
      </w:r>
      <w:r w:rsidR="005C7043">
        <w:rPr>
          <w:rFonts w:ascii="Verdana" w:eastAsia="Verdana" w:hAnsi="Verdana" w:cs="Verdana"/>
          <w:spacing w:val="-8"/>
          <w:sz w:val="22"/>
        </w:rPr>
        <w:t xml:space="preserve">’s </w:t>
      </w:r>
      <w:r w:rsidRPr="00A73C30">
        <w:rPr>
          <w:rFonts w:ascii="Verdana" w:eastAsia="Verdana" w:hAnsi="Verdana" w:cs="Verdana"/>
          <w:sz w:val="22"/>
        </w:rPr>
        <w:t>D</w:t>
      </w:r>
      <w:r w:rsidRPr="00A73C30">
        <w:rPr>
          <w:rFonts w:ascii="Verdana" w:eastAsia="Verdana" w:hAnsi="Verdana" w:cs="Verdana"/>
          <w:spacing w:val="-1"/>
          <w:sz w:val="22"/>
        </w:rPr>
        <w:t>e</w:t>
      </w:r>
      <w:r w:rsidRPr="00A73C30">
        <w:rPr>
          <w:rFonts w:ascii="Verdana" w:eastAsia="Verdana" w:hAnsi="Verdana" w:cs="Verdana"/>
          <w:spacing w:val="3"/>
          <w:sz w:val="22"/>
        </w:rPr>
        <w:t>g</w:t>
      </w:r>
      <w:r w:rsidRPr="00A73C30">
        <w:rPr>
          <w:rFonts w:ascii="Verdana" w:eastAsia="Verdana" w:hAnsi="Verdana" w:cs="Verdana"/>
          <w:spacing w:val="-1"/>
          <w:sz w:val="22"/>
        </w:rPr>
        <w:t>r</w:t>
      </w:r>
      <w:r w:rsidRPr="00A73C30">
        <w:rPr>
          <w:rFonts w:ascii="Verdana" w:eastAsia="Verdana" w:hAnsi="Verdana" w:cs="Verdana"/>
          <w:spacing w:val="1"/>
          <w:sz w:val="22"/>
        </w:rPr>
        <w:t>e</w:t>
      </w:r>
      <w:r w:rsidRPr="00A73C30">
        <w:rPr>
          <w:rFonts w:ascii="Verdana" w:eastAsia="Verdana" w:hAnsi="Verdana" w:cs="Verdana"/>
          <w:sz w:val="22"/>
        </w:rPr>
        <w:t>e</w:t>
      </w:r>
      <w:r w:rsidRPr="00A73C30">
        <w:rPr>
          <w:rFonts w:ascii="Verdana" w:eastAsia="Verdana" w:hAnsi="Verdana" w:cs="Verdana"/>
          <w:spacing w:val="-7"/>
          <w:sz w:val="22"/>
        </w:rPr>
        <w:t xml:space="preserve"> </w:t>
      </w:r>
      <w:r w:rsidRPr="00A73C30">
        <w:rPr>
          <w:rFonts w:ascii="Verdana" w:eastAsia="Verdana" w:hAnsi="Verdana" w:cs="Verdana"/>
          <w:spacing w:val="3"/>
          <w:sz w:val="22"/>
        </w:rPr>
        <w:t>i</w:t>
      </w:r>
      <w:r w:rsidRPr="00A73C30">
        <w:rPr>
          <w:rFonts w:ascii="Verdana" w:eastAsia="Verdana" w:hAnsi="Verdana" w:cs="Verdana"/>
          <w:sz w:val="22"/>
        </w:rPr>
        <w:t>n</w:t>
      </w:r>
      <w:r w:rsidRPr="00A73C30">
        <w:rPr>
          <w:rFonts w:ascii="Verdana" w:eastAsia="Verdana" w:hAnsi="Verdana" w:cs="Verdana"/>
          <w:spacing w:val="-1"/>
          <w:sz w:val="22"/>
        </w:rPr>
        <w:t xml:space="preserve"> </w:t>
      </w:r>
      <w:r w:rsidRPr="00A73C30">
        <w:rPr>
          <w:rFonts w:ascii="Verdana" w:eastAsia="Verdana" w:hAnsi="Verdana" w:cs="Verdana"/>
          <w:sz w:val="22"/>
        </w:rPr>
        <w:t>M</w:t>
      </w:r>
      <w:r w:rsidRPr="00A73C30">
        <w:rPr>
          <w:rFonts w:ascii="Verdana" w:eastAsia="Verdana" w:hAnsi="Verdana" w:cs="Verdana"/>
          <w:spacing w:val="-1"/>
          <w:sz w:val="22"/>
        </w:rPr>
        <w:t>e</w:t>
      </w:r>
      <w:r w:rsidRPr="00A73C30">
        <w:rPr>
          <w:rFonts w:ascii="Verdana" w:eastAsia="Verdana" w:hAnsi="Verdana" w:cs="Verdana"/>
          <w:spacing w:val="2"/>
          <w:sz w:val="22"/>
        </w:rPr>
        <w:t>c</w:t>
      </w:r>
      <w:r w:rsidRPr="00A73C30">
        <w:rPr>
          <w:rFonts w:ascii="Verdana" w:eastAsia="Verdana" w:hAnsi="Verdana" w:cs="Verdana"/>
          <w:spacing w:val="1"/>
          <w:sz w:val="22"/>
        </w:rPr>
        <w:t>h</w:t>
      </w:r>
      <w:r w:rsidRPr="00A73C30">
        <w:rPr>
          <w:rFonts w:ascii="Verdana" w:eastAsia="Verdana" w:hAnsi="Verdana" w:cs="Verdana"/>
          <w:sz w:val="22"/>
        </w:rPr>
        <w:t>a</w:t>
      </w:r>
      <w:r w:rsidRPr="00A73C30">
        <w:rPr>
          <w:rFonts w:ascii="Verdana" w:eastAsia="Verdana" w:hAnsi="Verdana" w:cs="Verdana"/>
          <w:spacing w:val="-1"/>
          <w:sz w:val="22"/>
        </w:rPr>
        <w:t>n</w:t>
      </w:r>
      <w:r w:rsidRPr="00A73C30">
        <w:rPr>
          <w:rFonts w:ascii="Verdana" w:eastAsia="Verdana" w:hAnsi="Verdana" w:cs="Verdana"/>
          <w:spacing w:val="3"/>
          <w:sz w:val="22"/>
        </w:rPr>
        <w:t>i</w:t>
      </w:r>
      <w:r w:rsidRPr="00A73C30">
        <w:rPr>
          <w:rFonts w:ascii="Verdana" w:eastAsia="Verdana" w:hAnsi="Verdana" w:cs="Verdana"/>
          <w:sz w:val="22"/>
        </w:rPr>
        <w:t>cal</w:t>
      </w:r>
      <w:r w:rsidRPr="00A73C30">
        <w:rPr>
          <w:rFonts w:ascii="Verdana" w:eastAsia="Verdana" w:hAnsi="Verdana" w:cs="Verdana"/>
          <w:spacing w:val="-8"/>
          <w:sz w:val="22"/>
        </w:rPr>
        <w:t xml:space="preserve"> </w:t>
      </w:r>
      <w:r w:rsidRPr="00A73C30">
        <w:rPr>
          <w:rFonts w:ascii="Verdana" w:eastAsia="Verdana" w:hAnsi="Verdana" w:cs="Verdana"/>
          <w:spacing w:val="-1"/>
          <w:sz w:val="22"/>
        </w:rPr>
        <w:t>E</w:t>
      </w:r>
      <w:r w:rsidRPr="00A73C30">
        <w:rPr>
          <w:rFonts w:ascii="Verdana" w:eastAsia="Verdana" w:hAnsi="Verdana" w:cs="Verdana"/>
          <w:spacing w:val="1"/>
          <w:sz w:val="22"/>
        </w:rPr>
        <w:t>n</w:t>
      </w:r>
      <w:r w:rsidRPr="00A73C30">
        <w:rPr>
          <w:rFonts w:ascii="Verdana" w:eastAsia="Verdana" w:hAnsi="Verdana" w:cs="Verdana"/>
          <w:spacing w:val="-2"/>
          <w:sz w:val="22"/>
        </w:rPr>
        <w:t>g</w:t>
      </w:r>
      <w:r w:rsidRPr="00A73C30">
        <w:rPr>
          <w:rFonts w:ascii="Verdana" w:eastAsia="Verdana" w:hAnsi="Verdana" w:cs="Verdana"/>
          <w:spacing w:val="3"/>
          <w:sz w:val="22"/>
        </w:rPr>
        <w:t>i</w:t>
      </w:r>
      <w:r w:rsidRPr="00A73C30">
        <w:rPr>
          <w:rFonts w:ascii="Verdana" w:eastAsia="Verdana" w:hAnsi="Verdana" w:cs="Verdana"/>
          <w:spacing w:val="1"/>
          <w:sz w:val="22"/>
        </w:rPr>
        <w:t>n</w:t>
      </w:r>
      <w:r w:rsidRPr="00A73C30">
        <w:rPr>
          <w:rFonts w:ascii="Verdana" w:eastAsia="Verdana" w:hAnsi="Verdana" w:cs="Verdana"/>
          <w:spacing w:val="-1"/>
          <w:sz w:val="22"/>
        </w:rPr>
        <w:t>eer</w:t>
      </w:r>
      <w:r w:rsidRPr="00A73C30">
        <w:rPr>
          <w:rFonts w:ascii="Verdana" w:eastAsia="Verdana" w:hAnsi="Verdana" w:cs="Verdana"/>
          <w:spacing w:val="3"/>
          <w:sz w:val="22"/>
        </w:rPr>
        <w:t>i</w:t>
      </w:r>
      <w:r w:rsidRPr="00A73C30">
        <w:rPr>
          <w:rFonts w:ascii="Verdana" w:eastAsia="Verdana" w:hAnsi="Verdana" w:cs="Verdana"/>
          <w:spacing w:val="1"/>
          <w:sz w:val="22"/>
        </w:rPr>
        <w:t>n</w:t>
      </w:r>
      <w:r w:rsidRPr="00A73C30">
        <w:rPr>
          <w:rFonts w:ascii="Verdana" w:eastAsia="Verdana" w:hAnsi="Verdana" w:cs="Verdana"/>
          <w:sz w:val="22"/>
        </w:rPr>
        <w:t>g</w:t>
      </w:r>
    </w:p>
    <w:p w:rsidR="00A73C30" w:rsidRPr="00A73C30" w:rsidRDefault="00A73C30" w:rsidP="00A73C30">
      <w:pPr>
        <w:pStyle w:val="ListParagraph"/>
        <w:spacing w:before="23"/>
        <w:ind w:left="1010"/>
        <w:rPr>
          <w:rFonts w:ascii="Verdana" w:eastAsia="Verdana" w:hAnsi="Verdana" w:cs="Verdana"/>
          <w:sz w:val="22"/>
        </w:rPr>
      </w:pPr>
    </w:p>
    <w:p w:rsidR="00D82D6A" w:rsidRPr="00E87A90" w:rsidRDefault="003C69AD">
      <w:pPr>
        <w:spacing w:line="240" w:lineRule="exact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position w:val="-1"/>
          <w:sz w:val="22"/>
        </w:rPr>
        <w:t>2</w:t>
      </w:r>
      <w:r w:rsidRPr="00E87A90">
        <w:rPr>
          <w:rFonts w:ascii="Verdana" w:eastAsia="Verdana" w:hAnsi="Verdana" w:cs="Verdana"/>
          <w:position w:val="-1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D</w:t>
      </w:r>
      <w:r w:rsidR="00325523" w:rsidRPr="00E87A90">
        <w:rPr>
          <w:rFonts w:ascii="Verdana" w:eastAsia="Verdana" w:hAnsi="Verdana" w:cs="Verdana"/>
          <w:spacing w:val="3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-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in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M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ch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an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position w:val="-1"/>
          <w:sz w:val="22"/>
        </w:rPr>
        <w:t>cal</w:t>
      </w:r>
      <w:r w:rsidRPr="00E87A90">
        <w:rPr>
          <w:rFonts w:ascii="Verdana" w:eastAsia="Verdana" w:hAnsi="Verdana" w:cs="Verdana"/>
          <w:spacing w:val="-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-2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ng</w:t>
      </w:r>
      <w:r w:rsidRPr="00E87A90">
        <w:rPr>
          <w:rFonts w:ascii="Verdana" w:eastAsia="Verdana" w:hAnsi="Verdana" w:cs="Verdana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eer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g</w:t>
      </w:r>
    </w:p>
    <w:p w:rsidR="00D82D6A" w:rsidRPr="00720A82" w:rsidRDefault="00D82D6A" w:rsidP="00720A82">
      <w:pPr>
        <w:spacing w:before="1"/>
        <w:ind w:left="1252"/>
        <w:rPr>
          <w:rFonts w:ascii="Verdana" w:eastAsia="Verdana" w:hAnsi="Verdana" w:cs="Verdana"/>
          <w:sz w:val="22"/>
        </w:rPr>
      </w:pPr>
    </w:p>
    <w:p w:rsidR="00D82D6A" w:rsidRPr="00E87A90" w:rsidRDefault="00D82D6A">
      <w:pPr>
        <w:spacing w:line="200" w:lineRule="exact"/>
        <w:rPr>
          <w:sz w:val="22"/>
        </w:rPr>
      </w:pPr>
    </w:p>
    <w:p w:rsidR="00D82D6A" w:rsidRPr="00E87A90" w:rsidRDefault="003C69AD" w:rsidP="00720A82">
      <w:pPr>
        <w:spacing w:line="220" w:lineRule="exact"/>
        <w:rPr>
          <w:rFonts w:ascii="Tahoma" w:eastAsia="Tahoma" w:hAnsi="Tahoma" w:cs="Tahoma"/>
          <w:sz w:val="22"/>
        </w:rPr>
      </w:pPr>
      <w:r w:rsidRPr="00E87A90">
        <w:rPr>
          <w:rFonts w:ascii="Wingdings" w:eastAsia="Wingdings" w:hAnsi="Wingdings" w:cs="Wingdings"/>
          <w:position w:val="-1"/>
          <w:sz w:val="22"/>
        </w:rPr>
        <w:t></w:t>
      </w:r>
      <w:r w:rsidRPr="00E87A90">
        <w:rPr>
          <w:position w:val="-1"/>
          <w:sz w:val="22"/>
        </w:rPr>
        <w:t xml:space="preserve">  </w:t>
      </w:r>
      <w:r w:rsidRPr="00E87A90">
        <w:rPr>
          <w:spacing w:val="48"/>
          <w:position w:val="-1"/>
          <w:sz w:val="22"/>
        </w:rPr>
        <w:t xml:space="preserve"> </w:t>
      </w:r>
      <w:r w:rsidRPr="00E87A90">
        <w:rPr>
          <w:rFonts w:ascii="Tahoma" w:eastAsia="Tahoma" w:hAnsi="Tahoma" w:cs="Tahoma"/>
          <w:b/>
          <w:spacing w:val="-47"/>
          <w:position w:val="-1"/>
          <w:sz w:val="22"/>
        </w:rPr>
        <w:t xml:space="preserve"> </w:t>
      </w:r>
      <w:r w:rsidR="00720A82">
        <w:rPr>
          <w:rFonts w:ascii="Tahoma" w:eastAsia="Tahoma" w:hAnsi="Tahoma" w:cs="Tahoma"/>
          <w:b/>
          <w:spacing w:val="-47"/>
          <w:position w:val="-1"/>
          <w:sz w:val="22"/>
        </w:rPr>
        <w:t xml:space="preserve">  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Ad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d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i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t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i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o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nal</w:t>
      </w:r>
      <w:r w:rsidRPr="00E87A90">
        <w:rPr>
          <w:rFonts w:ascii="Tahoma" w:eastAsia="Tahoma" w:hAnsi="Tahoma" w:cs="Tahoma"/>
          <w:b/>
          <w:spacing w:val="-9"/>
          <w:position w:val="-1"/>
          <w:sz w:val="22"/>
          <w:u w:val="thick" w:color="000000"/>
        </w:rPr>
        <w:t xml:space="preserve"> 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C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o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urses</w:t>
      </w:r>
      <w:r w:rsidRPr="00E87A90">
        <w:rPr>
          <w:rFonts w:ascii="Tahoma" w:eastAsia="Tahoma" w:hAnsi="Tahoma" w:cs="Tahoma"/>
          <w:b/>
          <w:spacing w:val="-9"/>
          <w:position w:val="-1"/>
          <w:sz w:val="22"/>
          <w:u w:val="thick" w:color="000000"/>
        </w:rPr>
        <w:t xml:space="preserve"> </w:t>
      </w:r>
      <w:r w:rsidRPr="00E87A90">
        <w:rPr>
          <w:rFonts w:ascii="Tahoma" w:eastAsia="Tahoma" w:hAnsi="Tahoma" w:cs="Tahoma"/>
          <w:b/>
          <w:spacing w:val="3"/>
          <w:position w:val="-1"/>
          <w:sz w:val="22"/>
          <w:u w:val="thick" w:color="000000"/>
        </w:rPr>
        <w:t>A</w:t>
      </w:r>
      <w:r w:rsidRPr="00E87A90">
        <w:rPr>
          <w:rFonts w:ascii="Tahoma" w:eastAsia="Tahoma" w:hAnsi="Tahoma" w:cs="Tahoma"/>
          <w:b/>
          <w:spacing w:val="1"/>
          <w:position w:val="-1"/>
          <w:sz w:val="22"/>
          <w:u w:val="thick" w:color="000000"/>
        </w:rPr>
        <w:t>t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t</w:t>
      </w:r>
      <w:r w:rsidRPr="00E87A90">
        <w:rPr>
          <w:rFonts w:ascii="Tahoma" w:eastAsia="Tahoma" w:hAnsi="Tahoma" w:cs="Tahoma"/>
          <w:b/>
          <w:spacing w:val="1"/>
          <w:position w:val="-1"/>
          <w:sz w:val="22"/>
          <w:u w:val="thick" w:color="000000"/>
        </w:rPr>
        <w:t>e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n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d</w:t>
      </w:r>
      <w:r w:rsidRPr="00E87A90">
        <w:rPr>
          <w:rFonts w:ascii="Tahoma" w:eastAsia="Tahoma" w:hAnsi="Tahoma" w:cs="Tahoma"/>
          <w:b/>
          <w:spacing w:val="1"/>
          <w:position w:val="-1"/>
          <w:sz w:val="22"/>
          <w:u w:val="thick" w:color="000000"/>
        </w:rPr>
        <w:t>e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d</w:t>
      </w:r>
    </w:p>
    <w:p w:rsidR="00D82D6A" w:rsidRPr="00E87A90" w:rsidRDefault="00D82D6A">
      <w:pPr>
        <w:spacing w:before="11" w:line="240" w:lineRule="exact"/>
        <w:rPr>
          <w:sz w:val="28"/>
          <w:szCs w:val="24"/>
        </w:rPr>
      </w:pPr>
    </w:p>
    <w:p w:rsidR="00D82D6A" w:rsidRPr="00E87A90" w:rsidRDefault="003C69AD">
      <w:pPr>
        <w:spacing w:before="23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sz w:val="22"/>
        </w:rPr>
        <w:t>1</w:t>
      </w:r>
      <w:r w:rsidRPr="00E87A90">
        <w:rPr>
          <w:rFonts w:ascii="Verdana" w:eastAsia="Verdana" w:hAnsi="Verdana" w:cs="Verdana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P</w:t>
      </w:r>
      <w:r w:rsidRPr="00E87A90">
        <w:rPr>
          <w:rFonts w:ascii="Verdana" w:eastAsia="Verdana" w:hAnsi="Verdana" w:cs="Verdana"/>
          <w:spacing w:val="-1"/>
          <w:sz w:val="22"/>
        </w:rPr>
        <w:t>ro</w:t>
      </w:r>
      <w:r w:rsidRPr="00E87A90">
        <w:rPr>
          <w:rFonts w:ascii="Verdana" w:eastAsia="Verdana" w:hAnsi="Verdana" w:cs="Verdana"/>
          <w:spacing w:val="3"/>
          <w:sz w:val="22"/>
        </w:rPr>
        <w:t>j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ct</w:t>
      </w:r>
      <w:r w:rsidRPr="00E87A90">
        <w:rPr>
          <w:rFonts w:ascii="Verdana" w:eastAsia="Verdana" w:hAnsi="Verdana" w:cs="Verdana"/>
          <w:spacing w:val="-5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g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sz w:val="22"/>
        </w:rPr>
        <w:t>m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t</w:t>
      </w:r>
    </w:p>
    <w:p w:rsidR="00D82D6A" w:rsidRPr="00E87A90" w:rsidRDefault="003C69AD">
      <w:pPr>
        <w:spacing w:line="240" w:lineRule="exact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position w:val="-1"/>
          <w:sz w:val="22"/>
        </w:rPr>
        <w:t>2</w:t>
      </w:r>
      <w:r w:rsidRPr="00E87A90">
        <w:rPr>
          <w:rFonts w:ascii="Verdana" w:eastAsia="Verdana" w:hAnsi="Verdana" w:cs="Verdana"/>
          <w:position w:val="-1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-2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S</w:t>
      </w:r>
      <w:r w:rsidRPr="00E87A90">
        <w:rPr>
          <w:rFonts w:ascii="Verdana" w:eastAsia="Verdana" w:hAnsi="Verdana" w:cs="Verdana"/>
          <w:position w:val="-1"/>
          <w:sz w:val="22"/>
        </w:rPr>
        <w:t>O</w:t>
      </w:r>
      <w:r w:rsidRPr="00E87A90">
        <w:rPr>
          <w:rFonts w:ascii="Verdana" w:eastAsia="Verdana" w:hAnsi="Verdana" w:cs="Verdana"/>
          <w:spacing w:val="-5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cu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m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nt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n</w:t>
      </w:r>
      <w:r w:rsidRPr="00E87A90">
        <w:rPr>
          <w:rFonts w:ascii="Verdana" w:eastAsia="Verdana" w:hAnsi="Verdana" w:cs="Verdana"/>
          <w:spacing w:val="-13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-6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p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r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c</w:t>
      </w:r>
      <w:r w:rsidRPr="00E87A90">
        <w:rPr>
          <w:rFonts w:ascii="Verdana" w:eastAsia="Verdana" w:hAnsi="Verdana" w:cs="Verdana"/>
          <w:spacing w:val="-2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u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r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s</w:t>
      </w:r>
    </w:p>
    <w:p w:rsidR="00D82D6A" w:rsidRPr="00E87A90" w:rsidRDefault="003C69AD">
      <w:pPr>
        <w:spacing w:before="1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sz w:val="22"/>
        </w:rPr>
        <w:t>3</w:t>
      </w:r>
      <w:r w:rsidRPr="00E87A90">
        <w:rPr>
          <w:rFonts w:ascii="Verdana" w:eastAsia="Verdana" w:hAnsi="Verdana" w:cs="Verdana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g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ment</w:t>
      </w:r>
      <w:r w:rsidRPr="00E87A90">
        <w:rPr>
          <w:rFonts w:ascii="Verdana" w:eastAsia="Verdana" w:hAnsi="Verdana" w:cs="Verdana"/>
          <w:spacing w:val="-10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-3"/>
          <w:sz w:val="22"/>
        </w:rPr>
        <w:t xml:space="preserve"> </w:t>
      </w:r>
      <w:r w:rsidRPr="00E87A90">
        <w:rPr>
          <w:rFonts w:ascii="Verdana" w:eastAsia="Verdana" w:hAnsi="Verdana" w:cs="Verdana"/>
          <w:spacing w:val="3"/>
          <w:sz w:val="22"/>
        </w:rPr>
        <w:t>h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pacing w:val="1"/>
          <w:sz w:val="22"/>
        </w:rPr>
        <w:t>t</w:t>
      </w:r>
      <w:r w:rsidRPr="00E87A90">
        <w:rPr>
          <w:rFonts w:ascii="Verdana" w:eastAsia="Verdana" w:hAnsi="Verdana" w:cs="Verdana"/>
          <w:sz w:val="22"/>
        </w:rPr>
        <w:t>h</w:t>
      </w:r>
      <w:r w:rsidRPr="00E87A90">
        <w:rPr>
          <w:rFonts w:ascii="Verdana" w:eastAsia="Verdana" w:hAnsi="Verdana" w:cs="Verdana"/>
          <w:spacing w:val="-5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-4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s</w:t>
      </w:r>
      <w:r w:rsidRPr="00E87A90">
        <w:rPr>
          <w:rFonts w:ascii="Verdana" w:eastAsia="Verdana" w:hAnsi="Verdana" w:cs="Verdana"/>
          <w:sz w:val="22"/>
        </w:rPr>
        <w:t>af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sz w:val="22"/>
        </w:rPr>
        <w:t>t</w:t>
      </w:r>
      <w:r w:rsidRPr="00E87A90">
        <w:rPr>
          <w:rFonts w:ascii="Verdana" w:eastAsia="Verdana" w:hAnsi="Verdana" w:cs="Verdana"/>
          <w:sz w:val="22"/>
        </w:rPr>
        <w:t>y</w:t>
      </w:r>
      <w:r w:rsidRPr="00E87A90">
        <w:rPr>
          <w:rFonts w:ascii="Verdana" w:eastAsia="Verdana" w:hAnsi="Verdana" w:cs="Verdana"/>
          <w:spacing w:val="-7"/>
          <w:sz w:val="22"/>
        </w:rPr>
        <w:t xml:space="preserve"> </w:t>
      </w:r>
      <w:r w:rsidRPr="00E87A90">
        <w:rPr>
          <w:rFonts w:ascii="Verdana" w:eastAsia="Verdana" w:hAnsi="Verdana" w:cs="Verdana"/>
          <w:spacing w:val="2"/>
          <w:sz w:val="22"/>
        </w:rPr>
        <w:t>f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r</w:t>
      </w:r>
      <w:r w:rsidRPr="00E87A90">
        <w:rPr>
          <w:rFonts w:ascii="Verdana" w:eastAsia="Verdana" w:hAnsi="Verdana" w:cs="Verdana"/>
          <w:spacing w:val="-2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ge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z w:val="22"/>
        </w:rPr>
        <w:t>s</w:t>
      </w:r>
    </w:p>
    <w:p w:rsidR="00D82D6A" w:rsidRPr="00E87A90" w:rsidRDefault="003C69AD">
      <w:pPr>
        <w:spacing w:line="240" w:lineRule="exact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position w:val="-1"/>
          <w:sz w:val="22"/>
        </w:rPr>
        <w:t>4</w:t>
      </w:r>
      <w:r w:rsidRPr="00E87A90">
        <w:rPr>
          <w:rFonts w:ascii="Verdana" w:eastAsia="Verdana" w:hAnsi="Verdana" w:cs="Verdana"/>
          <w:position w:val="-1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d</w:t>
      </w:r>
      <w:r w:rsidRPr="00E87A90">
        <w:rPr>
          <w:rFonts w:ascii="Verdana" w:eastAsia="Verdana" w:hAnsi="Verdana" w:cs="Verdana"/>
          <w:position w:val="-1"/>
          <w:sz w:val="22"/>
        </w:rPr>
        <w:t>va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c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-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x</w:t>
      </w:r>
      <w:r w:rsidRPr="00E87A90">
        <w:rPr>
          <w:rFonts w:ascii="Verdana" w:eastAsia="Verdana" w:hAnsi="Verdana" w:cs="Verdana"/>
          <w:position w:val="-1"/>
          <w:sz w:val="22"/>
        </w:rPr>
        <w:t>c</w:t>
      </w:r>
      <w:r w:rsidRPr="00E87A90">
        <w:rPr>
          <w:rFonts w:ascii="Verdana" w:eastAsia="Verdana" w:hAnsi="Verdana" w:cs="Verdana"/>
          <w:spacing w:val="-2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l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-2000</w:t>
      </w:r>
    </w:p>
    <w:p w:rsidR="00D82D6A" w:rsidRPr="00E87A90" w:rsidRDefault="003C69AD">
      <w:pPr>
        <w:spacing w:line="240" w:lineRule="exact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position w:val="-1"/>
          <w:sz w:val="22"/>
        </w:rPr>
        <w:t>5</w:t>
      </w:r>
      <w:r w:rsidRPr="00E87A90">
        <w:rPr>
          <w:rFonts w:ascii="Verdana" w:eastAsia="Verdana" w:hAnsi="Verdana" w:cs="Verdana"/>
          <w:position w:val="-1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BMS</w:t>
      </w:r>
      <w:r w:rsidRPr="00E87A90">
        <w:rPr>
          <w:rFonts w:ascii="Verdana" w:eastAsia="Verdana" w:hAnsi="Verdana" w:cs="Verdana"/>
          <w:spacing w:val="-3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-4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u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m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at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n</w:t>
      </w:r>
      <w:r w:rsidRPr="00E87A90">
        <w:rPr>
          <w:rFonts w:ascii="Verdana" w:eastAsia="Verdana" w:hAnsi="Verdana" w:cs="Verdana"/>
          <w:spacing w:val="-10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r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position w:val="-1"/>
          <w:sz w:val="22"/>
        </w:rPr>
        <w:t>g</w:t>
      </w:r>
      <w:r w:rsidRPr="00E87A90">
        <w:rPr>
          <w:rFonts w:ascii="Verdana" w:eastAsia="Verdana" w:hAnsi="Verdana" w:cs="Verdana"/>
          <w:spacing w:val="-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b</w:t>
      </w:r>
      <w:r w:rsidRPr="00E87A90">
        <w:rPr>
          <w:rFonts w:ascii="Verdana" w:eastAsia="Verdana" w:hAnsi="Verdana" w:cs="Verdana"/>
          <w:position w:val="-1"/>
          <w:sz w:val="22"/>
        </w:rPr>
        <w:t>y</w:t>
      </w:r>
      <w:r w:rsidRPr="00E87A90">
        <w:rPr>
          <w:rFonts w:ascii="Verdana" w:eastAsia="Verdana" w:hAnsi="Verdana" w:cs="Verdana"/>
          <w:spacing w:val="-3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S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men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s</w:t>
      </w:r>
      <w:r w:rsidRPr="00E87A90">
        <w:rPr>
          <w:rFonts w:ascii="Verdana" w:eastAsia="Verdana" w:hAnsi="Verdana" w:cs="Verdana"/>
          <w:position w:val="-1"/>
          <w:sz w:val="22"/>
        </w:rPr>
        <w:t>.</w:t>
      </w:r>
    </w:p>
    <w:p w:rsidR="00D82D6A" w:rsidRPr="00E87A90" w:rsidRDefault="00D82D6A">
      <w:pPr>
        <w:spacing w:before="2" w:line="100" w:lineRule="exact"/>
        <w:rPr>
          <w:sz w:val="13"/>
          <w:szCs w:val="11"/>
        </w:rPr>
      </w:pPr>
    </w:p>
    <w:p w:rsidR="00D82D6A" w:rsidRDefault="00D82D6A">
      <w:pPr>
        <w:spacing w:line="200" w:lineRule="exact"/>
      </w:pPr>
    </w:p>
    <w:p w:rsidR="00D82D6A" w:rsidRPr="00E87A90" w:rsidRDefault="003C69AD">
      <w:pPr>
        <w:spacing w:line="220" w:lineRule="exact"/>
        <w:ind w:left="260"/>
        <w:rPr>
          <w:rFonts w:ascii="Tahoma" w:eastAsia="Tahoma" w:hAnsi="Tahoma" w:cs="Tahoma"/>
          <w:sz w:val="22"/>
        </w:rPr>
      </w:pPr>
      <w:r w:rsidRPr="00E87A90">
        <w:rPr>
          <w:rFonts w:ascii="Wingdings" w:eastAsia="Wingdings" w:hAnsi="Wingdings" w:cs="Wingdings"/>
          <w:position w:val="-1"/>
          <w:sz w:val="22"/>
        </w:rPr>
        <w:t></w:t>
      </w:r>
      <w:r w:rsidRPr="00E87A90">
        <w:rPr>
          <w:position w:val="-1"/>
          <w:sz w:val="22"/>
        </w:rPr>
        <w:t xml:space="preserve">  </w:t>
      </w:r>
      <w:r w:rsidRPr="00E87A90">
        <w:rPr>
          <w:spacing w:val="48"/>
          <w:position w:val="-1"/>
          <w:sz w:val="22"/>
        </w:rPr>
        <w:t xml:space="preserve"> </w:t>
      </w:r>
      <w:r w:rsidRPr="00E87A90">
        <w:rPr>
          <w:rFonts w:ascii="Tahoma" w:eastAsia="Tahoma" w:hAnsi="Tahoma" w:cs="Tahoma"/>
          <w:b/>
          <w:spacing w:val="-47"/>
          <w:position w:val="-1"/>
          <w:sz w:val="22"/>
        </w:rPr>
        <w:t xml:space="preserve"> 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C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o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m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p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u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t</w:t>
      </w:r>
      <w:r w:rsidRPr="00E87A90">
        <w:rPr>
          <w:rFonts w:ascii="Tahoma" w:eastAsia="Tahoma" w:hAnsi="Tahoma" w:cs="Tahoma"/>
          <w:b/>
          <w:spacing w:val="1"/>
          <w:position w:val="-1"/>
          <w:sz w:val="22"/>
          <w:u w:val="thick" w:color="000000"/>
        </w:rPr>
        <w:t>e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r</w:t>
      </w:r>
      <w:r w:rsidRPr="00E87A90">
        <w:rPr>
          <w:rFonts w:ascii="Tahoma" w:eastAsia="Tahoma" w:hAnsi="Tahoma" w:cs="Tahoma"/>
          <w:b/>
          <w:spacing w:val="-11"/>
          <w:position w:val="-1"/>
          <w:sz w:val="22"/>
          <w:u w:val="thick" w:color="000000"/>
        </w:rPr>
        <w:t xml:space="preserve"> </w:t>
      </w:r>
      <w:r w:rsidRPr="00E87A90">
        <w:rPr>
          <w:rFonts w:ascii="Tahoma" w:eastAsia="Tahoma" w:hAnsi="Tahoma" w:cs="Tahoma"/>
          <w:b/>
          <w:spacing w:val="1"/>
          <w:position w:val="-1"/>
          <w:sz w:val="22"/>
          <w:u w:val="thick" w:color="000000"/>
        </w:rPr>
        <w:t>P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rofic</w:t>
      </w:r>
      <w:r w:rsidRPr="00E87A90">
        <w:rPr>
          <w:rFonts w:ascii="Tahoma" w:eastAsia="Tahoma" w:hAnsi="Tahoma" w:cs="Tahoma"/>
          <w:b/>
          <w:spacing w:val="2"/>
          <w:position w:val="-1"/>
          <w:sz w:val="22"/>
          <w:u w:val="thick" w:color="000000"/>
        </w:rPr>
        <w:t>i</w:t>
      </w:r>
      <w:r w:rsidRPr="00E87A90">
        <w:rPr>
          <w:rFonts w:ascii="Tahoma" w:eastAsia="Tahoma" w:hAnsi="Tahoma" w:cs="Tahoma"/>
          <w:b/>
          <w:spacing w:val="-1"/>
          <w:position w:val="-1"/>
          <w:sz w:val="22"/>
          <w:u w:val="thick" w:color="000000"/>
        </w:rPr>
        <w:t>e</w:t>
      </w:r>
      <w:r w:rsidRPr="00E87A90">
        <w:rPr>
          <w:rFonts w:ascii="Tahoma" w:eastAsia="Tahoma" w:hAnsi="Tahoma" w:cs="Tahoma"/>
          <w:b/>
          <w:position w:val="-1"/>
          <w:sz w:val="22"/>
          <w:u w:val="thick" w:color="000000"/>
        </w:rPr>
        <w:t>ncy</w:t>
      </w:r>
    </w:p>
    <w:p w:rsidR="00D82D6A" w:rsidRPr="00E87A90" w:rsidRDefault="00D82D6A">
      <w:pPr>
        <w:spacing w:before="2" w:line="220" w:lineRule="exact"/>
        <w:rPr>
          <w:sz w:val="24"/>
          <w:szCs w:val="22"/>
        </w:rPr>
      </w:pPr>
    </w:p>
    <w:p w:rsidR="00D82D6A" w:rsidRPr="00E87A90" w:rsidRDefault="003C69AD">
      <w:pPr>
        <w:spacing w:before="23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sz w:val="22"/>
        </w:rPr>
        <w:t>1</w:t>
      </w:r>
      <w:r w:rsidRPr="00E87A90">
        <w:rPr>
          <w:rFonts w:ascii="Verdana" w:eastAsia="Verdana" w:hAnsi="Verdana" w:cs="Verdana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1"/>
          <w:sz w:val="22"/>
        </w:rPr>
        <w:t>u</w:t>
      </w:r>
      <w:r w:rsidRPr="00E87A90">
        <w:rPr>
          <w:rFonts w:ascii="Verdana" w:eastAsia="Verdana" w:hAnsi="Verdana" w:cs="Verdana"/>
          <w:sz w:val="22"/>
        </w:rPr>
        <w:t>l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z w:val="22"/>
        </w:rPr>
        <w:t>y</w:t>
      </w:r>
      <w:r w:rsidRPr="00E87A90">
        <w:rPr>
          <w:rFonts w:ascii="Verdana" w:eastAsia="Verdana" w:hAnsi="Verdana" w:cs="Verdana"/>
          <w:spacing w:val="-6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-1"/>
          <w:sz w:val="22"/>
        </w:rPr>
        <w:t>k</w:t>
      </w:r>
      <w:r w:rsidRPr="00E87A90">
        <w:rPr>
          <w:rFonts w:ascii="Verdana" w:eastAsia="Verdana" w:hAnsi="Verdana" w:cs="Verdana"/>
          <w:sz w:val="22"/>
        </w:rPr>
        <w:t>il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-8"/>
          <w:sz w:val="22"/>
        </w:rPr>
        <w:t xml:space="preserve"> 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n</w:t>
      </w:r>
      <w:r w:rsidRPr="00E87A90">
        <w:rPr>
          <w:rFonts w:ascii="Verdana" w:eastAsia="Verdana" w:hAnsi="Verdana" w:cs="Verdana"/>
          <w:spacing w:val="1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M</w:t>
      </w:r>
      <w:r w:rsidRPr="00E87A90">
        <w:rPr>
          <w:rFonts w:ascii="Verdana" w:eastAsia="Verdana" w:hAnsi="Verdana" w:cs="Verdana"/>
          <w:spacing w:val="1"/>
          <w:sz w:val="22"/>
        </w:rPr>
        <w:t>S-</w:t>
      </w:r>
      <w:r w:rsidR="008D39D3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f</w:t>
      </w:r>
      <w:r w:rsidRPr="00E87A90">
        <w:rPr>
          <w:rFonts w:ascii="Verdana" w:eastAsia="Verdana" w:hAnsi="Verdana" w:cs="Verdana"/>
          <w:spacing w:val="-1"/>
          <w:sz w:val="22"/>
        </w:rPr>
        <w:t>f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z w:val="22"/>
        </w:rPr>
        <w:t>c</w:t>
      </w:r>
      <w:r w:rsidRPr="00E87A90">
        <w:rPr>
          <w:rFonts w:ascii="Verdana" w:eastAsia="Verdana" w:hAnsi="Verdana" w:cs="Verdana"/>
          <w:spacing w:val="-2"/>
          <w:sz w:val="22"/>
        </w:rPr>
        <w:t>e</w:t>
      </w:r>
      <w:r w:rsidR="005304B1">
        <w:rPr>
          <w:rFonts w:ascii="Verdana" w:eastAsia="Verdana" w:hAnsi="Verdana" w:cs="Verdana"/>
          <w:spacing w:val="-2"/>
          <w:sz w:val="22"/>
        </w:rPr>
        <w:t xml:space="preserve"> </w:t>
      </w:r>
      <w:r w:rsidRPr="00E87A90">
        <w:rPr>
          <w:rFonts w:ascii="Verdana" w:eastAsia="Verdana" w:hAnsi="Verdana" w:cs="Verdana"/>
          <w:spacing w:val="1"/>
          <w:sz w:val="22"/>
        </w:rPr>
        <w:t>(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-1"/>
          <w:sz w:val="22"/>
        </w:rPr>
        <w:t>or</w:t>
      </w:r>
      <w:r w:rsidRPr="00E87A90">
        <w:rPr>
          <w:rFonts w:ascii="Verdana" w:eastAsia="Verdana" w:hAnsi="Verdana" w:cs="Verdana"/>
          <w:spacing w:val="4"/>
          <w:sz w:val="22"/>
        </w:rPr>
        <w:t>d</w:t>
      </w:r>
      <w:r w:rsidRPr="00E87A90">
        <w:rPr>
          <w:rFonts w:ascii="Verdana" w:eastAsia="Verdana" w:hAnsi="Verdana" w:cs="Verdana"/>
          <w:sz w:val="22"/>
        </w:rPr>
        <w:t>,</w:t>
      </w:r>
      <w:r w:rsidRPr="00E87A90">
        <w:rPr>
          <w:rFonts w:ascii="Verdana" w:eastAsia="Verdana" w:hAnsi="Verdana" w:cs="Verdana"/>
          <w:spacing w:val="-15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x</w:t>
      </w:r>
      <w:r w:rsidRPr="00E87A90">
        <w:rPr>
          <w:rFonts w:ascii="Verdana" w:eastAsia="Verdana" w:hAnsi="Verdana" w:cs="Verdana"/>
          <w:spacing w:val="1"/>
          <w:sz w:val="22"/>
        </w:rPr>
        <w:t>c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4"/>
          <w:sz w:val="22"/>
        </w:rPr>
        <w:t>l</w:t>
      </w:r>
      <w:r w:rsidRPr="00E87A90">
        <w:rPr>
          <w:rFonts w:ascii="Verdana" w:eastAsia="Verdana" w:hAnsi="Verdana" w:cs="Verdana"/>
          <w:sz w:val="22"/>
        </w:rPr>
        <w:t>,</w:t>
      </w:r>
      <w:r w:rsidRPr="00E87A90">
        <w:rPr>
          <w:rFonts w:ascii="Verdana" w:eastAsia="Verdana" w:hAnsi="Verdana" w:cs="Verdana"/>
          <w:spacing w:val="-7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P</w:t>
      </w:r>
      <w:r w:rsidRPr="00E87A90">
        <w:rPr>
          <w:rFonts w:ascii="Verdana" w:eastAsia="Verdana" w:hAnsi="Verdana" w:cs="Verdana"/>
          <w:spacing w:val="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1"/>
          <w:sz w:val="22"/>
        </w:rPr>
        <w:t>e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pacing w:val="2"/>
          <w:sz w:val="22"/>
        </w:rPr>
        <w:t>P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t</w:t>
      </w:r>
      <w:r w:rsidRPr="00E87A90">
        <w:rPr>
          <w:rFonts w:ascii="Verdana" w:eastAsia="Verdana" w:hAnsi="Verdana" w:cs="Verdana"/>
          <w:spacing w:val="-11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-4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pacing w:val="1"/>
          <w:sz w:val="22"/>
        </w:rPr>
        <w:t>ut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pacing w:val="-1"/>
          <w:sz w:val="22"/>
        </w:rPr>
        <w:t>oo</w:t>
      </w:r>
      <w:r w:rsidRPr="00E87A90">
        <w:rPr>
          <w:rFonts w:ascii="Verdana" w:eastAsia="Verdana" w:hAnsi="Verdana" w:cs="Verdana"/>
          <w:spacing w:val="2"/>
          <w:sz w:val="22"/>
        </w:rPr>
        <w:t>k</w:t>
      </w:r>
      <w:r w:rsidRPr="00E87A90">
        <w:rPr>
          <w:rFonts w:ascii="Verdana" w:eastAsia="Verdana" w:hAnsi="Verdana" w:cs="Verdana"/>
          <w:sz w:val="22"/>
        </w:rPr>
        <w:t>)</w:t>
      </w:r>
    </w:p>
    <w:p w:rsidR="00D82D6A" w:rsidRPr="00E87A90" w:rsidRDefault="003C69AD">
      <w:pPr>
        <w:spacing w:before="1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sz w:val="22"/>
        </w:rPr>
        <w:t>2</w:t>
      </w:r>
      <w:r w:rsidRPr="00E87A90">
        <w:rPr>
          <w:rFonts w:ascii="Verdana" w:eastAsia="Verdana" w:hAnsi="Verdana" w:cs="Verdana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sz w:val="22"/>
        </w:rPr>
        <w:t>l</w:t>
      </w:r>
      <w:r w:rsidRPr="00E87A90">
        <w:rPr>
          <w:rFonts w:ascii="Verdana" w:eastAsia="Verdana" w:hAnsi="Verdana" w:cs="Verdana"/>
          <w:sz w:val="22"/>
        </w:rPr>
        <w:t>l</w:t>
      </w:r>
      <w:r w:rsidRPr="00E87A90">
        <w:rPr>
          <w:rFonts w:ascii="Verdana" w:eastAsia="Verdana" w:hAnsi="Verdana" w:cs="Verdana"/>
          <w:spacing w:val="-1"/>
          <w:sz w:val="22"/>
        </w:rPr>
        <w:t xml:space="preserve"> ver</w:t>
      </w:r>
      <w:r w:rsidRPr="00E87A90">
        <w:rPr>
          <w:rFonts w:ascii="Verdana" w:eastAsia="Verdana" w:hAnsi="Verdana" w:cs="Verdana"/>
          <w:spacing w:val="2"/>
          <w:sz w:val="22"/>
        </w:rPr>
        <w:t>s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-7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2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t</w:t>
      </w:r>
      <w:r w:rsidRPr="00E87A90">
        <w:rPr>
          <w:rFonts w:ascii="Verdana" w:eastAsia="Verdana" w:hAnsi="Verdana" w:cs="Verdana"/>
          <w:sz w:val="22"/>
        </w:rPr>
        <w:t>h</w:t>
      </w:r>
      <w:r w:rsidRPr="00E87A90">
        <w:rPr>
          <w:rFonts w:ascii="Verdana" w:eastAsia="Verdana" w:hAnsi="Verdana" w:cs="Verdana"/>
          <w:spacing w:val="-3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pacing w:val="1"/>
          <w:sz w:val="22"/>
        </w:rPr>
        <w:t>pe</w:t>
      </w:r>
      <w:r w:rsidRPr="00E87A90">
        <w:rPr>
          <w:rFonts w:ascii="Verdana" w:eastAsia="Verdana" w:hAnsi="Verdana" w:cs="Verdana"/>
          <w:spacing w:val="-1"/>
          <w:sz w:val="22"/>
        </w:rPr>
        <w:t>r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t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g</w:t>
      </w:r>
      <w:r w:rsidRPr="00E87A90">
        <w:rPr>
          <w:rFonts w:ascii="Verdana" w:eastAsia="Verdana" w:hAnsi="Verdana" w:cs="Verdana"/>
          <w:spacing w:val="-10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s</w:t>
      </w:r>
      <w:r w:rsidRPr="00E87A90">
        <w:rPr>
          <w:rFonts w:ascii="Verdana" w:eastAsia="Verdana" w:hAnsi="Verdana" w:cs="Verdana"/>
          <w:sz w:val="22"/>
        </w:rPr>
        <w:t>y</w:t>
      </w:r>
      <w:r w:rsidRPr="00E87A90">
        <w:rPr>
          <w:rFonts w:ascii="Verdana" w:eastAsia="Verdana" w:hAnsi="Verdana" w:cs="Verdana"/>
          <w:spacing w:val="-1"/>
          <w:sz w:val="22"/>
        </w:rPr>
        <w:t>s</w:t>
      </w:r>
      <w:r w:rsidRPr="00E87A90">
        <w:rPr>
          <w:rFonts w:ascii="Verdana" w:eastAsia="Verdana" w:hAnsi="Verdana" w:cs="Verdana"/>
          <w:spacing w:val="1"/>
          <w:sz w:val="22"/>
        </w:rPr>
        <w:t>t</w:t>
      </w:r>
      <w:r w:rsidRPr="00E87A90">
        <w:rPr>
          <w:rFonts w:ascii="Verdana" w:eastAsia="Verdana" w:hAnsi="Verdana" w:cs="Verdana"/>
          <w:spacing w:val="-1"/>
          <w:sz w:val="22"/>
        </w:rPr>
        <w:t>e</w:t>
      </w:r>
      <w:r w:rsidRPr="00E87A90">
        <w:rPr>
          <w:rFonts w:ascii="Verdana" w:eastAsia="Verdana" w:hAnsi="Verdana" w:cs="Verdana"/>
          <w:spacing w:val="4"/>
          <w:sz w:val="22"/>
        </w:rPr>
        <w:t>m</w:t>
      </w:r>
      <w:r w:rsidRPr="00E87A90">
        <w:rPr>
          <w:rFonts w:ascii="Verdana" w:eastAsia="Verdana" w:hAnsi="Verdana" w:cs="Verdana"/>
          <w:sz w:val="22"/>
        </w:rPr>
        <w:t>s</w:t>
      </w:r>
      <w:r w:rsidRPr="00E87A90">
        <w:rPr>
          <w:rFonts w:ascii="Verdana" w:eastAsia="Verdana" w:hAnsi="Verdana" w:cs="Verdana"/>
          <w:spacing w:val="-7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nd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1"/>
          <w:sz w:val="22"/>
        </w:rPr>
        <w:t>s-</w:t>
      </w:r>
      <w:r w:rsidRPr="00E87A90">
        <w:rPr>
          <w:rFonts w:ascii="Verdana" w:eastAsia="Verdana" w:hAnsi="Verdana" w:cs="Verdana"/>
          <w:sz w:val="22"/>
        </w:rPr>
        <w:t>7</w:t>
      </w:r>
      <w:r w:rsidRPr="00E87A90">
        <w:rPr>
          <w:rFonts w:ascii="Verdana" w:eastAsia="Verdana" w:hAnsi="Verdana" w:cs="Verdana"/>
          <w:spacing w:val="-9"/>
          <w:sz w:val="22"/>
        </w:rPr>
        <w:t xml:space="preserve"> </w:t>
      </w:r>
      <w:r w:rsidRPr="00E87A90">
        <w:rPr>
          <w:rFonts w:ascii="Verdana" w:eastAsia="Verdana" w:hAnsi="Verdana" w:cs="Verdana"/>
          <w:sz w:val="22"/>
        </w:rPr>
        <w:t>a</w:t>
      </w:r>
      <w:r w:rsidRPr="00E87A90">
        <w:rPr>
          <w:rFonts w:ascii="Verdana" w:eastAsia="Verdana" w:hAnsi="Verdana" w:cs="Verdana"/>
          <w:spacing w:val="1"/>
          <w:sz w:val="22"/>
        </w:rPr>
        <w:t>n</w:t>
      </w:r>
      <w:r w:rsidRPr="00E87A90">
        <w:rPr>
          <w:rFonts w:ascii="Verdana" w:eastAsia="Verdana" w:hAnsi="Verdana" w:cs="Verdana"/>
          <w:sz w:val="22"/>
        </w:rPr>
        <w:t>d</w:t>
      </w:r>
      <w:r w:rsidRPr="00E87A90">
        <w:rPr>
          <w:rFonts w:ascii="Verdana" w:eastAsia="Verdana" w:hAnsi="Verdana" w:cs="Verdana"/>
          <w:spacing w:val="-4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sz w:val="22"/>
        </w:rPr>
        <w:t>W</w:t>
      </w:r>
      <w:r w:rsidRPr="00E87A90">
        <w:rPr>
          <w:rFonts w:ascii="Verdana" w:eastAsia="Verdana" w:hAnsi="Verdana" w:cs="Verdana"/>
          <w:spacing w:val="3"/>
          <w:sz w:val="22"/>
        </w:rPr>
        <w:t>i</w:t>
      </w:r>
      <w:r w:rsidRPr="00E87A90">
        <w:rPr>
          <w:rFonts w:ascii="Verdana" w:eastAsia="Verdana" w:hAnsi="Verdana" w:cs="Verdana"/>
          <w:spacing w:val="1"/>
          <w:sz w:val="22"/>
        </w:rPr>
        <w:t>nd</w:t>
      </w:r>
      <w:r w:rsidRPr="00E87A90">
        <w:rPr>
          <w:rFonts w:ascii="Verdana" w:eastAsia="Verdana" w:hAnsi="Verdana" w:cs="Verdana"/>
          <w:spacing w:val="-1"/>
          <w:sz w:val="22"/>
        </w:rPr>
        <w:t>o</w:t>
      </w:r>
      <w:r w:rsidRPr="00E87A90">
        <w:rPr>
          <w:rFonts w:ascii="Verdana" w:eastAsia="Verdana" w:hAnsi="Verdana" w:cs="Verdana"/>
          <w:sz w:val="22"/>
        </w:rPr>
        <w:t>w</w:t>
      </w:r>
      <w:r w:rsidRPr="00E87A90">
        <w:rPr>
          <w:rFonts w:ascii="Verdana" w:eastAsia="Verdana" w:hAnsi="Verdana" w:cs="Verdana"/>
          <w:spacing w:val="1"/>
          <w:sz w:val="22"/>
        </w:rPr>
        <w:t>s-8.</w:t>
      </w:r>
    </w:p>
    <w:p w:rsidR="00D82D6A" w:rsidRPr="00E87A90" w:rsidRDefault="003C69AD">
      <w:pPr>
        <w:spacing w:line="240" w:lineRule="exact"/>
        <w:ind w:left="620"/>
        <w:rPr>
          <w:rFonts w:ascii="Verdana" w:eastAsia="Verdana" w:hAnsi="Verdana" w:cs="Verdana"/>
          <w:sz w:val="22"/>
        </w:rPr>
      </w:pPr>
      <w:r w:rsidRPr="00E87A90">
        <w:rPr>
          <w:rFonts w:ascii="Verdana" w:eastAsia="Verdana" w:hAnsi="Verdana" w:cs="Verdana"/>
          <w:spacing w:val="1"/>
          <w:position w:val="-1"/>
          <w:sz w:val="22"/>
        </w:rPr>
        <w:t>3</w:t>
      </w:r>
      <w:r w:rsidRPr="00E87A90">
        <w:rPr>
          <w:rFonts w:ascii="Verdana" w:eastAsia="Verdana" w:hAnsi="Verdana" w:cs="Verdana"/>
          <w:position w:val="-1"/>
          <w:sz w:val="22"/>
        </w:rPr>
        <w:t xml:space="preserve">. </w:t>
      </w:r>
      <w:r w:rsidRPr="00E87A90">
        <w:rPr>
          <w:rFonts w:ascii="Verdana" w:eastAsia="Verdana" w:hAnsi="Verdana" w:cs="Verdana"/>
          <w:spacing w:val="1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W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l</w:t>
      </w:r>
      <w:r w:rsidRPr="00E87A90">
        <w:rPr>
          <w:rFonts w:ascii="Verdana" w:eastAsia="Verdana" w:hAnsi="Verdana" w:cs="Verdana"/>
          <w:position w:val="-1"/>
          <w:sz w:val="22"/>
        </w:rPr>
        <w:t>l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 xml:space="preserve"> ver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s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d</w:t>
      </w:r>
      <w:r w:rsidRPr="00E87A90">
        <w:rPr>
          <w:rFonts w:ascii="Verdana" w:eastAsia="Verdana" w:hAnsi="Verdana" w:cs="Verdana"/>
          <w:spacing w:val="-7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w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t</w:t>
      </w:r>
      <w:r w:rsidRPr="00E87A90">
        <w:rPr>
          <w:rFonts w:ascii="Verdana" w:eastAsia="Verdana" w:hAnsi="Verdana" w:cs="Verdana"/>
          <w:position w:val="-1"/>
          <w:sz w:val="22"/>
        </w:rPr>
        <w:t>h</w:t>
      </w:r>
      <w:r w:rsidRPr="00E87A90">
        <w:rPr>
          <w:rFonts w:ascii="Verdana" w:eastAsia="Verdana" w:hAnsi="Verdana" w:cs="Verdana"/>
          <w:spacing w:val="-3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position w:val="-1"/>
          <w:sz w:val="22"/>
        </w:rPr>
        <w:t>M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position w:val="-1"/>
          <w:sz w:val="22"/>
        </w:rPr>
        <w:t>ch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position w:val="-1"/>
          <w:sz w:val="22"/>
        </w:rPr>
        <w:t>c</w:t>
      </w:r>
      <w:r w:rsidRPr="00E87A90">
        <w:rPr>
          <w:rFonts w:ascii="Verdana" w:eastAsia="Verdana" w:hAnsi="Verdana" w:cs="Verdana"/>
          <w:spacing w:val="-3"/>
          <w:position w:val="-1"/>
          <w:sz w:val="22"/>
        </w:rPr>
        <w:t>a</w:t>
      </w:r>
      <w:r w:rsidRPr="00E87A90">
        <w:rPr>
          <w:rFonts w:ascii="Verdana" w:eastAsia="Verdana" w:hAnsi="Verdana" w:cs="Verdana"/>
          <w:position w:val="-1"/>
          <w:sz w:val="22"/>
        </w:rPr>
        <w:t>l</w:t>
      </w:r>
      <w:r w:rsidRPr="00E87A90">
        <w:rPr>
          <w:rFonts w:ascii="Verdana" w:eastAsia="Verdana" w:hAnsi="Verdana" w:cs="Verdana"/>
          <w:spacing w:val="-8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h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er</w:t>
      </w:r>
      <w:r w:rsidRPr="00E87A90">
        <w:rPr>
          <w:rFonts w:ascii="Verdana" w:eastAsia="Verdana" w:hAnsi="Verdana" w:cs="Verdana"/>
          <w:position w:val="-1"/>
          <w:sz w:val="22"/>
        </w:rPr>
        <w:t>m</w:t>
      </w:r>
      <w:r w:rsidRPr="00E87A90">
        <w:rPr>
          <w:rFonts w:ascii="Verdana" w:eastAsia="Verdana" w:hAnsi="Verdana" w:cs="Verdana"/>
          <w:spacing w:val="1"/>
          <w:position w:val="-1"/>
          <w:sz w:val="22"/>
        </w:rPr>
        <w:t>a</w:t>
      </w:r>
      <w:r w:rsidRPr="00E87A90">
        <w:rPr>
          <w:rFonts w:ascii="Verdana" w:eastAsia="Verdana" w:hAnsi="Verdana" w:cs="Verdana"/>
          <w:position w:val="-1"/>
          <w:sz w:val="22"/>
        </w:rPr>
        <w:t>l</w:t>
      </w:r>
      <w:r w:rsidRPr="00E87A90">
        <w:rPr>
          <w:rFonts w:ascii="Verdana" w:eastAsia="Verdana" w:hAnsi="Verdana" w:cs="Verdana"/>
          <w:spacing w:val="-5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c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l</w:t>
      </w:r>
      <w:r w:rsidRPr="00E87A90">
        <w:rPr>
          <w:rFonts w:ascii="Verdana" w:eastAsia="Verdana" w:hAnsi="Verdana" w:cs="Verdana"/>
          <w:position w:val="-1"/>
          <w:sz w:val="22"/>
        </w:rPr>
        <w:t>c</w:t>
      </w:r>
      <w:r w:rsidRPr="00E87A90">
        <w:rPr>
          <w:rFonts w:ascii="Verdana" w:eastAsia="Verdana" w:hAnsi="Verdana" w:cs="Verdana"/>
          <w:spacing w:val="-2"/>
          <w:position w:val="-1"/>
          <w:sz w:val="22"/>
        </w:rPr>
        <w:t>u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l</w:t>
      </w:r>
      <w:r w:rsidRPr="00E87A90">
        <w:rPr>
          <w:rFonts w:ascii="Verdana" w:eastAsia="Verdana" w:hAnsi="Verdana" w:cs="Verdana"/>
          <w:position w:val="-1"/>
          <w:sz w:val="22"/>
        </w:rPr>
        <w:t>a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t</w:t>
      </w:r>
      <w:r w:rsidRPr="00E87A9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o</w:t>
      </w:r>
      <w:r w:rsidRPr="00E87A90">
        <w:rPr>
          <w:rFonts w:ascii="Verdana" w:eastAsia="Verdana" w:hAnsi="Verdana" w:cs="Verdana"/>
          <w:position w:val="-1"/>
          <w:sz w:val="22"/>
        </w:rPr>
        <w:t>n</w:t>
      </w:r>
      <w:r w:rsidRPr="00E87A90">
        <w:rPr>
          <w:rFonts w:ascii="Verdana" w:eastAsia="Verdana" w:hAnsi="Verdana" w:cs="Verdana"/>
          <w:spacing w:val="-10"/>
          <w:position w:val="-1"/>
          <w:sz w:val="22"/>
        </w:rPr>
        <w:t xml:space="preserve"> 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so</w:t>
      </w:r>
      <w:r w:rsidRPr="00E87A90">
        <w:rPr>
          <w:rFonts w:ascii="Verdana" w:eastAsia="Verdana" w:hAnsi="Verdana" w:cs="Verdana"/>
          <w:position w:val="-1"/>
          <w:sz w:val="22"/>
        </w:rPr>
        <w:t>ft wa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r</w:t>
      </w:r>
      <w:r w:rsidRPr="00E87A90">
        <w:rPr>
          <w:rFonts w:ascii="Verdana" w:eastAsia="Verdana" w:hAnsi="Verdana" w:cs="Verdana"/>
          <w:spacing w:val="-1"/>
          <w:position w:val="-1"/>
          <w:sz w:val="22"/>
        </w:rPr>
        <w:t>e</w:t>
      </w:r>
      <w:r w:rsidRPr="00E87A90">
        <w:rPr>
          <w:rFonts w:ascii="Verdana" w:eastAsia="Verdana" w:hAnsi="Verdana" w:cs="Verdana"/>
          <w:spacing w:val="2"/>
          <w:position w:val="-1"/>
          <w:sz w:val="22"/>
        </w:rPr>
        <w:t>s</w:t>
      </w:r>
      <w:r w:rsidRPr="00E87A90">
        <w:rPr>
          <w:rFonts w:ascii="Verdana" w:eastAsia="Verdana" w:hAnsi="Verdana" w:cs="Verdana"/>
          <w:position w:val="-1"/>
          <w:sz w:val="22"/>
        </w:rPr>
        <w:t>.</w:t>
      </w:r>
    </w:p>
    <w:p w:rsidR="00D82D6A" w:rsidRPr="00E87A90" w:rsidRDefault="00D82D6A">
      <w:pPr>
        <w:spacing w:before="8" w:line="100" w:lineRule="exact"/>
        <w:rPr>
          <w:sz w:val="12"/>
          <w:szCs w:val="10"/>
        </w:rPr>
      </w:pPr>
    </w:p>
    <w:p w:rsidR="00D82D6A" w:rsidRDefault="00D82D6A">
      <w:pPr>
        <w:spacing w:line="200" w:lineRule="exact"/>
      </w:pPr>
    </w:p>
    <w:p w:rsidR="00D82D6A" w:rsidRDefault="003C69AD">
      <w:pPr>
        <w:spacing w:line="240" w:lineRule="exact"/>
        <w:ind w:left="620"/>
        <w:rPr>
          <w:rFonts w:ascii="Tahoma" w:eastAsia="Tahoma" w:hAnsi="Tahoma" w:cs="Tahoma"/>
          <w:position w:val="-1"/>
          <w:sz w:val="22"/>
        </w:rPr>
      </w:pP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Ex</w:t>
      </w:r>
      <w:r w:rsidRPr="000E1BCD">
        <w:rPr>
          <w:rFonts w:ascii="Tahoma" w:eastAsia="Tahoma" w:hAnsi="Tahoma" w:cs="Tahoma"/>
          <w:b/>
          <w:spacing w:val="-2"/>
          <w:position w:val="-1"/>
          <w:sz w:val="24"/>
          <w:szCs w:val="22"/>
          <w:u w:val="single"/>
        </w:rPr>
        <w:t>p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spacing w:val="-2"/>
          <w:position w:val="-1"/>
          <w:sz w:val="24"/>
          <w:szCs w:val="22"/>
          <w:u w:val="single"/>
        </w:rPr>
        <w:t>r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i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n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>c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 xml:space="preserve"> 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S</w:t>
      </w:r>
      <w:r w:rsidRPr="000E1BCD">
        <w:rPr>
          <w:rFonts w:ascii="Tahoma" w:eastAsia="Tahoma" w:hAnsi="Tahoma" w:cs="Tahoma"/>
          <w:b/>
          <w:spacing w:val="-3"/>
          <w:position w:val="-1"/>
          <w:sz w:val="24"/>
          <w:szCs w:val="22"/>
          <w:u w:val="single"/>
        </w:rPr>
        <w:t>u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m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m</w:t>
      </w:r>
      <w:r w:rsidRPr="000E1BCD">
        <w:rPr>
          <w:rFonts w:ascii="Tahoma" w:eastAsia="Tahoma" w:hAnsi="Tahoma" w:cs="Tahoma"/>
          <w:b/>
          <w:spacing w:val="-3"/>
          <w:position w:val="-1"/>
          <w:sz w:val="24"/>
          <w:szCs w:val="22"/>
          <w:u w:val="single"/>
        </w:rPr>
        <w:t>a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ry</w:t>
      </w:r>
      <w:r w:rsidRPr="000E1BCD">
        <w:rPr>
          <w:rFonts w:ascii="Tahoma" w:eastAsia="Tahoma" w:hAnsi="Tahoma" w:cs="Tahoma"/>
          <w:b/>
          <w:spacing w:val="-15"/>
          <w:position w:val="-1"/>
          <w:sz w:val="24"/>
          <w:szCs w:val="22"/>
          <w:u w:val="single"/>
        </w:rPr>
        <w:t xml:space="preserve"> </w:t>
      </w:r>
      <w:r w:rsidRPr="000E1BCD">
        <w:rPr>
          <w:rFonts w:ascii="Tahoma" w:eastAsia="Tahoma" w:hAnsi="Tahoma" w:cs="Tahoma"/>
          <w:spacing w:val="-1"/>
          <w:position w:val="-1"/>
          <w:sz w:val="24"/>
          <w:szCs w:val="22"/>
          <w:u w:val="single"/>
        </w:rPr>
        <w:t>(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2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7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 xml:space="preserve"> 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Y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ars</w:t>
      </w:r>
      <w:r w:rsidRPr="000E1BCD">
        <w:rPr>
          <w:rFonts w:ascii="Tahoma" w:eastAsia="Tahoma" w:hAnsi="Tahoma" w:cs="Tahoma"/>
          <w:b/>
          <w:spacing w:val="5"/>
          <w:position w:val="-1"/>
          <w:sz w:val="24"/>
          <w:szCs w:val="22"/>
          <w:u w:val="single"/>
        </w:rPr>
        <w:t xml:space="preserve"> </w:t>
      </w:r>
      <w:r w:rsidRPr="000E1BCD">
        <w:rPr>
          <w:rFonts w:ascii="Tahoma" w:eastAsia="Tahoma" w:hAnsi="Tahoma" w:cs="Tahoma"/>
          <w:position w:val="-1"/>
          <w:sz w:val="24"/>
          <w:szCs w:val="22"/>
          <w:u w:val="single"/>
        </w:rPr>
        <w:t>of</w:t>
      </w:r>
      <w:r w:rsidRPr="000E1BCD">
        <w:rPr>
          <w:rFonts w:ascii="Tahoma" w:eastAsia="Tahoma" w:hAnsi="Tahoma" w:cs="Tahoma"/>
          <w:spacing w:val="-2"/>
          <w:position w:val="-1"/>
          <w:sz w:val="24"/>
          <w:szCs w:val="22"/>
          <w:u w:val="single"/>
        </w:rPr>
        <w:t xml:space="preserve"> 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x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p</w:t>
      </w:r>
      <w:r w:rsidRPr="000E1BCD">
        <w:rPr>
          <w:rFonts w:ascii="Tahoma" w:eastAsia="Tahoma" w:hAnsi="Tahoma" w:cs="Tahoma"/>
          <w:b/>
          <w:spacing w:val="-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position w:val="-1"/>
          <w:sz w:val="24"/>
          <w:szCs w:val="22"/>
          <w:u w:val="single"/>
        </w:rPr>
        <w:t>r</w:t>
      </w:r>
      <w:r w:rsidRPr="000E1BCD">
        <w:rPr>
          <w:rFonts w:ascii="Tahoma" w:eastAsia="Tahoma" w:hAnsi="Tahoma" w:cs="Tahoma"/>
          <w:b/>
          <w:spacing w:val="-2"/>
          <w:position w:val="-1"/>
          <w:sz w:val="24"/>
          <w:szCs w:val="22"/>
          <w:u w:val="single"/>
        </w:rPr>
        <w:t>i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b/>
          <w:spacing w:val="-2"/>
          <w:position w:val="-1"/>
          <w:sz w:val="24"/>
          <w:szCs w:val="22"/>
          <w:u w:val="single"/>
        </w:rPr>
        <w:t>n</w:t>
      </w:r>
      <w:r w:rsidRPr="000E1BCD">
        <w:rPr>
          <w:rFonts w:ascii="Tahoma" w:eastAsia="Tahoma" w:hAnsi="Tahoma" w:cs="Tahoma"/>
          <w:b/>
          <w:spacing w:val="1"/>
          <w:position w:val="-1"/>
          <w:sz w:val="24"/>
          <w:szCs w:val="22"/>
          <w:u w:val="single"/>
        </w:rPr>
        <w:t>c</w:t>
      </w:r>
      <w:r w:rsidRPr="000E1BCD">
        <w:rPr>
          <w:rFonts w:ascii="Tahoma" w:eastAsia="Tahoma" w:hAnsi="Tahoma" w:cs="Tahoma"/>
          <w:b/>
          <w:spacing w:val="2"/>
          <w:position w:val="-1"/>
          <w:sz w:val="24"/>
          <w:szCs w:val="22"/>
          <w:u w:val="single"/>
        </w:rPr>
        <w:t>e</w:t>
      </w:r>
      <w:r w:rsidRPr="000E1BCD">
        <w:rPr>
          <w:rFonts w:ascii="Tahoma" w:eastAsia="Tahoma" w:hAnsi="Tahoma" w:cs="Tahoma"/>
          <w:position w:val="-1"/>
          <w:sz w:val="22"/>
        </w:rPr>
        <w:t>)</w:t>
      </w:r>
    </w:p>
    <w:p w:rsidR="00720A82" w:rsidRPr="000E1BCD" w:rsidRDefault="00720A82">
      <w:pPr>
        <w:spacing w:line="240" w:lineRule="exact"/>
        <w:ind w:left="620"/>
        <w:rPr>
          <w:rFonts w:ascii="Tahoma" w:eastAsia="Tahoma" w:hAnsi="Tahoma" w:cs="Tahoma"/>
          <w:sz w:val="22"/>
        </w:rPr>
      </w:pPr>
    </w:p>
    <w:p w:rsidR="00D82D6A" w:rsidRPr="00720A82" w:rsidRDefault="00720A82" w:rsidP="00720A82">
      <w:pPr>
        <w:pStyle w:val="ListParagraph"/>
        <w:numPr>
          <w:ilvl w:val="0"/>
          <w:numId w:val="32"/>
        </w:numPr>
        <w:spacing w:before="7" w:line="260" w:lineRule="exact"/>
        <w:rPr>
          <w:b/>
          <w:sz w:val="24"/>
          <w:szCs w:val="24"/>
        </w:rPr>
      </w:pPr>
      <w:r w:rsidRPr="00720A82">
        <w:rPr>
          <w:b/>
          <w:sz w:val="28"/>
          <w:szCs w:val="24"/>
        </w:rPr>
        <w:t xml:space="preserve">July </w:t>
      </w:r>
      <w:proofErr w:type="gramStart"/>
      <w:r w:rsidRPr="00720A82">
        <w:rPr>
          <w:b/>
          <w:sz w:val="28"/>
          <w:szCs w:val="24"/>
        </w:rPr>
        <w:t>2015  -</w:t>
      </w:r>
      <w:proofErr w:type="gramEnd"/>
      <w:r w:rsidRPr="00720A82">
        <w:rPr>
          <w:b/>
          <w:sz w:val="28"/>
          <w:szCs w:val="24"/>
        </w:rPr>
        <w:t xml:space="preserve">Present       HVAC Projects Manager   </w:t>
      </w:r>
      <w:proofErr w:type="spellStart"/>
      <w:r w:rsidRPr="00720A82">
        <w:rPr>
          <w:b/>
          <w:sz w:val="28"/>
          <w:szCs w:val="24"/>
        </w:rPr>
        <w:t>Lootah</w:t>
      </w:r>
      <w:proofErr w:type="spellEnd"/>
      <w:r w:rsidRPr="00720A82">
        <w:rPr>
          <w:b/>
          <w:sz w:val="28"/>
          <w:szCs w:val="24"/>
        </w:rPr>
        <w:t xml:space="preserve"> cont.</w:t>
      </w:r>
    </w:p>
    <w:p w:rsidR="00D82D6A" w:rsidRPr="00720A82" w:rsidRDefault="003C69AD" w:rsidP="00720A82">
      <w:pPr>
        <w:pStyle w:val="ListParagraph"/>
        <w:numPr>
          <w:ilvl w:val="0"/>
          <w:numId w:val="32"/>
        </w:numPr>
        <w:spacing w:before="25"/>
        <w:ind w:right="800"/>
        <w:rPr>
          <w:rFonts w:ascii="Tahoma" w:eastAsia="Tahoma" w:hAnsi="Tahoma" w:cs="Tahoma"/>
          <w:sz w:val="22"/>
        </w:rPr>
      </w:pPr>
      <w:r w:rsidRPr="00720A82">
        <w:rPr>
          <w:rFonts w:ascii="Tahoma" w:eastAsia="Tahoma" w:hAnsi="Tahoma" w:cs="Tahoma"/>
          <w:b/>
          <w:sz w:val="22"/>
        </w:rPr>
        <w:t>Dec</w:t>
      </w:r>
      <w:r w:rsidRPr="00720A82">
        <w:rPr>
          <w:rFonts w:ascii="Tahoma" w:eastAsia="Tahoma" w:hAnsi="Tahoma" w:cs="Tahoma"/>
          <w:b/>
          <w:spacing w:val="1"/>
          <w:sz w:val="22"/>
        </w:rPr>
        <w:t>-</w:t>
      </w:r>
      <w:r w:rsidRPr="00720A82">
        <w:rPr>
          <w:rFonts w:ascii="Tahoma" w:eastAsia="Tahoma" w:hAnsi="Tahoma" w:cs="Tahoma"/>
          <w:b/>
          <w:sz w:val="22"/>
        </w:rPr>
        <w:t>2013</w:t>
      </w:r>
      <w:r w:rsidRPr="00720A82">
        <w:rPr>
          <w:rFonts w:ascii="Tahoma" w:eastAsia="Tahoma" w:hAnsi="Tahoma" w:cs="Tahoma"/>
          <w:b/>
          <w:spacing w:val="-10"/>
          <w:sz w:val="22"/>
        </w:rPr>
        <w:t xml:space="preserve"> </w:t>
      </w:r>
      <w:r w:rsidRPr="00720A82">
        <w:rPr>
          <w:rFonts w:ascii="Tahoma" w:eastAsia="Tahoma" w:hAnsi="Tahoma" w:cs="Tahoma"/>
          <w:b/>
          <w:sz w:val="22"/>
        </w:rPr>
        <w:t>–</w:t>
      </w:r>
      <w:r w:rsidR="001321C3" w:rsidRPr="00720A82">
        <w:rPr>
          <w:rFonts w:ascii="Tahoma" w:eastAsia="Tahoma" w:hAnsi="Tahoma" w:cs="Tahoma"/>
          <w:b/>
          <w:sz w:val="22"/>
        </w:rPr>
        <w:t xml:space="preserve">July </w:t>
      </w:r>
      <w:r w:rsidR="001321C3" w:rsidRPr="00720A82">
        <w:rPr>
          <w:rFonts w:ascii="Tahoma" w:eastAsia="Tahoma" w:hAnsi="Tahoma" w:cs="Tahoma"/>
          <w:b/>
          <w:spacing w:val="3"/>
          <w:sz w:val="22"/>
        </w:rPr>
        <w:t>2015</w:t>
      </w:r>
      <w:r w:rsidRPr="00720A82">
        <w:rPr>
          <w:rFonts w:ascii="Tahoma" w:eastAsia="Tahoma" w:hAnsi="Tahoma" w:cs="Tahoma"/>
          <w:b/>
          <w:sz w:val="22"/>
        </w:rPr>
        <w:t xml:space="preserve">   </w:t>
      </w:r>
      <w:r w:rsidRPr="00720A82">
        <w:rPr>
          <w:rFonts w:ascii="Tahoma" w:eastAsia="Tahoma" w:hAnsi="Tahoma" w:cs="Tahoma"/>
          <w:b/>
          <w:spacing w:val="54"/>
          <w:sz w:val="22"/>
        </w:rPr>
        <w:t xml:space="preserve"> </w:t>
      </w:r>
      <w:r w:rsidR="00720A82" w:rsidRPr="00720A82">
        <w:rPr>
          <w:rFonts w:ascii="Tahoma" w:eastAsia="Tahoma" w:hAnsi="Tahoma" w:cs="Tahoma"/>
          <w:b/>
          <w:spacing w:val="54"/>
          <w:sz w:val="22"/>
        </w:rPr>
        <w:t xml:space="preserve"> </w:t>
      </w:r>
      <w:r w:rsidRPr="00720A82">
        <w:rPr>
          <w:rFonts w:ascii="Tahoma" w:eastAsia="Tahoma" w:hAnsi="Tahoma" w:cs="Tahoma"/>
          <w:b/>
          <w:sz w:val="22"/>
        </w:rPr>
        <w:t>MEP</w:t>
      </w:r>
      <w:r w:rsidRPr="00720A82">
        <w:rPr>
          <w:rFonts w:ascii="Tahoma" w:eastAsia="Tahoma" w:hAnsi="Tahoma" w:cs="Tahoma"/>
          <w:b/>
          <w:spacing w:val="-2"/>
          <w:sz w:val="22"/>
        </w:rPr>
        <w:t xml:space="preserve"> </w:t>
      </w:r>
      <w:r w:rsidRPr="00720A82">
        <w:rPr>
          <w:rFonts w:ascii="Tahoma" w:eastAsia="Tahoma" w:hAnsi="Tahoma" w:cs="Tahoma"/>
          <w:b/>
          <w:sz w:val="22"/>
        </w:rPr>
        <w:t>Man</w:t>
      </w:r>
      <w:r w:rsidRPr="00720A82">
        <w:rPr>
          <w:rFonts w:ascii="Tahoma" w:eastAsia="Tahoma" w:hAnsi="Tahoma" w:cs="Tahoma"/>
          <w:b/>
          <w:spacing w:val="3"/>
          <w:sz w:val="22"/>
        </w:rPr>
        <w:t>a</w:t>
      </w:r>
      <w:r w:rsidRPr="00720A82">
        <w:rPr>
          <w:rFonts w:ascii="Tahoma" w:eastAsia="Tahoma" w:hAnsi="Tahoma" w:cs="Tahoma"/>
          <w:b/>
          <w:sz w:val="22"/>
        </w:rPr>
        <w:t>g</w:t>
      </w:r>
      <w:r w:rsidRPr="00720A82">
        <w:rPr>
          <w:rFonts w:ascii="Tahoma" w:eastAsia="Tahoma" w:hAnsi="Tahoma" w:cs="Tahoma"/>
          <w:b/>
          <w:spacing w:val="-1"/>
          <w:sz w:val="22"/>
        </w:rPr>
        <w:t>e</w:t>
      </w:r>
      <w:r w:rsidRPr="00720A82">
        <w:rPr>
          <w:rFonts w:ascii="Tahoma" w:eastAsia="Tahoma" w:hAnsi="Tahoma" w:cs="Tahoma"/>
          <w:b/>
          <w:sz w:val="22"/>
        </w:rPr>
        <w:t xml:space="preserve">r                      </w:t>
      </w:r>
      <w:r w:rsidR="007479C1" w:rsidRPr="00720A82">
        <w:rPr>
          <w:rFonts w:ascii="Tahoma" w:eastAsia="Tahoma" w:hAnsi="Tahoma" w:cs="Tahoma"/>
          <w:b/>
          <w:sz w:val="22"/>
        </w:rPr>
        <w:t xml:space="preserve">  </w:t>
      </w:r>
      <w:r w:rsidR="00801C4F" w:rsidRPr="00720A82">
        <w:rPr>
          <w:rFonts w:ascii="Tahoma" w:eastAsia="Tahoma" w:hAnsi="Tahoma" w:cs="Tahoma"/>
          <w:b/>
          <w:sz w:val="22"/>
        </w:rPr>
        <w:t xml:space="preserve"> </w:t>
      </w:r>
      <w:r w:rsidR="007479C1" w:rsidRPr="00720A82">
        <w:rPr>
          <w:rFonts w:ascii="Tahoma" w:eastAsia="Tahoma" w:hAnsi="Tahoma" w:cs="Tahoma"/>
          <w:b/>
          <w:sz w:val="22"/>
        </w:rPr>
        <w:t xml:space="preserve"> </w:t>
      </w:r>
      <w:r w:rsidRPr="00720A82">
        <w:rPr>
          <w:rFonts w:ascii="Tahoma" w:eastAsia="Tahoma" w:hAnsi="Tahoma" w:cs="Tahoma"/>
          <w:b/>
          <w:spacing w:val="3"/>
          <w:sz w:val="22"/>
        </w:rPr>
        <w:t>T</w:t>
      </w:r>
      <w:r w:rsidRPr="00720A82">
        <w:rPr>
          <w:rFonts w:ascii="Tahoma" w:eastAsia="Tahoma" w:hAnsi="Tahoma" w:cs="Tahoma"/>
          <w:b/>
          <w:sz w:val="22"/>
        </w:rPr>
        <w:t>ur</w:t>
      </w:r>
      <w:r w:rsidRPr="00720A82">
        <w:rPr>
          <w:rFonts w:ascii="Tahoma" w:eastAsia="Tahoma" w:hAnsi="Tahoma" w:cs="Tahoma"/>
          <w:b/>
          <w:spacing w:val="2"/>
          <w:sz w:val="22"/>
        </w:rPr>
        <w:t>n</w:t>
      </w:r>
      <w:r w:rsidRPr="00720A82">
        <w:rPr>
          <w:rFonts w:ascii="Tahoma" w:eastAsia="Tahoma" w:hAnsi="Tahoma" w:cs="Tahoma"/>
          <w:b/>
          <w:spacing w:val="-1"/>
          <w:sz w:val="22"/>
        </w:rPr>
        <w:t>e</w:t>
      </w:r>
      <w:r w:rsidRPr="00720A82">
        <w:rPr>
          <w:rFonts w:ascii="Tahoma" w:eastAsia="Tahoma" w:hAnsi="Tahoma" w:cs="Tahoma"/>
          <w:b/>
          <w:sz w:val="22"/>
        </w:rPr>
        <w:t>r</w:t>
      </w:r>
      <w:r w:rsidRPr="00720A82">
        <w:rPr>
          <w:rFonts w:ascii="Tahoma" w:eastAsia="Tahoma" w:hAnsi="Tahoma" w:cs="Tahoma"/>
          <w:b/>
          <w:spacing w:val="-8"/>
          <w:sz w:val="22"/>
        </w:rPr>
        <w:t xml:space="preserve"> </w:t>
      </w:r>
      <w:r w:rsidR="007073EC">
        <w:rPr>
          <w:rFonts w:ascii="Tahoma" w:eastAsia="Tahoma" w:hAnsi="Tahoma" w:cs="Tahoma"/>
          <w:b/>
          <w:spacing w:val="-8"/>
          <w:sz w:val="22"/>
        </w:rPr>
        <w:t xml:space="preserve">Int. </w:t>
      </w:r>
    </w:p>
    <w:p w:rsidR="00D82D6A" w:rsidRPr="000E1BCD" w:rsidRDefault="003C69AD">
      <w:pPr>
        <w:ind w:left="328"/>
        <w:rPr>
          <w:rFonts w:ascii="Verdana" w:eastAsia="Verdana" w:hAnsi="Verdana" w:cs="Verdana"/>
          <w:sz w:val="22"/>
        </w:rPr>
      </w:pPr>
      <w:r w:rsidRPr="000E1BCD">
        <w:rPr>
          <w:rFonts w:ascii="Symbol" w:eastAsia="Symbol" w:hAnsi="Symbol" w:cs="Symbol"/>
          <w:sz w:val="22"/>
        </w:rPr>
        <w:t></w:t>
      </w:r>
      <w:r w:rsidRPr="000E1BCD">
        <w:rPr>
          <w:sz w:val="22"/>
        </w:rPr>
        <w:t xml:space="preserve">    </w:t>
      </w:r>
      <w:r w:rsidRPr="000E1BCD">
        <w:rPr>
          <w:spacing w:val="1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p</w:t>
      </w:r>
      <w:r w:rsidRPr="000E1BCD">
        <w:rPr>
          <w:rFonts w:ascii="Verdana" w:eastAsia="Verdana" w:hAnsi="Verdana" w:cs="Verdana"/>
          <w:b/>
          <w:spacing w:val="2"/>
          <w:sz w:val="22"/>
        </w:rPr>
        <w:t>r</w:t>
      </w:r>
      <w:r w:rsidRPr="000E1BCD">
        <w:rPr>
          <w:rFonts w:ascii="Verdana" w:eastAsia="Verdana" w:hAnsi="Verdana" w:cs="Verdana"/>
          <w:b/>
          <w:spacing w:val="-1"/>
          <w:sz w:val="22"/>
        </w:rPr>
        <w:t>i</w:t>
      </w:r>
      <w:r w:rsidRPr="000E1BCD">
        <w:rPr>
          <w:rFonts w:ascii="Verdana" w:eastAsia="Verdana" w:hAnsi="Verdana" w:cs="Verdana"/>
          <w:b/>
          <w:sz w:val="22"/>
        </w:rPr>
        <w:t>l</w:t>
      </w:r>
      <w:r w:rsidRPr="000E1BCD">
        <w:rPr>
          <w:rFonts w:ascii="Verdana" w:eastAsia="Verdana" w:hAnsi="Verdana" w:cs="Verdana"/>
          <w:b/>
          <w:spacing w:val="-4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2</w:t>
      </w:r>
      <w:r w:rsidRPr="000E1BCD">
        <w:rPr>
          <w:rFonts w:ascii="Verdana" w:eastAsia="Verdana" w:hAnsi="Verdana" w:cs="Verdana"/>
          <w:b/>
          <w:spacing w:val="2"/>
          <w:sz w:val="22"/>
        </w:rPr>
        <w:t>0</w:t>
      </w:r>
      <w:r w:rsidRPr="000E1BCD">
        <w:rPr>
          <w:rFonts w:ascii="Verdana" w:eastAsia="Verdana" w:hAnsi="Verdana" w:cs="Verdana"/>
          <w:b/>
          <w:sz w:val="22"/>
        </w:rPr>
        <w:t>06-</w:t>
      </w:r>
      <w:r w:rsidRPr="000E1BCD">
        <w:rPr>
          <w:rFonts w:ascii="Verdana" w:eastAsia="Verdana" w:hAnsi="Verdana" w:cs="Verdana"/>
          <w:b/>
          <w:spacing w:val="-5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-1"/>
          <w:sz w:val="22"/>
        </w:rPr>
        <w:t>N</w:t>
      </w:r>
      <w:r w:rsidRPr="000E1BCD">
        <w:rPr>
          <w:rFonts w:ascii="Verdana" w:eastAsia="Verdana" w:hAnsi="Verdana" w:cs="Verdana"/>
          <w:b/>
          <w:sz w:val="22"/>
        </w:rPr>
        <w:t>o</w:t>
      </w:r>
      <w:r w:rsidRPr="000E1BCD">
        <w:rPr>
          <w:rFonts w:ascii="Verdana" w:eastAsia="Verdana" w:hAnsi="Verdana" w:cs="Verdana"/>
          <w:b/>
          <w:spacing w:val="3"/>
          <w:sz w:val="22"/>
        </w:rPr>
        <w:t>v</w:t>
      </w:r>
      <w:r w:rsidRPr="000E1BCD">
        <w:rPr>
          <w:rFonts w:ascii="Verdana" w:eastAsia="Verdana" w:hAnsi="Verdana" w:cs="Verdana"/>
          <w:b/>
          <w:sz w:val="22"/>
        </w:rPr>
        <w:t>201</w:t>
      </w:r>
      <w:r w:rsidRPr="000E1BCD">
        <w:rPr>
          <w:rFonts w:ascii="Verdana" w:eastAsia="Verdana" w:hAnsi="Verdana" w:cs="Verdana"/>
          <w:b/>
          <w:spacing w:val="2"/>
          <w:sz w:val="22"/>
        </w:rPr>
        <w:t>3</w:t>
      </w:r>
      <w:r w:rsidRPr="000E1BCD">
        <w:rPr>
          <w:rFonts w:ascii="Verdana" w:eastAsia="Verdana" w:hAnsi="Verdana" w:cs="Verdana"/>
          <w:b/>
          <w:sz w:val="22"/>
        </w:rPr>
        <w:t>:</w:t>
      </w:r>
      <w:r w:rsidRPr="000E1BCD">
        <w:rPr>
          <w:rFonts w:ascii="Verdana" w:eastAsia="Verdana" w:hAnsi="Verdana" w:cs="Verdana"/>
          <w:b/>
          <w:spacing w:val="5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T</w:t>
      </w:r>
      <w:r w:rsidRPr="000E1BCD">
        <w:rPr>
          <w:rFonts w:ascii="Verdana" w:eastAsia="Verdana" w:hAnsi="Verdana" w:cs="Verdana"/>
          <w:b/>
          <w:sz w:val="22"/>
        </w:rPr>
        <w:t>e</w:t>
      </w:r>
      <w:r w:rsidRPr="000E1BCD">
        <w:rPr>
          <w:rFonts w:ascii="Verdana" w:eastAsia="Verdana" w:hAnsi="Verdana" w:cs="Verdana"/>
          <w:b/>
          <w:spacing w:val="2"/>
          <w:sz w:val="22"/>
        </w:rPr>
        <w:t>c</w:t>
      </w:r>
      <w:r w:rsidRPr="000E1BCD">
        <w:rPr>
          <w:rFonts w:ascii="Verdana" w:eastAsia="Verdana" w:hAnsi="Verdana" w:cs="Verdana"/>
          <w:b/>
          <w:sz w:val="22"/>
        </w:rPr>
        <w:t>h.</w:t>
      </w:r>
      <w:r w:rsidRPr="000E1BCD">
        <w:rPr>
          <w:rFonts w:ascii="Verdana" w:eastAsia="Verdana" w:hAnsi="Verdana" w:cs="Verdana"/>
          <w:b/>
          <w:spacing w:val="-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2"/>
          <w:sz w:val="22"/>
        </w:rPr>
        <w:t>S</w:t>
      </w:r>
      <w:r w:rsidRPr="000E1BCD">
        <w:rPr>
          <w:rFonts w:ascii="Verdana" w:eastAsia="Verdana" w:hAnsi="Verdana" w:cs="Verdana"/>
          <w:b/>
          <w:sz w:val="22"/>
        </w:rPr>
        <w:t>e</w:t>
      </w:r>
      <w:r w:rsidRPr="000E1BCD">
        <w:rPr>
          <w:rFonts w:ascii="Verdana" w:eastAsia="Verdana" w:hAnsi="Verdana" w:cs="Verdana"/>
          <w:b/>
          <w:spacing w:val="-1"/>
          <w:sz w:val="22"/>
        </w:rPr>
        <w:t>r</w:t>
      </w:r>
      <w:r w:rsidRPr="000E1BCD">
        <w:rPr>
          <w:rFonts w:ascii="Verdana" w:eastAsia="Verdana" w:hAnsi="Verdana" w:cs="Verdana"/>
          <w:b/>
          <w:spacing w:val="2"/>
          <w:sz w:val="22"/>
        </w:rPr>
        <w:t>v</w:t>
      </w:r>
      <w:r w:rsidRPr="000E1BCD">
        <w:rPr>
          <w:rFonts w:ascii="Verdana" w:eastAsia="Verdana" w:hAnsi="Verdana" w:cs="Verdana"/>
          <w:b/>
          <w:spacing w:val="-1"/>
          <w:sz w:val="22"/>
        </w:rPr>
        <w:t>i</w:t>
      </w:r>
      <w:r w:rsidRPr="000E1BCD">
        <w:rPr>
          <w:rFonts w:ascii="Verdana" w:eastAsia="Verdana" w:hAnsi="Verdana" w:cs="Verdana"/>
          <w:b/>
          <w:sz w:val="22"/>
        </w:rPr>
        <w:t>ce</w:t>
      </w:r>
      <w:r w:rsidRPr="000E1BCD">
        <w:rPr>
          <w:rFonts w:ascii="Verdana" w:eastAsia="Verdana" w:hAnsi="Verdana" w:cs="Verdana"/>
          <w:b/>
          <w:spacing w:val="-6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Ma</w:t>
      </w:r>
      <w:r w:rsidRPr="000E1BCD">
        <w:rPr>
          <w:rFonts w:ascii="Verdana" w:eastAsia="Verdana" w:hAnsi="Verdana" w:cs="Verdana"/>
          <w:b/>
          <w:sz w:val="22"/>
        </w:rPr>
        <w:t>n</w:t>
      </w:r>
      <w:r w:rsidRPr="000E1BCD">
        <w:rPr>
          <w:rFonts w:ascii="Verdana" w:eastAsia="Verdana" w:hAnsi="Verdana" w:cs="Verdana"/>
          <w:b/>
          <w:spacing w:val="1"/>
          <w:sz w:val="22"/>
        </w:rPr>
        <w:t>a</w:t>
      </w:r>
      <w:r w:rsidRPr="000E1BCD">
        <w:rPr>
          <w:rFonts w:ascii="Verdana" w:eastAsia="Verdana" w:hAnsi="Verdana" w:cs="Verdana"/>
          <w:b/>
          <w:spacing w:val="2"/>
          <w:sz w:val="22"/>
        </w:rPr>
        <w:t>g</w:t>
      </w:r>
      <w:r w:rsidRPr="000E1BCD">
        <w:rPr>
          <w:rFonts w:ascii="Verdana" w:eastAsia="Verdana" w:hAnsi="Verdana" w:cs="Verdana"/>
          <w:b/>
          <w:sz w:val="22"/>
        </w:rPr>
        <w:t xml:space="preserve">er   </w:t>
      </w:r>
      <w:r w:rsidRPr="000E1BCD">
        <w:rPr>
          <w:rFonts w:ascii="Verdana" w:eastAsia="Verdana" w:hAnsi="Verdana" w:cs="Verdana"/>
          <w:b/>
          <w:spacing w:val="5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2"/>
          <w:sz w:val="22"/>
        </w:rPr>
        <w:t>K</w:t>
      </w:r>
      <w:r w:rsidRPr="000E1BCD">
        <w:rPr>
          <w:rFonts w:ascii="Verdana" w:eastAsia="Verdana" w:hAnsi="Verdana" w:cs="Verdana"/>
          <w:b/>
          <w:sz w:val="22"/>
        </w:rPr>
        <w:t>h</w:t>
      </w:r>
      <w:r w:rsidRPr="000E1BCD">
        <w:rPr>
          <w:rFonts w:ascii="Verdana" w:eastAsia="Verdana" w:hAnsi="Verdana" w:cs="Verdana"/>
          <w:b/>
          <w:spacing w:val="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n</w:t>
      </w:r>
      <w:r w:rsidRPr="000E1BCD">
        <w:rPr>
          <w:rFonts w:ascii="Verdana" w:eastAsia="Verdana" w:hAnsi="Verdana" w:cs="Verdana"/>
          <w:b/>
          <w:spacing w:val="2"/>
          <w:sz w:val="22"/>
        </w:rPr>
        <w:t>s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pacing w:val="2"/>
          <w:sz w:val="22"/>
        </w:rPr>
        <w:t>h</w:t>
      </w:r>
      <w:r w:rsidRPr="000E1BCD">
        <w:rPr>
          <w:rFonts w:ascii="Verdana" w:eastAsia="Verdana" w:hAnsi="Verdana" w:cs="Verdana"/>
          <w:b/>
          <w:sz w:val="22"/>
        </w:rPr>
        <w:t>eb</w:t>
      </w:r>
      <w:r w:rsidRPr="000E1BCD">
        <w:rPr>
          <w:rFonts w:ascii="Verdana" w:eastAsia="Verdana" w:hAnsi="Verdana" w:cs="Verdana"/>
          <w:b/>
          <w:spacing w:val="-10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L.L.C</w:t>
      </w:r>
    </w:p>
    <w:p w:rsidR="00D82D6A" w:rsidRPr="000E1BCD" w:rsidRDefault="00D82D6A">
      <w:pPr>
        <w:spacing w:before="20" w:line="220" w:lineRule="exact"/>
        <w:rPr>
          <w:sz w:val="24"/>
          <w:szCs w:val="22"/>
        </w:rPr>
      </w:pPr>
    </w:p>
    <w:p w:rsidR="00102ECB" w:rsidRPr="000E1BCD" w:rsidRDefault="003C69AD" w:rsidP="00102ECB">
      <w:pPr>
        <w:ind w:left="328"/>
        <w:rPr>
          <w:rFonts w:ascii="Verdana" w:eastAsia="Verdana" w:hAnsi="Verdana" w:cs="Verdana"/>
          <w:b/>
          <w:sz w:val="22"/>
        </w:rPr>
      </w:pPr>
      <w:r w:rsidRPr="000E1BCD">
        <w:rPr>
          <w:rFonts w:ascii="Symbol" w:eastAsia="Symbol" w:hAnsi="Symbol" w:cs="Symbol"/>
          <w:sz w:val="22"/>
        </w:rPr>
        <w:t></w:t>
      </w:r>
      <w:r w:rsidRPr="000E1BCD">
        <w:rPr>
          <w:sz w:val="22"/>
        </w:rPr>
        <w:t xml:space="preserve">    </w:t>
      </w:r>
      <w:r w:rsidRPr="000E1BCD">
        <w:rPr>
          <w:spacing w:val="1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Dec</w:t>
      </w:r>
      <w:r w:rsidRPr="000E1BCD">
        <w:rPr>
          <w:rFonts w:ascii="Verdana" w:eastAsia="Verdana" w:hAnsi="Verdana" w:cs="Verdana"/>
          <w:b/>
          <w:spacing w:val="-4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2"/>
          <w:sz w:val="22"/>
        </w:rPr>
        <w:t>1</w:t>
      </w:r>
      <w:r w:rsidRPr="000E1BCD">
        <w:rPr>
          <w:rFonts w:ascii="Verdana" w:eastAsia="Verdana" w:hAnsi="Verdana" w:cs="Verdana"/>
          <w:b/>
          <w:sz w:val="22"/>
        </w:rPr>
        <w:t>996-</w:t>
      </w:r>
      <w:r w:rsidRPr="000E1BCD">
        <w:rPr>
          <w:rFonts w:ascii="Verdana" w:eastAsia="Verdana" w:hAnsi="Verdana" w:cs="Verdana"/>
          <w:b/>
          <w:spacing w:val="3"/>
          <w:sz w:val="22"/>
        </w:rPr>
        <w:t>M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y</w:t>
      </w:r>
      <w:r w:rsidRPr="000E1BCD">
        <w:rPr>
          <w:rFonts w:ascii="Verdana" w:eastAsia="Verdana" w:hAnsi="Verdana" w:cs="Verdana"/>
          <w:b/>
          <w:spacing w:val="-9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200</w:t>
      </w:r>
      <w:r w:rsidRPr="000E1BCD">
        <w:rPr>
          <w:rFonts w:ascii="Verdana" w:eastAsia="Verdana" w:hAnsi="Verdana" w:cs="Verdana"/>
          <w:b/>
          <w:spacing w:val="2"/>
          <w:sz w:val="22"/>
        </w:rPr>
        <w:t>0</w:t>
      </w:r>
      <w:r w:rsidRPr="000E1BCD">
        <w:rPr>
          <w:rFonts w:ascii="Verdana" w:eastAsia="Verdana" w:hAnsi="Verdana" w:cs="Verdana"/>
          <w:b/>
          <w:sz w:val="22"/>
        </w:rPr>
        <w:t xml:space="preserve">: </w:t>
      </w:r>
      <w:r w:rsidRPr="000E1BCD">
        <w:rPr>
          <w:rFonts w:ascii="Verdana" w:eastAsia="Verdana" w:hAnsi="Verdana" w:cs="Verdana"/>
          <w:b/>
          <w:spacing w:val="61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SR</w:t>
      </w:r>
      <w:r w:rsidRPr="000E1BCD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M</w:t>
      </w:r>
      <w:r w:rsidRPr="000E1BCD">
        <w:rPr>
          <w:rFonts w:ascii="Verdana" w:eastAsia="Verdana" w:hAnsi="Verdana" w:cs="Verdana"/>
          <w:b/>
          <w:sz w:val="22"/>
        </w:rPr>
        <w:t>e</w:t>
      </w:r>
      <w:r w:rsidRPr="000E1BCD">
        <w:rPr>
          <w:rFonts w:ascii="Verdana" w:eastAsia="Verdana" w:hAnsi="Verdana" w:cs="Verdana"/>
          <w:b/>
          <w:spacing w:val="2"/>
          <w:sz w:val="22"/>
        </w:rPr>
        <w:t>c</w:t>
      </w:r>
      <w:r w:rsidRPr="000E1BCD">
        <w:rPr>
          <w:rFonts w:ascii="Verdana" w:eastAsia="Verdana" w:hAnsi="Verdana" w:cs="Verdana"/>
          <w:b/>
          <w:sz w:val="22"/>
        </w:rPr>
        <w:t>h</w:t>
      </w:r>
      <w:r w:rsidRPr="000E1BCD">
        <w:rPr>
          <w:rFonts w:ascii="Verdana" w:eastAsia="Verdana" w:hAnsi="Verdana" w:cs="Verdana"/>
          <w:b/>
          <w:spacing w:val="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n</w:t>
      </w:r>
      <w:r w:rsidRPr="000E1BCD">
        <w:rPr>
          <w:rFonts w:ascii="Verdana" w:eastAsia="Verdana" w:hAnsi="Verdana" w:cs="Verdana"/>
          <w:b/>
          <w:spacing w:val="-1"/>
          <w:sz w:val="22"/>
        </w:rPr>
        <w:t>i</w:t>
      </w:r>
      <w:r w:rsidRPr="000E1BCD">
        <w:rPr>
          <w:rFonts w:ascii="Verdana" w:eastAsia="Verdana" w:hAnsi="Verdana" w:cs="Verdana"/>
          <w:b/>
          <w:spacing w:val="3"/>
          <w:sz w:val="22"/>
        </w:rPr>
        <w:t>c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l</w:t>
      </w:r>
      <w:r w:rsidRPr="000E1BCD">
        <w:rPr>
          <w:rFonts w:ascii="Verdana" w:eastAsia="Verdana" w:hAnsi="Verdana" w:cs="Verdana"/>
          <w:b/>
          <w:spacing w:val="-12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E</w:t>
      </w:r>
      <w:r w:rsidRPr="000E1BCD">
        <w:rPr>
          <w:rFonts w:ascii="Verdana" w:eastAsia="Verdana" w:hAnsi="Verdana" w:cs="Verdana"/>
          <w:b/>
          <w:sz w:val="22"/>
        </w:rPr>
        <w:t>n</w:t>
      </w:r>
      <w:r w:rsidRPr="000E1BCD">
        <w:rPr>
          <w:rFonts w:ascii="Verdana" w:eastAsia="Verdana" w:hAnsi="Verdana" w:cs="Verdana"/>
          <w:b/>
          <w:spacing w:val="2"/>
          <w:sz w:val="22"/>
        </w:rPr>
        <w:t>g</w:t>
      </w:r>
      <w:r w:rsidRPr="000E1BCD">
        <w:rPr>
          <w:rFonts w:ascii="Verdana" w:eastAsia="Verdana" w:hAnsi="Verdana" w:cs="Verdana"/>
          <w:b/>
          <w:spacing w:val="-1"/>
          <w:sz w:val="22"/>
        </w:rPr>
        <w:t>i</w:t>
      </w:r>
      <w:r w:rsidRPr="000E1BCD">
        <w:rPr>
          <w:rFonts w:ascii="Verdana" w:eastAsia="Verdana" w:hAnsi="Verdana" w:cs="Verdana"/>
          <w:b/>
          <w:spacing w:val="2"/>
          <w:sz w:val="22"/>
        </w:rPr>
        <w:t>n</w:t>
      </w:r>
      <w:r w:rsidRPr="000E1BCD">
        <w:rPr>
          <w:rFonts w:ascii="Verdana" w:eastAsia="Verdana" w:hAnsi="Verdana" w:cs="Verdana"/>
          <w:b/>
          <w:sz w:val="22"/>
        </w:rPr>
        <w:t xml:space="preserve">eer </w:t>
      </w:r>
      <w:r w:rsidRPr="000E1BCD">
        <w:rPr>
          <w:rFonts w:ascii="Verdana" w:eastAsia="Verdana" w:hAnsi="Verdana" w:cs="Verdana"/>
          <w:b/>
          <w:spacing w:val="61"/>
          <w:sz w:val="22"/>
        </w:rPr>
        <w:t xml:space="preserve"> </w:t>
      </w:r>
      <w:r w:rsidR="00A84D63">
        <w:rPr>
          <w:rFonts w:ascii="Verdana" w:eastAsia="Verdana" w:hAnsi="Verdana" w:cs="Verdana"/>
          <w:b/>
          <w:spacing w:val="61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E</w:t>
      </w:r>
      <w:r w:rsidRPr="000E1BCD">
        <w:rPr>
          <w:rFonts w:ascii="Verdana" w:eastAsia="Verdana" w:hAnsi="Verdana" w:cs="Verdana"/>
          <w:b/>
          <w:sz w:val="22"/>
        </w:rPr>
        <w:t>.</w:t>
      </w:r>
      <w:r w:rsidRPr="000E1BCD">
        <w:rPr>
          <w:rFonts w:ascii="Verdana" w:eastAsia="Verdana" w:hAnsi="Verdana" w:cs="Verdana"/>
          <w:b/>
          <w:spacing w:val="1"/>
          <w:sz w:val="22"/>
        </w:rPr>
        <w:t>T</w:t>
      </w:r>
      <w:r w:rsidRPr="000E1BCD">
        <w:rPr>
          <w:rFonts w:ascii="Verdana" w:eastAsia="Verdana" w:hAnsi="Verdana" w:cs="Verdana"/>
          <w:b/>
          <w:sz w:val="22"/>
        </w:rPr>
        <w:t>.A</w:t>
      </w:r>
      <w:r w:rsidRPr="000E1BCD">
        <w:rPr>
          <w:rFonts w:ascii="Verdana" w:eastAsia="Verdana" w:hAnsi="Verdana" w:cs="Verdana"/>
          <w:b/>
          <w:spacing w:val="-6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bu</w:t>
      </w:r>
      <w:r w:rsidRPr="000E1BCD">
        <w:rPr>
          <w:rFonts w:ascii="Verdana" w:eastAsia="Verdana" w:hAnsi="Verdana" w:cs="Verdana"/>
          <w:b/>
          <w:spacing w:val="-2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D</w:t>
      </w:r>
      <w:r w:rsidRPr="000E1BCD">
        <w:rPr>
          <w:rFonts w:ascii="Verdana" w:eastAsia="Verdana" w:hAnsi="Verdana" w:cs="Verdana"/>
          <w:b/>
          <w:spacing w:val="2"/>
          <w:sz w:val="22"/>
        </w:rPr>
        <w:t>h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pacing w:val="2"/>
          <w:sz w:val="22"/>
        </w:rPr>
        <w:t>b</w:t>
      </w:r>
      <w:r w:rsidRPr="000E1BCD">
        <w:rPr>
          <w:rFonts w:ascii="Verdana" w:eastAsia="Verdana" w:hAnsi="Verdana" w:cs="Verdana"/>
          <w:b/>
          <w:sz w:val="22"/>
        </w:rPr>
        <w:t>i</w:t>
      </w:r>
    </w:p>
    <w:p w:rsidR="00D82D6A" w:rsidRPr="000E1BCD" w:rsidRDefault="00D82D6A">
      <w:pPr>
        <w:spacing w:before="2" w:line="240" w:lineRule="exact"/>
        <w:rPr>
          <w:sz w:val="28"/>
          <w:szCs w:val="24"/>
        </w:rPr>
      </w:pPr>
    </w:p>
    <w:p w:rsidR="00F91181" w:rsidRDefault="003C69AD">
      <w:pPr>
        <w:ind w:left="328"/>
        <w:rPr>
          <w:rFonts w:ascii="Verdana" w:eastAsia="Verdana" w:hAnsi="Verdana" w:cs="Verdana"/>
          <w:b/>
          <w:spacing w:val="-6"/>
          <w:sz w:val="22"/>
        </w:rPr>
      </w:pPr>
      <w:r w:rsidRPr="000E1BCD">
        <w:rPr>
          <w:rFonts w:ascii="Symbol" w:eastAsia="Symbol" w:hAnsi="Symbol" w:cs="Symbol"/>
          <w:sz w:val="22"/>
        </w:rPr>
        <w:t></w:t>
      </w:r>
      <w:r w:rsidRPr="000E1BCD">
        <w:rPr>
          <w:sz w:val="22"/>
        </w:rPr>
        <w:t xml:space="preserve">    </w:t>
      </w:r>
      <w:r w:rsidRPr="000E1BCD">
        <w:rPr>
          <w:spacing w:val="17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Sept</w:t>
      </w:r>
      <w:r w:rsidRPr="000E1BCD">
        <w:rPr>
          <w:rFonts w:ascii="Verdana" w:eastAsia="Verdana" w:hAnsi="Verdana" w:cs="Verdana"/>
          <w:b/>
          <w:spacing w:val="-3"/>
          <w:sz w:val="22"/>
        </w:rPr>
        <w:t xml:space="preserve"> </w:t>
      </w:r>
      <w:r w:rsidR="00C04AE2">
        <w:rPr>
          <w:rFonts w:ascii="Verdana" w:eastAsia="Verdana" w:hAnsi="Verdana" w:cs="Verdana"/>
          <w:b/>
          <w:sz w:val="22"/>
        </w:rPr>
        <w:t>1987</w:t>
      </w:r>
      <w:r w:rsidRPr="000E1BCD">
        <w:rPr>
          <w:rFonts w:ascii="Verdana" w:eastAsia="Verdana" w:hAnsi="Verdana" w:cs="Verdana"/>
          <w:b/>
          <w:spacing w:val="3"/>
          <w:sz w:val="22"/>
        </w:rPr>
        <w:t>-</w:t>
      </w:r>
      <w:r w:rsidRPr="000E1BCD">
        <w:rPr>
          <w:rFonts w:ascii="Verdana" w:eastAsia="Verdana" w:hAnsi="Verdana" w:cs="Verdana"/>
          <w:b/>
          <w:spacing w:val="-1"/>
          <w:sz w:val="22"/>
        </w:rPr>
        <w:t>N</w:t>
      </w:r>
      <w:r w:rsidRPr="000E1BCD">
        <w:rPr>
          <w:rFonts w:ascii="Verdana" w:eastAsia="Verdana" w:hAnsi="Verdana" w:cs="Verdana"/>
          <w:b/>
          <w:sz w:val="22"/>
        </w:rPr>
        <w:t>ov</w:t>
      </w:r>
      <w:r w:rsidRPr="000E1BCD">
        <w:rPr>
          <w:rFonts w:ascii="Verdana" w:eastAsia="Verdana" w:hAnsi="Verdana" w:cs="Verdana"/>
          <w:b/>
          <w:spacing w:val="-9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19</w:t>
      </w:r>
      <w:r w:rsidRPr="000E1BCD">
        <w:rPr>
          <w:rFonts w:ascii="Verdana" w:eastAsia="Verdana" w:hAnsi="Verdana" w:cs="Verdana"/>
          <w:b/>
          <w:spacing w:val="2"/>
          <w:sz w:val="22"/>
        </w:rPr>
        <w:t>9</w:t>
      </w:r>
      <w:r w:rsidRPr="000E1BCD">
        <w:rPr>
          <w:rFonts w:ascii="Verdana" w:eastAsia="Verdana" w:hAnsi="Verdana" w:cs="Verdana"/>
          <w:b/>
          <w:sz w:val="22"/>
        </w:rPr>
        <w:t xml:space="preserve">6: </w:t>
      </w:r>
      <w:r w:rsidRPr="000E1BCD">
        <w:rPr>
          <w:rFonts w:ascii="Verdana" w:eastAsia="Verdana" w:hAnsi="Verdana" w:cs="Verdana"/>
          <w:b/>
          <w:spacing w:val="63"/>
          <w:sz w:val="22"/>
        </w:rPr>
        <w:t xml:space="preserve"> </w:t>
      </w:r>
      <w:r w:rsidRPr="000E1BCD">
        <w:rPr>
          <w:rFonts w:ascii="Verdana" w:eastAsia="Verdana" w:hAnsi="Verdana" w:cs="Verdana"/>
          <w:b/>
          <w:sz w:val="22"/>
        </w:rPr>
        <w:t>Pr</w:t>
      </w:r>
      <w:r w:rsidRPr="000E1BCD">
        <w:rPr>
          <w:rFonts w:ascii="Verdana" w:eastAsia="Verdana" w:hAnsi="Verdana" w:cs="Verdana"/>
          <w:b/>
          <w:spacing w:val="2"/>
          <w:sz w:val="22"/>
        </w:rPr>
        <w:t>o</w:t>
      </w:r>
      <w:r w:rsidRPr="000E1BCD">
        <w:rPr>
          <w:rFonts w:ascii="Verdana" w:eastAsia="Verdana" w:hAnsi="Verdana" w:cs="Verdana"/>
          <w:b/>
          <w:spacing w:val="-1"/>
          <w:sz w:val="22"/>
        </w:rPr>
        <w:t>j</w:t>
      </w:r>
      <w:r w:rsidRPr="000E1BCD">
        <w:rPr>
          <w:rFonts w:ascii="Verdana" w:eastAsia="Verdana" w:hAnsi="Verdana" w:cs="Verdana"/>
          <w:b/>
          <w:sz w:val="22"/>
        </w:rPr>
        <w:t>ect</w:t>
      </w:r>
      <w:r w:rsidRPr="000E1BCD">
        <w:rPr>
          <w:rFonts w:ascii="Verdana" w:eastAsia="Verdana" w:hAnsi="Verdana" w:cs="Verdana"/>
          <w:b/>
          <w:spacing w:val="-6"/>
          <w:sz w:val="22"/>
        </w:rPr>
        <w:t xml:space="preserve"> </w:t>
      </w:r>
      <w:r w:rsidRPr="000E1BCD">
        <w:rPr>
          <w:rFonts w:ascii="Verdana" w:eastAsia="Verdana" w:hAnsi="Verdana" w:cs="Verdana"/>
          <w:b/>
          <w:spacing w:val="1"/>
          <w:sz w:val="22"/>
        </w:rPr>
        <w:t>Ma</w:t>
      </w:r>
      <w:r w:rsidRPr="000E1BCD">
        <w:rPr>
          <w:rFonts w:ascii="Verdana" w:eastAsia="Verdana" w:hAnsi="Verdana" w:cs="Verdana"/>
          <w:b/>
          <w:sz w:val="22"/>
        </w:rPr>
        <w:t>n</w:t>
      </w:r>
      <w:r w:rsidRPr="000E1BCD">
        <w:rPr>
          <w:rFonts w:ascii="Verdana" w:eastAsia="Verdana" w:hAnsi="Verdana" w:cs="Verdana"/>
          <w:b/>
          <w:spacing w:val="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 xml:space="preserve">ger             </w:t>
      </w:r>
      <w:r w:rsidRPr="000E1BCD">
        <w:rPr>
          <w:rFonts w:ascii="Verdana" w:eastAsia="Verdana" w:hAnsi="Verdana" w:cs="Verdana"/>
          <w:b/>
          <w:spacing w:val="62"/>
          <w:sz w:val="22"/>
        </w:rPr>
        <w:t xml:space="preserve"> </w:t>
      </w:r>
      <w:proofErr w:type="spellStart"/>
      <w:r w:rsidRPr="000E1BCD">
        <w:rPr>
          <w:rFonts w:ascii="Verdana" w:eastAsia="Verdana" w:hAnsi="Verdana" w:cs="Verdana"/>
          <w:b/>
          <w:spacing w:val="2"/>
          <w:sz w:val="22"/>
        </w:rPr>
        <w:t>K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pacing w:val="2"/>
          <w:sz w:val="22"/>
        </w:rPr>
        <w:t>r</w:t>
      </w:r>
      <w:r w:rsidRPr="000E1BCD">
        <w:rPr>
          <w:rFonts w:ascii="Verdana" w:eastAsia="Verdana" w:hAnsi="Verdana" w:cs="Verdana"/>
          <w:b/>
          <w:spacing w:val="-1"/>
          <w:sz w:val="22"/>
        </w:rPr>
        <w:t>a</w:t>
      </w:r>
      <w:r w:rsidRPr="000E1BCD">
        <w:rPr>
          <w:rFonts w:ascii="Verdana" w:eastAsia="Verdana" w:hAnsi="Verdana" w:cs="Verdana"/>
          <w:b/>
          <w:sz w:val="22"/>
        </w:rPr>
        <w:t>m</w:t>
      </w:r>
      <w:proofErr w:type="spellEnd"/>
      <w:r w:rsidR="00F91181">
        <w:rPr>
          <w:rFonts w:ascii="Verdana" w:eastAsia="Verdana" w:hAnsi="Verdana" w:cs="Verdana"/>
          <w:b/>
          <w:sz w:val="22"/>
        </w:rPr>
        <w:t xml:space="preserve"> </w:t>
      </w:r>
      <w:proofErr w:type="gramStart"/>
      <w:r w:rsidR="00F91181">
        <w:rPr>
          <w:rFonts w:ascii="Verdana" w:eastAsia="Verdana" w:hAnsi="Verdana" w:cs="Verdana"/>
          <w:b/>
          <w:sz w:val="22"/>
        </w:rPr>
        <w:t>construct</w:t>
      </w:r>
      <w:proofErr w:type="gramEnd"/>
    </w:p>
    <w:p w:rsidR="00D82D6A" w:rsidRPr="000E1BCD" w:rsidRDefault="00D82D6A">
      <w:pPr>
        <w:ind w:left="328"/>
        <w:rPr>
          <w:rFonts w:ascii="Verdana" w:eastAsia="Verdana" w:hAnsi="Verdana" w:cs="Verdana"/>
          <w:b/>
          <w:sz w:val="22"/>
        </w:rPr>
      </w:pPr>
    </w:p>
    <w:p w:rsidR="00102ECB" w:rsidRPr="000E1BCD" w:rsidRDefault="00102ECB">
      <w:pPr>
        <w:ind w:left="328"/>
        <w:rPr>
          <w:rFonts w:ascii="Verdana" w:eastAsia="Verdana" w:hAnsi="Verdana" w:cs="Verdana"/>
          <w:b/>
          <w:sz w:val="22"/>
        </w:rPr>
      </w:pPr>
    </w:p>
    <w:p w:rsidR="00102ECB" w:rsidRPr="00102ECB" w:rsidRDefault="00102ECB" w:rsidP="00102ECB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b/>
        </w:rPr>
        <w:sectPr w:rsidR="00102ECB" w:rsidRPr="00102ECB" w:rsidSect="00801C4F">
          <w:type w:val="continuous"/>
          <w:pgSz w:w="12240" w:h="15840"/>
          <w:pgMar w:top="980" w:right="1440" w:bottom="280" w:left="1720" w:header="720" w:footer="720" w:gutter="0"/>
          <w:cols w:space="720"/>
        </w:sectPr>
      </w:pPr>
      <w:r w:rsidRPr="000E1BCD">
        <w:rPr>
          <w:rFonts w:ascii="Verdana" w:eastAsia="Verdana" w:hAnsi="Verdana" w:cs="Verdana"/>
          <w:b/>
          <w:sz w:val="22"/>
        </w:rPr>
        <w:t>July 19</w:t>
      </w:r>
      <w:r w:rsidR="00C04AE2">
        <w:rPr>
          <w:rFonts w:ascii="Verdana" w:eastAsia="Verdana" w:hAnsi="Verdana" w:cs="Verdana"/>
          <w:b/>
          <w:sz w:val="22"/>
        </w:rPr>
        <w:t>85- Aug 1987</w:t>
      </w:r>
      <w:r w:rsidR="007479C1">
        <w:rPr>
          <w:rFonts w:ascii="Verdana" w:eastAsia="Verdana" w:hAnsi="Verdana" w:cs="Verdana"/>
          <w:b/>
          <w:sz w:val="22"/>
        </w:rPr>
        <w:t>:   Trainee</w:t>
      </w:r>
      <w:r w:rsidR="007479C1">
        <w:rPr>
          <w:rFonts w:ascii="Verdana" w:eastAsia="Verdana" w:hAnsi="Verdana" w:cs="Verdana"/>
          <w:b/>
          <w:sz w:val="22"/>
        </w:rPr>
        <w:tab/>
      </w:r>
      <w:r w:rsidR="007479C1">
        <w:rPr>
          <w:rFonts w:ascii="Verdana" w:eastAsia="Verdana" w:hAnsi="Verdana" w:cs="Verdana"/>
          <w:b/>
          <w:sz w:val="22"/>
        </w:rPr>
        <w:tab/>
      </w:r>
      <w:r w:rsidR="007479C1">
        <w:rPr>
          <w:rFonts w:ascii="Verdana" w:eastAsia="Verdana" w:hAnsi="Verdana" w:cs="Verdana"/>
          <w:b/>
          <w:sz w:val="22"/>
        </w:rPr>
        <w:tab/>
        <w:t xml:space="preserve">   </w:t>
      </w:r>
      <w:r w:rsidRPr="000E1BCD">
        <w:rPr>
          <w:rFonts w:ascii="Verdana" w:eastAsia="Verdana" w:hAnsi="Verdana" w:cs="Verdana"/>
          <w:b/>
          <w:sz w:val="22"/>
        </w:rPr>
        <w:t>Frick India Ltd.</w:t>
      </w:r>
      <w:r w:rsidR="00084156">
        <w:rPr>
          <w:rFonts w:ascii="Verdana" w:eastAsia="Verdana" w:hAnsi="Verdana" w:cs="Verdana"/>
          <w:b/>
          <w:sz w:val="22"/>
        </w:rPr>
        <w:t xml:space="preserve"> </w:t>
      </w:r>
    </w:p>
    <w:p w:rsidR="00D82D6A" w:rsidRDefault="00D82D6A">
      <w:pPr>
        <w:spacing w:line="200" w:lineRule="exact"/>
      </w:pPr>
    </w:p>
    <w:p w:rsidR="00D82D6A" w:rsidRDefault="00D82D6A">
      <w:pPr>
        <w:spacing w:before="14" w:line="220" w:lineRule="exact"/>
        <w:rPr>
          <w:sz w:val="22"/>
          <w:szCs w:val="22"/>
        </w:rPr>
      </w:pPr>
    </w:p>
    <w:p w:rsidR="00D82D6A" w:rsidRDefault="003C69AD" w:rsidP="0073617C">
      <w:pPr>
        <w:spacing w:before="23" w:line="240" w:lineRule="exact"/>
        <w:ind w:left="688"/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ork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 xml:space="preserve"> P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ofi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e</w:t>
      </w:r>
    </w:p>
    <w:p w:rsidR="00FE3F72" w:rsidRPr="0073617C" w:rsidRDefault="00FE3F72" w:rsidP="0073617C">
      <w:pPr>
        <w:spacing w:before="23" w:line="240" w:lineRule="exact"/>
        <w:ind w:left="688"/>
        <w:rPr>
          <w:rFonts w:ascii="Tahoma" w:eastAsia="Tahoma" w:hAnsi="Tahoma" w:cs="Tahoma"/>
          <w:sz w:val="22"/>
          <w:szCs w:val="22"/>
        </w:rPr>
      </w:pPr>
    </w:p>
    <w:p w:rsidR="00C46011" w:rsidRPr="00026BD9" w:rsidRDefault="003C69AD" w:rsidP="00026BD9">
      <w:pPr>
        <w:pStyle w:val="ListParagraph"/>
        <w:numPr>
          <w:ilvl w:val="0"/>
          <w:numId w:val="16"/>
        </w:numPr>
        <w:spacing w:before="25"/>
        <w:ind w:right="454"/>
        <w:rPr>
          <w:rFonts w:ascii="Tahoma" w:eastAsia="Tahoma" w:hAnsi="Tahoma" w:cs="Tahoma"/>
          <w:sz w:val="22"/>
        </w:rPr>
      </w:pPr>
      <w:r w:rsidRPr="00E215C4">
        <w:rPr>
          <w:rFonts w:ascii="Tahoma" w:eastAsia="Tahoma" w:hAnsi="Tahoma" w:cs="Tahoma"/>
          <w:spacing w:val="1"/>
          <w:sz w:val="22"/>
        </w:rPr>
        <w:t>E</w:t>
      </w:r>
      <w:r w:rsidRPr="00E215C4">
        <w:rPr>
          <w:rFonts w:ascii="Tahoma" w:eastAsia="Tahoma" w:hAnsi="Tahoma" w:cs="Tahoma"/>
          <w:sz w:val="22"/>
        </w:rPr>
        <w:t>xp</w:t>
      </w:r>
      <w:r w:rsidRPr="00E215C4">
        <w:rPr>
          <w:rFonts w:ascii="Tahoma" w:eastAsia="Tahoma" w:hAnsi="Tahoma" w:cs="Tahoma"/>
          <w:spacing w:val="1"/>
          <w:sz w:val="22"/>
        </w:rPr>
        <w:t>e</w:t>
      </w:r>
      <w:r w:rsidRPr="00E215C4">
        <w:rPr>
          <w:rFonts w:ascii="Tahoma" w:eastAsia="Tahoma" w:hAnsi="Tahoma" w:cs="Tahoma"/>
          <w:sz w:val="22"/>
        </w:rPr>
        <w:t>r</w:t>
      </w:r>
      <w:r w:rsidRPr="00E215C4">
        <w:rPr>
          <w:rFonts w:ascii="Tahoma" w:eastAsia="Tahoma" w:hAnsi="Tahoma" w:cs="Tahoma"/>
          <w:spacing w:val="1"/>
          <w:sz w:val="22"/>
        </w:rPr>
        <w:t>t</w:t>
      </w:r>
      <w:r w:rsidRPr="00E215C4">
        <w:rPr>
          <w:rFonts w:ascii="Tahoma" w:eastAsia="Tahoma" w:hAnsi="Tahoma" w:cs="Tahoma"/>
          <w:sz w:val="22"/>
        </w:rPr>
        <w:t>ise</w:t>
      </w:r>
      <w:r w:rsidRPr="00E215C4">
        <w:rPr>
          <w:rFonts w:ascii="Tahoma" w:eastAsia="Tahoma" w:hAnsi="Tahoma" w:cs="Tahoma"/>
          <w:spacing w:val="-8"/>
          <w:sz w:val="22"/>
        </w:rPr>
        <w:t xml:space="preserve"> </w:t>
      </w:r>
      <w:r w:rsidRPr="00E215C4">
        <w:rPr>
          <w:rFonts w:ascii="Tahoma" w:eastAsia="Tahoma" w:hAnsi="Tahoma" w:cs="Tahoma"/>
          <w:sz w:val="22"/>
        </w:rPr>
        <w:t>in</w:t>
      </w:r>
      <w:r w:rsidRPr="00E215C4">
        <w:rPr>
          <w:rFonts w:ascii="Tahoma" w:eastAsia="Tahoma" w:hAnsi="Tahoma" w:cs="Tahoma"/>
          <w:spacing w:val="-2"/>
          <w:sz w:val="22"/>
        </w:rPr>
        <w:t xml:space="preserve"> </w:t>
      </w:r>
      <w:r w:rsidRPr="00E215C4">
        <w:rPr>
          <w:rFonts w:ascii="Tahoma" w:eastAsia="Tahoma" w:hAnsi="Tahoma" w:cs="Tahoma"/>
          <w:b/>
          <w:spacing w:val="-1"/>
          <w:sz w:val="22"/>
        </w:rPr>
        <w:t>H</w:t>
      </w:r>
      <w:r w:rsidRPr="00E215C4">
        <w:rPr>
          <w:rFonts w:ascii="Tahoma" w:eastAsia="Tahoma" w:hAnsi="Tahoma" w:cs="Tahoma"/>
          <w:b/>
          <w:spacing w:val="2"/>
          <w:sz w:val="22"/>
        </w:rPr>
        <w:t>V</w:t>
      </w:r>
      <w:r w:rsidRPr="00E215C4">
        <w:rPr>
          <w:rFonts w:ascii="Tahoma" w:eastAsia="Tahoma" w:hAnsi="Tahoma" w:cs="Tahoma"/>
          <w:b/>
          <w:sz w:val="22"/>
        </w:rPr>
        <w:t>AC</w:t>
      </w:r>
      <w:r w:rsidR="00387E87">
        <w:rPr>
          <w:rFonts w:ascii="Tahoma" w:eastAsia="Tahoma" w:hAnsi="Tahoma" w:cs="Tahoma"/>
          <w:b/>
          <w:spacing w:val="3"/>
          <w:sz w:val="22"/>
        </w:rPr>
        <w:t xml:space="preserve"> </w:t>
      </w:r>
      <w:r w:rsidRPr="00E215C4">
        <w:rPr>
          <w:rFonts w:ascii="Tahoma" w:eastAsia="Tahoma" w:hAnsi="Tahoma" w:cs="Tahoma"/>
          <w:b/>
          <w:spacing w:val="3"/>
          <w:sz w:val="22"/>
        </w:rPr>
        <w:t>P</w:t>
      </w:r>
      <w:r w:rsidRPr="00E215C4">
        <w:rPr>
          <w:rFonts w:ascii="Tahoma" w:eastAsia="Tahoma" w:hAnsi="Tahoma" w:cs="Tahoma"/>
          <w:b/>
          <w:sz w:val="22"/>
        </w:rPr>
        <w:t>ro</w:t>
      </w:r>
      <w:r w:rsidRPr="00E215C4">
        <w:rPr>
          <w:rFonts w:ascii="Tahoma" w:eastAsia="Tahoma" w:hAnsi="Tahoma" w:cs="Tahoma"/>
          <w:b/>
          <w:spacing w:val="-1"/>
          <w:sz w:val="22"/>
        </w:rPr>
        <w:t>je</w:t>
      </w:r>
      <w:r w:rsidRPr="00E215C4">
        <w:rPr>
          <w:rFonts w:ascii="Tahoma" w:eastAsia="Tahoma" w:hAnsi="Tahoma" w:cs="Tahoma"/>
          <w:b/>
          <w:spacing w:val="3"/>
          <w:sz w:val="22"/>
        </w:rPr>
        <w:t>c</w:t>
      </w:r>
      <w:r w:rsidRPr="00E215C4">
        <w:rPr>
          <w:rFonts w:ascii="Tahoma" w:eastAsia="Tahoma" w:hAnsi="Tahoma" w:cs="Tahoma"/>
          <w:b/>
          <w:sz w:val="22"/>
        </w:rPr>
        <w:t>t</w:t>
      </w:r>
      <w:r w:rsidRPr="00E215C4">
        <w:rPr>
          <w:rFonts w:ascii="Tahoma" w:eastAsia="Tahoma" w:hAnsi="Tahoma" w:cs="Tahoma"/>
          <w:b/>
          <w:spacing w:val="-7"/>
          <w:sz w:val="22"/>
        </w:rPr>
        <w:t xml:space="preserve"> </w:t>
      </w:r>
      <w:r w:rsidRPr="00E215C4">
        <w:rPr>
          <w:rFonts w:ascii="Tahoma" w:eastAsia="Tahoma" w:hAnsi="Tahoma" w:cs="Tahoma"/>
          <w:b/>
          <w:sz w:val="22"/>
        </w:rPr>
        <w:t>Man</w:t>
      </w:r>
      <w:r w:rsidRPr="00E215C4">
        <w:rPr>
          <w:rFonts w:ascii="Tahoma" w:eastAsia="Tahoma" w:hAnsi="Tahoma" w:cs="Tahoma"/>
          <w:b/>
          <w:spacing w:val="1"/>
          <w:sz w:val="22"/>
        </w:rPr>
        <w:t>a</w:t>
      </w:r>
      <w:r w:rsidRPr="00E215C4">
        <w:rPr>
          <w:rFonts w:ascii="Tahoma" w:eastAsia="Tahoma" w:hAnsi="Tahoma" w:cs="Tahoma"/>
          <w:b/>
          <w:spacing w:val="2"/>
          <w:sz w:val="22"/>
        </w:rPr>
        <w:t>g</w:t>
      </w:r>
      <w:r w:rsidRPr="00E215C4">
        <w:rPr>
          <w:rFonts w:ascii="Tahoma" w:eastAsia="Tahoma" w:hAnsi="Tahoma" w:cs="Tahoma"/>
          <w:b/>
          <w:spacing w:val="-1"/>
          <w:sz w:val="22"/>
        </w:rPr>
        <w:t>e</w:t>
      </w:r>
      <w:r w:rsidRPr="00E215C4">
        <w:rPr>
          <w:rFonts w:ascii="Tahoma" w:eastAsia="Tahoma" w:hAnsi="Tahoma" w:cs="Tahoma"/>
          <w:b/>
          <w:spacing w:val="2"/>
          <w:sz w:val="22"/>
        </w:rPr>
        <w:t>m</w:t>
      </w:r>
      <w:r w:rsidRPr="00E215C4">
        <w:rPr>
          <w:rFonts w:ascii="Tahoma" w:eastAsia="Tahoma" w:hAnsi="Tahoma" w:cs="Tahoma"/>
          <w:b/>
          <w:spacing w:val="-1"/>
          <w:sz w:val="22"/>
        </w:rPr>
        <w:t>e</w:t>
      </w:r>
      <w:r w:rsidRPr="00E215C4">
        <w:rPr>
          <w:rFonts w:ascii="Tahoma" w:eastAsia="Tahoma" w:hAnsi="Tahoma" w:cs="Tahoma"/>
          <w:b/>
          <w:spacing w:val="2"/>
          <w:sz w:val="22"/>
        </w:rPr>
        <w:t>n</w:t>
      </w:r>
      <w:r w:rsidRPr="00E215C4">
        <w:rPr>
          <w:rFonts w:ascii="Tahoma" w:eastAsia="Tahoma" w:hAnsi="Tahoma" w:cs="Tahoma"/>
          <w:b/>
          <w:sz w:val="22"/>
        </w:rPr>
        <w:t>t</w:t>
      </w:r>
      <w:r w:rsidRPr="00E215C4">
        <w:rPr>
          <w:rFonts w:ascii="Tahoma" w:eastAsia="Tahoma" w:hAnsi="Tahoma" w:cs="Tahoma"/>
          <w:b/>
          <w:spacing w:val="-9"/>
          <w:sz w:val="22"/>
        </w:rPr>
        <w:t xml:space="preserve"> </w:t>
      </w:r>
      <w:r w:rsidRPr="00E215C4">
        <w:rPr>
          <w:rFonts w:ascii="Tahoma" w:eastAsia="Tahoma" w:hAnsi="Tahoma" w:cs="Tahoma"/>
          <w:spacing w:val="-1"/>
          <w:sz w:val="22"/>
        </w:rPr>
        <w:t>f</w:t>
      </w:r>
      <w:r w:rsidRPr="00E215C4">
        <w:rPr>
          <w:rFonts w:ascii="Tahoma" w:eastAsia="Tahoma" w:hAnsi="Tahoma" w:cs="Tahoma"/>
          <w:spacing w:val="2"/>
          <w:sz w:val="22"/>
        </w:rPr>
        <w:t>r</w:t>
      </w:r>
      <w:r w:rsidRPr="00E215C4">
        <w:rPr>
          <w:rFonts w:ascii="Tahoma" w:eastAsia="Tahoma" w:hAnsi="Tahoma" w:cs="Tahoma"/>
          <w:sz w:val="22"/>
        </w:rPr>
        <w:t>om</w:t>
      </w:r>
      <w:r w:rsidRPr="00E215C4">
        <w:rPr>
          <w:rFonts w:ascii="Tahoma" w:eastAsia="Tahoma" w:hAnsi="Tahoma" w:cs="Tahoma"/>
          <w:spacing w:val="-1"/>
          <w:sz w:val="22"/>
        </w:rPr>
        <w:t xml:space="preserve"> </w:t>
      </w:r>
      <w:r w:rsidRPr="00E215C4">
        <w:rPr>
          <w:rFonts w:ascii="Tahoma" w:eastAsia="Tahoma" w:hAnsi="Tahoma" w:cs="Tahoma"/>
          <w:spacing w:val="1"/>
          <w:sz w:val="22"/>
        </w:rPr>
        <w:t>t</w:t>
      </w:r>
      <w:r w:rsidRPr="00E215C4">
        <w:rPr>
          <w:rFonts w:ascii="Tahoma" w:eastAsia="Tahoma" w:hAnsi="Tahoma" w:cs="Tahoma"/>
          <w:spacing w:val="-1"/>
          <w:sz w:val="22"/>
        </w:rPr>
        <w:t>h</w:t>
      </w:r>
      <w:r w:rsidRPr="00E215C4">
        <w:rPr>
          <w:rFonts w:ascii="Tahoma" w:eastAsia="Tahoma" w:hAnsi="Tahoma" w:cs="Tahoma"/>
          <w:sz w:val="22"/>
        </w:rPr>
        <w:t>e</w:t>
      </w:r>
      <w:r w:rsidRPr="00E215C4">
        <w:rPr>
          <w:rFonts w:ascii="Tahoma" w:eastAsia="Tahoma" w:hAnsi="Tahoma" w:cs="Tahoma"/>
          <w:spacing w:val="-3"/>
          <w:sz w:val="22"/>
        </w:rPr>
        <w:t xml:space="preserve"> </w:t>
      </w:r>
      <w:r w:rsidRPr="00E215C4">
        <w:rPr>
          <w:rFonts w:ascii="Tahoma" w:eastAsia="Tahoma" w:hAnsi="Tahoma" w:cs="Tahoma"/>
          <w:sz w:val="22"/>
        </w:rPr>
        <w:t>c</w:t>
      </w:r>
      <w:r w:rsidRPr="00E215C4">
        <w:rPr>
          <w:rFonts w:ascii="Tahoma" w:eastAsia="Tahoma" w:hAnsi="Tahoma" w:cs="Tahoma"/>
          <w:spacing w:val="-1"/>
          <w:sz w:val="22"/>
        </w:rPr>
        <w:t>o</w:t>
      </w:r>
      <w:r w:rsidRPr="00E215C4">
        <w:rPr>
          <w:rFonts w:ascii="Tahoma" w:eastAsia="Tahoma" w:hAnsi="Tahoma" w:cs="Tahoma"/>
          <w:spacing w:val="1"/>
          <w:sz w:val="22"/>
        </w:rPr>
        <w:t>n</w:t>
      </w:r>
      <w:r w:rsidRPr="00E215C4">
        <w:rPr>
          <w:rFonts w:ascii="Tahoma" w:eastAsia="Tahoma" w:hAnsi="Tahoma" w:cs="Tahoma"/>
          <w:spacing w:val="-1"/>
          <w:sz w:val="22"/>
        </w:rPr>
        <w:t>c</w:t>
      </w:r>
      <w:r w:rsidRPr="00E215C4">
        <w:rPr>
          <w:rFonts w:ascii="Tahoma" w:eastAsia="Tahoma" w:hAnsi="Tahoma" w:cs="Tahoma"/>
          <w:spacing w:val="1"/>
          <w:sz w:val="22"/>
        </w:rPr>
        <w:t>e</w:t>
      </w:r>
      <w:r w:rsidRPr="00E215C4">
        <w:rPr>
          <w:rFonts w:ascii="Tahoma" w:eastAsia="Tahoma" w:hAnsi="Tahoma" w:cs="Tahoma"/>
          <w:sz w:val="22"/>
        </w:rPr>
        <w:t>pt</w:t>
      </w:r>
      <w:r w:rsidRPr="00E215C4">
        <w:rPr>
          <w:rFonts w:ascii="Tahoma" w:eastAsia="Tahoma" w:hAnsi="Tahoma" w:cs="Tahoma"/>
          <w:spacing w:val="-6"/>
          <w:sz w:val="22"/>
        </w:rPr>
        <w:t xml:space="preserve"> </w:t>
      </w:r>
      <w:r w:rsidRPr="00E215C4">
        <w:rPr>
          <w:rFonts w:ascii="Tahoma" w:eastAsia="Tahoma" w:hAnsi="Tahoma" w:cs="Tahoma"/>
          <w:sz w:val="22"/>
        </w:rPr>
        <w:t>st</w:t>
      </w:r>
      <w:r w:rsidRPr="00E215C4">
        <w:rPr>
          <w:rFonts w:ascii="Tahoma" w:eastAsia="Tahoma" w:hAnsi="Tahoma" w:cs="Tahoma"/>
          <w:spacing w:val="1"/>
          <w:sz w:val="22"/>
        </w:rPr>
        <w:t>a</w:t>
      </w:r>
      <w:r w:rsidRPr="00E215C4">
        <w:rPr>
          <w:rFonts w:ascii="Tahoma" w:eastAsia="Tahoma" w:hAnsi="Tahoma" w:cs="Tahoma"/>
          <w:sz w:val="22"/>
        </w:rPr>
        <w:t>ge</w:t>
      </w:r>
      <w:r w:rsidRPr="00E215C4">
        <w:rPr>
          <w:rFonts w:ascii="Tahoma" w:eastAsia="Tahoma" w:hAnsi="Tahoma" w:cs="Tahoma"/>
          <w:spacing w:val="-4"/>
          <w:sz w:val="22"/>
        </w:rPr>
        <w:t xml:space="preserve"> </w:t>
      </w:r>
      <w:r w:rsidRPr="00E215C4">
        <w:rPr>
          <w:rFonts w:ascii="Tahoma" w:eastAsia="Tahoma" w:hAnsi="Tahoma" w:cs="Tahoma"/>
          <w:spacing w:val="1"/>
          <w:sz w:val="22"/>
        </w:rPr>
        <w:t>t</w:t>
      </w:r>
      <w:r w:rsidRPr="00E215C4">
        <w:rPr>
          <w:rFonts w:ascii="Tahoma" w:eastAsia="Tahoma" w:hAnsi="Tahoma" w:cs="Tahoma"/>
          <w:spacing w:val="-1"/>
          <w:sz w:val="22"/>
        </w:rPr>
        <w:t>h</w:t>
      </w:r>
      <w:r w:rsidRPr="00E215C4">
        <w:rPr>
          <w:rFonts w:ascii="Tahoma" w:eastAsia="Tahoma" w:hAnsi="Tahoma" w:cs="Tahoma"/>
          <w:sz w:val="22"/>
        </w:rPr>
        <w:t>ru</w:t>
      </w:r>
      <w:r w:rsidRPr="00E215C4">
        <w:rPr>
          <w:rFonts w:ascii="Tahoma" w:eastAsia="Tahoma" w:hAnsi="Tahoma" w:cs="Tahoma"/>
          <w:spacing w:val="-1"/>
          <w:sz w:val="22"/>
        </w:rPr>
        <w:t xml:space="preserve"> </w:t>
      </w:r>
      <w:r w:rsidRPr="00E215C4">
        <w:rPr>
          <w:rFonts w:ascii="Tahoma" w:eastAsia="Tahoma" w:hAnsi="Tahoma" w:cs="Tahoma"/>
          <w:spacing w:val="3"/>
          <w:sz w:val="22"/>
        </w:rPr>
        <w:t>e</w:t>
      </w:r>
      <w:r w:rsidRPr="00E215C4">
        <w:rPr>
          <w:rFonts w:ascii="Tahoma" w:eastAsia="Tahoma" w:hAnsi="Tahoma" w:cs="Tahoma"/>
          <w:sz w:val="22"/>
        </w:rPr>
        <w:t>xe</w:t>
      </w:r>
      <w:r w:rsidRPr="00E215C4">
        <w:rPr>
          <w:rFonts w:ascii="Tahoma" w:eastAsia="Tahoma" w:hAnsi="Tahoma" w:cs="Tahoma"/>
          <w:spacing w:val="-1"/>
          <w:sz w:val="22"/>
        </w:rPr>
        <w:t>cu</w:t>
      </w:r>
      <w:r w:rsidRPr="00E215C4">
        <w:rPr>
          <w:rFonts w:ascii="Tahoma" w:eastAsia="Tahoma" w:hAnsi="Tahoma" w:cs="Tahoma"/>
          <w:sz w:val="22"/>
        </w:rPr>
        <w:t>ti</w:t>
      </w:r>
      <w:r w:rsidRPr="00E215C4">
        <w:rPr>
          <w:rFonts w:ascii="Tahoma" w:eastAsia="Tahoma" w:hAnsi="Tahoma" w:cs="Tahoma"/>
          <w:spacing w:val="2"/>
          <w:sz w:val="22"/>
        </w:rPr>
        <w:t>o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, i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st</w:t>
      </w:r>
      <w:r w:rsidRPr="00E215C4">
        <w:rPr>
          <w:rFonts w:ascii="Tahoma" w:eastAsia="Tahoma" w:hAnsi="Tahoma" w:cs="Tahoma"/>
          <w:spacing w:val="1"/>
          <w:sz w:val="22"/>
        </w:rPr>
        <w:t>a</w:t>
      </w:r>
      <w:r w:rsidRPr="00E215C4">
        <w:rPr>
          <w:rFonts w:ascii="Tahoma" w:eastAsia="Tahoma" w:hAnsi="Tahoma" w:cs="Tahoma"/>
          <w:sz w:val="22"/>
        </w:rPr>
        <w:t>ll</w:t>
      </w:r>
      <w:r w:rsidRPr="00E215C4">
        <w:rPr>
          <w:rFonts w:ascii="Tahoma" w:eastAsia="Tahoma" w:hAnsi="Tahoma" w:cs="Tahoma"/>
          <w:spacing w:val="1"/>
          <w:sz w:val="22"/>
        </w:rPr>
        <w:t>a</w:t>
      </w:r>
      <w:r w:rsidRPr="00E215C4">
        <w:rPr>
          <w:rFonts w:ascii="Tahoma" w:eastAsia="Tahoma" w:hAnsi="Tahoma" w:cs="Tahoma"/>
          <w:sz w:val="22"/>
        </w:rPr>
        <w:t>tio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,</w:t>
      </w:r>
      <w:r w:rsidRPr="00E215C4">
        <w:rPr>
          <w:rFonts w:ascii="Tahoma" w:eastAsia="Tahoma" w:hAnsi="Tahoma" w:cs="Tahoma"/>
          <w:spacing w:val="-8"/>
          <w:sz w:val="22"/>
        </w:rPr>
        <w:t xml:space="preserve"> </w:t>
      </w:r>
      <w:r w:rsidRPr="00E215C4">
        <w:rPr>
          <w:rFonts w:ascii="Tahoma" w:eastAsia="Tahoma" w:hAnsi="Tahoma" w:cs="Tahoma"/>
          <w:spacing w:val="-1"/>
          <w:sz w:val="22"/>
        </w:rPr>
        <w:t>c</w:t>
      </w:r>
      <w:r w:rsidRPr="00E215C4">
        <w:rPr>
          <w:rFonts w:ascii="Tahoma" w:eastAsia="Tahoma" w:hAnsi="Tahoma" w:cs="Tahoma"/>
          <w:sz w:val="22"/>
        </w:rPr>
        <w:t>om</w:t>
      </w:r>
      <w:r w:rsidRPr="00E215C4">
        <w:rPr>
          <w:rFonts w:ascii="Tahoma" w:eastAsia="Tahoma" w:hAnsi="Tahoma" w:cs="Tahoma"/>
          <w:spacing w:val="1"/>
          <w:sz w:val="22"/>
        </w:rPr>
        <w:t>m</w:t>
      </w:r>
      <w:r w:rsidRPr="00E215C4">
        <w:rPr>
          <w:rFonts w:ascii="Tahoma" w:eastAsia="Tahoma" w:hAnsi="Tahoma" w:cs="Tahoma"/>
          <w:sz w:val="22"/>
        </w:rPr>
        <w:t>issi</w:t>
      </w:r>
      <w:r w:rsidRPr="00E215C4">
        <w:rPr>
          <w:rFonts w:ascii="Tahoma" w:eastAsia="Tahoma" w:hAnsi="Tahoma" w:cs="Tahoma"/>
          <w:spacing w:val="2"/>
          <w:sz w:val="22"/>
        </w:rPr>
        <w:t>o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i</w:t>
      </w:r>
      <w:r w:rsidRPr="00E215C4">
        <w:rPr>
          <w:rFonts w:ascii="Tahoma" w:eastAsia="Tahoma" w:hAnsi="Tahoma" w:cs="Tahoma"/>
          <w:spacing w:val="2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g</w:t>
      </w:r>
      <w:r w:rsidRPr="00E215C4">
        <w:rPr>
          <w:rFonts w:ascii="Tahoma" w:eastAsia="Tahoma" w:hAnsi="Tahoma" w:cs="Tahoma"/>
          <w:spacing w:val="-8"/>
          <w:sz w:val="22"/>
        </w:rPr>
        <w:t xml:space="preserve"> </w:t>
      </w:r>
      <w:r w:rsidRPr="00E215C4">
        <w:rPr>
          <w:rFonts w:ascii="Tahoma" w:eastAsia="Tahoma" w:hAnsi="Tahoma" w:cs="Tahoma"/>
          <w:spacing w:val="1"/>
          <w:sz w:val="22"/>
        </w:rPr>
        <w:t>a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d</w:t>
      </w:r>
      <w:r w:rsidRPr="00E215C4">
        <w:rPr>
          <w:rFonts w:ascii="Tahoma" w:eastAsia="Tahoma" w:hAnsi="Tahoma" w:cs="Tahoma"/>
          <w:spacing w:val="-3"/>
          <w:sz w:val="22"/>
        </w:rPr>
        <w:t xml:space="preserve"> </w:t>
      </w:r>
      <w:r w:rsidRPr="00E215C4">
        <w:rPr>
          <w:rFonts w:ascii="Tahoma" w:eastAsia="Tahoma" w:hAnsi="Tahoma" w:cs="Tahoma"/>
          <w:sz w:val="22"/>
        </w:rPr>
        <w:t>H</w:t>
      </w:r>
      <w:r w:rsidRPr="00E215C4">
        <w:rPr>
          <w:rFonts w:ascii="Tahoma" w:eastAsia="Tahoma" w:hAnsi="Tahoma" w:cs="Tahoma"/>
          <w:spacing w:val="1"/>
          <w:sz w:val="22"/>
        </w:rPr>
        <w:t>a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z w:val="22"/>
        </w:rPr>
        <w:t>d</w:t>
      </w:r>
      <w:r w:rsidRPr="00E215C4">
        <w:rPr>
          <w:rFonts w:ascii="Tahoma" w:eastAsia="Tahoma" w:hAnsi="Tahoma" w:cs="Tahoma"/>
          <w:spacing w:val="-4"/>
          <w:sz w:val="22"/>
        </w:rPr>
        <w:t xml:space="preserve"> </w:t>
      </w:r>
      <w:r w:rsidRPr="00E215C4">
        <w:rPr>
          <w:rFonts w:ascii="Tahoma" w:eastAsia="Tahoma" w:hAnsi="Tahoma" w:cs="Tahoma"/>
          <w:spacing w:val="2"/>
          <w:sz w:val="22"/>
        </w:rPr>
        <w:t>o</w:t>
      </w:r>
      <w:r w:rsidRPr="00E215C4">
        <w:rPr>
          <w:rFonts w:ascii="Tahoma" w:eastAsia="Tahoma" w:hAnsi="Tahoma" w:cs="Tahoma"/>
          <w:spacing w:val="-1"/>
          <w:sz w:val="22"/>
        </w:rPr>
        <w:t>v</w:t>
      </w:r>
      <w:r w:rsidRPr="00E215C4">
        <w:rPr>
          <w:rFonts w:ascii="Tahoma" w:eastAsia="Tahoma" w:hAnsi="Tahoma" w:cs="Tahoma"/>
          <w:spacing w:val="1"/>
          <w:sz w:val="22"/>
        </w:rPr>
        <w:t>e</w:t>
      </w:r>
      <w:r w:rsidRPr="00E215C4">
        <w:rPr>
          <w:rFonts w:ascii="Tahoma" w:eastAsia="Tahoma" w:hAnsi="Tahoma" w:cs="Tahoma"/>
          <w:sz w:val="22"/>
        </w:rPr>
        <w:t>r</w:t>
      </w:r>
      <w:r w:rsidRPr="00E215C4">
        <w:rPr>
          <w:rFonts w:ascii="Tahoma" w:eastAsia="Tahoma" w:hAnsi="Tahoma" w:cs="Tahoma"/>
          <w:spacing w:val="-4"/>
          <w:sz w:val="22"/>
        </w:rPr>
        <w:t xml:space="preserve"> </w:t>
      </w:r>
      <w:r w:rsidRPr="00E215C4">
        <w:rPr>
          <w:rFonts w:ascii="Tahoma" w:eastAsia="Tahoma" w:hAnsi="Tahoma" w:cs="Tahoma"/>
          <w:spacing w:val="1"/>
          <w:sz w:val="22"/>
        </w:rPr>
        <w:t>t</w:t>
      </w:r>
      <w:r w:rsidRPr="00E215C4">
        <w:rPr>
          <w:rFonts w:ascii="Tahoma" w:eastAsia="Tahoma" w:hAnsi="Tahoma" w:cs="Tahoma"/>
          <w:sz w:val="22"/>
        </w:rPr>
        <w:t>o</w:t>
      </w:r>
      <w:r w:rsidRPr="00E215C4">
        <w:rPr>
          <w:rFonts w:ascii="Tahoma" w:eastAsia="Tahoma" w:hAnsi="Tahoma" w:cs="Tahoma"/>
          <w:spacing w:val="-2"/>
          <w:sz w:val="22"/>
        </w:rPr>
        <w:t xml:space="preserve"> </w:t>
      </w:r>
      <w:r w:rsidRPr="00E215C4">
        <w:rPr>
          <w:rFonts w:ascii="Tahoma" w:eastAsia="Tahoma" w:hAnsi="Tahoma" w:cs="Tahoma"/>
          <w:sz w:val="22"/>
        </w:rPr>
        <w:t>the</w:t>
      </w:r>
      <w:r w:rsidRPr="00E215C4">
        <w:rPr>
          <w:rFonts w:ascii="Tahoma" w:eastAsia="Tahoma" w:hAnsi="Tahoma" w:cs="Tahoma"/>
          <w:spacing w:val="-1"/>
          <w:sz w:val="22"/>
        </w:rPr>
        <w:t xml:space="preserve"> c</w:t>
      </w:r>
      <w:r w:rsidRPr="00E215C4">
        <w:rPr>
          <w:rFonts w:ascii="Tahoma" w:eastAsia="Tahoma" w:hAnsi="Tahoma" w:cs="Tahoma"/>
          <w:sz w:val="22"/>
        </w:rPr>
        <w:t>li</w:t>
      </w:r>
      <w:r w:rsidRPr="00E215C4">
        <w:rPr>
          <w:rFonts w:ascii="Tahoma" w:eastAsia="Tahoma" w:hAnsi="Tahoma" w:cs="Tahoma"/>
          <w:spacing w:val="1"/>
          <w:sz w:val="22"/>
        </w:rPr>
        <w:t>e</w:t>
      </w:r>
      <w:r w:rsidRPr="00E215C4">
        <w:rPr>
          <w:rFonts w:ascii="Tahoma" w:eastAsia="Tahoma" w:hAnsi="Tahoma" w:cs="Tahoma"/>
          <w:spacing w:val="-1"/>
          <w:sz w:val="22"/>
        </w:rPr>
        <w:t>n</w:t>
      </w:r>
      <w:r w:rsidRPr="00E215C4">
        <w:rPr>
          <w:rFonts w:ascii="Tahoma" w:eastAsia="Tahoma" w:hAnsi="Tahoma" w:cs="Tahoma"/>
          <w:spacing w:val="3"/>
          <w:sz w:val="22"/>
        </w:rPr>
        <w:t>t</w:t>
      </w:r>
    </w:p>
    <w:p w:rsidR="00387E87" w:rsidRPr="00387E87" w:rsidRDefault="003C69AD" w:rsidP="00387E87">
      <w:pPr>
        <w:pStyle w:val="ListParagraph"/>
        <w:numPr>
          <w:ilvl w:val="0"/>
          <w:numId w:val="16"/>
        </w:numPr>
        <w:rPr>
          <w:rFonts w:ascii="Verdana" w:eastAsia="Verdana" w:hAnsi="Verdana" w:cs="Verdana"/>
          <w:b/>
          <w:sz w:val="22"/>
        </w:rPr>
      </w:pPr>
      <w:r w:rsidRPr="00387E87">
        <w:rPr>
          <w:rFonts w:ascii="Verdana" w:eastAsia="Verdana" w:hAnsi="Verdana" w:cs="Verdana"/>
          <w:spacing w:val="-1"/>
          <w:sz w:val="22"/>
        </w:rPr>
        <w:t>E</w:t>
      </w:r>
      <w:r w:rsidRPr="00387E87">
        <w:rPr>
          <w:rFonts w:ascii="Verdana" w:eastAsia="Verdana" w:hAnsi="Verdana" w:cs="Verdana"/>
          <w:sz w:val="22"/>
        </w:rPr>
        <w:t>x</w:t>
      </w:r>
      <w:r w:rsidRPr="00387E87">
        <w:rPr>
          <w:rFonts w:ascii="Verdana" w:eastAsia="Verdana" w:hAnsi="Verdana" w:cs="Verdana"/>
          <w:spacing w:val="3"/>
          <w:sz w:val="22"/>
        </w:rPr>
        <w:t>p</w:t>
      </w:r>
      <w:r w:rsidRPr="00387E87">
        <w:rPr>
          <w:rFonts w:ascii="Verdana" w:eastAsia="Verdana" w:hAnsi="Verdana" w:cs="Verdana"/>
          <w:spacing w:val="-1"/>
          <w:sz w:val="22"/>
        </w:rPr>
        <w:t>er</w:t>
      </w:r>
      <w:r w:rsidRPr="00387E87">
        <w:rPr>
          <w:rFonts w:ascii="Verdana" w:eastAsia="Verdana" w:hAnsi="Verdana" w:cs="Verdana"/>
          <w:spacing w:val="1"/>
          <w:sz w:val="22"/>
        </w:rPr>
        <w:t>t</w:t>
      </w:r>
      <w:r w:rsidRPr="00387E87">
        <w:rPr>
          <w:rFonts w:ascii="Verdana" w:eastAsia="Verdana" w:hAnsi="Verdana" w:cs="Verdana"/>
          <w:spacing w:val="3"/>
          <w:sz w:val="22"/>
        </w:rPr>
        <w:t>i</w:t>
      </w:r>
      <w:r w:rsidRPr="00387E87">
        <w:rPr>
          <w:rFonts w:ascii="Verdana" w:eastAsia="Verdana" w:hAnsi="Verdana" w:cs="Verdana"/>
          <w:sz w:val="22"/>
        </w:rPr>
        <w:t>se</w:t>
      </w:r>
      <w:r w:rsidRPr="00387E87">
        <w:rPr>
          <w:rFonts w:ascii="Verdana" w:eastAsia="Verdana" w:hAnsi="Verdana" w:cs="Verdana"/>
          <w:spacing w:val="-11"/>
          <w:sz w:val="22"/>
        </w:rPr>
        <w:t xml:space="preserve"> </w:t>
      </w:r>
      <w:r w:rsidRPr="00387E87">
        <w:rPr>
          <w:rFonts w:ascii="Verdana" w:eastAsia="Verdana" w:hAnsi="Verdana" w:cs="Verdana"/>
          <w:spacing w:val="2"/>
          <w:sz w:val="22"/>
        </w:rPr>
        <w:t>i</w:t>
      </w:r>
      <w:r w:rsidRPr="00387E87">
        <w:rPr>
          <w:rFonts w:ascii="Verdana" w:eastAsia="Verdana" w:hAnsi="Verdana" w:cs="Verdana"/>
          <w:sz w:val="22"/>
        </w:rPr>
        <w:t xml:space="preserve">n </w:t>
      </w:r>
      <w:r w:rsidRPr="00387E87">
        <w:rPr>
          <w:rFonts w:ascii="Verdana" w:eastAsia="Verdana" w:hAnsi="Verdana" w:cs="Verdana"/>
          <w:b/>
          <w:spacing w:val="1"/>
          <w:sz w:val="22"/>
        </w:rPr>
        <w:t>H</w:t>
      </w:r>
      <w:r w:rsidRPr="00387E87">
        <w:rPr>
          <w:rFonts w:ascii="Verdana" w:eastAsia="Verdana" w:hAnsi="Verdana" w:cs="Verdana"/>
          <w:b/>
          <w:spacing w:val="-1"/>
          <w:sz w:val="22"/>
        </w:rPr>
        <w:t>V</w:t>
      </w:r>
      <w:r w:rsidRPr="00387E87">
        <w:rPr>
          <w:rFonts w:ascii="Verdana" w:eastAsia="Verdana" w:hAnsi="Verdana" w:cs="Verdana"/>
          <w:b/>
          <w:spacing w:val="1"/>
          <w:sz w:val="22"/>
        </w:rPr>
        <w:t>A</w:t>
      </w:r>
      <w:r w:rsidRPr="00387E87">
        <w:rPr>
          <w:rFonts w:ascii="Verdana" w:eastAsia="Verdana" w:hAnsi="Verdana" w:cs="Verdana"/>
          <w:b/>
          <w:sz w:val="22"/>
        </w:rPr>
        <w:t>C</w:t>
      </w:r>
      <w:r w:rsidR="00E03A61" w:rsidRPr="00387E87">
        <w:rPr>
          <w:rFonts w:ascii="Verdana" w:eastAsia="Verdana" w:hAnsi="Verdana" w:cs="Verdana"/>
          <w:b/>
          <w:spacing w:val="-6"/>
          <w:sz w:val="22"/>
        </w:rPr>
        <w:t xml:space="preserve"> </w:t>
      </w:r>
      <w:r w:rsidRPr="00387E87">
        <w:rPr>
          <w:rFonts w:ascii="Verdana" w:eastAsia="Verdana" w:hAnsi="Verdana" w:cs="Verdana"/>
          <w:sz w:val="22"/>
        </w:rPr>
        <w:t>P</w:t>
      </w:r>
      <w:r w:rsidRPr="00387E87">
        <w:rPr>
          <w:rFonts w:ascii="Verdana" w:eastAsia="Verdana" w:hAnsi="Verdana" w:cs="Verdana"/>
          <w:spacing w:val="1"/>
          <w:sz w:val="22"/>
        </w:rPr>
        <w:t>r</w:t>
      </w:r>
      <w:r w:rsidRPr="00387E87">
        <w:rPr>
          <w:rFonts w:ascii="Verdana" w:eastAsia="Verdana" w:hAnsi="Verdana" w:cs="Verdana"/>
          <w:spacing w:val="-1"/>
          <w:sz w:val="22"/>
        </w:rPr>
        <w:t>o</w:t>
      </w:r>
      <w:r w:rsidRPr="00387E87">
        <w:rPr>
          <w:rFonts w:ascii="Verdana" w:eastAsia="Verdana" w:hAnsi="Verdana" w:cs="Verdana"/>
          <w:spacing w:val="1"/>
          <w:sz w:val="22"/>
        </w:rPr>
        <w:t>je</w:t>
      </w:r>
      <w:r w:rsidRPr="00387E87">
        <w:rPr>
          <w:rFonts w:ascii="Verdana" w:eastAsia="Verdana" w:hAnsi="Verdana" w:cs="Verdana"/>
          <w:sz w:val="22"/>
        </w:rPr>
        <w:t>c</w:t>
      </w:r>
      <w:r w:rsidRPr="00387E87">
        <w:rPr>
          <w:rFonts w:ascii="Verdana" w:eastAsia="Verdana" w:hAnsi="Verdana" w:cs="Verdana"/>
          <w:spacing w:val="1"/>
          <w:sz w:val="22"/>
        </w:rPr>
        <w:t>t</w:t>
      </w:r>
      <w:r w:rsidRPr="00387E87">
        <w:rPr>
          <w:rFonts w:ascii="Verdana" w:eastAsia="Verdana" w:hAnsi="Verdana" w:cs="Verdana"/>
          <w:sz w:val="22"/>
        </w:rPr>
        <w:t>s</w:t>
      </w:r>
      <w:r w:rsidR="00086626" w:rsidRPr="00387E87">
        <w:rPr>
          <w:rFonts w:ascii="Verdana" w:eastAsia="Verdana" w:hAnsi="Verdana" w:cs="Verdana"/>
          <w:sz w:val="22"/>
        </w:rPr>
        <w:t>,</w:t>
      </w:r>
      <w:r w:rsidRPr="00387E87">
        <w:rPr>
          <w:rFonts w:ascii="Verdana" w:eastAsia="Verdana" w:hAnsi="Verdana" w:cs="Verdana"/>
          <w:spacing w:val="-7"/>
          <w:sz w:val="22"/>
        </w:rPr>
        <w:t xml:space="preserve"> </w:t>
      </w:r>
      <w:r w:rsidRPr="00387E87">
        <w:rPr>
          <w:rFonts w:ascii="Verdana" w:eastAsia="Verdana" w:hAnsi="Verdana" w:cs="Verdana"/>
          <w:b/>
          <w:sz w:val="22"/>
        </w:rPr>
        <w:t>Co</w:t>
      </w:r>
      <w:r w:rsidRPr="00387E87">
        <w:rPr>
          <w:rFonts w:ascii="Verdana" w:eastAsia="Verdana" w:hAnsi="Verdana" w:cs="Verdana"/>
          <w:b/>
          <w:spacing w:val="2"/>
          <w:sz w:val="22"/>
        </w:rPr>
        <w:t>n</w:t>
      </w:r>
      <w:r w:rsidRPr="00387E87">
        <w:rPr>
          <w:rFonts w:ascii="Verdana" w:eastAsia="Verdana" w:hAnsi="Verdana" w:cs="Verdana"/>
          <w:b/>
          <w:sz w:val="22"/>
        </w:rPr>
        <w:t>st</w:t>
      </w:r>
      <w:r w:rsidRPr="00387E87">
        <w:rPr>
          <w:rFonts w:ascii="Verdana" w:eastAsia="Verdana" w:hAnsi="Verdana" w:cs="Verdana"/>
          <w:b/>
          <w:spacing w:val="-1"/>
          <w:sz w:val="22"/>
        </w:rPr>
        <w:t>r</w:t>
      </w:r>
      <w:r w:rsidRPr="00387E87">
        <w:rPr>
          <w:rFonts w:ascii="Verdana" w:eastAsia="Verdana" w:hAnsi="Verdana" w:cs="Verdana"/>
          <w:b/>
          <w:sz w:val="22"/>
        </w:rPr>
        <w:t>uc</w:t>
      </w:r>
      <w:r w:rsidRPr="00387E87">
        <w:rPr>
          <w:rFonts w:ascii="Verdana" w:eastAsia="Verdana" w:hAnsi="Verdana" w:cs="Verdana"/>
          <w:b/>
          <w:spacing w:val="3"/>
          <w:sz w:val="22"/>
        </w:rPr>
        <w:t>t</w:t>
      </w:r>
      <w:r w:rsidRPr="00387E87">
        <w:rPr>
          <w:rFonts w:ascii="Verdana" w:eastAsia="Verdana" w:hAnsi="Verdana" w:cs="Verdana"/>
          <w:b/>
          <w:spacing w:val="-1"/>
          <w:sz w:val="22"/>
        </w:rPr>
        <w:t>i</w:t>
      </w:r>
      <w:r w:rsidRPr="00387E87">
        <w:rPr>
          <w:rFonts w:ascii="Verdana" w:eastAsia="Verdana" w:hAnsi="Verdana" w:cs="Verdana"/>
          <w:b/>
          <w:spacing w:val="2"/>
          <w:sz w:val="22"/>
        </w:rPr>
        <w:t>o</w:t>
      </w:r>
      <w:r w:rsidRPr="00387E87">
        <w:rPr>
          <w:rFonts w:ascii="Verdana" w:eastAsia="Verdana" w:hAnsi="Verdana" w:cs="Verdana"/>
          <w:b/>
          <w:spacing w:val="1"/>
          <w:sz w:val="22"/>
        </w:rPr>
        <w:t>n</w:t>
      </w:r>
      <w:r w:rsidRPr="00387E87">
        <w:rPr>
          <w:rFonts w:ascii="Verdana" w:eastAsia="Verdana" w:hAnsi="Verdana" w:cs="Verdana"/>
          <w:b/>
          <w:sz w:val="22"/>
        </w:rPr>
        <w:t>,</w:t>
      </w:r>
      <w:r w:rsidR="00FE4C43" w:rsidRPr="00387E87">
        <w:rPr>
          <w:rFonts w:ascii="Verdana" w:eastAsia="Verdana" w:hAnsi="Verdana" w:cs="Verdana"/>
          <w:b/>
          <w:spacing w:val="-16"/>
          <w:sz w:val="22"/>
        </w:rPr>
        <w:t xml:space="preserve"> </w:t>
      </w:r>
      <w:r w:rsidR="00FE4C43" w:rsidRPr="00387E87">
        <w:rPr>
          <w:rFonts w:ascii="Verdana" w:eastAsia="Verdana" w:hAnsi="Verdana" w:cs="Verdana"/>
          <w:b/>
          <w:sz w:val="22"/>
        </w:rPr>
        <w:t>c</w:t>
      </w:r>
      <w:r w:rsidRPr="00387E87">
        <w:rPr>
          <w:rFonts w:ascii="Verdana" w:eastAsia="Verdana" w:hAnsi="Verdana" w:cs="Verdana"/>
          <w:b/>
          <w:spacing w:val="2"/>
          <w:sz w:val="22"/>
        </w:rPr>
        <w:t>o</w:t>
      </w:r>
      <w:r w:rsidRPr="00387E87">
        <w:rPr>
          <w:rFonts w:ascii="Verdana" w:eastAsia="Verdana" w:hAnsi="Verdana" w:cs="Verdana"/>
          <w:b/>
          <w:sz w:val="22"/>
        </w:rPr>
        <w:t>m</w:t>
      </w:r>
      <w:r w:rsidRPr="00387E87">
        <w:rPr>
          <w:rFonts w:ascii="Verdana" w:eastAsia="Verdana" w:hAnsi="Verdana" w:cs="Verdana"/>
          <w:b/>
          <w:spacing w:val="1"/>
          <w:sz w:val="22"/>
        </w:rPr>
        <w:t>mi</w:t>
      </w:r>
      <w:r w:rsidRPr="00387E87">
        <w:rPr>
          <w:rFonts w:ascii="Verdana" w:eastAsia="Verdana" w:hAnsi="Verdana" w:cs="Verdana"/>
          <w:b/>
          <w:sz w:val="22"/>
        </w:rPr>
        <w:t>s</w:t>
      </w:r>
      <w:r w:rsidRPr="00387E87">
        <w:rPr>
          <w:rFonts w:ascii="Verdana" w:eastAsia="Verdana" w:hAnsi="Verdana" w:cs="Verdana"/>
          <w:b/>
          <w:spacing w:val="1"/>
          <w:sz w:val="22"/>
        </w:rPr>
        <w:t>s</w:t>
      </w:r>
      <w:r w:rsidRPr="00387E87">
        <w:rPr>
          <w:rFonts w:ascii="Verdana" w:eastAsia="Verdana" w:hAnsi="Verdana" w:cs="Verdana"/>
          <w:b/>
          <w:spacing w:val="-1"/>
          <w:sz w:val="22"/>
        </w:rPr>
        <w:t>i</w:t>
      </w:r>
      <w:r w:rsidRPr="00387E87">
        <w:rPr>
          <w:rFonts w:ascii="Verdana" w:eastAsia="Verdana" w:hAnsi="Verdana" w:cs="Verdana"/>
          <w:b/>
          <w:sz w:val="22"/>
        </w:rPr>
        <w:t>o</w:t>
      </w:r>
      <w:r w:rsidRPr="00387E87">
        <w:rPr>
          <w:rFonts w:ascii="Verdana" w:eastAsia="Verdana" w:hAnsi="Verdana" w:cs="Verdana"/>
          <w:b/>
          <w:spacing w:val="2"/>
          <w:sz w:val="22"/>
        </w:rPr>
        <w:t>n</w:t>
      </w:r>
      <w:r w:rsidRPr="00387E87">
        <w:rPr>
          <w:rFonts w:ascii="Verdana" w:eastAsia="Verdana" w:hAnsi="Verdana" w:cs="Verdana"/>
          <w:b/>
          <w:spacing w:val="-1"/>
          <w:sz w:val="22"/>
        </w:rPr>
        <w:t>i</w:t>
      </w:r>
      <w:r w:rsidRPr="00387E87">
        <w:rPr>
          <w:rFonts w:ascii="Verdana" w:eastAsia="Verdana" w:hAnsi="Verdana" w:cs="Verdana"/>
          <w:b/>
          <w:sz w:val="22"/>
        </w:rPr>
        <w:t>ng</w:t>
      </w:r>
      <w:r w:rsidR="00F7796B" w:rsidRPr="00387E87">
        <w:rPr>
          <w:rFonts w:ascii="Verdana" w:eastAsia="Verdana" w:hAnsi="Verdana" w:cs="Verdana"/>
          <w:b/>
          <w:sz w:val="22"/>
        </w:rPr>
        <w:t>,</w:t>
      </w:r>
      <w:r w:rsidR="00387E87" w:rsidRPr="00387E87">
        <w:rPr>
          <w:rFonts w:ascii="Verdana" w:eastAsia="Verdana" w:hAnsi="Verdana" w:cs="Verdana"/>
          <w:b/>
          <w:sz w:val="22"/>
        </w:rPr>
        <w:t xml:space="preserve"> also    </w:t>
      </w:r>
    </w:p>
    <w:p w:rsidR="00D82D6A" w:rsidRPr="00387E87" w:rsidRDefault="00387E87" w:rsidP="00387E87">
      <w:pPr>
        <w:pStyle w:val="ListParagraph"/>
        <w:ind w:left="980"/>
        <w:rPr>
          <w:rFonts w:ascii="Verdana" w:eastAsia="Verdana" w:hAnsi="Verdana" w:cs="Verdana"/>
          <w:sz w:val="22"/>
        </w:rPr>
      </w:pPr>
      <w:proofErr w:type="gramStart"/>
      <w:r w:rsidRPr="00387E87">
        <w:rPr>
          <w:rFonts w:ascii="Verdana" w:eastAsia="Verdana" w:hAnsi="Verdana" w:cs="Verdana"/>
          <w:b/>
          <w:sz w:val="22"/>
        </w:rPr>
        <w:t>conversant</w:t>
      </w:r>
      <w:proofErr w:type="gramEnd"/>
      <w:r w:rsidRPr="00387E87"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b/>
          <w:sz w:val="22"/>
        </w:rPr>
        <w:t>in</w:t>
      </w:r>
      <w:r w:rsidR="00625D55" w:rsidRPr="00387E87">
        <w:rPr>
          <w:rFonts w:ascii="Verdana" w:eastAsia="Verdana" w:hAnsi="Verdana" w:cs="Verdana"/>
          <w:sz w:val="22"/>
        </w:rPr>
        <w:t xml:space="preserve"> </w:t>
      </w:r>
      <w:r w:rsidR="00495BBF" w:rsidRPr="00495BBF">
        <w:rPr>
          <w:rFonts w:ascii="Verdana" w:eastAsia="Verdana" w:hAnsi="Verdana" w:cs="Verdana"/>
          <w:b/>
          <w:sz w:val="22"/>
        </w:rPr>
        <w:t>Estimation</w:t>
      </w:r>
      <w:r w:rsidR="00495BBF">
        <w:rPr>
          <w:rFonts w:ascii="Verdana" w:eastAsia="Verdana" w:hAnsi="Verdana" w:cs="Verdana"/>
          <w:b/>
          <w:sz w:val="22"/>
        </w:rPr>
        <w:t xml:space="preserve"> ,</w:t>
      </w:r>
      <w:r w:rsidR="00234FC1" w:rsidRPr="00387E87">
        <w:rPr>
          <w:rFonts w:ascii="Verdana" w:eastAsia="Verdana" w:hAnsi="Verdana" w:cs="Verdana"/>
          <w:b/>
          <w:sz w:val="22"/>
        </w:rPr>
        <w:t>Tendering &amp;</w:t>
      </w:r>
      <w:r w:rsidR="00CB71A7" w:rsidRPr="00387E87">
        <w:rPr>
          <w:rFonts w:ascii="Verdana" w:eastAsia="Verdana" w:hAnsi="Verdana" w:cs="Verdana"/>
          <w:b/>
          <w:sz w:val="22"/>
        </w:rPr>
        <w:t>C</w:t>
      </w:r>
      <w:r w:rsidR="003C69AD" w:rsidRPr="00387E87">
        <w:rPr>
          <w:rFonts w:ascii="Verdana" w:eastAsia="Verdana" w:hAnsi="Verdana" w:cs="Verdana"/>
          <w:b/>
          <w:sz w:val="22"/>
        </w:rPr>
        <w:t>ont</w:t>
      </w:r>
      <w:r w:rsidR="003C69AD" w:rsidRPr="00387E87">
        <w:rPr>
          <w:rFonts w:ascii="Verdana" w:eastAsia="Verdana" w:hAnsi="Verdana" w:cs="Verdana"/>
          <w:b/>
          <w:spacing w:val="2"/>
          <w:sz w:val="22"/>
        </w:rPr>
        <w:t>r</w:t>
      </w:r>
      <w:r w:rsidR="003C69AD" w:rsidRPr="00387E87">
        <w:rPr>
          <w:rFonts w:ascii="Verdana" w:eastAsia="Verdana" w:hAnsi="Verdana" w:cs="Verdana"/>
          <w:b/>
          <w:spacing w:val="-1"/>
          <w:sz w:val="22"/>
        </w:rPr>
        <w:t>a</w:t>
      </w:r>
      <w:r w:rsidR="003C69AD" w:rsidRPr="00387E87">
        <w:rPr>
          <w:rFonts w:ascii="Verdana" w:eastAsia="Verdana" w:hAnsi="Verdana" w:cs="Verdana"/>
          <w:b/>
          <w:sz w:val="22"/>
        </w:rPr>
        <w:t>c</w:t>
      </w:r>
      <w:r w:rsidR="003C69AD" w:rsidRPr="00387E87">
        <w:rPr>
          <w:rFonts w:ascii="Verdana" w:eastAsia="Verdana" w:hAnsi="Verdana" w:cs="Verdana"/>
          <w:b/>
          <w:spacing w:val="1"/>
          <w:sz w:val="22"/>
        </w:rPr>
        <w:t>t</w:t>
      </w:r>
      <w:r w:rsidR="003C69AD" w:rsidRPr="00387E87">
        <w:rPr>
          <w:rFonts w:ascii="Verdana" w:eastAsia="Verdana" w:hAnsi="Verdana" w:cs="Verdana"/>
          <w:b/>
          <w:spacing w:val="2"/>
          <w:sz w:val="22"/>
        </w:rPr>
        <w:t>u</w:t>
      </w:r>
      <w:r w:rsidR="003C69AD" w:rsidRPr="00387E87">
        <w:rPr>
          <w:rFonts w:ascii="Verdana" w:eastAsia="Verdana" w:hAnsi="Verdana" w:cs="Verdana"/>
          <w:b/>
          <w:spacing w:val="-1"/>
          <w:sz w:val="22"/>
        </w:rPr>
        <w:t>a</w:t>
      </w:r>
      <w:r w:rsidR="003C69AD" w:rsidRPr="00387E87">
        <w:rPr>
          <w:rFonts w:ascii="Verdana" w:eastAsia="Verdana" w:hAnsi="Verdana" w:cs="Verdana"/>
          <w:b/>
          <w:sz w:val="22"/>
        </w:rPr>
        <w:t>l</w:t>
      </w:r>
      <w:r w:rsidR="003C69AD" w:rsidRPr="00387E87">
        <w:rPr>
          <w:rFonts w:ascii="Verdana" w:eastAsia="Verdana" w:hAnsi="Verdana" w:cs="Verdana"/>
          <w:b/>
          <w:spacing w:val="-9"/>
          <w:sz w:val="22"/>
        </w:rPr>
        <w:t xml:space="preserve"> </w:t>
      </w:r>
      <w:r w:rsidR="003C69AD" w:rsidRPr="00387E87">
        <w:rPr>
          <w:rFonts w:ascii="Verdana" w:eastAsia="Verdana" w:hAnsi="Verdana" w:cs="Verdana"/>
          <w:b/>
          <w:sz w:val="22"/>
        </w:rPr>
        <w:t>m</w:t>
      </w:r>
      <w:r w:rsidR="003C69AD" w:rsidRPr="00387E87">
        <w:rPr>
          <w:rFonts w:ascii="Verdana" w:eastAsia="Verdana" w:hAnsi="Verdana" w:cs="Verdana"/>
          <w:b/>
          <w:spacing w:val="1"/>
          <w:sz w:val="22"/>
        </w:rPr>
        <w:t>atte</w:t>
      </w:r>
      <w:r w:rsidR="003C69AD" w:rsidRPr="00387E87">
        <w:rPr>
          <w:rFonts w:ascii="Verdana" w:eastAsia="Verdana" w:hAnsi="Verdana" w:cs="Verdana"/>
          <w:b/>
          <w:spacing w:val="-1"/>
          <w:sz w:val="22"/>
        </w:rPr>
        <w:t>r</w:t>
      </w:r>
      <w:r w:rsidR="003C69AD" w:rsidRPr="00387E87">
        <w:rPr>
          <w:rFonts w:ascii="Verdana" w:eastAsia="Verdana" w:hAnsi="Verdana" w:cs="Verdana"/>
          <w:b/>
          <w:sz w:val="22"/>
        </w:rPr>
        <w:t>s.</w:t>
      </w:r>
    </w:p>
    <w:p w:rsidR="009E302B" w:rsidRPr="009E302B" w:rsidRDefault="00F310E0" w:rsidP="009E302B">
      <w:pPr>
        <w:pStyle w:val="ListParagraph"/>
        <w:numPr>
          <w:ilvl w:val="0"/>
          <w:numId w:val="16"/>
        </w:numPr>
        <w:rPr>
          <w:rFonts w:ascii="Tahoma" w:eastAsia="Tahoma" w:hAnsi="Tahoma" w:cs="Tahoma"/>
          <w:spacing w:val="3"/>
          <w:sz w:val="22"/>
        </w:rPr>
      </w:pPr>
      <w:r w:rsidRPr="009E302B">
        <w:rPr>
          <w:rFonts w:ascii="Tahoma" w:eastAsia="Tahoma" w:hAnsi="Tahoma" w:cs="Tahoma"/>
          <w:spacing w:val="3"/>
          <w:sz w:val="22"/>
        </w:rPr>
        <w:t xml:space="preserve">Expertise in </w:t>
      </w:r>
      <w:r w:rsidR="002B6EAC">
        <w:rPr>
          <w:rFonts w:ascii="Tahoma" w:eastAsia="Tahoma" w:hAnsi="Tahoma" w:cs="Tahoma"/>
          <w:spacing w:val="3"/>
          <w:sz w:val="22"/>
        </w:rPr>
        <w:t xml:space="preserve">HVAC </w:t>
      </w:r>
      <w:r w:rsidRPr="009E302B">
        <w:rPr>
          <w:rFonts w:ascii="Tahoma" w:eastAsia="Tahoma" w:hAnsi="Tahoma" w:cs="Tahoma"/>
          <w:spacing w:val="3"/>
          <w:sz w:val="22"/>
        </w:rPr>
        <w:t>Maintenance</w:t>
      </w:r>
      <w:r w:rsidR="00576CF7">
        <w:rPr>
          <w:rFonts w:ascii="Tahoma" w:eastAsia="Tahoma" w:hAnsi="Tahoma" w:cs="Tahoma"/>
          <w:spacing w:val="3"/>
          <w:sz w:val="22"/>
        </w:rPr>
        <w:t xml:space="preserve"> Project execution,</w:t>
      </w:r>
      <w:r w:rsidR="009E302B" w:rsidRPr="009E302B">
        <w:rPr>
          <w:rFonts w:ascii="Tahoma" w:eastAsia="Tahoma" w:hAnsi="Tahoma" w:cs="Tahoma"/>
          <w:spacing w:val="3"/>
          <w:sz w:val="22"/>
        </w:rPr>
        <w:t xml:space="preserve"> mobilization and contractual  </w:t>
      </w:r>
    </w:p>
    <w:p w:rsidR="00D82D6A" w:rsidRPr="007C6C14" w:rsidRDefault="00576CF7" w:rsidP="007C6C14">
      <w:pPr>
        <w:pStyle w:val="ListParagraph"/>
        <w:ind w:left="980"/>
        <w:rPr>
          <w:rFonts w:ascii="Tahoma" w:eastAsia="Tahoma" w:hAnsi="Tahoma" w:cs="Tahoma"/>
          <w:spacing w:val="3"/>
          <w:sz w:val="22"/>
        </w:rPr>
      </w:pPr>
      <w:r>
        <w:rPr>
          <w:rFonts w:ascii="Tahoma" w:eastAsia="Tahoma" w:hAnsi="Tahoma" w:cs="Tahoma"/>
          <w:spacing w:val="3"/>
          <w:sz w:val="22"/>
        </w:rPr>
        <w:t>M</w:t>
      </w:r>
      <w:r w:rsidR="009E302B" w:rsidRPr="009E302B">
        <w:rPr>
          <w:rFonts w:ascii="Tahoma" w:eastAsia="Tahoma" w:hAnsi="Tahoma" w:cs="Tahoma"/>
          <w:spacing w:val="3"/>
          <w:sz w:val="22"/>
        </w:rPr>
        <w:t>atters</w:t>
      </w:r>
      <w:r w:rsidR="00026BD9">
        <w:rPr>
          <w:rFonts w:ascii="Tahoma" w:eastAsia="Tahoma" w:hAnsi="Tahoma" w:cs="Tahoma"/>
          <w:spacing w:val="3"/>
          <w:sz w:val="22"/>
        </w:rPr>
        <w:t>.</w:t>
      </w:r>
      <w:r w:rsidR="00C71C04">
        <w:rPr>
          <w:rFonts w:ascii="Tahoma" w:eastAsia="Tahoma" w:hAnsi="Tahoma" w:cs="Tahoma"/>
          <w:spacing w:val="3"/>
          <w:sz w:val="22"/>
        </w:rPr>
        <w:t xml:space="preserve"> </w:t>
      </w:r>
    </w:p>
    <w:p w:rsidR="00BC3CFB" w:rsidRPr="00E62D4A" w:rsidRDefault="003C69AD" w:rsidP="00026BD9">
      <w:pPr>
        <w:ind w:left="980" w:right="67" w:hanging="360"/>
        <w:rPr>
          <w:rFonts w:ascii="Verdana" w:eastAsia="Verdana" w:hAnsi="Verdana" w:cs="Verdana"/>
          <w:sz w:val="22"/>
        </w:rPr>
      </w:pPr>
      <w:r w:rsidRPr="00E62D4A">
        <w:rPr>
          <w:rFonts w:ascii="Verdana" w:eastAsia="Verdana" w:hAnsi="Verdana" w:cs="Verdana"/>
          <w:spacing w:val="1"/>
          <w:sz w:val="22"/>
        </w:rPr>
        <w:t>6</w:t>
      </w:r>
      <w:r w:rsidRPr="00E62D4A">
        <w:rPr>
          <w:rFonts w:ascii="Verdana" w:eastAsia="Verdana" w:hAnsi="Verdana" w:cs="Verdana"/>
          <w:sz w:val="22"/>
        </w:rPr>
        <w:t xml:space="preserve">. </w:t>
      </w:r>
      <w:r w:rsidRPr="00E62D4A">
        <w:rPr>
          <w:rFonts w:ascii="Verdana" w:eastAsia="Verdana" w:hAnsi="Verdana" w:cs="Verdana"/>
          <w:spacing w:val="18"/>
          <w:sz w:val="22"/>
        </w:rPr>
        <w:t xml:space="preserve"> 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z w:val="22"/>
        </w:rPr>
        <w:t>x</w:t>
      </w:r>
      <w:r w:rsidRPr="00E62D4A">
        <w:rPr>
          <w:rFonts w:ascii="Verdana" w:eastAsia="Verdana" w:hAnsi="Verdana" w:cs="Verdana"/>
          <w:spacing w:val="3"/>
          <w:sz w:val="22"/>
        </w:rPr>
        <w:t>p</w:t>
      </w:r>
      <w:r w:rsidRPr="00E62D4A">
        <w:rPr>
          <w:rFonts w:ascii="Verdana" w:eastAsia="Verdana" w:hAnsi="Verdana" w:cs="Verdana"/>
          <w:spacing w:val="-1"/>
          <w:sz w:val="22"/>
        </w:rPr>
        <w:t>er</w:t>
      </w:r>
      <w:r w:rsidRPr="00E62D4A">
        <w:rPr>
          <w:rFonts w:ascii="Verdana" w:eastAsia="Verdana" w:hAnsi="Verdana" w:cs="Verdana"/>
          <w:spacing w:val="1"/>
          <w:sz w:val="22"/>
        </w:rPr>
        <w:t>t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z w:val="22"/>
        </w:rPr>
        <w:t>se</w:t>
      </w:r>
      <w:r w:rsidRPr="00E62D4A">
        <w:rPr>
          <w:rFonts w:ascii="Verdana" w:eastAsia="Verdana" w:hAnsi="Verdana" w:cs="Verdana"/>
          <w:spacing w:val="-11"/>
          <w:sz w:val="22"/>
        </w:rPr>
        <w:t xml:space="preserve"> </w:t>
      </w:r>
      <w:r w:rsidRPr="00E62D4A">
        <w:rPr>
          <w:rFonts w:ascii="Verdana" w:eastAsia="Verdana" w:hAnsi="Verdana" w:cs="Verdana"/>
          <w:spacing w:val="2"/>
          <w:sz w:val="22"/>
        </w:rPr>
        <w:t>i</w:t>
      </w:r>
      <w:r w:rsidRPr="00E62D4A">
        <w:rPr>
          <w:rFonts w:ascii="Verdana" w:eastAsia="Verdana" w:hAnsi="Verdana" w:cs="Verdana"/>
          <w:sz w:val="22"/>
        </w:rPr>
        <w:t xml:space="preserve">n 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pacing w:val="2"/>
          <w:sz w:val="22"/>
        </w:rPr>
        <w:t>x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z w:val="22"/>
        </w:rPr>
        <w:t>cu</w:t>
      </w:r>
      <w:r w:rsidRPr="00E62D4A">
        <w:rPr>
          <w:rFonts w:ascii="Verdana" w:eastAsia="Verdana" w:hAnsi="Verdana" w:cs="Verdana"/>
          <w:spacing w:val="1"/>
          <w:sz w:val="22"/>
        </w:rPr>
        <w:t>t</w:t>
      </w:r>
      <w:r w:rsidR="0016584C">
        <w:rPr>
          <w:rFonts w:ascii="Verdana" w:eastAsia="Verdana" w:hAnsi="Verdana" w:cs="Verdana"/>
          <w:spacing w:val="3"/>
          <w:sz w:val="22"/>
        </w:rPr>
        <w:t>i</w:t>
      </w:r>
      <w:r w:rsidR="00F352CA">
        <w:rPr>
          <w:rFonts w:ascii="Verdana" w:eastAsia="Verdana" w:hAnsi="Verdana" w:cs="Verdana"/>
          <w:spacing w:val="3"/>
          <w:sz w:val="22"/>
        </w:rPr>
        <w:t>ng</w:t>
      </w:r>
      <w:r w:rsidRPr="00E62D4A">
        <w:rPr>
          <w:rFonts w:ascii="Verdana" w:eastAsia="Verdana" w:hAnsi="Verdana" w:cs="Verdana"/>
          <w:spacing w:val="-3"/>
          <w:sz w:val="22"/>
        </w:rPr>
        <w:t xml:space="preserve"> </w:t>
      </w:r>
      <w:r w:rsidRPr="00E62D4A">
        <w:rPr>
          <w:rFonts w:ascii="Verdana" w:eastAsia="Verdana" w:hAnsi="Verdana" w:cs="Verdana"/>
          <w:b/>
          <w:spacing w:val="1"/>
          <w:sz w:val="22"/>
        </w:rPr>
        <w:t>H</w:t>
      </w:r>
      <w:r w:rsidRPr="00E62D4A">
        <w:rPr>
          <w:rFonts w:ascii="Verdana" w:eastAsia="Verdana" w:hAnsi="Verdana" w:cs="Verdana"/>
          <w:b/>
          <w:spacing w:val="-1"/>
          <w:sz w:val="22"/>
        </w:rPr>
        <w:t>V</w:t>
      </w:r>
      <w:r w:rsidRPr="00E62D4A">
        <w:rPr>
          <w:rFonts w:ascii="Verdana" w:eastAsia="Verdana" w:hAnsi="Verdana" w:cs="Verdana"/>
          <w:b/>
          <w:spacing w:val="1"/>
          <w:sz w:val="22"/>
        </w:rPr>
        <w:t>A</w:t>
      </w:r>
      <w:r w:rsidRPr="00E62D4A">
        <w:rPr>
          <w:rFonts w:ascii="Verdana" w:eastAsia="Verdana" w:hAnsi="Verdana" w:cs="Verdana"/>
          <w:b/>
          <w:sz w:val="22"/>
        </w:rPr>
        <w:t>C</w:t>
      </w:r>
      <w:r w:rsidRPr="00E62D4A">
        <w:rPr>
          <w:rFonts w:ascii="Verdana" w:eastAsia="Verdana" w:hAnsi="Verdana" w:cs="Verdana"/>
          <w:b/>
          <w:spacing w:val="-5"/>
          <w:sz w:val="22"/>
        </w:rPr>
        <w:t xml:space="preserve"> </w:t>
      </w:r>
      <w:r w:rsidRPr="00E62D4A">
        <w:rPr>
          <w:rFonts w:ascii="Verdana" w:eastAsia="Verdana" w:hAnsi="Verdana" w:cs="Verdana"/>
          <w:spacing w:val="1"/>
          <w:sz w:val="22"/>
        </w:rPr>
        <w:t>pr</w:t>
      </w:r>
      <w:r w:rsidRPr="00E62D4A">
        <w:rPr>
          <w:rFonts w:ascii="Verdana" w:eastAsia="Verdana" w:hAnsi="Verdana" w:cs="Verdana"/>
          <w:spacing w:val="-1"/>
          <w:sz w:val="22"/>
        </w:rPr>
        <w:t>o</w:t>
      </w:r>
      <w:r w:rsidRPr="00E62D4A">
        <w:rPr>
          <w:rFonts w:ascii="Verdana" w:eastAsia="Verdana" w:hAnsi="Verdana" w:cs="Verdana"/>
          <w:spacing w:val="1"/>
          <w:sz w:val="22"/>
        </w:rPr>
        <w:t>j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z w:val="22"/>
        </w:rPr>
        <w:t>c</w:t>
      </w:r>
      <w:r w:rsidRPr="00E62D4A">
        <w:rPr>
          <w:rFonts w:ascii="Verdana" w:eastAsia="Verdana" w:hAnsi="Verdana" w:cs="Verdana"/>
          <w:spacing w:val="2"/>
          <w:sz w:val="22"/>
        </w:rPr>
        <w:t>t</w:t>
      </w:r>
      <w:r w:rsidRPr="00E62D4A">
        <w:rPr>
          <w:rFonts w:ascii="Verdana" w:eastAsia="Verdana" w:hAnsi="Verdana" w:cs="Verdana"/>
          <w:sz w:val="22"/>
        </w:rPr>
        <w:t>s f</w:t>
      </w:r>
      <w:r w:rsidRPr="00E62D4A">
        <w:rPr>
          <w:rFonts w:ascii="Verdana" w:eastAsia="Verdana" w:hAnsi="Verdana" w:cs="Verdana"/>
          <w:spacing w:val="-1"/>
          <w:sz w:val="22"/>
        </w:rPr>
        <w:t>o</w:t>
      </w:r>
      <w:r w:rsidRPr="00E62D4A">
        <w:rPr>
          <w:rFonts w:ascii="Verdana" w:eastAsia="Verdana" w:hAnsi="Verdana" w:cs="Verdana"/>
          <w:sz w:val="22"/>
        </w:rPr>
        <w:t>r</w:t>
      </w:r>
      <w:r w:rsidRPr="00E62D4A">
        <w:rPr>
          <w:rFonts w:ascii="Verdana" w:eastAsia="Verdana" w:hAnsi="Verdana" w:cs="Verdana"/>
          <w:spacing w:val="-2"/>
          <w:sz w:val="22"/>
        </w:rPr>
        <w:t xml:space="preserve"> </w:t>
      </w:r>
      <w:r w:rsidRPr="00E62D4A">
        <w:rPr>
          <w:rFonts w:ascii="Verdana" w:eastAsia="Verdana" w:hAnsi="Verdana" w:cs="Verdana"/>
          <w:spacing w:val="-1"/>
          <w:sz w:val="22"/>
        </w:rPr>
        <w:t>H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pacing w:val="1"/>
          <w:sz w:val="22"/>
        </w:rPr>
        <w:t>g</w:t>
      </w:r>
      <w:r w:rsidRPr="00E62D4A">
        <w:rPr>
          <w:rFonts w:ascii="Verdana" w:eastAsia="Verdana" w:hAnsi="Verdana" w:cs="Verdana"/>
          <w:sz w:val="22"/>
        </w:rPr>
        <w:t>h</w:t>
      </w:r>
      <w:r w:rsidRPr="00E62D4A">
        <w:rPr>
          <w:rFonts w:ascii="Verdana" w:eastAsia="Verdana" w:hAnsi="Verdana" w:cs="Verdana"/>
          <w:spacing w:val="-4"/>
          <w:sz w:val="22"/>
        </w:rPr>
        <w:t xml:space="preserve"> </w:t>
      </w:r>
      <w:r w:rsidRPr="00E62D4A">
        <w:rPr>
          <w:rFonts w:ascii="Verdana" w:eastAsia="Verdana" w:hAnsi="Verdana" w:cs="Verdana"/>
          <w:spacing w:val="-1"/>
          <w:sz w:val="22"/>
        </w:rPr>
        <w:t>r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z w:val="22"/>
        </w:rPr>
        <w:t>se</w:t>
      </w:r>
      <w:r w:rsidRPr="00E62D4A">
        <w:rPr>
          <w:rFonts w:ascii="Verdana" w:eastAsia="Verdana" w:hAnsi="Verdana" w:cs="Verdana"/>
          <w:spacing w:val="-6"/>
          <w:sz w:val="22"/>
        </w:rPr>
        <w:t xml:space="preserve"> </w:t>
      </w:r>
      <w:r w:rsidRPr="00E62D4A">
        <w:rPr>
          <w:rFonts w:ascii="Verdana" w:eastAsia="Verdana" w:hAnsi="Verdana" w:cs="Verdana"/>
          <w:spacing w:val="3"/>
          <w:sz w:val="22"/>
        </w:rPr>
        <w:t>C</w:t>
      </w:r>
      <w:r w:rsidRPr="00E62D4A">
        <w:rPr>
          <w:rFonts w:ascii="Verdana" w:eastAsia="Verdana" w:hAnsi="Verdana" w:cs="Verdana"/>
          <w:spacing w:val="-1"/>
          <w:sz w:val="22"/>
        </w:rPr>
        <w:t>o</w:t>
      </w:r>
      <w:r w:rsidRPr="00E62D4A">
        <w:rPr>
          <w:rFonts w:ascii="Verdana" w:eastAsia="Verdana" w:hAnsi="Verdana" w:cs="Verdana"/>
          <w:sz w:val="22"/>
        </w:rPr>
        <w:t>m</w:t>
      </w:r>
      <w:r w:rsidRPr="00E62D4A">
        <w:rPr>
          <w:rFonts w:ascii="Verdana" w:eastAsia="Verdana" w:hAnsi="Verdana" w:cs="Verdana"/>
          <w:spacing w:val="4"/>
          <w:sz w:val="22"/>
        </w:rPr>
        <w:t>m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pacing w:val="1"/>
          <w:sz w:val="22"/>
        </w:rPr>
        <w:t>r</w:t>
      </w:r>
      <w:r w:rsidRPr="00E62D4A">
        <w:rPr>
          <w:rFonts w:ascii="Verdana" w:eastAsia="Verdana" w:hAnsi="Verdana" w:cs="Verdana"/>
          <w:sz w:val="22"/>
        </w:rPr>
        <w:t>cial</w:t>
      </w:r>
      <w:r w:rsidRPr="00E62D4A">
        <w:rPr>
          <w:rFonts w:ascii="Verdana" w:eastAsia="Verdana" w:hAnsi="Verdana" w:cs="Verdana"/>
          <w:spacing w:val="-9"/>
          <w:sz w:val="22"/>
        </w:rPr>
        <w:t xml:space="preserve"> </w:t>
      </w:r>
      <w:r w:rsidRPr="00E62D4A">
        <w:rPr>
          <w:rFonts w:ascii="Verdana" w:eastAsia="Verdana" w:hAnsi="Verdana" w:cs="Verdana"/>
          <w:sz w:val="22"/>
        </w:rPr>
        <w:t>B</w:t>
      </w:r>
      <w:r w:rsidRPr="00E62D4A">
        <w:rPr>
          <w:rFonts w:ascii="Verdana" w:eastAsia="Verdana" w:hAnsi="Verdana" w:cs="Verdana"/>
          <w:spacing w:val="-1"/>
          <w:sz w:val="22"/>
        </w:rPr>
        <w:t>u</w:t>
      </w:r>
      <w:r w:rsidRPr="00E62D4A">
        <w:rPr>
          <w:rFonts w:ascii="Verdana" w:eastAsia="Verdana" w:hAnsi="Verdana" w:cs="Verdana"/>
          <w:sz w:val="22"/>
        </w:rPr>
        <w:t>i</w:t>
      </w:r>
      <w:r w:rsidRPr="00E62D4A">
        <w:rPr>
          <w:rFonts w:ascii="Verdana" w:eastAsia="Verdana" w:hAnsi="Verdana" w:cs="Verdana"/>
          <w:spacing w:val="3"/>
          <w:sz w:val="22"/>
        </w:rPr>
        <w:t>l</w:t>
      </w:r>
      <w:r w:rsidRPr="00E62D4A">
        <w:rPr>
          <w:rFonts w:ascii="Verdana" w:eastAsia="Verdana" w:hAnsi="Verdana" w:cs="Verdana"/>
          <w:spacing w:val="-2"/>
          <w:sz w:val="22"/>
        </w:rPr>
        <w:t>d</w:t>
      </w:r>
      <w:r w:rsidRPr="00E62D4A">
        <w:rPr>
          <w:rFonts w:ascii="Verdana" w:eastAsia="Verdana" w:hAnsi="Verdana" w:cs="Verdana"/>
          <w:sz w:val="22"/>
        </w:rPr>
        <w:t>i</w:t>
      </w:r>
      <w:r w:rsidRPr="00E62D4A">
        <w:rPr>
          <w:rFonts w:ascii="Verdana" w:eastAsia="Verdana" w:hAnsi="Verdana" w:cs="Verdana"/>
          <w:spacing w:val="1"/>
          <w:sz w:val="22"/>
        </w:rPr>
        <w:t>n</w:t>
      </w:r>
      <w:r w:rsidRPr="00E62D4A">
        <w:rPr>
          <w:rFonts w:ascii="Verdana" w:eastAsia="Verdana" w:hAnsi="Verdana" w:cs="Verdana"/>
          <w:spacing w:val="2"/>
          <w:sz w:val="22"/>
        </w:rPr>
        <w:t>g</w:t>
      </w:r>
      <w:r w:rsidRPr="00E62D4A">
        <w:rPr>
          <w:rFonts w:ascii="Verdana" w:eastAsia="Verdana" w:hAnsi="Verdana" w:cs="Verdana"/>
          <w:sz w:val="22"/>
        </w:rPr>
        <w:t>,</w:t>
      </w:r>
      <w:r w:rsidRPr="00E62D4A">
        <w:rPr>
          <w:rFonts w:ascii="Verdana" w:eastAsia="Verdana" w:hAnsi="Verdana" w:cs="Verdana"/>
          <w:spacing w:val="-10"/>
          <w:sz w:val="22"/>
        </w:rPr>
        <w:t xml:space="preserve"> </w:t>
      </w:r>
      <w:r w:rsidRPr="00E62D4A">
        <w:rPr>
          <w:rFonts w:ascii="Verdana" w:eastAsia="Verdana" w:hAnsi="Verdana" w:cs="Verdana"/>
          <w:spacing w:val="-1"/>
          <w:sz w:val="22"/>
        </w:rPr>
        <w:t>H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pacing w:val="1"/>
          <w:sz w:val="22"/>
        </w:rPr>
        <w:t>g</w:t>
      </w:r>
      <w:r w:rsidRPr="00E62D4A">
        <w:rPr>
          <w:rFonts w:ascii="Verdana" w:eastAsia="Verdana" w:hAnsi="Verdana" w:cs="Verdana"/>
          <w:sz w:val="22"/>
        </w:rPr>
        <w:t>h</w:t>
      </w:r>
      <w:r w:rsidRPr="00E62D4A">
        <w:rPr>
          <w:rFonts w:ascii="Verdana" w:eastAsia="Verdana" w:hAnsi="Verdana" w:cs="Verdana"/>
          <w:spacing w:val="-4"/>
          <w:sz w:val="22"/>
        </w:rPr>
        <w:t xml:space="preserve"> </w:t>
      </w:r>
      <w:r w:rsidRPr="00E62D4A">
        <w:rPr>
          <w:rFonts w:ascii="Verdana" w:eastAsia="Verdana" w:hAnsi="Verdana" w:cs="Verdana"/>
          <w:spacing w:val="-1"/>
          <w:sz w:val="22"/>
        </w:rPr>
        <w:t>r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z w:val="22"/>
        </w:rPr>
        <w:t>se</w:t>
      </w:r>
      <w:r w:rsidRPr="00E62D4A">
        <w:rPr>
          <w:rFonts w:ascii="Verdana" w:eastAsia="Verdana" w:hAnsi="Verdana" w:cs="Verdana"/>
          <w:spacing w:val="-7"/>
          <w:sz w:val="22"/>
        </w:rPr>
        <w:t xml:space="preserve"> </w:t>
      </w:r>
      <w:r w:rsidRPr="00E62D4A">
        <w:rPr>
          <w:rFonts w:ascii="Verdana" w:eastAsia="Verdana" w:hAnsi="Verdana" w:cs="Verdana"/>
          <w:spacing w:val="1"/>
          <w:sz w:val="22"/>
        </w:rPr>
        <w:t>T</w:t>
      </w:r>
      <w:r w:rsidRPr="00E62D4A">
        <w:rPr>
          <w:rFonts w:ascii="Verdana" w:eastAsia="Verdana" w:hAnsi="Verdana" w:cs="Verdana"/>
          <w:spacing w:val="-1"/>
          <w:sz w:val="22"/>
        </w:rPr>
        <w:t>o</w:t>
      </w:r>
      <w:r w:rsidRPr="00E62D4A">
        <w:rPr>
          <w:rFonts w:ascii="Verdana" w:eastAsia="Verdana" w:hAnsi="Verdana" w:cs="Verdana"/>
          <w:sz w:val="22"/>
        </w:rPr>
        <w:t>w</w:t>
      </w:r>
      <w:r w:rsidRPr="00E62D4A">
        <w:rPr>
          <w:rFonts w:ascii="Verdana" w:eastAsia="Verdana" w:hAnsi="Verdana" w:cs="Verdana"/>
          <w:spacing w:val="1"/>
          <w:sz w:val="22"/>
        </w:rPr>
        <w:t>e</w:t>
      </w:r>
      <w:r w:rsidRPr="00E62D4A">
        <w:rPr>
          <w:rFonts w:ascii="Verdana" w:eastAsia="Verdana" w:hAnsi="Verdana" w:cs="Verdana"/>
          <w:spacing w:val="-1"/>
          <w:sz w:val="22"/>
        </w:rPr>
        <w:t>r</w:t>
      </w:r>
      <w:r w:rsidRPr="00E62D4A">
        <w:rPr>
          <w:rFonts w:ascii="Verdana" w:eastAsia="Verdana" w:hAnsi="Verdana" w:cs="Verdana"/>
          <w:sz w:val="22"/>
        </w:rPr>
        <w:t>s</w:t>
      </w:r>
      <w:r w:rsidRPr="00E62D4A">
        <w:rPr>
          <w:rFonts w:ascii="Verdana" w:eastAsia="Verdana" w:hAnsi="Verdana" w:cs="Verdana"/>
          <w:spacing w:val="-5"/>
          <w:sz w:val="22"/>
        </w:rPr>
        <w:t xml:space="preserve"> </w:t>
      </w:r>
      <w:r w:rsidRPr="00E62D4A">
        <w:rPr>
          <w:rFonts w:ascii="Verdana" w:eastAsia="Verdana" w:hAnsi="Verdana" w:cs="Verdana"/>
          <w:sz w:val="22"/>
        </w:rPr>
        <w:t>a</w:t>
      </w:r>
      <w:r w:rsidRPr="00E62D4A">
        <w:rPr>
          <w:rFonts w:ascii="Verdana" w:eastAsia="Verdana" w:hAnsi="Verdana" w:cs="Verdana"/>
          <w:spacing w:val="1"/>
          <w:sz w:val="22"/>
        </w:rPr>
        <w:t>n</w:t>
      </w:r>
      <w:r w:rsidRPr="00E62D4A">
        <w:rPr>
          <w:rFonts w:ascii="Verdana" w:eastAsia="Verdana" w:hAnsi="Verdana" w:cs="Verdana"/>
          <w:sz w:val="22"/>
        </w:rPr>
        <w:t>d</w:t>
      </w:r>
      <w:r w:rsidRPr="00E62D4A">
        <w:rPr>
          <w:rFonts w:ascii="Verdana" w:eastAsia="Verdana" w:hAnsi="Verdana" w:cs="Verdana"/>
          <w:spacing w:val="-4"/>
          <w:sz w:val="22"/>
        </w:rPr>
        <w:t xml:space="preserve"> </w:t>
      </w:r>
      <w:r w:rsidRPr="00E62D4A">
        <w:rPr>
          <w:rFonts w:ascii="Verdana" w:eastAsia="Verdana" w:hAnsi="Verdana" w:cs="Verdana"/>
          <w:spacing w:val="1"/>
          <w:sz w:val="22"/>
        </w:rPr>
        <w:t>Re</w:t>
      </w:r>
      <w:r w:rsidRPr="00E62D4A">
        <w:rPr>
          <w:rFonts w:ascii="Verdana" w:eastAsia="Verdana" w:hAnsi="Verdana" w:cs="Verdana"/>
          <w:sz w:val="22"/>
        </w:rPr>
        <w:t>s</w:t>
      </w:r>
      <w:r w:rsidRPr="00E62D4A">
        <w:rPr>
          <w:rFonts w:ascii="Verdana" w:eastAsia="Verdana" w:hAnsi="Verdana" w:cs="Verdana"/>
          <w:spacing w:val="2"/>
          <w:sz w:val="22"/>
        </w:rPr>
        <w:t>i</w:t>
      </w:r>
      <w:r w:rsidRPr="00E62D4A">
        <w:rPr>
          <w:rFonts w:ascii="Verdana" w:eastAsia="Verdana" w:hAnsi="Verdana" w:cs="Verdana"/>
          <w:spacing w:val="1"/>
          <w:sz w:val="22"/>
        </w:rPr>
        <w:t>d</w:t>
      </w:r>
      <w:r w:rsidRPr="00E62D4A">
        <w:rPr>
          <w:rFonts w:ascii="Verdana" w:eastAsia="Verdana" w:hAnsi="Verdana" w:cs="Verdana"/>
          <w:spacing w:val="-1"/>
          <w:sz w:val="22"/>
        </w:rPr>
        <w:t>e</w:t>
      </w:r>
      <w:r w:rsidRPr="00E62D4A">
        <w:rPr>
          <w:rFonts w:ascii="Verdana" w:eastAsia="Verdana" w:hAnsi="Verdana" w:cs="Verdana"/>
          <w:spacing w:val="1"/>
          <w:sz w:val="22"/>
        </w:rPr>
        <w:t>nt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pacing w:val="-2"/>
          <w:sz w:val="22"/>
        </w:rPr>
        <w:t>a</w:t>
      </w:r>
      <w:r w:rsidRPr="00E62D4A">
        <w:rPr>
          <w:rFonts w:ascii="Verdana" w:eastAsia="Verdana" w:hAnsi="Verdana" w:cs="Verdana"/>
          <w:sz w:val="22"/>
        </w:rPr>
        <w:t>l</w:t>
      </w:r>
      <w:r w:rsidRPr="00E62D4A">
        <w:rPr>
          <w:rFonts w:ascii="Verdana" w:eastAsia="Verdana" w:hAnsi="Verdana" w:cs="Verdana"/>
          <w:spacing w:val="-7"/>
          <w:sz w:val="22"/>
        </w:rPr>
        <w:t xml:space="preserve"> </w:t>
      </w:r>
      <w:r w:rsidRPr="00E62D4A">
        <w:rPr>
          <w:rFonts w:ascii="Verdana" w:eastAsia="Verdana" w:hAnsi="Verdana" w:cs="Verdana"/>
          <w:spacing w:val="-2"/>
          <w:sz w:val="22"/>
        </w:rPr>
        <w:t>B</w:t>
      </w:r>
      <w:r w:rsidRPr="00E62D4A">
        <w:rPr>
          <w:rFonts w:ascii="Verdana" w:eastAsia="Verdana" w:hAnsi="Verdana" w:cs="Verdana"/>
          <w:spacing w:val="1"/>
          <w:sz w:val="22"/>
        </w:rPr>
        <w:t>u</w:t>
      </w:r>
      <w:r w:rsidRPr="00E62D4A">
        <w:rPr>
          <w:rFonts w:ascii="Verdana" w:eastAsia="Verdana" w:hAnsi="Verdana" w:cs="Verdana"/>
          <w:sz w:val="22"/>
        </w:rPr>
        <w:t>il</w:t>
      </w:r>
      <w:r w:rsidRPr="00E62D4A">
        <w:rPr>
          <w:rFonts w:ascii="Verdana" w:eastAsia="Verdana" w:hAnsi="Verdana" w:cs="Verdana"/>
          <w:spacing w:val="-2"/>
          <w:sz w:val="22"/>
        </w:rPr>
        <w:t>d</w:t>
      </w:r>
      <w:r w:rsidRPr="00E62D4A">
        <w:rPr>
          <w:rFonts w:ascii="Verdana" w:eastAsia="Verdana" w:hAnsi="Verdana" w:cs="Verdana"/>
          <w:spacing w:val="3"/>
          <w:sz w:val="22"/>
        </w:rPr>
        <w:t>i</w:t>
      </w:r>
      <w:r w:rsidRPr="00E62D4A">
        <w:rPr>
          <w:rFonts w:ascii="Verdana" w:eastAsia="Verdana" w:hAnsi="Verdana" w:cs="Verdana"/>
          <w:spacing w:val="1"/>
          <w:sz w:val="22"/>
        </w:rPr>
        <w:t>ng</w:t>
      </w:r>
      <w:r w:rsidRPr="00E62D4A">
        <w:rPr>
          <w:rFonts w:ascii="Verdana" w:eastAsia="Verdana" w:hAnsi="Verdana" w:cs="Verdana"/>
          <w:sz w:val="22"/>
        </w:rPr>
        <w:t>s.</w:t>
      </w:r>
    </w:p>
    <w:p w:rsidR="00D82D6A" w:rsidRPr="00026BD9" w:rsidRDefault="00994ED2" w:rsidP="00026BD9">
      <w:pPr>
        <w:ind w:left="980" w:right="67" w:hanging="360"/>
        <w:rPr>
          <w:rFonts w:ascii="Verdana" w:eastAsia="Verdana" w:hAnsi="Verdana" w:cs="Verdana"/>
          <w:sz w:val="22"/>
        </w:rPr>
      </w:pPr>
      <w:r w:rsidRPr="00E62D4A">
        <w:rPr>
          <w:rFonts w:ascii="Verdana" w:eastAsia="Verdana" w:hAnsi="Verdana" w:cs="Verdana"/>
          <w:sz w:val="22"/>
        </w:rPr>
        <w:t xml:space="preserve">7.  Expertize in execution and mobilization of </w:t>
      </w:r>
      <w:r w:rsidRPr="00E62D4A">
        <w:rPr>
          <w:rFonts w:ascii="Verdana" w:eastAsia="Verdana" w:hAnsi="Verdana" w:cs="Verdana"/>
          <w:b/>
          <w:sz w:val="22"/>
        </w:rPr>
        <w:t>FM services</w:t>
      </w:r>
      <w:r w:rsidRPr="00E62D4A">
        <w:rPr>
          <w:rFonts w:ascii="Verdana" w:eastAsia="Verdana" w:hAnsi="Verdana" w:cs="Verdana"/>
          <w:sz w:val="22"/>
        </w:rPr>
        <w:t xml:space="preserve"> </w:t>
      </w:r>
      <w:r w:rsidR="00B865DE" w:rsidRPr="00E62D4A">
        <w:rPr>
          <w:rFonts w:ascii="Verdana" w:eastAsia="Verdana" w:hAnsi="Verdana" w:cs="Verdana"/>
          <w:sz w:val="22"/>
        </w:rPr>
        <w:t xml:space="preserve">and </w:t>
      </w:r>
      <w:r w:rsidR="00B865DE" w:rsidRPr="00E62D4A">
        <w:rPr>
          <w:rFonts w:ascii="Verdana" w:eastAsia="Verdana" w:hAnsi="Verdana" w:cs="Verdana"/>
          <w:b/>
          <w:sz w:val="22"/>
        </w:rPr>
        <w:t>Maintenance</w:t>
      </w:r>
      <w:r w:rsidR="00B865DE" w:rsidRPr="00E62D4A">
        <w:rPr>
          <w:rFonts w:ascii="Verdana" w:eastAsia="Verdana" w:hAnsi="Verdana" w:cs="Verdana"/>
          <w:sz w:val="22"/>
        </w:rPr>
        <w:t xml:space="preserve"> </w:t>
      </w:r>
      <w:r w:rsidR="00B865DE" w:rsidRPr="00E62D4A">
        <w:rPr>
          <w:rFonts w:ascii="Verdana" w:eastAsia="Verdana" w:hAnsi="Verdana" w:cs="Verdana"/>
          <w:b/>
          <w:sz w:val="22"/>
        </w:rPr>
        <w:t>contract</w:t>
      </w:r>
      <w:r w:rsidR="00B865DE" w:rsidRPr="00E62D4A">
        <w:rPr>
          <w:rFonts w:ascii="Verdana" w:eastAsia="Verdana" w:hAnsi="Verdana" w:cs="Verdana"/>
          <w:sz w:val="22"/>
        </w:rPr>
        <w:t xml:space="preserve"> </w:t>
      </w:r>
      <w:r w:rsidRPr="00E62D4A">
        <w:rPr>
          <w:rFonts w:ascii="Verdana" w:eastAsia="Verdana" w:hAnsi="Verdana" w:cs="Verdana"/>
          <w:sz w:val="22"/>
        </w:rPr>
        <w:t>for corporate sector</w:t>
      </w:r>
      <w:r w:rsidR="007A0FC4" w:rsidRPr="00E62D4A">
        <w:rPr>
          <w:rFonts w:ascii="Verdana" w:eastAsia="Verdana" w:hAnsi="Verdana" w:cs="Verdana"/>
          <w:sz w:val="22"/>
        </w:rPr>
        <w:t>, Hospital and for residential projects.</w:t>
      </w:r>
    </w:p>
    <w:p w:rsidR="00D82D6A" w:rsidRDefault="008B0186" w:rsidP="00B01ABC">
      <w:pPr>
        <w:ind w:left="620"/>
        <w:rPr>
          <w:rFonts w:ascii="Verdana" w:eastAsia="Verdana" w:hAnsi="Verdana" w:cs="Verdana"/>
          <w:sz w:val="22"/>
        </w:rPr>
      </w:pPr>
      <w:r w:rsidRPr="00E62D4A">
        <w:rPr>
          <w:rFonts w:ascii="Verdana" w:eastAsia="Verdana" w:hAnsi="Verdana" w:cs="Verdana"/>
          <w:spacing w:val="1"/>
          <w:sz w:val="22"/>
        </w:rPr>
        <w:t>8</w:t>
      </w:r>
      <w:r w:rsidR="003C69AD" w:rsidRPr="00E62D4A">
        <w:rPr>
          <w:rFonts w:ascii="Verdana" w:eastAsia="Verdana" w:hAnsi="Verdana" w:cs="Verdana"/>
          <w:sz w:val="22"/>
        </w:rPr>
        <w:t xml:space="preserve">. </w:t>
      </w:r>
      <w:r w:rsidR="003C69AD" w:rsidRPr="00E62D4A">
        <w:rPr>
          <w:rFonts w:ascii="Verdana" w:eastAsia="Verdana" w:hAnsi="Verdana" w:cs="Verdana"/>
          <w:spacing w:val="18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sz w:val="22"/>
        </w:rPr>
        <w:t>F</w:t>
      </w:r>
      <w:r w:rsidR="003C69AD" w:rsidRPr="00E62D4A">
        <w:rPr>
          <w:rFonts w:ascii="Verdana" w:eastAsia="Verdana" w:hAnsi="Verdana" w:cs="Verdana"/>
          <w:spacing w:val="1"/>
          <w:sz w:val="22"/>
        </w:rPr>
        <w:t>u</w:t>
      </w:r>
      <w:r w:rsidR="003C69AD" w:rsidRPr="00E62D4A">
        <w:rPr>
          <w:rFonts w:ascii="Verdana" w:eastAsia="Verdana" w:hAnsi="Verdana" w:cs="Verdana"/>
          <w:sz w:val="22"/>
        </w:rPr>
        <w:t>l</w:t>
      </w:r>
      <w:r w:rsidR="003C69AD" w:rsidRPr="00E62D4A">
        <w:rPr>
          <w:rFonts w:ascii="Verdana" w:eastAsia="Verdana" w:hAnsi="Verdana" w:cs="Verdana"/>
          <w:spacing w:val="3"/>
          <w:sz w:val="22"/>
        </w:rPr>
        <w:t>l</w:t>
      </w:r>
      <w:r w:rsidR="003C69AD" w:rsidRPr="00E62D4A">
        <w:rPr>
          <w:rFonts w:ascii="Verdana" w:eastAsia="Verdana" w:hAnsi="Verdana" w:cs="Verdana"/>
          <w:sz w:val="22"/>
        </w:rPr>
        <w:t>y</w:t>
      </w:r>
      <w:r w:rsidR="003C69AD" w:rsidRPr="00E62D4A">
        <w:rPr>
          <w:rFonts w:ascii="Verdana" w:eastAsia="Verdana" w:hAnsi="Verdana" w:cs="Verdana"/>
          <w:spacing w:val="-6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sz w:val="22"/>
        </w:rPr>
        <w:t>aw</w:t>
      </w:r>
      <w:r w:rsidR="003C69AD" w:rsidRPr="00E62D4A">
        <w:rPr>
          <w:rFonts w:ascii="Verdana" w:eastAsia="Verdana" w:hAnsi="Verdana" w:cs="Verdana"/>
          <w:spacing w:val="1"/>
          <w:sz w:val="22"/>
        </w:rPr>
        <w:t>a</w:t>
      </w:r>
      <w:r w:rsidR="003C69AD" w:rsidRPr="00E62D4A">
        <w:rPr>
          <w:rFonts w:ascii="Verdana" w:eastAsia="Verdana" w:hAnsi="Verdana" w:cs="Verdana"/>
          <w:spacing w:val="-1"/>
          <w:sz w:val="22"/>
        </w:rPr>
        <w:t>r</w:t>
      </w:r>
      <w:r w:rsidR="003C69AD" w:rsidRPr="00E62D4A">
        <w:rPr>
          <w:rFonts w:ascii="Verdana" w:eastAsia="Verdana" w:hAnsi="Verdana" w:cs="Verdana"/>
          <w:sz w:val="22"/>
        </w:rPr>
        <w:t>e</w:t>
      </w:r>
      <w:r w:rsidR="003C69AD" w:rsidRPr="00E62D4A">
        <w:rPr>
          <w:rFonts w:ascii="Verdana" w:eastAsia="Verdana" w:hAnsi="Verdana" w:cs="Verdana"/>
          <w:spacing w:val="-7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spacing w:val="1"/>
          <w:sz w:val="22"/>
        </w:rPr>
        <w:t>o</w:t>
      </w:r>
      <w:r w:rsidR="003C69AD" w:rsidRPr="00E62D4A">
        <w:rPr>
          <w:rFonts w:ascii="Verdana" w:eastAsia="Verdana" w:hAnsi="Verdana" w:cs="Verdana"/>
          <w:sz w:val="22"/>
        </w:rPr>
        <w:t>f</w:t>
      </w:r>
      <w:r w:rsidR="003C69AD" w:rsidRPr="00E62D4A">
        <w:rPr>
          <w:rFonts w:ascii="Verdana" w:eastAsia="Verdana" w:hAnsi="Verdana" w:cs="Verdana"/>
          <w:spacing w:val="-1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b/>
          <w:spacing w:val="1"/>
          <w:sz w:val="22"/>
        </w:rPr>
        <w:t>HV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A</w:t>
      </w:r>
      <w:r w:rsidR="003C69AD" w:rsidRPr="00E62D4A">
        <w:rPr>
          <w:rFonts w:ascii="Verdana" w:eastAsia="Verdana" w:hAnsi="Verdana" w:cs="Verdana"/>
          <w:b/>
          <w:sz w:val="22"/>
        </w:rPr>
        <w:t>C</w:t>
      </w:r>
      <w:r w:rsidR="003C69AD" w:rsidRPr="00E62D4A">
        <w:rPr>
          <w:rFonts w:ascii="Verdana" w:eastAsia="Verdana" w:hAnsi="Verdana" w:cs="Verdana"/>
          <w:b/>
          <w:spacing w:val="-4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b/>
          <w:sz w:val="22"/>
        </w:rPr>
        <w:t>t</w:t>
      </w:r>
      <w:r w:rsidR="003C69AD" w:rsidRPr="00E62D4A">
        <w:rPr>
          <w:rFonts w:ascii="Verdana" w:eastAsia="Verdana" w:hAnsi="Verdana" w:cs="Verdana"/>
          <w:b/>
          <w:spacing w:val="2"/>
          <w:sz w:val="22"/>
        </w:rPr>
        <w:t>h</w:t>
      </w:r>
      <w:r w:rsidR="003C69AD" w:rsidRPr="00E62D4A">
        <w:rPr>
          <w:rFonts w:ascii="Verdana" w:eastAsia="Verdana" w:hAnsi="Verdana" w:cs="Verdana"/>
          <w:b/>
          <w:sz w:val="22"/>
        </w:rPr>
        <w:t>e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r</w:t>
      </w:r>
      <w:r w:rsidR="003C69AD" w:rsidRPr="00E62D4A">
        <w:rPr>
          <w:rFonts w:ascii="Verdana" w:eastAsia="Verdana" w:hAnsi="Verdana" w:cs="Verdana"/>
          <w:b/>
          <w:spacing w:val="3"/>
          <w:sz w:val="22"/>
        </w:rPr>
        <w:t>m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a</w:t>
      </w:r>
      <w:r w:rsidR="003C69AD" w:rsidRPr="00E62D4A">
        <w:rPr>
          <w:rFonts w:ascii="Verdana" w:eastAsia="Verdana" w:hAnsi="Verdana" w:cs="Verdana"/>
          <w:b/>
          <w:sz w:val="22"/>
        </w:rPr>
        <w:t>l</w:t>
      </w:r>
      <w:r w:rsidR="003C69AD" w:rsidRPr="00E62D4A">
        <w:rPr>
          <w:rFonts w:ascii="Verdana" w:eastAsia="Verdana" w:hAnsi="Verdana" w:cs="Verdana"/>
          <w:b/>
          <w:spacing w:val="-9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b/>
          <w:sz w:val="22"/>
        </w:rPr>
        <w:t>c</w:t>
      </w:r>
      <w:r w:rsidR="003C69AD" w:rsidRPr="00E62D4A">
        <w:rPr>
          <w:rFonts w:ascii="Verdana" w:eastAsia="Verdana" w:hAnsi="Verdana" w:cs="Verdana"/>
          <w:b/>
          <w:spacing w:val="2"/>
          <w:sz w:val="22"/>
        </w:rPr>
        <w:t>a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l</w:t>
      </w:r>
      <w:r w:rsidR="003C69AD" w:rsidRPr="00E62D4A">
        <w:rPr>
          <w:rFonts w:ascii="Verdana" w:eastAsia="Verdana" w:hAnsi="Verdana" w:cs="Verdana"/>
          <w:b/>
          <w:sz w:val="22"/>
        </w:rPr>
        <w:t>c</w:t>
      </w:r>
      <w:r w:rsidR="003C69AD" w:rsidRPr="00E62D4A">
        <w:rPr>
          <w:rFonts w:ascii="Verdana" w:eastAsia="Verdana" w:hAnsi="Verdana" w:cs="Verdana"/>
          <w:b/>
          <w:spacing w:val="2"/>
          <w:sz w:val="22"/>
        </w:rPr>
        <w:t>u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la</w:t>
      </w:r>
      <w:r w:rsidR="003C69AD" w:rsidRPr="00E62D4A">
        <w:rPr>
          <w:rFonts w:ascii="Verdana" w:eastAsia="Verdana" w:hAnsi="Verdana" w:cs="Verdana"/>
          <w:b/>
          <w:spacing w:val="3"/>
          <w:sz w:val="22"/>
        </w:rPr>
        <w:t>t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i</w:t>
      </w:r>
      <w:r w:rsidR="003C69AD" w:rsidRPr="00E62D4A">
        <w:rPr>
          <w:rFonts w:ascii="Verdana" w:eastAsia="Verdana" w:hAnsi="Verdana" w:cs="Verdana"/>
          <w:b/>
          <w:sz w:val="22"/>
        </w:rPr>
        <w:t>o</w:t>
      </w:r>
      <w:r w:rsidR="003C69AD" w:rsidRPr="00E62D4A">
        <w:rPr>
          <w:rFonts w:ascii="Verdana" w:eastAsia="Verdana" w:hAnsi="Verdana" w:cs="Verdana"/>
          <w:b/>
          <w:spacing w:val="2"/>
          <w:sz w:val="22"/>
        </w:rPr>
        <w:t>n</w:t>
      </w:r>
      <w:r w:rsidR="003C69AD" w:rsidRPr="00E62D4A">
        <w:rPr>
          <w:rFonts w:ascii="Verdana" w:eastAsia="Verdana" w:hAnsi="Verdana" w:cs="Verdana"/>
          <w:b/>
          <w:sz w:val="22"/>
        </w:rPr>
        <w:t>s</w:t>
      </w:r>
      <w:r w:rsidR="003C69AD" w:rsidRPr="00E62D4A">
        <w:rPr>
          <w:rFonts w:ascii="Verdana" w:eastAsia="Verdana" w:hAnsi="Verdana" w:cs="Verdana"/>
          <w:b/>
          <w:spacing w:val="-10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sz w:val="22"/>
        </w:rPr>
        <w:t>a</w:t>
      </w:r>
      <w:r w:rsidR="003C69AD" w:rsidRPr="00E62D4A">
        <w:rPr>
          <w:rFonts w:ascii="Verdana" w:eastAsia="Verdana" w:hAnsi="Verdana" w:cs="Verdana"/>
          <w:spacing w:val="4"/>
          <w:sz w:val="22"/>
        </w:rPr>
        <w:t>n</w:t>
      </w:r>
      <w:r w:rsidR="003C69AD" w:rsidRPr="00E62D4A">
        <w:rPr>
          <w:rFonts w:ascii="Verdana" w:eastAsia="Verdana" w:hAnsi="Verdana" w:cs="Verdana"/>
          <w:sz w:val="22"/>
        </w:rPr>
        <w:t>d</w:t>
      </w:r>
      <w:r w:rsidR="003C69AD" w:rsidRPr="00E62D4A">
        <w:rPr>
          <w:rFonts w:ascii="Verdana" w:eastAsia="Verdana" w:hAnsi="Verdana" w:cs="Verdana"/>
          <w:spacing w:val="-4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b/>
          <w:sz w:val="22"/>
        </w:rPr>
        <w:t>duct</w:t>
      </w:r>
      <w:r w:rsidR="003C69AD" w:rsidRPr="00E62D4A">
        <w:rPr>
          <w:rFonts w:ascii="Verdana" w:eastAsia="Verdana" w:hAnsi="Verdana" w:cs="Verdana"/>
          <w:b/>
          <w:spacing w:val="-3"/>
          <w:sz w:val="22"/>
        </w:rPr>
        <w:t xml:space="preserve"> </w:t>
      </w:r>
      <w:r w:rsidR="003C69AD" w:rsidRPr="00E62D4A">
        <w:rPr>
          <w:rFonts w:ascii="Verdana" w:eastAsia="Verdana" w:hAnsi="Verdana" w:cs="Verdana"/>
          <w:b/>
          <w:sz w:val="22"/>
        </w:rPr>
        <w:t>de</w:t>
      </w:r>
      <w:r w:rsidR="003C69AD" w:rsidRPr="00E62D4A">
        <w:rPr>
          <w:rFonts w:ascii="Verdana" w:eastAsia="Verdana" w:hAnsi="Verdana" w:cs="Verdana"/>
          <w:b/>
          <w:spacing w:val="1"/>
          <w:sz w:val="22"/>
        </w:rPr>
        <w:t>s</w:t>
      </w:r>
      <w:r w:rsidR="003C69AD" w:rsidRPr="00E62D4A">
        <w:rPr>
          <w:rFonts w:ascii="Verdana" w:eastAsia="Verdana" w:hAnsi="Verdana" w:cs="Verdana"/>
          <w:b/>
          <w:spacing w:val="-1"/>
          <w:sz w:val="22"/>
        </w:rPr>
        <w:t>i</w:t>
      </w:r>
      <w:r w:rsidR="003C69AD" w:rsidRPr="00E62D4A">
        <w:rPr>
          <w:rFonts w:ascii="Verdana" w:eastAsia="Verdana" w:hAnsi="Verdana" w:cs="Verdana"/>
          <w:b/>
          <w:spacing w:val="2"/>
          <w:sz w:val="22"/>
        </w:rPr>
        <w:t>g</w:t>
      </w:r>
      <w:r w:rsidR="003C69AD" w:rsidRPr="00E62D4A">
        <w:rPr>
          <w:rFonts w:ascii="Verdana" w:eastAsia="Verdana" w:hAnsi="Verdana" w:cs="Verdana"/>
          <w:b/>
          <w:sz w:val="22"/>
        </w:rPr>
        <w:t>n</w:t>
      </w:r>
      <w:r w:rsidR="003C69AD" w:rsidRPr="00E62D4A">
        <w:rPr>
          <w:rFonts w:ascii="Verdana" w:eastAsia="Verdana" w:hAnsi="Verdana" w:cs="Verdana"/>
          <w:sz w:val="22"/>
        </w:rPr>
        <w:t>.</w:t>
      </w:r>
    </w:p>
    <w:p w:rsidR="00D84E69" w:rsidRPr="00B01ABC" w:rsidRDefault="00D84E69" w:rsidP="00B01ABC">
      <w:pPr>
        <w:ind w:left="620"/>
        <w:rPr>
          <w:rFonts w:ascii="Verdana" w:eastAsia="Verdana" w:hAnsi="Verdana" w:cs="Verdana"/>
          <w:sz w:val="22"/>
        </w:rPr>
      </w:pPr>
    </w:p>
    <w:p w:rsidR="00D82D6A" w:rsidRDefault="00D84E69" w:rsidP="00B01ABC">
      <w:pPr>
        <w:spacing w:line="280" w:lineRule="exact"/>
        <w:ind w:left="620"/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</w:pPr>
      <w:r w:rsidRPr="00D84E69">
        <w:rPr>
          <w:rFonts w:ascii="Tahoma" w:eastAsia="Tahoma" w:hAnsi="Tahoma" w:cs="Tahoma"/>
          <w:b/>
          <w:position w:val="-2"/>
          <w:sz w:val="24"/>
          <w:szCs w:val="24"/>
        </w:rPr>
        <w:t xml:space="preserve">    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Na</w:t>
      </w:r>
      <w:r w:rsidR="003C69AD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t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u</w:t>
      </w:r>
      <w:r w:rsidR="003C69AD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r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e</w:t>
      </w:r>
      <w:r w:rsidR="003C69AD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C69AD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of</w:t>
      </w:r>
      <w:r w:rsidR="003C69AD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="003C69AD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E</w:t>
      </w:r>
      <w:r w:rsidR="003C69AD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x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p</w:t>
      </w:r>
      <w:r w:rsidR="003C69AD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="003C69AD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r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</w:t>
      </w:r>
      <w:r w:rsidR="003C69AD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</w:t>
      </w:r>
      <w:r w:rsidR="003C69AD">
        <w:rPr>
          <w:rFonts w:ascii="Tahoma" w:eastAsia="Tahoma" w:hAnsi="Tahoma" w:cs="Tahoma"/>
          <w:b/>
          <w:spacing w:val="3"/>
          <w:position w:val="-2"/>
          <w:sz w:val="24"/>
          <w:szCs w:val="24"/>
          <w:u w:val="thick" w:color="000000"/>
        </w:rPr>
        <w:t>c</w:t>
      </w:r>
      <w:r w:rsidR="003C69AD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e</w:t>
      </w:r>
    </w:p>
    <w:p w:rsidR="00FF4ED1" w:rsidRDefault="00FF4ED1" w:rsidP="00B01ABC">
      <w:pPr>
        <w:spacing w:line="280" w:lineRule="exact"/>
        <w:ind w:left="620"/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</w:pPr>
    </w:p>
    <w:p w:rsidR="00FF4ED1" w:rsidRDefault="00FF4ED1" w:rsidP="00FF4ED1">
      <w:pPr>
        <w:pStyle w:val="ListParagraph"/>
        <w:numPr>
          <w:ilvl w:val="0"/>
          <w:numId w:val="33"/>
        </w:numPr>
        <w:spacing w:line="280" w:lineRule="exact"/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</w:pPr>
      <w:proofErr w:type="spellStart"/>
      <w:r w:rsidRPr="00FF4ED1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IASLootah</w:t>
      </w:r>
      <w:proofErr w:type="spellEnd"/>
      <w:r w:rsidRPr="00FF4ED1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 </w:t>
      </w:r>
      <w:proofErr w:type="spellStart"/>
      <w:r w:rsidRPr="00FF4ED1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Contracing</w:t>
      </w:r>
      <w:proofErr w:type="spellEnd"/>
      <w:r w:rsidR="000851B5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 </w:t>
      </w:r>
    </w:p>
    <w:p w:rsidR="000851B5" w:rsidRPr="00FF4ED1" w:rsidRDefault="000851B5" w:rsidP="000851B5">
      <w:pPr>
        <w:pStyle w:val="ListParagraph"/>
        <w:spacing w:line="280" w:lineRule="exact"/>
        <w:ind w:left="990"/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</w:pPr>
    </w:p>
    <w:p w:rsidR="00FF4ED1" w:rsidRPr="00FF4ED1" w:rsidRDefault="00FF4ED1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 w:rsidRPr="00FF4ED1">
        <w:rPr>
          <w:rFonts w:ascii="Tahoma" w:eastAsia="Tahoma" w:hAnsi="Tahoma" w:cs="Tahoma"/>
          <w:sz w:val="24"/>
          <w:szCs w:val="24"/>
        </w:rPr>
        <w:t xml:space="preserve">Execute HVAC Projects from tender stage thru execution up to project       </w:t>
      </w:r>
    </w:p>
    <w:p w:rsidR="00FF4ED1" w:rsidRDefault="00FF4ED1" w:rsidP="00FF4ED1">
      <w:pPr>
        <w:pStyle w:val="ListParagraph"/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eastAsia="Tahoma" w:hAnsi="Tahoma" w:cs="Tahoma"/>
          <w:sz w:val="24"/>
          <w:szCs w:val="24"/>
        </w:rPr>
        <w:t>completion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and Hand over</w:t>
      </w:r>
    </w:p>
    <w:p w:rsidR="00FF4ED1" w:rsidRDefault="00FF4ED1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Review technical submittals and Drawings for approval.</w:t>
      </w:r>
    </w:p>
    <w:p w:rsidR="00FF4ED1" w:rsidRDefault="00FF4ED1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Review tender drawings and raise PCR as per specification.</w:t>
      </w:r>
    </w:p>
    <w:p w:rsidR="00FF4ED1" w:rsidRDefault="00FF4ED1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Review </w:t>
      </w:r>
      <w:r w:rsidR="004A0D65">
        <w:rPr>
          <w:rFonts w:ascii="Tahoma" w:eastAsia="Tahoma" w:hAnsi="Tahoma" w:cs="Tahoma"/>
          <w:sz w:val="24"/>
          <w:szCs w:val="24"/>
        </w:rPr>
        <w:t xml:space="preserve">BOQ and raise PCR as </w:t>
      </w:r>
      <w:r>
        <w:rPr>
          <w:rFonts w:ascii="Tahoma" w:eastAsia="Tahoma" w:hAnsi="Tahoma" w:cs="Tahoma"/>
          <w:sz w:val="24"/>
          <w:szCs w:val="24"/>
        </w:rPr>
        <w:t>required.</w:t>
      </w:r>
    </w:p>
    <w:p w:rsidR="00820616" w:rsidRPr="000D7BE2" w:rsidRDefault="00FF4ED1" w:rsidP="000D7BE2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Plan, </w:t>
      </w:r>
      <w:r w:rsidR="004A0D65"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chedule</w:t>
      </w:r>
      <w:r w:rsidR="004A0D65">
        <w:rPr>
          <w:rFonts w:ascii="Tahoma" w:eastAsia="Tahoma" w:hAnsi="Tahoma" w:cs="Tahoma"/>
          <w:sz w:val="24"/>
          <w:szCs w:val="24"/>
        </w:rPr>
        <w:t xml:space="preserve"> Long lead materials for procurement.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820616" w:rsidRDefault="00820616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Estimate for new projects and Tenders</w:t>
      </w:r>
    </w:p>
    <w:p w:rsidR="00820616" w:rsidRDefault="00820616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Liaise with clients and Authorities.</w:t>
      </w:r>
    </w:p>
    <w:p w:rsidR="00820616" w:rsidRDefault="00820616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Coordinate with other services for the projects.</w:t>
      </w:r>
    </w:p>
    <w:p w:rsidR="00820616" w:rsidRDefault="00820616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Plan, schedule and procure plants and materials.</w:t>
      </w:r>
    </w:p>
    <w:p w:rsidR="00092BD7" w:rsidRDefault="00092BD7" w:rsidP="00FF4ED1">
      <w:pPr>
        <w:pStyle w:val="ListParagraph"/>
        <w:numPr>
          <w:ilvl w:val="0"/>
          <w:numId w:val="37"/>
        </w:numPr>
        <w:spacing w:line="28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Negotiate warranties for the Projects as per client.</w:t>
      </w:r>
    </w:p>
    <w:p w:rsidR="00FF4ED1" w:rsidRPr="00FF4ED1" w:rsidRDefault="00FF4ED1" w:rsidP="00FF4ED1">
      <w:pPr>
        <w:pStyle w:val="ListParagraph"/>
        <w:spacing w:line="280" w:lineRule="exact"/>
        <w:rPr>
          <w:rFonts w:ascii="Tahoma" w:eastAsia="Tahoma" w:hAnsi="Tahoma" w:cs="Tahoma"/>
          <w:sz w:val="24"/>
          <w:szCs w:val="24"/>
        </w:rPr>
      </w:pPr>
    </w:p>
    <w:p w:rsidR="00D82D6A" w:rsidRPr="00365A13" w:rsidRDefault="003C69AD" w:rsidP="00365A13">
      <w:pPr>
        <w:pStyle w:val="ListParagraph"/>
        <w:numPr>
          <w:ilvl w:val="0"/>
          <w:numId w:val="33"/>
        </w:numPr>
        <w:spacing w:before="23" w:line="240" w:lineRule="exact"/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</w:pP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T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urn</w:t>
      </w: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e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r </w:t>
      </w:r>
      <w:r w:rsidRPr="00365A13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i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</w:t>
      </w:r>
      <w:r w:rsidRPr="00365A13"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t</w:t>
      </w:r>
      <w:r w:rsidRPr="00365A13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</w:t>
      </w:r>
      <w:r w:rsidRPr="00365A13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n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t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i</w:t>
      </w: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o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nal Mid</w:t>
      </w:r>
      <w:r w:rsidRPr="00365A13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d</w:t>
      </w:r>
      <w:r w:rsidRPr="00365A13"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l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e</w:t>
      </w: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365A13"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 w:rsidRPr="00365A13"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s</w:t>
      </w:r>
      <w:r w:rsidRPr="00365A13"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t.</w:t>
      </w:r>
    </w:p>
    <w:p w:rsidR="00365A13" w:rsidRPr="00365A13" w:rsidRDefault="00365A13" w:rsidP="00365A13">
      <w:pPr>
        <w:pStyle w:val="ListParagraph"/>
        <w:spacing w:before="23" w:line="240" w:lineRule="exact"/>
        <w:ind w:left="990"/>
        <w:rPr>
          <w:rFonts w:ascii="Tahoma" w:eastAsia="Tahoma" w:hAnsi="Tahoma" w:cs="Tahoma"/>
          <w:sz w:val="22"/>
          <w:szCs w:val="22"/>
        </w:rPr>
      </w:pPr>
    </w:p>
    <w:p w:rsidR="00D82D6A" w:rsidRDefault="00275F52">
      <w:pPr>
        <w:spacing w:before="23"/>
        <w:ind w:left="980" w:right="500" w:hanging="36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>HVAC</w:t>
      </w:r>
      <w:r w:rsidR="008C6811">
        <w:rPr>
          <w:rFonts w:ascii="Tahoma" w:eastAsia="Tahoma" w:hAnsi="Tahoma" w:cs="Tahoma"/>
          <w:sz w:val="22"/>
          <w:szCs w:val="22"/>
        </w:rPr>
        <w:t xml:space="preserve"> &amp; MEP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Proj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ec</w:t>
      </w:r>
      <w:r w:rsidR="003C69AD">
        <w:rPr>
          <w:rFonts w:ascii="Tahoma" w:eastAsia="Tahoma" w:hAnsi="Tahoma" w:cs="Tahoma"/>
          <w:sz w:val="22"/>
          <w:szCs w:val="22"/>
        </w:rPr>
        <w:t>t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Ma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na</w:t>
      </w:r>
      <w:r w:rsidR="003C69AD">
        <w:rPr>
          <w:rFonts w:ascii="Tahoma" w:eastAsia="Tahoma" w:hAnsi="Tahoma" w:cs="Tahoma"/>
          <w:sz w:val="22"/>
          <w:szCs w:val="22"/>
        </w:rPr>
        <w:t>ge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men</w:t>
      </w:r>
      <w:r w:rsidR="003C69AD">
        <w:rPr>
          <w:rFonts w:ascii="Tahoma" w:eastAsia="Tahoma" w:hAnsi="Tahoma" w:cs="Tahoma"/>
          <w:sz w:val="22"/>
          <w:szCs w:val="22"/>
        </w:rPr>
        <w:t>t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f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r</w:t>
      </w:r>
      <w:r w:rsidR="003C69AD">
        <w:rPr>
          <w:rFonts w:ascii="Tahoma" w:eastAsia="Tahoma" w:hAnsi="Tahoma" w:cs="Tahoma"/>
          <w:sz w:val="22"/>
          <w:szCs w:val="22"/>
        </w:rPr>
        <w:t>om co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nce</w:t>
      </w:r>
      <w:r w:rsidR="003C69AD">
        <w:rPr>
          <w:rFonts w:ascii="Tahoma" w:eastAsia="Tahoma" w:hAnsi="Tahoma" w:cs="Tahoma"/>
          <w:sz w:val="22"/>
          <w:szCs w:val="22"/>
        </w:rPr>
        <w:t>pt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s</w:t>
      </w:r>
      <w:r w:rsidR="003C69AD">
        <w:rPr>
          <w:rFonts w:ascii="Tahoma" w:eastAsia="Tahoma" w:hAnsi="Tahoma" w:cs="Tahoma"/>
          <w:spacing w:val="1"/>
          <w:sz w:val="22"/>
          <w:szCs w:val="22"/>
        </w:rPr>
        <w:t>t</w:t>
      </w:r>
      <w:r w:rsidR="003C69AD">
        <w:rPr>
          <w:rFonts w:ascii="Tahoma" w:eastAsia="Tahoma" w:hAnsi="Tahoma" w:cs="Tahoma"/>
          <w:spacing w:val="-3"/>
          <w:sz w:val="22"/>
          <w:szCs w:val="22"/>
        </w:rPr>
        <w:t>a</w:t>
      </w:r>
      <w:r w:rsidR="003C69AD">
        <w:rPr>
          <w:rFonts w:ascii="Tahoma" w:eastAsia="Tahoma" w:hAnsi="Tahoma" w:cs="Tahoma"/>
          <w:sz w:val="22"/>
          <w:szCs w:val="22"/>
        </w:rPr>
        <w:t xml:space="preserve">ge thru 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>E</w:t>
      </w:r>
      <w:r w:rsidR="003C69AD">
        <w:rPr>
          <w:rFonts w:ascii="Tahoma" w:eastAsia="Tahoma" w:hAnsi="Tahoma" w:cs="Tahoma"/>
          <w:spacing w:val="1"/>
          <w:sz w:val="22"/>
          <w:szCs w:val="22"/>
        </w:rPr>
        <w:t>x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ecu</w:t>
      </w:r>
      <w:r w:rsidR="003C69AD">
        <w:rPr>
          <w:rFonts w:ascii="Tahoma" w:eastAsia="Tahoma" w:hAnsi="Tahoma" w:cs="Tahoma"/>
          <w:sz w:val="22"/>
          <w:szCs w:val="22"/>
        </w:rPr>
        <w:t>tin</w:t>
      </w:r>
      <w:r w:rsidR="003C69AD">
        <w:rPr>
          <w:rFonts w:ascii="Tahoma" w:eastAsia="Tahoma" w:hAnsi="Tahoma" w:cs="Tahoma"/>
          <w:spacing w:val="1"/>
          <w:sz w:val="22"/>
          <w:szCs w:val="22"/>
        </w:rPr>
        <w:t>g</w:t>
      </w:r>
      <w:r w:rsidR="003C69AD">
        <w:rPr>
          <w:rFonts w:ascii="Tahoma" w:eastAsia="Tahoma" w:hAnsi="Tahoma" w:cs="Tahoma"/>
          <w:sz w:val="22"/>
          <w:szCs w:val="22"/>
        </w:rPr>
        <w:t>,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i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</w:t>
      </w:r>
      <w:r w:rsidR="003C69AD">
        <w:rPr>
          <w:rFonts w:ascii="Tahoma" w:eastAsia="Tahoma" w:hAnsi="Tahoma" w:cs="Tahoma"/>
          <w:sz w:val="22"/>
          <w:szCs w:val="22"/>
        </w:rPr>
        <w:t>stal</w:t>
      </w:r>
      <w:r w:rsidR="003C69AD">
        <w:rPr>
          <w:rFonts w:ascii="Tahoma" w:eastAsia="Tahoma" w:hAnsi="Tahoma" w:cs="Tahoma"/>
          <w:spacing w:val="-3"/>
          <w:sz w:val="22"/>
          <w:szCs w:val="22"/>
        </w:rPr>
        <w:t>l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</w:t>
      </w:r>
      <w:r w:rsidR="003C69AD">
        <w:rPr>
          <w:rFonts w:ascii="Tahoma" w:eastAsia="Tahoma" w:hAnsi="Tahoma" w:cs="Tahoma"/>
          <w:sz w:val="22"/>
          <w:szCs w:val="22"/>
        </w:rPr>
        <w:t xml:space="preserve">tion,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c</w:t>
      </w:r>
      <w:r w:rsidR="003C69AD">
        <w:rPr>
          <w:rFonts w:ascii="Tahoma" w:eastAsia="Tahoma" w:hAnsi="Tahoma" w:cs="Tahoma"/>
          <w:sz w:val="22"/>
          <w:szCs w:val="22"/>
        </w:rPr>
        <w:t>om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m</w:t>
      </w:r>
      <w:r w:rsidR="003C69AD">
        <w:rPr>
          <w:rFonts w:ascii="Tahoma" w:eastAsia="Tahoma" w:hAnsi="Tahoma" w:cs="Tahoma"/>
          <w:sz w:val="22"/>
          <w:szCs w:val="22"/>
        </w:rPr>
        <w:t>issio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</w:t>
      </w:r>
      <w:r w:rsidR="003C69AD">
        <w:rPr>
          <w:rFonts w:ascii="Tahoma" w:eastAsia="Tahoma" w:hAnsi="Tahoma" w:cs="Tahoma"/>
          <w:sz w:val="22"/>
          <w:szCs w:val="22"/>
        </w:rPr>
        <w:t>i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</w:t>
      </w:r>
      <w:r w:rsidR="003C69AD">
        <w:rPr>
          <w:rFonts w:ascii="Tahoma" w:eastAsia="Tahoma" w:hAnsi="Tahoma" w:cs="Tahoma"/>
          <w:sz w:val="22"/>
          <w:szCs w:val="22"/>
        </w:rPr>
        <w:t>g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an</w:t>
      </w:r>
      <w:r w:rsidR="003C69AD">
        <w:rPr>
          <w:rFonts w:ascii="Tahoma" w:eastAsia="Tahoma" w:hAnsi="Tahoma" w:cs="Tahoma"/>
          <w:sz w:val="22"/>
          <w:szCs w:val="22"/>
        </w:rPr>
        <w:t>d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f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ina</w:t>
      </w:r>
      <w:r w:rsidR="003C69AD">
        <w:rPr>
          <w:rFonts w:ascii="Tahoma" w:eastAsia="Tahoma" w:hAnsi="Tahoma" w:cs="Tahoma"/>
          <w:sz w:val="22"/>
          <w:szCs w:val="22"/>
        </w:rPr>
        <w:t>l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H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an</w:t>
      </w:r>
      <w:r w:rsidR="003C69AD">
        <w:rPr>
          <w:rFonts w:ascii="Tahoma" w:eastAsia="Tahoma" w:hAnsi="Tahoma" w:cs="Tahoma"/>
          <w:sz w:val="22"/>
          <w:szCs w:val="22"/>
        </w:rPr>
        <w:t>d</w:t>
      </w:r>
      <w:r w:rsidR="003C69AD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over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to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h</w:t>
      </w:r>
      <w:r w:rsidR="003C69AD">
        <w:rPr>
          <w:rFonts w:ascii="Tahoma" w:eastAsia="Tahoma" w:hAnsi="Tahoma" w:cs="Tahoma"/>
          <w:sz w:val="22"/>
          <w:szCs w:val="22"/>
        </w:rPr>
        <w:t>e c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l</w:t>
      </w:r>
      <w:r w:rsidR="003C69AD">
        <w:rPr>
          <w:rFonts w:ascii="Tahoma" w:eastAsia="Tahoma" w:hAnsi="Tahoma" w:cs="Tahoma"/>
          <w:sz w:val="22"/>
          <w:szCs w:val="22"/>
        </w:rPr>
        <w:t>i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en</w:t>
      </w:r>
      <w:r w:rsidR="003C69AD">
        <w:rPr>
          <w:rFonts w:ascii="Tahoma" w:eastAsia="Tahoma" w:hAnsi="Tahoma" w:cs="Tahoma"/>
          <w:sz w:val="22"/>
          <w:szCs w:val="22"/>
        </w:rPr>
        <w:t>t.</w:t>
      </w:r>
    </w:p>
    <w:p w:rsidR="00D82D6A" w:rsidRDefault="003C69AD">
      <w:pPr>
        <w:spacing w:before="9" w:line="260" w:lineRule="exact"/>
        <w:ind w:left="980" w:right="317" w:hanging="36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w dr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gs,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tions, Bill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q</w:t>
      </w:r>
      <w:r>
        <w:rPr>
          <w:rFonts w:ascii="Tahoma" w:eastAsia="Tahoma" w:hAnsi="Tahoma" w:cs="Tahoma"/>
          <w:spacing w:val="-1"/>
          <w:sz w:val="22"/>
          <w:szCs w:val="22"/>
        </w:rPr>
        <w:t>uan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ke Add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du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/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quir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pacing w:val="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q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ir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d.</w:t>
      </w:r>
    </w:p>
    <w:p w:rsidR="00D82D6A" w:rsidRDefault="003C69AD">
      <w:pPr>
        <w:spacing w:line="260" w:lineRule="exact"/>
        <w:ind w:left="62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Chec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che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dule as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quipm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che</w:t>
      </w:r>
      <w:r>
        <w:rPr>
          <w:rFonts w:ascii="Tahoma" w:eastAsia="Tahoma" w:hAnsi="Tahoma" w:cs="Tahoma"/>
          <w:position w:val="-1"/>
          <w:sz w:val="22"/>
          <w:szCs w:val="22"/>
        </w:rPr>
        <w:t>dule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au</w:t>
      </w:r>
      <w:r>
        <w:rPr>
          <w:rFonts w:ascii="Tahoma" w:eastAsia="Tahoma" w:hAnsi="Tahoma" w:cs="Tahoma"/>
          <w:position w:val="-1"/>
          <w:sz w:val="22"/>
          <w:szCs w:val="22"/>
        </w:rPr>
        <w:t>thor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ty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gul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tions.</w:t>
      </w:r>
    </w:p>
    <w:p w:rsidR="00D82D6A" w:rsidRDefault="003C69AD">
      <w:pPr>
        <w:spacing w:before="5" w:line="260" w:lineRule="exact"/>
        <w:ind w:left="980" w:right="740" w:hanging="36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Monitor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progr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 as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rogr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ordi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te pr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gr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ss </w:t>
      </w:r>
      <w:r>
        <w:rPr>
          <w:rFonts w:ascii="Tahoma" w:eastAsia="Tahoma" w:hAnsi="Tahoma" w:cs="Tahoma"/>
          <w:spacing w:val="2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to </w:t>
      </w:r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lyze proje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targe</w:t>
      </w:r>
      <w:r>
        <w:rPr>
          <w:rFonts w:ascii="Tahoma" w:eastAsia="Tahoma" w:hAnsi="Tahoma" w:cs="Tahoma"/>
          <w:spacing w:val="1"/>
          <w:sz w:val="22"/>
          <w:szCs w:val="22"/>
        </w:rPr>
        <w:t>t.</w:t>
      </w:r>
    </w:p>
    <w:p w:rsidR="00D82D6A" w:rsidRDefault="00275F52" w:rsidP="00A51E55">
      <w:pPr>
        <w:spacing w:line="260" w:lineRule="exact"/>
        <w:ind w:left="62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  Conduct</w:t>
      </w:r>
      <w:r w:rsidR="00A6069F">
        <w:rPr>
          <w:rFonts w:ascii="Tahoma" w:eastAsia="Tahoma" w:hAnsi="Tahoma" w:cs="Tahoma"/>
          <w:position w:val="-1"/>
          <w:sz w:val="22"/>
          <w:szCs w:val="22"/>
        </w:rPr>
        <w:t xml:space="preserve"> meetings with consult</w:t>
      </w:r>
      <w:r w:rsidR="006D4EF4">
        <w:rPr>
          <w:rFonts w:ascii="Tahoma" w:eastAsia="Tahoma" w:hAnsi="Tahoma" w:cs="Tahoma"/>
          <w:position w:val="-1"/>
          <w:sz w:val="22"/>
          <w:szCs w:val="22"/>
        </w:rPr>
        <w:t>ant,</w:t>
      </w:r>
      <w:r w:rsidR="00017A52"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 w:rsidR="00A6069F">
        <w:rPr>
          <w:rFonts w:ascii="Tahoma" w:eastAsia="Tahoma" w:hAnsi="Tahoma" w:cs="Tahoma"/>
          <w:position w:val="-1"/>
          <w:sz w:val="22"/>
          <w:szCs w:val="22"/>
        </w:rPr>
        <w:t xml:space="preserve">contractors to analyze project progress </w:t>
      </w:r>
    </w:p>
    <w:p w:rsidR="00FA3AD9" w:rsidRDefault="00275F52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 w:rsidR="00DF139A">
        <w:rPr>
          <w:spacing w:val="53"/>
          <w:sz w:val="22"/>
          <w:szCs w:val="22"/>
        </w:rPr>
        <w:t xml:space="preserve"> </w:t>
      </w:r>
      <w:r w:rsidR="009F4542">
        <w:rPr>
          <w:spacing w:val="53"/>
          <w:sz w:val="22"/>
          <w:szCs w:val="22"/>
        </w:rPr>
        <w:t>C</w:t>
      </w:r>
      <w:r w:rsidR="007E26C0">
        <w:rPr>
          <w:spacing w:val="53"/>
          <w:sz w:val="22"/>
          <w:szCs w:val="22"/>
        </w:rPr>
        <w:t>heck</w:t>
      </w:r>
      <w:proofErr w:type="gramEnd"/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w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</w:t>
      </w:r>
      <w:r w:rsidR="003C69AD">
        <w:rPr>
          <w:rFonts w:ascii="Tahoma" w:eastAsia="Tahoma" w:hAnsi="Tahoma" w:cs="Tahoma"/>
          <w:sz w:val="22"/>
          <w:szCs w:val="22"/>
        </w:rPr>
        <w:t>rr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an</w:t>
      </w:r>
      <w:r w:rsidR="003C69AD">
        <w:rPr>
          <w:rFonts w:ascii="Tahoma" w:eastAsia="Tahoma" w:hAnsi="Tahoma" w:cs="Tahoma"/>
          <w:sz w:val="22"/>
          <w:szCs w:val="22"/>
        </w:rPr>
        <w:t>ties,</w:t>
      </w:r>
      <w:r w:rsidR="00017A52">
        <w:rPr>
          <w:rFonts w:ascii="Tahoma" w:eastAsia="Tahoma" w:hAnsi="Tahoma" w:cs="Tahoma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</w:t>
      </w:r>
      <w:r w:rsidR="003C69AD">
        <w:rPr>
          <w:rFonts w:ascii="Tahoma" w:eastAsia="Tahoma" w:hAnsi="Tahoma" w:cs="Tahoma"/>
          <w:sz w:val="22"/>
          <w:szCs w:val="22"/>
        </w:rPr>
        <w:t xml:space="preserve">s </w:t>
      </w:r>
      <w:r w:rsidR="003C69AD">
        <w:rPr>
          <w:rFonts w:ascii="Tahoma" w:eastAsia="Tahoma" w:hAnsi="Tahoma" w:cs="Tahoma"/>
          <w:spacing w:val="1"/>
          <w:sz w:val="22"/>
          <w:szCs w:val="22"/>
        </w:rPr>
        <w:t>b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u</w:t>
      </w:r>
      <w:r w:rsidR="003C69AD">
        <w:rPr>
          <w:rFonts w:ascii="Tahoma" w:eastAsia="Tahoma" w:hAnsi="Tahoma" w:cs="Tahoma"/>
          <w:sz w:val="22"/>
          <w:szCs w:val="22"/>
        </w:rPr>
        <w:t>i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>l</w:t>
      </w:r>
      <w:r w:rsidR="003C69AD">
        <w:rPr>
          <w:rFonts w:ascii="Tahoma" w:eastAsia="Tahoma" w:hAnsi="Tahoma" w:cs="Tahoma"/>
          <w:sz w:val="22"/>
          <w:szCs w:val="22"/>
        </w:rPr>
        <w:t>t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dr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</w:t>
      </w:r>
      <w:r w:rsidR="003C69AD">
        <w:rPr>
          <w:rFonts w:ascii="Tahoma" w:eastAsia="Tahoma" w:hAnsi="Tahoma" w:cs="Tahoma"/>
          <w:sz w:val="22"/>
          <w:szCs w:val="22"/>
        </w:rPr>
        <w:t>w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in</w:t>
      </w:r>
      <w:r w:rsidR="003C69AD">
        <w:rPr>
          <w:rFonts w:ascii="Tahoma" w:eastAsia="Tahoma" w:hAnsi="Tahoma" w:cs="Tahoma"/>
          <w:sz w:val="22"/>
          <w:szCs w:val="22"/>
        </w:rPr>
        <w:t>gs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a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</w:t>
      </w:r>
      <w:r w:rsidR="003C69AD">
        <w:rPr>
          <w:rFonts w:ascii="Tahoma" w:eastAsia="Tahoma" w:hAnsi="Tahoma" w:cs="Tahoma"/>
          <w:sz w:val="22"/>
          <w:szCs w:val="22"/>
        </w:rPr>
        <w:t>d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O</w:t>
      </w:r>
      <w:r w:rsidR="003C69AD">
        <w:rPr>
          <w:rFonts w:ascii="Tahoma" w:eastAsia="Tahoma" w:hAnsi="Tahoma" w:cs="Tahoma"/>
          <w:spacing w:val="-3"/>
          <w:sz w:val="22"/>
          <w:szCs w:val="22"/>
        </w:rPr>
        <w:t>&amp;</w:t>
      </w:r>
      <w:r w:rsidR="003C69AD">
        <w:rPr>
          <w:rFonts w:ascii="Tahoma" w:eastAsia="Tahoma" w:hAnsi="Tahoma" w:cs="Tahoma"/>
          <w:sz w:val="22"/>
          <w:szCs w:val="22"/>
        </w:rPr>
        <w:t>M</w:t>
      </w:r>
      <w:r w:rsidR="003C69AD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m</w:t>
      </w:r>
      <w:r w:rsidR="003C69AD">
        <w:rPr>
          <w:rFonts w:ascii="Tahoma" w:eastAsia="Tahoma" w:hAnsi="Tahoma" w:cs="Tahoma"/>
          <w:spacing w:val="-3"/>
          <w:sz w:val="22"/>
          <w:szCs w:val="22"/>
        </w:rPr>
        <w:t>a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nua</w:t>
      </w:r>
      <w:r w:rsidR="003C69AD">
        <w:rPr>
          <w:rFonts w:ascii="Tahoma" w:eastAsia="Tahoma" w:hAnsi="Tahoma" w:cs="Tahoma"/>
          <w:sz w:val="22"/>
          <w:szCs w:val="22"/>
        </w:rPr>
        <w:t>ls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an</w:t>
      </w:r>
      <w:r w:rsidR="003C69AD">
        <w:rPr>
          <w:rFonts w:ascii="Tahoma" w:eastAsia="Tahoma" w:hAnsi="Tahoma" w:cs="Tahoma"/>
          <w:sz w:val="22"/>
          <w:szCs w:val="22"/>
        </w:rPr>
        <w:t>d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ma</w:t>
      </w:r>
      <w:r w:rsidR="003C69AD">
        <w:rPr>
          <w:rFonts w:ascii="Tahoma" w:eastAsia="Tahoma" w:hAnsi="Tahoma" w:cs="Tahoma"/>
          <w:sz w:val="22"/>
          <w:szCs w:val="22"/>
        </w:rPr>
        <w:t>ke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>f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ina</w:t>
      </w:r>
      <w:r w:rsidR="003C69AD">
        <w:rPr>
          <w:rFonts w:ascii="Tahoma" w:eastAsia="Tahoma" w:hAnsi="Tahoma" w:cs="Tahoma"/>
          <w:sz w:val="22"/>
          <w:szCs w:val="22"/>
        </w:rPr>
        <w:t>l</w:t>
      </w:r>
      <w:r w:rsidR="003C69AD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c</w:t>
      </w:r>
      <w:r w:rsidR="003C69AD">
        <w:rPr>
          <w:rFonts w:ascii="Tahoma" w:eastAsia="Tahoma" w:hAnsi="Tahoma" w:cs="Tahoma"/>
          <w:sz w:val="22"/>
          <w:szCs w:val="22"/>
        </w:rPr>
        <w:t>lo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>s</w:t>
      </w:r>
      <w:r w:rsidR="003C69AD">
        <w:rPr>
          <w:rFonts w:ascii="Tahoma" w:eastAsia="Tahoma" w:hAnsi="Tahoma" w:cs="Tahoma"/>
          <w:sz w:val="22"/>
          <w:szCs w:val="22"/>
        </w:rPr>
        <w:t>e out doc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umen</w:t>
      </w:r>
      <w:r w:rsidR="003C69AD">
        <w:rPr>
          <w:rFonts w:ascii="Tahoma" w:eastAsia="Tahoma" w:hAnsi="Tahoma" w:cs="Tahoma"/>
          <w:sz w:val="22"/>
          <w:szCs w:val="22"/>
        </w:rPr>
        <w:t>ts</w:t>
      </w:r>
      <w:r w:rsidR="003C69AD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="003C69AD">
        <w:rPr>
          <w:rFonts w:ascii="Tahoma" w:eastAsia="Tahoma" w:hAnsi="Tahoma" w:cs="Tahoma"/>
          <w:sz w:val="22"/>
          <w:szCs w:val="22"/>
        </w:rPr>
        <w:t xml:space="preserve">for </w:t>
      </w:r>
      <w:r w:rsidR="003C69AD">
        <w:rPr>
          <w:rFonts w:ascii="Tahoma" w:eastAsia="Tahoma" w:hAnsi="Tahoma" w:cs="Tahoma"/>
          <w:spacing w:val="1"/>
          <w:sz w:val="22"/>
          <w:szCs w:val="22"/>
        </w:rPr>
        <w:t>t</w:t>
      </w:r>
      <w:r w:rsidR="003C69AD">
        <w:rPr>
          <w:rFonts w:ascii="Tahoma" w:eastAsia="Tahoma" w:hAnsi="Tahoma" w:cs="Tahoma"/>
          <w:spacing w:val="-1"/>
          <w:sz w:val="22"/>
          <w:szCs w:val="22"/>
        </w:rPr>
        <w:t>h</w:t>
      </w:r>
      <w:r w:rsidR="003C69AD">
        <w:rPr>
          <w:rFonts w:ascii="Tahoma" w:eastAsia="Tahoma" w:hAnsi="Tahoma" w:cs="Tahoma"/>
          <w:sz w:val="22"/>
          <w:szCs w:val="22"/>
        </w:rPr>
        <w:t>e</w:t>
      </w:r>
      <w:r w:rsidR="003C69AD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FA3AD9">
        <w:rPr>
          <w:rFonts w:ascii="Tahoma" w:eastAsia="Tahoma" w:hAnsi="Tahoma" w:cs="Tahoma"/>
          <w:sz w:val="22"/>
          <w:szCs w:val="22"/>
        </w:rPr>
        <w:t>project.</w:t>
      </w: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092BD7" w:rsidRDefault="00092BD7" w:rsidP="00B01ABC">
      <w:pPr>
        <w:ind w:left="980" w:right="608" w:hanging="360"/>
        <w:rPr>
          <w:rFonts w:ascii="Tahoma" w:eastAsia="Tahoma" w:hAnsi="Tahoma" w:cs="Tahoma"/>
          <w:sz w:val="22"/>
          <w:szCs w:val="22"/>
        </w:rPr>
      </w:pPr>
    </w:p>
    <w:p w:rsidR="0029771D" w:rsidRPr="00E0221F" w:rsidRDefault="00FA3AD9" w:rsidP="00E0221F">
      <w:pPr>
        <w:pStyle w:val="ListParagraph"/>
        <w:numPr>
          <w:ilvl w:val="0"/>
          <w:numId w:val="16"/>
        </w:numPr>
        <w:spacing w:before="23" w:line="240" w:lineRule="exact"/>
        <w:rPr>
          <w:rFonts w:ascii="Tahoma" w:eastAsia="Tahoma" w:hAnsi="Tahoma" w:cs="Tahoma"/>
          <w:sz w:val="22"/>
          <w:szCs w:val="22"/>
          <w:u w:val="single"/>
        </w:rPr>
      </w:pP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K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H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ANSA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HE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 xml:space="preserve">B 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G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R</w:t>
      </w:r>
      <w:r w:rsidRPr="00E0221F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O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UP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 xml:space="preserve"> L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.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L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.C</w:t>
      </w:r>
      <w:r w:rsidRPr="00E0221F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 xml:space="preserve"> 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,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 xml:space="preserve"> </w:t>
      </w:r>
      <w:r w:rsidRPr="00E0221F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D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ubai -Ap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r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-2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0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0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6</w:t>
      </w:r>
      <w:r w:rsidRPr="00E0221F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-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N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o</w:t>
      </w:r>
      <w:r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v</w:t>
      </w:r>
      <w:r w:rsidRPr="00E0221F">
        <w:rPr>
          <w:rFonts w:ascii="Tahoma" w:eastAsia="Tahoma" w:hAnsi="Tahoma" w:cs="Tahoma"/>
          <w:b/>
          <w:spacing w:val="-3"/>
          <w:position w:val="-1"/>
          <w:sz w:val="22"/>
          <w:szCs w:val="22"/>
          <w:u w:val="single"/>
        </w:rPr>
        <w:t xml:space="preserve"> 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2</w:t>
      </w:r>
      <w:r w:rsidRPr="00E0221F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0</w:t>
      </w:r>
      <w:r w:rsidRPr="00E0221F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1</w:t>
      </w:r>
      <w:r w:rsidR="0029771D" w:rsidRPr="00E0221F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3</w:t>
      </w:r>
    </w:p>
    <w:p w:rsidR="00E0221F" w:rsidRPr="004E5D68" w:rsidRDefault="00E0221F" w:rsidP="00E0221F">
      <w:pPr>
        <w:pStyle w:val="ListParagraph"/>
        <w:spacing w:before="23" w:line="240" w:lineRule="exact"/>
        <w:ind w:left="980"/>
        <w:rPr>
          <w:rFonts w:ascii="Tahoma" w:eastAsia="Tahoma" w:hAnsi="Tahoma" w:cs="Tahoma"/>
          <w:sz w:val="22"/>
          <w:szCs w:val="22"/>
          <w:u w:val="single"/>
        </w:rPr>
      </w:pPr>
    </w:p>
    <w:p w:rsidR="004E5D68" w:rsidRPr="00FF4ED1" w:rsidRDefault="004E5D68" w:rsidP="004E5D68">
      <w:pPr>
        <w:pStyle w:val="ListParagraph"/>
        <w:spacing w:before="23" w:line="240" w:lineRule="exact"/>
        <w:ind w:left="980"/>
        <w:rPr>
          <w:rFonts w:ascii="Tahoma" w:eastAsia="Tahoma" w:hAnsi="Tahoma" w:cs="Tahoma"/>
          <w:sz w:val="22"/>
          <w:szCs w:val="22"/>
          <w:u w:val="single"/>
        </w:rPr>
      </w:pPr>
    </w:p>
    <w:p w:rsidR="0029771D" w:rsidRDefault="0029771D" w:rsidP="00B01ABC">
      <w:pPr>
        <w:pStyle w:val="ListParagraph"/>
        <w:numPr>
          <w:ilvl w:val="0"/>
          <w:numId w:val="29"/>
        </w:numPr>
        <w:spacing w:before="23"/>
        <w:ind w:right="83"/>
        <w:rPr>
          <w:rFonts w:ascii="Verdana" w:eastAsia="Verdana" w:hAnsi="Verdana" w:cs="Verdana"/>
          <w:sz w:val="22"/>
        </w:rPr>
      </w:pP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pacing w:val="2"/>
          <w:sz w:val="22"/>
        </w:rPr>
        <w:t>x</w:t>
      </w: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z w:val="22"/>
        </w:rPr>
        <w:t>cu</w:t>
      </w:r>
      <w:r w:rsidRPr="00A00095">
        <w:rPr>
          <w:rFonts w:ascii="Verdana" w:eastAsia="Verdana" w:hAnsi="Verdana" w:cs="Verdana"/>
          <w:spacing w:val="1"/>
          <w:sz w:val="22"/>
        </w:rPr>
        <w:t>t</w:t>
      </w:r>
      <w:r w:rsidRPr="00A00095">
        <w:rPr>
          <w:rFonts w:ascii="Verdana" w:eastAsia="Verdana" w:hAnsi="Verdana" w:cs="Verdana"/>
          <w:sz w:val="22"/>
        </w:rPr>
        <w:t>e</w:t>
      </w:r>
      <w:r w:rsidRPr="00A00095">
        <w:rPr>
          <w:rFonts w:ascii="Verdana" w:eastAsia="Verdana" w:hAnsi="Verdana" w:cs="Verdana"/>
          <w:spacing w:val="21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a</w:t>
      </w:r>
      <w:r w:rsidRPr="00A00095">
        <w:rPr>
          <w:rFonts w:ascii="Verdana" w:eastAsia="Verdana" w:hAnsi="Verdana" w:cs="Verdana"/>
          <w:spacing w:val="1"/>
          <w:sz w:val="22"/>
        </w:rPr>
        <w:t>n</w:t>
      </w:r>
      <w:r w:rsidRPr="00A00095">
        <w:rPr>
          <w:rFonts w:ascii="Verdana" w:eastAsia="Verdana" w:hAnsi="Verdana" w:cs="Verdana"/>
          <w:sz w:val="22"/>
        </w:rPr>
        <w:t>d</w:t>
      </w:r>
      <w:r w:rsidRPr="00A00095">
        <w:rPr>
          <w:rFonts w:ascii="Verdana" w:eastAsia="Verdana" w:hAnsi="Verdana" w:cs="Verdana"/>
          <w:spacing w:val="25"/>
          <w:sz w:val="22"/>
        </w:rPr>
        <w:t xml:space="preserve"> </w:t>
      </w:r>
      <w:r w:rsidRPr="00A00095">
        <w:rPr>
          <w:rFonts w:ascii="Verdana" w:eastAsia="Verdana" w:hAnsi="Verdana" w:cs="Verdana"/>
          <w:spacing w:val="2"/>
          <w:sz w:val="22"/>
        </w:rPr>
        <w:t>c</w:t>
      </w:r>
      <w:r w:rsidRPr="00A00095">
        <w:rPr>
          <w:rFonts w:ascii="Verdana" w:eastAsia="Verdana" w:hAnsi="Verdana" w:cs="Verdana"/>
          <w:spacing w:val="-1"/>
          <w:sz w:val="22"/>
        </w:rPr>
        <w:t>o</w:t>
      </w:r>
      <w:r w:rsidRPr="00A00095">
        <w:rPr>
          <w:rFonts w:ascii="Verdana" w:eastAsia="Verdana" w:hAnsi="Verdana" w:cs="Verdana"/>
          <w:sz w:val="22"/>
        </w:rPr>
        <w:t>m</w:t>
      </w:r>
      <w:r w:rsidRPr="00A00095">
        <w:rPr>
          <w:rFonts w:ascii="Verdana" w:eastAsia="Verdana" w:hAnsi="Verdana" w:cs="Verdana"/>
          <w:spacing w:val="1"/>
          <w:sz w:val="22"/>
        </w:rPr>
        <w:t>m</w:t>
      </w:r>
      <w:r w:rsidRPr="00A00095">
        <w:rPr>
          <w:rFonts w:ascii="Verdana" w:eastAsia="Verdana" w:hAnsi="Verdana" w:cs="Verdana"/>
          <w:spacing w:val="3"/>
          <w:sz w:val="22"/>
        </w:rPr>
        <w:t>i</w:t>
      </w:r>
      <w:r w:rsidRPr="00A00095">
        <w:rPr>
          <w:rFonts w:ascii="Verdana" w:eastAsia="Verdana" w:hAnsi="Verdana" w:cs="Verdana"/>
          <w:sz w:val="22"/>
        </w:rPr>
        <w:t>s</w:t>
      </w:r>
      <w:r w:rsidRPr="00A00095">
        <w:rPr>
          <w:rFonts w:ascii="Verdana" w:eastAsia="Verdana" w:hAnsi="Verdana" w:cs="Verdana"/>
          <w:spacing w:val="-1"/>
          <w:sz w:val="22"/>
        </w:rPr>
        <w:t>s</w:t>
      </w:r>
      <w:r w:rsidRPr="00A00095">
        <w:rPr>
          <w:rFonts w:ascii="Verdana" w:eastAsia="Verdana" w:hAnsi="Verdana" w:cs="Verdana"/>
          <w:spacing w:val="3"/>
          <w:sz w:val="22"/>
        </w:rPr>
        <w:t>i</w:t>
      </w:r>
      <w:r w:rsidRPr="00A00095">
        <w:rPr>
          <w:rFonts w:ascii="Verdana" w:eastAsia="Verdana" w:hAnsi="Verdana" w:cs="Verdana"/>
          <w:spacing w:val="-1"/>
          <w:sz w:val="22"/>
        </w:rPr>
        <w:t>o</w:t>
      </w:r>
      <w:r w:rsidRPr="00A00095">
        <w:rPr>
          <w:rFonts w:ascii="Verdana" w:eastAsia="Verdana" w:hAnsi="Verdana" w:cs="Verdana"/>
          <w:sz w:val="22"/>
        </w:rPr>
        <w:t>n</w:t>
      </w:r>
      <w:r w:rsidRPr="00A00095">
        <w:rPr>
          <w:rFonts w:ascii="Verdana" w:eastAsia="Verdana" w:hAnsi="Verdana" w:cs="Verdana"/>
          <w:spacing w:val="32"/>
          <w:sz w:val="22"/>
        </w:rPr>
        <w:t xml:space="preserve"> </w:t>
      </w:r>
      <w:r w:rsidRPr="00A00095">
        <w:rPr>
          <w:rFonts w:ascii="Verdana" w:eastAsia="Verdana" w:hAnsi="Verdana" w:cs="Verdana"/>
          <w:b/>
          <w:spacing w:val="1"/>
          <w:sz w:val="22"/>
        </w:rPr>
        <w:t>H</w:t>
      </w:r>
      <w:r w:rsidRPr="00A00095">
        <w:rPr>
          <w:rFonts w:ascii="Verdana" w:eastAsia="Verdana" w:hAnsi="Verdana" w:cs="Verdana"/>
          <w:b/>
          <w:spacing w:val="-1"/>
          <w:sz w:val="22"/>
        </w:rPr>
        <w:t>V</w:t>
      </w:r>
      <w:r w:rsidRPr="00A00095">
        <w:rPr>
          <w:rFonts w:ascii="Verdana" w:eastAsia="Verdana" w:hAnsi="Verdana" w:cs="Verdana"/>
          <w:b/>
          <w:spacing w:val="1"/>
          <w:sz w:val="22"/>
        </w:rPr>
        <w:t>A</w:t>
      </w:r>
      <w:r w:rsidRPr="00A00095">
        <w:rPr>
          <w:rFonts w:ascii="Verdana" w:eastAsia="Verdana" w:hAnsi="Verdana" w:cs="Verdana"/>
          <w:b/>
          <w:sz w:val="22"/>
        </w:rPr>
        <w:t>C chilled water</w:t>
      </w:r>
      <w:r w:rsidRPr="00A00095">
        <w:rPr>
          <w:rFonts w:ascii="Verdana" w:eastAsia="Verdana" w:hAnsi="Verdana" w:cs="Verdana"/>
          <w:b/>
          <w:spacing w:val="32"/>
          <w:sz w:val="22"/>
        </w:rPr>
        <w:t xml:space="preserve"> </w:t>
      </w:r>
      <w:r w:rsidRPr="00A00095">
        <w:rPr>
          <w:rFonts w:ascii="Verdana" w:eastAsia="Verdana" w:hAnsi="Verdana" w:cs="Verdana"/>
          <w:b/>
          <w:sz w:val="22"/>
        </w:rPr>
        <w:t>s</w:t>
      </w:r>
      <w:r w:rsidRPr="00A00095">
        <w:rPr>
          <w:rFonts w:ascii="Verdana" w:eastAsia="Verdana" w:hAnsi="Verdana" w:cs="Verdana"/>
          <w:b/>
          <w:spacing w:val="-1"/>
          <w:sz w:val="22"/>
        </w:rPr>
        <w:t>y</w:t>
      </w:r>
      <w:r w:rsidRPr="00A00095">
        <w:rPr>
          <w:rFonts w:ascii="Verdana" w:eastAsia="Verdana" w:hAnsi="Verdana" w:cs="Verdana"/>
          <w:b/>
          <w:sz w:val="22"/>
        </w:rPr>
        <w:t>s</w:t>
      </w:r>
      <w:r w:rsidRPr="00A00095">
        <w:rPr>
          <w:rFonts w:ascii="Verdana" w:eastAsia="Verdana" w:hAnsi="Verdana" w:cs="Verdana"/>
          <w:b/>
          <w:spacing w:val="2"/>
          <w:sz w:val="22"/>
        </w:rPr>
        <w:t>t</w:t>
      </w:r>
      <w:r w:rsidRPr="00A00095">
        <w:rPr>
          <w:rFonts w:ascii="Verdana" w:eastAsia="Verdana" w:hAnsi="Verdana" w:cs="Verdana"/>
          <w:b/>
          <w:sz w:val="22"/>
        </w:rPr>
        <w:t>ems</w:t>
      </w:r>
      <w:r w:rsidRPr="00A00095">
        <w:rPr>
          <w:rFonts w:ascii="Verdana" w:eastAsia="Verdana" w:hAnsi="Verdana" w:cs="Verdana"/>
          <w:b/>
          <w:spacing w:val="37"/>
          <w:sz w:val="22"/>
        </w:rPr>
        <w:t xml:space="preserve"> </w:t>
      </w:r>
      <w:r w:rsidRPr="00A00095">
        <w:rPr>
          <w:rFonts w:ascii="Verdana" w:eastAsia="Verdana" w:hAnsi="Verdana" w:cs="Verdana"/>
          <w:spacing w:val="2"/>
          <w:sz w:val="22"/>
        </w:rPr>
        <w:t>f</w:t>
      </w:r>
      <w:r w:rsidRPr="00A00095">
        <w:rPr>
          <w:rFonts w:ascii="Verdana" w:eastAsia="Verdana" w:hAnsi="Verdana" w:cs="Verdana"/>
          <w:spacing w:val="-1"/>
          <w:sz w:val="22"/>
        </w:rPr>
        <w:t>o</w:t>
      </w:r>
      <w:r w:rsidRPr="00A00095">
        <w:rPr>
          <w:rFonts w:ascii="Verdana" w:eastAsia="Verdana" w:hAnsi="Verdana" w:cs="Verdana"/>
          <w:sz w:val="22"/>
        </w:rPr>
        <w:t>r</w:t>
      </w:r>
      <w:r w:rsidRPr="00A00095">
        <w:rPr>
          <w:rFonts w:ascii="Verdana" w:eastAsia="Verdana" w:hAnsi="Verdana" w:cs="Verdana"/>
          <w:spacing w:val="27"/>
          <w:sz w:val="22"/>
        </w:rPr>
        <w:t xml:space="preserve"> </w:t>
      </w:r>
      <w:r w:rsidRPr="00A00095">
        <w:rPr>
          <w:rFonts w:ascii="Verdana" w:eastAsia="Verdana" w:hAnsi="Verdana" w:cs="Verdana"/>
          <w:spacing w:val="-1"/>
          <w:sz w:val="22"/>
        </w:rPr>
        <w:t>H</w:t>
      </w:r>
      <w:r w:rsidRPr="00A00095">
        <w:rPr>
          <w:rFonts w:ascii="Verdana" w:eastAsia="Verdana" w:hAnsi="Verdana" w:cs="Verdana"/>
          <w:spacing w:val="3"/>
          <w:sz w:val="22"/>
        </w:rPr>
        <w:t>R</w:t>
      </w:r>
      <w:r w:rsidRPr="00A00095">
        <w:rPr>
          <w:rFonts w:ascii="Verdana" w:eastAsia="Verdana" w:hAnsi="Verdana" w:cs="Verdana"/>
          <w:spacing w:val="-1"/>
          <w:sz w:val="22"/>
        </w:rPr>
        <w:t>H</w:t>
      </w:r>
      <w:r w:rsidRPr="00A00095">
        <w:rPr>
          <w:rFonts w:ascii="Verdana" w:eastAsia="Verdana" w:hAnsi="Verdana" w:cs="Verdana"/>
          <w:spacing w:val="1"/>
          <w:sz w:val="22"/>
        </w:rPr>
        <w:t xml:space="preserve">-Royal </w:t>
      </w:r>
      <w:r w:rsidRPr="00A00095">
        <w:rPr>
          <w:rFonts w:ascii="Verdana" w:eastAsia="Verdana" w:hAnsi="Verdana" w:cs="Verdana"/>
          <w:spacing w:val="-1"/>
          <w:sz w:val="22"/>
        </w:rPr>
        <w:t>O</w:t>
      </w:r>
      <w:r w:rsidRPr="00A00095">
        <w:rPr>
          <w:rFonts w:ascii="Verdana" w:eastAsia="Verdana" w:hAnsi="Verdana" w:cs="Verdana"/>
          <w:spacing w:val="2"/>
          <w:sz w:val="22"/>
        </w:rPr>
        <w:t>f</w:t>
      </w:r>
      <w:r w:rsidRPr="00A00095">
        <w:rPr>
          <w:rFonts w:ascii="Verdana" w:eastAsia="Verdana" w:hAnsi="Verdana" w:cs="Verdana"/>
          <w:sz w:val="22"/>
        </w:rPr>
        <w:t>f</w:t>
      </w:r>
      <w:r w:rsidRPr="00A00095">
        <w:rPr>
          <w:rFonts w:ascii="Verdana" w:eastAsia="Verdana" w:hAnsi="Verdana" w:cs="Verdana"/>
          <w:spacing w:val="2"/>
          <w:sz w:val="22"/>
        </w:rPr>
        <w:t>i</w:t>
      </w:r>
      <w:r w:rsidRPr="00A00095">
        <w:rPr>
          <w:rFonts w:ascii="Verdana" w:eastAsia="Verdana" w:hAnsi="Verdana" w:cs="Verdana"/>
          <w:sz w:val="22"/>
        </w:rPr>
        <w:t>ce complex a</w:t>
      </w:r>
      <w:r w:rsidRPr="00A00095">
        <w:rPr>
          <w:rFonts w:ascii="Verdana" w:eastAsia="Verdana" w:hAnsi="Verdana" w:cs="Verdana"/>
          <w:spacing w:val="1"/>
          <w:sz w:val="22"/>
        </w:rPr>
        <w:t>n</w:t>
      </w:r>
      <w:r w:rsidRPr="00A00095">
        <w:rPr>
          <w:rFonts w:ascii="Verdana" w:eastAsia="Verdana" w:hAnsi="Verdana" w:cs="Verdana"/>
          <w:sz w:val="22"/>
        </w:rPr>
        <w:t>d</w:t>
      </w:r>
      <w:r w:rsidRPr="00A00095">
        <w:rPr>
          <w:rFonts w:ascii="Verdana" w:eastAsia="Verdana" w:hAnsi="Verdana" w:cs="Verdana"/>
          <w:spacing w:val="-4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R</w:t>
      </w: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z w:val="22"/>
        </w:rPr>
        <w:t>s</w:t>
      </w:r>
      <w:r w:rsidRPr="00A00095">
        <w:rPr>
          <w:rFonts w:ascii="Verdana" w:eastAsia="Verdana" w:hAnsi="Verdana" w:cs="Verdana"/>
          <w:spacing w:val="2"/>
          <w:sz w:val="22"/>
        </w:rPr>
        <w:t>i</w:t>
      </w:r>
      <w:r w:rsidRPr="00A00095">
        <w:rPr>
          <w:rFonts w:ascii="Verdana" w:eastAsia="Verdana" w:hAnsi="Verdana" w:cs="Verdana"/>
          <w:spacing w:val="1"/>
          <w:sz w:val="22"/>
        </w:rPr>
        <w:t>d</w:t>
      </w: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pacing w:val="1"/>
          <w:sz w:val="22"/>
        </w:rPr>
        <w:t>nt</w:t>
      </w:r>
      <w:r w:rsidRPr="00A00095">
        <w:rPr>
          <w:rFonts w:ascii="Verdana" w:eastAsia="Verdana" w:hAnsi="Verdana" w:cs="Verdana"/>
          <w:spacing w:val="3"/>
          <w:sz w:val="22"/>
        </w:rPr>
        <w:t>i</w:t>
      </w:r>
      <w:r w:rsidRPr="00A00095">
        <w:rPr>
          <w:rFonts w:ascii="Verdana" w:eastAsia="Verdana" w:hAnsi="Verdana" w:cs="Verdana"/>
          <w:spacing w:val="-2"/>
          <w:sz w:val="22"/>
        </w:rPr>
        <w:t>a</w:t>
      </w:r>
      <w:r w:rsidRPr="00A00095">
        <w:rPr>
          <w:rFonts w:ascii="Verdana" w:eastAsia="Verdana" w:hAnsi="Verdana" w:cs="Verdana"/>
          <w:sz w:val="22"/>
        </w:rPr>
        <w:t>l</w:t>
      </w:r>
      <w:r w:rsidRPr="00A00095">
        <w:rPr>
          <w:rFonts w:ascii="Verdana" w:eastAsia="Verdana" w:hAnsi="Verdana" w:cs="Verdana"/>
          <w:spacing w:val="-8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b</w:t>
      </w:r>
      <w:r w:rsidRPr="00A00095">
        <w:rPr>
          <w:rFonts w:ascii="Verdana" w:eastAsia="Verdana" w:hAnsi="Verdana" w:cs="Verdana"/>
          <w:spacing w:val="-1"/>
          <w:sz w:val="22"/>
        </w:rPr>
        <w:t>u</w:t>
      </w:r>
      <w:r w:rsidRPr="00A00095">
        <w:rPr>
          <w:rFonts w:ascii="Verdana" w:eastAsia="Verdana" w:hAnsi="Verdana" w:cs="Verdana"/>
          <w:sz w:val="22"/>
        </w:rPr>
        <w:t>il</w:t>
      </w:r>
      <w:r w:rsidRPr="00A00095">
        <w:rPr>
          <w:rFonts w:ascii="Verdana" w:eastAsia="Verdana" w:hAnsi="Verdana" w:cs="Verdana"/>
          <w:spacing w:val="-2"/>
          <w:sz w:val="22"/>
        </w:rPr>
        <w:t>d</w:t>
      </w:r>
      <w:r w:rsidRPr="00A00095">
        <w:rPr>
          <w:rFonts w:ascii="Verdana" w:eastAsia="Verdana" w:hAnsi="Verdana" w:cs="Verdana"/>
          <w:spacing w:val="3"/>
          <w:sz w:val="22"/>
        </w:rPr>
        <w:t>i</w:t>
      </w:r>
      <w:r w:rsidRPr="00A00095">
        <w:rPr>
          <w:rFonts w:ascii="Verdana" w:eastAsia="Verdana" w:hAnsi="Verdana" w:cs="Verdana"/>
          <w:spacing w:val="1"/>
          <w:sz w:val="22"/>
        </w:rPr>
        <w:t>n</w:t>
      </w:r>
      <w:r w:rsidRPr="00A00095">
        <w:rPr>
          <w:rFonts w:ascii="Verdana" w:eastAsia="Verdana" w:hAnsi="Verdana" w:cs="Verdana"/>
          <w:sz w:val="22"/>
        </w:rPr>
        <w:t>g</w:t>
      </w:r>
      <w:r w:rsidRPr="00A00095">
        <w:rPr>
          <w:rFonts w:ascii="Verdana" w:eastAsia="Verdana" w:hAnsi="Verdana" w:cs="Verdana"/>
          <w:spacing w:val="-8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c</w:t>
      </w:r>
      <w:r w:rsidRPr="00A00095">
        <w:rPr>
          <w:rFonts w:ascii="Verdana" w:eastAsia="Verdana" w:hAnsi="Verdana" w:cs="Verdana"/>
          <w:spacing w:val="-2"/>
          <w:sz w:val="22"/>
        </w:rPr>
        <w:t>o</w:t>
      </w:r>
      <w:r w:rsidRPr="00A00095">
        <w:rPr>
          <w:rFonts w:ascii="Verdana" w:eastAsia="Verdana" w:hAnsi="Verdana" w:cs="Verdana"/>
          <w:sz w:val="22"/>
        </w:rPr>
        <w:t>m</w:t>
      </w:r>
      <w:r w:rsidRPr="00A00095">
        <w:rPr>
          <w:rFonts w:ascii="Verdana" w:eastAsia="Verdana" w:hAnsi="Verdana" w:cs="Verdana"/>
          <w:spacing w:val="1"/>
          <w:sz w:val="22"/>
        </w:rPr>
        <w:t>p</w:t>
      </w:r>
      <w:r w:rsidRPr="00A00095">
        <w:rPr>
          <w:rFonts w:ascii="Verdana" w:eastAsia="Verdana" w:hAnsi="Verdana" w:cs="Verdana"/>
          <w:spacing w:val="3"/>
          <w:sz w:val="22"/>
        </w:rPr>
        <w:t>l</w:t>
      </w: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z w:val="22"/>
        </w:rPr>
        <w:t>x</w:t>
      </w:r>
      <w:r w:rsidRPr="00A00095">
        <w:rPr>
          <w:rFonts w:ascii="Verdana" w:eastAsia="Verdana" w:hAnsi="Verdana" w:cs="Verdana"/>
          <w:spacing w:val="-8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at</w:t>
      </w:r>
      <w:r w:rsidRPr="00A00095">
        <w:rPr>
          <w:rFonts w:ascii="Verdana" w:eastAsia="Verdana" w:hAnsi="Verdana" w:cs="Verdana"/>
          <w:spacing w:val="1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B</w:t>
      </w:r>
      <w:r w:rsidRPr="00A00095">
        <w:rPr>
          <w:rFonts w:ascii="Verdana" w:eastAsia="Verdana" w:hAnsi="Verdana" w:cs="Verdana"/>
          <w:spacing w:val="-1"/>
          <w:sz w:val="22"/>
        </w:rPr>
        <w:t>e</w:t>
      </w:r>
      <w:r w:rsidRPr="00A00095">
        <w:rPr>
          <w:rFonts w:ascii="Verdana" w:eastAsia="Verdana" w:hAnsi="Verdana" w:cs="Verdana"/>
          <w:spacing w:val="2"/>
          <w:sz w:val="22"/>
        </w:rPr>
        <w:t>a</w:t>
      </w:r>
      <w:r w:rsidRPr="00A00095">
        <w:rPr>
          <w:rFonts w:ascii="Verdana" w:eastAsia="Verdana" w:hAnsi="Verdana" w:cs="Verdana"/>
          <w:sz w:val="22"/>
        </w:rPr>
        <w:t>ch</w:t>
      </w:r>
      <w:r w:rsidRPr="00A00095">
        <w:rPr>
          <w:rFonts w:ascii="Verdana" w:eastAsia="Verdana" w:hAnsi="Verdana" w:cs="Verdana"/>
          <w:spacing w:val="-6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Pa</w:t>
      </w:r>
      <w:r w:rsidRPr="00A00095">
        <w:rPr>
          <w:rFonts w:ascii="Verdana" w:eastAsia="Verdana" w:hAnsi="Verdana" w:cs="Verdana"/>
          <w:spacing w:val="3"/>
          <w:sz w:val="22"/>
        </w:rPr>
        <w:t>l</w:t>
      </w:r>
      <w:r w:rsidRPr="00A00095">
        <w:rPr>
          <w:rFonts w:ascii="Verdana" w:eastAsia="Verdana" w:hAnsi="Verdana" w:cs="Verdana"/>
          <w:sz w:val="22"/>
        </w:rPr>
        <w:t>a</w:t>
      </w:r>
      <w:r w:rsidRPr="00A00095">
        <w:rPr>
          <w:rFonts w:ascii="Verdana" w:eastAsia="Verdana" w:hAnsi="Verdana" w:cs="Verdana"/>
          <w:spacing w:val="2"/>
          <w:sz w:val="22"/>
        </w:rPr>
        <w:t>c</w:t>
      </w:r>
      <w:r w:rsidRPr="00A00095">
        <w:rPr>
          <w:rFonts w:ascii="Verdana" w:eastAsia="Verdana" w:hAnsi="Verdana" w:cs="Verdana"/>
          <w:sz w:val="22"/>
        </w:rPr>
        <w:t>e</w:t>
      </w:r>
      <w:r w:rsidRPr="00A00095">
        <w:rPr>
          <w:rFonts w:ascii="Verdana" w:eastAsia="Verdana" w:hAnsi="Verdana" w:cs="Verdana"/>
          <w:spacing w:val="-6"/>
          <w:sz w:val="22"/>
        </w:rPr>
        <w:t xml:space="preserve"> </w:t>
      </w:r>
      <w:r w:rsidRPr="00A00095">
        <w:rPr>
          <w:rFonts w:ascii="Verdana" w:eastAsia="Verdana" w:hAnsi="Verdana" w:cs="Verdana"/>
          <w:spacing w:val="1"/>
          <w:sz w:val="22"/>
        </w:rPr>
        <w:t>pr</w:t>
      </w:r>
      <w:r w:rsidRPr="00A00095">
        <w:rPr>
          <w:rFonts w:ascii="Verdana" w:eastAsia="Verdana" w:hAnsi="Verdana" w:cs="Verdana"/>
          <w:spacing w:val="-1"/>
          <w:sz w:val="22"/>
        </w:rPr>
        <w:t>o</w:t>
      </w:r>
      <w:r w:rsidRPr="00A00095">
        <w:rPr>
          <w:rFonts w:ascii="Verdana" w:eastAsia="Verdana" w:hAnsi="Verdana" w:cs="Verdana"/>
          <w:spacing w:val="1"/>
          <w:sz w:val="22"/>
        </w:rPr>
        <w:t>je</w:t>
      </w:r>
      <w:r w:rsidRPr="00A00095">
        <w:rPr>
          <w:rFonts w:ascii="Verdana" w:eastAsia="Verdana" w:hAnsi="Verdana" w:cs="Verdana"/>
          <w:sz w:val="22"/>
        </w:rPr>
        <w:t>ct,</w:t>
      </w:r>
      <w:r w:rsidRPr="00A00095">
        <w:rPr>
          <w:rFonts w:ascii="Verdana" w:eastAsia="Verdana" w:hAnsi="Verdana" w:cs="Verdana"/>
          <w:spacing w:val="-8"/>
          <w:sz w:val="22"/>
        </w:rPr>
        <w:t xml:space="preserve"> </w:t>
      </w:r>
      <w:r w:rsidRPr="00A00095">
        <w:rPr>
          <w:rFonts w:ascii="Verdana" w:eastAsia="Verdana" w:hAnsi="Verdana" w:cs="Verdana"/>
          <w:sz w:val="22"/>
        </w:rPr>
        <w:t>J</w:t>
      </w:r>
      <w:r w:rsidRPr="00A00095">
        <w:rPr>
          <w:rFonts w:ascii="Verdana" w:eastAsia="Verdana" w:hAnsi="Verdana" w:cs="Verdana"/>
          <w:spacing w:val="2"/>
          <w:sz w:val="22"/>
        </w:rPr>
        <w:t>u</w:t>
      </w:r>
      <w:r w:rsidRPr="00A00095">
        <w:rPr>
          <w:rFonts w:ascii="Verdana" w:eastAsia="Verdana" w:hAnsi="Verdana" w:cs="Verdana"/>
          <w:sz w:val="22"/>
        </w:rPr>
        <w:t>m</w:t>
      </w:r>
      <w:r w:rsidRPr="00A00095">
        <w:rPr>
          <w:rFonts w:ascii="Verdana" w:eastAsia="Verdana" w:hAnsi="Verdana" w:cs="Verdana"/>
          <w:spacing w:val="1"/>
          <w:sz w:val="22"/>
        </w:rPr>
        <w:t>a</w:t>
      </w:r>
      <w:r w:rsidRPr="00A00095">
        <w:rPr>
          <w:rFonts w:ascii="Verdana" w:eastAsia="Verdana" w:hAnsi="Verdana" w:cs="Verdana"/>
          <w:spacing w:val="3"/>
          <w:sz w:val="22"/>
        </w:rPr>
        <w:t>i</w:t>
      </w:r>
      <w:r w:rsidRPr="00A00095">
        <w:rPr>
          <w:rFonts w:ascii="Verdana" w:eastAsia="Verdana" w:hAnsi="Verdana" w:cs="Verdana"/>
          <w:spacing w:val="-1"/>
          <w:sz w:val="22"/>
        </w:rPr>
        <w:t>r</w:t>
      </w:r>
      <w:r w:rsidRPr="00A00095">
        <w:rPr>
          <w:rFonts w:ascii="Verdana" w:eastAsia="Verdana" w:hAnsi="Verdana" w:cs="Verdana"/>
          <w:sz w:val="22"/>
        </w:rPr>
        <w:t>a</w:t>
      </w:r>
      <w:r w:rsidRPr="00A00095">
        <w:rPr>
          <w:rFonts w:ascii="Verdana" w:eastAsia="Verdana" w:hAnsi="Verdana" w:cs="Verdana"/>
          <w:spacing w:val="3"/>
          <w:sz w:val="22"/>
        </w:rPr>
        <w:t>h</w:t>
      </w:r>
      <w:r w:rsidRPr="00A00095">
        <w:rPr>
          <w:rFonts w:ascii="Verdana" w:eastAsia="Verdana" w:hAnsi="Verdana" w:cs="Verdana"/>
          <w:sz w:val="22"/>
        </w:rPr>
        <w:t>.</w:t>
      </w:r>
    </w:p>
    <w:p w:rsidR="00BD0E43" w:rsidRPr="00B01ABC" w:rsidRDefault="00BD0E43" w:rsidP="00BD0E43">
      <w:pPr>
        <w:pStyle w:val="ListParagraph"/>
        <w:spacing w:before="23"/>
        <w:ind w:right="83"/>
        <w:rPr>
          <w:rFonts w:ascii="Verdana" w:eastAsia="Verdana" w:hAnsi="Verdana" w:cs="Verdana"/>
          <w:sz w:val="22"/>
        </w:rPr>
      </w:pPr>
    </w:p>
    <w:p w:rsidR="0029771D" w:rsidRDefault="0029771D" w:rsidP="0029771D">
      <w:pPr>
        <w:ind w:left="440"/>
        <w:rPr>
          <w:rFonts w:ascii="Verdana" w:eastAsia="Verdana" w:hAnsi="Verdana" w:cs="Verdana"/>
          <w:spacing w:val="28"/>
          <w:sz w:val="22"/>
        </w:rPr>
      </w:pPr>
      <w:r w:rsidRPr="001339B0">
        <w:rPr>
          <w:rFonts w:ascii="Wingdings" w:eastAsia="Wingdings" w:hAnsi="Wingdings" w:cs="Wingdings"/>
          <w:sz w:val="22"/>
        </w:rPr>
        <w:t></w:t>
      </w:r>
      <w:r w:rsidRPr="001339B0">
        <w:rPr>
          <w:sz w:val="22"/>
        </w:rPr>
        <w:t xml:space="preserve">  </w:t>
      </w:r>
      <w:r w:rsidRPr="001339B0">
        <w:rPr>
          <w:spacing w:val="31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D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2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g</w:t>
      </w:r>
      <w:r w:rsidRPr="001339B0">
        <w:rPr>
          <w:rFonts w:ascii="Verdana" w:eastAsia="Verdana" w:hAnsi="Verdana" w:cs="Verdana"/>
          <w:spacing w:val="2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,</w:t>
      </w:r>
      <w:r w:rsidRPr="001339B0">
        <w:rPr>
          <w:rFonts w:ascii="Verdana" w:eastAsia="Verdana" w:hAnsi="Verdana" w:cs="Verdana"/>
          <w:spacing w:val="13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x</w:t>
      </w:r>
      <w:r w:rsidRPr="001339B0">
        <w:rPr>
          <w:rFonts w:ascii="Verdana" w:eastAsia="Verdana" w:hAnsi="Verdana" w:cs="Verdana"/>
          <w:spacing w:val="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cu</w:t>
      </w:r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z w:val="22"/>
        </w:rPr>
        <w:t>e</w:t>
      </w:r>
      <w:r w:rsidRPr="001339B0">
        <w:rPr>
          <w:rFonts w:ascii="Verdana" w:eastAsia="Verdana" w:hAnsi="Verdana" w:cs="Verdana"/>
          <w:spacing w:val="15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&amp;</w:t>
      </w:r>
      <w:r w:rsidRPr="001339B0">
        <w:rPr>
          <w:rFonts w:ascii="Verdana" w:eastAsia="Verdana" w:hAnsi="Verdana" w:cs="Verdana"/>
          <w:spacing w:val="22"/>
          <w:sz w:val="22"/>
        </w:rPr>
        <w:t xml:space="preserve"> </w:t>
      </w:r>
      <w:r w:rsidRPr="001339B0">
        <w:rPr>
          <w:rFonts w:ascii="Verdana" w:eastAsia="Verdana" w:hAnsi="Verdana" w:cs="Verdana"/>
          <w:spacing w:val="2"/>
          <w:sz w:val="22"/>
        </w:rPr>
        <w:t>c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pacing w:val="3"/>
          <w:sz w:val="22"/>
        </w:rPr>
        <w:t>m</w:t>
      </w:r>
      <w:r w:rsidRPr="001339B0">
        <w:rPr>
          <w:rFonts w:ascii="Verdana" w:eastAsia="Verdana" w:hAnsi="Verdana" w:cs="Verdana"/>
          <w:sz w:val="22"/>
        </w:rPr>
        <w:t>m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1"/>
          <w:sz w:val="22"/>
        </w:rPr>
        <w:t>s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n</w:t>
      </w:r>
      <w:r w:rsidRPr="001339B0">
        <w:rPr>
          <w:rFonts w:ascii="Verdana" w:eastAsia="Verdana" w:hAnsi="Verdana" w:cs="Verdana"/>
          <w:spacing w:val="11"/>
          <w:sz w:val="22"/>
        </w:rPr>
        <w:t xml:space="preserve"> </w:t>
      </w:r>
      <w:r w:rsidRPr="001339B0">
        <w:rPr>
          <w:rFonts w:ascii="Verdana" w:eastAsia="Verdana" w:hAnsi="Verdana" w:cs="Verdana"/>
          <w:b/>
          <w:spacing w:val="1"/>
          <w:sz w:val="22"/>
        </w:rPr>
        <w:t>H</w:t>
      </w:r>
      <w:r w:rsidRPr="001339B0">
        <w:rPr>
          <w:rFonts w:ascii="Verdana" w:eastAsia="Verdana" w:hAnsi="Verdana" w:cs="Verdana"/>
          <w:b/>
          <w:spacing w:val="-1"/>
          <w:sz w:val="22"/>
        </w:rPr>
        <w:t>VA</w:t>
      </w:r>
      <w:r w:rsidRPr="001339B0">
        <w:rPr>
          <w:rFonts w:ascii="Verdana" w:eastAsia="Verdana" w:hAnsi="Verdana" w:cs="Verdana"/>
          <w:b/>
          <w:sz w:val="22"/>
        </w:rPr>
        <w:t>C</w:t>
      </w:r>
      <w:r w:rsidRPr="001339B0">
        <w:rPr>
          <w:rFonts w:ascii="Verdana" w:eastAsia="Verdana" w:hAnsi="Verdana" w:cs="Verdana"/>
          <w:b/>
          <w:spacing w:val="20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p</w:t>
      </w:r>
      <w:r w:rsidRPr="001339B0">
        <w:rPr>
          <w:rFonts w:ascii="Verdana" w:eastAsia="Verdana" w:hAnsi="Verdana" w:cs="Verdana"/>
          <w:spacing w:val="-1"/>
          <w:sz w:val="22"/>
        </w:rPr>
        <w:t>ro</w:t>
      </w:r>
      <w:r w:rsidRPr="001339B0">
        <w:rPr>
          <w:rFonts w:ascii="Verdana" w:eastAsia="Verdana" w:hAnsi="Verdana" w:cs="Verdana"/>
          <w:spacing w:val="1"/>
          <w:sz w:val="22"/>
        </w:rPr>
        <w:t>je</w:t>
      </w:r>
      <w:r w:rsidRPr="001339B0">
        <w:rPr>
          <w:rFonts w:ascii="Verdana" w:eastAsia="Verdana" w:hAnsi="Verdana" w:cs="Verdana"/>
          <w:sz w:val="22"/>
        </w:rPr>
        <w:t>ct</w:t>
      </w:r>
      <w:r w:rsidRPr="001339B0">
        <w:rPr>
          <w:rFonts w:ascii="Verdana" w:eastAsia="Verdana" w:hAnsi="Verdana" w:cs="Verdana"/>
          <w:spacing w:val="17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f</w:t>
      </w:r>
      <w:r w:rsidRPr="001339B0">
        <w:rPr>
          <w:rFonts w:ascii="Verdana" w:eastAsia="Verdana" w:hAnsi="Verdana" w:cs="Verdana"/>
          <w:spacing w:val="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r</w:t>
      </w:r>
      <w:r w:rsidRPr="001339B0">
        <w:rPr>
          <w:rFonts w:ascii="Verdana" w:eastAsia="Verdana" w:hAnsi="Verdana" w:cs="Verdana"/>
          <w:spacing w:val="17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4"/>
          <w:sz w:val="22"/>
        </w:rPr>
        <w:t>h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z w:val="22"/>
        </w:rPr>
        <w:t>kh</w:t>
      </w:r>
      <w:r w:rsidRPr="001339B0">
        <w:rPr>
          <w:rFonts w:ascii="Verdana" w:eastAsia="Verdana" w:hAnsi="Verdana" w:cs="Verdana"/>
          <w:spacing w:val="15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Ma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1"/>
          <w:sz w:val="22"/>
        </w:rPr>
        <w:t>o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r</w:t>
      </w:r>
      <w:r w:rsidRPr="001339B0">
        <w:rPr>
          <w:rFonts w:ascii="Verdana" w:eastAsia="Verdana" w:hAnsi="Verdana" w:cs="Verdana"/>
          <w:spacing w:val="28"/>
          <w:sz w:val="22"/>
        </w:rPr>
        <w:t xml:space="preserve"> </w:t>
      </w:r>
      <w:r>
        <w:rPr>
          <w:rFonts w:ascii="Verdana" w:eastAsia="Verdana" w:hAnsi="Verdana" w:cs="Verdana"/>
          <w:spacing w:val="28"/>
          <w:sz w:val="22"/>
        </w:rPr>
        <w:t xml:space="preserve"> </w:t>
      </w:r>
    </w:p>
    <w:p w:rsidR="0029771D" w:rsidRDefault="0029771D" w:rsidP="00B01ABC">
      <w:pPr>
        <w:ind w:left="440"/>
        <w:rPr>
          <w:rFonts w:ascii="Verdana" w:eastAsia="Verdana" w:hAnsi="Verdana" w:cs="Verdana"/>
          <w:position w:val="-1"/>
          <w:sz w:val="22"/>
        </w:rPr>
      </w:pPr>
      <w:r>
        <w:rPr>
          <w:rFonts w:ascii="Verdana" w:eastAsia="Verdana" w:hAnsi="Verdana" w:cs="Verdana"/>
          <w:spacing w:val="28"/>
          <w:sz w:val="22"/>
        </w:rPr>
        <w:t xml:space="preserve">    </w:t>
      </w:r>
      <w:r w:rsidRPr="001339B0">
        <w:rPr>
          <w:rFonts w:ascii="Verdana" w:eastAsia="Verdana" w:hAnsi="Verdana" w:cs="Verdana"/>
          <w:b/>
          <w:sz w:val="22"/>
        </w:rPr>
        <w:t>P</w:t>
      </w:r>
      <w:r w:rsidRPr="001339B0">
        <w:rPr>
          <w:rFonts w:ascii="Verdana" w:eastAsia="Verdana" w:hAnsi="Verdana" w:cs="Verdana"/>
          <w:b/>
          <w:spacing w:val="2"/>
          <w:sz w:val="22"/>
        </w:rPr>
        <w:t>r</w:t>
      </w:r>
      <w:r w:rsidRPr="001339B0">
        <w:rPr>
          <w:rFonts w:ascii="Verdana" w:eastAsia="Verdana" w:hAnsi="Verdana" w:cs="Verdana"/>
          <w:b/>
          <w:spacing w:val="-1"/>
          <w:sz w:val="22"/>
        </w:rPr>
        <w:t>i</w:t>
      </w:r>
      <w:r w:rsidRPr="001339B0">
        <w:rPr>
          <w:rFonts w:ascii="Verdana" w:eastAsia="Verdana" w:hAnsi="Verdana" w:cs="Verdana"/>
          <w:b/>
          <w:spacing w:val="2"/>
          <w:sz w:val="22"/>
        </w:rPr>
        <w:t>v</w:t>
      </w:r>
      <w:r w:rsidRPr="001339B0">
        <w:rPr>
          <w:rFonts w:ascii="Verdana" w:eastAsia="Verdana" w:hAnsi="Verdana" w:cs="Verdana"/>
          <w:b/>
          <w:spacing w:val="-1"/>
          <w:sz w:val="22"/>
        </w:rPr>
        <w:t>a</w:t>
      </w:r>
      <w:r w:rsidRPr="001339B0">
        <w:rPr>
          <w:rFonts w:ascii="Verdana" w:eastAsia="Verdana" w:hAnsi="Verdana" w:cs="Verdana"/>
          <w:b/>
          <w:sz w:val="22"/>
        </w:rPr>
        <w:t>te</w:t>
      </w:r>
      <w:r>
        <w:rPr>
          <w:rFonts w:ascii="Verdana" w:eastAsia="Verdana" w:hAnsi="Verdana" w:cs="Verdana"/>
          <w:b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position w:val="-1"/>
          <w:sz w:val="22"/>
        </w:rPr>
        <w:t>bu</w:t>
      </w:r>
      <w:r w:rsidRPr="001339B0">
        <w:rPr>
          <w:rFonts w:ascii="Verdana" w:eastAsia="Verdana" w:hAnsi="Verdana" w:cs="Verdana"/>
          <w:position w:val="-1"/>
          <w:sz w:val="22"/>
        </w:rPr>
        <w:t>il</w:t>
      </w:r>
      <w:r w:rsidRPr="001339B0">
        <w:rPr>
          <w:rFonts w:ascii="Verdana" w:eastAsia="Verdana" w:hAnsi="Verdana" w:cs="Verdana"/>
          <w:spacing w:val="-2"/>
          <w:position w:val="-1"/>
          <w:sz w:val="22"/>
        </w:rPr>
        <w:t>d</w:t>
      </w:r>
      <w:r w:rsidRPr="001339B0">
        <w:rPr>
          <w:rFonts w:ascii="Verdana" w:eastAsia="Verdana" w:hAnsi="Verdana" w:cs="Verdana"/>
          <w:spacing w:val="3"/>
          <w:position w:val="-1"/>
          <w:sz w:val="22"/>
        </w:rPr>
        <w:t>i</w:t>
      </w:r>
      <w:r w:rsidRPr="001339B0">
        <w:rPr>
          <w:rFonts w:ascii="Verdana" w:eastAsia="Verdana" w:hAnsi="Verdana" w:cs="Verdana"/>
          <w:spacing w:val="1"/>
          <w:position w:val="-1"/>
          <w:sz w:val="22"/>
        </w:rPr>
        <w:t>n</w:t>
      </w:r>
      <w:r w:rsidRPr="001339B0">
        <w:rPr>
          <w:rFonts w:ascii="Verdana" w:eastAsia="Verdana" w:hAnsi="Verdana" w:cs="Verdana"/>
          <w:spacing w:val="2"/>
          <w:position w:val="-1"/>
          <w:sz w:val="22"/>
        </w:rPr>
        <w:t>g</w:t>
      </w:r>
      <w:proofErr w:type="gramStart"/>
      <w:r w:rsidRPr="001339B0">
        <w:rPr>
          <w:rFonts w:ascii="Verdana" w:eastAsia="Verdana" w:hAnsi="Verdana" w:cs="Verdana"/>
          <w:position w:val="-1"/>
          <w:sz w:val="22"/>
        </w:rPr>
        <w:t>,D</w:t>
      </w:r>
      <w:r w:rsidRPr="001339B0">
        <w:rPr>
          <w:rFonts w:ascii="Verdana" w:eastAsia="Verdana" w:hAnsi="Verdana" w:cs="Verdana"/>
          <w:spacing w:val="1"/>
          <w:position w:val="-1"/>
          <w:sz w:val="22"/>
        </w:rPr>
        <w:t>ub</w:t>
      </w:r>
      <w:r w:rsidRPr="001339B0">
        <w:rPr>
          <w:rFonts w:ascii="Verdana" w:eastAsia="Verdana" w:hAnsi="Verdana" w:cs="Verdana"/>
          <w:spacing w:val="-2"/>
          <w:position w:val="-1"/>
          <w:sz w:val="22"/>
        </w:rPr>
        <w:t>a</w:t>
      </w:r>
      <w:r w:rsidRPr="001339B0">
        <w:rPr>
          <w:rFonts w:ascii="Verdana" w:eastAsia="Verdana" w:hAnsi="Verdana" w:cs="Verdana"/>
          <w:spacing w:val="4"/>
          <w:position w:val="-1"/>
          <w:sz w:val="22"/>
        </w:rPr>
        <w:t>i</w:t>
      </w:r>
      <w:proofErr w:type="gramEnd"/>
      <w:r w:rsidRPr="001339B0">
        <w:rPr>
          <w:rFonts w:ascii="Verdana" w:eastAsia="Verdana" w:hAnsi="Verdana" w:cs="Verdana"/>
          <w:position w:val="-1"/>
          <w:sz w:val="22"/>
        </w:rPr>
        <w:t>.</w:t>
      </w:r>
    </w:p>
    <w:p w:rsidR="00BD0E43" w:rsidRPr="00B01ABC" w:rsidRDefault="00BD0E43" w:rsidP="00B01ABC">
      <w:pPr>
        <w:ind w:left="440"/>
        <w:rPr>
          <w:rFonts w:ascii="Verdana" w:eastAsia="Verdana" w:hAnsi="Verdana" w:cs="Verdana"/>
          <w:sz w:val="22"/>
        </w:rPr>
      </w:pPr>
    </w:p>
    <w:p w:rsidR="0029771D" w:rsidRDefault="0029771D" w:rsidP="00B01ABC">
      <w:pPr>
        <w:spacing w:line="240" w:lineRule="exact"/>
        <w:ind w:left="800" w:right="85" w:hanging="360"/>
        <w:rPr>
          <w:rFonts w:ascii="Verdana" w:eastAsia="Verdana" w:hAnsi="Verdana" w:cs="Verdana"/>
          <w:sz w:val="22"/>
        </w:rPr>
      </w:pPr>
      <w:r w:rsidRPr="001339B0">
        <w:rPr>
          <w:rFonts w:ascii="Wingdings" w:eastAsia="Wingdings" w:hAnsi="Wingdings" w:cs="Wingdings"/>
          <w:sz w:val="22"/>
        </w:rPr>
        <w:t></w:t>
      </w:r>
      <w:r w:rsidRPr="001339B0">
        <w:rPr>
          <w:sz w:val="22"/>
        </w:rPr>
        <w:t xml:space="preserve">  </w:t>
      </w:r>
      <w:r w:rsidRPr="001339B0">
        <w:rPr>
          <w:spacing w:val="31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pacing w:val="2"/>
          <w:sz w:val="22"/>
        </w:rPr>
        <w:t>x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cu</w:t>
      </w:r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z w:val="22"/>
        </w:rPr>
        <w:t>e</w:t>
      </w:r>
      <w:r w:rsidRPr="001339B0">
        <w:rPr>
          <w:rFonts w:ascii="Verdana" w:eastAsia="Verdana" w:hAnsi="Verdana" w:cs="Verdana"/>
          <w:spacing w:val="20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&amp;</w:t>
      </w:r>
      <w:r w:rsidRPr="001339B0">
        <w:rPr>
          <w:rFonts w:ascii="Verdana" w:eastAsia="Verdana" w:hAnsi="Verdana" w:cs="Verdana"/>
          <w:spacing w:val="24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C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m</w:t>
      </w:r>
      <w:r w:rsidRPr="001339B0">
        <w:rPr>
          <w:rFonts w:ascii="Verdana" w:eastAsia="Verdana" w:hAnsi="Verdana" w:cs="Verdana"/>
          <w:spacing w:val="1"/>
          <w:sz w:val="22"/>
        </w:rPr>
        <w:t>m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1"/>
          <w:sz w:val="22"/>
        </w:rPr>
        <w:t>s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 xml:space="preserve">n </w:t>
      </w:r>
      <w:r w:rsidRPr="001339B0">
        <w:rPr>
          <w:rFonts w:ascii="Verdana" w:eastAsia="Verdana" w:hAnsi="Verdana" w:cs="Verdana"/>
          <w:b/>
          <w:spacing w:val="1"/>
          <w:sz w:val="22"/>
        </w:rPr>
        <w:t>HV</w:t>
      </w:r>
      <w:r w:rsidRPr="001339B0">
        <w:rPr>
          <w:rFonts w:ascii="Verdana" w:eastAsia="Verdana" w:hAnsi="Verdana" w:cs="Verdana"/>
          <w:b/>
          <w:spacing w:val="-1"/>
          <w:sz w:val="22"/>
        </w:rPr>
        <w:t>A</w:t>
      </w:r>
      <w:r w:rsidRPr="001339B0">
        <w:rPr>
          <w:rFonts w:ascii="Verdana" w:eastAsia="Verdana" w:hAnsi="Verdana" w:cs="Verdana"/>
          <w:b/>
          <w:sz w:val="22"/>
        </w:rPr>
        <w:t>C</w:t>
      </w:r>
      <w:r w:rsidRPr="001339B0">
        <w:rPr>
          <w:rFonts w:ascii="Verdana" w:eastAsia="Verdana" w:hAnsi="Verdana" w:cs="Verdana"/>
          <w:b/>
          <w:spacing w:val="23"/>
          <w:sz w:val="22"/>
        </w:rPr>
        <w:t xml:space="preserve"> </w:t>
      </w:r>
      <w:r>
        <w:rPr>
          <w:rFonts w:ascii="Verdana" w:eastAsia="Verdana" w:hAnsi="Verdana" w:cs="Verdana"/>
          <w:b/>
          <w:spacing w:val="23"/>
          <w:sz w:val="22"/>
        </w:rPr>
        <w:t xml:space="preserve">chilled water system </w:t>
      </w:r>
      <w:r w:rsidRPr="001339B0">
        <w:rPr>
          <w:rFonts w:ascii="Verdana" w:eastAsia="Verdana" w:hAnsi="Verdana" w:cs="Verdana"/>
          <w:sz w:val="22"/>
        </w:rPr>
        <w:t>f</w:t>
      </w:r>
      <w:r w:rsidRPr="001339B0">
        <w:rPr>
          <w:rFonts w:ascii="Verdana" w:eastAsia="Verdana" w:hAnsi="Verdana" w:cs="Verdana"/>
          <w:spacing w:val="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r</w:t>
      </w:r>
      <w:r w:rsidRPr="001339B0">
        <w:rPr>
          <w:rFonts w:ascii="Verdana" w:eastAsia="Verdana" w:hAnsi="Verdana" w:cs="Verdana"/>
          <w:spacing w:val="22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Ba</w:t>
      </w:r>
      <w:r w:rsidRPr="001339B0">
        <w:rPr>
          <w:rFonts w:ascii="Verdana" w:eastAsia="Verdana" w:hAnsi="Verdana" w:cs="Verdana"/>
          <w:spacing w:val="1"/>
          <w:sz w:val="22"/>
        </w:rPr>
        <w:t>b-A</w:t>
      </w:r>
      <w:r w:rsidRPr="001339B0">
        <w:rPr>
          <w:rFonts w:ascii="Verdana" w:eastAsia="Verdana" w:hAnsi="Verdana" w:cs="Verdana"/>
          <w:spacing w:val="3"/>
          <w:sz w:val="22"/>
        </w:rPr>
        <w:t>l</w:t>
      </w:r>
      <w:r w:rsidRPr="001339B0">
        <w:rPr>
          <w:rFonts w:ascii="Verdana" w:eastAsia="Verdana" w:hAnsi="Verdana" w:cs="Verdana"/>
          <w:spacing w:val="1"/>
          <w:sz w:val="22"/>
        </w:rPr>
        <w:t>-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2"/>
          <w:sz w:val="22"/>
        </w:rPr>
        <w:t>h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1"/>
          <w:sz w:val="22"/>
        </w:rPr>
        <w:t>m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12"/>
          <w:sz w:val="22"/>
        </w:rPr>
        <w:t xml:space="preserve"> </w:t>
      </w:r>
      <w:r>
        <w:rPr>
          <w:rFonts w:ascii="Verdana" w:eastAsia="Verdana" w:hAnsi="Verdana" w:cs="Verdana"/>
          <w:spacing w:val="12"/>
          <w:sz w:val="22"/>
        </w:rPr>
        <w:t xml:space="preserve">Hotel </w:t>
      </w:r>
      <w:r w:rsidRPr="001339B0">
        <w:rPr>
          <w:rFonts w:ascii="Verdana" w:eastAsia="Verdana" w:hAnsi="Verdana" w:cs="Verdana"/>
          <w:spacing w:val="-1"/>
          <w:sz w:val="22"/>
        </w:rPr>
        <w:t>re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1"/>
          <w:sz w:val="22"/>
        </w:rPr>
        <w:t>o</w:t>
      </w:r>
      <w:r w:rsidRPr="001339B0">
        <w:rPr>
          <w:rFonts w:ascii="Verdana" w:eastAsia="Verdana" w:hAnsi="Verdana" w:cs="Verdana"/>
          <w:spacing w:val="-1"/>
          <w:sz w:val="22"/>
        </w:rPr>
        <w:t>r</w:t>
      </w:r>
      <w:r w:rsidRPr="001339B0">
        <w:rPr>
          <w:rFonts w:ascii="Verdana" w:eastAsia="Verdana" w:hAnsi="Verdana" w:cs="Verdana"/>
          <w:sz w:val="22"/>
        </w:rPr>
        <w:t>t</w:t>
      </w:r>
      <w:r w:rsidRPr="001339B0">
        <w:rPr>
          <w:rFonts w:ascii="Verdana" w:eastAsia="Verdana" w:hAnsi="Verdana" w:cs="Verdana"/>
          <w:spacing w:val="21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p</w:t>
      </w:r>
      <w:r w:rsidRPr="001339B0">
        <w:rPr>
          <w:rFonts w:ascii="Verdana" w:eastAsia="Verdana" w:hAnsi="Verdana" w:cs="Verdana"/>
          <w:spacing w:val="-1"/>
          <w:sz w:val="22"/>
        </w:rPr>
        <w:t>ro</w:t>
      </w:r>
      <w:r w:rsidRPr="001339B0">
        <w:rPr>
          <w:rFonts w:ascii="Verdana" w:eastAsia="Verdana" w:hAnsi="Verdana" w:cs="Verdana"/>
          <w:spacing w:val="3"/>
          <w:sz w:val="22"/>
        </w:rPr>
        <w:t>j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ct f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r</w:t>
      </w:r>
      <w:r w:rsidRPr="001339B0">
        <w:rPr>
          <w:rFonts w:ascii="Verdana" w:eastAsia="Verdana" w:hAnsi="Verdana" w:cs="Verdana"/>
          <w:spacing w:val="-2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J</w:t>
      </w:r>
      <w:r w:rsidRPr="001339B0">
        <w:rPr>
          <w:rFonts w:ascii="Verdana" w:eastAsia="Verdana" w:hAnsi="Verdana" w:cs="Verdana"/>
          <w:spacing w:val="2"/>
          <w:sz w:val="22"/>
        </w:rPr>
        <w:t>u</w:t>
      </w:r>
      <w:r w:rsidRPr="001339B0">
        <w:rPr>
          <w:rFonts w:ascii="Verdana" w:eastAsia="Verdana" w:hAnsi="Verdana" w:cs="Verdana"/>
          <w:sz w:val="22"/>
        </w:rPr>
        <w:t>me</w:t>
      </w:r>
      <w:r w:rsidRPr="001339B0">
        <w:rPr>
          <w:rFonts w:ascii="Verdana" w:eastAsia="Verdana" w:hAnsi="Verdana" w:cs="Verdana"/>
          <w:spacing w:val="2"/>
          <w:sz w:val="22"/>
        </w:rPr>
        <w:t>i</w:t>
      </w:r>
      <w:r w:rsidRPr="001339B0">
        <w:rPr>
          <w:rFonts w:ascii="Verdana" w:eastAsia="Verdana" w:hAnsi="Verdana" w:cs="Verdana"/>
          <w:spacing w:val="-1"/>
          <w:sz w:val="22"/>
        </w:rPr>
        <w:t>r</w:t>
      </w:r>
      <w:r w:rsidRPr="001339B0">
        <w:rPr>
          <w:rFonts w:ascii="Verdana" w:eastAsia="Verdana" w:hAnsi="Verdana" w:cs="Verdana"/>
          <w:sz w:val="22"/>
        </w:rPr>
        <w:t>ah</w:t>
      </w:r>
      <w:r w:rsidRPr="001339B0">
        <w:rPr>
          <w:rFonts w:ascii="Verdana" w:eastAsia="Verdana" w:hAnsi="Verdana" w:cs="Verdana"/>
          <w:spacing w:val="-6"/>
          <w:sz w:val="22"/>
        </w:rPr>
        <w:t xml:space="preserve"> </w:t>
      </w:r>
      <w:r w:rsidRPr="001339B0">
        <w:rPr>
          <w:rFonts w:ascii="Verdana" w:eastAsia="Verdana" w:hAnsi="Verdana" w:cs="Verdana"/>
          <w:spacing w:val="-2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nt</w:t>
      </w:r>
      <w:r w:rsidRPr="001339B0">
        <w:rPr>
          <w:rFonts w:ascii="Verdana" w:eastAsia="Verdana" w:hAnsi="Verdana" w:cs="Verdana"/>
          <w:spacing w:val="-1"/>
          <w:sz w:val="22"/>
        </w:rPr>
        <w:t>er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on</w:t>
      </w:r>
      <w:r w:rsidRPr="001339B0">
        <w:rPr>
          <w:rFonts w:ascii="Verdana" w:eastAsia="Verdana" w:hAnsi="Verdana" w:cs="Verdana"/>
          <w:sz w:val="22"/>
        </w:rPr>
        <w:t>al</w:t>
      </w:r>
      <w:r w:rsidRPr="001339B0">
        <w:rPr>
          <w:rFonts w:ascii="Verdana" w:eastAsia="Verdana" w:hAnsi="Verdana" w:cs="Verdana"/>
          <w:spacing w:val="-10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Ho</w:t>
      </w:r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l</w:t>
      </w:r>
      <w:r w:rsidRPr="001339B0">
        <w:rPr>
          <w:rFonts w:ascii="Verdana" w:eastAsia="Verdana" w:hAnsi="Verdana" w:cs="Verdana"/>
          <w:spacing w:val="-2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g</w:t>
      </w:r>
      <w:r w:rsidRPr="001339B0">
        <w:rPr>
          <w:rFonts w:ascii="Verdana" w:eastAsia="Verdana" w:hAnsi="Verdana" w:cs="Verdana"/>
          <w:spacing w:val="-1"/>
          <w:sz w:val="22"/>
        </w:rPr>
        <w:t>ro</w:t>
      </w:r>
      <w:r w:rsidRPr="001339B0">
        <w:rPr>
          <w:rFonts w:ascii="Verdana" w:eastAsia="Verdana" w:hAnsi="Verdana" w:cs="Verdana"/>
          <w:spacing w:val="1"/>
          <w:sz w:val="22"/>
        </w:rPr>
        <w:t>up</w:t>
      </w:r>
      <w:r w:rsidRPr="001339B0">
        <w:rPr>
          <w:rFonts w:ascii="Verdana" w:eastAsia="Verdana" w:hAnsi="Verdana" w:cs="Verdana"/>
          <w:sz w:val="22"/>
        </w:rPr>
        <w:t>s.</w:t>
      </w:r>
    </w:p>
    <w:p w:rsidR="00BD0E43" w:rsidRPr="00B01ABC" w:rsidRDefault="00BD0E43" w:rsidP="00B01ABC">
      <w:pPr>
        <w:spacing w:line="240" w:lineRule="exact"/>
        <w:ind w:left="800" w:right="85" w:hanging="360"/>
        <w:rPr>
          <w:rFonts w:ascii="Verdana" w:eastAsia="Verdana" w:hAnsi="Verdana" w:cs="Verdana"/>
          <w:sz w:val="22"/>
        </w:rPr>
      </w:pPr>
    </w:p>
    <w:p w:rsidR="0029771D" w:rsidRDefault="0029771D" w:rsidP="00B01ABC">
      <w:pPr>
        <w:spacing w:line="240" w:lineRule="exact"/>
        <w:ind w:left="800" w:right="84" w:hanging="360"/>
        <w:rPr>
          <w:rFonts w:ascii="Verdana" w:eastAsia="Verdana" w:hAnsi="Verdana" w:cs="Verdana"/>
          <w:sz w:val="22"/>
        </w:rPr>
      </w:pPr>
      <w:r w:rsidRPr="001339B0">
        <w:rPr>
          <w:rFonts w:ascii="Wingdings" w:eastAsia="Wingdings" w:hAnsi="Wingdings" w:cs="Wingdings"/>
          <w:sz w:val="22"/>
        </w:rPr>
        <w:t></w:t>
      </w:r>
      <w:r w:rsidRPr="001339B0">
        <w:rPr>
          <w:sz w:val="22"/>
        </w:rPr>
        <w:t xml:space="preserve">  </w:t>
      </w:r>
      <w:r w:rsidRPr="001339B0">
        <w:rPr>
          <w:spacing w:val="31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pacing w:val="2"/>
          <w:sz w:val="22"/>
        </w:rPr>
        <w:t>x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cu</w:t>
      </w:r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z w:val="22"/>
        </w:rPr>
        <w:t xml:space="preserve">e &amp; </w:t>
      </w:r>
      <w:r w:rsidRPr="001339B0">
        <w:rPr>
          <w:rFonts w:ascii="Verdana" w:eastAsia="Verdana" w:hAnsi="Verdana" w:cs="Verdana"/>
          <w:spacing w:val="2"/>
          <w:sz w:val="22"/>
        </w:rPr>
        <w:t>C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m</w:t>
      </w:r>
      <w:r w:rsidRPr="001339B0">
        <w:rPr>
          <w:rFonts w:ascii="Verdana" w:eastAsia="Verdana" w:hAnsi="Verdana" w:cs="Verdana"/>
          <w:spacing w:val="1"/>
          <w:sz w:val="22"/>
        </w:rPr>
        <w:t>m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1"/>
          <w:sz w:val="22"/>
        </w:rPr>
        <w:t>s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 xml:space="preserve">n </w:t>
      </w:r>
      <w:r w:rsidRPr="001339B0">
        <w:rPr>
          <w:rFonts w:ascii="Verdana" w:eastAsia="Verdana" w:hAnsi="Verdana" w:cs="Verdana"/>
          <w:b/>
          <w:spacing w:val="1"/>
          <w:sz w:val="22"/>
        </w:rPr>
        <w:t>H</w:t>
      </w:r>
      <w:r w:rsidRPr="001339B0">
        <w:rPr>
          <w:rFonts w:ascii="Verdana" w:eastAsia="Verdana" w:hAnsi="Verdana" w:cs="Verdana"/>
          <w:b/>
          <w:spacing w:val="-1"/>
          <w:sz w:val="22"/>
        </w:rPr>
        <w:t>V</w:t>
      </w:r>
      <w:r w:rsidRPr="001339B0">
        <w:rPr>
          <w:rFonts w:ascii="Verdana" w:eastAsia="Verdana" w:hAnsi="Verdana" w:cs="Verdana"/>
          <w:b/>
          <w:spacing w:val="1"/>
          <w:sz w:val="22"/>
        </w:rPr>
        <w:t>A</w:t>
      </w:r>
      <w:r w:rsidRPr="001339B0">
        <w:rPr>
          <w:rFonts w:ascii="Verdana" w:eastAsia="Verdana" w:hAnsi="Verdana" w:cs="Verdana"/>
          <w:b/>
          <w:sz w:val="22"/>
        </w:rPr>
        <w:t>C</w:t>
      </w:r>
      <w:r>
        <w:rPr>
          <w:rFonts w:ascii="Verdana" w:eastAsia="Verdana" w:hAnsi="Verdana" w:cs="Verdana"/>
          <w:b/>
          <w:sz w:val="22"/>
        </w:rPr>
        <w:t xml:space="preserve"> chilled water system</w:t>
      </w:r>
      <w:r w:rsidRPr="001339B0">
        <w:rPr>
          <w:rFonts w:ascii="Verdana" w:eastAsia="Verdana" w:hAnsi="Verdana" w:cs="Verdana"/>
          <w:b/>
          <w:spacing w:val="8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(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cl</w:t>
      </w:r>
      <w:r w:rsidRPr="001339B0">
        <w:rPr>
          <w:rFonts w:ascii="Verdana" w:eastAsia="Verdana" w:hAnsi="Verdana" w:cs="Verdana"/>
          <w:spacing w:val="1"/>
          <w:sz w:val="22"/>
        </w:rPr>
        <w:t>u</w:t>
      </w:r>
      <w:r w:rsidRPr="001339B0">
        <w:rPr>
          <w:rFonts w:ascii="Verdana" w:eastAsia="Verdana" w:hAnsi="Verdana" w:cs="Verdana"/>
          <w:spacing w:val="-2"/>
          <w:sz w:val="22"/>
        </w:rPr>
        <w:t>d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 xml:space="preserve">g </w:t>
      </w:r>
      <w:proofErr w:type="gramStart"/>
      <w:r w:rsidRPr="001339B0">
        <w:rPr>
          <w:rFonts w:ascii="Verdana" w:eastAsia="Verdana" w:hAnsi="Verdana" w:cs="Verdana"/>
          <w:spacing w:val="1"/>
          <w:sz w:val="22"/>
        </w:rPr>
        <w:t>t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st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 xml:space="preserve">g </w:t>
      </w:r>
      <w:r w:rsidRPr="001339B0">
        <w:rPr>
          <w:rFonts w:ascii="Verdana" w:eastAsia="Verdana" w:hAnsi="Verdana" w:cs="Verdana"/>
          <w:spacing w:val="9"/>
          <w:sz w:val="22"/>
        </w:rPr>
        <w:t xml:space="preserve"> </w:t>
      </w:r>
      <w:r w:rsidRPr="001339B0">
        <w:rPr>
          <w:rFonts w:ascii="Verdana" w:eastAsia="Verdana" w:hAnsi="Verdana" w:cs="Verdana"/>
          <w:spacing w:val="-2"/>
          <w:sz w:val="22"/>
        </w:rPr>
        <w:t>a</w:t>
      </w:r>
      <w:r w:rsidRPr="001339B0">
        <w:rPr>
          <w:rFonts w:ascii="Verdana" w:eastAsia="Verdana" w:hAnsi="Verdana" w:cs="Verdana"/>
          <w:spacing w:val="1"/>
          <w:sz w:val="22"/>
        </w:rPr>
        <w:t>dju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2"/>
          <w:sz w:val="22"/>
        </w:rPr>
        <w:t>t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g</w:t>
      </w:r>
      <w:proofErr w:type="gramEnd"/>
      <w:r w:rsidRPr="001339B0">
        <w:rPr>
          <w:rFonts w:ascii="Verdana" w:eastAsia="Verdana" w:hAnsi="Verdana" w:cs="Verdana"/>
          <w:sz w:val="22"/>
        </w:rPr>
        <w:t xml:space="preserve"> a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 xml:space="preserve">d </w:t>
      </w:r>
      <w:r w:rsidRPr="001339B0">
        <w:rPr>
          <w:rFonts w:ascii="Verdana" w:eastAsia="Verdana" w:hAnsi="Verdana" w:cs="Verdana"/>
          <w:spacing w:val="1"/>
          <w:sz w:val="22"/>
        </w:rPr>
        <w:t>b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3"/>
          <w:sz w:val="22"/>
        </w:rPr>
        <w:t>l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pacing w:val="-3"/>
          <w:sz w:val="22"/>
        </w:rPr>
        <w:t>c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z w:val="22"/>
        </w:rPr>
        <w:t>g</w:t>
      </w:r>
      <w:r w:rsidRPr="001339B0">
        <w:rPr>
          <w:rFonts w:ascii="Verdana" w:eastAsia="Verdana" w:hAnsi="Verdana" w:cs="Verdana"/>
          <w:spacing w:val="-9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f</w:t>
      </w:r>
      <w:r w:rsidRPr="001339B0">
        <w:rPr>
          <w:rFonts w:ascii="Verdana" w:eastAsia="Verdana" w:hAnsi="Verdana" w:cs="Verdana"/>
          <w:spacing w:val="-3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H</w:t>
      </w:r>
      <w:r w:rsidRPr="001339B0">
        <w:rPr>
          <w:rFonts w:ascii="Verdana" w:eastAsia="Verdana" w:hAnsi="Verdana" w:cs="Verdana"/>
          <w:sz w:val="22"/>
        </w:rPr>
        <w:t>V</w:t>
      </w:r>
      <w:r w:rsidRPr="001339B0">
        <w:rPr>
          <w:rFonts w:ascii="Verdana" w:eastAsia="Verdana" w:hAnsi="Verdana" w:cs="Verdana"/>
          <w:spacing w:val="1"/>
          <w:sz w:val="22"/>
        </w:rPr>
        <w:t>A</w:t>
      </w:r>
      <w:r w:rsidRPr="001339B0">
        <w:rPr>
          <w:rFonts w:ascii="Verdana" w:eastAsia="Verdana" w:hAnsi="Verdana" w:cs="Verdana"/>
          <w:sz w:val="22"/>
        </w:rPr>
        <w:t>C</w:t>
      </w:r>
      <w:r w:rsidRPr="001339B0">
        <w:rPr>
          <w:rFonts w:ascii="Verdana" w:eastAsia="Verdana" w:hAnsi="Verdana" w:cs="Verdana"/>
          <w:spacing w:val="-4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1"/>
          <w:sz w:val="22"/>
        </w:rPr>
        <w:t>y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2"/>
          <w:sz w:val="22"/>
        </w:rPr>
        <w:t>t</w:t>
      </w:r>
      <w:r w:rsidRPr="001339B0">
        <w:rPr>
          <w:rFonts w:ascii="Verdana" w:eastAsia="Verdana" w:hAnsi="Verdana" w:cs="Verdana"/>
          <w:spacing w:val="1"/>
          <w:sz w:val="22"/>
        </w:rPr>
        <w:t>e</w:t>
      </w:r>
      <w:r w:rsidRPr="001339B0">
        <w:rPr>
          <w:rFonts w:ascii="Verdana" w:eastAsia="Verdana" w:hAnsi="Verdana" w:cs="Verdana"/>
          <w:spacing w:val="2"/>
          <w:sz w:val="22"/>
        </w:rPr>
        <w:t>m</w:t>
      </w:r>
      <w:r w:rsidRPr="001339B0">
        <w:rPr>
          <w:rFonts w:ascii="Verdana" w:eastAsia="Verdana" w:hAnsi="Verdana" w:cs="Verdana"/>
          <w:sz w:val="22"/>
        </w:rPr>
        <w:t>)</w:t>
      </w:r>
      <w:r w:rsidRPr="001339B0">
        <w:rPr>
          <w:rFonts w:ascii="Verdana" w:eastAsia="Verdana" w:hAnsi="Verdana" w:cs="Verdana"/>
          <w:spacing w:val="-8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f</w:t>
      </w:r>
      <w:r w:rsidRPr="001339B0">
        <w:rPr>
          <w:rFonts w:ascii="Verdana" w:eastAsia="Verdana" w:hAnsi="Verdana" w:cs="Verdana"/>
          <w:spacing w:val="1"/>
          <w:sz w:val="22"/>
        </w:rPr>
        <w:t>o</w:t>
      </w:r>
      <w:r w:rsidRPr="001339B0">
        <w:rPr>
          <w:rFonts w:ascii="Verdana" w:eastAsia="Verdana" w:hAnsi="Verdana" w:cs="Verdana"/>
          <w:sz w:val="22"/>
        </w:rPr>
        <w:t>r</w:t>
      </w:r>
      <w:r w:rsidRPr="001339B0">
        <w:rPr>
          <w:rFonts w:ascii="Verdana" w:eastAsia="Verdana" w:hAnsi="Verdana" w:cs="Verdana"/>
          <w:spacing w:val="-2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m</w:t>
      </w:r>
      <w:r w:rsidRPr="001339B0">
        <w:rPr>
          <w:rFonts w:ascii="Verdana" w:eastAsia="Verdana" w:hAnsi="Verdana" w:cs="Verdana"/>
          <w:spacing w:val="1"/>
          <w:sz w:val="22"/>
        </w:rPr>
        <w:t>a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2"/>
          <w:sz w:val="22"/>
        </w:rPr>
        <w:t>r</w:t>
      </w:r>
      <w:r w:rsidRPr="001339B0">
        <w:rPr>
          <w:rFonts w:ascii="Verdana" w:eastAsia="Verdana" w:hAnsi="Verdana" w:cs="Verdana"/>
          <w:sz w:val="22"/>
        </w:rPr>
        <w:t>,</w:t>
      </w:r>
      <w:r w:rsidRPr="001339B0">
        <w:rPr>
          <w:rFonts w:ascii="Verdana" w:eastAsia="Verdana" w:hAnsi="Verdana" w:cs="Verdana"/>
          <w:spacing w:val="-7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B</w:t>
      </w:r>
      <w:r w:rsidRPr="001339B0">
        <w:rPr>
          <w:rFonts w:ascii="Verdana" w:eastAsia="Verdana" w:hAnsi="Verdana" w:cs="Verdana"/>
          <w:spacing w:val="1"/>
          <w:sz w:val="22"/>
        </w:rPr>
        <w:t>u</w:t>
      </w:r>
      <w:r w:rsidRPr="001339B0">
        <w:rPr>
          <w:rFonts w:ascii="Verdana" w:eastAsia="Verdana" w:hAnsi="Verdana" w:cs="Verdana"/>
          <w:spacing w:val="-1"/>
          <w:sz w:val="22"/>
        </w:rPr>
        <w:t>r</w:t>
      </w:r>
      <w:r w:rsidRPr="001339B0">
        <w:rPr>
          <w:rFonts w:ascii="Verdana" w:eastAsia="Verdana" w:hAnsi="Verdana" w:cs="Verdana"/>
          <w:sz w:val="22"/>
        </w:rPr>
        <w:t>j</w:t>
      </w:r>
      <w:r w:rsidRPr="001339B0">
        <w:rPr>
          <w:rFonts w:ascii="Verdana" w:eastAsia="Verdana" w:hAnsi="Verdana" w:cs="Verdana"/>
          <w:spacing w:val="-4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Kh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3"/>
          <w:sz w:val="22"/>
        </w:rPr>
        <w:t>li</w:t>
      </w:r>
      <w:r w:rsidRPr="001339B0">
        <w:rPr>
          <w:rFonts w:ascii="Verdana" w:eastAsia="Verdana" w:hAnsi="Verdana" w:cs="Verdana"/>
          <w:sz w:val="22"/>
        </w:rPr>
        <w:t>fa</w:t>
      </w:r>
      <w:r w:rsidRPr="001339B0">
        <w:rPr>
          <w:rFonts w:ascii="Verdana" w:eastAsia="Verdana" w:hAnsi="Verdana" w:cs="Verdana"/>
          <w:spacing w:val="-7"/>
          <w:sz w:val="22"/>
        </w:rPr>
        <w:t xml:space="preserve"> </w:t>
      </w:r>
      <w:r w:rsidRPr="001339B0">
        <w:rPr>
          <w:rFonts w:ascii="Verdana" w:eastAsia="Verdana" w:hAnsi="Verdana" w:cs="Verdana"/>
          <w:sz w:val="22"/>
        </w:rPr>
        <w:t>A</w:t>
      </w:r>
      <w:r w:rsidRPr="001339B0">
        <w:rPr>
          <w:rFonts w:ascii="Verdana" w:eastAsia="Verdana" w:hAnsi="Verdana" w:cs="Verdana"/>
          <w:spacing w:val="1"/>
          <w:sz w:val="22"/>
        </w:rPr>
        <w:t>m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pacing w:val="1"/>
          <w:sz w:val="22"/>
        </w:rPr>
        <w:t>n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-2"/>
          <w:sz w:val="22"/>
        </w:rPr>
        <w:t>t</w:t>
      </w:r>
      <w:r w:rsidRPr="001339B0">
        <w:rPr>
          <w:rFonts w:ascii="Verdana" w:eastAsia="Verdana" w:hAnsi="Verdana" w:cs="Verdana"/>
          <w:spacing w:val="3"/>
          <w:sz w:val="22"/>
        </w:rPr>
        <w:t>i</w:t>
      </w:r>
      <w:r w:rsidRPr="001339B0">
        <w:rPr>
          <w:rFonts w:ascii="Verdana" w:eastAsia="Verdana" w:hAnsi="Verdana" w:cs="Verdana"/>
          <w:spacing w:val="-1"/>
          <w:sz w:val="22"/>
        </w:rPr>
        <w:t>e</w:t>
      </w:r>
      <w:r w:rsidRPr="001339B0">
        <w:rPr>
          <w:rFonts w:ascii="Verdana" w:eastAsia="Verdana" w:hAnsi="Verdana" w:cs="Verdana"/>
          <w:sz w:val="22"/>
        </w:rPr>
        <w:t>s</w:t>
      </w:r>
      <w:r w:rsidRPr="001339B0">
        <w:rPr>
          <w:rFonts w:ascii="Verdana" w:eastAsia="Verdana" w:hAnsi="Verdana" w:cs="Verdana"/>
          <w:spacing w:val="-11"/>
          <w:sz w:val="22"/>
        </w:rPr>
        <w:t xml:space="preserve"> </w:t>
      </w:r>
      <w:r w:rsidRPr="001339B0">
        <w:rPr>
          <w:rFonts w:ascii="Verdana" w:eastAsia="Verdana" w:hAnsi="Verdana" w:cs="Verdana"/>
          <w:spacing w:val="1"/>
          <w:sz w:val="22"/>
        </w:rPr>
        <w:t>p</w:t>
      </w:r>
      <w:r w:rsidRPr="001339B0">
        <w:rPr>
          <w:rFonts w:ascii="Verdana" w:eastAsia="Verdana" w:hAnsi="Verdana" w:cs="Verdana"/>
          <w:spacing w:val="-1"/>
          <w:sz w:val="22"/>
        </w:rPr>
        <w:t>ro</w:t>
      </w:r>
      <w:r w:rsidRPr="001339B0">
        <w:rPr>
          <w:rFonts w:ascii="Verdana" w:eastAsia="Verdana" w:hAnsi="Verdana" w:cs="Verdana"/>
          <w:spacing w:val="1"/>
          <w:sz w:val="22"/>
        </w:rPr>
        <w:t>je</w:t>
      </w:r>
      <w:r w:rsidRPr="001339B0">
        <w:rPr>
          <w:rFonts w:ascii="Verdana" w:eastAsia="Verdana" w:hAnsi="Verdana" w:cs="Verdana"/>
          <w:sz w:val="22"/>
        </w:rPr>
        <w:t>ct</w:t>
      </w:r>
      <w:r w:rsidRPr="001339B0">
        <w:rPr>
          <w:rFonts w:ascii="Verdana" w:eastAsia="Verdana" w:hAnsi="Verdana" w:cs="Verdana"/>
          <w:spacing w:val="2"/>
          <w:sz w:val="22"/>
        </w:rPr>
        <w:t>s</w:t>
      </w:r>
      <w:r w:rsidRPr="001339B0">
        <w:rPr>
          <w:rFonts w:ascii="Verdana" w:eastAsia="Verdana" w:hAnsi="Verdana" w:cs="Verdana"/>
          <w:sz w:val="22"/>
        </w:rPr>
        <w:t>,</w:t>
      </w:r>
      <w:r w:rsidRPr="001339B0">
        <w:rPr>
          <w:rFonts w:ascii="Verdana" w:eastAsia="Verdana" w:hAnsi="Verdana" w:cs="Verdana"/>
          <w:spacing w:val="-6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O</w:t>
      </w:r>
      <w:r w:rsidRPr="001339B0">
        <w:rPr>
          <w:rFonts w:ascii="Verdana" w:eastAsia="Verdana" w:hAnsi="Verdana" w:cs="Verdana"/>
          <w:spacing w:val="3"/>
          <w:sz w:val="22"/>
        </w:rPr>
        <w:t>l</w:t>
      </w:r>
      <w:r w:rsidRPr="001339B0">
        <w:rPr>
          <w:rFonts w:ascii="Verdana" w:eastAsia="Verdana" w:hAnsi="Verdana" w:cs="Verdana"/>
          <w:sz w:val="22"/>
        </w:rPr>
        <w:t>d</w:t>
      </w:r>
      <w:r w:rsidRPr="001339B0">
        <w:rPr>
          <w:rFonts w:ascii="Verdana" w:eastAsia="Verdana" w:hAnsi="Verdana" w:cs="Verdana"/>
          <w:spacing w:val="-3"/>
          <w:sz w:val="22"/>
        </w:rPr>
        <w:t xml:space="preserve"> </w:t>
      </w:r>
      <w:r w:rsidRPr="001339B0">
        <w:rPr>
          <w:rFonts w:ascii="Verdana" w:eastAsia="Verdana" w:hAnsi="Verdana" w:cs="Verdana"/>
          <w:spacing w:val="-1"/>
          <w:sz w:val="22"/>
        </w:rPr>
        <w:t>To</w:t>
      </w:r>
      <w:r w:rsidRPr="001339B0">
        <w:rPr>
          <w:rFonts w:ascii="Verdana" w:eastAsia="Verdana" w:hAnsi="Verdana" w:cs="Verdana"/>
          <w:sz w:val="22"/>
        </w:rPr>
        <w:t>w</w:t>
      </w:r>
      <w:r w:rsidRPr="001339B0">
        <w:rPr>
          <w:rFonts w:ascii="Verdana" w:eastAsia="Verdana" w:hAnsi="Verdana" w:cs="Verdana"/>
          <w:spacing w:val="2"/>
          <w:sz w:val="22"/>
        </w:rPr>
        <w:t>n</w:t>
      </w:r>
      <w:r w:rsidRPr="001339B0">
        <w:rPr>
          <w:rFonts w:ascii="Verdana" w:eastAsia="Verdana" w:hAnsi="Verdana" w:cs="Verdana"/>
          <w:spacing w:val="1"/>
          <w:sz w:val="22"/>
        </w:rPr>
        <w:t>-</w:t>
      </w:r>
      <w:r w:rsidRPr="001339B0">
        <w:rPr>
          <w:rFonts w:ascii="Verdana" w:eastAsia="Verdana" w:hAnsi="Verdana" w:cs="Verdana"/>
          <w:sz w:val="22"/>
        </w:rPr>
        <w:t>A</w:t>
      </w:r>
      <w:r w:rsidR="00CA1EF1">
        <w:rPr>
          <w:rFonts w:ascii="Verdana" w:eastAsia="Verdana" w:hAnsi="Verdana" w:cs="Verdana"/>
          <w:sz w:val="22"/>
        </w:rPr>
        <w:t xml:space="preserve"> AND Old Town </w:t>
      </w:r>
      <w:r w:rsidR="008A5860">
        <w:rPr>
          <w:rFonts w:ascii="Verdana" w:eastAsia="Verdana" w:hAnsi="Verdana" w:cs="Verdana"/>
          <w:sz w:val="22"/>
        </w:rPr>
        <w:t>–</w:t>
      </w:r>
      <w:r w:rsidR="00CA1EF1">
        <w:rPr>
          <w:rFonts w:ascii="Verdana" w:eastAsia="Verdana" w:hAnsi="Verdana" w:cs="Verdana"/>
          <w:sz w:val="22"/>
        </w:rPr>
        <w:t>B</w:t>
      </w:r>
    </w:p>
    <w:p w:rsidR="00092BD7" w:rsidRDefault="00092BD7" w:rsidP="00B01ABC">
      <w:pPr>
        <w:spacing w:line="240" w:lineRule="exact"/>
        <w:ind w:left="800" w:right="84" w:hanging="360"/>
        <w:rPr>
          <w:rFonts w:ascii="Verdana" w:eastAsia="Verdana" w:hAnsi="Verdana" w:cs="Verdana"/>
          <w:sz w:val="22"/>
        </w:rPr>
      </w:pPr>
    </w:p>
    <w:p w:rsidR="00A235A3" w:rsidRDefault="00210B0F" w:rsidP="00A235A3">
      <w:pPr>
        <w:pStyle w:val="ListParagraph"/>
        <w:numPr>
          <w:ilvl w:val="0"/>
          <w:numId w:val="29"/>
        </w:numPr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Execute </w:t>
      </w:r>
      <w:r w:rsidR="004E7574">
        <w:rPr>
          <w:rFonts w:ascii="Verdana" w:eastAsia="Verdana" w:hAnsi="Verdana" w:cs="Verdana"/>
          <w:sz w:val="22"/>
        </w:rPr>
        <w:t xml:space="preserve">and Mobilize </w:t>
      </w:r>
      <w:r w:rsidR="004E7574" w:rsidRPr="00A235A3">
        <w:rPr>
          <w:rFonts w:ascii="Verdana" w:eastAsia="Verdana" w:hAnsi="Verdana" w:cs="Verdana"/>
          <w:b/>
          <w:sz w:val="22"/>
        </w:rPr>
        <w:t>FM Services</w:t>
      </w:r>
      <w:r w:rsidR="004E7574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for</w:t>
      </w:r>
      <w:r w:rsidR="005B1B1C">
        <w:rPr>
          <w:rFonts w:ascii="Verdana" w:eastAsia="Verdana" w:hAnsi="Verdana" w:cs="Verdana"/>
          <w:sz w:val="22"/>
        </w:rPr>
        <w:t xml:space="preserve"> WASL projects, Nestle Group,</w:t>
      </w:r>
      <w:r w:rsidR="00A235A3">
        <w:rPr>
          <w:rFonts w:ascii="Verdana" w:eastAsia="Verdana" w:hAnsi="Verdana" w:cs="Verdana"/>
          <w:sz w:val="22"/>
        </w:rPr>
        <w:t xml:space="preserve"> </w:t>
      </w:r>
    </w:p>
    <w:p w:rsidR="00210B0F" w:rsidRDefault="00A235A3" w:rsidP="004F14D7">
      <w:pPr>
        <w:pStyle w:val="ListParagraph"/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</w:rPr>
        <w:t>other</w:t>
      </w:r>
      <w:proofErr w:type="gramEnd"/>
      <w:r>
        <w:rPr>
          <w:rFonts w:ascii="Verdana" w:eastAsia="Verdana" w:hAnsi="Verdana" w:cs="Verdana"/>
          <w:sz w:val="22"/>
        </w:rPr>
        <w:t xml:space="preserve"> s</w:t>
      </w:r>
      <w:r w:rsidR="00C55737" w:rsidRPr="00A235A3">
        <w:rPr>
          <w:rFonts w:ascii="Verdana" w:eastAsia="Verdana" w:hAnsi="Verdana" w:cs="Verdana"/>
          <w:sz w:val="22"/>
        </w:rPr>
        <w:t>ectors</w:t>
      </w:r>
      <w:r w:rsidR="00EA1902" w:rsidRPr="00A235A3">
        <w:rPr>
          <w:rFonts w:ascii="Verdana" w:eastAsia="Verdana" w:hAnsi="Verdana" w:cs="Verdana"/>
          <w:sz w:val="22"/>
        </w:rPr>
        <w:t xml:space="preserve"> and was Instrum</w:t>
      </w:r>
      <w:r w:rsidR="00BE5ABF">
        <w:rPr>
          <w:rFonts w:ascii="Verdana" w:eastAsia="Verdana" w:hAnsi="Verdana" w:cs="Verdana"/>
          <w:sz w:val="22"/>
        </w:rPr>
        <w:t xml:space="preserve">ental in setting up FM division with in the </w:t>
      </w:r>
    </w:p>
    <w:p w:rsidR="00BD0E43" w:rsidRDefault="00BE5ABF" w:rsidP="004F14D7">
      <w:pPr>
        <w:pStyle w:val="ListParagraph"/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</w:rPr>
        <w:t>company</w:t>
      </w:r>
      <w:proofErr w:type="gramEnd"/>
      <w:r w:rsidR="00306B01">
        <w:rPr>
          <w:rFonts w:ascii="Verdana" w:eastAsia="Verdana" w:hAnsi="Verdana" w:cs="Verdana"/>
          <w:sz w:val="22"/>
        </w:rPr>
        <w:t>.</w:t>
      </w:r>
    </w:p>
    <w:p w:rsidR="005B7F74" w:rsidRPr="00A235A3" w:rsidRDefault="005B7F74" w:rsidP="005B7F74">
      <w:pPr>
        <w:pStyle w:val="ListParagraph"/>
        <w:numPr>
          <w:ilvl w:val="0"/>
          <w:numId w:val="15"/>
        </w:numPr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Carried out </w:t>
      </w:r>
      <w:r w:rsidRPr="000E0F69">
        <w:rPr>
          <w:rFonts w:ascii="Verdana" w:eastAsia="Verdana" w:hAnsi="Verdana" w:cs="Verdana"/>
          <w:b/>
          <w:sz w:val="22"/>
        </w:rPr>
        <w:t>AL AIN military</w:t>
      </w:r>
      <w:r>
        <w:rPr>
          <w:rFonts w:ascii="Verdana" w:eastAsia="Verdana" w:hAnsi="Verdana" w:cs="Verdana"/>
          <w:sz w:val="22"/>
        </w:rPr>
        <w:t xml:space="preserve"> base AC&amp; Refrigeration systems </w:t>
      </w:r>
      <w:r w:rsidR="001610DB">
        <w:rPr>
          <w:rFonts w:ascii="Verdana" w:eastAsia="Verdana" w:hAnsi="Verdana" w:cs="Verdana"/>
          <w:sz w:val="22"/>
        </w:rPr>
        <w:t>maintenance,</w:t>
      </w:r>
    </w:p>
    <w:p w:rsidR="008A5860" w:rsidRDefault="008A5860" w:rsidP="008A5860">
      <w:pPr>
        <w:pStyle w:val="ListParagraph"/>
        <w:numPr>
          <w:ilvl w:val="0"/>
          <w:numId w:val="29"/>
        </w:numPr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Review IFC drawings as per contract documents.</w:t>
      </w:r>
    </w:p>
    <w:p w:rsidR="00DB13AB" w:rsidRDefault="00403D18" w:rsidP="00403D18">
      <w:pPr>
        <w:pStyle w:val="ListParagraph"/>
        <w:tabs>
          <w:tab w:val="left" w:pos="8250"/>
        </w:tabs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ab/>
      </w:r>
    </w:p>
    <w:p w:rsidR="00131273" w:rsidRDefault="00131273" w:rsidP="008A5860">
      <w:pPr>
        <w:pStyle w:val="ListParagraph"/>
        <w:numPr>
          <w:ilvl w:val="0"/>
          <w:numId w:val="29"/>
        </w:numPr>
        <w:spacing w:line="240" w:lineRule="exact"/>
        <w:ind w:right="84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Execute Technical submittals</w:t>
      </w:r>
      <w:r w:rsidR="00242335">
        <w:rPr>
          <w:rFonts w:ascii="Verdana" w:eastAsia="Verdana" w:hAnsi="Verdana" w:cs="Verdana"/>
          <w:sz w:val="22"/>
        </w:rPr>
        <w:t>, Drawings</w:t>
      </w:r>
      <w:r>
        <w:rPr>
          <w:rFonts w:ascii="Verdana" w:eastAsia="Verdana" w:hAnsi="Verdana" w:cs="Verdana"/>
          <w:sz w:val="22"/>
        </w:rPr>
        <w:t xml:space="preserve"> for approval.</w:t>
      </w:r>
    </w:p>
    <w:p w:rsidR="00DB13AB" w:rsidRPr="00DB13AB" w:rsidRDefault="00DB13AB" w:rsidP="00DB13AB">
      <w:pPr>
        <w:spacing w:line="240" w:lineRule="exact"/>
        <w:ind w:right="84"/>
        <w:rPr>
          <w:rFonts w:ascii="Verdana" w:eastAsia="Verdana" w:hAnsi="Verdana" w:cs="Verdana"/>
          <w:sz w:val="22"/>
        </w:rPr>
      </w:pPr>
    </w:p>
    <w:p w:rsidR="00192081" w:rsidRDefault="0029771D" w:rsidP="000A0580">
      <w:pPr>
        <w:spacing w:line="240" w:lineRule="exact"/>
        <w:ind w:left="800" w:right="83" w:hanging="360"/>
        <w:rPr>
          <w:rFonts w:ascii="Verdana" w:eastAsia="Verdana" w:hAnsi="Verdana" w:cs="Verdana"/>
          <w:sz w:val="22"/>
        </w:rPr>
      </w:pPr>
      <w:r w:rsidRPr="001339B0">
        <w:rPr>
          <w:rFonts w:ascii="Wingdings" w:eastAsia="Wingdings" w:hAnsi="Wingdings" w:cs="Wingdings"/>
          <w:sz w:val="22"/>
        </w:rPr>
        <w:t></w:t>
      </w:r>
      <w:r w:rsidRPr="001339B0">
        <w:rPr>
          <w:sz w:val="22"/>
        </w:rPr>
        <w:t xml:space="preserve">  </w:t>
      </w:r>
      <w:r w:rsidRPr="001339B0">
        <w:rPr>
          <w:spacing w:val="31"/>
          <w:sz w:val="22"/>
        </w:rPr>
        <w:t xml:space="preserve"> </w:t>
      </w:r>
      <w:r w:rsidR="00192081">
        <w:rPr>
          <w:rFonts w:ascii="Verdana" w:eastAsia="Verdana" w:hAnsi="Verdana" w:cs="Verdana"/>
          <w:sz w:val="22"/>
        </w:rPr>
        <w:t>Plan and procure plants and materials for the project.</w:t>
      </w:r>
    </w:p>
    <w:p w:rsidR="00DB13AB" w:rsidRDefault="00DB13AB" w:rsidP="000A0580">
      <w:pPr>
        <w:spacing w:line="240" w:lineRule="exact"/>
        <w:ind w:left="800" w:right="83" w:hanging="360"/>
        <w:rPr>
          <w:rFonts w:ascii="Verdana" w:eastAsia="Verdana" w:hAnsi="Verdana" w:cs="Verdana"/>
          <w:sz w:val="22"/>
        </w:rPr>
      </w:pPr>
    </w:p>
    <w:p w:rsidR="00594B9F" w:rsidRDefault="0077353C" w:rsidP="00192081">
      <w:pPr>
        <w:pStyle w:val="ListParagraph"/>
        <w:numPr>
          <w:ilvl w:val="0"/>
          <w:numId w:val="29"/>
        </w:numPr>
        <w:spacing w:line="240" w:lineRule="exact"/>
        <w:ind w:right="83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r w:rsidR="00141931">
        <w:rPr>
          <w:rFonts w:ascii="Verdana" w:eastAsia="Verdana" w:hAnsi="Verdana" w:cs="Verdana"/>
          <w:sz w:val="22"/>
        </w:rPr>
        <w:t>Plan,</w:t>
      </w:r>
      <w:r w:rsidR="00594B9F">
        <w:rPr>
          <w:rFonts w:ascii="Verdana" w:eastAsia="Verdana" w:hAnsi="Verdana" w:cs="Verdana"/>
          <w:sz w:val="22"/>
        </w:rPr>
        <w:t xml:space="preserve"> schedule</w:t>
      </w:r>
      <w:r w:rsidR="00141931">
        <w:rPr>
          <w:rFonts w:ascii="Verdana" w:eastAsia="Verdana" w:hAnsi="Verdana" w:cs="Verdana"/>
          <w:sz w:val="22"/>
        </w:rPr>
        <w:t xml:space="preserve"> and procure </w:t>
      </w:r>
      <w:r w:rsidR="00594B9F">
        <w:rPr>
          <w:rFonts w:ascii="Verdana" w:eastAsia="Verdana" w:hAnsi="Verdana" w:cs="Verdana"/>
          <w:sz w:val="22"/>
        </w:rPr>
        <w:t>long lead items for the projects.</w:t>
      </w:r>
    </w:p>
    <w:p w:rsidR="00DB13AB" w:rsidRPr="00192081" w:rsidRDefault="00DB13AB" w:rsidP="00DB13AB">
      <w:pPr>
        <w:pStyle w:val="ListParagraph"/>
        <w:spacing w:line="240" w:lineRule="exact"/>
        <w:ind w:right="83"/>
        <w:rPr>
          <w:rFonts w:ascii="Verdana" w:eastAsia="Verdana" w:hAnsi="Verdana" w:cs="Verdana"/>
          <w:sz w:val="22"/>
        </w:rPr>
      </w:pPr>
    </w:p>
    <w:p w:rsidR="000F7CB8" w:rsidRPr="00082A78" w:rsidRDefault="00395C36" w:rsidP="00082A78">
      <w:pPr>
        <w:pStyle w:val="ListParagraph"/>
        <w:numPr>
          <w:ilvl w:val="0"/>
          <w:numId w:val="29"/>
        </w:numPr>
        <w:spacing w:line="240" w:lineRule="exact"/>
        <w:ind w:right="83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Monitor the progress as per baseline</w:t>
      </w:r>
      <w:r w:rsidR="00082A78">
        <w:rPr>
          <w:rFonts w:ascii="Verdana" w:eastAsia="Verdana" w:hAnsi="Verdana" w:cs="Verdana"/>
          <w:sz w:val="22"/>
        </w:rPr>
        <w:t xml:space="preserve"> program and action as required.</w:t>
      </w:r>
    </w:p>
    <w:p w:rsidR="00DB13AB" w:rsidRPr="00DB13AB" w:rsidRDefault="00DB13AB" w:rsidP="00DB13AB">
      <w:pPr>
        <w:spacing w:line="240" w:lineRule="exact"/>
        <w:ind w:right="83"/>
        <w:rPr>
          <w:rFonts w:ascii="Verdana" w:eastAsia="Verdana" w:hAnsi="Verdana" w:cs="Verdana"/>
          <w:sz w:val="22"/>
        </w:rPr>
      </w:pPr>
    </w:p>
    <w:p w:rsidR="007D1B23" w:rsidRPr="009B61BD" w:rsidRDefault="000F7CB8" w:rsidP="009B61BD">
      <w:pPr>
        <w:pStyle w:val="ListParagraph"/>
        <w:numPr>
          <w:ilvl w:val="0"/>
          <w:numId w:val="29"/>
        </w:numPr>
        <w:spacing w:line="240" w:lineRule="exact"/>
        <w:ind w:right="83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r w:rsidRPr="000F7CB8">
        <w:rPr>
          <w:rFonts w:ascii="Verdana" w:eastAsia="Verdana" w:hAnsi="Verdana" w:cs="Verdana"/>
          <w:sz w:val="22"/>
        </w:rPr>
        <w:t xml:space="preserve">Liaise </w:t>
      </w:r>
      <w:r>
        <w:rPr>
          <w:rFonts w:ascii="Verdana" w:eastAsia="Verdana" w:hAnsi="Verdana" w:cs="Verdana"/>
          <w:sz w:val="22"/>
        </w:rPr>
        <w:t>with consultant and authorities.</w:t>
      </w:r>
    </w:p>
    <w:p w:rsidR="00DB13AB" w:rsidRPr="00DB13AB" w:rsidRDefault="00DB13AB" w:rsidP="00DB13AB">
      <w:pPr>
        <w:spacing w:line="240" w:lineRule="exact"/>
        <w:ind w:right="83"/>
        <w:rPr>
          <w:rFonts w:ascii="Verdana" w:eastAsia="Verdana" w:hAnsi="Verdana" w:cs="Verdana"/>
          <w:sz w:val="22"/>
        </w:rPr>
      </w:pPr>
    </w:p>
    <w:p w:rsidR="00EF412E" w:rsidRPr="00E00786" w:rsidRDefault="0077353C" w:rsidP="00E00786">
      <w:pPr>
        <w:pStyle w:val="ListParagraph"/>
        <w:numPr>
          <w:ilvl w:val="0"/>
          <w:numId w:val="29"/>
        </w:numPr>
        <w:spacing w:line="240" w:lineRule="exact"/>
        <w:ind w:right="83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r w:rsidR="00F50AD3">
        <w:rPr>
          <w:rFonts w:ascii="Verdana" w:eastAsia="Verdana" w:hAnsi="Verdana" w:cs="Verdana"/>
          <w:sz w:val="22"/>
        </w:rPr>
        <w:t>Make VO</w:t>
      </w:r>
      <w:r w:rsidR="007D1B23">
        <w:rPr>
          <w:rFonts w:ascii="Verdana" w:eastAsia="Verdana" w:hAnsi="Verdana" w:cs="Verdana"/>
          <w:sz w:val="22"/>
        </w:rPr>
        <w:t xml:space="preserve"> as per contract for the approval</w:t>
      </w:r>
    </w:p>
    <w:p w:rsidR="00DB13AB" w:rsidRPr="00DB13AB" w:rsidRDefault="00DB13AB" w:rsidP="00DB13AB">
      <w:pPr>
        <w:spacing w:line="240" w:lineRule="exact"/>
        <w:ind w:right="83"/>
        <w:rPr>
          <w:rFonts w:ascii="Verdana" w:eastAsia="Verdana" w:hAnsi="Verdana" w:cs="Verdana"/>
          <w:sz w:val="22"/>
        </w:rPr>
      </w:pPr>
    </w:p>
    <w:p w:rsidR="00FA3AD9" w:rsidRPr="00ED60BE" w:rsidRDefault="003974DF" w:rsidP="0029771D">
      <w:pPr>
        <w:pStyle w:val="ListParagraph"/>
        <w:numPr>
          <w:ilvl w:val="0"/>
          <w:numId w:val="29"/>
        </w:numPr>
        <w:spacing w:line="240" w:lineRule="exact"/>
        <w:ind w:right="83"/>
        <w:rPr>
          <w:rFonts w:ascii="Verdana" w:eastAsia="Verdana" w:hAnsi="Verdana" w:cs="Verdana"/>
          <w:sz w:val="22"/>
        </w:rPr>
        <w:sectPr w:rsidR="00FA3AD9" w:rsidRPr="00ED60BE" w:rsidSect="00F91181">
          <w:pgSz w:w="12240" w:h="15840"/>
          <w:pgMar w:top="980" w:right="1530" w:bottom="280" w:left="1350" w:header="761" w:footer="0" w:gutter="0"/>
          <w:cols w:space="720"/>
        </w:sectPr>
      </w:pPr>
      <w:r>
        <w:rPr>
          <w:rFonts w:ascii="Verdana" w:eastAsia="Verdana" w:hAnsi="Verdana" w:cs="Verdana"/>
          <w:sz w:val="22"/>
        </w:rPr>
        <w:t xml:space="preserve"> </w:t>
      </w:r>
      <w:r w:rsidR="00BE63F6">
        <w:rPr>
          <w:rFonts w:ascii="Verdana" w:eastAsia="Verdana" w:hAnsi="Verdana" w:cs="Verdana"/>
          <w:sz w:val="22"/>
        </w:rPr>
        <w:t>Execute final punch list for the handover.</w:t>
      </w:r>
    </w:p>
    <w:p w:rsidR="00D82D6A" w:rsidRPr="00FC42EE" w:rsidRDefault="003C69AD" w:rsidP="00CC34B4">
      <w:pPr>
        <w:spacing w:line="240" w:lineRule="exact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pacing w:val="21"/>
          <w:position w:val="-1"/>
          <w:sz w:val="22"/>
          <w:szCs w:val="22"/>
        </w:rPr>
        <w:lastRenderedPageBreak/>
        <w:t xml:space="preserve"> 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E.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T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.</w:t>
      </w:r>
      <w:r w:rsidRPr="003A72D8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A,</w:t>
      </w:r>
      <w:r w:rsidRPr="003A72D8">
        <w:rPr>
          <w:rFonts w:ascii="Tahoma" w:eastAsia="Tahoma" w:hAnsi="Tahoma" w:cs="Tahoma"/>
          <w:b/>
          <w:spacing w:val="3"/>
          <w:position w:val="-1"/>
          <w:sz w:val="22"/>
          <w:szCs w:val="22"/>
          <w:u w:val="single"/>
        </w:rPr>
        <w:t xml:space="preserve"> </w:t>
      </w:r>
      <w:r w:rsidRP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A</w:t>
      </w:r>
      <w:r w:rsidRPr="003A72D8">
        <w:rPr>
          <w:rFonts w:ascii="Tahoma" w:eastAsia="Tahoma" w:hAnsi="Tahoma" w:cs="Tahoma"/>
          <w:b/>
          <w:spacing w:val="-3"/>
          <w:position w:val="-1"/>
          <w:sz w:val="22"/>
          <w:szCs w:val="22"/>
          <w:u w:val="single"/>
        </w:rPr>
        <w:t>b</w:t>
      </w:r>
      <w:r w:rsidRP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 xml:space="preserve">u 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D</w:t>
      </w:r>
      <w:r w:rsidRP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habi</w:t>
      </w:r>
      <w:r w:rsid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 xml:space="preserve"> -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D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e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c</w:t>
      </w:r>
      <w:r w:rsidRPr="003A72D8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-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1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9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9</w:t>
      </w:r>
      <w:r w:rsidRPr="003A72D8">
        <w:rPr>
          <w:rFonts w:ascii="Tahoma" w:eastAsia="Tahoma" w:hAnsi="Tahoma" w:cs="Tahoma"/>
          <w:b/>
          <w:spacing w:val="2"/>
          <w:position w:val="-1"/>
          <w:sz w:val="22"/>
          <w:szCs w:val="22"/>
          <w:u w:val="single"/>
        </w:rPr>
        <w:t>6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-</w:t>
      </w:r>
      <w:r w:rsidRPr="003A72D8">
        <w:rPr>
          <w:rFonts w:ascii="Tahoma" w:eastAsia="Tahoma" w:hAnsi="Tahoma" w:cs="Tahoma"/>
          <w:b/>
          <w:spacing w:val="-3"/>
          <w:position w:val="-1"/>
          <w:sz w:val="22"/>
          <w:szCs w:val="22"/>
          <w:u w:val="single"/>
        </w:rPr>
        <w:t>M</w:t>
      </w:r>
      <w:r w:rsidRP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ay</w:t>
      </w:r>
      <w:r w:rsidRPr="003A72D8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-</w:t>
      </w:r>
      <w:r w:rsidRPr="003A72D8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2</w:t>
      </w:r>
      <w:r w:rsidRPr="003A72D8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00</w:t>
      </w:r>
      <w:r w:rsidRPr="003A72D8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0</w:t>
      </w:r>
    </w:p>
    <w:p w:rsidR="00D82D6A" w:rsidRDefault="003C69AD" w:rsidP="005071FF">
      <w:pPr>
        <w:spacing w:before="23"/>
        <w:ind w:firstLine="6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x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&amp;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b/>
          <w:spacing w:val="1"/>
        </w:rPr>
        <w:t>HV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-4"/>
        </w:rPr>
        <w:t xml:space="preserve"> </w:t>
      </w:r>
      <w:r w:rsidR="00BE576E">
        <w:rPr>
          <w:rFonts w:ascii="Verdana" w:eastAsia="Verdana" w:hAnsi="Verdana" w:cs="Verdana"/>
          <w:b/>
          <w:spacing w:val="-4"/>
        </w:rPr>
        <w:t xml:space="preserve">chilled water </w:t>
      </w:r>
      <w:r w:rsidRPr="00222363">
        <w:rPr>
          <w:rFonts w:ascii="Verdana" w:eastAsia="Verdana" w:hAnsi="Verdana" w:cs="Verdana"/>
          <w:b/>
        </w:rPr>
        <w:t>s</w:t>
      </w:r>
      <w:r w:rsidRPr="00222363">
        <w:rPr>
          <w:rFonts w:ascii="Verdana" w:eastAsia="Verdana" w:hAnsi="Verdana" w:cs="Verdana"/>
          <w:b/>
          <w:spacing w:val="1"/>
        </w:rPr>
        <w:t>y</w:t>
      </w:r>
      <w:r w:rsidRPr="00222363">
        <w:rPr>
          <w:rFonts w:ascii="Verdana" w:eastAsia="Verdana" w:hAnsi="Verdana" w:cs="Verdana"/>
          <w:b/>
        </w:rPr>
        <w:t>st</w:t>
      </w:r>
      <w:r w:rsidRPr="00222363">
        <w:rPr>
          <w:rFonts w:ascii="Verdana" w:eastAsia="Verdana" w:hAnsi="Verdana" w:cs="Verdana"/>
          <w:b/>
          <w:spacing w:val="-1"/>
        </w:rPr>
        <w:t>e</w:t>
      </w:r>
      <w:r w:rsidRPr="00222363">
        <w:rPr>
          <w:rFonts w:ascii="Verdana" w:eastAsia="Verdana" w:hAnsi="Verdana" w:cs="Verdana"/>
          <w:b/>
          <w:spacing w:val="3"/>
        </w:rPr>
        <w:t>m</w:t>
      </w:r>
      <w:r w:rsidRPr="00222363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mme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ve</w:t>
      </w:r>
    </w:p>
    <w:p w:rsidR="00D42454" w:rsidRDefault="003C69AD" w:rsidP="009A1E31">
      <w:pPr>
        <w:spacing w:before="9" w:line="240" w:lineRule="exact"/>
        <w:ind w:left="620" w:right="25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St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gh-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e</w:t>
      </w:r>
      <w:r w:rsidR="00D630DF">
        <w:rPr>
          <w:rFonts w:ascii="Verdana" w:eastAsia="Verdana" w:hAnsi="Verdana" w:cs="Verdana"/>
        </w:rPr>
        <w:t>cts</w:t>
      </w:r>
      <w:r w:rsidR="004F2013">
        <w:rPr>
          <w:rFonts w:ascii="Verdana" w:eastAsia="Verdana" w:hAnsi="Verdana" w:cs="Verdana"/>
        </w:rPr>
        <w:t xml:space="preserve"> viz</w:t>
      </w:r>
      <w:r w:rsidR="00F0654D">
        <w:rPr>
          <w:rFonts w:ascii="Verdana" w:eastAsia="Verdana" w:hAnsi="Verdana" w:cs="Verdana"/>
        </w:rPr>
        <w:t>.</w:t>
      </w:r>
      <w:r w:rsidR="00D630DF">
        <w:rPr>
          <w:rFonts w:ascii="Verdana" w:eastAsia="Verdana" w:hAnsi="Verdana" w:cs="Verdana"/>
        </w:rPr>
        <w:t xml:space="preserve">                 </w:t>
      </w:r>
    </w:p>
    <w:p w:rsidR="00D82D6A" w:rsidRDefault="003C69AD" w:rsidP="009A1E31">
      <w:pPr>
        <w:spacing w:before="9" w:line="240" w:lineRule="exact"/>
        <w:ind w:left="620" w:right="252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a)  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b/>
          <w:spacing w:val="-1"/>
        </w:rPr>
        <w:t>Z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dco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3"/>
        </w:rPr>
        <w:t>-</w:t>
      </w:r>
      <w:r>
        <w:rPr>
          <w:rFonts w:ascii="Verdana" w:eastAsia="Verdana" w:hAnsi="Verdana" w:cs="Verdana"/>
          <w:b/>
          <w:spacing w:val="1"/>
        </w:rPr>
        <w:t>G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sco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2"/>
        </w:rPr>
        <w:t>B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1"/>
        </w:rPr>
        <w:t>g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2"/>
        </w:rPr>
        <w:t xml:space="preserve"> </w:t>
      </w:r>
    </w:p>
    <w:p w:rsidR="00D82D6A" w:rsidRDefault="003C69AD">
      <w:pPr>
        <w:spacing w:line="220" w:lineRule="exact"/>
        <w:ind w:left="6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 xml:space="preserve">)  </w:t>
      </w:r>
      <w:r>
        <w:rPr>
          <w:rFonts w:ascii="Verdana" w:eastAsia="Verdana" w:hAnsi="Verdana" w:cs="Verdana"/>
          <w:spacing w:val="69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DCO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w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s</w:t>
      </w:r>
    </w:p>
    <w:p w:rsidR="00A64B32" w:rsidRDefault="003C69AD" w:rsidP="005B4389">
      <w:pPr>
        <w:spacing w:before="5" w:line="240" w:lineRule="exact"/>
        <w:ind w:left="620" w:right="31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 xml:space="preserve">)   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S</w:t>
      </w:r>
      <w:r w:rsidR="005B4389">
        <w:rPr>
          <w:rFonts w:ascii="Verdana" w:eastAsia="Verdana" w:hAnsi="Verdana" w:cs="Verdana"/>
          <w:b/>
          <w:spacing w:val="1"/>
        </w:rPr>
        <w:t xml:space="preserve">AS </w:t>
      </w:r>
      <w:r>
        <w:rPr>
          <w:rFonts w:ascii="Verdana" w:eastAsia="Verdana" w:hAnsi="Verdana" w:cs="Verdana"/>
          <w:spacing w:val="-1"/>
        </w:rPr>
        <w:t>Ho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je</w:t>
      </w:r>
      <w:r>
        <w:rPr>
          <w:rFonts w:ascii="Verdana" w:eastAsia="Verdana" w:hAnsi="Verdana" w:cs="Verdana"/>
        </w:rPr>
        <w:t xml:space="preserve">ct </w:t>
      </w:r>
    </w:p>
    <w:p w:rsidR="00D82D6A" w:rsidRDefault="003C69AD">
      <w:pPr>
        <w:spacing w:before="5" w:line="240" w:lineRule="exact"/>
        <w:ind w:left="620" w:right="53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)  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f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</w:p>
    <w:p w:rsidR="00FE286A" w:rsidRPr="003920BD" w:rsidRDefault="003C69AD" w:rsidP="003920BD">
      <w:pPr>
        <w:spacing w:line="220" w:lineRule="exact"/>
        <w:ind w:left="620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 xml:space="preserve">)   </w:t>
      </w:r>
      <w:r>
        <w:rPr>
          <w:rFonts w:ascii="Verdana" w:eastAsia="Verdana" w:hAnsi="Verdana" w:cs="Verdana"/>
          <w:spacing w:val="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3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w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position w:val="-1"/>
        </w:rPr>
        <w:t>r</w:t>
      </w:r>
      <w:r>
        <w:rPr>
          <w:rFonts w:ascii="Verdana" w:eastAsia="Verdana" w:hAnsi="Verdana" w:cs="Verdana"/>
          <w:b/>
          <w:spacing w:val="-9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S</w:t>
      </w:r>
      <w:r>
        <w:rPr>
          <w:rFonts w:ascii="Verdana" w:eastAsia="Verdana" w:hAnsi="Verdana" w:cs="Verdana"/>
          <w:b/>
          <w:spacing w:val="3"/>
          <w:position w:val="-1"/>
        </w:rPr>
        <w:t>t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on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B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spacing w:val="3"/>
          <w:position w:val="-1"/>
        </w:rPr>
        <w:t>il</w:t>
      </w:r>
      <w:r>
        <w:rPr>
          <w:rFonts w:ascii="Verdana" w:eastAsia="Verdana" w:hAnsi="Verdana" w:cs="Verdana"/>
          <w:spacing w:val="-2"/>
          <w:position w:val="-1"/>
        </w:rPr>
        <w:t>d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ng</w:t>
      </w:r>
      <w:r w:rsidR="003920BD">
        <w:rPr>
          <w:rFonts w:ascii="Verdana" w:eastAsia="Verdana" w:hAnsi="Verdana" w:cs="Verdana"/>
          <w:position w:val="-1"/>
        </w:rPr>
        <w:t>.</w:t>
      </w:r>
    </w:p>
    <w:p w:rsidR="00D06031" w:rsidRDefault="00E041FF" w:rsidP="004A4280">
      <w:pPr>
        <w:pStyle w:val="ListParagraph"/>
        <w:numPr>
          <w:ilvl w:val="0"/>
          <w:numId w:val="27"/>
        </w:numPr>
        <w:spacing w:before="31" w:line="240" w:lineRule="exact"/>
        <w:ind w:right="180"/>
        <w:jc w:val="both"/>
        <w:rPr>
          <w:rFonts w:ascii="Verdana" w:eastAsia="Verdana" w:hAnsi="Verdana" w:cs="Verdana"/>
          <w:spacing w:val="-1"/>
          <w:sz w:val="22"/>
          <w:szCs w:val="22"/>
        </w:rPr>
      </w:pPr>
      <w:r w:rsidRPr="003131E5">
        <w:rPr>
          <w:rFonts w:ascii="Verdana" w:eastAsia="Verdana" w:hAnsi="Verdana" w:cs="Verdana"/>
          <w:spacing w:val="-11"/>
          <w:sz w:val="22"/>
          <w:szCs w:val="22"/>
        </w:rPr>
        <w:t xml:space="preserve">Plan and </w:t>
      </w:r>
      <w:r w:rsidR="003C69AD" w:rsidRPr="003131E5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3131E5">
        <w:rPr>
          <w:rFonts w:ascii="Verdana" w:eastAsia="Verdana" w:hAnsi="Verdana" w:cs="Verdana"/>
          <w:spacing w:val="2"/>
          <w:sz w:val="22"/>
          <w:szCs w:val="22"/>
        </w:rPr>
        <w:t>x</w:t>
      </w:r>
      <w:r w:rsidR="003C69AD" w:rsidRPr="003131E5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3131E5">
        <w:rPr>
          <w:rFonts w:ascii="Verdana" w:eastAsia="Verdana" w:hAnsi="Verdana" w:cs="Verdana"/>
          <w:sz w:val="22"/>
          <w:szCs w:val="22"/>
        </w:rPr>
        <w:t>cu</w:t>
      </w:r>
      <w:r w:rsidR="003C69AD" w:rsidRPr="003131E5">
        <w:rPr>
          <w:rFonts w:ascii="Verdana" w:eastAsia="Verdana" w:hAnsi="Verdana" w:cs="Verdana"/>
          <w:spacing w:val="1"/>
          <w:sz w:val="22"/>
          <w:szCs w:val="22"/>
        </w:rPr>
        <w:t>t</w:t>
      </w:r>
      <w:r w:rsidR="003C69AD" w:rsidRPr="003131E5">
        <w:rPr>
          <w:rFonts w:ascii="Verdana" w:eastAsia="Verdana" w:hAnsi="Verdana" w:cs="Verdana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8370E6"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-2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E215C4">
        <w:rPr>
          <w:rFonts w:ascii="Verdana" w:eastAsia="Verdana" w:hAnsi="Verdana" w:cs="Verdana"/>
          <w:sz w:val="22"/>
          <w:szCs w:val="22"/>
        </w:rPr>
        <w:t>sta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z w:val="22"/>
          <w:szCs w:val="22"/>
        </w:rPr>
        <w:t>n</w:t>
      </w:r>
      <w:r w:rsidR="003C69AD" w:rsidRPr="00E215C4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as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p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p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p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z w:val="22"/>
          <w:szCs w:val="22"/>
        </w:rPr>
        <w:t>v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z w:val="22"/>
          <w:szCs w:val="22"/>
        </w:rPr>
        <w:t>d</w:t>
      </w:r>
      <w:r w:rsidR="003C69AD" w:rsidRPr="00E215C4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S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h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z w:val="22"/>
          <w:szCs w:val="22"/>
        </w:rPr>
        <w:t>p</w:t>
      </w:r>
      <w:r w:rsidR="003C69AD" w:rsidRPr="00E215C4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d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z w:val="22"/>
          <w:szCs w:val="22"/>
        </w:rPr>
        <w:t>w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ng</w:t>
      </w:r>
      <w:r w:rsidR="003C69AD" w:rsidRPr="00E215C4">
        <w:rPr>
          <w:rFonts w:ascii="Verdana" w:eastAsia="Verdana" w:hAnsi="Verdana" w:cs="Verdana"/>
          <w:sz w:val="22"/>
          <w:szCs w:val="22"/>
        </w:rPr>
        <w:t>s</w:t>
      </w:r>
      <w:r w:rsidR="003C69AD" w:rsidRPr="00E215C4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E215C4">
        <w:rPr>
          <w:rFonts w:ascii="Verdana" w:eastAsia="Verdana" w:hAnsi="Verdana" w:cs="Verdana"/>
          <w:sz w:val="22"/>
          <w:szCs w:val="22"/>
        </w:rPr>
        <w:t>d</w:t>
      </w:r>
    </w:p>
    <w:p w:rsidR="008370E6" w:rsidRPr="00066942" w:rsidRDefault="00FF4089" w:rsidP="00FF4089">
      <w:pPr>
        <w:pStyle w:val="ListParagraph"/>
        <w:spacing w:before="31" w:line="240" w:lineRule="exact"/>
        <w:ind w:left="270" w:right="980"/>
        <w:jc w:val="both"/>
        <w:rPr>
          <w:rFonts w:ascii="Verdana" w:eastAsia="Verdana" w:hAnsi="Verdana" w:cs="Verdana"/>
          <w:spacing w:val="-1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</w:t>
      </w:r>
      <w:r w:rsidR="003F3520">
        <w:rPr>
          <w:rFonts w:ascii="Verdana" w:eastAsia="Verdana" w:hAnsi="Verdana" w:cs="Verdana"/>
          <w:sz w:val="22"/>
          <w:szCs w:val="22"/>
        </w:rPr>
        <w:t xml:space="preserve">  </w:t>
      </w:r>
      <w:r w:rsidR="00751318">
        <w:rPr>
          <w:rFonts w:ascii="Verdana" w:eastAsia="Verdana" w:hAnsi="Verdana" w:cs="Verdana"/>
          <w:sz w:val="22"/>
          <w:szCs w:val="22"/>
        </w:rPr>
        <w:t>s</w:t>
      </w:r>
      <w:r w:rsidR="003C69AD" w:rsidRPr="00066942">
        <w:rPr>
          <w:rFonts w:ascii="Verdana" w:eastAsia="Verdana" w:hAnsi="Verdana" w:cs="Verdana"/>
          <w:sz w:val="22"/>
          <w:szCs w:val="22"/>
        </w:rPr>
        <w:t>p</w:t>
      </w:r>
      <w:r w:rsidR="003C69AD" w:rsidRPr="00066942">
        <w:rPr>
          <w:rFonts w:ascii="Verdana" w:eastAsia="Verdana" w:hAnsi="Verdana" w:cs="Verdana"/>
          <w:spacing w:val="-1"/>
          <w:sz w:val="22"/>
          <w:szCs w:val="22"/>
        </w:rPr>
        <w:t>ec</w:t>
      </w:r>
      <w:r w:rsidR="003C69AD" w:rsidRPr="00066942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066942">
        <w:rPr>
          <w:rFonts w:ascii="Verdana" w:eastAsia="Verdana" w:hAnsi="Verdana" w:cs="Verdana"/>
          <w:sz w:val="22"/>
          <w:szCs w:val="22"/>
        </w:rPr>
        <w:t>f</w:t>
      </w:r>
      <w:r w:rsidR="003C69AD" w:rsidRPr="00066942">
        <w:rPr>
          <w:rFonts w:ascii="Verdana" w:eastAsia="Verdana" w:hAnsi="Verdana" w:cs="Verdana"/>
          <w:spacing w:val="2"/>
          <w:sz w:val="22"/>
          <w:szCs w:val="22"/>
        </w:rPr>
        <w:t>i</w:t>
      </w:r>
      <w:r w:rsidR="003C69AD" w:rsidRPr="00066942">
        <w:rPr>
          <w:rFonts w:ascii="Verdana" w:eastAsia="Verdana" w:hAnsi="Verdana" w:cs="Verdana"/>
          <w:sz w:val="22"/>
          <w:szCs w:val="22"/>
        </w:rPr>
        <w:t>ca</w:t>
      </w:r>
      <w:r w:rsidR="003C69AD" w:rsidRPr="00066942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3C69AD" w:rsidRPr="00066942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066942">
        <w:rPr>
          <w:rFonts w:ascii="Verdana" w:eastAsia="Verdana" w:hAnsi="Verdana" w:cs="Verdana"/>
          <w:spacing w:val="-1"/>
          <w:sz w:val="22"/>
          <w:szCs w:val="22"/>
        </w:rPr>
        <w:t>o</w:t>
      </w:r>
      <w:r w:rsidR="003C69AD" w:rsidRPr="00066942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066942">
        <w:rPr>
          <w:rFonts w:ascii="Verdana" w:eastAsia="Verdana" w:hAnsi="Verdana" w:cs="Verdana"/>
          <w:sz w:val="22"/>
          <w:szCs w:val="22"/>
        </w:rPr>
        <w:t>.</w:t>
      </w:r>
    </w:p>
    <w:p w:rsidR="00FF4089" w:rsidRPr="007E1200" w:rsidRDefault="003A6D81" w:rsidP="004A4280">
      <w:pPr>
        <w:pStyle w:val="ListParagraph"/>
        <w:numPr>
          <w:ilvl w:val="0"/>
          <w:numId w:val="27"/>
        </w:numPr>
        <w:spacing w:before="31" w:line="240" w:lineRule="exact"/>
        <w:ind w:right="980"/>
        <w:jc w:val="both"/>
        <w:rPr>
          <w:rFonts w:ascii="Verdana" w:eastAsia="Verdana" w:hAnsi="Verdana" w:cs="Verdana"/>
          <w:sz w:val="22"/>
          <w:szCs w:val="22"/>
        </w:rPr>
      </w:pPr>
      <w:r w:rsidRPr="007E1200">
        <w:rPr>
          <w:rFonts w:ascii="Verdana" w:eastAsia="Verdana" w:hAnsi="Verdana" w:cs="Verdana"/>
          <w:sz w:val="22"/>
          <w:szCs w:val="22"/>
        </w:rPr>
        <w:t>Raise RFI,</w:t>
      </w:r>
      <w:r w:rsidR="006801D8" w:rsidRPr="007E1200">
        <w:rPr>
          <w:rFonts w:ascii="Verdana" w:eastAsia="Verdana" w:hAnsi="Verdana" w:cs="Verdana"/>
          <w:sz w:val="22"/>
          <w:szCs w:val="22"/>
        </w:rPr>
        <w:t xml:space="preserve"> </w:t>
      </w:r>
      <w:r w:rsidRPr="007E1200">
        <w:rPr>
          <w:rFonts w:ascii="Verdana" w:eastAsia="Verdana" w:hAnsi="Verdana" w:cs="Verdana"/>
          <w:sz w:val="22"/>
          <w:szCs w:val="22"/>
        </w:rPr>
        <w:t>CVR as per project requirement and contract.</w:t>
      </w:r>
    </w:p>
    <w:p w:rsidR="008B7396" w:rsidRPr="00FF4089" w:rsidRDefault="003C69AD" w:rsidP="004A4280">
      <w:pPr>
        <w:pStyle w:val="ListParagraph"/>
        <w:numPr>
          <w:ilvl w:val="0"/>
          <w:numId w:val="27"/>
        </w:numPr>
        <w:spacing w:before="31" w:line="240" w:lineRule="exact"/>
        <w:ind w:right="980"/>
        <w:jc w:val="both"/>
        <w:rPr>
          <w:rFonts w:ascii="Verdana" w:eastAsia="Verdana" w:hAnsi="Verdana" w:cs="Verdana"/>
          <w:sz w:val="22"/>
          <w:szCs w:val="22"/>
        </w:rPr>
      </w:pPr>
      <w:r w:rsidRPr="00FF4089">
        <w:rPr>
          <w:rFonts w:ascii="Verdana" w:eastAsia="Verdana" w:hAnsi="Verdana" w:cs="Verdana"/>
          <w:sz w:val="22"/>
          <w:szCs w:val="22"/>
        </w:rPr>
        <w:t>M</w:t>
      </w:r>
      <w:r w:rsidRPr="00FF4089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FF4089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FF4089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FF4089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FF4089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FF4089">
        <w:rPr>
          <w:rFonts w:ascii="Verdana" w:eastAsia="Verdana" w:hAnsi="Verdana" w:cs="Verdana"/>
          <w:sz w:val="22"/>
          <w:szCs w:val="22"/>
        </w:rPr>
        <w:t>r</w:t>
      </w:r>
      <w:r w:rsidRPr="00FF4089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Pr="00FF4089">
        <w:rPr>
          <w:rFonts w:ascii="Verdana" w:eastAsia="Verdana" w:hAnsi="Verdana" w:cs="Verdana"/>
          <w:sz w:val="22"/>
          <w:szCs w:val="22"/>
        </w:rPr>
        <w:t>w</w:t>
      </w:r>
      <w:r w:rsidRPr="00FF4089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FF4089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FF4089">
        <w:rPr>
          <w:rFonts w:ascii="Verdana" w:eastAsia="Verdana" w:hAnsi="Verdana" w:cs="Verdana"/>
          <w:sz w:val="22"/>
          <w:szCs w:val="22"/>
        </w:rPr>
        <w:t>k</w:t>
      </w:r>
      <w:r w:rsidRPr="00FF4089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Pr="00FF4089">
        <w:rPr>
          <w:rFonts w:ascii="Verdana" w:eastAsia="Verdana" w:hAnsi="Verdana" w:cs="Verdana"/>
          <w:spacing w:val="1"/>
          <w:sz w:val="22"/>
          <w:szCs w:val="22"/>
        </w:rPr>
        <w:t>pr</w:t>
      </w:r>
      <w:r w:rsidRPr="00FF4089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FF4089">
        <w:rPr>
          <w:rFonts w:ascii="Verdana" w:eastAsia="Verdana" w:hAnsi="Verdana" w:cs="Verdana"/>
          <w:spacing w:val="1"/>
          <w:sz w:val="22"/>
          <w:szCs w:val="22"/>
        </w:rPr>
        <w:t>gr</w:t>
      </w:r>
      <w:r w:rsidRPr="00FF4089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FF4089">
        <w:rPr>
          <w:rFonts w:ascii="Verdana" w:eastAsia="Verdana" w:hAnsi="Verdana" w:cs="Verdana"/>
          <w:spacing w:val="2"/>
          <w:sz w:val="22"/>
          <w:szCs w:val="22"/>
        </w:rPr>
        <w:t>s</w:t>
      </w:r>
      <w:r w:rsidRPr="00FF4089">
        <w:rPr>
          <w:rFonts w:ascii="Verdana" w:eastAsia="Verdana" w:hAnsi="Verdana" w:cs="Verdana"/>
          <w:sz w:val="22"/>
          <w:szCs w:val="22"/>
        </w:rPr>
        <w:t>s</w:t>
      </w:r>
      <w:r w:rsidRPr="00FF4089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="008B7396" w:rsidRPr="00FF4089">
        <w:rPr>
          <w:rFonts w:ascii="Verdana" w:eastAsia="Verdana" w:hAnsi="Verdana" w:cs="Verdana"/>
          <w:spacing w:val="-10"/>
          <w:sz w:val="22"/>
          <w:szCs w:val="22"/>
        </w:rPr>
        <w:t xml:space="preserve">as per Base line </w:t>
      </w:r>
      <w:r w:rsidR="00D8745E" w:rsidRPr="00FF4089">
        <w:rPr>
          <w:rFonts w:ascii="Verdana" w:eastAsia="Verdana" w:hAnsi="Verdana" w:cs="Verdana"/>
          <w:spacing w:val="-10"/>
          <w:sz w:val="22"/>
          <w:szCs w:val="22"/>
        </w:rPr>
        <w:t>program</w:t>
      </w:r>
    </w:p>
    <w:p w:rsidR="00D82D6A" w:rsidRPr="00066942" w:rsidRDefault="003C69AD" w:rsidP="004A4280">
      <w:pPr>
        <w:pStyle w:val="ListParagraph"/>
        <w:numPr>
          <w:ilvl w:val="0"/>
          <w:numId w:val="27"/>
        </w:numPr>
        <w:spacing w:before="7" w:line="240" w:lineRule="exact"/>
        <w:ind w:right="980"/>
        <w:jc w:val="both"/>
        <w:rPr>
          <w:rFonts w:ascii="Verdana" w:eastAsia="Verdana" w:hAnsi="Verdana" w:cs="Verdana"/>
          <w:spacing w:val="-8"/>
          <w:sz w:val="22"/>
          <w:szCs w:val="22"/>
        </w:rPr>
      </w:pPr>
      <w:r w:rsidRPr="00E215C4">
        <w:rPr>
          <w:rFonts w:ascii="Verdana" w:eastAsia="Verdana" w:hAnsi="Verdana" w:cs="Verdana"/>
          <w:sz w:val="22"/>
          <w:szCs w:val="22"/>
        </w:rPr>
        <w:t>Make</w:t>
      </w:r>
      <w:r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E215C4">
        <w:rPr>
          <w:rFonts w:ascii="Verdana" w:eastAsia="Verdana" w:hAnsi="Verdana" w:cs="Verdana"/>
          <w:sz w:val="22"/>
          <w:szCs w:val="22"/>
        </w:rPr>
        <w:t>CR</w:t>
      </w:r>
      <w:r w:rsidRPr="00E215C4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B511E3" w:rsidRPr="00E215C4">
        <w:rPr>
          <w:rFonts w:ascii="Verdana" w:eastAsia="Verdana" w:hAnsi="Verdana" w:cs="Verdana"/>
          <w:spacing w:val="-6"/>
          <w:sz w:val="22"/>
          <w:szCs w:val="22"/>
        </w:rPr>
        <w:t xml:space="preserve">for variance </w:t>
      </w:r>
      <w:r w:rsidRPr="00E215C4">
        <w:rPr>
          <w:rFonts w:ascii="Verdana" w:eastAsia="Verdana" w:hAnsi="Verdana" w:cs="Verdana"/>
          <w:sz w:val="22"/>
          <w:szCs w:val="22"/>
        </w:rPr>
        <w:t>as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p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e</w:t>
      </w:r>
      <w:r w:rsidRPr="00E215C4">
        <w:rPr>
          <w:rFonts w:ascii="Verdana" w:eastAsia="Verdana" w:hAnsi="Verdana" w:cs="Verdana"/>
          <w:sz w:val="22"/>
          <w:szCs w:val="22"/>
        </w:rPr>
        <w:t>r</w:t>
      </w:r>
      <w:r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c</w:t>
      </w:r>
      <w:r w:rsidRPr="00E215C4">
        <w:rPr>
          <w:rFonts w:ascii="Verdana" w:eastAsia="Verdana" w:hAnsi="Verdana" w:cs="Verdana"/>
          <w:spacing w:val="-2"/>
          <w:sz w:val="22"/>
          <w:szCs w:val="22"/>
        </w:rPr>
        <w:t>o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nt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E215C4">
        <w:rPr>
          <w:rFonts w:ascii="Verdana" w:eastAsia="Verdana" w:hAnsi="Verdana" w:cs="Verdana"/>
          <w:sz w:val="22"/>
          <w:szCs w:val="22"/>
        </w:rPr>
        <w:t>ct</w:t>
      </w:r>
      <w:r w:rsidR="00066942">
        <w:rPr>
          <w:rFonts w:ascii="Verdana" w:eastAsia="Verdana" w:hAnsi="Verdana" w:cs="Verdana"/>
          <w:spacing w:val="-8"/>
          <w:sz w:val="22"/>
          <w:szCs w:val="22"/>
        </w:rPr>
        <w:t xml:space="preserve">ual </w:t>
      </w:r>
      <w:r w:rsidR="00854A60" w:rsidRPr="00066942">
        <w:rPr>
          <w:rFonts w:ascii="Verdana" w:eastAsia="Verdana" w:hAnsi="Verdana" w:cs="Verdana"/>
          <w:spacing w:val="-8"/>
          <w:sz w:val="22"/>
          <w:szCs w:val="22"/>
        </w:rPr>
        <w:t>obligation.</w:t>
      </w:r>
    </w:p>
    <w:p w:rsidR="003B36AC" w:rsidRPr="00FF4089" w:rsidRDefault="00FF4089" w:rsidP="00FF4089">
      <w:pPr>
        <w:spacing w:before="7" w:line="240" w:lineRule="exact"/>
        <w:ind w:right="540"/>
        <w:jc w:val="both"/>
        <w:rPr>
          <w:rFonts w:ascii="Verdana" w:eastAsia="Verdana" w:hAnsi="Verdana" w:cs="Verdana"/>
          <w:spacing w:val="-4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4A4280">
        <w:rPr>
          <w:rFonts w:ascii="Verdana" w:eastAsia="Verdana" w:hAnsi="Verdana" w:cs="Verdana"/>
          <w:spacing w:val="1"/>
          <w:sz w:val="22"/>
          <w:szCs w:val="22"/>
        </w:rPr>
        <w:t xml:space="preserve">     e)</w:t>
      </w:r>
      <w:r w:rsidR="002F1EB7">
        <w:rPr>
          <w:rFonts w:ascii="Verdana" w:eastAsia="Verdana" w:hAnsi="Verdana" w:cs="Verdana"/>
          <w:spacing w:val="-19"/>
          <w:sz w:val="22"/>
          <w:szCs w:val="22"/>
        </w:rPr>
        <w:t xml:space="preserve">  </w:t>
      </w:r>
      <w:r w:rsidR="003C69AD" w:rsidRPr="00FF4089">
        <w:rPr>
          <w:rFonts w:ascii="Verdana" w:eastAsia="Verdana" w:hAnsi="Verdana" w:cs="Verdana"/>
          <w:sz w:val="22"/>
          <w:szCs w:val="22"/>
        </w:rPr>
        <w:t>P</w:t>
      </w:r>
      <w:r w:rsidR="003C69AD" w:rsidRPr="00FF4089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FF4089">
        <w:rPr>
          <w:rFonts w:ascii="Verdana" w:eastAsia="Verdana" w:hAnsi="Verdana" w:cs="Verdana"/>
          <w:sz w:val="22"/>
          <w:szCs w:val="22"/>
        </w:rPr>
        <w:t>a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FF4089">
        <w:rPr>
          <w:rFonts w:ascii="Verdana" w:eastAsia="Verdana" w:hAnsi="Verdana" w:cs="Verdana"/>
          <w:sz w:val="22"/>
          <w:szCs w:val="22"/>
        </w:rPr>
        <w:t>,</w:t>
      </w:r>
      <w:r w:rsidR="003C69AD" w:rsidRPr="00FF4089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C69AD" w:rsidRPr="00FF4089">
        <w:rPr>
          <w:rFonts w:ascii="Verdana" w:eastAsia="Verdana" w:hAnsi="Verdana" w:cs="Verdana"/>
          <w:sz w:val="22"/>
          <w:szCs w:val="22"/>
        </w:rPr>
        <w:t>s</w:t>
      </w:r>
      <w:r w:rsidR="003C69AD" w:rsidRPr="00FF4089">
        <w:rPr>
          <w:rFonts w:ascii="Verdana" w:eastAsia="Verdana" w:hAnsi="Verdana" w:cs="Verdana"/>
          <w:spacing w:val="-1"/>
          <w:sz w:val="22"/>
          <w:szCs w:val="22"/>
        </w:rPr>
        <w:t>c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h</w:t>
      </w:r>
      <w:r w:rsidR="003C69AD" w:rsidRPr="00FF4089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du</w:t>
      </w:r>
      <w:r w:rsidR="003C69AD" w:rsidRPr="00FF4089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FF4089">
        <w:rPr>
          <w:rFonts w:ascii="Verdana" w:eastAsia="Verdana" w:hAnsi="Verdana" w:cs="Verdana"/>
          <w:sz w:val="22"/>
          <w:szCs w:val="22"/>
        </w:rPr>
        <w:t>e</w:t>
      </w:r>
      <w:r w:rsidR="003C69AD" w:rsidRPr="00FF4089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="003C69AD" w:rsidRPr="00FF4089">
        <w:rPr>
          <w:rFonts w:ascii="Verdana" w:eastAsia="Verdana" w:hAnsi="Verdana" w:cs="Verdana"/>
          <w:sz w:val="22"/>
          <w:szCs w:val="22"/>
        </w:rPr>
        <w:t>a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FF4089">
        <w:rPr>
          <w:rFonts w:ascii="Verdana" w:eastAsia="Verdana" w:hAnsi="Verdana" w:cs="Verdana"/>
          <w:sz w:val="22"/>
          <w:szCs w:val="22"/>
        </w:rPr>
        <w:t>d</w:t>
      </w:r>
      <w:r w:rsidR="003C69AD" w:rsidRPr="00FF4089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3C69AD" w:rsidRPr="00FF4089">
        <w:rPr>
          <w:rFonts w:ascii="Verdana" w:eastAsia="Verdana" w:hAnsi="Verdana" w:cs="Verdana"/>
          <w:sz w:val="22"/>
          <w:szCs w:val="22"/>
        </w:rPr>
        <w:t>P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r</w:t>
      </w:r>
      <w:r w:rsidR="003C69AD" w:rsidRPr="00FF4089">
        <w:rPr>
          <w:rFonts w:ascii="Verdana" w:eastAsia="Verdana" w:hAnsi="Verdana" w:cs="Verdana"/>
          <w:spacing w:val="-1"/>
          <w:sz w:val="22"/>
          <w:szCs w:val="22"/>
        </w:rPr>
        <w:t>o</w:t>
      </w:r>
      <w:r w:rsidR="003C69AD" w:rsidRPr="00FF4089">
        <w:rPr>
          <w:rFonts w:ascii="Verdana" w:eastAsia="Verdana" w:hAnsi="Verdana" w:cs="Verdana"/>
          <w:spacing w:val="2"/>
          <w:sz w:val="22"/>
          <w:szCs w:val="22"/>
        </w:rPr>
        <w:t>c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u</w:t>
      </w:r>
      <w:r w:rsidR="00635304">
        <w:rPr>
          <w:rFonts w:ascii="Verdana" w:eastAsia="Verdana" w:hAnsi="Verdana" w:cs="Verdana"/>
          <w:spacing w:val="-1"/>
          <w:sz w:val="22"/>
          <w:szCs w:val="22"/>
        </w:rPr>
        <w:t>re plants and</w:t>
      </w:r>
      <w:r w:rsidR="003C69AD" w:rsidRPr="00FF4089">
        <w:rPr>
          <w:rFonts w:ascii="Verdana" w:eastAsia="Verdana" w:hAnsi="Verdana" w:cs="Verdana"/>
          <w:sz w:val="22"/>
          <w:szCs w:val="22"/>
        </w:rPr>
        <w:t xml:space="preserve"> ma</w:t>
      </w:r>
      <w:r w:rsidR="003C69AD" w:rsidRPr="00FF4089">
        <w:rPr>
          <w:rFonts w:ascii="Verdana" w:eastAsia="Verdana" w:hAnsi="Verdana" w:cs="Verdana"/>
          <w:spacing w:val="1"/>
          <w:sz w:val="22"/>
          <w:szCs w:val="22"/>
        </w:rPr>
        <w:t>te</w:t>
      </w:r>
      <w:r w:rsidR="003C69AD" w:rsidRPr="00FF408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FF4089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FF4089">
        <w:rPr>
          <w:rFonts w:ascii="Verdana" w:eastAsia="Verdana" w:hAnsi="Verdana" w:cs="Verdana"/>
          <w:sz w:val="22"/>
          <w:szCs w:val="22"/>
        </w:rPr>
        <w:t>a</w:t>
      </w:r>
      <w:r w:rsidR="003C69AD" w:rsidRPr="00FF4089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FF4089">
        <w:rPr>
          <w:rFonts w:ascii="Verdana" w:eastAsia="Verdana" w:hAnsi="Verdana" w:cs="Verdana"/>
          <w:sz w:val="22"/>
          <w:szCs w:val="22"/>
        </w:rPr>
        <w:t>s</w:t>
      </w:r>
      <w:r w:rsidR="00272435" w:rsidRPr="00FF4089">
        <w:rPr>
          <w:rFonts w:ascii="Verdana" w:eastAsia="Verdana" w:hAnsi="Verdana" w:cs="Verdana"/>
          <w:spacing w:val="-9"/>
          <w:sz w:val="22"/>
          <w:szCs w:val="22"/>
        </w:rPr>
        <w:t>.</w:t>
      </w:r>
    </w:p>
    <w:p w:rsidR="002C1689" w:rsidRDefault="004A4280" w:rsidP="00343256">
      <w:pPr>
        <w:spacing w:before="7" w:line="240" w:lineRule="exact"/>
        <w:ind w:left="270" w:right="980" w:hanging="180"/>
        <w:jc w:val="both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3"/>
          <w:sz w:val="22"/>
          <w:szCs w:val="22"/>
        </w:rPr>
        <w:t xml:space="preserve">     f)</w:t>
      </w:r>
      <w:r w:rsidR="0031329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P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z w:val="22"/>
          <w:szCs w:val="22"/>
        </w:rPr>
        <w:t>an</w:t>
      </w:r>
      <w:r w:rsidR="003D3E5C">
        <w:rPr>
          <w:rFonts w:ascii="Verdana" w:eastAsia="Verdana" w:hAnsi="Verdana" w:cs="Verdana"/>
          <w:spacing w:val="-3"/>
          <w:sz w:val="22"/>
          <w:szCs w:val="22"/>
        </w:rPr>
        <w:t>,</w:t>
      </w:r>
      <w:r w:rsidR="003C69AD"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s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c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h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du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z w:val="22"/>
          <w:szCs w:val="22"/>
        </w:rPr>
        <w:t>e</w:t>
      </w:r>
      <w:r w:rsidR="003D3E5C">
        <w:rPr>
          <w:rFonts w:ascii="Verdana" w:eastAsia="Verdana" w:hAnsi="Verdana" w:cs="Verdana"/>
          <w:sz w:val="22"/>
          <w:szCs w:val="22"/>
        </w:rPr>
        <w:t xml:space="preserve"> and procure</w:t>
      </w:r>
      <w:r w:rsidR="003C69AD" w:rsidRPr="00E215C4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E215C4">
        <w:rPr>
          <w:rFonts w:ascii="Verdana" w:eastAsia="Verdana" w:hAnsi="Verdana" w:cs="Verdana"/>
          <w:sz w:val="22"/>
          <w:szCs w:val="22"/>
        </w:rPr>
        <w:t>g</w:t>
      </w:r>
      <w:r w:rsidR="003C69AD" w:rsidRPr="00E215C4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z w:val="22"/>
          <w:szCs w:val="22"/>
        </w:rPr>
        <w:t>ad</w:t>
      </w:r>
      <w:r w:rsidR="003C69AD"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t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z w:val="22"/>
          <w:szCs w:val="22"/>
        </w:rPr>
        <w:t>ms</w:t>
      </w:r>
      <w:r w:rsidR="003C69AD" w:rsidRPr="00E215C4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z w:val="22"/>
          <w:szCs w:val="22"/>
        </w:rPr>
        <w:t>s</w:t>
      </w:r>
      <w:r w:rsidR="003C69AD"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pe</w:t>
      </w:r>
      <w:r w:rsidR="003C69AD" w:rsidRPr="00E215C4">
        <w:rPr>
          <w:rFonts w:ascii="Verdana" w:eastAsia="Verdana" w:hAnsi="Verdana" w:cs="Verdana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z w:val="22"/>
          <w:szCs w:val="22"/>
        </w:rPr>
        <w:t>c</w:t>
      </w:r>
      <w:r w:rsidR="003C69AD" w:rsidRPr="00E215C4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nt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z w:val="22"/>
          <w:szCs w:val="22"/>
        </w:rPr>
        <w:t>ct</w:t>
      </w:r>
      <w:r w:rsidR="000B2F97" w:rsidRPr="00E215C4">
        <w:rPr>
          <w:rFonts w:ascii="Verdana" w:eastAsia="Verdana" w:hAnsi="Verdana" w:cs="Verdana"/>
          <w:spacing w:val="-8"/>
          <w:sz w:val="22"/>
          <w:szCs w:val="22"/>
        </w:rPr>
        <w:t>.</w:t>
      </w:r>
    </w:p>
    <w:p w:rsidR="007F168D" w:rsidRDefault="009706DA" w:rsidP="00380EDB">
      <w:pPr>
        <w:spacing w:before="7" w:line="240" w:lineRule="exact"/>
        <w:ind w:left="270" w:right="980" w:hanging="180"/>
        <w:jc w:val="both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 xml:space="preserve">     h)  Execute punch list for the final hand over.</w:t>
      </w:r>
    </w:p>
    <w:p w:rsidR="00D82D6A" w:rsidRPr="00D66024" w:rsidRDefault="000D3187" w:rsidP="00D66024">
      <w:pPr>
        <w:spacing w:before="7" w:line="240" w:lineRule="exact"/>
        <w:ind w:left="270" w:right="980" w:hanging="180"/>
        <w:jc w:val="both"/>
        <w:rPr>
          <w:rFonts w:ascii="Tahoma" w:eastAsia="Tahoma" w:hAnsi="Tahoma" w:cs="Tahoma"/>
          <w:b/>
          <w:position w:val="-1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pacing w:val="-8"/>
          <w:sz w:val="22"/>
          <w:szCs w:val="22"/>
        </w:rPr>
        <w:t>5</w:t>
      </w:r>
      <w:r w:rsidR="00673AC4" w:rsidRPr="00FB6798">
        <w:rPr>
          <w:rFonts w:ascii="Verdana" w:eastAsia="Verdana" w:hAnsi="Verdana" w:cs="Verdana"/>
          <w:b/>
          <w:spacing w:val="-8"/>
          <w:sz w:val="22"/>
          <w:szCs w:val="22"/>
        </w:rPr>
        <w:t>.</w:t>
      </w:r>
      <w:r w:rsidR="00673AC4">
        <w:rPr>
          <w:rFonts w:ascii="Verdana" w:eastAsia="Verdana" w:hAnsi="Verdana" w:cs="Verdana"/>
          <w:spacing w:val="-8"/>
          <w:sz w:val="22"/>
          <w:szCs w:val="22"/>
        </w:rPr>
        <w:t xml:space="preserve">   </w:t>
      </w:r>
      <w:proofErr w:type="spellStart"/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Karam</w:t>
      </w:r>
      <w:proofErr w:type="spellEnd"/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 xml:space="preserve"> </w:t>
      </w:r>
      <w:r w:rsidR="003C69AD" w:rsidRPr="006440E1">
        <w:rPr>
          <w:rFonts w:ascii="Tahoma" w:eastAsia="Tahoma" w:hAnsi="Tahoma" w:cs="Tahoma"/>
          <w:b/>
          <w:spacing w:val="-3"/>
          <w:position w:val="-1"/>
          <w:sz w:val="22"/>
          <w:szCs w:val="22"/>
          <w:u w:val="single"/>
        </w:rPr>
        <w:t>C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o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n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s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tr</w:t>
      </w:r>
      <w:r w:rsidR="003C69AD" w:rsidRPr="006440E1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u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c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t</w:t>
      </w:r>
      <w:r w:rsidR="003C69AD" w:rsidRPr="006440E1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i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o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n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s,</w:t>
      </w:r>
      <w:r w:rsidR="003C69AD" w:rsidRPr="006440E1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 xml:space="preserve"> </w:t>
      </w:r>
      <w:proofErr w:type="spellStart"/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Shar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j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ah</w:t>
      </w:r>
      <w:proofErr w:type="spellEnd"/>
      <w:r w:rsidR="00B43DA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/ALAIN</w:t>
      </w:r>
      <w:r w:rsidR="008D7431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 xml:space="preserve"> -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Sept</w:t>
      </w:r>
      <w:r w:rsidR="003C69AD" w:rsidRPr="006440E1">
        <w:rPr>
          <w:rFonts w:ascii="Tahoma" w:eastAsia="Tahoma" w:hAnsi="Tahoma" w:cs="Tahoma"/>
          <w:b/>
          <w:spacing w:val="-2"/>
          <w:position w:val="-1"/>
          <w:sz w:val="22"/>
          <w:szCs w:val="22"/>
          <w:u w:val="single"/>
        </w:rPr>
        <w:t>-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1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9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8</w:t>
      </w:r>
      <w:r w:rsidR="00853623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7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-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N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o</w:t>
      </w:r>
      <w:r w:rsidR="003C69AD" w:rsidRPr="006440E1">
        <w:rPr>
          <w:rFonts w:ascii="Tahoma" w:eastAsia="Tahoma" w:hAnsi="Tahoma" w:cs="Tahoma"/>
          <w:b/>
          <w:spacing w:val="-3"/>
          <w:position w:val="-1"/>
          <w:sz w:val="22"/>
          <w:szCs w:val="22"/>
          <w:u w:val="single"/>
        </w:rPr>
        <w:t>v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-</w:t>
      </w:r>
      <w:r w:rsidR="003C69AD" w:rsidRPr="006440E1">
        <w:rPr>
          <w:rFonts w:ascii="Tahoma" w:eastAsia="Tahoma" w:hAnsi="Tahoma" w:cs="Tahoma"/>
          <w:b/>
          <w:spacing w:val="-1"/>
          <w:position w:val="-1"/>
          <w:sz w:val="22"/>
          <w:szCs w:val="22"/>
          <w:u w:val="single"/>
        </w:rPr>
        <w:t>19</w:t>
      </w:r>
      <w:r w:rsidR="003C69AD" w:rsidRPr="006440E1">
        <w:rPr>
          <w:rFonts w:ascii="Tahoma" w:eastAsia="Tahoma" w:hAnsi="Tahoma" w:cs="Tahoma"/>
          <w:b/>
          <w:spacing w:val="1"/>
          <w:position w:val="-1"/>
          <w:sz w:val="22"/>
          <w:szCs w:val="22"/>
          <w:u w:val="single"/>
        </w:rPr>
        <w:t>9</w:t>
      </w:r>
      <w:r w:rsidR="003C69AD" w:rsidRPr="006440E1">
        <w:rPr>
          <w:rFonts w:ascii="Tahoma" w:eastAsia="Tahoma" w:hAnsi="Tahoma" w:cs="Tahoma"/>
          <w:b/>
          <w:position w:val="-1"/>
          <w:sz w:val="22"/>
          <w:szCs w:val="22"/>
          <w:u w:val="single"/>
        </w:rPr>
        <w:t>6</w:t>
      </w:r>
      <w:r w:rsidR="006440E1">
        <w:rPr>
          <w:sz w:val="22"/>
          <w:szCs w:val="22"/>
        </w:rPr>
        <w:t xml:space="preserve">    </w:t>
      </w:r>
    </w:p>
    <w:p w:rsidR="006440E1" w:rsidRDefault="006440E1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Review IFC drawings as per tender documents.</w:t>
      </w:r>
    </w:p>
    <w:p w:rsidR="006440E1" w:rsidRDefault="006440E1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Review shop drawings before issuance for approval.</w:t>
      </w:r>
    </w:p>
    <w:p w:rsidR="002059AB" w:rsidRDefault="002059AB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Prepare technical submittals for approval.</w:t>
      </w:r>
    </w:p>
    <w:p w:rsidR="002059AB" w:rsidRDefault="002059AB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Monitor progress as per Base line program.</w:t>
      </w:r>
    </w:p>
    <w:p w:rsidR="002059AB" w:rsidRDefault="002059AB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Make PCR for the variance as per contract.</w:t>
      </w:r>
    </w:p>
    <w:p w:rsidR="00F2472B" w:rsidRDefault="00F2472B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Plan, schedule and procure long lead items for the project.</w:t>
      </w:r>
    </w:p>
    <w:p w:rsidR="00F2472B" w:rsidRPr="00F2472B" w:rsidRDefault="00F2472B" w:rsidP="00F2472B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>
        <w:rPr>
          <w:rFonts w:ascii="Verdana" w:eastAsia="Verdana" w:hAnsi="Verdana" w:cs="Verdana"/>
          <w:spacing w:val="-8"/>
          <w:sz w:val="22"/>
          <w:szCs w:val="22"/>
        </w:rPr>
        <w:t>Execute HSE training for the team for the project.</w:t>
      </w:r>
    </w:p>
    <w:p w:rsidR="00347FF3" w:rsidRPr="00347FF3" w:rsidRDefault="003C69AD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pacing w:val="-8"/>
          <w:sz w:val="22"/>
          <w:szCs w:val="22"/>
        </w:rPr>
      </w:pPr>
      <w:r w:rsidRPr="00347FF3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347FF3">
        <w:rPr>
          <w:rFonts w:ascii="Verdana" w:eastAsia="Verdana" w:hAnsi="Verdana" w:cs="Verdana"/>
          <w:spacing w:val="2"/>
          <w:sz w:val="22"/>
          <w:szCs w:val="22"/>
        </w:rPr>
        <w:t>x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347FF3">
        <w:rPr>
          <w:rFonts w:ascii="Verdana" w:eastAsia="Verdana" w:hAnsi="Verdana" w:cs="Verdana"/>
          <w:sz w:val="22"/>
          <w:szCs w:val="22"/>
        </w:rPr>
        <w:t>cu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347FF3">
        <w:rPr>
          <w:rFonts w:ascii="Verdana" w:eastAsia="Verdana" w:hAnsi="Verdana" w:cs="Verdana"/>
          <w:sz w:val="22"/>
          <w:szCs w:val="22"/>
        </w:rPr>
        <w:t>e</w:t>
      </w:r>
      <w:r w:rsidRPr="00347FF3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&amp; C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347FF3">
        <w:rPr>
          <w:rFonts w:ascii="Verdana" w:eastAsia="Verdana" w:hAnsi="Verdana" w:cs="Verdana"/>
          <w:sz w:val="22"/>
          <w:szCs w:val="22"/>
        </w:rPr>
        <w:t>m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>m</w:t>
      </w:r>
      <w:r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347FF3">
        <w:rPr>
          <w:rFonts w:ascii="Verdana" w:eastAsia="Verdana" w:hAnsi="Verdana" w:cs="Verdana"/>
          <w:sz w:val="22"/>
          <w:szCs w:val="22"/>
        </w:rPr>
        <w:t>s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347FF3">
        <w:rPr>
          <w:rFonts w:ascii="Verdana" w:eastAsia="Verdana" w:hAnsi="Verdana" w:cs="Verdana"/>
          <w:sz w:val="22"/>
          <w:szCs w:val="22"/>
        </w:rPr>
        <w:t>n</w:t>
      </w:r>
      <w:r w:rsidRPr="00347FF3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347FF3">
        <w:rPr>
          <w:rFonts w:ascii="Verdana" w:eastAsia="Verdana" w:hAnsi="Verdana" w:cs="Verdana"/>
          <w:b/>
          <w:spacing w:val="-1"/>
          <w:sz w:val="22"/>
          <w:szCs w:val="22"/>
        </w:rPr>
        <w:t>VA</w:t>
      </w:r>
      <w:r w:rsidRPr="00347FF3">
        <w:rPr>
          <w:rFonts w:ascii="Verdana" w:eastAsia="Verdana" w:hAnsi="Verdana" w:cs="Verdana"/>
          <w:b/>
          <w:sz w:val="22"/>
          <w:szCs w:val="22"/>
        </w:rPr>
        <w:t>C</w:t>
      </w:r>
      <w:r w:rsidRPr="00347FF3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b/>
          <w:spacing w:val="2"/>
          <w:sz w:val="22"/>
          <w:szCs w:val="22"/>
        </w:rPr>
        <w:t>p</w:t>
      </w:r>
      <w:r w:rsidRPr="00347FF3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347FF3">
        <w:rPr>
          <w:rFonts w:ascii="Verdana" w:eastAsia="Verdana" w:hAnsi="Verdana" w:cs="Verdana"/>
          <w:b/>
          <w:sz w:val="22"/>
          <w:szCs w:val="22"/>
        </w:rPr>
        <w:t>o</w:t>
      </w:r>
      <w:r w:rsidRPr="00347FF3">
        <w:rPr>
          <w:rFonts w:ascii="Verdana" w:eastAsia="Verdana" w:hAnsi="Verdana" w:cs="Verdana"/>
          <w:b/>
          <w:spacing w:val="1"/>
          <w:sz w:val="22"/>
          <w:szCs w:val="22"/>
        </w:rPr>
        <w:t>j</w:t>
      </w:r>
      <w:r w:rsidRPr="00347FF3">
        <w:rPr>
          <w:rFonts w:ascii="Verdana" w:eastAsia="Verdana" w:hAnsi="Verdana" w:cs="Verdana"/>
          <w:b/>
          <w:sz w:val="22"/>
          <w:szCs w:val="22"/>
        </w:rPr>
        <w:t>ects</w:t>
      </w:r>
      <w:r w:rsidRPr="00347FF3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f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347FF3">
        <w:rPr>
          <w:rFonts w:ascii="Verdana" w:eastAsia="Verdana" w:hAnsi="Verdana" w:cs="Verdana"/>
          <w:sz w:val="22"/>
          <w:szCs w:val="22"/>
        </w:rPr>
        <w:t>r</w:t>
      </w:r>
      <w:r w:rsidRPr="00347FF3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Al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A</w:t>
      </w:r>
      <w:r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347FF3">
        <w:rPr>
          <w:rFonts w:ascii="Verdana" w:eastAsia="Verdana" w:hAnsi="Verdana" w:cs="Verdana"/>
          <w:sz w:val="22"/>
          <w:szCs w:val="22"/>
        </w:rPr>
        <w:t>n</w:t>
      </w:r>
      <w:r w:rsidRPr="00347FF3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U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n</w:t>
      </w:r>
      <w:r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347FF3">
        <w:rPr>
          <w:rFonts w:ascii="Verdana" w:eastAsia="Verdana" w:hAnsi="Verdana" w:cs="Verdana"/>
          <w:sz w:val="22"/>
          <w:szCs w:val="22"/>
        </w:rPr>
        <w:t>v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er</w:t>
      </w:r>
      <w:r w:rsidRPr="00347FF3">
        <w:rPr>
          <w:rFonts w:ascii="Verdana" w:eastAsia="Verdana" w:hAnsi="Verdana" w:cs="Verdana"/>
          <w:sz w:val="22"/>
          <w:szCs w:val="22"/>
        </w:rPr>
        <w:t>s</w:t>
      </w:r>
      <w:r w:rsidRPr="00347FF3">
        <w:rPr>
          <w:rFonts w:ascii="Verdana" w:eastAsia="Verdana" w:hAnsi="Verdana" w:cs="Verdana"/>
          <w:spacing w:val="2"/>
          <w:sz w:val="22"/>
          <w:szCs w:val="22"/>
        </w:rPr>
        <w:t>i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347FF3">
        <w:rPr>
          <w:rFonts w:ascii="Verdana" w:eastAsia="Verdana" w:hAnsi="Verdana" w:cs="Verdana"/>
          <w:sz w:val="22"/>
          <w:szCs w:val="22"/>
        </w:rPr>
        <w:t>y</w:t>
      </w:r>
      <w:r w:rsidRPr="00347FF3"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 w:rsidRPr="00347FF3">
        <w:rPr>
          <w:rFonts w:ascii="Verdana" w:eastAsia="Verdana" w:hAnsi="Verdana" w:cs="Verdana"/>
          <w:sz w:val="22"/>
          <w:szCs w:val="22"/>
        </w:rPr>
        <w:t>C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347FF3">
        <w:rPr>
          <w:rFonts w:ascii="Verdana" w:eastAsia="Verdana" w:hAnsi="Verdana" w:cs="Verdana"/>
          <w:sz w:val="22"/>
          <w:szCs w:val="22"/>
        </w:rPr>
        <w:t>m</w:t>
      </w:r>
      <w:r w:rsidRPr="00347FF3">
        <w:rPr>
          <w:rFonts w:ascii="Verdana" w:eastAsia="Verdana" w:hAnsi="Verdana" w:cs="Verdana"/>
          <w:spacing w:val="1"/>
          <w:sz w:val="22"/>
          <w:szCs w:val="22"/>
        </w:rPr>
        <w:t>p</w:t>
      </w:r>
      <w:r w:rsidRPr="00347FF3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347FF3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347FF3">
        <w:rPr>
          <w:rFonts w:ascii="Verdana" w:eastAsia="Verdana" w:hAnsi="Verdana" w:cs="Verdana"/>
          <w:sz w:val="22"/>
          <w:szCs w:val="22"/>
        </w:rPr>
        <w:t>x</w:t>
      </w:r>
      <w:r w:rsidRPr="00347FF3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="00347FF3" w:rsidRPr="00347FF3">
        <w:rPr>
          <w:rFonts w:ascii="Verdana" w:eastAsia="Verdana" w:hAnsi="Verdana" w:cs="Verdana"/>
          <w:spacing w:val="-8"/>
          <w:sz w:val="22"/>
          <w:szCs w:val="22"/>
        </w:rPr>
        <w:t xml:space="preserve">  </w:t>
      </w:r>
    </w:p>
    <w:p w:rsidR="00D82D6A" w:rsidRPr="00347FF3" w:rsidRDefault="00347FF3" w:rsidP="00347FF3">
      <w:pPr>
        <w:pStyle w:val="ListParagraph"/>
        <w:numPr>
          <w:ilvl w:val="0"/>
          <w:numId w:val="22"/>
        </w:numPr>
        <w:spacing w:before="31" w:line="240" w:lineRule="exact"/>
        <w:ind w:right="71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H</w:t>
      </w:r>
      <w:r w:rsidR="003C69AD" w:rsidRPr="00347FF3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347FF3">
        <w:rPr>
          <w:rFonts w:ascii="Verdana" w:eastAsia="Verdana" w:hAnsi="Verdana" w:cs="Verdana"/>
          <w:sz w:val="22"/>
          <w:szCs w:val="22"/>
        </w:rPr>
        <w:t xml:space="preserve">ad 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qu</w:t>
      </w:r>
      <w:r w:rsidR="003C69AD" w:rsidRPr="00347FF3">
        <w:rPr>
          <w:rFonts w:ascii="Verdana" w:eastAsia="Verdana" w:hAnsi="Verdana" w:cs="Verdana"/>
          <w:sz w:val="22"/>
          <w:szCs w:val="22"/>
        </w:rPr>
        <w:t>a</w:t>
      </w:r>
      <w:r w:rsidR="003C69AD" w:rsidRPr="00347FF3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t</w:t>
      </w:r>
      <w:r w:rsidR="003C69AD" w:rsidRPr="00347FF3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347FF3">
        <w:rPr>
          <w:rFonts w:ascii="Verdana" w:eastAsia="Verdana" w:hAnsi="Verdana" w:cs="Verdana"/>
          <w:sz w:val="22"/>
          <w:szCs w:val="22"/>
        </w:rPr>
        <w:t>r</w:t>
      </w:r>
      <w:r w:rsidR="003C69AD" w:rsidRPr="00347FF3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C69AD" w:rsidRPr="00347FF3">
        <w:rPr>
          <w:rFonts w:ascii="Verdana" w:eastAsia="Verdana" w:hAnsi="Verdana" w:cs="Verdana"/>
          <w:sz w:val="22"/>
          <w:szCs w:val="22"/>
        </w:rPr>
        <w:t>b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u</w:t>
      </w:r>
      <w:r w:rsidR="003C69AD" w:rsidRPr="00347FF3">
        <w:rPr>
          <w:rFonts w:ascii="Verdana" w:eastAsia="Verdana" w:hAnsi="Verdana" w:cs="Verdana"/>
          <w:sz w:val="22"/>
          <w:szCs w:val="22"/>
        </w:rPr>
        <w:t>i</w:t>
      </w:r>
      <w:r w:rsidR="003C69AD" w:rsidRPr="00347FF3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347FF3">
        <w:rPr>
          <w:rFonts w:ascii="Verdana" w:eastAsia="Verdana" w:hAnsi="Verdana" w:cs="Verdana"/>
          <w:spacing w:val="-2"/>
          <w:sz w:val="22"/>
          <w:szCs w:val="22"/>
        </w:rPr>
        <w:t>d</w:t>
      </w:r>
      <w:r w:rsidR="003C69AD"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347FF3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g</w:t>
      </w:r>
      <w:r w:rsidR="003C69AD" w:rsidRPr="00347FF3">
        <w:rPr>
          <w:rFonts w:ascii="Verdana" w:eastAsia="Verdana" w:hAnsi="Verdana" w:cs="Verdana"/>
          <w:sz w:val="22"/>
          <w:szCs w:val="22"/>
        </w:rPr>
        <w:t>s,</w:t>
      </w:r>
      <w:r w:rsidR="003C69AD" w:rsidRPr="00347FF3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="003C69AD" w:rsidRPr="00347FF3">
        <w:rPr>
          <w:rFonts w:ascii="Verdana" w:eastAsia="Verdana" w:hAnsi="Verdana" w:cs="Verdana"/>
          <w:sz w:val="22"/>
          <w:szCs w:val="22"/>
        </w:rPr>
        <w:t>A</w:t>
      </w:r>
      <w:r w:rsidR="003C69AD" w:rsidRPr="00347FF3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347FF3">
        <w:rPr>
          <w:rFonts w:ascii="Verdana" w:eastAsia="Verdana" w:hAnsi="Verdana" w:cs="Verdana"/>
          <w:spacing w:val="-2"/>
          <w:sz w:val="22"/>
          <w:szCs w:val="22"/>
        </w:rPr>
        <w:t>a</w:t>
      </w:r>
      <w:r w:rsidR="003C69AD" w:rsidRPr="00347FF3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347FF3">
        <w:rPr>
          <w:rFonts w:ascii="Verdana" w:eastAsia="Verdana" w:hAnsi="Verdana" w:cs="Verdana"/>
          <w:spacing w:val="1"/>
          <w:sz w:val="22"/>
          <w:szCs w:val="22"/>
        </w:rPr>
        <w:t>n</w:t>
      </w:r>
      <w:r w:rsidR="003C69AD" w:rsidRPr="00347FF3">
        <w:rPr>
          <w:rFonts w:ascii="Verdana" w:eastAsia="Verdana" w:hAnsi="Verdana" w:cs="Verdana"/>
          <w:sz w:val="22"/>
          <w:szCs w:val="22"/>
        </w:rPr>
        <w:t>.</w:t>
      </w:r>
    </w:p>
    <w:p w:rsidR="00347FF3" w:rsidRDefault="003C69AD" w:rsidP="00D06031">
      <w:pPr>
        <w:spacing w:line="240" w:lineRule="exact"/>
        <w:ind w:left="270" w:right="139" w:hanging="180"/>
        <w:rPr>
          <w:rFonts w:ascii="Verdana" w:eastAsia="Verdana" w:hAnsi="Verdana" w:cs="Verdana"/>
          <w:spacing w:val="-4"/>
          <w:sz w:val="22"/>
          <w:szCs w:val="22"/>
        </w:rPr>
      </w:pPr>
      <w:r w:rsidRPr="00E215C4">
        <w:rPr>
          <w:rFonts w:ascii="Verdana" w:eastAsia="Verdana" w:hAnsi="Verdana" w:cs="Verdana"/>
          <w:spacing w:val="1"/>
          <w:sz w:val="22"/>
          <w:szCs w:val="22"/>
        </w:rPr>
        <w:t>b</w:t>
      </w:r>
      <w:r w:rsidRPr="00E215C4">
        <w:rPr>
          <w:rFonts w:ascii="Verdana" w:eastAsia="Verdana" w:hAnsi="Verdana" w:cs="Verdana"/>
          <w:sz w:val="22"/>
          <w:szCs w:val="22"/>
        </w:rPr>
        <w:t xml:space="preserve">) 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>x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z w:val="22"/>
          <w:szCs w:val="22"/>
        </w:rPr>
        <w:t>cu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E215C4">
        <w:rPr>
          <w:rFonts w:ascii="Verdana" w:eastAsia="Verdana" w:hAnsi="Verdana" w:cs="Verdana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&amp; C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m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m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n</w:t>
      </w:r>
      <w:r w:rsidRPr="00E215C4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VA</w:t>
      </w:r>
      <w:r w:rsidRPr="00E215C4">
        <w:rPr>
          <w:rFonts w:ascii="Verdana" w:eastAsia="Verdana" w:hAnsi="Verdana" w:cs="Verdana"/>
          <w:b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p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E215C4">
        <w:rPr>
          <w:rFonts w:ascii="Verdana" w:eastAsia="Verdana" w:hAnsi="Verdana" w:cs="Verdana"/>
          <w:b/>
          <w:sz w:val="22"/>
          <w:szCs w:val="22"/>
        </w:rPr>
        <w:t>o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j</w:t>
      </w:r>
      <w:r w:rsidRPr="00E215C4">
        <w:rPr>
          <w:rFonts w:ascii="Verdana" w:eastAsia="Verdana" w:hAnsi="Verdana" w:cs="Verdana"/>
          <w:b/>
          <w:sz w:val="22"/>
          <w:szCs w:val="22"/>
        </w:rPr>
        <w:t>ects</w:t>
      </w:r>
      <w:r w:rsidRPr="00E215C4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f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r</w:t>
      </w:r>
      <w:r w:rsidRPr="00E215C4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J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E215C4">
        <w:rPr>
          <w:rFonts w:ascii="Verdana" w:eastAsia="Verdana" w:hAnsi="Verdana" w:cs="Verdana"/>
          <w:b/>
          <w:spacing w:val="3"/>
          <w:sz w:val="22"/>
          <w:szCs w:val="22"/>
        </w:rPr>
        <w:t>m</w:t>
      </w:r>
      <w:r w:rsidRPr="00E215C4">
        <w:rPr>
          <w:rFonts w:ascii="Verdana" w:eastAsia="Verdana" w:hAnsi="Verdana" w:cs="Verdana"/>
          <w:b/>
          <w:sz w:val="22"/>
          <w:szCs w:val="22"/>
        </w:rPr>
        <w:t>my</w:t>
      </w:r>
      <w:r w:rsidRPr="00E215C4"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M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 w:rsidRPr="00E215C4">
        <w:rPr>
          <w:rFonts w:ascii="Verdana" w:eastAsia="Verdana" w:hAnsi="Verdana" w:cs="Verdana"/>
          <w:b/>
          <w:sz w:val="22"/>
          <w:szCs w:val="22"/>
        </w:rPr>
        <w:t>d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E215C4">
        <w:rPr>
          <w:rFonts w:ascii="Verdana" w:eastAsia="Verdana" w:hAnsi="Verdana" w:cs="Verdana"/>
          <w:b/>
          <w:spacing w:val="3"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E215C4">
        <w:rPr>
          <w:rFonts w:ascii="Verdana" w:eastAsia="Verdana" w:hAnsi="Verdana" w:cs="Verdana"/>
          <w:b/>
          <w:sz w:val="22"/>
          <w:szCs w:val="22"/>
        </w:rPr>
        <w:t>l</w:t>
      </w:r>
      <w:r w:rsidRPr="00E215C4"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o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 w:rsidRPr="00E215C4">
        <w:rPr>
          <w:rFonts w:ascii="Verdana" w:eastAsia="Verdana" w:hAnsi="Verdana" w:cs="Verdana"/>
          <w:b/>
          <w:sz w:val="22"/>
          <w:szCs w:val="22"/>
        </w:rPr>
        <w:t>ege</w:t>
      </w:r>
      <w:r w:rsidRPr="00E215C4"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E215C4">
        <w:rPr>
          <w:rFonts w:ascii="Verdana" w:eastAsia="Verdana" w:hAnsi="Verdana" w:cs="Verdana"/>
          <w:sz w:val="22"/>
          <w:szCs w:val="22"/>
        </w:rPr>
        <w:t>d</w:t>
      </w:r>
      <w:r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347FF3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</w:p>
    <w:p w:rsidR="00D82D6A" w:rsidRPr="00E215C4" w:rsidRDefault="00347FF3" w:rsidP="00D06031">
      <w:pPr>
        <w:spacing w:line="240" w:lineRule="exact"/>
        <w:ind w:left="270" w:right="139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4"/>
          <w:sz w:val="22"/>
          <w:szCs w:val="22"/>
        </w:rPr>
        <w:t xml:space="preserve">     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b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z w:val="22"/>
          <w:szCs w:val="22"/>
        </w:rPr>
        <w:t xml:space="preserve">y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bu</w:t>
      </w:r>
      <w:r w:rsidR="003C69AD" w:rsidRPr="00E215C4">
        <w:rPr>
          <w:rFonts w:ascii="Verdana" w:eastAsia="Verdana" w:hAnsi="Verdana" w:cs="Verdana"/>
          <w:sz w:val="22"/>
          <w:szCs w:val="22"/>
        </w:rPr>
        <w:t>il</w:t>
      </w:r>
      <w:r w:rsidR="003C69AD" w:rsidRPr="00E215C4">
        <w:rPr>
          <w:rFonts w:ascii="Verdana" w:eastAsia="Verdana" w:hAnsi="Verdana" w:cs="Verdana"/>
          <w:spacing w:val="-2"/>
          <w:sz w:val="22"/>
          <w:szCs w:val="22"/>
        </w:rPr>
        <w:t>d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ng</w:t>
      </w:r>
      <w:r w:rsidR="003C69AD" w:rsidRPr="00E215C4">
        <w:rPr>
          <w:rFonts w:ascii="Verdana" w:eastAsia="Verdana" w:hAnsi="Verdana" w:cs="Verdana"/>
          <w:sz w:val="22"/>
          <w:szCs w:val="22"/>
        </w:rPr>
        <w:t>s.</w:t>
      </w:r>
    </w:p>
    <w:p w:rsidR="00347FF3" w:rsidRDefault="003C69AD" w:rsidP="00D06031">
      <w:pPr>
        <w:spacing w:before="3" w:line="240" w:lineRule="exact"/>
        <w:ind w:left="270" w:right="328" w:hanging="180"/>
        <w:rPr>
          <w:rFonts w:ascii="Verdana" w:eastAsia="Verdana" w:hAnsi="Verdana" w:cs="Verdana"/>
          <w:b/>
          <w:spacing w:val="-4"/>
          <w:sz w:val="22"/>
          <w:szCs w:val="22"/>
        </w:rPr>
      </w:pPr>
      <w:r w:rsidRPr="00E215C4">
        <w:rPr>
          <w:rFonts w:ascii="Verdana" w:eastAsia="Verdana" w:hAnsi="Verdana" w:cs="Verdana"/>
          <w:spacing w:val="-1"/>
          <w:sz w:val="22"/>
          <w:szCs w:val="22"/>
        </w:rPr>
        <w:t>c</w:t>
      </w:r>
      <w:r w:rsidRPr="00E215C4">
        <w:rPr>
          <w:rFonts w:ascii="Verdana" w:eastAsia="Verdana" w:hAnsi="Verdana" w:cs="Verdana"/>
          <w:sz w:val="22"/>
          <w:szCs w:val="22"/>
        </w:rPr>
        <w:t xml:space="preserve">) </w:t>
      </w:r>
      <w:r w:rsidRPr="00E215C4"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>x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z w:val="22"/>
          <w:szCs w:val="22"/>
        </w:rPr>
        <w:t>cu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E215C4">
        <w:rPr>
          <w:rFonts w:ascii="Verdana" w:eastAsia="Verdana" w:hAnsi="Verdana" w:cs="Verdana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a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E215C4">
        <w:rPr>
          <w:rFonts w:ascii="Verdana" w:eastAsia="Verdana" w:hAnsi="Verdana" w:cs="Verdana"/>
          <w:sz w:val="22"/>
          <w:szCs w:val="22"/>
        </w:rPr>
        <w:t>d</w:t>
      </w:r>
      <w:r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C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m</w:t>
      </w:r>
      <w:r w:rsidRPr="00E215C4">
        <w:rPr>
          <w:rFonts w:ascii="Verdana" w:eastAsia="Verdana" w:hAnsi="Verdana" w:cs="Verdana"/>
          <w:sz w:val="22"/>
          <w:szCs w:val="22"/>
        </w:rPr>
        <w:t>m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n</w:t>
      </w:r>
      <w:r w:rsidRPr="00E215C4"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VA</w:t>
      </w:r>
      <w:r w:rsidRPr="00E215C4">
        <w:rPr>
          <w:rFonts w:ascii="Verdana" w:eastAsia="Verdana" w:hAnsi="Verdana" w:cs="Verdana"/>
          <w:b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P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r</w:t>
      </w:r>
      <w:r w:rsidRPr="00E215C4">
        <w:rPr>
          <w:rFonts w:ascii="Verdana" w:eastAsia="Verdana" w:hAnsi="Verdana" w:cs="Verdana"/>
          <w:b/>
          <w:sz w:val="22"/>
          <w:szCs w:val="22"/>
        </w:rPr>
        <w:t>o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j</w:t>
      </w:r>
      <w:r w:rsidRPr="00E215C4">
        <w:rPr>
          <w:rFonts w:ascii="Verdana" w:eastAsia="Verdana" w:hAnsi="Verdana" w:cs="Verdana"/>
          <w:b/>
          <w:sz w:val="22"/>
          <w:szCs w:val="22"/>
        </w:rPr>
        <w:t>ects</w:t>
      </w:r>
      <w:r w:rsidRPr="00E215C4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f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r</w:t>
      </w:r>
      <w:r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g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rl</w:t>
      </w:r>
      <w:r w:rsidRPr="00E215C4">
        <w:rPr>
          <w:rFonts w:ascii="Verdana" w:eastAsia="Verdana" w:hAnsi="Verdana" w:cs="Verdana"/>
          <w:b/>
          <w:sz w:val="22"/>
          <w:szCs w:val="22"/>
        </w:rPr>
        <w:t>s</w:t>
      </w:r>
      <w:r w:rsidRPr="00E215C4"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3"/>
          <w:sz w:val="22"/>
          <w:szCs w:val="22"/>
        </w:rPr>
        <w:t>o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ll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 w:rsidRPr="00E215C4">
        <w:rPr>
          <w:rFonts w:ascii="Verdana" w:eastAsia="Verdana" w:hAnsi="Verdana" w:cs="Verdana"/>
          <w:b/>
          <w:sz w:val="22"/>
          <w:szCs w:val="22"/>
        </w:rPr>
        <w:t>ge</w:t>
      </w:r>
      <w:r w:rsidRPr="00E215C4"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z w:val="22"/>
          <w:szCs w:val="22"/>
        </w:rPr>
        <w:t>ca</w:t>
      </w:r>
      <w:r w:rsidRPr="00E215C4">
        <w:rPr>
          <w:rFonts w:ascii="Verdana" w:eastAsia="Verdana" w:hAnsi="Verdana" w:cs="Verdana"/>
          <w:b/>
          <w:spacing w:val="2"/>
          <w:sz w:val="22"/>
          <w:szCs w:val="22"/>
        </w:rPr>
        <w:t>m</w:t>
      </w:r>
      <w:r w:rsidRPr="00E215C4">
        <w:rPr>
          <w:rFonts w:ascii="Verdana" w:eastAsia="Verdana" w:hAnsi="Verdana" w:cs="Verdana"/>
          <w:b/>
          <w:sz w:val="22"/>
          <w:szCs w:val="22"/>
        </w:rPr>
        <w:t>pus</w:t>
      </w:r>
      <w:r w:rsidRPr="00E215C4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 w:rsidR="00347FF3"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</w:p>
    <w:p w:rsidR="00D82D6A" w:rsidRPr="00E215C4" w:rsidRDefault="00347FF3" w:rsidP="00D06031">
      <w:pPr>
        <w:spacing w:before="3" w:line="240" w:lineRule="exact"/>
        <w:ind w:left="270" w:right="328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   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bu</w:t>
      </w:r>
      <w:r w:rsidR="003C69AD" w:rsidRPr="00E215C4">
        <w:rPr>
          <w:rFonts w:ascii="Verdana" w:eastAsia="Verdana" w:hAnsi="Verdana" w:cs="Verdana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pacing w:val="-2"/>
          <w:sz w:val="22"/>
          <w:szCs w:val="22"/>
        </w:rPr>
        <w:t>d</w:t>
      </w:r>
      <w:r w:rsidR="003C69AD" w:rsidRPr="00E215C4">
        <w:rPr>
          <w:rFonts w:ascii="Verdana" w:eastAsia="Verdana" w:hAnsi="Verdana" w:cs="Verdana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ng</w:t>
      </w:r>
      <w:r w:rsidR="006027C8" w:rsidRPr="00E215C4">
        <w:rPr>
          <w:rFonts w:ascii="Verdana" w:eastAsia="Verdana" w:hAnsi="Verdana" w:cs="Verdana"/>
          <w:sz w:val="22"/>
          <w:szCs w:val="22"/>
        </w:rPr>
        <w:t xml:space="preserve">s, 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5"/>
          <w:sz w:val="22"/>
          <w:szCs w:val="22"/>
        </w:rPr>
        <w:t>l</w:t>
      </w:r>
      <w:r w:rsidR="003C69AD" w:rsidRPr="00E215C4">
        <w:rPr>
          <w:rFonts w:ascii="Verdana" w:eastAsia="Verdana" w:hAnsi="Verdana" w:cs="Verdana"/>
          <w:sz w:val="22"/>
          <w:szCs w:val="22"/>
        </w:rPr>
        <w:t>a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in</w:t>
      </w:r>
      <w:r w:rsidR="003C69AD" w:rsidRPr="00E215C4">
        <w:rPr>
          <w:rFonts w:ascii="Verdana" w:eastAsia="Verdana" w:hAnsi="Verdana" w:cs="Verdana"/>
          <w:sz w:val="22"/>
          <w:szCs w:val="22"/>
        </w:rPr>
        <w:t>.</w:t>
      </w:r>
    </w:p>
    <w:p w:rsidR="00347FF3" w:rsidRDefault="003C69AD" w:rsidP="00D06031">
      <w:pPr>
        <w:spacing w:line="240" w:lineRule="exact"/>
        <w:ind w:left="270" w:right="449" w:hanging="180"/>
        <w:rPr>
          <w:rFonts w:ascii="Verdana" w:eastAsia="Verdana" w:hAnsi="Verdana" w:cs="Verdana"/>
          <w:spacing w:val="-3"/>
          <w:sz w:val="22"/>
          <w:szCs w:val="22"/>
        </w:rPr>
      </w:pPr>
      <w:r w:rsidRPr="00E215C4">
        <w:rPr>
          <w:rFonts w:ascii="Verdana" w:eastAsia="Verdana" w:hAnsi="Verdana" w:cs="Verdana"/>
          <w:spacing w:val="1"/>
          <w:sz w:val="22"/>
          <w:szCs w:val="22"/>
        </w:rPr>
        <w:t>d</w:t>
      </w:r>
      <w:r w:rsidRPr="00E215C4">
        <w:rPr>
          <w:rFonts w:ascii="Verdana" w:eastAsia="Verdana" w:hAnsi="Verdana" w:cs="Verdana"/>
          <w:sz w:val="22"/>
          <w:szCs w:val="22"/>
        </w:rPr>
        <w:t xml:space="preserve">) 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2"/>
          <w:sz w:val="22"/>
          <w:szCs w:val="22"/>
        </w:rPr>
        <w:t>x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z w:val="22"/>
          <w:szCs w:val="22"/>
        </w:rPr>
        <w:t>cu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E215C4">
        <w:rPr>
          <w:rFonts w:ascii="Verdana" w:eastAsia="Verdana" w:hAnsi="Verdana" w:cs="Verdana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a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E215C4">
        <w:rPr>
          <w:rFonts w:ascii="Verdana" w:eastAsia="Verdana" w:hAnsi="Verdana" w:cs="Verdana"/>
          <w:sz w:val="22"/>
          <w:szCs w:val="22"/>
        </w:rPr>
        <w:t>d</w:t>
      </w:r>
      <w:r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C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m</w:t>
      </w:r>
      <w:r w:rsidRPr="00E215C4">
        <w:rPr>
          <w:rFonts w:ascii="Verdana" w:eastAsia="Verdana" w:hAnsi="Verdana" w:cs="Verdana"/>
          <w:sz w:val="22"/>
          <w:szCs w:val="22"/>
        </w:rPr>
        <w:t>m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n</w:t>
      </w:r>
      <w:r w:rsidRPr="00E215C4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E215C4">
        <w:rPr>
          <w:rFonts w:ascii="Verdana" w:eastAsia="Verdana" w:hAnsi="Verdana" w:cs="Verdana"/>
          <w:b/>
          <w:spacing w:val="-1"/>
          <w:sz w:val="22"/>
          <w:szCs w:val="22"/>
        </w:rPr>
        <w:t>VA</w:t>
      </w:r>
      <w:r w:rsidRPr="00E215C4">
        <w:rPr>
          <w:rFonts w:ascii="Verdana" w:eastAsia="Verdana" w:hAnsi="Verdana" w:cs="Verdana"/>
          <w:b/>
          <w:sz w:val="22"/>
          <w:szCs w:val="22"/>
        </w:rPr>
        <w:t>C</w:t>
      </w:r>
      <w:r w:rsidRPr="00E215C4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Re</w:t>
      </w:r>
      <w:r w:rsidRPr="00E215C4">
        <w:rPr>
          <w:rFonts w:ascii="Verdana" w:eastAsia="Verdana" w:hAnsi="Verdana" w:cs="Verdana"/>
          <w:sz w:val="22"/>
          <w:szCs w:val="22"/>
        </w:rPr>
        <w:t>furb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z w:val="22"/>
          <w:szCs w:val="22"/>
        </w:rPr>
        <w:t>sh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m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E215C4">
        <w:rPr>
          <w:rFonts w:ascii="Verdana" w:eastAsia="Verdana" w:hAnsi="Verdana" w:cs="Verdana"/>
          <w:sz w:val="22"/>
          <w:szCs w:val="22"/>
        </w:rPr>
        <w:t>t</w:t>
      </w:r>
      <w:r w:rsidRPr="00E215C4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p</w:t>
      </w:r>
      <w:r w:rsidRPr="00E215C4">
        <w:rPr>
          <w:rFonts w:ascii="Verdana" w:eastAsia="Verdana" w:hAnsi="Verdana" w:cs="Verdana"/>
          <w:spacing w:val="-1"/>
          <w:sz w:val="22"/>
          <w:szCs w:val="22"/>
        </w:rPr>
        <w:t>ro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je</w:t>
      </w:r>
      <w:r w:rsidRPr="00E215C4">
        <w:rPr>
          <w:rFonts w:ascii="Verdana" w:eastAsia="Verdana" w:hAnsi="Verdana" w:cs="Verdana"/>
          <w:sz w:val="22"/>
          <w:szCs w:val="22"/>
        </w:rPr>
        <w:t>cts</w:t>
      </w:r>
      <w:r w:rsidRPr="00E215C4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z w:val="22"/>
          <w:szCs w:val="22"/>
        </w:rPr>
        <w:t>f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E215C4">
        <w:rPr>
          <w:rFonts w:ascii="Verdana" w:eastAsia="Verdana" w:hAnsi="Verdana" w:cs="Verdana"/>
          <w:sz w:val="22"/>
          <w:szCs w:val="22"/>
        </w:rPr>
        <w:t>r</w:t>
      </w:r>
      <w:r w:rsidRPr="00E215C4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E215C4">
        <w:rPr>
          <w:rFonts w:ascii="Verdana" w:eastAsia="Verdana" w:hAnsi="Verdana" w:cs="Verdana"/>
          <w:sz w:val="22"/>
          <w:szCs w:val="22"/>
        </w:rPr>
        <w:t>l</w:t>
      </w:r>
      <w:r w:rsidRPr="00E215C4">
        <w:rPr>
          <w:rFonts w:ascii="Verdana" w:eastAsia="Verdana" w:hAnsi="Verdana" w:cs="Verdana"/>
          <w:spacing w:val="1"/>
          <w:sz w:val="22"/>
          <w:szCs w:val="22"/>
        </w:rPr>
        <w:t xml:space="preserve"> –A</w:t>
      </w:r>
      <w:r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E215C4">
        <w:rPr>
          <w:rFonts w:ascii="Verdana" w:eastAsia="Verdana" w:hAnsi="Verdana" w:cs="Verdana"/>
          <w:sz w:val="22"/>
          <w:szCs w:val="22"/>
        </w:rPr>
        <w:t>n</w:t>
      </w:r>
      <w:r w:rsidRPr="00E215C4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347FF3">
        <w:rPr>
          <w:rFonts w:ascii="Verdana" w:eastAsia="Verdana" w:hAnsi="Verdana" w:cs="Verdana"/>
          <w:spacing w:val="-3"/>
          <w:sz w:val="22"/>
          <w:szCs w:val="22"/>
        </w:rPr>
        <w:t xml:space="preserve">    </w:t>
      </w:r>
    </w:p>
    <w:p w:rsidR="00663C38" w:rsidRPr="00737628" w:rsidRDefault="00347FF3" w:rsidP="00737628">
      <w:pPr>
        <w:spacing w:line="240" w:lineRule="exact"/>
        <w:ind w:left="270" w:right="449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3"/>
          <w:sz w:val="22"/>
          <w:szCs w:val="22"/>
        </w:rPr>
        <w:t xml:space="preserve">     </w:t>
      </w:r>
      <w:proofErr w:type="gramStart"/>
      <w:r w:rsidR="003C69AD" w:rsidRPr="00E215C4">
        <w:rPr>
          <w:rFonts w:ascii="Verdana" w:eastAsia="Verdana" w:hAnsi="Verdana" w:cs="Verdana"/>
          <w:sz w:val="22"/>
          <w:szCs w:val="22"/>
        </w:rPr>
        <w:t>U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-3"/>
          <w:sz w:val="22"/>
          <w:szCs w:val="22"/>
        </w:rPr>
        <w:t>v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r</w:t>
      </w:r>
      <w:r w:rsidR="003C69AD" w:rsidRPr="00E215C4">
        <w:rPr>
          <w:rFonts w:ascii="Verdana" w:eastAsia="Verdana" w:hAnsi="Verdana" w:cs="Verdana"/>
          <w:sz w:val="22"/>
          <w:szCs w:val="22"/>
        </w:rPr>
        <w:t>s</w:t>
      </w:r>
      <w:r w:rsidR="003C69AD" w:rsidRPr="00E215C4">
        <w:rPr>
          <w:rFonts w:ascii="Verdana" w:eastAsia="Verdana" w:hAnsi="Verdana" w:cs="Verdana"/>
          <w:spacing w:val="2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t</w:t>
      </w:r>
      <w:r w:rsidR="003C69AD" w:rsidRPr="00E215C4">
        <w:rPr>
          <w:rFonts w:ascii="Verdana" w:eastAsia="Verdana" w:hAnsi="Verdana" w:cs="Verdana"/>
          <w:sz w:val="22"/>
          <w:szCs w:val="22"/>
        </w:rPr>
        <w:t xml:space="preserve">y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h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3C69AD" w:rsidRPr="00E215C4">
        <w:rPr>
          <w:rFonts w:ascii="Verdana" w:eastAsia="Verdana" w:hAnsi="Verdana" w:cs="Verdana"/>
          <w:sz w:val="22"/>
          <w:szCs w:val="22"/>
        </w:rPr>
        <w:t>ad</w:t>
      </w:r>
      <w:r w:rsidR="003C69AD" w:rsidRPr="00E215C4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3C69AD" w:rsidRPr="00E215C4">
        <w:rPr>
          <w:rFonts w:ascii="Verdana" w:eastAsia="Verdana" w:hAnsi="Verdana" w:cs="Verdana"/>
          <w:spacing w:val="1"/>
          <w:sz w:val="22"/>
          <w:szCs w:val="22"/>
        </w:rPr>
        <w:t>o</w:t>
      </w:r>
      <w:r w:rsidR="003C69AD" w:rsidRPr="00E215C4">
        <w:rPr>
          <w:rFonts w:ascii="Verdana" w:eastAsia="Verdana" w:hAnsi="Verdana" w:cs="Verdana"/>
          <w:sz w:val="22"/>
          <w:szCs w:val="22"/>
        </w:rPr>
        <w:t>f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3C69AD" w:rsidRPr="00E215C4">
        <w:rPr>
          <w:rFonts w:ascii="Verdana" w:eastAsia="Verdana" w:hAnsi="Verdana" w:cs="Verdana"/>
          <w:spacing w:val="3"/>
          <w:sz w:val="22"/>
          <w:szCs w:val="22"/>
        </w:rPr>
        <w:t>i</w:t>
      </w:r>
      <w:r w:rsidR="003C69AD" w:rsidRPr="00E215C4">
        <w:rPr>
          <w:rFonts w:ascii="Verdana" w:eastAsia="Verdana" w:hAnsi="Verdana" w:cs="Verdana"/>
          <w:sz w:val="22"/>
          <w:szCs w:val="22"/>
        </w:rPr>
        <w:t>c</w:t>
      </w:r>
      <w:r w:rsidR="003C69AD" w:rsidRPr="00E215C4">
        <w:rPr>
          <w:rFonts w:ascii="Verdana" w:eastAsia="Verdana" w:hAnsi="Verdana" w:cs="Verdana"/>
          <w:spacing w:val="-1"/>
          <w:sz w:val="22"/>
          <w:szCs w:val="22"/>
        </w:rPr>
        <w:t>e</w:t>
      </w:r>
      <w:r w:rsidR="00D16C98" w:rsidRPr="00E215C4">
        <w:rPr>
          <w:rFonts w:ascii="Verdana" w:eastAsia="Verdana" w:hAnsi="Verdana" w:cs="Verdana"/>
          <w:sz w:val="22"/>
          <w:szCs w:val="22"/>
        </w:rPr>
        <w:t xml:space="preserve"> complex.</w:t>
      </w:r>
      <w:proofErr w:type="gramEnd"/>
    </w:p>
    <w:p w:rsidR="00663C38" w:rsidRDefault="00663C38" w:rsidP="00663C38">
      <w:pPr>
        <w:spacing w:before="22" w:line="240" w:lineRule="exact"/>
        <w:ind w:right="65"/>
        <w:rPr>
          <w:rFonts w:ascii="Verdana" w:eastAsia="Verdana" w:hAnsi="Verdana" w:cs="Verdana"/>
          <w:spacing w:val="-6"/>
          <w:sz w:val="22"/>
          <w:szCs w:val="22"/>
        </w:rPr>
      </w:pPr>
      <w:r>
        <w:rPr>
          <w:rFonts w:ascii="Verdana" w:eastAsia="Verdana" w:hAnsi="Verdana" w:cs="Verdana"/>
          <w:spacing w:val="-6"/>
          <w:sz w:val="22"/>
          <w:szCs w:val="22"/>
        </w:rPr>
        <w:t>f.    Make delay claims for the project as per contract</w:t>
      </w:r>
    </w:p>
    <w:p w:rsidR="00663C38" w:rsidRDefault="003A2510" w:rsidP="00663C38">
      <w:pPr>
        <w:spacing w:before="22" w:line="240" w:lineRule="exact"/>
        <w:ind w:right="65"/>
        <w:rPr>
          <w:rFonts w:ascii="Verdana" w:eastAsia="Verdana" w:hAnsi="Verdana" w:cs="Verdana"/>
          <w:spacing w:val="-6"/>
          <w:sz w:val="22"/>
          <w:szCs w:val="22"/>
        </w:rPr>
      </w:pPr>
      <w:r>
        <w:rPr>
          <w:rFonts w:ascii="Verdana" w:eastAsia="Verdana" w:hAnsi="Verdana" w:cs="Verdana"/>
          <w:spacing w:val="-6"/>
          <w:sz w:val="22"/>
          <w:szCs w:val="22"/>
        </w:rPr>
        <w:t xml:space="preserve">g.   Make monthly </w:t>
      </w:r>
      <w:r w:rsidR="00663C38">
        <w:rPr>
          <w:rFonts w:ascii="Verdana" w:eastAsia="Verdana" w:hAnsi="Verdana" w:cs="Verdana"/>
          <w:spacing w:val="-6"/>
          <w:sz w:val="22"/>
          <w:szCs w:val="22"/>
        </w:rPr>
        <w:t>billing and invoicing as per contract.</w:t>
      </w:r>
    </w:p>
    <w:p w:rsidR="00653677" w:rsidRPr="00663C38" w:rsidRDefault="00653677" w:rsidP="00663C38">
      <w:pPr>
        <w:spacing w:before="22" w:line="240" w:lineRule="exact"/>
        <w:ind w:right="65"/>
        <w:rPr>
          <w:rFonts w:ascii="Verdana" w:eastAsia="Verdana" w:hAnsi="Verdana" w:cs="Verdana"/>
          <w:spacing w:val="-6"/>
          <w:sz w:val="22"/>
          <w:szCs w:val="22"/>
        </w:rPr>
      </w:pPr>
    </w:p>
    <w:p w:rsidR="0018082E" w:rsidRPr="00E67F0D" w:rsidRDefault="00347FF3" w:rsidP="00E67F0D">
      <w:pPr>
        <w:spacing w:before="22" w:line="240" w:lineRule="exact"/>
        <w:ind w:right="6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6"/>
          <w:sz w:val="22"/>
          <w:szCs w:val="22"/>
        </w:rPr>
        <w:t xml:space="preserve">     </w:t>
      </w:r>
      <w:r w:rsidR="0012293E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</w:p>
    <w:p w:rsidR="0018082E" w:rsidRDefault="001A2B7E" w:rsidP="00D06031">
      <w:pPr>
        <w:spacing w:line="220" w:lineRule="exact"/>
        <w:ind w:left="270" w:hanging="180"/>
        <w:rPr>
          <w:rFonts w:ascii="Verdana" w:eastAsia="Verdana" w:hAnsi="Verdana" w:cs="Verdana"/>
          <w:b/>
          <w:position w:val="-1"/>
          <w:sz w:val="22"/>
          <w:u w:val="single"/>
        </w:rPr>
      </w:pPr>
      <w:r>
        <w:rPr>
          <w:rFonts w:ascii="Verdana" w:eastAsia="Verdana" w:hAnsi="Verdana" w:cs="Verdana"/>
          <w:b/>
          <w:position w:val="-1"/>
          <w:sz w:val="22"/>
        </w:rPr>
        <w:t>6</w:t>
      </w:r>
      <w:r w:rsidR="0018082E" w:rsidRPr="00243A93">
        <w:rPr>
          <w:rFonts w:ascii="Verdana" w:eastAsia="Verdana" w:hAnsi="Verdana" w:cs="Verdana"/>
          <w:b/>
          <w:position w:val="-1"/>
          <w:sz w:val="22"/>
        </w:rPr>
        <w:t>.</w:t>
      </w:r>
      <w:r w:rsidR="00F30892">
        <w:rPr>
          <w:rFonts w:ascii="Verdana" w:eastAsia="Verdana" w:hAnsi="Verdana" w:cs="Verdana"/>
          <w:b/>
          <w:position w:val="-1"/>
          <w:sz w:val="22"/>
        </w:rPr>
        <w:t xml:space="preserve"> </w:t>
      </w:r>
      <w:r w:rsidR="0018082E" w:rsidRPr="00243A93">
        <w:rPr>
          <w:rFonts w:ascii="Verdana" w:eastAsia="Verdana" w:hAnsi="Verdana" w:cs="Verdana"/>
          <w:b/>
          <w:position w:val="-1"/>
          <w:sz w:val="22"/>
        </w:rPr>
        <w:t xml:space="preserve"> </w:t>
      </w:r>
      <w:r w:rsidR="0018082E" w:rsidRPr="00243A93">
        <w:rPr>
          <w:rFonts w:ascii="Verdana" w:eastAsia="Verdana" w:hAnsi="Verdana" w:cs="Verdana"/>
          <w:b/>
          <w:position w:val="-1"/>
          <w:sz w:val="22"/>
          <w:u w:val="single"/>
        </w:rPr>
        <w:t>Fr</w:t>
      </w:r>
      <w:r w:rsidR="00242044">
        <w:rPr>
          <w:rFonts w:ascii="Verdana" w:eastAsia="Verdana" w:hAnsi="Verdana" w:cs="Verdana"/>
          <w:b/>
          <w:position w:val="-1"/>
          <w:sz w:val="22"/>
          <w:u w:val="single"/>
        </w:rPr>
        <w:t xml:space="preserve">ick India Ltd, New-Delhi. –July </w:t>
      </w:r>
      <w:r w:rsidR="00853623">
        <w:rPr>
          <w:rFonts w:ascii="Verdana" w:eastAsia="Verdana" w:hAnsi="Verdana" w:cs="Verdana"/>
          <w:b/>
          <w:position w:val="-1"/>
          <w:sz w:val="22"/>
          <w:u w:val="single"/>
        </w:rPr>
        <w:t>1985-Aug 1987</w:t>
      </w:r>
    </w:p>
    <w:p w:rsidR="003B4690" w:rsidRPr="00243A93" w:rsidRDefault="003B4690" w:rsidP="00D06031">
      <w:pPr>
        <w:spacing w:line="220" w:lineRule="exact"/>
        <w:ind w:left="270" w:hanging="180"/>
        <w:rPr>
          <w:rFonts w:ascii="Verdana" w:eastAsia="Verdana" w:hAnsi="Verdana" w:cs="Verdana"/>
          <w:b/>
          <w:position w:val="-1"/>
          <w:sz w:val="22"/>
          <w:u w:val="single"/>
        </w:rPr>
      </w:pPr>
    </w:p>
    <w:p w:rsidR="003B4690" w:rsidRPr="006C1DFF" w:rsidRDefault="00E21861" w:rsidP="006C1DFF">
      <w:pPr>
        <w:pStyle w:val="ListParagraph"/>
        <w:numPr>
          <w:ilvl w:val="0"/>
          <w:numId w:val="26"/>
        </w:numPr>
        <w:spacing w:line="220" w:lineRule="exact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Started </w:t>
      </w:r>
      <w:r w:rsidR="00E876F7" w:rsidRPr="006C1DFF">
        <w:rPr>
          <w:rFonts w:ascii="Verdana" w:eastAsia="Verdana" w:hAnsi="Verdana" w:cs="Verdana"/>
          <w:sz w:val="22"/>
        </w:rPr>
        <w:t xml:space="preserve"> as </w:t>
      </w:r>
      <w:r w:rsidR="00EB7E90">
        <w:rPr>
          <w:rFonts w:ascii="Verdana" w:eastAsia="Verdana" w:hAnsi="Verdana" w:cs="Verdana"/>
          <w:sz w:val="22"/>
        </w:rPr>
        <w:t xml:space="preserve"> </w:t>
      </w:r>
      <w:r w:rsidR="00E876F7" w:rsidRPr="006C1DFF">
        <w:rPr>
          <w:rFonts w:ascii="Verdana" w:eastAsia="Verdana" w:hAnsi="Verdana" w:cs="Verdana"/>
          <w:sz w:val="22"/>
        </w:rPr>
        <w:t xml:space="preserve">trainee </w:t>
      </w:r>
      <w:r w:rsidR="00993315">
        <w:rPr>
          <w:rFonts w:ascii="Verdana" w:eastAsia="Verdana" w:hAnsi="Verdana" w:cs="Verdana"/>
          <w:sz w:val="22"/>
        </w:rPr>
        <w:t xml:space="preserve">Engineer </w:t>
      </w:r>
      <w:r w:rsidR="00E876F7" w:rsidRPr="006C1DFF">
        <w:rPr>
          <w:rFonts w:ascii="Verdana" w:eastAsia="Verdana" w:hAnsi="Verdana" w:cs="Verdana"/>
          <w:sz w:val="22"/>
        </w:rPr>
        <w:t xml:space="preserve">and had training in Design, Manufacturing, </w:t>
      </w:r>
      <w:r w:rsidR="003B4690" w:rsidRPr="006C1DFF">
        <w:rPr>
          <w:rFonts w:ascii="Verdana" w:eastAsia="Verdana" w:hAnsi="Verdana" w:cs="Verdana"/>
          <w:sz w:val="22"/>
        </w:rPr>
        <w:t xml:space="preserve">  </w:t>
      </w:r>
    </w:p>
    <w:p w:rsidR="00221AA8" w:rsidRDefault="005F1D20" w:rsidP="00D06031">
      <w:pPr>
        <w:spacing w:line="220" w:lineRule="exact"/>
        <w:ind w:left="270" w:hanging="18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  </w:t>
      </w:r>
      <w:r w:rsidR="006C1DFF">
        <w:rPr>
          <w:rFonts w:ascii="Verdana" w:eastAsia="Verdana" w:hAnsi="Verdana" w:cs="Verdana"/>
          <w:sz w:val="22"/>
        </w:rPr>
        <w:t xml:space="preserve">   </w:t>
      </w:r>
      <w:r w:rsidR="00FF541D" w:rsidRPr="00243A93">
        <w:rPr>
          <w:rFonts w:ascii="Verdana" w:eastAsia="Verdana" w:hAnsi="Verdana" w:cs="Verdana"/>
          <w:sz w:val="22"/>
        </w:rPr>
        <w:t>P</w:t>
      </w:r>
      <w:r w:rsidR="00221AA8">
        <w:rPr>
          <w:rFonts w:ascii="Verdana" w:eastAsia="Verdana" w:hAnsi="Verdana" w:cs="Verdana"/>
          <w:sz w:val="22"/>
        </w:rPr>
        <w:t>rojects</w:t>
      </w:r>
      <w:r w:rsidR="00E6726A">
        <w:rPr>
          <w:rFonts w:ascii="Verdana" w:eastAsia="Verdana" w:hAnsi="Verdana" w:cs="Verdana"/>
          <w:sz w:val="22"/>
        </w:rPr>
        <w:t xml:space="preserve"> E</w:t>
      </w:r>
      <w:r w:rsidR="00E876F7" w:rsidRPr="00243A93">
        <w:rPr>
          <w:rFonts w:ascii="Verdana" w:eastAsia="Verdana" w:hAnsi="Verdana" w:cs="Verdana"/>
          <w:sz w:val="22"/>
        </w:rPr>
        <w:t>xecution,</w:t>
      </w:r>
      <w:r w:rsidR="00660470">
        <w:rPr>
          <w:rFonts w:ascii="Verdana" w:eastAsia="Verdana" w:hAnsi="Verdana" w:cs="Verdana"/>
          <w:sz w:val="22"/>
        </w:rPr>
        <w:t xml:space="preserve"> </w:t>
      </w:r>
      <w:r w:rsidR="00720C6E" w:rsidRPr="00243A93">
        <w:rPr>
          <w:rFonts w:ascii="Verdana" w:eastAsia="Verdana" w:hAnsi="Verdana" w:cs="Verdana"/>
          <w:sz w:val="22"/>
        </w:rPr>
        <w:t xml:space="preserve">and </w:t>
      </w:r>
      <w:r w:rsidR="00E876F7" w:rsidRPr="00243A93">
        <w:rPr>
          <w:rFonts w:ascii="Verdana" w:eastAsia="Verdana" w:hAnsi="Verdana" w:cs="Verdana"/>
          <w:sz w:val="22"/>
        </w:rPr>
        <w:t xml:space="preserve">Maintenance of </w:t>
      </w:r>
      <w:r w:rsidR="00E876F7" w:rsidRPr="00243A93">
        <w:rPr>
          <w:rFonts w:ascii="Verdana" w:eastAsia="Verdana" w:hAnsi="Verdana" w:cs="Verdana"/>
          <w:b/>
          <w:sz w:val="22"/>
        </w:rPr>
        <w:t>HVAC chilled water system</w:t>
      </w:r>
      <w:r w:rsidR="00221AA8">
        <w:rPr>
          <w:rFonts w:ascii="Verdana" w:eastAsia="Verdana" w:hAnsi="Verdana" w:cs="Verdana"/>
          <w:sz w:val="22"/>
        </w:rPr>
        <w:t xml:space="preserve">    </w:t>
      </w:r>
    </w:p>
    <w:p w:rsidR="00E876F7" w:rsidRPr="00243A93" w:rsidRDefault="005F1D20" w:rsidP="00D06031">
      <w:pPr>
        <w:spacing w:line="220" w:lineRule="exact"/>
        <w:ind w:left="270" w:hanging="18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</w:t>
      </w:r>
      <w:r w:rsidR="00221AA8">
        <w:rPr>
          <w:rFonts w:ascii="Verdana" w:eastAsia="Verdana" w:hAnsi="Verdana" w:cs="Verdana"/>
          <w:sz w:val="22"/>
        </w:rPr>
        <w:t xml:space="preserve">  </w:t>
      </w:r>
      <w:r w:rsidR="006C1DFF">
        <w:rPr>
          <w:rFonts w:ascii="Verdana" w:eastAsia="Verdana" w:hAnsi="Verdana" w:cs="Verdana"/>
          <w:sz w:val="22"/>
        </w:rPr>
        <w:t xml:space="preserve">   </w:t>
      </w:r>
      <w:r w:rsidR="0011304A">
        <w:rPr>
          <w:rFonts w:ascii="Verdana" w:eastAsia="Verdana" w:hAnsi="Verdana" w:cs="Verdana"/>
          <w:sz w:val="22"/>
        </w:rPr>
        <w:t>I</w:t>
      </w:r>
      <w:r>
        <w:rPr>
          <w:rFonts w:ascii="Verdana" w:eastAsia="Verdana" w:hAnsi="Verdana" w:cs="Verdana"/>
          <w:sz w:val="22"/>
        </w:rPr>
        <w:t>ncludi</w:t>
      </w:r>
      <w:r w:rsidR="00E876F7" w:rsidRPr="00243A93">
        <w:rPr>
          <w:rFonts w:ascii="Verdana" w:eastAsia="Verdana" w:hAnsi="Verdana" w:cs="Verdana"/>
          <w:sz w:val="22"/>
        </w:rPr>
        <w:t>ng centrif</w:t>
      </w:r>
      <w:r w:rsidR="00221AA8">
        <w:rPr>
          <w:rFonts w:ascii="Verdana" w:eastAsia="Verdana" w:hAnsi="Verdana" w:cs="Verdana"/>
          <w:sz w:val="22"/>
        </w:rPr>
        <w:t>ugal</w:t>
      </w:r>
      <w:r w:rsidR="007C5CE4" w:rsidRPr="00243A93">
        <w:rPr>
          <w:rFonts w:ascii="Verdana" w:eastAsia="Verdana" w:hAnsi="Verdana" w:cs="Verdana"/>
          <w:sz w:val="22"/>
        </w:rPr>
        <w:t xml:space="preserve"> </w:t>
      </w:r>
      <w:r w:rsidR="00E876F7" w:rsidRPr="00243A93">
        <w:rPr>
          <w:rFonts w:ascii="Verdana" w:eastAsia="Verdana" w:hAnsi="Verdana" w:cs="Verdana"/>
          <w:sz w:val="22"/>
        </w:rPr>
        <w:t>chillers</w:t>
      </w:r>
      <w:r w:rsidR="008C602D">
        <w:rPr>
          <w:rFonts w:ascii="Verdana" w:eastAsia="Verdana" w:hAnsi="Verdana" w:cs="Verdana"/>
          <w:sz w:val="22"/>
        </w:rPr>
        <w:t xml:space="preserve"> and </w:t>
      </w:r>
      <w:r w:rsidR="0080338A">
        <w:rPr>
          <w:rFonts w:ascii="Verdana" w:eastAsia="Verdana" w:hAnsi="Verdana" w:cs="Verdana"/>
          <w:sz w:val="22"/>
        </w:rPr>
        <w:t>cooling tower system</w:t>
      </w:r>
      <w:r w:rsidR="002D2D8A" w:rsidRPr="00243A93">
        <w:rPr>
          <w:rFonts w:ascii="Verdana" w:eastAsia="Verdana" w:hAnsi="Verdana" w:cs="Verdana"/>
          <w:sz w:val="22"/>
        </w:rPr>
        <w:t>.</w:t>
      </w:r>
    </w:p>
    <w:p w:rsidR="002D2D8A" w:rsidRPr="005455E7" w:rsidRDefault="006C1DFF" w:rsidP="00D06031">
      <w:pPr>
        <w:spacing w:line="220" w:lineRule="exact"/>
        <w:ind w:left="270" w:hanging="18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</w:t>
      </w:r>
      <w:r w:rsidR="005455E7">
        <w:rPr>
          <w:rFonts w:ascii="Verdana" w:eastAsia="Verdana" w:hAnsi="Verdana" w:cs="Verdana"/>
          <w:sz w:val="22"/>
        </w:rPr>
        <w:t>b)</w:t>
      </w:r>
      <w:r w:rsidR="00196040" w:rsidRPr="005455E7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 </w:t>
      </w:r>
      <w:r w:rsidR="00243A93" w:rsidRPr="005455E7">
        <w:rPr>
          <w:rFonts w:ascii="Verdana" w:eastAsia="Verdana" w:hAnsi="Verdana" w:cs="Verdana"/>
          <w:sz w:val="22"/>
        </w:rPr>
        <w:t>F</w:t>
      </w:r>
      <w:r w:rsidR="00BE5A6A">
        <w:rPr>
          <w:rFonts w:ascii="Verdana" w:eastAsia="Verdana" w:hAnsi="Verdana" w:cs="Verdana"/>
          <w:sz w:val="22"/>
        </w:rPr>
        <w:t>ully aware of assembling,</w:t>
      </w:r>
      <w:r w:rsidR="002D2D8A" w:rsidRPr="005455E7">
        <w:rPr>
          <w:rFonts w:ascii="Verdana" w:eastAsia="Verdana" w:hAnsi="Verdana" w:cs="Verdana"/>
          <w:sz w:val="22"/>
        </w:rPr>
        <w:t xml:space="preserve"> overhauling of compressors, evaporators,  </w:t>
      </w:r>
    </w:p>
    <w:p w:rsidR="00503C80" w:rsidRDefault="00196040" w:rsidP="00D06031">
      <w:pPr>
        <w:pStyle w:val="ListParagraph"/>
        <w:spacing w:line="220" w:lineRule="exact"/>
        <w:ind w:left="270" w:hanging="18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</w:t>
      </w:r>
      <w:r w:rsidR="00C40470">
        <w:rPr>
          <w:rFonts w:ascii="Verdana" w:eastAsia="Verdana" w:hAnsi="Verdana" w:cs="Verdana"/>
          <w:sz w:val="22"/>
        </w:rPr>
        <w:t xml:space="preserve">    </w:t>
      </w:r>
      <w:r w:rsidR="006C1DFF">
        <w:rPr>
          <w:rFonts w:ascii="Verdana" w:eastAsia="Verdana" w:hAnsi="Verdana" w:cs="Verdana"/>
          <w:sz w:val="22"/>
        </w:rPr>
        <w:t xml:space="preserve">   </w:t>
      </w:r>
      <w:r w:rsidR="002D2D8A" w:rsidRPr="00243A93">
        <w:rPr>
          <w:rFonts w:ascii="Verdana" w:eastAsia="Verdana" w:hAnsi="Verdana" w:cs="Verdana"/>
          <w:sz w:val="22"/>
        </w:rPr>
        <w:t>shell&amp;Tube</w:t>
      </w:r>
      <w:r w:rsidR="00C84D91" w:rsidRPr="00243A93">
        <w:rPr>
          <w:rFonts w:ascii="Verdana" w:eastAsia="Verdana" w:hAnsi="Verdana" w:cs="Verdana"/>
          <w:sz w:val="22"/>
        </w:rPr>
        <w:t>, and complete system testing for performance</w:t>
      </w:r>
      <w:r w:rsidR="00243A93" w:rsidRPr="00243A93">
        <w:rPr>
          <w:rFonts w:ascii="Verdana" w:eastAsia="Verdana" w:hAnsi="Verdana" w:cs="Verdana"/>
          <w:sz w:val="22"/>
        </w:rPr>
        <w:t>.</w:t>
      </w:r>
      <w:r w:rsidR="00C84D91" w:rsidRPr="00243A93">
        <w:rPr>
          <w:rFonts w:ascii="Verdana" w:eastAsia="Verdana" w:hAnsi="Verdana" w:cs="Verdana"/>
          <w:sz w:val="22"/>
        </w:rPr>
        <w:t xml:space="preserve"> </w:t>
      </w:r>
    </w:p>
    <w:p w:rsidR="00C40470" w:rsidRDefault="0083029C" w:rsidP="006C1DFF">
      <w:pPr>
        <w:pStyle w:val="ListParagraph"/>
        <w:numPr>
          <w:ilvl w:val="0"/>
          <w:numId w:val="24"/>
        </w:numPr>
        <w:spacing w:line="220" w:lineRule="exact"/>
        <w:rPr>
          <w:rFonts w:ascii="Verdana" w:eastAsia="Verdana" w:hAnsi="Verdana" w:cs="Verdana"/>
          <w:sz w:val="22"/>
        </w:rPr>
      </w:pPr>
      <w:r w:rsidRPr="005455E7">
        <w:rPr>
          <w:rFonts w:ascii="Verdana" w:eastAsia="Verdana" w:hAnsi="Verdana" w:cs="Verdana"/>
          <w:sz w:val="22"/>
        </w:rPr>
        <w:t xml:space="preserve">Fully aware of </w:t>
      </w:r>
      <w:r w:rsidR="00D31C67">
        <w:rPr>
          <w:rFonts w:ascii="Verdana" w:eastAsia="Verdana" w:hAnsi="Verdana" w:cs="Verdana"/>
          <w:sz w:val="22"/>
        </w:rPr>
        <w:t>I</w:t>
      </w:r>
      <w:r w:rsidRPr="005455E7">
        <w:rPr>
          <w:rFonts w:ascii="Verdana" w:eastAsia="Verdana" w:hAnsi="Verdana" w:cs="Verdana"/>
          <w:sz w:val="22"/>
        </w:rPr>
        <w:t xml:space="preserve">nstallation, commissioning and Maintenance of </w:t>
      </w:r>
      <w:r w:rsidR="00C40470">
        <w:rPr>
          <w:rFonts w:ascii="Verdana" w:eastAsia="Verdana" w:hAnsi="Verdana" w:cs="Verdana"/>
          <w:sz w:val="22"/>
        </w:rPr>
        <w:t xml:space="preserve">      </w:t>
      </w:r>
    </w:p>
    <w:p w:rsidR="0083029C" w:rsidRPr="005455E7" w:rsidRDefault="00C40470" w:rsidP="00D06031">
      <w:pPr>
        <w:pStyle w:val="ListParagraph"/>
        <w:spacing w:line="220" w:lineRule="exact"/>
        <w:ind w:left="270" w:hanging="18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 </w:t>
      </w:r>
      <w:r w:rsidR="006C1DFF">
        <w:rPr>
          <w:rFonts w:ascii="Verdana" w:eastAsia="Verdana" w:hAnsi="Verdana" w:cs="Verdana"/>
          <w:sz w:val="22"/>
        </w:rPr>
        <w:t xml:space="preserve">    </w:t>
      </w:r>
      <w:r w:rsidR="00602651">
        <w:rPr>
          <w:rFonts w:ascii="Verdana" w:eastAsia="Verdana" w:hAnsi="Verdana" w:cs="Verdana"/>
          <w:sz w:val="22"/>
        </w:rPr>
        <w:t xml:space="preserve">commercial </w:t>
      </w:r>
      <w:r w:rsidR="00A26E26">
        <w:rPr>
          <w:rFonts w:ascii="Verdana" w:eastAsia="Verdana" w:hAnsi="Verdana" w:cs="Verdana"/>
          <w:sz w:val="22"/>
        </w:rPr>
        <w:t>Refrigeration systems.</w:t>
      </w:r>
    </w:p>
    <w:p w:rsidR="00D82D6A" w:rsidRPr="00243A93" w:rsidRDefault="00D82D6A" w:rsidP="00D06031">
      <w:pPr>
        <w:pStyle w:val="ListParagraph"/>
        <w:spacing w:line="220" w:lineRule="exact"/>
        <w:ind w:left="270" w:hanging="180"/>
        <w:rPr>
          <w:rFonts w:ascii="Calibri" w:eastAsia="Calibri" w:hAnsi="Calibri" w:cs="Calibri"/>
          <w:sz w:val="24"/>
          <w:szCs w:val="22"/>
        </w:rPr>
      </w:pPr>
    </w:p>
    <w:p w:rsidR="00D82D6A" w:rsidRDefault="001314BF" w:rsidP="001314BF">
      <w:pPr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2"/>
        </w:rPr>
        <w:t xml:space="preserve">HVAC Projects </w:t>
      </w:r>
      <w:r w:rsidR="003C69AD" w:rsidRPr="00243A93">
        <w:rPr>
          <w:rFonts w:ascii="Calibri" w:eastAsia="Calibri" w:hAnsi="Calibri" w:cs="Calibri"/>
          <w:b/>
          <w:spacing w:val="-1"/>
          <w:sz w:val="24"/>
          <w:szCs w:val="22"/>
        </w:rPr>
        <w:t>Mana</w:t>
      </w:r>
      <w:r w:rsidR="003C69AD" w:rsidRPr="00243A93">
        <w:rPr>
          <w:rFonts w:ascii="Calibri" w:eastAsia="Calibri" w:hAnsi="Calibri" w:cs="Calibri"/>
          <w:b/>
          <w:spacing w:val="1"/>
          <w:sz w:val="24"/>
          <w:szCs w:val="22"/>
        </w:rPr>
        <w:t>g</w:t>
      </w:r>
      <w:r w:rsidR="003C69AD" w:rsidRPr="00243A93">
        <w:rPr>
          <w:rFonts w:ascii="Calibri" w:eastAsia="Calibri" w:hAnsi="Calibri" w:cs="Calibri"/>
          <w:b/>
          <w:spacing w:val="-1"/>
          <w:sz w:val="24"/>
          <w:szCs w:val="22"/>
        </w:rPr>
        <w:t>e</w:t>
      </w:r>
      <w:r w:rsidR="00BA5E81">
        <w:rPr>
          <w:rFonts w:ascii="Calibri" w:eastAsia="Calibri" w:hAnsi="Calibri" w:cs="Calibri"/>
          <w:b/>
          <w:sz w:val="24"/>
          <w:szCs w:val="22"/>
        </w:rPr>
        <w:t>r,</w:t>
      </w:r>
    </w:p>
    <w:p w:rsidR="00BA5E81" w:rsidRDefault="00433A7E" w:rsidP="00433A7E">
      <w:pPr>
        <w:rPr>
          <w:rFonts w:ascii="Calibri" w:eastAsia="Calibri" w:hAnsi="Calibri" w:cs="Calibri"/>
          <w:b/>
          <w:sz w:val="24"/>
          <w:szCs w:val="22"/>
        </w:rPr>
      </w:pPr>
      <w:proofErr w:type="spellStart"/>
      <w:r>
        <w:rPr>
          <w:rFonts w:ascii="Calibri" w:eastAsia="Calibri" w:hAnsi="Calibri" w:cs="Calibri"/>
          <w:b/>
          <w:sz w:val="24"/>
          <w:szCs w:val="22"/>
        </w:rPr>
        <w:t>IASLootah</w:t>
      </w:r>
      <w:proofErr w:type="spellEnd"/>
      <w:r>
        <w:rPr>
          <w:rFonts w:ascii="Calibri" w:eastAsia="Calibri" w:hAnsi="Calibri" w:cs="Calibri"/>
          <w:b/>
          <w:sz w:val="24"/>
          <w:szCs w:val="22"/>
        </w:rPr>
        <w:t xml:space="preserve"> Contracting </w:t>
      </w:r>
      <w:r w:rsidR="00BA5E81">
        <w:rPr>
          <w:rFonts w:ascii="Calibri" w:eastAsia="Calibri" w:hAnsi="Calibri" w:cs="Calibri"/>
          <w:b/>
          <w:sz w:val="24"/>
          <w:szCs w:val="22"/>
        </w:rPr>
        <w:t>,</w:t>
      </w:r>
    </w:p>
    <w:p w:rsidR="00D4099E" w:rsidRDefault="00D4099E" w:rsidP="00D4099E">
      <w:pPr>
        <w:ind w:right="-53"/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</w:pPr>
      <w:hyperlink r:id="rId12" w:history="1">
        <w:r w:rsidRPr="004F1967">
          <w:rPr>
            <w:rStyle w:val="Hyperlink"/>
            <w:rFonts w:ascii="Calibri" w:eastAsia="Calibri" w:hAnsi="Calibri" w:cs="Calibri"/>
            <w:b/>
            <w:spacing w:val="-1"/>
            <w:sz w:val="24"/>
            <w:szCs w:val="22"/>
            <w:u w:color="000000"/>
          </w:rPr>
          <w:t>Thomas.368859@2freemail.com</w:t>
        </w:r>
      </w:hyperlink>
      <w:r>
        <w:rPr>
          <w:rFonts w:ascii="Calibri" w:eastAsia="Calibri" w:hAnsi="Calibri" w:cs="Calibri"/>
          <w:b/>
          <w:spacing w:val="-1"/>
          <w:sz w:val="24"/>
          <w:szCs w:val="22"/>
          <w:u w:val="single" w:color="000000"/>
        </w:rPr>
        <w:t xml:space="preserve"> </w:t>
      </w:r>
    </w:p>
    <w:p w:rsidR="00433A7E" w:rsidRDefault="00433A7E" w:rsidP="00433A7E">
      <w:pPr>
        <w:rPr>
          <w:rFonts w:ascii="Calibri" w:eastAsia="Calibri" w:hAnsi="Calibri" w:cs="Calibri"/>
          <w:b/>
          <w:sz w:val="24"/>
          <w:szCs w:val="22"/>
        </w:rPr>
      </w:pPr>
    </w:p>
    <w:p w:rsidR="00433A7E" w:rsidRDefault="00433A7E" w:rsidP="00433A7E">
      <w:pPr>
        <w:rPr>
          <w:rFonts w:ascii="Calibri" w:eastAsia="Calibri" w:hAnsi="Calibri" w:cs="Calibri"/>
          <w:b/>
          <w:sz w:val="24"/>
          <w:szCs w:val="22"/>
        </w:rPr>
      </w:pPr>
      <w:bookmarkStart w:id="0" w:name="_GoBack"/>
      <w:bookmarkEnd w:id="0"/>
    </w:p>
    <w:p w:rsidR="00BA5E81" w:rsidRPr="00243A93" w:rsidRDefault="00BA5E81" w:rsidP="00D06031">
      <w:pPr>
        <w:ind w:left="270" w:hanging="180"/>
        <w:rPr>
          <w:rFonts w:ascii="Calibri" w:eastAsia="Calibri" w:hAnsi="Calibri" w:cs="Calibri"/>
          <w:sz w:val="24"/>
          <w:szCs w:val="22"/>
        </w:rPr>
      </w:pPr>
    </w:p>
    <w:sectPr w:rsidR="00BA5E81" w:rsidRPr="00243A93" w:rsidSect="00220D64">
      <w:pgSz w:w="12240" w:h="15840"/>
      <w:pgMar w:top="980" w:right="1350" w:bottom="280" w:left="18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E2" w:rsidRDefault="007719E2">
      <w:r>
        <w:separator/>
      </w:r>
    </w:p>
  </w:endnote>
  <w:endnote w:type="continuationSeparator" w:id="0">
    <w:p w:rsidR="007719E2" w:rsidRDefault="0077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E2" w:rsidRDefault="007719E2">
      <w:r>
        <w:separator/>
      </w:r>
    </w:p>
  </w:footnote>
  <w:footnote w:type="continuationSeparator" w:id="0">
    <w:p w:rsidR="007719E2" w:rsidRDefault="0077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6A" w:rsidRDefault="007719E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25pt;margin-top:37.05pt;width:11.45pt;height:13.05pt;z-index:-251658752;mso-position-horizontal-relative:page;mso-position-vertical-relative:page" filled="f" stroked="f">
          <v:textbox inset="0,0,0,0">
            <w:txbxContent>
              <w:p w:rsidR="00D82D6A" w:rsidRDefault="003C69AD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4099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A39"/>
    <w:multiLevelType w:val="hybridMultilevel"/>
    <w:tmpl w:val="8200A91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ED4E8A"/>
    <w:multiLevelType w:val="hybridMultilevel"/>
    <w:tmpl w:val="831E83F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0F4B6952"/>
    <w:multiLevelType w:val="hybridMultilevel"/>
    <w:tmpl w:val="A184C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DEA"/>
    <w:multiLevelType w:val="hybridMultilevel"/>
    <w:tmpl w:val="1CE4B46C"/>
    <w:lvl w:ilvl="0" w:tplc="DB2478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025923"/>
    <w:multiLevelType w:val="hybridMultilevel"/>
    <w:tmpl w:val="106C4C5E"/>
    <w:lvl w:ilvl="0" w:tplc="0D6EAF98">
      <w:start w:val="1"/>
      <w:numFmt w:val="lowerLetter"/>
      <w:lvlText w:val="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B900BE7"/>
    <w:multiLevelType w:val="hybridMultilevel"/>
    <w:tmpl w:val="7F267BBE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1E206E83"/>
    <w:multiLevelType w:val="hybridMultilevel"/>
    <w:tmpl w:val="C3EA8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CFF"/>
    <w:multiLevelType w:val="hybridMultilevel"/>
    <w:tmpl w:val="113A2662"/>
    <w:lvl w:ilvl="0" w:tplc="F1D8A00A">
      <w:start w:val="1"/>
      <w:numFmt w:val="decimal"/>
      <w:lvlText w:val="%1."/>
      <w:lvlJc w:val="left"/>
      <w:pPr>
        <w:ind w:left="9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9A00D10"/>
    <w:multiLevelType w:val="hybridMultilevel"/>
    <w:tmpl w:val="3F10AB66"/>
    <w:lvl w:ilvl="0" w:tplc="B7A60DB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BD68E9"/>
    <w:multiLevelType w:val="hybridMultilevel"/>
    <w:tmpl w:val="812014DC"/>
    <w:lvl w:ilvl="0" w:tplc="0409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2A483BF2"/>
    <w:multiLevelType w:val="hybridMultilevel"/>
    <w:tmpl w:val="CDB88992"/>
    <w:lvl w:ilvl="0" w:tplc="5E5ED3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907"/>
    <w:multiLevelType w:val="hybridMultilevel"/>
    <w:tmpl w:val="11984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503BF"/>
    <w:multiLevelType w:val="hybridMultilevel"/>
    <w:tmpl w:val="E31069D2"/>
    <w:lvl w:ilvl="0" w:tplc="64F814B6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2CB423AF"/>
    <w:multiLevelType w:val="hybridMultilevel"/>
    <w:tmpl w:val="C5B67AD6"/>
    <w:lvl w:ilvl="0" w:tplc="DF64B740">
      <w:start w:val="6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2C6"/>
    <w:multiLevelType w:val="hybridMultilevel"/>
    <w:tmpl w:val="CEFAC9AE"/>
    <w:lvl w:ilvl="0" w:tplc="C7884F8C">
      <w:start w:val="1"/>
      <w:numFmt w:val="lowerLetter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1A6756"/>
    <w:multiLevelType w:val="hybridMultilevel"/>
    <w:tmpl w:val="468845D8"/>
    <w:lvl w:ilvl="0" w:tplc="E3781404">
      <w:start w:val="1"/>
      <w:numFmt w:val="lowerLetter"/>
      <w:lvlText w:val="%1."/>
      <w:lvlJc w:val="left"/>
      <w:pPr>
        <w:ind w:left="98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F305024"/>
    <w:multiLevelType w:val="hybridMultilevel"/>
    <w:tmpl w:val="CC5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6425E"/>
    <w:multiLevelType w:val="hybridMultilevel"/>
    <w:tmpl w:val="615EB926"/>
    <w:lvl w:ilvl="0" w:tplc="E654A89E">
      <w:start w:val="2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42CF50BD"/>
    <w:multiLevelType w:val="hybridMultilevel"/>
    <w:tmpl w:val="E9D05314"/>
    <w:lvl w:ilvl="0" w:tplc="7E7A7CB6">
      <w:start w:val="1"/>
      <w:numFmt w:val="decimal"/>
      <w:lvlText w:val="%1."/>
      <w:lvlJc w:val="left"/>
      <w:pPr>
        <w:ind w:left="10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>
    <w:nsid w:val="43A37FEE"/>
    <w:multiLevelType w:val="hybridMultilevel"/>
    <w:tmpl w:val="4B22A51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44F53C34"/>
    <w:multiLevelType w:val="multilevel"/>
    <w:tmpl w:val="8D706C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67A6734"/>
    <w:multiLevelType w:val="hybridMultilevel"/>
    <w:tmpl w:val="0FF6B1D8"/>
    <w:lvl w:ilvl="0" w:tplc="BE6A6988">
      <w:start w:val="2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>
    <w:nsid w:val="47BE76D3"/>
    <w:multiLevelType w:val="hybridMultilevel"/>
    <w:tmpl w:val="3AE26AF4"/>
    <w:lvl w:ilvl="0" w:tplc="569AB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F08F9"/>
    <w:multiLevelType w:val="hybridMultilevel"/>
    <w:tmpl w:val="F4BA2FAE"/>
    <w:lvl w:ilvl="0" w:tplc="040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4CE10E2E"/>
    <w:multiLevelType w:val="hybridMultilevel"/>
    <w:tmpl w:val="3E0CE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DB267A0"/>
    <w:multiLevelType w:val="hybridMultilevel"/>
    <w:tmpl w:val="DAF45C70"/>
    <w:lvl w:ilvl="0" w:tplc="A0D0E9F4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4E6F3031"/>
    <w:multiLevelType w:val="hybridMultilevel"/>
    <w:tmpl w:val="045473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5420617"/>
    <w:multiLevelType w:val="hybridMultilevel"/>
    <w:tmpl w:val="EF8C6FFE"/>
    <w:lvl w:ilvl="0" w:tplc="32541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C0DC2"/>
    <w:multiLevelType w:val="hybridMultilevel"/>
    <w:tmpl w:val="E4EA7A86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5A8609D4"/>
    <w:multiLevelType w:val="hybridMultilevel"/>
    <w:tmpl w:val="7032CEEC"/>
    <w:lvl w:ilvl="0" w:tplc="D7CEA39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6A0A03"/>
    <w:multiLevelType w:val="hybridMultilevel"/>
    <w:tmpl w:val="DCC06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D2C12"/>
    <w:multiLevelType w:val="hybridMultilevel"/>
    <w:tmpl w:val="DA6A8C5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>
    <w:nsid w:val="70E95B97"/>
    <w:multiLevelType w:val="hybridMultilevel"/>
    <w:tmpl w:val="E4EA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D365BC"/>
    <w:multiLevelType w:val="hybridMultilevel"/>
    <w:tmpl w:val="58C4B74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4">
    <w:nsid w:val="76DF0D2A"/>
    <w:multiLevelType w:val="hybridMultilevel"/>
    <w:tmpl w:val="0960E5E8"/>
    <w:lvl w:ilvl="0" w:tplc="83D02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55D2C"/>
    <w:multiLevelType w:val="hybridMultilevel"/>
    <w:tmpl w:val="8C145D72"/>
    <w:lvl w:ilvl="0" w:tplc="F87899FA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6">
    <w:nsid w:val="77997E9F"/>
    <w:multiLevelType w:val="hybridMultilevel"/>
    <w:tmpl w:val="25DE1E58"/>
    <w:lvl w:ilvl="0" w:tplc="C1B8693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24"/>
  </w:num>
  <w:num w:numId="5">
    <w:abstractNumId w:val="33"/>
  </w:num>
  <w:num w:numId="6">
    <w:abstractNumId w:val="31"/>
  </w:num>
  <w:num w:numId="7">
    <w:abstractNumId w:val="5"/>
  </w:num>
  <w:num w:numId="8">
    <w:abstractNumId w:val="23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17"/>
  </w:num>
  <w:num w:numId="14">
    <w:abstractNumId w:val="21"/>
  </w:num>
  <w:num w:numId="15">
    <w:abstractNumId w:val="2"/>
  </w:num>
  <w:num w:numId="16">
    <w:abstractNumId w:val="35"/>
  </w:num>
  <w:num w:numId="17">
    <w:abstractNumId w:val="29"/>
  </w:num>
  <w:num w:numId="18">
    <w:abstractNumId w:val="36"/>
  </w:num>
  <w:num w:numId="19">
    <w:abstractNumId w:val="26"/>
  </w:num>
  <w:num w:numId="20">
    <w:abstractNumId w:val="10"/>
  </w:num>
  <w:num w:numId="21">
    <w:abstractNumId w:val="13"/>
  </w:num>
  <w:num w:numId="22">
    <w:abstractNumId w:val="4"/>
  </w:num>
  <w:num w:numId="23">
    <w:abstractNumId w:val="34"/>
  </w:num>
  <w:num w:numId="24">
    <w:abstractNumId w:val="22"/>
  </w:num>
  <w:num w:numId="25">
    <w:abstractNumId w:val="25"/>
  </w:num>
  <w:num w:numId="26">
    <w:abstractNumId w:val="27"/>
  </w:num>
  <w:num w:numId="27">
    <w:abstractNumId w:val="3"/>
  </w:num>
  <w:num w:numId="28">
    <w:abstractNumId w:val="28"/>
  </w:num>
  <w:num w:numId="29">
    <w:abstractNumId w:val="30"/>
  </w:num>
  <w:num w:numId="30">
    <w:abstractNumId w:val="18"/>
  </w:num>
  <w:num w:numId="31">
    <w:abstractNumId w:val="19"/>
  </w:num>
  <w:num w:numId="32">
    <w:abstractNumId w:val="16"/>
  </w:num>
  <w:num w:numId="33">
    <w:abstractNumId w:val="7"/>
  </w:num>
  <w:num w:numId="34">
    <w:abstractNumId w:val="0"/>
  </w:num>
  <w:num w:numId="35">
    <w:abstractNumId w:val="11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D6A"/>
    <w:rsid w:val="00011F02"/>
    <w:rsid w:val="00011FC6"/>
    <w:rsid w:val="00015510"/>
    <w:rsid w:val="00017A52"/>
    <w:rsid w:val="00022798"/>
    <w:rsid w:val="00024C85"/>
    <w:rsid w:val="0002556E"/>
    <w:rsid w:val="00026BD9"/>
    <w:rsid w:val="00044700"/>
    <w:rsid w:val="000465EB"/>
    <w:rsid w:val="00066942"/>
    <w:rsid w:val="00071114"/>
    <w:rsid w:val="00081AFF"/>
    <w:rsid w:val="00082A78"/>
    <w:rsid w:val="00084156"/>
    <w:rsid w:val="000851B5"/>
    <w:rsid w:val="00086626"/>
    <w:rsid w:val="00092BD7"/>
    <w:rsid w:val="000A0580"/>
    <w:rsid w:val="000B2F97"/>
    <w:rsid w:val="000B3DA8"/>
    <w:rsid w:val="000B41B4"/>
    <w:rsid w:val="000C36E7"/>
    <w:rsid w:val="000C6466"/>
    <w:rsid w:val="000D2F92"/>
    <w:rsid w:val="000D3187"/>
    <w:rsid w:val="000D6C85"/>
    <w:rsid w:val="000D7BE2"/>
    <w:rsid w:val="000E0F69"/>
    <w:rsid w:val="000E1BCD"/>
    <w:rsid w:val="000F02E8"/>
    <w:rsid w:val="000F7CB8"/>
    <w:rsid w:val="00102ECB"/>
    <w:rsid w:val="0011304A"/>
    <w:rsid w:val="0012293E"/>
    <w:rsid w:val="00131273"/>
    <w:rsid w:val="001314BF"/>
    <w:rsid w:val="001321C3"/>
    <w:rsid w:val="001339B0"/>
    <w:rsid w:val="00140F73"/>
    <w:rsid w:val="00141931"/>
    <w:rsid w:val="00142058"/>
    <w:rsid w:val="00143205"/>
    <w:rsid w:val="00144C53"/>
    <w:rsid w:val="001471C4"/>
    <w:rsid w:val="001578F0"/>
    <w:rsid w:val="001607B4"/>
    <w:rsid w:val="001610DB"/>
    <w:rsid w:val="00162298"/>
    <w:rsid w:val="00162ED7"/>
    <w:rsid w:val="0016584C"/>
    <w:rsid w:val="0018082E"/>
    <w:rsid w:val="00182436"/>
    <w:rsid w:val="001842BF"/>
    <w:rsid w:val="00185C74"/>
    <w:rsid w:val="00192081"/>
    <w:rsid w:val="00196040"/>
    <w:rsid w:val="001A285A"/>
    <w:rsid w:val="001A2B7E"/>
    <w:rsid w:val="001B5597"/>
    <w:rsid w:val="001C1B10"/>
    <w:rsid w:val="001C2DE0"/>
    <w:rsid w:val="001C6B43"/>
    <w:rsid w:val="001D3E32"/>
    <w:rsid w:val="001E0A38"/>
    <w:rsid w:val="001E62F8"/>
    <w:rsid w:val="002041B7"/>
    <w:rsid w:val="002059AB"/>
    <w:rsid w:val="002101A9"/>
    <w:rsid w:val="002103EB"/>
    <w:rsid w:val="00210B0F"/>
    <w:rsid w:val="00220D64"/>
    <w:rsid w:val="00221AA8"/>
    <w:rsid w:val="00222363"/>
    <w:rsid w:val="00234FC1"/>
    <w:rsid w:val="00242044"/>
    <w:rsid w:val="00242335"/>
    <w:rsid w:val="00243A93"/>
    <w:rsid w:val="00265F04"/>
    <w:rsid w:val="00272435"/>
    <w:rsid w:val="0027433B"/>
    <w:rsid w:val="0027545F"/>
    <w:rsid w:val="00275F52"/>
    <w:rsid w:val="00285527"/>
    <w:rsid w:val="0028579E"/>
    <w:rsid w:val="0029771D"/>
    <w:rsid w:val="002B6EAC"/>
    <w:rsid w:val="002C12B3"/>
    <w:rsid w:val="002C1689"/>
    <w:rsid w:val="002C46E2"/>
    <w:rsid w:val="002D2D8A"/>
    <w:rsid w:val="002D31C0"/>
    <w:rsid w:val="002D5BB6"/>
    <w:rsid w:val="002D7FB4"/>
    <w:rsid w:val="002E6BC8"/>
    <w:rsid w:val="002F1EB7"/>
    <w:rsid w:val="0030171A"/>
    <w:rsid w:val="00306B01"/>
    <w:rsid w:val="003118EB"/>
    <w:rsid w:val="003131E5"/>
    <w:rsid w:val="00313296"/>
    <w:rsid w:val="00325523"/>
    <w:rsid w:val="0033431D"/>
    <w:rsid w:val="00343256"/>
    <w:rsid w:val="003451FC"/>
    <w:rsid w:val="00347FF3"/>
    <w:rsid w:val="00350ED7"/>
    <w:rsid w:val="00360343"/>
    <w:rsid w:val="00365A13"/>
    <w:rsid w:val="0036679F"/>
    <w:rsid w:val="00376D52"/>
    <w:rsid w:val="00380EDB"/>
    <w:rsid w:val="0038301F"/>
    <w:rsid w:val="00387E87"/>
    <w:rsid w:val="0039076A"/>
    <w:rsid w:val="003920BD"/>
    <w:rsid w:val="00395C36"/>
    <w:rsid w:val="003974DF"/>
    <w:rsid w:val="003A2510"/>
    <w:rsid w:val="003A2AD4"/>
    <w:rsid w:val="003A66D4"/>
    <w:rsid w:val="003A6D81"/>
    <w:rsid w:val="003A72D8"/>
    <w:rsid w:val="003B088C"/>
    <w:rsid w:val="003B36AC"/>
    <w:rsid w:val="003B4690"/>
    <w:rsid w:val="003C69AD"/>
    <w:rsid w:val="003D0F51"/>
    <w:rsid w:val="003D3E5C"/>
    <w:rsid w:val="003E1D13"/>
    <w:rsid w:val="003E544A"/>
    <w:rsid w:val="003E5F26"/>
    <w:rsid w:val="003E7F31"/>
    <w:rsid w:val="003F3520"/>
    <w:rsid w:val="003F4E57"/>
    <w:rsid w:val="003F6AF9"/>
    <w:rsid w:val="00403D18"/>
    <w:rsid w:val="00404CBE"/>
    <w:rsid w:val="00404E0E"/>
    <w:rsid w:val="00406367"/>
    <w:rsid w:val="00414D03"/>
    <w:rsid w:val="004302D9"/>
    <w:rsid w:val="00433A7E"/>
    <w:rsid w:val="004352B3"/>
    <w:rsid w:val="00446053"/>
    <w:rsid w:val="004517C3"/>
    <w:rsid w:val="004526EC"/>
    <w:rsid w:val="00457E3A"/>
    <w:rsid w:val="00474BB9"/>
    <w:rsid w:val="00490422"/>
    <w:rsid w:val="004927FE"/>
    <w:rsid w:val="004930F4"/>
    <w:rsid w:val="00495BBF"/>
    <w:rsid w:val="004A0D65"/>
    <w:rsid w:val="004A4280"/>
    <w:rsid w:val="004B2C23"/>
    <w:rsid w:val="004E5D68"/>
    <w:rsid w:val="004E7574"/>
    <w:rsid w:val="004F14D7"/>
    <w:rsid w:val="004F2013"/>
    <w:rsid w:val="00503C80"/>
    <w:rsid w:val="005071FF"/>
    <w:rsid w:val="00511549"/>
    <w:rsid w:val="00522F43"/>
    <w:rsid w:val="00527EAD"/>
    <w:rsid w:val="005304B1"/>
    <w:rsid w:val="00537FEF"/>
    <w:rsid w:val="005455E7"/>
    <w:rsid w:val="0055226E"/>
    <w:rsid w:val="005535C2"/>
    <w:rsid w:val="005601E5"/>
    <w:rsid w:val="00566B4C"/>
    <w:rsid w:val="00575AC0"/>
    <w:rsid w:val="00576CF7"/>
    <w:rsid w:val="00592EDE"/>
    <w:rsid w:val="00594B9F"/>
    <w:rsid w:val="005953BB"/>
    <w:rsid w:val="005A1587"/>
    <w:rsid w:val="005A3D94"/>
    <w:rsid w:val="005A7357"/>
    <w:rsid w:val="005A793F"/>
    <w:rsid w:val="005B1B1C"/>
    <w:rsid w:val="005B25AC"/>
    <w:rsid w:val="005B4389"/>
    <w:rsid w:val="005B68B2"/>
    <w:rsid w:val="005B7F74"/>
    <w:rsid w:val="005C3265"/>
    <w:rsid w:val="005C6D6F"/>
    <w:rsid w:val="005C7043"/>
    <w:rsid w:val="005E2454"/>
    <w:rsid w:val="005F1D20"/>
    <w:rsid w:val="005F2E23"/>
    <w:rsid w:val="005F703C"/>
    <w:rsid w:val="00602651"/>
    <w:rsid w:val="006027C8"/>
    <w:rsid w:val="00602EFC"/>
    <w:rsid w:val="0061152A"/>
    <w:rsid w:val="00615E9A"/>
    <w:rsid w:val="00625D55"/>
    <w:rsid w:val="00635304"/>
    <w:rsid w:val="006364E8"/>
    <w:rsid w:val="006419C8"/>
    <w:rsid w:val="0064255D"/>
    <w:rsid w:val="00643425"/>
    <w:rsid w:val="006440E1"/>
    <w:rsid w:val="00653677"/>
    <w:rsid w:val="0065519F"/>
    <w:rsid w:val="00655701"/>
    <w:rsid w:val="00660470"/>
    <w:rsid w:val="00663C38"/>
    <w:rsid w:val="006661FF"/>
    <w:rsid w:val="00673AC4"/>
    <w:rsid w:val="006801D8"/>
    <w:rsid w:val="00691ECD"/>
    <w:rsid w:val="0069535B"/>
    <w:rsid w:val="00697590"/>
    <w:rsid w:val="006A2976"/>
    <w:rsid w:val="006A3F37"/>
    <w:rsid w:val="006B177B"/>
    <w:rsid w:val="006C1382"/>
    <w:rsid w:val="006C1B23"/>
    <w:rsid w:val="006C1DFF"/>
    <w:rsid w:val="006C43DC"/>
    <w:rsid w:val="006C76AC"/>
    <w:rsid w:val="006D4EF4"/>
    <w:rsid w:val="006E2B6B"/>
    <w:rsid w:val="006E71D3"/>
    <w:rsid w:val="006F1684"/>
    <w:rsid w:val="006F1D82"/>
    <w:rsid w:val="006F4133"/>
    <w:rsid w:val="006F7A6A"/>
    <w:rsid w:val="00700355"/>
    <w:rsid w:val="00701F44"/>
    <w:rsid w:val="007073EC"/>
    <w:rsid w:val="00715D93"/>
    <w:rsid w:val="00720739"/>
    <w:rsid w:val="00720A82"/>
    <w:rsid w:val="00720C6E"/>
    <w:rsid w:val="00727C0B"/>
    <w:rsid w:val="0073617C"/>
    <w:rsid w:val="00737628"/>
    <w:rsid w:val="00742365"/>
    <w:rsid w:val="00742CD9"/>
    <w:rsid w:val="007479C1"/>
    <w:rsid w:val="00751318"/>
    <w:rsid w:val="00752EC3"/>
    <w:rsid w:val="007622BA"/>
    <w:rsid w:val="007719E2"/>
    <w:rsid w:val="00773305"/>
    <w:rsid w:val="0077353C"/>
    <w:rsid w:val="007756CC"/>
    <w:rsid w:val="00777318"/>
    <w:rsid w:val="00777834"/>
    <w:rsid w:val="00795E0E"/>
    <w:rsid w:val="007A0FC4"/>
    <w:rsid w:val="007C5CE4"/>
    <w:rsid w:val="007C6C14"/>
    <w:rsid w:val="007D1B23"/>
    <w:rsid w:val="007D5ABF"/>
    <w:rsid w:val="007E003C"/>
    <w:rsid w:val="007E1200"/>
    <w:rsid w:val="007E26C0"/>
    <w:rsid w:val="007E4289"/>
    <w:rsid w:val="007F07E2"/>
    <w:rsid w:val="007F168D"/>
    <w:rsid w:val="007F773A"/>
    <w:rsid w:val="00801C4F"/>
    <w:rsid w:val="00802ECA"/>
    <w:rsid w:val="0080338A"/>
    <w:rsid w:val="00820616"/>
    <w:rsid w:val="0083029C"/>
    <w:rsid w:val="00833144"/>
    <w:rsid w:val="008370E6"/>
    <w:rsid w:val="00837EE4"/>
    <w:rsid w:val="00853623"/>
    <w:rsid w:val="00854A60"/>
    <w:rsid w:val="0085509F"/>
    <w:rsid w:val="008714D9"/>
    <w:rsid w:val="00874BBF"/>
    <w:rsid w:val="00880D5F"/>
    <w:rsid w:val="00881281"/>
    <w:rsid w:val="00891A1A"/>
    <w:rsid w:val="008930F4"/>
    <w:rsid w:val="008A5860"/>
    <w:rsid w:val="008A62B7"/>
    <w:rsid w:val="008B0186"/>
    <w:rsid w:val="008B019D"/>
    <w:rsid w:val="008B5F1A"/>
    <w:rsid w:val="008B7396"/>
    <w:rsid w:val="008C2834"/>
    <w:rsid w:val="008C3A04"/>
    <w:rsid w:val="008C602D"/>
    <w:rsid w:val="008C6811"/>
    <w:rsid w:val="008D39D3"/>
    <w:rsid w:val="008D7431"/>
    <w:rsid w:val="00903FCB"/>
    <w:rsid w:val="00904F54"/>
    <w:rsid w:val="00905F46"/>
    <w:rsid w:val="00921245"/>
    <w:rsid w:val="00926EEF"/>
    <w:rsid w:val="00935D04"/>
    <w:rsid w:val="00937406"/>
    <w:rsid w:val="009408C1"/>
    <w:rsid w:val="00950D7F"/>
    <w:rsid w:val="0096452A"/>
    <w:rsid w:val="00967C53"/>
    <w:rsid w:val="009706DA"/>
    <w:rsid w:val="00972191"/>
    <w:rsid w:val="00993315"/>
    <w:rsid w:val="00994ED2"/>
    <w:rsid w:val="0099771D"/>
    <w:rsid w:val="009A1E31"/>
    <w:rsid w:val="009B1EBB"/>
    <w:rsid w:val="009B2536"/>
    <w:rsid w:val="009B61BD"/>
    <w:rsid w:val="009C0311"/>
    <w:rsid w:val="009E302B"/>
    <w:rsid w:val="009F4542"/>
    <w:rsid w:val="00A00095"/>
    <w:rsid w:val="00A056EB"/>
    <w:rsid w:val="00A135A8"/>
    <w:rsid w:val="00A235A3"/>
    <w:rsid w:val="00A258FC"/>
    <w:rsid w:val="00A26E26"/>
    <w:rsid w:val="00A46691"/>
    <w:rsid w:val="00A50FB0"/>
    <w:rsid w:val="00A51CCE"/>
    <w:rsid w:val="00A51E55"/>
    <w:rsid w:val="00A534F0"/>
    <w:rsid w:val="00A5398D"/>
    <w:rsid w:val="00A57527"/>
    <w:rsid w:val="00A6069F"/>
    <w:rsid w:val="00A64B32"/>
    <w:rsid w:val="00A70142"/>
    <w:rsid w:val="00A73C30"/>
    <w:rsid w:val="00A81294"/>
    <w:rsid w:val="00A83774"/>
    <w:rsid w:val="00A84D63"/>
    <w:rsid w:val="00A877D7"/>
    <w:rsid w:val="00AE631A"/>
    <w:rsid w:val="00B01ABC"/>
    <w:rsid w:val="00B02DA8"/>
    <w:rsid w:val="00B11E89"/>
    <w:rsid w:val="00B14091"/>
    <w:rsid w:val="00B22107"/>
    <w:rsid w:val="00B2688C"/>
    <w:rsid w:val="00B40ECC"/>
    <w:rsid w:val="00B43DA1"/>
    <w:rsid w:val="00B511E3"/>
    <w:rsid w:val="00B53F0A"/>
    <w:rsid w:val="00B64C36"/>
    <w:rsid w:val="00B865DE"/>
    <w:rsid w:val="00B86D9B"/>
    <w:rsid w:val="00B957FD"/>
    <w:rsid w:val="00BA419C"/>
    <w:rsid w:val="00BA5E81"/>
    <w:rsid w:val="00BB251A"/>
    <w:rsid w:val="00BB550D"/>
    <w:rsid w:val="00BC0D19"/>
    <w:rsid w:val="00BC25F7"/>
    <w:rsid w:val="00BC3CFB"/>
    <w:rsid w:val="00BC5658"/>
    <w:rsid w:val="00BD00C7"/>
    <w:rsid w:val="00BD0E43"/>
    <w:rsid w:val="00BD305B"/>
    <w:rsid w:val="00BE04B6"/>
    <w:rsid w:val="00BE576E"/>
    <w:rsid w:val="00BE5A6A"/>
    <w:rsid w:val="00BE5ABF"/>
    <w:rsid w:val="00BE63F6"/>
    <w:rsid w:val="00BF471F"/>
    <w:rsid w:val="00C0033A"/>
    <w:rsid w:val="00C04AE2"/>
    <w:rsid w:val="00C04B85"/>
    <w:rsid w:val="00C1067E"/>
    <w:rsid w:val="00C13320"/>
    <w:rsid w:val="00C23ABF"/>
    <w:rsid w:val="00C3046F"/>
    <w:rsid w:val="00C40470"/>
    <w:rsid w:val="00C4171B"/>
    <w:rsid w:val="00C46011"/>
    <w:rsid w:val="00C468D9"/>
    <w:rsid w:val="00C47E22"/>
    <w:rsid w:val="00C55737"/>
    <w:rsid w:val="00C71C04"/>
    <w:rsid w:val="00C84D91"/>
    <w:rsid w:val="00CA1EF1"/>
    <w:rsid w:val="00CA73BE"/>
    <w:rsid w:val="00CB2852"/>
    <w:rsid w:val="00CB71A7"/>
    <w:rsid w:val="00CC34B4"/>
    <w:rsid w:val="00CC5B74"/>
    <w:rsid w:val="00CD42C5"/>
    <w:rsid w:val="00CE18CA"/>
    <w:rsid w:val="00CF2A39"/>
    <w:rsid w:val="00D00BB4"/>
    <w:rsid w:val="00D06031"/>
    <w:rsid w:val="00D07D27"/>
    <w:rsid w:val="00D16C98"/>
    <w:rsid w:val="00D31C67"/>
    <w:rsid w:val="00D4099E"/>
    <w:rsid w:val="00D42454"/>
    <w:rsid w:val="00D630DF"/>
    <w:rsid w:val="00D66024"/>
    <w:rsid w:val="00D72EE2"/>
    <w:rsid w:val="00D82D6A"/>
    <w:rsid w:val="00D84E69"/>
    <w:rsid w:val="00D8745E"/>
    <w:rsid w:val="00D95456"/>
    <w:rsid w:val="00DA18C5"/>
    <w:rsid w:val="00DA1E40"/>
    <w:rsid w:val="00DA5104"/>
    <w:rsid w:val="00DB13AB"/>
    <w:rsid w:val="00DB25C5"/>
    <w:rsid w:val="00DB5E34"/>
    <w:rsid w:val="00DB710F"/>
    <w:rsid w:val="00DC2E25"/>
    <w:rsid w:val="00DD21F1"/>
    <w:rsid w:val="00DF139A"/>
    <w:rsid w:val="00DF4BF5"/>
    <w:rsid w:val="00DF7075"/>
    <w:rsid w:val="00E00786"/>
    <w:rsid w:val="00E0221F"/>
    <w:rsid w:val="00E03A61"/>
    <w:rsid w:val="00E041FF"/>
    <w:rsid w:val="00E101ED"/>
    <w:rsid w:val="00E10C84"/>
    <w:rsid w:val="00E122C8"/>
    <w:rsid w:val="00E1631B"/>
    <w:rsid w:val="00E215C4"/>
    <w:rsid w:val="00E21861"/>
    <w:rsid w:val="00E22504"/>
    <w:rsid w:val="00E305A3"/>
    <w:rsid w:val="00E30DA2"/>
    <w:rsid w:val="00E54CBA"/>
    <w:rsid w:val="00E62D4A"/>
    <w:rsid w:val="00E63950"/>
    <w:rsid w:val="00E6726A"/>
    <w:rsid w:val="00E67F0D"/>
    <w:rsid w:val="00E74C6D"/>
    <w:rsid w:val="00E75D10"/>
    <w:rsid w:val="00E77AA4"/>
    <w:rsid w:val="00E876F7"/>
    <w:rsid w:val="00E87A90"/>
    <w:rsid w:val="00E9278E"/>
    <w:rsid w:val="00E93FA6"/>
    <w:rsid w:val="00EA12B0"/>
    <w:rsid w:val="00EA1902"/>
    <w:rsid w:val="00EB7E90"/>
    <w:rsid w:val="00EC07CB"/>
    <w:rsid w:val="00EC1882"/>
    <w:rsid w:val="00EC316D"/>
    <w:rsid w:val="00ED0487"/>
    <w:rsid w:val="00ED60BE"/>
    <w:rsid w:val="00EF412E"/>
    <w:rsid w:val="00F0654D"/>
    <w:rsid w:val="00F1697E"/>
    <w:rsid w:val="00F2472B"/>
    <w:rsid w:val="00F30892"/>
    <w:rsid w:val="00F30F94"/>
    <w:rsid w:val="00F310E0"/>
    <w:rsid w:val="00F32E28"/>
    <w:rsid w:val="00F352CA"/>
    <w:rsid w:val="00F4652A"/>
    <w:rsid w:val="00F50AD3"/>
    <w:rsid w:val="00F57FD9"/>
    <w:rsid w:val="00F60A8C"/>
    <w:rsid w:val="00F665D3"/>
    <w:rsid w:val="00F75CEF"/>
    <w:rsid w:val="00F7796B"/>
    <w:rsid w:val="00F86338"/>
    <w:rsid w:val="00F91181"/>
    <w:rsid w:val="00FA13FE"/>
    <w:rsid w:val="00FA3AD9"/>
    <w:rsid w:val="00FB6798"/>
    <w:rsid w:val="00FB7E9D"/>
    <w:rsid w:val="00FC42EE"/>
    <w:rsid w:val="00FE286A"/>
    <w:rsid w:val="00FE3F72"/>
    <w:rsid w:val="00FE4C43"/>
    <w:rsid w:val="00FF4054"/>
    <w:rsid w:val="00FF4089"/>
    <w:rsid w:val="00FF4ED1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.3688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36885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D779-1734-45B2-A25B-40026E9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2017-06-29T13:49:00Z</dcterms:created>
  <dcterms:modified xsi:type="dcterms:W3CDTF">2017-06-29T13:49:00Z</dcterms:modified>
</cp:coreProperties>
</file>