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2D" w:rsidRDefault="00E71E59">
      <w:pPr>
        <w:spacing w:before="73"/>
        <w:ind w:left="3743" w:right="356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CURR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CU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 xml:space="preserve">M </w:t>
      </w:r>
      <w:r>
        <w:rPr>
          <w:b/>
          <w:spacing w:val="-1"/>
          <w:sz w:val="28"/>
          <w:szCs w:val="28"/>
          <w:u w:val="thick" w:color="000000"/>
        </w:rPr>
        <w:t>V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TA</w:t>
      </w:r>
    </w:p>
    <w:p w:rsidR="00071A2D" w:rsidRDefault="00071A2D">
      <w:pPr>
        <w:spacing w:before="18" w:line="260" w:lineRule="exact"/>
        <w:rPr>
          <w:sz w:val="26"/>
          <w:szCs w:val="26"/>
        </w:rPr>
      </w:pPr>
    </w:p>
    <w:p w:rsidR="00071A2D" w:rsidRDefault="008C705D">
      <w:pPr>
        <w:ind w:left="116"/>
      </w:pPr>
      <w:r>
        <w:rPr>
          <w:noProof/>
        </w:rPr>
        <w:drawing>
          <wp:inline distT="0" distB="0" distL="0" distR="0">
            <wp:extent cx="13239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2D" w:rsidRDefault="00071A2D">
      <w:pPr>
        <w:spacing w:before="15" w:line="260" w:lineRule="exact"/>
        <w:rPr>
          <w:sz w:val="26"/>
          <w:szCs w:val="26"/>
        </w:rPr>
      </w:pPr>
    </w:p>
    <w:p w:rsidR="00071A2D" w:rsidRDefault="00E71E59">
      <w:pPr>
        <w:ind w:left="116"/>
        <w:rPr>
          <w:sz w:val="24"/>
          <w:szCs w:val="24"/>
        </w:rPr>
      </w:pP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 w:rsidR="008C705D">
        <w:rPr>
          <w:b/>
          <w:sz w:val="28"/>
          <w:szCs w:val="28"/>
        </w:rPr>
        <w:tab/>
      </w:r>
      <w:r w:rsidR="008C705D">
        <w:rPr>
          <w:b/>
          <w:sz w:val="28"/>
          <w:szCs w:val="28"/>
        </w:rPr>
        <w:tab/>
      </w:r>
      <w:r w:rsidR="008C705D">
        <w:rPr>
          <w:b/>
          <w:sz w:val="28"/>
          <w:szCs w:val="28"/>
        </w:rPr>
        <w:tab/>
      </w:r>
      <w:r w:rsidR="008C705D">
        <w:rPr>
          <w:b/>
          <w:sz w:val="28"/>
          <w:szCs w:val="28"/>
        </w:rPr>
        <w:tab/>
      </w:r>
      <w:r w:rsidR="008C705D">
        <w:rPr>
          <w:b/>
          <w:sz w:val="28"/>
          <w:szCs w:val="28"/>
        </w:rPr>
        <w:tab/>
      </w:r>
      <w:r w:rsidR="008C705D">
        <w:rPr>
          <w:b/>
          <w:sz w:val="28"/>
          <w:szCs w:val="28"/>
        </w:rPr>
        <w:tab/>
      </w:r>
      <w:r w:rsidR="008C705D">
        <w:rPr>
          <w:b/>
          <w:sz w:val="28"/>
          <w:szCs w:val="28"/>
        </w:rPr>
        <w:tab/>
      </w:r>
    </w:p>
    <w:p w:rsidR="00071A2D" w:rsidRDefault="00E71E59" w:rsidP="008C705D">
      <w:pPr>
        <w:spacing w:line="260" w:lineRule="exact"/>
        <w:ind w:left="5119" w:right="3642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UAE</w:t>
      </w:r>
    </w:p>
    <w:p w:rsidR="00071A2D" w:rsidRDefault="008C705D">
      <w:pPr>
        <w:spacing w:line="260" w:lineRule="exact"/>
        <w:ind w:left="515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347980</wp:posOffset>
                </wp:positionV>
                <wp:extent cx="6096000" cy="0"/>
                <wp:effectExtent l="13335" t="5080" r="5715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296" y="548"/>
                          <a:chExt cx="960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96" y="548"/>
                            <a:ext cx="9600" cy="0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600"/>
                              <a:gd name="T2" fmla="+- 0 10896 1296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8pt;margin-top:27.4pt;width:480pt;height:0;z-index:-251658240;mso-position-horizontal-relative:page" coordorigin="1296,548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">
                <v:shape id="Freeform 3" o:spid="_x0000_s1027" style="position:absolute;left:1296;top:548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2OsMA&#10;AADaAAAADwAAAGRycy9kb3ducmV2LnhtbESPQWsCMRSE70L/Q3gFb91sq5SyGkUKBSkidJWKt+fm&#10;uVm7eQmbqOu/bwoFj8PMfMNM571txYW60DhW8JzlIIgrpxuuFWw3H09vIEJE1tg6JgU3CjCfPQym&#10;WGh35S+6lLEWCcKhQAUmRl9IGSpDFkPmPHHyjq6zGJPsaqk7vCa4beVLnr9Kiw2nBYOe3g1VP+XZ&#10;KrDfh7G5fe6cQbP0p3LtV3qxV2r42C8mICL18R7+by+1ghH8XUk3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Q2OsMAAADaAAAADwAAAAAAAAAAAAAAAACYAgAAZHJzL2Rv&#10;d25yZXYueG1sUEsFBgAAAAAEAAQA9QAAAIgD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="00E71E59">
        <w:rPr>
          <w:position w:val="-1"/>
          <w:sz w:val="24"/>
          <w:szCs w:val="24"/>
        </w:rPr>
        <w:t>Email:</w:t>
      </w:r>
      <w:r w:rsidR="00E71E59">
        <w:rPr>
          <w:spacing w:val="1"/>
          <w:position w:val="-1"/>
          <w:sz w:val="24"/>
          <w:szCs w:val="24"/>
        </w:rPr>
        <w:t xml:space="preserve"> </w:t>
      </w:r>
      <w:hyperlink r:id="rId8" w:history="1">
        <w:r w:rsidRPr="00B52450">
          <w:rPr>
            <w:rStyle w:val="Hyperlink"/>
          </w:rPr>
          <w:t>srilekha.368867@2freemail.com</w:t>
        </w:r>
      </w:hyperlink>
      <w:r>
        <w:t xml:space="preserve"> </w:t>
      </w:r>
    </w:p>
    <w:p w:rsidR="00071A2D" w:rsidRDefault="00071A2D">
      <w:pPr>
        <w:spacing w:before="6" w:line="120" w:lineRule="exact"/>
        <w:rPr>
          <w:sz w:val="13"/>
          <w:szCs w:val="13"/>
        </w:rPr>
      </w:pPr>
    </w:p>
    <w:p w:rsidR="00071A2D" w:rsidRDefault="00071A2D">
      <w:pPr>
        <w:spacing w:line="200" w:lineRule="exact"/>
      </w:pPr>
    </w:p>
    <w:p w:rsidR="00071A2D" w:rsidRDefault="00071A2D">
      <w:pPr>
        <w:spacing w:line="200" w:lineRule="exact"/>
      </w:pPr>
    </w:p>
    <w:p w:rsidR="00071A2D" w:rsidRDefault="00E71E59">
      <w:pPr>
        <w:spacing w:before="29"/>
        <w:ind w:left="116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 OBJEC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071A2D" w:rsidRDefault="00071A2D">
      <w:pPr>
        <w:spacing w:before="14" w:line="260" w:lineRule="exact"/>
        <w:rPr>
          <w:sz w:val="26"/>
          <w:szCs w:val="26"/>
        </w:rPr>
      </w:pPr>
    </w:p>
    <w:p w:rsidR="00071A2D" w:rsidRDefault="00E71E59">
      <w:pPr>
        <w:spacing w:line="260" w:lineRule="exact"/>
        <w:ind w:left="116" w:right="66" w:firstLine="780"/>
        <w:rPr>
          <w:rFonts w:ascii="Arial" w:eastAsia="Arial" w:hAnsi="Arial" w:cs="Arial"/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king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vironment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wth while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ful,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71A2D" w:rsidRDefault="00071A2D">
      <w:pPr>
        <w:spacing w:before="18" w:line="260" w:lineRule="exact"/>
        <w:rPr>
          <w:sz w:val="26"/>
          <w:szCs w:val="26"/>
        </w:rPr>
      </w:pPr>
    </w:p>
    <w:p w:rsidR="00071A2D" w:rsidRDefault="00E71E59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ED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TIONAL </w:t>
      </w:r>
      <w:r>
        <w:rPr>
          <w:b/>
          <w:spacing w:val="1"/>
          <w:sz w:val="24"/>
          <w:szCs w:val="24"/>
        </w:rPr>
        <w:t>Q</w:t>
      </w:r>
      <w:r>
        <w:rPr>
          <w:b/>
          <w:sz w:val="24"/>
          <w:szCs w:val="24"/>
        </w:rPr>
        <w:t>ULI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TION:</w:t>
      </w:r>
    </w:p>
    <w:p w:rsidR="00071A2D" w:rsidRDefault="00071A2D">
      <w:pPr>
        <w:spacing w:before="11" w:line="260" w:lineRule="exact"/>
        <w:rPr>
          <w:sz w:val="26"/>
          <w:szCs w:val="26"/>
        </w:rPr>
      </w:pPr>
    </w:p>
    <w:p w:rsidR="00071A2D" w:rsidRDefault="00E71E59" w:rsidP="00CA1857">
      <w:pPr>
        <w:ind w:left="116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ree                     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lor </w:t>
      </w:r>
      <w:r w:rsidR="00CA1857">
        <w:rPr>
          <w:b/>
          <w:sz w:val="24"/>
          <w:szCs w:val="24"/>
        </w:rPr>
        <w:t>Degree</w:t>
      </w:r>
    </w:p>
    <w:p w:rsidR="00071A2D" w:rsidRDefault="00E71E59">
      <w:pPr>
        <w:ind w:left="116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   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: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</w:p>
    <w:p w:rsidR="00071A2D" w:rsidRDefault="00E71E59">
      <w:pPr>
        <w:ind w:left="116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de                         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ss.</w:t>
      </w:r>
    </w:p>
    <w:p w:rsidR="00071A2D" w:rsidRDefault="00071A2D">
      <w:pPr>
        <w:spacing w:before="6" w:line="180" w:lineRule="exact"/>
        <w:rPr>
          <w:sz w:val="19"/>
          <w:szCs w:val="19"/>
        </w:rPr>
      </w:pPr>
    </w:p>
    <w:p w:rsidR="00195FEE" w:rsidRDefault="00195FEE">
      <w:pPr>
        <w:ind w:left="116"/>
        <w:rPr>
          <w:b/>
          <w:sz w:val="24"/>
          <w:szCs w:val="24"/>
        </w:rPr>
      </w:pPr>
    </w:p>
    <w:p w:rsidR="00071A2D" w:rsidRDefault="00E71E59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DITIONAL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QUALI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TION:</w:t>
      </w:r>
    </w:p>
    <w:p w:rsidR="00071A2D" w:rsidRPr="00AC535F" w:rsidRDefault="00E71E59" w:rsidP="00AC535F">
      <w:pPr>
        <w:pStyle w:val="ListParagraph"/>
        <w:numPr>
          <w:ilvl w:val="0"/>
          <w:numId w:val="3"/>
        </w:numPr>
        <w:spacing w:line="300" w:lineRule="exact"/>
        <w:rPr>
          <w:sz w:val="24"/>
          <w:szCs w:val="24"/>
        </w:rPr>
      </w:pPr>
      <w:r w:rsidRPr="00AC535F">
        <w:rPr>
          <w:spacing w:val="1"/>
          <w:position w:val="2"/>
          <w:sz w:val="24"/>
          <w:szCs w:val="24"/>
        </w:rPr>
        <w:t>P</w:t>
      </w:r>
      <w:r w:rsidRPr="00AC535F">
        <w:rPr>
          <w:position w:val="2"/>
          <w:sz w:val="24"/>
          <w:szCs w:val="24"/>
        </w:rPr>
        <w:t xml:space="preserve">G </w:t>
      </w:r>
      <w:r w:rsidRPr="00AC535F">
        <w:rPr>
          <w:spacing w:val="-1"/>
          <w:position w:val="2"/>
          <w:sz w:val="24"/>
          <w:szCs w:val="24"/>
        </w:rPr>
        <w:t>D</w:t>
      </w:r>
      <w:r w:rsidRPr="00AC535F">
        <w:rPr>
          <w:position w:val="2"/>
          <w:sz w:val="24"/>
          <w:szCs w:val="24"/>
        </w:rPr>
        <w:t>ip</w:t>
      </w:r>
      <w:r w:rsidRPr="00AC535F">
        <w:rPr>
          <w:spacing w:val="1"/>
          <w:position w:val="2"/>
          <w:sz w:val="24"/>
          <w:szCs w:val="24"/>
        </w:rPr>
        <w:t>l</w:t>
      </w:r>
      <w:r w:rsidRPr="00AC535F">
        <w:rPr>
          <w:position w:val="2"/>
          <w:sz w:val="24"/>
          <w:szCs w:val="24"/>
        </w:rPr>
        <w:t xml:space="preserve">oma in </w:t>
      </w:r>
      <w:r w:rsidRPr="00AC535F">
        <w:rPr>
          <w:spacing w:val="1"/>
          <w:position w:val="2"/>
          <w:sz w:val="24"/>
          <w:szCs w:val="24"/>
        </w:rPr>
        <w:t>P</w:t>
      </w:r>
      <w:r w:rsidRPr="00AC535F">
        <w:rPr>
          <w:position w:val="2"/>
          <w:sz w:val="24"/>
          <w:szCs w:val="24"/>
        </w:rPr>
        <w:t>ro</w:t>
      </w:r>
      <w:r w:rsidRPr="00AC535F">
        <w:rPr>
          <w:spacing w:val="-2"/>
          <w:position w:val="2"/>
          <w:sz w:val="24"/>
          <w:szCs w:val="24"/>
        </w:rPr>
        <w:t>c</w:t>
      </w:r>
      <w:r w:rsidRPr="00AC535F">
        <w:rPr>
          <w:position w:val="2"/>
          <w:sz w:val="24"/>
          <w:szCs w:val="24"/>
        </w:rPr>
        <w:t>u</w:t>
      </w:r>
      <w:r w:rsidRPr="00AC535F">
        <w:rPr>
          <w:spacing w:val="-1"/>
          <w:position w:val="2"/>
          <w:sz w:val="24"/>
          <w:szCs w:val="24"/>
        </w:rPr>
        <w:t>re</w:t>
      </w:r>
      <w:r w:rsidRPr="00AC535F">
        <w:rPr>
          <w:position w:val="2"/>
          <w:sz w:val="24"/>
          <w:szCs w:val="24"/>
        </w:rPr>
        <w:t xml:space="preserve">ment </w:t>
      </w:r>
      <w:r w:rsidRPr="00AC535F">
        <w:rPr>
          <w:spacing w:val="-1"/>
          <w:position w:val="2"/>
          <w:sz w:val="24"/>
          <w:szCs w:val="24"/>
        </w:rPr>
        <w:t>a</w:t>
      </w:r>
      <w:r w:rsidRPr="00AC535F">
        <w:rPr>
          <w:position w:val="2"/>
          <w:sz w:val="24"/>
          <w:szCs w:val="24"/>
        </w:rPr>
        <w:t>nd Contr</w:t>
      </w:r>
      <w:r w:rsidRPr="00AC535F">
        <w:rPr>
          <w:spacing w:val="-1"/>
          <w:position w:val="2"/>
          <w:sz w:val="24"/>
          <w:szCs w:val="24"/>
        </w:rPr>
        <w:t>ac</w:t>
      </w:r>
      <w:r w:rsidRPr="00AC535F">
        <w:rPr>
          <w:position w:val="2"/>
          <w:sz w:val="24"/>
          <w:szCs w:val="24"/>
        </w:rPr>
        <w:t>t Ma</w:t>
      </w:r>
      <w:r w:rsidRPr="00AC535F">
        <w:rPr>
          <w:spacing w:val="2"/>
          <w:position w:val="2"/>
          <w:sz w:val="24"/>
          <w:szCs w:val="24"/>
        </w:rPr>
        <w:t>n</w:t>
      </w:r>
      <w:r w:rsidRPr="00AC535F">
        <w:rPr>
          <w:spacing w:val="1"/>
          <w:position w:val="2"/>
          <w:sz w:val="24"/>
          <w:szCs w:val="24"/>
        </w:rPr>
        <w:t>a</w:t>
      </w:r>
      <w:r w:rsidRPr="00AC535F">
        <w:rPr>
          <w:spacing w:val="-2"/>
          <w:position w:val="2"/>
          <w:sz w:val="24"/>
          <w:szCs w:val="24"/>
        </w:rPr>
        <w:t>g</w:t>
      </w:r>
      <w:r w:rsidRPr="00AC535F">
        <w:rPr>
          <w:spacing w:val="1"/>
          <w:position w:val="2"/>
          <w:sz w:val="24"/>
          <w:szCs w:val="24"/>
        </w:rPr>
        <w:t>e</w:t>
      </w:r>
      <w:r w:rsidRPr="00AC535F">
        <w:rPr>
          <w:position w:val="2"/>
          <w:sz w:val="24"/>
          <w:szCs w:val="24"/>
        </w:rPr>
        <w:t>ment</w:t>
      </w:r>
    </w:p>
    <w:p w:rsidR="00AC535F" w:rsidRDefault="00E71E59" w:rsidP="00195FEE">
      <w:pPr>
        <w:spacing w:line="240" w:lineRule="exact"/>
        <w:ind w:left="2160" w:firstLine="720"/>
        <w:rPr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WE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ORD S</w:t>
      </w:r>
      <w:r>
        <w:rPr>
          <w:b/>
          <w:spacing w:val="2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ool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color w:val="0000CC"/>
          <w:sz w:val="24"/>
          <w:szCs w:val="24"/>
        </w:rPr>
        <w:t>Un</w:t>
      </w:r>
      <w:r>
        <w:rPr>
          <w:b/>
          <w:color w:val="0000CC"/>
          <w:spacing w:val="1"/>
          <w:sz w:val="24"/>
          <w:szCs w:val="24"/>
        </w:rPr>
        <w:t>i</w:t>
      </w:r>
      <w:r>
        <w:rPr>
          <w:b/>
          <w:color w:val="0000CC"/>
          <w:sz w:val="24"/>
          <w:szCs w:val="24"/>
        </w:rPr>
        <w:t>t</w:t>
      </w:r>
      <w:r>
        <w:rPr>
          <w:b/>
          <w:color w:val="0000CC"/>
          <w:spacing w:val="-2"/>
          <w:sz w:val="24"/>
          <w:szCs w:val="24"/>
        </w:rPr>
        <w:t>e</w:t>
      </w:r>
      <w:r>
        <w:rPr>
          <w:b/>
          <w:color w:val="0000CC"/>
          <w:sz w:val="24"/>
          <w:szCs w:val="24"/>
        </w:rPr>
        <w:t>d</w:t>
      </w:r>
      <w:r>
        <w:rPr>
          <w:b/>
          <w:color w:val="0000CC"/>
          <w:spacing w:val="1"/>
          <w:sz w:val="24"/>
          <w:szCs w:val="24"/>
        </w:rPr>
        <w:t xml:space="preserve"> </w:t>
      </w:r>
      <w:r>
        <w:rPr>
          <w:b/>
          <w:color w:val="0000CC"/>
          <w:spacing w:val="-2"/>
          <w:sz w:val="24"/>
          <w:szCs w:val="24"/>
        </w:rPr>
        <w:t>K</w:t>
      </w:r>
      <w:r>
        <w:rPr>
          <w:b/>
          <w:color w:val="0000CC"/>
          <w:sz w:val="24"/>
          <w:szCs w:val="24"/>
        </w:rPr>
        <w:t>i</w:t>
      </w:r>
      <w:r>
        <w:rPr>
          <w:b/>
          <w:color w:val="0000CC"/>
          <w:spacing w:val="1"/>
          <w:sz w:val="24"/>
          <w:szCs w:val="24"/>
        </w:rPr>
        <w:t>n</w:t>
      </w:r>
      <w:r>
        <w:rPr>
          <w:b/>
          <w:color w:val="0000CC"/>
          <w:sz w:val="24"/>
          <w:szCs w:val="24"/>
        </w:rPr>
        <w:t>g</w:t>
      </w:r>
      <w:r>
        <w:rPr>
          <w:b/>
          <w:color w:val="0000CC"/>
          <w:spacing w:val="1"/>
          <w:sz w:val="24"/>
          <w:szCs w:val="24"/>
        </w:rPr>
        <w:t>d</w:t>
      </w:r>
      <w:r>
        <w:rPr>
          <w:b/>
          <w:color w:val="0000CC"/>
          <w:sz w:val="24"/>
          <w:szCs w:val="24"/>
        </w:rPr>
        <w:t>o</w:t>
      </w:r>
      <w:r>
        <w:rPr>
          <w:b/>
          <w:color w:val="0000CC"/>
          <w:spacing w:val="-2"/>
          <w:sz w:val="24"/>
          <w:szCs w:val="24"/>
        </w:rPr>
        <w:t>m</w:t>
      </w:r>
    </w:p>
    <w:p w:rsidR="00071A2D" w:rsidRPr="00AC535F" w:rsidRDefault="00E71E59" w:rsidP="00AC535F">
      <w:pPr>
        <w:pStyle w:val="ListParagraph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AC535F">
        <w:rPr>
          <w:position w:val="1"/>
          <w:sz w:val="24"/>
          <w:szCs w:val="24"/>
        </w:rPr>
        <w:t>Adv</w:t>
      </w:r>
      <w:r w:rsidRPr="00AC535F">
        <w:rPr>
          <w:spacing w:val="-1"/>
          <w:position w:val="1"/>
          <w:sz w:val="24"/>
          <w:szCs w:val="24"/>
        </w:rPr>
        <w:t>a</w:t>
      </w:r>
      <w:r w:rsidRPr="00AC535F">
        <w:rPr>
          <w:position w:val="1"/>
          <w:sz w:val="24"/>
          <w:szCs w:val="24"/>
        </w:rPr>
        <w:t>n</w:t>
      </w:r>
      <w:r w:rsidRPr="00AC535F">
        <w:rPr>
          <w:spacing w:val="-1"/>
          <w:position w:val="1"/>
          <w:sz w:val="24"/>
          <w:szCs w:val="24"/>
        </w:rPr>
        <w:t>ce</w:t>
      </w:r>
      <w:r w:rsidRPr="00AC535F">
        <w:rPr>
          <w:position w:val="1"/>
          <w:sz w:val="24"/>
          <w:szCs w:val="24"/>
        </w:rPr>
        <w:t>d</w:t>
      </w:r>
      <w:r w:rsidRPr="00AC535F">
        <w:rPr>
          <w:spacing w:val="2"/>
          <w:position w:val="1"/>
          <w:sz w:val="24"/>
          <w:szCs w:val="24"/>
        </w:rPr>
        <w:t xml:space="preserve"> </w:t>
      </w:r>
      <w:r w:rsidRPr="00AC535F">
        <w:rPr>
          <w:position w:val="1"/>
          <w:sz w:val="24"/>
          <w:szCs w:val="24"/>
        </w:rPr>
        <w:t>Diplo</w:t>
      </w:r>
      <w:r w:rsidRPr="00AC535F">
        <w:rPr>
          <w:spacing w:val="1"/>
          <w:position w:val="1"/>
          <w:sz w:val="24"/>
          <w:szCs w:val="24"/>
        </w:rPr>
        <w:t>m</w:t>
      </w:r>
      <w:r w:rsidRPr="00AC535F">
        <w:rPr>
          <w:position w:val="1"/>
          <w:sz w:val="24"/>
          <w:szCs w:val="24"/>
        </w:rPr>
        <w:t>a</w:t>
      </w:r>
      <w:r w:rsidRPr="00AC535F">
        <w:rPr>
          <w:spacing w:val="-1"/>
          <w:position w:val="1"/>
          <w:sz w:val="24"/>
          <w:szCs w:val="24"/>
        </w:rPr>
        <w:t xml:space="preserve"> </w:t>
      </w:r>
      <w:r w:rsidRPr="00AC535F">
        <w:rPr>
          <w:position w:val="1"/>
          <w:sz w:val="24"/>
          <w:szCs w:val="24"/>
        </w:rPr>
        <w:t>in Mul</w:t>
      </w:r>
      <w:r w:rsidRPr="00AC535F">
        <w:rPr>
          <w:spacing w:val="1"/>
          <w:position w:val="1"/>
          <w:sz w:val="24"/>
          <w:szCs w:val="24"/>
        </w:rPr>
        <w:t>t</w:t>
      </w:r>
      <w:r w:rsidRPr="00AC535F">
        <w:rPr>
          <w:spacing w:val="2"/>
          <w:position w:val="1"/>
          <w:sz w:val="24"/>
          <w:szCs w:val="24"/>
        </w:rPr>
        <w:t>i</w:t>
      </w:r>
      <w:r w:rsidRPr="00AC535F">
        <w:rPr>
          <w:spacing w:val="-1"/>
          <w:position w:val="1"/>
          <w:sz w:val="24"/>
          <w:szCs w:val="24"/>
        </w:rPr>
        <w:t>-</w:t>
      </w:r>
      <w:r w:rsidRPr="00AC535F">
        <w:rPr>
          <w:position w:val="1"/>
          <w:sz w:val="24"/>
          <w:szCs w:val="24"/>
        </w:rPr>
        <w:t>M</w:t>
      </w:r>
      <w:r w:rsidRPr="00AC535F">
        <w:rPr>
          <w:spacing w:val="-1"/>
          <w:position w:val="1"/>
          <w:sz w:val="24"/>
          <w:szCs w:val="24"/>
        </w:rPr>
        <w:t>e</w:t>
      </w:r>
      <w:r w:rsidRPr="00AC535F">
        <w:rPr>
          <w:position w:val="1"/>
          <w:sz w:val="24"/>
          <w:szCs w:val="24"/>
        </w:rPr>
        <w:t>dia</w:t>
      </w:r>
    </w:p>
    <w:p w:rsidR="00071A2D" w:rsidRDefault="00E71E59" w:rsidP="00195FEE">
      <w:pPr>
        <w:spacing w:line="240" w:lineRule="exact"/>
        <w:ind w:left="2160" w:firstLine="720"/>
        <w:rPr>
          <w:sz w:val="24"/>
          <w:szCs w:val="24"/>
        </w:rPr>
      </w:pPr>
      <w:r>
        <w:rPr>
          <w:sz w:val="24"/>
          <w:szCs w:val="24"/>
        </w:rPr>
        <w:t>(Photoshop,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w,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lash, 3DS 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phics)</w:t>
      </w:r>
    </w:p>
    <w:p w:rsidR="00195FEE" w:rsidRDefault="00195FEE">
      <w:pPr>
        <w:ind w:left="116"/>
        <w:rPr>
          <w:b/>
          <w:sz w:val="24"/>
          <w:szCs w:val="24"/>
        </w:rPr>
      </w:pPr>
    </w:p>
    <w:p w:rsidR="00071A2D" w:rsidRDefault="00E71E59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PUTER LI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:</w:t>
      </w:r>
    </w:p>
    <w:p w:rsidR="00071A2D" w:rsidRPr="008F450C" w:rsidRDefault="00E71E59" w:rsidP="00AC535F">
      <w:pPr>
        <w:pStyle w:val="ListParagraph"/>
        <w:numPr>
          <w:ilvl w:val="0"/>
          <w:numId w:val="3"/>
        </w:numPr>
        <w:spacing w:line="300" w:lineRule="exact"/>
        <w:rPr>
          <w:b/>
          <w:bCs/>
          <w:sz w:val="24"/>
          <w:szCs w:val="24"/>
        </w:rPr>
      </w:pPr>
      <w:r w:rsidRPr="008F450C">
        <w:rPr>
          <w:b/>
          <w:bCs/>
          <w:spacing w:val="-1"/>
          <w:position w:val="2"/>
          <w:sz w:val="24"/>
          <w:szCs w:val="24"/>
        </w:rPr>
        <w:t>F</w:t>
      </w:r>
      <w:r w:rsidRPr="008F450C">
        <w:rPr>
          <w:b/>
          <w:bCs/>
          <w:position w:val="2"/>
          <w:sz w:val="24"/>
          <w:szCs w:val="24"/>
        </w:rPr>
        <w:t>ound</w:t>
      </w:r>
      <w:r w:rsidRPr="008F450C">
        <w:rPr>
          <w:b/>
          <w:bCs/>
          <w:spacing w:val="-1"/>
          <w:position w:val="2"/>
          <w:sz w:val="24"/>
          <w:szCs w:val="24"/>
        </w:rPr>
        <w:t>a</w:t>
      </w:r>
      <w:r w:rsidRPr="008F450C">
        <w:rPr>
          <w:b/>
          <w:bCs/>
          <w:position w:val="2"/>
          <w:sz w:val="24"/>
          <w:szCs w:val="24"/>
        </w:rPr>
        <w:t>t</w:t>
      </w:r>
      <w:r w:rsidRPr="008F450C">
        <w:rPr>
          <w:b/>
          <w:bCs/>
          <w:spacing w:val="1"/>
          <w:position w:val="2"/>
          <w:sz w:val="24"/>
          <w:szCs w:val="24"/>
        </w:rPr>
        <w:t>i</w:t>
      </w:r>
      <w:r w:rsidRPr="008F450C">
        <w:rPr>
          <w:b/>
          <w:bCs/>
          <w:position w:val="2"/>
          <w:sz w:val="24"/>
          <w:szCs w:val="24"/>
        </w:rPr>
        <w:t>on in M</w:t>
      </w:r>
      <w:r w:rsidRPr="008F450C">
        <w:rPr>
          <w:b/>
          <w:bCs/>
          <w:spacing w:val="-1"/>
          <w:position w:val="2"/>
          <w:sz w:val="24"/>
          <w:szCs w:val="24"/>
        </w:rPr>
        <w:t>ec</w:t>
      </w:r>
      <w:r w:rsidRPr="008F450C">
        <w:rPr>
          <w:b/>
          <w:bCs/>
          <w:position w:val="2"/>
          <w:sz w:val="24"/>
          <w:szCs w:val="24"/>
        </w:rPr>
        <w:t>h</w:t>
      </w:r>
      <w:r w:rsidRPr="008F450C">
        <w:rPr>
          <w:b/>
          <w:bCs/>
          <w:spacing w:val="-1"/>
          <w:position w:val="2"/>
          <w:sz w:val="24"/>
          <w:szCs w:val="24"/>
        </w:rPr>
        <w:t>a</w:t>
      </w:r>
      <w:r w:rsidRPr="008F450C">
        <w:rPr>
          <w:b/>
          <w:bCs/>
          <w:position w:val="2"/>
          <w:sz w:val="24"/>
          <w:szCs w:val="24"/>
        </w:rPr>
        <w:t>n</w:t>
      </w:r>
      <w:r w:rsidRPr="008F450C">
        <w:rPr>
          <w:b/>
          <w:bCs/>
          <w:spacing w:val="3"/>
          <w:position w:val="2"/>
          <w:sz w:val="24"/>
          <w:szCs w:val="24"/>
        </w:rPr>
        <w:t>i</w:t>
      </w:r>
      <w:r w:rsidRPr="008F450C">
        <w:rPr>
          <w:b/>
          <w:bCs/>
          <w:spacing w:val="-1"/>
          <w:position w:val="2"/>
          <w:sz w:val="24"/>
          <w:szCs w:val="24"/>
        </w:rPr>
        <w:t>c</w:t>
      </w:r>
      <w:r w:rsidRPr="008F450C">
        <w:rPr>
          <w:b/>
          <w:bCs/>
          <w:spacing w:val="1"/>
          <w:position w:val="2"/>
          <w:sz w:val="24"/>
          <w:szCs w:val="24"/>
        </w:rPr>
        <w:t>a</w:t>
      </w:r>
      <w:r w:rsidRPr="008F450C">
        <w:rPr>
          <w:b/>
          <w:bCs/>
          <w:position w:val="2"/>
          <w:sz w:val="24"/>
          <w:szCs w:val="24"/>
        </w:rPr>
        <w:t xml:space="preserve">l </w:t>
      </w:r>
      <w:r w:rsidRPr="008F450C">
        <w:rPr>
          <w:b/>
          <w:bCs/>
          <w:spacing w:val="1"/>
          <w:position w:val="2"/>
          <w:sz w:val="24"/>
          <w:szCs w:val="24"/>
        </w:rPr>
        <w:t>C</w:t>
      </w:r>
      <w:r w:rsidRPr="008F450C">
        <w:rPr>
          <w:b/>
          <w:bCs/>
          <w:position w:val="2"/>
          <w:sz w:val="24"/>
          <w:szCs w:val="24"/>
        </w:rPr>
        <w:t>A</w:t>
      </w:r>
      <w:r w:rsidRPr="008F450C">
        <w:rPr>
          <w:b/>
          <w:bCs/>
          <w:spacing w:val="-1"/>
          <w:position w:val="2"/>
          <w:sz w:val="24"/>
          <w:szCs w:val="24"/>
        </w:rPr>
        <w:t>D</w:t>
      </w:r>
      <w:r w:rsidRPr="008F450C">
        <w:rPr>
          <w:b/>
          <w:bCs/>
          <w:position w:val="2"/>
          <w:sz w:val="24"/>
          <w:szCs w:val="24"/>
        </w:rPr>
        <w:t>D</w:t>
      </w:r>
    </w:p>
    <w:p w:rsidR="00071A2D" w:rsidRPr="00AC535F" w:rsidRDefault="00E71E59" w:rsidP="00AC535F">
      <w:pPr>
        <w:pStyle w:val="ListParagraph"/>
        <w:numPr>
          <w:ilvl w:val="0"/>
          <w:numId w:val="3"/>
        </w:numPr>
        <w:spacing w:line="280" w:lineRule="exact"/>
        <w:rPr>
          <w:sz w:val="24"/>
          <w:szCs w:val="24"/>
        </w:rPr>
      </w:pPr>
      <w:r w:rsidRPr="00AC535F">
        <w:rPr>
          <w:position w:val="2"/>
          <w:sz w:val="24"/>
          <w:szCs w:val="24"/>
        </w:rPr>
        <w:t>M.</w:t>
      </w:r>
      <w:r w:rsidRPr="00AC535F">
        <w:rPr>
          <w:spacing w:val="1"/>
          <w:position w:val="2"/>
          <w:sz w:val="24"/>
          <w:szCs w:val="24"/>
        </w:rPr>
        <w:t>S</w:t>
      </w:r>
      <w:r w:rsidRPr="00AC535F">
        <w:rPr>
          <w:position w:val="2"/>
          <w:sz w:val="24"/>
          <w:szCs w:val="24"/>
        </w:rPr>
        <w:t>. O</w:t>
      </w:r>
      <w:r w:rsidRPr="00AC535F">
        <w:rPr>
          <w:spacing w:val="-1"/>
          <w:position w:val="2"/>
          <w:sz w:val="24"/>
          <w:szCs w:val="24"/>
        </w:rPr>
        <w:t>f</w:t>
      </w:r>
      <w:r w:rsidRPr="00AC535F">
        <w:rPr>
          <w:position w:val="2"/>
          <w:sz w:val="24"/>
          <w:szCs w:val="24"/>
        </w:rPr>
        <w:t>fi</w:t>
      </w:r>
      <w:r w:rsidRPr="00AC535F">
        <w:rPr>
          <w:spacing w:val="-1"/>
          <w:position w:val="2"/>
          <w:sz w:val="24"/>
          <w:szCs w:val="24"/>
        </w:rPr>
        <w:t>c</w:t>
      </w:r>
      <w:r w:rsidRPr="00AC535F">
        <w:rPr>
          <w:position w:val="2"/>
          <w:sz w:val="24"/>
          <w:szCs w:val="24"/>
        </w:rPr>
        <w:t>e – 98, XP</w:t>
      </w:r>
    </w:p>
    <w:p w:rsidR="00071A2D" w:rsidRDefault="00071A2D">
      <w:pPr>
        <w:spacing w:before="11" w:line="240" w:lineRule="exact"/>
        <w:rPr>
          <w:sz w:val="24"/>
          <w:szCs w:val="24"/>
        </w:rPr>
      </w:pPr>
    </w:p>
    <w:p w:rsidR="00071A2D" w:rsidRDefault="00E71E59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ERTI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071A2D" w:rsidRPr="00CA1857" w:rsidRDefault="00E71E59" w:rsidP="00CA1857">
      <w:pPr>
        <w:pStyle w:val="ListParagraph"/>
        <w:numPr>
          <w:ilvl w:val="0"/>
          <w:numId w:val="4"/>
        </w:numPr>
        <w:spacing w:line="300" w:lineRule="exact"/>
        <w:rPr>
          <w:sz w:val="24"/>
          <w:szCs w:val="24"/>
        </w:rPr>
      </w:pPr>
      <w:r w:rsidRPr="00CA1857">
        <w:rPr>
          <w:position w:val="2"/>
          <w:sz w:val="24"/>
          <w:szCs w:val="24"/>
        </w:rPr>
        <w:t>NCC</w:t>
      </w:r>
      <w:r w:rsidRPr="00CA1857">
        <w:rPr>
          <w:spacing w:val="2"/>
          <w:position w:val="2"/>
          <w:sz w:val="24"/>
          <w:szCs w:val="24"/>
        </w:rPr>
        <w:t xml:space="preserve"> </w:t>
      </w:r>
      <w:r w:rsidRPr="00CA1857">
        <w:rPr>
          <w:position w:val="2"/>
          <w:sz w:val="24"/>
          <w:szCs w:val="24"/>
        </w:rPr>
        <w:t>– C</w:t>
      </w:r>
      <w:r w:rsidRPr="00CA1857">
        <w:rPr>
          <w:spacing w:val="-1"/>
          <w:position w:val="2"/>
          <w:sz w:val="24"/>
          <w:szCs w:val="24"/>
        </w:rPr>
        <w:t>e</w:t>
      </w:r>
      <w:r w:rsidRPr="00CA1857">
        <w:rPr>
          <w:position w:val="2"/>
          <w:sz w:val="24"/>
          <w:szCs w:val="24"/>
        </w:rPr>
        <w:t>rtifi</w:t>
      </w:r>
      <w:r w:rsidRPr="00CA1857">
        <w:rPr>
          <w:spacing w:val="-1"/>
          <w:position w:val="2"/>
          <w:sz w:val="24"/>
          <w:szCs w:val="24"/>
        </w:rPr>
        <w:t>ca</w:t>
      </w:r>
      <w:r w:rsidRPr="00CA1857">
        <w:rPr>
          <w:position w:val="2"/>
          <w:sz w:val="24"/>
          <w:szCs w:val="24"/>
        </w:rPr>
        <w:t xml:space="preserve">te </w:t>
      </w:r>
      <w:r w:rsidRPr="00CA1857">
        <w:rPr>
          <w:spacing w:val="-1"/>
          <w:position w:val="2"/>
          <w:sz w:val="24"/>
          <w:szCs w:val="24"/>
        </w:rPr>
        <w:t>f</w:t>
      </w:r>
      <w:r w:rsidRPr="00CA1857">
        <w:rPr>
          <w:position w:val="2"/>
          <w:sz w:val="24"/>
          <w:szCs w:val="24"/>
        </w:rPr>
        <w:t>rom</w:t>
      </w:r>
      <w:r w:rsidRPr="00CA1857">
        <w:rPr>
          <w:spacing w:val="2"/>
          <w:position w:val="2"/>
          <w:sz w:val="24"/>
          <w:szCs w:val="24"/>
        </w:rPr>
        <w:t xml:space="preserve"> </w:t>
      </w:r>
      <w:r w:rsidRPr="00CA1857">
        <w:rPr>
          <w:position w:val="2"/>
          <w:sz w:val="24"/>
          <w:szCs w:val="24"/>
        </w:rPr>
        <w:t>Minis</w:t>
      </w:r>
      <w:r w:rsidRPr="00CA1857">
        <w:rPr>
          <w:spacing w:val="1"/>
          <w:position w:val="2"/>
          <w:sz w:val="24"/>
          <w:szCs w:val="24"/>
        </w:rPr>
        <w:t>tr</w:t>
      </w:r>
      <w:r w:rsidRPr="00CA1857">
        <w:rPr>
          <w:position w:val="2"/>
          <w:sz w:val="24"/>
          <w:szCs w:val="24"/>
        </w:rPr>
        <w:t>y</w:t>
      </w:r>
      <w:r w:rsidRPr="00CA1857">
        <w:rPr>
          <w:spacing w:val="-5"/>
          <w:position w:val="2"/>
          <w:sz w:val="24"/>
          <w:szCs w:val="24"/>
        </w:rPr>
        <w:t xml:space="preserve"> </w:t>
      </w:r>
      <w:r w:rsidRPr="00CA1857">
        <w:rPr>
          <w:position w:val="2"/>
          <w:sz w:val="24"/>
          <w:szCs w:val="24"/>
        </w:rPr>
        <w:t xml:space="preserve">of </w:t>
      </w:r>
      <w:r w:rsidRPr="00CA1857">
        <w:rPr>
          <w:spacing w:val="-1"/>
          <w:position w:val="2"/>
          <w:sz w:val="24"/>
          <w:szCs w:val="24"/>
        </w:rPr>
        <w:t>D</w:t>
      </w:r>
      <w:r w:rsidRPr="00CA1857">
        <w:rPr>
          <w:spacing w:val="1"/>
          <w:position w:val="2"/>
          <w:sz w:val="24"/>
          <w:szCs w:val="24"/>
        </w:rPr>
        <w:t>e</w:t>
      </w:r>
      <w:r w:rsidRPr="00CA1857">
        <w:rPr>
          <w:position w:val="2"/>
          <w:sz w:val="24"/>
          <w:szCs w:val="24"/>
        </w:rPr>
        <w:t>f</w:t>
      </w:r>
      <w:r w:rsidRPr="00CA1857">
        <w:rPr>
          <w:spacing w:val="-2"/>
          <w:position w:val="2"/>
          <w:sz w:val="24"/>
          <w:szCs w:val="24"/>
        </w:rPr>
        <w:t>e</w:t>
      </w:r>
      <w:r w:rsidRPr="00CA1857">
        <w:rPr>
          <w:spacing w:val="2"/>
          <w:position w:val="2"/>
          <w:sz w:val="24"/>
          <w:szCs w:val="24"/>
        </w:rPr>
        <w:t>n</w:t>
      </w:r>
      <w:r w:rsidRPr="00CA1857">
        <w:rPr>
          <w:spacing w:val="-1"/>
          <w:position w:val="2"/>
          <w:sz w:val="24"/>
          <w:szCs w:val="24"/>
        </w:rPr>
        <w:t>ce</w:t>
      </w:r>
      <w:r w:rsidRPr="00CA1857">
        <w:rPr>
          <w:position w:val="2"/>
          <w:sz w:val="24"/>
          <w:szCs w:val="24"/>
        </w:rPr>
        <w:t>.</w:t>
      </w:r>
    </w:p>
    <w:p w:rsidR="00071A2D" w:rsidRPr="00CA1857" w:rsidRDefault="00E71E59" w:rsidP="00CA1857">
      <w:pPr>
        <w:pStyle w:val="ListParagraph"/>
        <w:numPr>
          <w:ilvl w:val="0"/>
          <w:numId w:val="4"/>
        </w:numPr>
        <w:spacing w:line="280" w:lineRule="exact"/>
        <w:rPr>
          <w:sz w:val="24"/>
          <w:szCs w:val="24"/>
        </w:rPr>
      </w:pPr>
      <w:r w:rsidRPr="00CA1857">
        <w:rPr>
          <w:spacing w:val="-3"/>
          <w:position w:val="2"/>
          <w:sz w:val="24"/>
          <w:szCs w:val="24"/>
        </w:rPr>
        <w:t>I</w:t>
      </w:r>
      <w:r w:rsidRPr="00CA1857">
        <w:rPr>
          <w:position w:val="2"/>
          <w:sz w:val="24"/>
          <w:szCs w:val="24"/>
        </w:rPr>
        <w:t>nt</w:t>
      </w:r>
      <w:r w:rsidRPr="00CA1857">
        <w:rPr>
          <w:spacing w:val="2"/>
          <w:position w:val="2"/>
          <w:sz w:val="24"/>
          <w:szCs w:val="24"/>
        </w:rPr>
        <w:t>e</w:t>
      </w:r>
      <w:r w:rsidRPr="00CA1857">
        <w:rPr>
          <w:position w:val="2"/>
          <w:sz w:val="24"/>
          <w:szCs w:val="24"/>
        </w:rPr>
        <w:t xml:space="preserve">r </w:t>
      </w:r>
      <w:r w:rsidRPr="00CA1857">
        <w:rPr>
          <w:spacing w:val="-2"/>
          <w:position w:val="2"/>
          <w:sz w:val="24"/>
          <w:szCs w:val="24"/>
        </w:rPr>
        <w:t>c</w:t>
      </w:r>
      <w:r w:rsidRPr="00CA1857">
        <w:rPr>
          <w:position w:val="2"/>
          <w:sz w:val="24"/>
          <w:szCs w:val="24"/>
        </w:rPr>
        <w:t>o</w:t>
      </w:r>
      <w:r w:rsidRPr="00CA1857">
        <w:rPr>
          <w:spacing w:val="1"/>
          <w:position w:val="2"/>
          <w:sz w:val="24"/>
          <w:szCs w:val="24"/>
        </w:rPr>
        <w:t>l</w:t>
      </w:r>
      <w:r w:rsidRPr="00CA1857">
        <w:rPr>
          <w:position w:val="2"/>
          <w:sz w:val="24"/>
          <w:szCs w:val="24"/>
        </w:rPr>
        <w:t>l</w:t>
      </w:r>
      <w:r w:rsidRPr="00CA1857">
        <w:rPr>
          <w:spacing w:val="2"/>
          <w:position w:val="2"/>
          <w:sz w:val="24"/>
          <w:szCs w:val="24"/>
        </w:rPr>
        <w:t>e</w:t>
      </w:r>
      <w:r w:rsidRPr="00CA1857">
        <w:rPr>
          <w:position w:val="2"/>
          <w:sz w:val="24"/>
          <w:szCs w:val="24"/>
        </w:rPr>
        <w:t>ge</w:t>
      </w:r>
      <w:r w:rsidRPr="00CA1857">
        <w:rPr>
          <w:spacing w:val="-1"/>
          <w:position w:val="2"/>
          <w:sz w:val="24"/>
          <w:szCs w:val="24"/>
        </w:rPr>
        <w:t xml:space="preserve"> c</w:t>
      </w:r>
      <w:r w:rsidRPr="00CA1857">
        <w:rPr>
          <w:position w:val="2"/>
          <w:sz w:val="24"/>
          <w:szCs w:val="24"/>
        </w:rPr>
        <w:t>ompeti</w:t>
      </w:r>
      <w:r w:rsidRPr="00CA1857">
        <w:rPr>
          <w:spacing w:val="1"/>
          <w:position w:val="2"/>
          <w:sz w:val="24"/>
          <w:szCs w:val="24"/>
        </w:rPr>
        <w:t>t</w:t>
      </w:r>
      <w:r w:rsidRPr="00CA1857">
        <w:rPr>
          <w:position w:val="2"/>
          <w:sz w:val="24"/>
          <w:szCs w:val="24"/>
        </w:rPr>
        <w:t>ion (</w:t>
      </w:r>
      <w:r w:rsidRPr="00CA1857">
        <w:rPr>
          <w:spacing w:val="-2"/>
          <w:position w:val="2"/>
          <w:sz w:val="24"/>
          <w:szCs w:val="24"/>
        </w:rPr>
        <w:t>B</w:t>
      </w:r>
      <w:r w:rsidRPr="00CA1857">
        <w:rPr>
          <w:position w:val="2"/>
          <w:sz w:val="24"/>
          <w:szCs w:val="24"/>
        </w:rPr>
        <w:t>ronze</w:t>
      </w:r>
      <w:r w:rsidRPr="00CA1857">
        <w:rPr>
          <w:spacing w:val="-1"/>
          <w:position w:val="2"/>
          <w:sz w:val="24"/>
          <w:szCs w:val="24"/>
        </w:rPr>
        <w:t xml:space="preserve"> </w:t>
      </w:r>
      <w:r w:rsidRPr="00CA1857">
        <w:rPr>
          <w:position w:val="2"/>
          <w:sz w:val="24"/>
          <w:szCs w:val="24"/>
        </w:rPr>
        <w:t>Me</w:t>
      </w:r>
      <w:r w:rsidRPr="00CA1857">
        <w:rPr>
          <w:spacing w:val="1"/>
          <w:position w:val="2"/>
          <w:sz w:val="24"/>
          <w:szCs w:val="24"/>
        </w:rPr>
        <w:t>d</w:t>
      </w:r>
      <w:r w:rsidRPr="00CA1857">
        <w:rPr>
          <w:spacing w:val="-1"/>
          <w:position w:val="2"/>
          <w:sz w:val="24"/>
          <w:szCs w:val="24"/>
        </w:rPr>
        <w:t>a</w:t>
      </w:r>
      <w:r w:rsidRPr="00CA1857">
        <w:rPr>
          <w:position w:val="2"/>
          <w:sz w:val="24"/>
          <w:szCs w:val="24"/>
        </w:rPr>
        <w:t>l</w:t>
      </w:r>
      <w:r w:rsidRPr="00CA1857">
        <w:rPr>
          <w:spacing w:val="1"/>
          <w:position w:val="2"/>
          <w:sz w:val="24"/>
          <w:szCs w:val="24"/>
        </w:rPr>
        <w:t>i</w:t>
      </w:r>
      <w:r w:rsidRPr="00CA1857">
        <w:rPr>
          <w:position w:val="2"/>
          <w:sz w:val="24"/>
          <w:szCs w:val="24"/>
        </w:rPr>
        <w:t>s</w:t>
      </w:r>
      <w:r w:rsidRPr="00CA1857">
        <w:rPr>
          <w:spacing w:val="2"/>
          <w:position w:val="2"/>
          <w:sz w:val="24"/>
          <w:szCs w:val="24"/>
        </w:rPr>
        <w:t>t</w:t>
      </w:r>
      <w:r w:rsidRPr="00CA1857">
        <w:rPr>
          <w:position w:val="2"/>
          <w:sz w:val="24"/>
          <w:szCs w:val="24"/>
        </w:rPr>
        <w:t xml:space="preserve">, </w:t>
      </w:r>
      <w:r w:rsidRPr="00CA1857">
        <w:rPr>
          <w:spacing w:val="-1"/>
          <w:position w:val="2"/>
          <w:sz w:val="24"/>
          <w:szCs w:val="24"/>
        </w:rPr>
        <w:t>f</w:t>
      </w:r>
      <w:r w:rsidRPr="00CA1857">
        <w:rPr>
          <w:position w:val="2"/>
          <w:sz w:val="24"/>
          <w:szCs w:val="24"/>
        </w:rPr>
        <w:t>or</w:t>
      </w:r>
      <w:r w:rsidRPr="00CA1857">
        <w:rPr>
          <w:spacing w:val="-1"/>
          <w:position w:val="2"/>
          <w:sz w:val="24"/>
          <w:szCs w:val="24"/>
        </w:rPr>
        <w:t xml:space="preserve"> </w:t>
      </w:r>
      <w:r w:rsidRPr="00CA1857">
        <w:rPr>
          <w:position w:val="2"/>
          <w:sz w:val="24"/>
          <w:szCs w:val="24"/>
        </w:rPr>
        <w:t>mess</w:t>
      </w:r>
      <w:r w:rsidRPr="00CA1857">
        <w:rPr>
          <w:spacing w:val="1"/>
          <w:position w:val="2"/>
          <w:sz w:val="24"/>
          <w:szCs w:val="24"/>
        </w:rPr>
        <w:t>a</w:t>
      </w:r>
      <w:r w:rsidRPr="00CA1857">
        <w:rPr>
          <w:spacing w:val="-2"/>
          <w:position w:val="2"/>
          <w:sz w:val="24"/>
          <w:szCs w:val="24"/>
        </w:rPr>
        <w:t>g</w:t>
      </w:r>
      <w:r w:rsidRPr="00CA1857">
        <w:rPr>
          <w:position w:val="2"/>
          <w:sz w:val="24"/>
          <w:szCs w:val="24"/>
        </w:rPr>
        <w:t>e</w:t>
      </w:r>
      <w:r w:rsidRPr="00CA1857">
        <w:rPr>
          <w:spacing w:val="-1"/>
          <w:position w:val="2"/>
          <w:sz w:val="24"/>
          <w:szCs w:val="24"/>
        </w:rPr>
        <w:t xml:space="preserve"> </w:t>
      </w:r>
      <w:r w:rsidRPr="00CA1857">
        <w:rPr>
          <w:spacing w:val="2"/>
          <w:position w:val="2"/>
          <w:sz w:val="24"/>
          <w:szCs w:val="24"/>
        </w:rPr>
        <w:t>w</w:t>
      </w:r>
      <w:r w:rsidRPr="00CA1857">
        <w:rPr>
          <w:position w:val="2"/>
          <w:sz w:val="24"/>
          <w:szCs w:val="24"/>
        </w:rPr>
        <w:t>ritin</w:t>
      </w:r>
      <w:r w:rsidRPr="00CA1857">
        <w:rPr>
          <w:spacing w:val="-2"/>
          <w:position w:val="2"/>
          <w:sz w:val="24"/>
          <w:szCs w:val="24"/>
        </w:rPr>
        <w:t>g</w:t>
      </w:r>
      <w:r w:rsidRPr="00CA1857">
        <w:rPr>
          <w:position w:val="2"/>
          <w:sz w:val="24"/>
          <w:szCs w:val="24"/>
        </w:rPr>
        <w:t>).</w:t>
      </w:r>
    </w:p>
    <w:p w:rsidR="00071A2D" w:rsidRPr="00CA1857" w:rsidRDefault="00E71E59" w:rsidP="00CA1857">
      <w:pPr>
        <w:pStyle w:val="ListParagraph"/>
        <w:numPr>
          <w:ilvl w:val="0"/>
          <w:numId w:val="4"/>
        </w:numPr>
        <w:spacing w:line="260" w:lineRule="exact"/>
        <w:rPr>
          <w:sz w:val="24"/>
          <w:szCs w:val="24"/>
        </w:rPr>
      </w:pPr>
      <w:r w:rsidRPr="00CA1857">
        <w:rPr>
          <w:position w:val="-1"/>
          <w:sz w:val="24"/>
          <w:szCs w:val="24"/>
        </w:rPr>
        <w:t>All</w:t>
      </w:r>
      <w:r w:rsidRPr="00CA1857">
        <w:rPr>
          <w:spacing w:val="3"/>
          <w:position w:val="-1"/>
          <w:sz w:val="24"/>
          <w:szCs w:val="24"/>
        </w:rPr>
        <w:t xml:space="preserve"> </w:t>
      </w:r>
      <w:r w:rsidRPr="00CA1857">
        <w:rPr>
          <w:spacing w:val="-6"/>
          <w:position w:val="-1"/>
          <w:sz w:val="24"/>
          <w:szCs w:val="24"/>
        </w:rPr>
        <w:t>I</w:t>
      </w:r>
      <w:r w:rsidRPr="00CA1857">
        <w:rPr>
          <w:position w:val="-1"/>
          <w:sz w:val="24"/>
          <w:szCs w:val="24"/>
        </w:rPr>
        <w:t xml:space="preserve">ndia </w:t>
      </w:r>
      <w:r w:rsidR="00FF6041">
        <w:rPr>
          <w:position w:val="-1"/>
          <w:sz w:val="24"/>
          <w:szCs w:val="24"/>
        </w:rPr>
        <w:t>treks, expedition</w:t>
      </w:r>
      <w:r w:rsidRPr="00CA1857">
        <w:rPr>
          <w:position w:val="-1"/>
          <w:sz w:val="24"/>
          <w:szCs w:val="24"/>
        </w:rPr>
        <w:t xml:space="preserve"> NCC.</w:t>
      </w:r>
    </w:p>
    <w:p w:rsidR="00071A2D" w:rsidRDefault="00071A2D">
      <w:pPr>
        <w:spacing w:before="14" w:line="240" w:lineRule="exact"/>
        <w:rPr>
          <w:sz w:val="24"/>
          <w:szCs w:val="24"/>
        </w:rPr>
        <w:sectPr w:rsidR="00071A2D">
          <w:pgSz w:w="12240" w:h="15840"/>
          <w:pgMar w:top="1220" w:right="920" w:bottom="280" w:left="1180" w:header="720" w:footer="720" w:gutter="0"/>
          <w:cols w:space="720"/>
        </w:sectPr>
      </w:pPr>
    </w:p>
    <w:p w:rsidR="00071A2D" w:rsidRDefault="00E71E59">
      <w:pPr>
        <w:spacing w:before="29"/>
        <w:ind w:left="116" w:right="-56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M</w:t>
      </w:r>
      <w:r>
        <w:rPr>
          <w:b/>
          <w:sz w:val="24"/>
          <w:szCs w:val="24"/>
        </w:rPr>
        <w:t>Y S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L:</w:t>
      </w:r>
    </w:p>
    <w:p w:rsidR="00CA1857" w:rsidRDefault="00CA1857">
      <w:pPr>
        <w:spacing w:before="29"/>
        <w:ind w:left="116" w:right="-56"/>
        <w:rPr>
          <w:sz w:val="24"/>
          <w:szCs w:val="24"/>
        </w:rPr>
      </w:pPr>
    </w:p>
    <w:p w:rsidR="00CA1857" w:rsidRDefault="00E71E59" w:rsidP="00CA1857">
      <w:pPr>
        <w:spacing w:before="3" w:line="260" w:lineRule="exact"/>
      </w:pPr>
      <w:r>
        <w:br w:type="column"/>
      </w:r>
    </w:p>
    <w:p w:rsidR="00CA1857" w:rsidRPr="00195FEE" w:rsidRDefault="00E71E59" w:rsidP="00CA1857">
      <w:pPr>
        <w:pStyle w:val="ListParagraph"/>
        <w:numPr>
          <w:ilvl w:val="0"/>
          <w:numId w:val="5"/>
        </w:numPr>
        <w:spacing w:before="3" w:line="260" w:lineRule="exact"/>
        <w:rPr>
          <w:position w:val="2"/>
          <w:sz w:val="24"/>
          <w:szCs w:val="24"/>
        </w:rPr>
      </w:pPr>
      <w:r w:rsidRPr="00195FEE">
        <w:rPr>
          <w:position w:val="2"/>
          <w:sz w:val="24"/>
          <w:szCs w:val="24"/>
        </w:rPr>
        <w:t>Excellent communication skill</w:t>
      </w:r>
    </w:p>
    <w:p w:rsidR="00071A2D" w:rsidRDefault="00E71E59" w:rsidP="00CA1857">
      <w:pPr>
        <w:pStyle w:val="ListParagraph"/>
        <w:numPr>
          <w:ilvl w:val="0"/>
          <w:numId w:val="5"/>
        </w:numPr>
        <w:spacing w:before="3" w:line="260" w:lineRule="exact"/>
        <w:rPr>
          <w:position w:val="2"/>
          <w:sz w:val="24"/>
          <w:szCs w:val="24"/>
        </w:rPr>
      </w:pPr>
      <w:r w:rsidRPr="00195FEE">
        <w:rPr>
          <w:position w:val="2"/>
          <w:sz w:val="24"/>
          <w:szCs w:val="24"/>
        </w:rPr>
        <w:t>Well –presented, well –mannered and well-spoken</w:t>
      </w:r>
    </w:p>
    <w:p w:rsidR="00FF6041" w:rsidRDefault="00FF6041" w:rsidP="00CA1857">
      <w:pPr>
        <w:pStyle w:val="ListParagraph"/>
        <w:numPr>
          <w:ilvl w:val="0"/>
          <w:numId w:val="5"/>
        </w:numPr>
        <w:spacing w:before="3" w:line="260" w:lineRule="exact"/>
        <w:rPr>
          <w:position w:val="2"/>
          <w:sz w:val="24"/>
          <w:szCs w:val="24"/>
        </w:rPr>
      </w:pPr>
      <w:r>
        <w:rPr>
          <w:position w:val="2"/>
          <w:sz w:val="24"/>
          <w:szCs w:val="24"/>
        </w:rPr>
        <w:t>Banking Representative</w:t>
      </w:r>
    </w:p>
    <w:p w:rsidR="00FF6041" w:rsidRDefault="00FF6041" w:rsidP="00CA1857">
      <w:pPr>
        <w:pStyle w:val="ListParagraph"/>
        <w:numPr>
          <w:ilvl w:val="0"/>
          <w:numId w:val="5"/>
        </w:numPr>
        <w:spacing w:before="3" w:line="260" w:lineRule="exact"/>
        <w:rPr>
          <w:position w:val="2"/>
          <w:sz w:val="24"/>
          <w:szCs w:val="24"/>
        </w:rPr>
      </w:pPr>
      <w:r>
        <w:rPr>
          <w:position w:val="2"/>
          <w:sz w:val="24"/>
          <w:szCs w:val="24"/>
        </w:rPr>
        <w:t xml:space="preserve">Coordination </w:t>
      </w:r>
    </w:p>
    <w:p w:rsidR="00FF6041" w:rsidRDefault="00FF6041" w:rsidP="00CA1857">
      <w:pPr>
        <w:pStyle w:val="ListParagraph"/>
        <w:numPr>
          <w:ilvl w:val="0"/>
          <w:numId w:val="5"/>
        </w:numPr>
        <w:spacing w:before="3" w:line="260" w:lineRule="exact"/>
        <w:rPr>
          <w:position w:val="2"/>
          <w:sz w:val="24"/>
          <w:szCs w:val="24"/>
        </w:rPr>
      </w:pPr>
      <w:r>
        <w:rPr>
          <w:position w:val="2"/>
          <w:sz w:val="24"/>
          <w:szCs w:val="24"/>
        </w:rPr>
        <w:t>Document Control</w:t>
      </w:r>
    </w:p>
    <w:p w:rsidR="00FF6041" w:rsidRDefault="00FF6041" w:rsidP="00CA1857">
      <w:pPr>
        <w:pStyle w:val="ListParagraph"/>
        <w:numPr>
          <w:ilvl w:val="0"/>
          <w:numId w:val="5"/>
        </w:numPr>
        <w:spacing w:before="3" w:line="260" w:lineRule="exact"/>
        <w:rPr>
          <w:position w:val="2"/>
          <w:sz w:val="24"/>
          <w:szCs w:val="24"/>
        </w:rPr>
      </w:pPr>
      <w:r>
        <w:rPr>
          <w:position w:val="2"/>
          <w:sz w:val="24"/>
          <w:szCs w:val="24"/>
        </w:rPr>
        <w:t>HR Assistant</w:t>
      </w:r>
    </w:p>
    <w:p w:rsidR="00FF6041" w:rsidRDefault="00FF6041" w:rsidP="00CA1857">
      <w:pPr>
        <w:pStyle w:val="ListParagraph"/>
        <w:numPr>
          <w:ilvl w:val="0"/>
          <w:numId w:val="5"/>
        </w:numPr>
        <w:spacing w:before="3" w:line="260" w:lineRule="exact"/>
        <w:rPr>
          <w:position w:val="2"/>
          <w:sz w:val="24"/>
          <w:szCs w:val="24"/>
        </w:rPr>
      </w:pPr>
      <w:r>
        <w:rPr>
          <w:position w:val="2"/>
          <w:sz w:val="24"/>
          <w:szCs w:val="24"/>
        </w:rPr>
        <w:t xml:space="preserve">Accountant Assistant </w:t>
      </w:r>
    </w:p>
    <w:p w:rsidR="00FF6041" w:rsidRDefault="00FF6041" w:rsidP="00CA1857">
      <w:pPr>
        <w:pStyle w:val="ListParagraph"/>
        <w:numPr>
          <w:ilvl w:val="0"/>
          <w:numId w:val="5"/>
        </w:numPr>
        <w:spacing w:before="3" w:line="260" w:lineRule="exact"/>
        <w:rPr>
          <w:position w:val="2"/>
          <w:sz w:val="24"/>
          <w:szCs w:val="24"/>
        </w:rPr>
      </w:pPr>
      <w:r>
        <w:rPr>
          <w:position w:val="2"/>
          <w:sz w:val="24"/>
          <w:szCs w:val="24"/>
        </w:rPr>
        <w:t>Receptionist</w:t>
      </w:r>
    </w:p>
    <w:p w:rsidR="00FF6041" w:rsidRPr="00FF6041" w:rsidRDefault="00FF6041" w:rsidP="00FF6041">
      <w:pPr>
        <w:pStyle w:val="ListParagraph"/>
        <w:spacing w:before="3" w:line="260" w:lineRule="exact"/>
        <w:ind w:left="885"/>
        <w:rPr>
          <w:position w:val="2"/>
          <w:sz w:val="24"/>
          <w:szCs w:val="24"/>
        </w:rPr>
        <w:sectPr w:rsidR="00FF6041" w:rsidRPr="00FF6041">
          <w:type w:val="continuous"/>
          <w:pgSz w:w="12240" w:h="15840"/>
          <w:pgMar w:top="1220" w:right="920" w:bottom="280" w:left="1180" w:header="720" w:footer="720" w:gutter="0"/>
          <w:cols w:num="2" w:space="720" w:equalWidth="0">
            <w:col w:w="1389" w:space="888"/>
            <w:col w:w="7863"/>
          </w:cols>
        </w:sectPr>
      </w:pPr>
    </w:p>
    <w:p w:rsidR="00683634" w:rsidRPr="00683634" w:rsidRDefault="00683634" w:rsidP="00683634">
      <w:pPr>
        <w:outlineLvl w:val="0"/>
        <w:rPr>
          <w:b/>
          <w:sz w:val="24"/>
          <w:szCs w:val="24"/>
        </w:rPr>
      </w:pPr>
      <w:r w:rsidRPr="00683634">
        <w:rPr>
          <w:b/>
          <w:sz w:val="24"/>
          <w:szCs w:val="24"/>
        </w:rPr>
        <w:lastRenderedPageBreak/>
        <w:t>EXPERIENCE in</w:t>
      </w:r>
      <w:r>
        <w:rPr>
          <w:b/>
          <w:sz w:val="24"/>
          <w:szCs w:val="24"/>
        </w:rPr>
        <w:t xml:space="preserve"> UAE</w:t>
      </w:r>
      <w:r w:rsidRPr="00683634">
        <w:rPr>
          <w:b/>
          <w:sz w:val="24"/>
          <w:szCs w:val="24"/>
        </w:rPr>
        <w:tab/>
      </w:r>
      <w:r w:rsidRPr="00683634">
        <w:rPr>
          <w:b/>
          <w:sz w:val="24"/>
          <w:szCs w:val="24"/>
        </w:rPr>
        <w:tab/>
      </w:r>
    </w:p>
    <w:p w:rsidR="00683634" w:rsidRPr="00683634" w:rsidRDefault="00683634" w:rsidP="00683634">
      <w:pPr>
        <w:ind w:left="720" w:hanging="720"/>
        <w:rPr>
          <w:bCs/>
          <w:sz w:val="24"/>
          <w:szCs w:val="24"/>
        </w:rPr>
      </w:pPr>
      <w:r w:rsidRPr="00683634">
        <w:rPr>
          <w:bCs/>
          <w:sz w:val="24"/>
          <w:szCs w:val="24"/>
        </w:rPr>
        <w:t>Organization</w:t>
      </w:r>
      <w:r w:rsidRPr="00683634">
        <w:rPr>
          <w:bCs/>
          <w:sz w:val="24"/>
          <w:szCs w:val="24"/>
        </w:rPr>
        <w:tab/>
      </w:r>
      <w:r w:rsidRPr="00683634">
        <w:rPr>
          <w:bCs/>
          <w:sz w:val="24"/>
          <w:szCs w:val="24"/>
        </w:rPr>
        <w:tab/>
      </w:r>
      <w:r w:rsidRPr="00683634">
        <w:rPr>
          <w:bCs/>
          <w:sz w:val="24"/>
          <w:szCs w:val="24"/>
        </w:rPr>
        <w:tab/>
        <w:t xml:space="preserve">: ETA </w:t>
      </w:r>
      <w:r w:rsidR="00556F22">
        <w:rPr>
          <w:bCs/>
          <w:sz w:val="24"/>
          <w:szCs w:val="24"/>
        </w:rPr>
        <w:t>- Dubai</w:t>
      </w:r>
    </w:p>
    <w:p w:rsidR="00683634" w:rsidRPr="00683634" w:rsidRDefault="00683634" w:rsidP="00683634">
      <w:pPr>
        <w:rPr>
          <w:b/>
          <w:sz w:val="24"/>
          <w:szCs w:val="24"/>
        </w:rPr>
      </w:pPr>
      <w:r w:rsidRPr="00683634">
        <w:rPr>
          <w:bCs/>
          <w:sz w:val="24"/>
          <w:szCs w:val="24"/>
        </w:rPr>
        <w:t>Designation</w:t>
      </w:r>
      <w:r w:rsidRPr="00683634">
        <w:rPr>
          <w:bCs/>
          <w:sz w:val="24"/>
          <w:szCs w:val="24"/>
        </w:rPr>
        <w:tab/>
      </w:r>
      <w:r w:rsidRPr="00683634">
        <w:rPr>
          <w:bCs/>
          <w:sz w:val="24"/>
          <w:szCs w:val="24"/>
        </w:rPr>
        <w:tab/>
      </w:r>
      <w:r w:rsidRPr="00683634">
        <w:rPr>
          <w:bCs/>
          <w:sz w:val="24"/>
          <w:szCs w:val="24"/>
        </w:rPr>
        <w:tab/>
        <w:t>: DOCUMENT CONTROLLER &amp; COORDINATOR</w:t>
      </w:r>
      <w:r w:rsidRPr="00683634">
        <w:rPr>
          <w:sz w:val="24"/>
          <w:szCs w:val="24"/>
        </w:rPr>
        <w:t xml:space="preserve"> </w:t>
      </w:r>
      <w:r w:rsidRPr="00683634">
        <w:rPr>
          <w:b/>
          <w:bCs/>
          <w:sz w:val="24"/>
          <w:szCs w:val="24"/>
        </w:rPr>
        <w:t xml:space="preserve"> </w:t>
      </w:r>
    </w:p>
    <w:p w:rsidR="00683634" w:rsidRPr="00683634" w:rsidRDefault="00683634" w:rsidP="00683634">
      <w:pPr>
        <w:rPr>
          <w:b/>
          <w:bCs/>
          <w:sz w:val="24"/>
          <w:szCs w:val="24"/>
        </w:rPr>
      </w:pPr>
      <w:r w:rsidRPr="00683634">
        <w:rPr>
          <w:b/>
          <w:bCs/>
          <w:sz w:val="24"/>
          <w:szCs w:val="24"/>
        </w:rPr>
        <w:t>Duty &amp; Responsibility</w:t>
      </w:r>
      <w:r w:rsidRPr="00683634">
        <w:rPr>
          <w:b/>
          <w:bCs/>
          <w:sz w:val="24"/>
          <w:szCs w:val="24"/>
        </w:rPr>
        <w:tab/>
      </w:r>
      <w:r w:rsidRPr="00683634">
        <w:rPr>
          <w:bCs/>
          <w:sz w:val="24"/>
          <w:szCs w:val="24"/>
        </w:rPr>
        <w:t>:</w:t>
      </w:r>
      <w:r w:rsidRPr="00683634">
        <w:rPr>
          <w:b/>
          <w:bCs/>
          <w:sz w:val="24"/>
          <w:szCs w:val="24"/>
        </w:rPr>
        <w:t xml:space="preserve"> </w:t>
      </w:r>
    </w:p>
    <w:p w:rsidR="00683634" w:rsidRPr="00683634" w:rsidRDefault="00683634" w:rsidP="00683634">
      <w:pPr>
        <w:rPr>
          <w:b/>
          <w:bCs/>
          <w:sz w:val="24"/>
          <w:szCs w:val="24"/>
        </w:rPr>
      </w:pPr>
    </w:p>
    <w:p w:rsidR="00683634" w:rsidRPr="00683634" w:rsidRDefault="00683634" w:rsidP="000672CD">
      <w:pPr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683634">
        <w:rPr>
          <w:bCs/>
          <w:sz w:val="24"/>
          <w:szCs w:val="24"/>
        </w:rPr>
        <w:t>Control of documents with standards</w:t>
      </w:r>
    </w:p>
    <w:p w:rsidR="00683634" w:rsidRPr="00683634" w:rsidRDefault="00683634" w:rsidP="000672CD">
      <w:pPr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683634">
        <w:rPr>
          <w:bCs/>
          <w:sz w:val="24"/>
          <w:szCs w:val="24"/>
        </w:rPr>
        <w:t xml:space="preserve">Filing management and proper file distribution </w:t>
      </w:r>
    </w:p>
    <w:p w:rsidR="00683634" w:rsidRPr="00683634" w:rsidRDefault="00683634" w:rsidP="000672CD">
      <w:pPr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683634">
        <w:rPr>
          <w:bCs/>
          <w:sz w:val="24"/>
          <w:szCs w:val="24"/>
        </w:rPr>
        <w:t>Arrangements of meeting with contractor</w:t>
      </w:r>
    </w:p>
    <w:p w:rsidR="00683634" w:rsidRPr="00683634" w:rsidRDefault="00683634" w:rsidP="000672CD">
      <w:pPr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683634">
        <w:rPr>
          <w:bCs/>
          <w:sz w:val="24"/>
          <w:szCs w:val="24"/>
        </w:rPr>
        <w:t xml:space="preserve">Checking and responding </w:t>
      </w:r>
      <w:r w:rsidR="009C0F6B">
        <w:rPr>
          <w:bCs/>
          <w:sz w:val="24"/>
          <w:szCs w:val="24"/>
        </w:rPr>
        <w:t>to</w:t>
      </w:r>
      <w:r w:rsidRPr="00683634">
        <w:rPr>
          <w:bCs/>
          <w:sz w:val="24"/>
          <w:szCs w:val="24"/>
        </w:rPr>
        <w:t xml:space="preserve"> emails</w:t>
      </w:r>
    </w:p>
    <w:p w:rsidR="00683634" w:rsidRPr="00683634" w:rsidRDefault="00683634" w:rsidP="000672CD">
      <w:pPr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683634">
        <w:rPr>
          <w:bCs/>
          <w:sz w:val="24"/>
          <w:szCs w:val="24"/>
        </w:rPr>
        <w:t xml:space="preserve">Receiving </w:t>
      </w:r>
      <w:r w:rsidR="009C0F6B">
        <w:rPr>
          <w:bCs/>
          <w:sz w:val="24"/>
          <w:szCs w:val="24"/>
        </w:rPr>
        <w:t>inquiries</w:t>
      </w:r>
      <w:r w:rsidRPr="00683634">
        <w:rPr>
          <w:bCs/>
          <w:sz w:val="24"/>
          <w:szCs w:val="24"/>
        </w:rPr>
        <w:t xml:space="preserve"> from </w:t>
      </w:r>
      <w:r w:rsidR="009C0F6B">
        <w:rPr>
          <w:bCs/>
          <w:sz w:val="24"/>
          <w:szCs w:val="24"/>
        </w:rPr>
        <w:t>customers</w:t>
      </w:r>
    </w:p>
    <w:p w:rsidR="00683634" w:rsidRPr="00683634" w:rsidRDefault="00683634" w:rsidP="000672CD">
      <w:pPr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683634">
        <w:rPr>
          <w:bCs/>
          <w:sz w:val="24"/>
          <w:szCs w:val="24"/>
        </w:rPr>
        <w:t xml:space="preserve">Attending the phone calls and </w:t>
      </w:r>
      <w:r w:rsidR="009C0F6B">
        <w:rPr>
          <w:bCs/>
          <w:sz w:val="24"/>
          <w:szCs w:val="24"/>
        </w:rPr>
        <w:t>enquiry</w:t>
      </w:r>
    </w:p>
    <w:p w:rsidR="00683634" w:rsidRPr="00683634" w:rsidRDefault="00683634" w:rsidP="000672CD">
      <w:pPr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683634">
        <w:rPr>
          <w:bCs/>
          <w:sz w:val="24"/>
          <w:szCs w:val="24"/>
        </w:rPr>
        <w:t>Correspondence record maintenance</w:t>
      </w:r>
    </w:p>
    <w:p w:rsidR="00683634" w:rsidRPr="00683634" w:rsidRDefault="00683634" w:rsidP="000672CD">
      <w:pPr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683634">
        <w:rPr>
          <w:bCs/>
          <w:sz w:val="24"/>
          <w:szCs w:val="24"/>
        </w:rPr>
        <w:t>Preparation of  weekly report to the management</w:t>
      </w:r>
    </w:p>
    <w:p w:rsidR="00683634" w:rsidRPr="00683634" w:rsidRDefault="00683634" w:rsidP="000672CD">
      <w:pPr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683634">
        <w:rPr>
          <w:bCs/>
          <w:sz w:val="24"/>
          <w:szCs w:val="24"/>
        </w:rPr>
        <w:t xml:space="preserve">Coordination to the engineers / supervisors </w:t>
      </w:r>
    </w:p>
    <w:p w:rsidR="00683634" w:rsidRPr="00683634" w:rsidRDefault="00683634" w:rsidP="000672CD">
      <w:pPr>
        <w:spacing w:line="360" w:lineRule="auto"/>
        <w:outlineLvl w:val="0"/>
        <w:rPr>
          <w:b/>
          <w:sz w:val="24"/>
          <w:szCs w:val="24"/>
        </w:rPr>
      </w:pPr>
    </w:p>
    <w:p w:rsidR="00683634" w:rsidRPr="00683634" w:rsidRDefault="00683634" w:rsidP="00683634">
      <w:pPr>
        <w:outlineLvl w:val="0"/>
        <w:rPr>
          <w:b/>
          <w:sz w:val="24"/>
          <w:szCs w:val="24"/>
        </w:rPr>
      </w:pPr>
      <w:r w:rsidRPr="00683634">
        <w:rPr>
          <w:b/>
          <w:sz w:val="24"/>
          <w:szCs w:val="24"/>
        </w:rPr>
        <w:t xml:space="preserve">PREVIOUS EXPERIENCE  </w:t>
      </w:r>
    </w:p>
    <w:p w:rsidR="00683634" w:rsidRPr="00683634" w:rsidRDefault="00683634" w:rsidP="00683634">
      <w:pPr>
        <w:rPr>
          <w:b/>
          <w:sz w:val="24"/>
          <w:szCs w:val="24"/>
        </w:rPr>
      </w:pPr>
      <w:r w:rsidRPr="00683634">
        <w:rPr>
          <w:bCs/>
          <w:sz w:val="24"/>
          <w:szCs w:val="24"/>
        </w:rPr>
        <w:t>Organization</w:t>
      </w:r>
      <w:r w:rsidRPr="00683634">
        <w:rPr>
          <w:bCs/>
          <w:sz w:val="24"/>
          <w:szCs w:val="24"/>
        </w:rPr>
        <w:tab/>
      </w:r>
      <w:r w:rsidRPr="00683634">
        <w:rPr>
          <w:bCs/>
          <w:sz w:val="24"/>
          <w:szCs w:val="24"/>
        </w:rPr>
        <w:tab/>
      </w:r>
      <w:r w:rsidRPr="00683634">
        <w:rPr>
          <w:bCs/>
          <w:sz w:val="24"/>
          <w:szCs w:val="24"/>
        </w:rPr>
        <w:tab/>
        <w:t xml:space="preserve">: </w:t>
      </w:r>
      <w:r w:rsidRPr="00683634">
        <w:rPr>
          <w:b/>
          <w:bCs/>
          <w:sz w:val="24"/>
          <w:szCs w:val="24"/>
        </w:rPr>
        <w:t xml:space="preserve">ICICI Bank </w:t>
      </w:r>
      <w:r w:rsidR="00556F22">
        <w:rPr>
          <w:b/>
          <w:bCs/>
          <w:sz w:val="24"/>
          <w:szCs w:val="24"/>
        </w:rPr>
        <w:t xml:space="preserve">– India </w:t>
      </w:r>
    </w:p>
    <w:p w:rsidR="00683634" w:rsidRPr="00683634" w:rsidRDefault="00683634" w:rsidP="00683634">
      <w:pPr>
        <w:rPr>
          <w:bCs/>
          <w:sz w:val="24"/>
          <w:szCs w:val="24"/>
        </w:rPr>
      </w:pPr>
      <w:r w:rsidRPr="00683634">
        <w:rPr>
          <w:bCs/>
          <w:sz w:val="24"/>
          <w:szCs w:val="24"/>
        </w:rPr>
        <w:t>Designation</w:t>
      </w:r>
      <w:r w:rsidRPr="00683634">
        <w:rPr>
          <w:bCs/>
          <w:sz w:val="24"/>
          <w:szCs w:val="24"/>
        </w:rPr>
        <w:tab/>
      </w:r>
      <w:r w:rsidRPr="00683634">
        <w:rPr>
          <w:bCs/>
          <w:sz w:val="24"/>
          <w:szCs w:val="24"/>
        </w:rPr>
        <w:tab/>
      </w:r>
      <w:r w:rsidRPr="00683634">
        <w:rPr>
          <w:bCs/>
          <w:sz w:val="24"/>
          <w:szCs w:val="24"/>
        </w:rPr>
        <w:tab/>
        <w:t>: CUSTOMER SERVICE &amp; RECEPTIONIST</w:t>
      </w:r>
      <w:r w:rsidRPr="00683634">
        <w:rPr>
          <w:b/>
          <w:bCs/>
          <w:sz w:val="24"/>
          <w:szCs w:val="24"/>
        </w:rPr>
        <w:t xml:space="preserve"> </w:t>
      </w:r>
    </w:p>
    <w:p w:rsidR="00683634" w:rsidRPr="00683634" w:rsidRDefault="00683634" w:rsidP="00683634">
      <w:pPr>
        <w:rPr>
          <w:sz w:val="24"/>
          <w:szCs w:val="24"/>
        </w:rPr>
      </w:pPr>
    </w:p>
    <w:p w:rsidR="00683634" w:rsidRPr="00683634" w:rsidRDefault="00683634" w:rsidP="00683634">
      <w:pPr>
        <w:rPr>
          <w:b/>
          <w:bCs/>
          <w:sz w:val="24"/>
          <w:szCs w:val="24"/>
        </w:rPr>
      </w:pPr>
      <w:r w:rsidRPr="00683634">
        <w:rPr>
          <w:b/>
          <w:bCs/>
          <w:sz w:val="24"/>
          <w:szCs w:val="24"/>
        </w:rPr>
        <w:t>Duty &amp; Responsibility</w:t>
      </w:r>
      <w:r w:rsidRPr="00683634">
        <w:rPr>
          <w:b/>
          <w:bCs/>
          <w:sz w:val="24"/>
          <w:szCs w:val="24"/>
        </w:rPr>
        <w:tab/>
      </w:r>
      <w:r w:rsidRPr="00683634">
        <w:rPr>
          <w:bCs/>
          <w:sz w:val="24"/>
          <w:szCs w:val="24"/>
        </w:rPr>
        <w:t>:</w:t>
      </w:r>
      <w:r w:rsidRPr="00683634">
        <w:rPr>
          <w:b/>
          <w:bCs/>
          <w:sz w:val="24"/>
          <w:szCs w:val="24"/>
        </w:rPr>
        <w:t xml:space="preserve"> </w:t>
      </w:r>
    </w:p>
    <w:p w:rsidR="00683634" w:rsidRPr="00683634" w:rsidRDefault="00556F22" w:rsidP="000672CD">
      <w:pPr>
        <w:numPr>
          <w:ilvl w:val="0"/>
          <w:numId w:val="9"/>
        </w:numPr>
        <w:spacing w:before="100" w:beforeAutospacing="1" w:after="100" w:afterAutospacing="1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683634" w:rsidRPr="00683634">
        <w:rPr>
          <w:bCs/>
          <w:sz w:val="24"/>
          <w:szCs w:val="24"/>
        </w:rPr>
        <w:t xml:space="preserve">rocessing customer transactions </w:t>
      </w:r>
    </w:p>
    <w:p w:rsidR="00683634" w:rsidRPr="00683634" w:rsidRDefault="00683634" w:rsidP="000672CD">
      <w:pPr>
        <w:numPr>
          <w:ilvl w:val="0"/>
          <w:numId w:val="9"/>
        </w:numPr>
        <w:spacing w:line="276" w:lineRule="auto"/>
        <w:rPr>
          <w:bCs/>
          <w:sz w:val="24"/>
          <w:szCs w:val="24"/>
        </w:rPr>
      </w:pPr>
      <w:r w:rsidRPr="00683634">
        <w:rPr>
          <w:bCs/>
          <w:sz w:val="24"/>
          <w:szCs w:val="24"/>
        </w:rPr>
        <w:t>Initiating conversations with customers to uncover their needs and referring them to the appropriate business partners to meet the personal and financial center referral and sales goals</w:t>
      </w:r>
    </w:p>
    <w:p w:rsidR="00683634" w:rsidRPr="00683634" w:rsidRDefault="00683634" w:rsidP="000672CD">
      <w:pPr>
        <w:numPr>
          <w:ilvl w:val="0"/>
          <w:numId w:val="9"/>
        </w:numPr>
        <w:spacing w:before="100" w:beforeAutospacing="1" w:after="100" w:afterAutospacing="1" w:line="276" w:lineRule="auto"/>
        <w:rPr>
          <w:bCs/>
          <w:sz w:val="24"/>
          <w:szCs w:val="24"/>
        </w:rPr>
      </w:pPr>
      <w:r w:rsidRPr="00683634">
        <w:rPr>
          <w:bCs/>
          <w:sz w:val="24"/>
          <w:szCs w:val="24"/>
        </w:rPr>
        <w:t xml:space="preserve">Personally maintaining a balancing record, finding and correcting errors and asking for help in this process as needed </w:t>
      </w:r>
    </w:p>
    <w:p w:rsidR="00683634" w:rsidRPr="00683634" w:rsidRDefault="00683634" w:rsidP="000672CD">
      <w:pPr>
        <w:numPr>
          <w:ilvl w:val="0"/>
          <w:numId w:val="9"/>
        </w:numPr>
        <w:spacing w:before="100" w:beforeAutospacing="1" w:after="100" w:afterAutospacing="1" w:line="276" w:lineRule="auto"/>
        <w:rPr>
          <w:bCs/>
          <w:sz w:val="24"/>
          <w:szCs w:val="24"/>
        </w:rPr>
      </w:pPr>
      <w:r w:rsidRPr="00683634">
        <w:rPr>
          <w:bCs/>
          <w:sz w:val="24"/>
          <w:szCs w:val="24"/>
        </w:rPr>
        <w:t xml:space="preserve">Handling customer issues with professionalism and seamlessly directing complex issues to management staff </w:t>
      </w:r>
    </w:p>
    <w:p w:rsidR="00683634" w:rsidRPr="00683634" w:rsidRDefault="00683634" w:rsidP="000672CD">
      <w:pPr>
        <w:numPr>
          <w:ilvl w:val="0"/>
          <w:numId w:val="9"/>
        </w:numPr>
        <w:spacing w:before="100" w:beforeAutospacing="1" w:after="100" w:afterAutospacing="1" w:line="276" w:lineRule="auto"/>
        <w:rPr>
          <w:bCs/>
          <w:sz w:val="24"/>
          <w:szCs w:val="24"/>
        </w:rPr>
      </w:pPr>
      <w:r w:rsidRPr="00683634">
        <w:rPr>
          <w:bCs/>
          <w:sz w:val="24"/>
          <w:szCs w:val="24"/>
        </w:rPr>
        <w:t xml:space="preserve">Maintaining up-to-date knowledge of financial center policies, procedures, products and services </w:t>
      </w:r>
    </w:p>
    <w:p w:rsidR="00683634" w:rsidRPr="00683634" w:rsidRDefault="00683634" w:rsidP="000672CD">
      <w:pPr>
        <w:numPr>
          <w:ilvl w:val="0"/>
          <w:numId w:val="9"/>
        </w:numPr>
        <w:spacing w:before="100" w:beforeAutospacing="1" w:after="100" w:afterAutospacing="1" w:line="276" w:lineRule="auto"/>
        <w:rPr>
          <w:bCs/>
          <w:sz w:val="24"/>
          <w:szCs w:val="24"/>
        </w:rPr>
      </w:pPr>
      <w:r w:rsidRPr="00683634">
        <w:rPr>
          <w:bCs/>
          <w:sz w:val="24"/>
          <w:szCs w:val="24"/>
        </w:rPr>
        <w:t>Performing daily office responsibilities alongside other staff members to maintain the efficient operation of the financial center</w:t>
      </w:r>
    </w:p>
    <w:p w:rsidR="00683634" w:rsidRPr="00683634" w:rsidRDefault="00683634" w:rsidP="000672CD">
      <w:pPr>
        <w:numPr>
          <w:ilvl w:val="0"/>
          <w:numId w:val="9"/>
        </w:numPr>
        <w:spacing w:line="276" w:lineRule="auto"/>
        <w:rPr>
          <w:bCs/>
          <w:sz w:val="24"/>
          <w:szCs w:val="24"/>
        </w:rPr>
      </w:pPr>
      <w:r w:rsidRPr="00683634">
        <w:rPr>
          <w:bCs/>
          <w:sz w:val="24"/>
          <w:szCs w:val="24"/>
        </w:rPr>
        <w:t>Answering and transferring calls to the concerned</w:t>
      </w:r>
    </w:p>
    <w:p w:rsidR="00683634" w:rsidRPr="00683634" w:rsidRDefault="00683634" w:rsidP="000672CD">
      <w:pPr>
        <w:numPr>
          <w:ilvl w:val="0"/>
          <w:numId w:val="9"/>
        </w:numPr>
        <w:spacing w:line="276" w:lineRule="auto"/>
        <w:rPr>
          <w:bCs/>
          <w:sz w:val="24"/>
          <w:szCs w:val="24"/>
        </w:rPr>
      </w:pPr>
      <w:r w:rsidRPr="00683634">
        <w:rPr>
          <w:bCs/>
          <w:sz w:val="24"/>
          <w:szCs w:val="24"/>
        </w:rPr>
        <w:t xml:space="preserve">Checking and responding </w:t>
      </w:r>
      <w:r>
        <w:rPr>
          <w:bCs/>
          <w:sz w:val="24"/>
          <w:szCs w:val="24"/>
        </w:rPr>
        <w:t>to</w:t>
      </w:r>
      <w:r w:rsidRPr="00683634">
        <w:rPr>
          <w:bCs/>
          <w:sz w:val="24"/>
          <w:szCs w:val="24"/>
        </w:rPr>
        <w:t xml:space="preserve"> emails</w:t>
      </w:r>
    </w:p>
    <w:p w:rsidR="00683634" w:rsidRPr="00683634" w:rsidRDefault="00683634" w:rsidP="000672CD">
      <w:pPr>
        <w:numPr>
          <w:ilvl w:val="0"/>
          <w:numId w:val="9"/>
        </w:numPr>
        <w:spacing w:line="276" w:lineRule="auto"/>
        <w:rPr>
          <w:bCs/>
          <w:sz w:val="24"/>
          <w:szCs w:val="24"/>
        </w:rPr>
      </w:pPr>
      <w:r w:rsidRPr="00683634">
        <w:rPr>
          <w:bCs/>
          <w:sz w:val="24"/>
          <w:szCs w:val="24"/>
        </w:rPr>
        <w:t>Documentation &amp; file maintenance</w:t>
      </w:r>
    </w:p>
    <w:p w:rsidR="00683634" w:rsidRPr="00683634" w:rsidRDefault="00683634" w:rsidP="000672CD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683634">
        <w:rPr>
          <w:bCs/>
          <w:sz w:val="24"/>
          <w:szCs w:val="24"/>
        </w:rPr>
        <w:t xml:space="preserve">Any other additional administrative duties. </w:t>
      </w:r>
      <w:r w:rsidRPr="00683634">
        <w:rPr>
          <w:bCs/>
          <w:sz w:val="24"/>
          <w:szCs w:val="24"/>
        </w:rPr>
        <w:tab/>
        <w:t xml:space="preserve">   </w:t>
      </w:r>
      <w:r w:rsidRPr="00683634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83634" w:rsidRPr="00683634" w:rsidRDefault="00683634" w:rsidP="000672CD">
      <w:pPr>
        <w:spacing w:line="276" w:lineRule="auto"/>
        <w:outlineLvl w:val="0"/>
        <w:rPr>
          <w:b/>
          <w:sz w:val="24"/>
          <w:szCs w:val="24"/>
        </w:rPr>
      </w:pPr>
    </w:p>
    <w:p w:rsidR="000672CD" w:rsidRDefault="000672CD">
      <w:pPr>
        <w:spacing w:before="72"/>
        <w:ind w:left="116"/>
        <w:rPr>
          <w:b/>
          <w:spacing w:val="-3"/>
          <w:sz w:val="24"/>
          <w:szCs w:val="24"/>
        </w:rPr>
      </w:pPr>
    </w:p>
    <w:p w:rsidR="000672CD" w:rsidRDefault="000672CD">
      <w:pPr>
        <w:spacing w:before="72"/>
        <w:ind w:left="116"/>
        <w:rPr>
          <w:b/>
          <w:spacing w:val="-3"/>
          <w:sz w:val="24"/>
          <w:szCs w:val="24"/>
        </w:rPr>
      </w:pPr>
    </w:p>
    <w:p w:rsidR="000672CD" w:rsidRDefault="000672CD">
      <w:pPr>
        <w:spacing w:before="72"/>
        <w:ind w:left="116"/>
        <w:rPr>
          <w:b/>
          <w:spacing w:val="-3"/>
          <w:sz w:val="24"/>
          <w:szCs w:val="24"/>
        </w:rPr>
      </w:pPr>
    </w:p>
    <w:p w:rsidR="000672CD" w:rsidRDefault="000672CD">
      <w:pPr>
        <w:spacing w:before="72"/>
        <w:ind w:left="116"/>
        <w:rPr>
          <w:b/>
          <w:spacing w:val="-3"/>
          <w:sz w:val="24"/>
          <w:szCs w:val="24"/>
        </w:rPr>
      </w:pPr>
    </w:p>
    <w:p w:rsidR="000672CD" w:rsidRDefault="000672CD">
      <w:pPr>
        <w:spacing w:before="72"/>
        <w:ind w:left="116"/>
        <w:rPr>
          <w:b/>
          <w:spacing w:val="-3"/>
          <w:sz w:val="24"/>
          <w:szCs w:val="24"/>
        </w:rPr>
      </w:pPr>
    </w:p>
    <w:p w:rsidR="00071A2D" w:rsidRDefault="00556F22">
      <w:pPr>
        <w:spacing w:before="72"/>
        <w:ind w:left="116"/>
        <w:rPr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 xml:space="preserve">PREVIOUS </w:t>
      </w:r>
      <w:r w:rsidR="00E71E59">
        <w:rPr>
          <w:b/>
          <w:spacing w:val="1"/>
          <w:sz w:val="24"/>
          <w:szCs w:val="24"/>
        </w:rPr>
        <w:t>E</w:t>
      </w:r>
      <w:r w:rsidR="00E71E59">
        <w:rPr>
          <w:b/>
          <w:sz w:val="24"/>
          <w:szCs w:val="24"/>
        </w:rPr>
        <w:t>X</w:t>
      </w:r>
      <w:r w:rsidR="00E71E59">
        <w:rPr>
          <w:b/>
          <w:spacing w:val="-3"/>
          <w:sz w:val="24"/>
          <w:szCs w:val="24"/>
        </w:rPr>
        <w:t>P</w:t>
      </w:r>
      <w:r w:rsidR="00E71E59">
        <w:rPr>
          <w:b/>
          <w:sz w:val="24"/>
          <w:szCs w:val="24"/>
        </w:rPr>
        <w:t>ERIE</w:t>
      </w:r>
      <w:r w:rsidR="00E71E59">
        <w:rPr>
          <w:b/>
          <w:spacing w:val="2"/>
          <w:sz w:val="24"/>
          <w:szCs w:val="24"/>
        </w:rPr>
        <w:t>N</w:t>
      </w:r>
      <w:r w:rsidR="00E71E59">
        <w:rPr>
          <w:b/>
          <w:sz w:val="24"/>
          <w:szCs w:val="24"/>
        </w:rPr>
        <w:t>CE</w:t>
      </w:r>
    </w:p>
    <w:p w:rsidR="00071A2D" w:rsidRDefault="005148A1" w:rsidP="00556F22">
      <w:pPr>
        <w:shd w:val="clear" w:color="auto" w:fill="FFFFFF"/>
        <w:spacing w:line="255" w:lineRule="atLeast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1E59">
        <w:rPr>
          <w:sz w:val="24"/>
          <w:szCs w:val="24"/>
        </w:rPr>
        <w:t>O</w:t>
      </w:r>
      <w:r w:rsidR="00E71E59">
        <w:rPr>
          <w:spacing w:val="1"/>
          <w:sz w:val="24"/>
          <w:szCs w:val="24"/>
        </w:rPr>
        <w:t>r</w:t>
      </w:r>
      <w:r w:rsidR="00E71E59">
        <w:rPr>
          <w:spacing w:val="-2"/>
          <w:sz w:val="24"/>
          <w:szCs w:val="24"/>
        </w:rPr>
        <w:t>g</w:t>
      </w:r>
      <w:r w:rsidR="00E71E59">
        <w:rPr>
          <w:spacing w:val="-1"/>
          <w:sz w:val="24"/>
          <w:szCs w:val="24"/>
        </w:rPr>
        <w:t>a</w:t>
      </w:r>
      <w:r w:rsidR="00E71E59">
        <w:rPr>
          <w:sz w:val="24"/>
          <w:szCs w:val="24"/>
        </w:rPr>
        <w:t>ni</w:t>
      </w:r>
      <w:r w:rsidR="00E71E59">
        <w:rPr>
          <w:spacing w:val="2"/>
          <w:sz w:val="24"/>
          <w:szCs w:val="24"/>
        </w:rPr>
        <w:t>z</w:t>
      </w:r>
      <w:r w:rsidR="00E71E59">
        <w:rPr>
          <w:spacing w:val="-1"/>
          <w:sz w:val="24"/>
          <w:szCs w:val="24"/>
        </w:rPr>
        <w:t>a</w:t>
      </w:r>
      <w:r w:rsidR="00E71E59">
        <w:rPr>
          <w:sz w:val="24"/>
          <w:szCs w:val="24"/>
        </w:rPr>
        <w:t>t</w:t>
      </w:r>
      <w:r w:rsidR="00E71E59">
        <w:rPr>
          <w:spacing w:val="1"/>
          <w:sz w:val="24"/>
          <w:szCs w:val="24"/>
        </w:rPr>
        <w:t>i</w:t>
      </w:r>
      <w:r w:rsidR="00E71E59">
        <w:rPr>
          <w:sz w:val="24"/>
          <w:szCs w:val="24"/>
        </w:rPr>
        <w:t>on</w:t>
      </w:r>
      <w:r w:rsidR="000672CD">
        <w:rPr>
          <w:sz w:val="24"/>
          <w:szCs w:val="24"/>
        </w:rPr>
        <w:tab/>
      </w:r>
      <w:r w:rsidR="00556F22">
        <w:rPr>
          <w:sz w:val="24"/>
          <w:szCs w:val="24"/>
        </w:rPr>
        <w:t xml:space="preserve">  :</w:t>
      </w:r>
      <w:r w:rsidR="00E71E59">
        <w:rPr>
          <w:sz w:val="24"/>
          <w:szCs w:val="24"/>
        </w:rPr>
        <w:t xml:space="preserve"> </w:t>
      </w:r>
      <w:r w:rsidR="009C0F6B">
        <w:rPr>
          <w:sz w:val="24"/>
          <w:szCs w:val="24"/>
        </w:rPr>
        <w:t>R</w:t>
      </w:r>
      <w:r w:rsidR="00556F22">
        <w:rPr>
          <w:sz w:val="24"/>
          <w:szCs w:val="24"/>
        </w:rPr>
        <w:t>OYAL PRINTING PRESS, LLC - Sharjah</w:t>
      </w:r>
    </w:p>
    <w:p w:rsidR="00071A2D" w:rsidRDefault="00E71E59" w:rsidP="000672CD">
      <w:pPr>
        <w:spacing w:before="2" w:line="540" w:lineRule="atLeast"/>
        <w:ind w:left="116" w:right="3734"/>
        <w:rPr>
          <w:b/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0672CD">
        <w:rPr>
          <w:sz w:val="24"/>
          <w:szCs w:val="24"/>
        </w:rPr>
        <w:t xml:space="preserve">on   </w:t>
      </w:r>
      <w:r>
        <w:rPr>
          <w:sz w:val="24"/>
          <w:szCs w:val="24"/>
        </w:rPr>
        <w:t xml:space="preserve">  :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ENT </w:t>
      </w:r>
      <w:r w:rsidR="000672CD">
        <w:rPr>
          <w:b/>
          <w:sz w:val="24"/>
          <w:szCs w:val="24"/>
        </w:rPr>
        <w:t>ASSISTANCE</w:t>
      </w:r>
      <w:r w:rsidR="00C419A3">
        <w:rPr>
          <w:b/>
          <w:sz w:val="24"/>
          <w:szCs w:val="24"/>
        </w:rPr>
        <w:t xml:space="preserve"> </w:t>
      </w:r>
    </w:p>
    <w:p w:rsidR="00A81414" w:rsidRDefault="00A81414">
      <w:pPr>
        <w:ind w:left="116"/>
        <w:rPr>
          <w:b/>
          <w:sz w:val="24"/>
          <w:szCs w:val="24"/>
        </w:rPr>
      </w:pPr>
    </w:p>
    <w:p w:rsidR="00071A2D" w:rsidRDefault="00E71E59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Duty &amp;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ity                    </w:t>
      </w:r>
      <w:r>
        <w:rPr>
          <w:b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F450C" w:rsidRDefault="008F450C">
      <w:pPr>
        <w:ind w:left="476"/>
        <w:rPr>
          <w:sz w:val="24"/>
          <w:szCs w:val="24"/>
        </w:rPr>
      </w:pPr>
    </w:p>
    <w:p w:rsidR="00071A2D" w:rsidRDefault="00E71E59" w:rsidP="008F450C">
      <w:pPr>
        <w:spacing w:line="360" w:lineRule="auto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st.</w:t>
      </w:r>
    </w:p>
    <w:p w:rsidR="00071A2D" w:rsidRDefault="00E71E59" w:rsidP="000672CD">
      <w:pPr>
        <w:spacing w:line="360" w:lineRule="auto"/>
        <w:ind w:left="476"/>
        <w:rPr>
          <w:sz w:val="24"/>
          <w:szCs w:val="24"/>
        </w:rPr>
      </w:pPr>
      <w:r>
        <w:rPr>
          <w:sz w:val="24"/>
          <w:szCs w:val="24"/>
        </w:rPr>
        <w:t>2.   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nquir</w:t>
      </w:r>
      <w:r w:rsidR="000672CD"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/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’s</w:t>
      </w:r>
      <w:r>
        <w:rPr>
          <w:sz w:val="24"/>
          <w:szCs w:val="24"/>
        </w:rPr>
        <w:t>.</w:t>
      </w:r>
    </w:p>
    <w:p w:rsidR="00071A2D" w:rsidRDefault="00E71E59" w:rsidP="008F450C">
      <w:pPr>
        <w:spacing w:line="360" w:lineRule="auto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 w:rsidR="000672CD">
        <w:rPr>
          <w:spacing w:val="-1"/>
          <w:sz w:val="24"/>
          <w:szCs w:val="24"/>
        </w:rPr>
        <w:t>a confidential price list</w:t>
      </w:r>
      <w:r>
        <w:rPr>
          <w:sz w:val="24"/>
          <w:szCs w:val="24"/>
        </w:rPr>
        <w:t>.</w:t>
      </w:r>
    </w:p>
    <w:p w:rsidR="00071A2D" w:rsidRDefault="00E71E59" w:rsidP="008F450C">
      <w:pPr>
        <w:spacing w:line="360" w:lineRule="auto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pri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d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suppl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071A2D" w:rsidRDefault="00E71E59" w:rsidP="008F450C">
      <w:pPr>
        <w:spacing w:line="360" w:lineRule="auto"/>
        <w:ind w:left="476"/>
        <w:rPr>
          <w:sz w:val="24"/>
          <w:szCs w:val="24"/>
        </w:rPr>
      </w:pPr>
      <w:r>
        <w:rPr>
          <w:sz w:val="24"/>
          <w:szCs w:val="24"/>
        </w:rPr>
        <w:t>5.  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 /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rom suppl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/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s.</w:t>
      </w:r>
    </w:p>
    <w:p w:rsidR="00071A2D" w:rsidRDefault="00E71E59" w:rsidP="008F450C">
      <w:pPr>
        <w:spacing w:line="360" w:lineRule="auto"/>
        <w:ind w:left="476"/>
        <w:rPr>
          <w:sz w:val="24"/>
          <w:szCs w:val="24"/>
        </w:rPr>
      </w:pPr>
      <w:r>
        <w:rPr>
          <w:sz w:val="24"/>
          <w:szCs w:val="24"/>
        </w:rPr>
        <w:t>6.   Ch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fr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dept.</w:t>
      </w:r>
    </w:p>
    <w:p w:rsidR="00071A2D" w:rsidRDefault="00E71E59" w:rsidP="008F450C">
      <w:pPr>
        <w:spacing w:line="360" w:lineRule="auto"/>
        <w:ind w:left="476"/>
        <w:rPr>
          <w:sz w:val="24"/>
          <w:szCs w:val="24"/>
        </w:rPr>
      </w:pPr>
      <w:r>
        <w:rPr>
          <w:sz w:val="24"/>
          <w:szCs w:val="24"/>
        </w:rPr>
        <w:t>7.   Coordin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dep</w:t>
      </w:r>
      <w:r w:rsidR="000672CD">
        <w:rPr>
          <w:sz w:val="24"/>
          <w:szCs w:val="24"/>
        </w:rPr>
        <w:t>artmen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suppli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071A2D" w:rsidRDefault="00E71E59" w:rsidP="000672CD">
      <w:pPr>
        <w:spacing w:line="360" w:lineRule="auto"/>
        <w:ind w:left="476"/>
        <w:rPr>
          <w:sz w:val="24"/>
          <w:szCs w:val="24"/>
        </w:rPr>
      </w:pPr>
      <w:r>
        <w:rPr>
          <w:sz w:val="24"/>
          <w:szCs w:val="24"/>
        </w:rPr>
        <w:t>8.   Attending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pho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nquir</w:t>
      </w:r>
      <w:r w:rsidR="000672CD"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 xml:space="preserve">rom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</w:p>
    <w:p w:rsidR="00071A2D" w:rsidRDefault="00E71E59" w:rsidP="008F450C">
      <w:pPr>
        <w:spacing w:line="360" w:lineRule="auto"/>
        <w:ind w:left="476"/>
        <w:rPr>
          <w:sz w:val="24"/>
          <w:szCs w:val="24"/>
        </w:rPr>
      </w:pPr>
      <w:r>
        <w:rPr>
          <w:sz w:val="24"/>
          <w:szCs w:val="24"/>
        </w:rPr>
        <w:t>9.   Ch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king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 w:rsidR="000672CD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71A2D" w:rsidRDefault="00E71E59" w:rsidP="008F450C">
      <w:pPr>
        <w:spacing w:line="360" w:lineRule="auto"/>
        <w:ind w:left="476"/>
        <w:rPr>
          <w:sz w:val="24"/>
          <w:szCs w:val="24"/>
        </w:rPr>
      </w:pPr>
      <w:r>
        <w:rPr>
          <w:sz w:val="24"/>
          <w:szCs w:val="24"/>
        </w:rPr>
        <w:t>10.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&amp; file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071A2D" w:rsidRDefault="00E71E59" w:rsidP="008F450C">
      <w:pPr>
        <w:spacing w:line="360" w:lineRule="auto"/>
        <w:ind w:left="476"/>
        <w:rPr>
          <w:sz w:val="24"/>
          <w:szCs w:val="24"/>
        </w:rPr>
      </w:pPr>
      <w:r>
        <w:rPr>
          <w:sz w:val="24"/>
          <w:szCs w:val="24"/>
        </w:rPr>
        <w:t>11. 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e.</w:t>
      </w:r>
    </w:p>
    <w:p w:rsidR="00071A2D" w:rsidRDefault="00E71E59" w:rsidP="008F450C">
      <w:pPr>
        <w:spacing w:line="360" w:lineRule="auto"/>
        <w:ind w:left="476"/>
        <w:rPr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 xml:space="preserve">port to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</w:p>
    <w:p w:rsidR="00071A2D" w:rsidRDefault="00071A2D">
      <w:pPr>
        <w:spacing w:line="200" w:lineRule="exact"/>
      </w:pPr>
    </w:p>
    <w:p w:rsidR="00071A2D" w:rsidRDefault="00071A2D">
      <w:pPr>
        <w:spacing w:line="200" w:lineRule="exact"/>
      </w:pPr>
    </w:p>
    <w:p w:rsidR="00071A2D" w:rsidRDefault="00071A2D">
      <w:pPr>
        <w:spacing w:line="200" w:lineRule="exact"/>
      </w:pPr>
    </w:p>
    <w:p w:rsidR="00071A2D" w:rsidRDefault="00E71E59">
      <w:pPr>
        <w:ind w:left="116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E:</w:t>
      </w:r>
    </w:p>
    <w:p w:rsidR="00071A2D" w:rsidRDefault="00071A2D">
      <w:pPr>
        <w:spacing w:before="2" w:line="120" w:lineRule="exact"/>
        <w:rPr>
          <w:sz w:val="13"/>
          <w:szCs w:val="13"/>
        </w:rPr>
      </w:pPr>
    </w:p>
    <w:p w:rsidR="00071A2D" w:rsidRDefault="00E71E59">
      <w:pPr>
        <w:ind w:left="116" w:right="2496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                                              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           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bookmarkStart w:id="0" w:name="_GoBack"/>
      <w:bookmarkEnd w:id="0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irth                                         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   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1983</w:t>
      </w:r>
    </w:p>
    <w:p w:rsidR="00071A2D" w:rsidRDefault="00E71E59">
      <w:pPr>
        <w:ind w:left="116" w:right="2489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x                           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            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male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tatus                                      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   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                                              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   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                                  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            </w:t>
      </w:r>
      <w:r>
        <w:rPr>
          <w:spacing w:val="5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ndian</w:t>
      </w:r>
    </w:p>
    <w:p w:rsidR="00071A2D" w:rsidRDefault="00071A2D">
      <w:pPr>
        <w:spacing w:line="200" w:lineRule="exact"/>
      </w:pPr>
    </w:p>
    <w:p w:rsidR="00071A2D" w:rsidRDefault="00071A2D">
      <w:pPr>
        <w:spacing w:before="15" w:line="200" w:lineRule="exact"/>
      </w:pPr>
    </w:p>
    <w:p w:rsidR="00071A2D" w:rsidRDefault="00E71E59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E 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IVI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LICENCE                        </w:t>
      </w:r>
      <w:r>
        <w:rPr>
          <w:b/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 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071A2D" w:rsidRDefault="00071A2D">
      <w:pPr>
        <w:spacing w:before="16" w:line="260" w:lineRule="exact"/>
        <w:rPr>
          <w:sz w:val="26"/>
          <w:szCs w:val="26"/>
        </w:rPr>
      </w:pPr>
    </w:p>
    <w:p w:rsidR="00071A2D" w:rsidRDefault="00E71E59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 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ATUS                                            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071A2D" w:rsidRDefault="00E71E59">
      <w:pPr>
        <w:ind w:left="116"/>
        <w:rPr>
          <w:sz w:val="24"/>
          <w:szCs w:val="24"/>
        </w:rPr>
      </w:pP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husb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isa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Ali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one</w:t>
      </w:r>
    </w:p>
    <w:p w:rsidR="00071A2D" w:rsidRDefault="00071A2D">
      <w:pPr>
        <w:spacing w:before="16" w:line="260" w:lineRule="exact"/>
        <w:rPr>
          <w:sz w:val="26"/>
          <w:szCs w:val="26"/>
        </w:rPr>
      </w:pPr>
    </w:p>
    <w:p w:rsidR="00071A2D" w:rsidRDefault="00E71E59">
      <w:pPr>
        <w:ind w:left="116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tails 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nished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of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071A2D" w:rsidRDefault="00071A2D">
      <w:pPr>
        <w:spacing w:line="200" w:lineRule="exact"/>
      </w:pPr>
    </w:p>
    <w:p w:rsidR="00071A2D" w:rsidRDefault="00071A2D">
      <w:pPr>
        <w:spacing w:line="200" w:lineRule="exact"/>
      </w:pPr>
    </w:p>
    <w:p w:rsidR="00071A2D" w:rsidRDefault="00071A2D">
      <w:pPr>
        <w:spacing w:line="200" w:lineRule="exact"/>
      </w:pPr>
    </w:p>
    <w:p w:rsidR="00071A2D" w:rsidRDefault="00071A2D">
      <w:pPr>
        <w:spacing w:before="8" w:line="220" w:lineRule="exact"/>
        <w:rPr>
          <w:sz w:val="22"/>
          <w:szCs w:val="22"/>
        </w:rPr>
      </w:pPr>
    </w:p>
    <w:p w:rsidR="00071A2D" w:rsidRDefault="00E71E59">
      <w:pPr>
        <w:ind w:left="17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UAE                                                   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RI L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)</w:t>
      </w:r>
    </w:p>
    <w:sectPr w:rsidR="00071A2D" w:rsidSect="00071A2D">
      <w:pgSz w:w="12240" w:h="15840"/>
      <w:pgMar w:top="1220" w:right="15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C33"/>
    <w:multiLevelType w:val="hybridMultilevel"/>
    <w:tmpl w:val="520E707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8D80555"/>
    <w:multiLevelType w:val="hybridMultilevel"/>
    <w:tmpl w:val="949A82F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DA23F00"/>
    <w:multiLevelType w:val="hybridMultilevel"/>
    <w:tmpl w:val="522CBE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4E8A3855"/>
    <w:multiLevelType w:val="hybridMultilevel"/>
    <w:tmpl w:val="A44A49BE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E8C1E8B"/>
    <w:multiLevelType w:val="hybridMultilevel"/>
    <w:tmpl w:val="C5FC0026"/>
    <w:lvl w:ilvl="0" w:tplc="0409000B">
      <w:start w:val="1"/>
      <w:numFmt w:val="bullet"/>
      <w:lvlText w:val=""/>
      <w:lvlJc w:val="left"/>
      <w:pPr>
        <w:ind w:left="3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5">
    <w:nsid w:val="58493F62"/>
    <w:multiLevelType w:val="hybridMultilevel"/>
    <w:tmpl w:val="A164E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0283B"/>
    <w:multiLevelType w:val="hybridMultilevel"/>
    <w:tmpl w:val="927C10A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71435E99"/>
    <w:multiLevelType w:val="multilevel"/>
    <w:tmpl w:val="7A3E12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86A482B"/>
    <w:multiLevelType w:val="hybridMultilevel"/>
    <w:tmpl w:val="BCAE0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2D"/>
    <w:rsid w:val="000672CD"/>
    <w:rsid w:val="00071A2D"/>
    <w:rsid w:val="000D40B7"/>
    <w:rsid w:val="00121C32"/>
    <w:rsid w:val="00195FEE"/>
    <w:rsid w:val="003E7E1A"/>
    <w:rsid w:val="004C722F"/>
    <w:rsid w:val="00513E17"/>
    <w:rsid w:val="005148A1"/>
    <w:rsid w:val="00556F22"/>
    <w:rsid w:val="00683634"/>
    <w:rsid w:val="00854247"/>
    <w:rsid w:val="008C24B0"/>
    <w:rsid w:val="008C705D"/>
    <w:rsid w:val="008F450C"/>
    <w:rsid w:val="00906C23"/>
    <w:rsid w:val="0098756F"/>
    <w:rsid w:val="009C0F6B"/>
    <w:rsid w:val="00A81414"/>
    <w:rsid w:val="00AC535F"/>
    <w:rsid w:val="00C419A3"/>
    <w:rsid w:val="00CA1857"/>
    <w:rsid w:val="00DB370F"/>
    <w:rsid w:val="00E66C98"/>
    <w:rsid w:val="00E71E59"/>
    <w:rsid w:val="00EE23CC"/>
    <w:rsid w:val="00FD581A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C5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C5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lekha.36886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32ACA-DB7A-4E95-B173-7425344C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moncy</dc:creator>
  <cp:lastModifiedBy>348370422</cp:lastModifiedBy>
  <cp:revision>2</cp:revision>
  <dcterms:created xsi:type="dcterms:W3CDTF">2017-06-29T10:30:00Z</dcterms:created>
  <dcterms:modified xsi:type="dcterms:W3CDTF">2017-06-29T10:30:00Z</dcterms:modified>
</cp:coreProperties>
</file>