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1D4A" w:rsidRPr="000F1D4A" w:rsidRDefault="00163245" w:rsidP="00EA01CE">
      <w:pPr>
        <w:shd w:val="clear" w:color="auto" w:fill="D9D9D9" w:themeFill="background1" w:themeFillShade="D9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CURRICULUM</w:t>
      </w:r>
      <w:r w:rsidR="000F1D4A" w:rsidRPr="000F1D4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VITAE</w:t>
      </w:r>
    </w:p>
    <w:p w:rsidR="00316865" w:rsidRDefault="00316865" w:rsidP="00D11CC2">
      <w:pPr>
        <w:spacing w:after="40" w:line="240" w:lineRule="auto"/>
        <w:ind w:left="114"/>
        <w:rPr>
          <w:rFonts w:ascii="Times New Roman" w:hAnsi="Times New Roman" w:cs="Times New Roman"/>
          <w:sz w:val="24"/>
          <w:szCs w:val="24"/>
        </w:rPr>
      </w:pPr>
      <w:r w:rsidRPr="00316865">
        <w:rPr>
          <w:rFonts w:ascii="Times New Roman" w:hAnsi="Times New Roman" w:cs="Times New Roman"/>
          <w:sz w:val="24"/>
          <w:szCs w:val="24"/>
        </w:rPr>
        <w:t xml:space="preserve"> </w:t>
      </w:r>
      <w:r w:rsidR="00304B73" w:rsidRPr="00316865">
        <w:rPr>
          <w:rFonts w:ascii="Times New Roman" w:hAnsi="Times New Roman" w:cs="Times New Roman"/>
          <w:sz w:val="24"/>
          <w:szCs w:val="24"/>
        </w:rPr>
        <w:t>JAYANARESH</w:t>
      </w:r>
      <w:r w:rsidR="00304B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2B2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62B29">
        <w:rPr>
          <w:rFonts w:ascii="Times New Roman" w:hAnsi="Times New Roman" w:cs="Times New Roman"/>
          <w:sz w:val="24"/>
          <w:szCs w:val="24"/>
        </w:rPr>
        <w:tab/>
      </w:r>
      <w:r w:rsidR="00D62B29">
        <w:rPr>
          <w:rFonts w:ascii="Times New Roman" w:hAnsi="Times New Roman" w:cs="Times New Roman"/>
          <w:sz w:val="24"/>
          <w:szCs w:val="24"/>
        </w:rPr>
        <w:tab/>
        <w:t xml:space="preserve">   Email: </w:t>
      </w:r>
      <w:hyperlink r:id="rId9" w:history="1">
        <w:r w:rsidR="00D62B29" w:rsidRPr="00483EB1">
          <w:rPr>
            <w:rStyle w:val="Hyperlink"/>
            <w:rFonts w:ascii="Times New Roman" w:hAnsi="Times New Roman" w:cs="Times New Roman"/>
            <w:sz w:val="24"/>
            <w:szCs w:val="24"/>
          </w:rPr>
          <w:t>jayanaresh.368886@2freemail.com</w:t>
        </w:r>
      </w:hyperlink>
      <w:r w:rsidR="00D62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AEA" w:rsidRPr="00316865" w:rsidRDefault="00316865" w:rsidP="00316865">
      <w:pPr>
        <w:spacing w:after="40" w:line="240" w:lineRule="auto"/>
        <w:ind w:left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AUTOCAD</w:t>
      </w:r>
      <w:r w:rsidR="002C308A" w:rsidRPr="00316865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/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MEP REVIT</w:t>
      </w:r>
      <w:r w:rsidR="002C308A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2C308A">
        <w:rPr>
          <w:rFonts w:ascii="Times New Roman" w:hAnsi="Times New Roman" w:cs="Times New Roman"/>
          <w:b/>
          <w:sz w:val="24"/>
          <w:szCs w:val="24"/>
        </w:rPr>
        <w:t>with 6</w:t>
      </w:r>
      <w:r w:rsidR="000F1D4A" w:rsidRPr="00C61537">
        <w:rPr>
          <w:rFonts w:ascii="Times New Roman" w:hAnsi="Times New Roman" w:cs="Times New Roman"/>
          <w:b/>
          <w:sz w:val="24"/>
          <w:szCs w:val="24"/>
        </w:rPr>
        <w:t xml:space="preserve"> Years of Experience</w:t>
      </w:r>
      <w:r w:rsidR="00693F6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93F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04B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93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A2C">
        <w:rPr>
          <w:rFonts w:ascii="Times New Roman" w:hAnsi="Times New Roman" w:cs="Times New Roman"/>
          <w:sz w:val="24"/>
          <w:szCs w:val="24"/>
        </w:rPr>
        <w:t>.</w:t>
      </w:r>
      <w:r w:rsidR="00FF2390">
        <w:t xml:space="preserve">                                                                                                                                </w:t>
      </w:r>
      <w:r w:rsidR="00EE37CE">
        <w:rPr>
          <w:b/>
          <w:sz w:val="24"/>
        </w:rPr>
        <w:tab/>
      </w:r>
    </w:p>
    <w:p w:rsidR="000B0BF6" w:rsidRPr="00A93A09" w:rsidRDefault="00901E8A" w:rsidP="00EA01CE">
      <w:pPr>
        <w:shd w:val="clear" w:color="auto" w:fill="D9D9D9" w:themeFill="background1" w:themeFillShade="D9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Career Objective</w:t>
      </w:r>
      <w:r w:rsidR="004A053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:</w:t>
      </w:r>
    </w:p>
    <w:p w:rsidR="00722276" w:rsidRPr="00722276" w:rsidRDefault="00EA01CE" w:rsidP="00EA01CE">
      <w:pPr>
        <w:pStyle w:val="ListParagraph"/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3245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="00163245">
        <w:rPr>
          <w:rFonts w:ascii="Times New Roman" w:hAnsi="Times New Roman" w:cs="Times New Roman"/>
          <w:sz w:val="24"/>
          <w:szCs w:val="24"/>
        </w:rPr>
        <w:t>Continuously</w:t>
      </w:r>
      <w:proofErr w:type="gramEnd"/>
      <w:r w:rsidR="00163245">
        <w:rPr>
          <w:rFonts w:ascii="Times New Roman" w:hAnsi="Times New Roman" w:cs="Times New Roman"/>
          <w:sz w:val="24"/>
          <w:szCs w:val="24"/>
        </w:rPr>
        <w:t xml:space="preserve"> develop </w:t>
      </w:r>
      <w:r w:rsidR="00722276" w:rsidRPr="00722276">
        <w:rPr>
          <w:rFonts w:ascii="Times New Roman" w:hAnsi="Times New Roman" w:cs="Times New Roman"/>
          <w:sz w:val="24"/>
          <w:szCs w:val="24"/>
        </w:rPr>
        <w:t>myself as a professional BIM modeller and make a significant contribution to my organizat</w:t>
      </w:r>
      <w:r w:rsidR="00163245">
        <w:rPr>
          <w:rFonts w:ascii="Times New Roman" w:hAnsi="Times New Roman" w:cs="Times New Roman"/>
          <w:sz w:val="24"/>
          <w:szCs w:val="24"/>
        </w:rPr>
        <w:t xml:space="preserve">ion through my knowledge. And </w:t>
      </w:r>
      <w:r w:rsidR="00722276" w:rsidRPr="00722276">
        <w:rPr>
          <w:rFonts w:ascii="Times New Roman" w:hAnsi="Times New Roman" w:cs="Times New Roman"/>
          <w:sz w:val="24"/>
          <w:szCs w:val="24"/>
        </w:rPr>
        <w:t>To wor</w:t>
      </w:r>
      <w:r>
        <w:rPr>
          <w:rFonts w:ascii="Times New Roman" w:hAnsi="Times New Roman" w:cs="Times New Roman"/>
          <w:sz w:val="24"/>
          <w:szCs w:val="24"/>
        </w:rPr>
        <w:t xml:space="preserve">k in a challenging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environment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722276" w:rsidRPr="00722276">
        <w:rPr>
          <w:rFonts w:ascii="Times New Roman" w:hAnsi="Times New Roman" w:cs="Times New Roman"/>
          <w:sz w:val="24"/>
          <w:szCs w:val="24"/>
        </w:rPr>
        <w:t>where</w:t>
      </w:r>
      <w:proofErr w:type="spellEnd"/>
      <w:proofErr w:type="gramEnd"/>
      <w:r w:rsidR="00722276" w:rsidRPr="00722276">
        <w:rPr>
          <w:rFonts w:ascii="Times New Roman" w:hAnsi="Times New Roman" w:cs="Times New Roman"/>
          <w:sz w:val="24"/>
          <w:szCs w:val="24"/>
        </w:rPr>
        <w:t xml:space="preserve"> </w:t>
      </w:r>
      <w:r w:rsidR="00B24A2C">
        <w:rPr>
          <w:rFonts w:ascii="Times New Roman" w:hAnsi="Times New Roman" w:cs="Times New Roman"/>
          <w:sz w:val="24"/>
          <w:szCs w:val="24"/>
        </w:rPr>
        <w:t xml:space="preserve"> </w:t>
      </w:r>
      <w:r w:rsidR="00722276" w:rsidRPr="00722276">
        <w:rPr>
          <w:rFonts w:ascii="Times New Roman" w:hAnsi="Times New Roman" w:cs="Times New Roman"/>
          <w:sz w:val="24"/>
          <w:szCs w:val="24"/>
        </w:rPr>
        <w:t>expectations are high and opportunities a</w:t>
      </w:r>
      <w:r w:rsidR="00163245">
        <w:rPr>
          <w:rFonts w:ascii="Times New Roman" w:hAnsi="Times New Roman" w:cs="Times New Roman"/>
          <w:sz w:val="24"/>
          <w:szCs w:val="24"/>
        </w:rPr>
        <w:t xml:space="preserve">re unlimited that utilizes and </w:t>
      </w:r>
      <w:r w:rsidR="00722276" w:rsidRPr="00722276">
        <w:rPr>
          <w:rFonts w:ascii="Times New Roman" w:hAnsi="Times New Roman" w:cs="Times New Roman"/>
          <w:sz w:val="24"/>
          <w:szCs w:val="24"/>
        </w:rPr>
        <w:t>enhances my skills.</w:t>
      </w:r>
    </w:p>
    <w:p w:rsidR="00982FFC" w:rsidRPr="00982FFC" w:rsidRDefault="00982FFC" w:rsidP="00EA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D263A" w:rsidRPr="00901E8A" w:rsidRDefault="00ED263A" w:rsidP="00EA01CE">
      <w:pPr>
        <w:shd w:val="clear" w:color="auto" w:fill="D9D9D9" w:themeFill="background1" w:themeFillShade="D9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901E8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Professional Summary</w:t>
      </w:r>
      <w:r w:rsidR="004A053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:</w:t>
      </w:r>
    </w:p>
    <w:p w:rsidR="00ED263A" w:rsidRPr="000F28E1" w:rsidRDefault="000F28E1" w:rsidP="000F28E1">
      <w:pPr>
        <w:pStyle w:val="ListParagraph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7CE" w:rsidRPr="000F28E1">
        <w:rPr>
          <w:rFonts w:ascii="Times New Roman" w:hAnsi="Times New Roman" w:cs="Times New Roman"/>
          <w:sz w:val="24"/>
          <w:szCs w:val="24"/>
        </w:rPr>
        <w:t xml:space="preserve">An experienced </w:t>
      </w:r>
      <w:r w:rsidR="00316865">
        <w:rPr>
          <w:rFonts w:ascii="Times New Roman" w:hAnsi="Times New Roman" w:cs="Times New Roman"/>
          <w:sz w:val="24"/>
          <w:szCs w:val="24"/>
        </w:rPr>
        <w:t>MEP engineer with 4</w:t>
      </w:r>
      <w:r w:rsidR="00EE37CE" w:rsidRPr="000F28E1">
        <w:rPr>
          <w:rFonts w:ascii="Times New Roman" w:hAnsi="Times New Roman" w:cs="Times New Roman"/>
          <w:sz w:val="24"/>
          <w:szCs w:val="24"/>
        </w:rPr>
        <w:t xml:space="preserve"> years of experience</w:t>
      </w:r>
      <w:r w:rsidR="000B0BF6" w:rsidRPr="000F28E1">
        <w:rPr>
          <w:rFonts w:ascii="Times New Roman" w:hAnsi="Times New Roman" w:cs="Times New Roman"/>
          <w:sz w:val="24"/>
          <w:szCs w:val="24"/>
        </w:rPr>
        <w:t xml:space="preserve"> </w:t>
      </w:r>
      <w:r w:rsidR="004E6A71" w:rsidRPr="000F28E1">
        <w:rPr>
          <w:rFonts w:ascii="Times New Roman" w:hAnsi="Times New Roman" w:cs="Times New Roman"/>
          <w:sz w:val="24"/>
          <w:szCs w:val="24"/>
        </w:rPr>
        <w:t>&amp;</w:t>
      </w:r>
      <w:r w:rsidR="000B0BF6" w:rsidRPr="000F28E1">
        <w:rPr>
          <w:rFonts w:ascii="Times New Roman" w:hAnsi="Times New Roman" w:cs="Times New Roman"/>
          <w:sz w:val="24"/>
          <w:szCs w:val="24"/>
        </w:rPr>
        <w:t xml:space="preserve"> skills in</w:t>
      </w:r>
      <w:r w:rsidR="00F81867" w:rsidRPr="000F28E1">
        <w:rPr>
          <w:rFonts w:ascii="Times New Roman" w:hAnsi="Times New Roman" w:cs="Times New Roman"/>
          <w:sz w:val="24"/>
          <w:szCs w:val="24"/>
        </w:rPr>
        <w:t xml:space="preserve"> BIM</w:t>
      </w:r>
      <w:r w:rsidR="009A4E58" w:rsidRPr="000F28E1">
        <w:rPr>
          <w:rFonts w:ascii="Times New Roman" w:hAnsi="Times New Roman" w:cs="Times New Roman"/>
          <w:sz w:val="24"/>
          <w:szCs w:val="24"/>
        </w:rPr>
        <w:t xml:space="preserve"> </w:t>
      </w:r>
      <w:r w:rsidR="000B0BF6" w:rsidRPr="000F28E1">
        <w:rPr>
          <w:rFonts w:ascii="Times New Roman" w:hAnsi="Times New Roman" w:cs="Times New Roman"/>
          <w:sz w:val="24"/>
          <w:szCs w:val="24"/>
        </w:rPr>
        <w:t xml:space="preserve">Revit modelling </w:t>
      </w:r>
      <w:r w:rsidR="006E3313">
        <w:rPr>
          <w:rFonts w:ascii="Times New Roman" w:hAnsi="Times New Roman" w:cs="Times New Roman"/>
          <w:sz w:val="24"/>
          <w:szCs w:val="24"/>
        </w:rPr>
        <w:t xml:space="preserve">and 2 years of experience as </w:t>
      </w:r>
      <w:proofErr w:type="spellStart"/>
      <w:r w:rsidR="006E3313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="006E3313">
        <w:rPr>
          <w:rFonts w:ascii="Times New Roman" w:hAnsi="Times New Roman" w:cs="Times New Roman"/>
          <w:sz w:val="24"/>
          <w:szCs w:val="24"/>
        </w:rPr>
        <w:t xml:space="preserve"> draftsman.</w:t>
      </w:r>
    </w:p>
    <w:p w:rsidR="0034416C" w:rsidRDefault="0034416C" w:rsidP="00125DAB">
      <w:pPr>
        <w:pStyle w:val="ListParagraph"/>
        <w:numPr>
          <w:ilvl w:val="0"/>
          <w:numId w:val="13"/>
        </w:numPr>
        <w:suppressAutoHyphens w:val="0"/>
        <w:spacing w:after="0" w:line="240" w:lineRule="auto"/>
        <w:ind w:left="567" w:hanging="436"/>
        <w:rPr>
          <w:rFonts w:ascii="Times New Roman" w:hAnsi="Times New Roman" w:cs="Times New Roman"/>
          <w:sz w:val="24"/>
          <w:szCs w:val="24"/>
        </w:rPr>
      </w:pPr>
      <w:r w:rsidRPr="0034416C">
        <w:rPr>
          <w:rFonts w:ascii="Times New Roman" w:hAnsi="Times New Roman" w:cs="Times New Roman"/>
          <w:sz w:val="24"/>
          <w:szCs w:val="24"/>
        </w:rPr>
        <w:t xml:space="preserve">Modelling using </w:t>
      </w:r>
      <w:r w:rsidR="00715026">
        <w:rPr>
          <w:rFonts w:ascii="Times New Roman" w:hAnsi="Times New Roman" w:cs="Times New Roman"/>
          <w:sz w:val="24"/>
          <w:szCs w:val="24"/>
        </w:rPr>
        <w:t>Re</w:t>
      </w:r>
      <w:r w:rsidRPr="0034416C">
        <w:rPr>
          <w:rFonts w:ascii="Times New Roman" w:hAnsi="Times New Roman" w:cs="Times New Roman"/>
          <w:sz w:val="24"/>
          <w:szCs w:val="24"/>
        </w:rPr>
        <w:t>v</w:t>
      </w:r>
      <w:r w:rsidR="00715026">
        <w:rPr>
          <w:rFonts w:ascii="Times New Roman" w:hAnsi="Times New Roman" w:cs="Times New Roman"/>
          <w:sz w:val="24"/>
          <w:szCs w:val="24"/>
        </w:rPr>
        <w:t>i</w:t>
      </w:r>
      <w:r w:rsidRPr="0034416C">
        <w:rPr>
          <w:rFonts w:ascii="Times New Roman" w:hAnsi="Times New Roman" w:cs="Times New Roman"/>
          <w:sz w:val="24"/>
          <w:szCs w:val="24"/>
        </w:rPr>
        <w:t>t MEP with all BIM Standards (LOD 300).</w:t>
      </w:r>
    </w:p>
    <w:p w:rsidR="005C75BC" w:rsidRDefault="000B0BF6" w:rsidP="00125DAB">
      <w:pPr>
        <w:pStyle w:val="ListParagraph"/>
        <w:numPr>
          <w:ilvl w:val="0"/>
          <w:numId w:val="13"/>
        </w:numPr>
        <w:suppressAutoHyphens w:val="0"/>
        <w:spacing w:after="0" w:line="240" w:lineRule="auto"/>
        <w:ind w:left="567" w:hanging="436"/>
        <w:rPr>
          <w:rFonts w:ascii="Times New Roman" w:hAnsi="Times New Roman" w:cs="Times New Roman"/>
          <w:sz w:val="24"/>
          <w:szCs w:val="24"/>
        </w:rPr>
      </w:pPr>
      <w:r w:rsidRPr="00ED263A">
        <w:rPr>
          <w:rFonts w:ascii="Times New Roman" w:hAnsi="Times New Roman" w:cs="Times New Roman"/>
          <w:sz w:val="24"/>
          <w:szCs w:val="24"/>
        </w:rPr>
        <w:t xml:space="preserve">Skilled and experienced in modelling, execution and coordination </w:t>
      </w:r>
      <w:r w:rsidR="00503C25">
        <w:rPr>
          <w:rFonts w:ascii="Times New Roman" w:hAnsi="Times New Roman" w:cs="Times New Roman"/>
          <w:sz w:val="24"/>
          <w:szCs w:val="24"/>
        </w:rPr>
        <w:t>of complex</w:t>
      </w:r>
      <w:r w:rsidR="00771441" w:rsidRPr="00ED263A">
        <w:rPr>
          <w:rFonts w:ascii="Times New Roman" w:hAnsi="Times New Roman" w:cs="Times New Roman"/>
          <w:sz w:val="24"/>
          <w:szCs w:val="24"/>
        </w:rPr>
        <w:t xml:space="preserve"> Electrical</w:t>
      </w:r>
      <w:r w:rsidR="00503C25">
        <w:rPr>
          <w:rFonts w:ascii="Times New Roman" w:hAnsi="Times New Roman" w:cs="Times New Roman"/>
          <w:sz w:val="24"/>
          <w:szCs w:val="24"/>
        </w:rPr>
        <w:t>,</w:t>
      </w:r>
      <w:r w:rsidR="00771441" w:rsidRPr="00ED263A">
        <w:rPr>
          <w:rFonts w:ascii="Times New Roman" w:hAnsi="Times New Roman" w:cs="Times New Roman"/>
          <w:sz w:val="24"/>
          <w:szCs w:val="24"/>
        </w:rPr>
        <w:t xml:space="preserve"> </w:t>
      </w:r>
      <w:r w:rsidR="00503C25">
        <w:rPr>
          <w:rFonts w:ascii="Times New Roman" w:hAnsi="Times New Roman" w:cs="Times New Roman"/>
          <w:sz w:val="24"/>
          <w:szCs w:val="24"/>
        </w:rPr>
        <w:t xml:space="preserve">Mechanical </w:t>
      </w:r>
      <w:r w:rsidR="00771441" w:rsidRPr="00ED263A">
        <w:rPr>
          <w:rFonts w:ascii="Times New Roman" w:hAnsi="Times New Roman" w:cs="Times New Roman"/>
          <w:sz w:val="24"/>
          <w:szCs w:val="24"/>
        </w:rPr>
        <w:t>and Plumbing services</w:t>
      </w:r>
      <w:r w:rsidR="004E6A71" w:rsidRPr="00ED263A">
        <w:rPr>
          <w:rFonts w:ascii="Times New Roman" w:hAnsi="Times New Roman" w:cs="Times New Roman"/>
          <w:sz w:val="24"/>
          <w:szCs w:val="24"/>
        </w:rPr>
        <w:t>.</w:t>
      </w:r>
    </w:p>
    <w:p w:rsidR="00ED263A" w:rsidRPr="00982FFC" w:rsidRDefault="00FF2390" w:rsidP="00125DAB">
      <w:pPr>
        <w:pStyle w:val="ListParagraph"/>
        <w:numPr>
          <w:ilvl w:val="0"/>
          <w:numId w:val="13"/>
        </w:numPr>
        <w:suppressAutoHyphens w:val="0"/>
        <w:spacing w:after="0" w:line="240" w:lineRule="auto"/>
        <w:ind w:left="567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Develop</w:t>
      </w:r>
      <w:r w:rsidR="00ED263A" w:rsidRPr="00ED26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MEP 3D files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="00ED263A" w:rsidRPr="00ED263A">
        <w:rPr>
          <w:rFonts w:ascii="Times New Roman" w:hAnsi="Times New Roman" w:cs="Times New Roman"/>
          <w:sz w:val="24"/>
          <w:szCs w:val="24"/>
          <w:shd w:val="clear" w:color="auto" w:fill="FFFFFF"/>
        </w:rPr>
        <w:t>to 2D CAD files drawing as per standards.</w:t>
      </w:r>
    </w:p>
    <w:p w:rsidR="00982FFC" w:rsidRDefault="00982FFC" w:rsidP="00125DAB">
      <w:pPr>
        <w:pStyle w:val="ListParagraph"/>
        <w:numPr>
          <w:ilvl w:val="0"/>
          <w:numId w:val="13"/>
        </w:numPr>
        <w:suppressAutoHyphens w:val="0"/>
        <w:spacing w:after="0" w:line="240" w:lineRule="auto"/>
        <w:ind w:left="567" w:hanging="436"/>
        <w:rPr>
          <w:rFonts w:ascii="Times New Roman" w:hAnsi="Times New Roman" w:cs="Times New Roman"/>
          <w:sz w:val="24"/>
          <w:szCs w:val="24"/>
        </w:rPr>
      </w:pPr>
      <w:r w:rsidRPr="00982FFC">
        <w:rPr>
          <w:rFonts w:ascii="Times New Roman" w:hAnsi="Times New Roman" w:cs="Times New Roman"/>
          <w:sz w:val="24"/>
          <w:szCs w:val="24"/>
        </w:rPr>
        <w:t>Preparation of Shop Drawings with neat Detailing</w:t>
      </w:r>
      <w:r w:rsidR="00F53BF7">
        <w:rPr>
          <w:rFonts w:ascii="Times New Roman" w:hAnsi="Times New Roman" w:cs="Times New Roman"/>
          <w:sz w:val="24"/>
          <w:szCs w:val="24"/>
        </w:rPr>
        <w:t>.</w:t>
      </w:r>
    </w:p>
    <w:p w:rsidR="00982FFC" w:rsidRDefault="00982FFC" w:rsidP="00125DAB">
      <w:pPr>
        <w:pStyle w:val="ListParagraph"/>
        <w:numPr>
          <w:ilvl w:val="0"/>
          <w:numId w:val="13"/>
        </w:numPr>
        <w:suppressAutoHyphens w:val="0"/>
        <w:spacing w:after="0" w:line="240" w:lineRule="auto"/>
        <w:ind w:left="567" w:hanging="436"/>
        <w:rPr>
          <w:rFonts w:ascii="Times New Roman" w:hAnsi="Times New Roman" w:cs="Times New Roman"/>
          <w:sz w:val="24"/>
          <w:szCs w:val="24"/>
        </w:rPr>
      </w:pPr>
      <w:r w:rsidRPr="00982FFC">
        <w:rPr>
          <w:rFonts w:ascii="Times New Roman" w:hAnsi="Times New Roman" w:cs="Times New Roman"/>
          <w:sz w:val="24"/>
          <w:szCs w:val="24"/>
        </w:rPr>
        <w:t xml:space="preserve">Preparing Lighting Calculations by using of </w:t>
      </w:r>
      <w:proofErr w:type="spellStart"/>
      <w:r w:rsidRPr="00982FFC">
        <w:rPr>
          <w:rFonts w:ascii="Times New Roman" w:hAnsi="Times New Roman" w:cs="Times New Roman"/>
          <w:sz w:val="24"/>
          <w:szCs w:val="24"/>
        </w:rPr>
        <w:t>Dialux</w:t>
      </w:r>
      <w:proofErr w:type="spellEnd"/>
      <w:r w:rsidRPr="00982FFC">
        <w:rPr>
          <w:rFonts w:ascii="Times New Roman" w:hAnsi="Times New Roman" w:cs="Times New Roman"/>
          <w:sz w:val="24"/>
          <w:szCs w:val="24"/>
        </w:rPr>
        <w:t xml:space="preserve"> Software</w:t>
      </w:r>
      <w:r w:rsidR="00F53BF7">
        <w:rPr>
          <w:rFonts w:ascii="Times New Roman" w:hAnsi="Times New Roman" w:cs="Times New Roman"/>
          <w:sz w:val="24"/>
          <w:szCs w:val="24"/>
        </w:rPr>
        <w:t>.</w:t>
      </w:r>
    </w:p>
    <w:p w:rsidR="004E6A71" w:rsidRPr="00A93A09" w:rsidRDefault="004E6A71" w:rsidP="005C7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441" w:rsidRPr="000F28E1" w:rsidRDefault="00A93A09" w:rsidP="00EA01CE">
      <w:pPr>
        <w:shd w:val="clear" w:color="auto" w:fill="D9D9D9" w:themeFill="background1" w:themeFillShade="D9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A93A0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Software Skills</w:t>
      </w:r>
      <w:r w:rsidR="004A053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:</w:t>
      </w:r>
    </w:p>
    <w:p w:rsidR="00A93A09" w:rsidRPr="00A93A09" w:rsidRDefault="00A93A09" w:rsidP="00125DAB">
      <w:pPr>
        <w:numPr>
          <w:ilvl w:val="0"/>
          <w:numId w:val="11"/>
        </w:numPr>
        <w:suppressAutoHyphens w:val="0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A93A09">
        <w:rPr>
          <w:rFonts w:ascii="Times New Roman" w:hAnsi="Times New Roman" w:cs="Times New Roman"/>
          <w:sz w:val="24"/>
          <w:szCs w:val="24"/>
        </w:rPr>
        <w:t>REVIT MEP</w:t>
      </w:r>
    </w:p>
    <w:p w:rsidR="00A93A09" w:rsidRPr="00A93A09" w:rsidRDefault="00A93A09" w:rsidP="00125DAB">
      <w:pPr>
        <w:numPr>
          <w:ilvl w:val="0"/>
          <w:numId w:val="11"/>
        </w:numPr>
        <w:suppressAutoHyphens w:val="0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A93A09">
        <w:rPr>
          <w:rFonts w:ascii="Times New Roman" w:hAnsi="Times New Roman" w:cs="Times New Roman"/>
          <w:sz w:val="24"/>
          <w:szCs w:val="24"/>
        </w:rPr>
        <w:t>DIALUX</w:t>
      </w:r>
    </w:p>
    <w:p w:rsidR="00A93A09" w:rsidRPr="00A93A09" w:rsidRDefault="005C50DD" w:rsidP="00125DAB">
      <w:pPr>
        <w:numPr>
          <w:ilvl w:val="0"/>
          <w:numId w:val="11"/>
        </w:numPr>
        <w:suppressAutoHyphens w:val="0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 CAD</w:t>
      </w:r>
    </w:p>
    <w:p w:rsidR="005C75BC" w:rsidRPr="00A65528" w:rsidRDefault="00A93A09" w:rsidP="00125DAB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567" w:hanging="425"/>
        <w:jc w:val="both"/>
        <w:rPr>
          <w:sz w:val="24"/>
          <w:szCs w:val="24"/>
        </w:rPr>
      </w:pPr>
      <w:r w:rsidRPr="00A65528">
        <w:rPr>
          <w:rFonts w:ascii="Times New Roman" w:hAnsi="Times New Roman" w:cs="Times New Roman"/>
          <w:sz w:val="24"/>
          <w:szCs w:val="24"/>
        </w:rPr>
        <w:t>MS O</w:t>
      </w:r>
      <w:r w:rsidR="005C50DD">
        <w:rPr>
          <w:rFonts w:ascii="Times New Roman" w:hAnsi="Times New Roman" w:cs="Times New Roman"/>
          <w:sz w:val="24"/>
          <w:szCs w:val="24"/>
        </w:rPr>
        <w:t>FFICE</w:t>
      </w:r>
    </w:p>
    <w:p w:rsidR="00A65528" w:rsidRPr="00A65528" w:rsidRDefault="00A65528" w:rsidP="00A65528">
      <w:pPr>
        <w:shd w:val="clear" w:color="auto" w:fill="FFFFFF"/>
        <w:suppressAutoHyphens w:val="0"/>
        <w:spacing w:after="0" w:line="240" w:lineRule="auto"/>
        <w:ind w:left="360"/>
        <w:jc w:val="both"/>
        <w:rPr>
          <w:sz w:val="24"/>
          <w:szCs w:val="24"/>
        </w:rPr>
      </w:pPr>
    </w:p>
    <w:p w:rsidR="006E3313" w:rsidRPr="00D11CC2" w:rsidRDefault="00790D25" w:rsidP="00EA01CE">
      <w:pPr>
        <w:shd w:val="clear" w:color="auto" w:fill="D9D9D9" w:themeFill="background1" w:themeFillShade="D9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790D2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Work Experience</w:t>
      </w:r>
      <w:r w:rsidR="004A053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:</w:t>
      </w:r>
    </w:p>
    <w:p w:rsidR="00D11CC2" w:rsidRPr="00D11CC2" w:rsidRDefault="00D11CC2" w:rsidP="00D11CC2">
      <w:pPr>
        <w:pStyle w:val="ListParagraph"/>
        <w:suppressAutoHyphens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E3618" w:rsidRDefault="00BE3618" w:rsidP="00D11CC2">
      <w:pPr>
        <w:pStyle w:val="ListParagraph"/>
        <w:numPr>
          <w:ilvl w:val="0"/>
          <w:numId w:val="13"/>
        </w:numPr>
        <w:suppressAutoHyphens w:val="0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11CC2">
        <w:rPr>
          <w:rFonts w:ascii="Times New Roman" w:hAnsi="Times New Roman" w:cs="Times New Roman"/>
          <w:b/>
          <w:sz w:val="26"/>
          <w:szCs w:val="26"/>
          <w:u w:val="single"/>
        </w:rPr>
        <w:t xml:space="preserve">Revit MEP </w:t>
      </w:r>
      <w:r w:rsidR="00A65528" w:rsidRPr="00D11CC2">
        <w:rPr>
          <w:rFonts w:ascii="Times New Roman" w:hAnsi="Times New Roman" w:cs="Times New Roman"/>
          <w:b/>
          <w:sz w:val="26"/>
          <w:szCs w:val="26"/>
          <w:u w:val="single"/>
        </w:rPr>
        <w:t>Modeller</w:t>
      </w:r>
      <w:r w:rsidR="00A6552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BF7" w:rsidRPr="00F53BF7">
        <w:rPr>
          <w:rFonts w:ascii="Times New Roman" w:hAnsi="Times New Roman" w:cs="Times New Roman"/>
          <w:sz w:val="24"/>
          <w:szCs w:val="24"/>
        </w:rPr>
        <w:t>ACQUIRE INFORMATION SYSTEM.</w:t>
      </w:r>
      <w:r w:rsidR="00F53BF7" w:rsidRPr="00A65528">
        <w:rPr>
          <w:rFonts w:ascii="Times New Roman" w:hAnsi="Times New Roman" w:cs="Times New Roman"/>
          <w:sz w:val="24"/>
          <w:szCs w:val="24"/>
        </w:rPr>
        <w:t xml:space="preserve"> Pvt</w:t>
      </w:r>
      <w:r w:rsidRPr="00A65528">
        <w:rPr>
          <w:rFonts w:ascii="Times New Roman" w:hAnsi="Times New Roman" w:cs="Times New Roman"/>
          <w:sz w:val="24"/>
          <w:szCs w:val="24"/>
        </w:rPr>
        <w:t xml:space="preserve"> Ltd</w:t>
      </w:r>
      <w:r w:rsidR="00F53BF7">
        <w:rPr>
          <w:rFonts w:ascii="Times New Roman" w:hAnsi="Times New Roman" w:cs="Times New Roman"/>
          <w:sz w:val="24"/>
          <w:szCs w:val="24"/>
        </w:rPr>
        <w:t>, Hyderabad</w:t>
      </w:r>
      <w:r w:rsidRPr="00BE36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618">
        <w:rPr>
          <w:rFonts w:ascii="Times New Roman" w:hAnsi="Times New Roman" w:cs="Times New Roman"/>
          <w:sz w:val="24"/>
          <w:szCs w:val="24"/>
        </w:rPr>
        <w:t xml:space="preserve">from </w:t>
      </w:r>
      <w:r w:rsidR="002C308A">
        <w:rPr>
          <w:rFonts w:ascii="Times New Roman" w:hAnsi="Times New Roman" w:cs="Times New Roman"/>
          <w:sz w:val="24"/>
          <w:szCs w:val="24"/>
        </w:rPr>
        <w:t xml:space="preserve"> june</w:t>
      </w:r>
      <w:proofErr w:type="gramEnd"/>
      <w:r w:rsidR="002C308A">
        <w:rPr>
          <w:rFonts w:ascii="Times New Roman" w:hAnsi="Times New Roman" w:cs="Times New Roman"/>
          <w:sz w:val="24"/>
          <w:szCs w:val="24"/>
        </w:rPr>
        <w:t>-2013</w:t>
      </w:r>
      <w:r w:rsidRPr="00BE3618">
        <w:rPr>
          <w:rFonts w:ascii="Times New Roman" w:hAnsi="Times New Roman" w:cs="Times New Roman"/>
          <w:sz w:val="24"/>
          <w:szCs w:val="24"/>
        </w:rPr>
        <w:t xml:space="preserve"> to till date.</w:t>
      </w:r>
    </w:p>
    <w:p w:rsidR="006E3313" w:rsidRDefault="00C07D3D" w:rsidP="006E3313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7D3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07D3D" w:rsidRPr="00D11CC2" w:rsidRDefault="006E3313" w:rsidP="006E3313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E3618" w:rsidRPr="00D11CC2">
        <w:rPr>
          <w:rFonts w:ascii="Times New Roman" w:hAnsi="Times New Roman" w:cs="Times New Roman"/>
          <w:b/>
          <w:sz w:val="28"/>
          <w:szCs w:val="28"/>
          <w:u w:val="single"/>
        </w:rPr>
        <w:t xml:space="preserve">Projects </w:t>
      </w:r>
      <w:proofErr w:type="gramStart"/>
      <w:r w:rsidR="00163245" w:rsidRPr="00D11CC2">
        <w:rPr>
          <w:rFonts w:ascii="Times New Roman" w:hAnsi="Times New Roman" w:cs="Times New Roman"/>
          <w:b/>
          <w:sz w:val="28"/>
          <w:szCs w:val="28"/>
          <w:u w:val="single"/>
        </w:rPr>
        <w:t>Handled</w:t>
      </w:r>
      <w:r w:rsidR="00D11C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11CC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07D3D" w:rsidRPr="00C07D3D" w:rsidRDefault="00C07D3D" w:rsidP="006E3313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F7" w:rsidRDefault="00F53BF7" w:rsidP="006E3313">
      <w:pPr>
        <w:pStyle w:val="ListParagraph"/>
        <w:numPr>
          <w:ilvl w:val="0"/>
          <w:numId w:val="19"/>
        </w:numPr>
        <w:suppressAutoHyphens w:val="0"/>
        <w:spacing w:after="60" w:line="24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F53BF7">
        <w:rPr>
          <w:rFonts w:ascii="Times New Roman" w:hAnsi="Times New Roman" w:cs="Times New Roman"/>
          <w:b/>
          <w:sz w:val="24"/>
          <w:szCs w:val="24"/>
        </w:rPr>
        <w:t xml:space="preserve">JVC RESIDENTIAL BULDING </w:t>
      </w:r>
      <w:proofErr w:type="gramStart"/>
      <w:r w:rsidRPr="00F53BF7">
        <w:rPr>
          <w:rFonts w:ascii="Times New Roman" w:hAnsi="Times New Roman" w:cs="Times New Roman"/>
          <w:b/>
          <w:sz w:val="24"/>
          <w:szCs w:val="24"/>
        </w:rPr>
        <w:t>( B2</w:t>
      </w:r>
      <w:proofErr w:type="gramEnd"/>
      <w:r w:rsidRPr="00F53BF7">
        <w:rPr>
          <w:rFonts w:ascii="Times New Roman" w:hAnsi="Times New Roman" w:cs="Times New Roman"/>
          <w:b/>
          <w:sz w:val="24"/>
          <w:szCs w:val="24"/>
        </w:rPr>
        <w:t>+G+P4+22 FLOORS)</w:t>
      </w:r>
      <w:r w:rsidR="006E3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BF7">
        <w:rPr>
          <w:rFonts w:ascii="Times New Roman" w:hAnsi="Times New Roman" w:cs="Times New Roman"/>
          <w:b/>
          <w:sz w:val="24"/>
          <w:szCs w:val="24"/>
        </w:rPr>
        <w:t>Dubai</w:t>
      </w:r>
      <w:r w:rsidRPr="00274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85B">
        <w:rPr>
          <w:rFonts w:ascii="Times New Roman" w:hAnsi="Times New Roman" w:cs="Times New Roman"/>
          <w:b/>
          <w:sz w:val="24"/>
          <w:szCs w:val="24"/>
        </w:rPr>
        <w:t>.</w:t>
      </w:r>
    </w:p>
    <w:p w:rsidR="007B791B" w:rsidRDefault="00F53BF7" w:rsidP="006E3313">
      <w:pPr>
        <w:pStyle w:val="ListParagraph"/>
        <w:numPr>
          <w:ilvl w:val="0"/>
          <w:numId w:val="19"/>
        </w:numPr>
        <w:suppressAutoHyphens w:val="0"/>
        <w:spacing w:after="60" w:line="24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F53BF7">
        <w:rPr>
          <w:rFonts w:ascii="Times New Roman" w:hAnsi="Times New Roman" w:cs="Times New Roman"/>
          <w:b/>
          <w:sz w:val="24"/>
          <w:szCs w:val="24"/>
        </w:rPr>
        <w:t>AL-KOUT MALL (B3 +G+ P2+9 FLOORS)</w:t>
      </w:r>
      <w:r w:rsidR="006E3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BF7">
        <w:rPr>
          <w:rFonts w:ascii="Times New Roman" w:hAnsi="Times New Roman" w:cs="Times New Roman"/>
          <w:b/>
          <w:sz w:val="24"/>
          <w:szCs w:val="24"/>
        </w:rPr>
        <w:t>Kuwait</w:t>
      </w:r>
      <w:r w:rsidR="00EA01CE">
        <w:rPr>
          <w:rFonts w:ascii="Times New Roman" w:hAnsi="Times New Roman" w:cs="Times New Roman"/>
          <w:b/>
          <w:sz w:val="24"/>
          <w:szCs w:val="24"/>
        </w:rPr>
        <w:t>.</w:t>
      </w:r>
    </w:p>
    <w:p w:rsidR="006E3313" w:rsidRDefault="006E3313" w:rsidP="005C50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0DD" w:rsidRPr="005C50DD" w:rsidRDefault="005C50DD" w:rsidP="005C50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0DD">
        <w:rPr>
          <w:rFonts w:ascii="Times New Roman" w:hAnsi="Times New Roman" w:cs="Times New Roman"/>
          <w:b/>
          <w:sz w:val="24"/>
          <w:szCs w:val="24"/>
        </w:rPr>
        <w:t>Job Description &amp; Responsibilities:</w:t>
      </w:r>
    </w:p>
    <w:p w:rsidR="006E3313" w:rsidRDefault="006E3313" w:rsidP="006E3313">
      <w:pPr>
        <w:tabs>
          <w:tab w:val="left" w:pos="567"/>
          <w:tab w:val="left" w:pos="630"/>
        </w:tabs>
        <w:suppressAutoHyphens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A1417" w:rsidRDefault="00DA1417" w:rsidP="00006E85">
      <w:pPr>
        <w:numPr>
          <w:ilvl w:val="1"/>
          <w:numId w:val="24"/>
        </w:numPr>
        <w:tabs>
          <w:tab w:val="clear" w:pos="1440"/>
          <w:tab w:val="left" w:pos="567"/>
        </w:tabs>
        <w:suppressAutoHyphens w:val="0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company standards and study the previous projects.</w:t>
      </w:r>
    </w:p>
    <w:p w:rsidR="00943FE8" w:rsidRPr="001278CF" w:rsidRDefault="00DA1417" w:rsidP="00006E85">
      <w:pPr>
        <w:numPr>
          <w:ilvl w:val="1"/>
          <w:numId w:val="24"/>
        </w:numPr>
        <w:tabs>
          <w:tab w:val="clear" w:pos="1440"/>
          <w:tab w:val="left" w:pos="567"/>
        </w:tabs>
        <w:suppressAutoHyphens w:val="0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Collecting</w:t>
      </w:r>
      <w:r w:rsidR="00943FE8" w:rsidRPr="00E65DAF">
        <w:rPr>
          <w:rFonts w:ascii="Times New Roman" w:hAnsi="Times New Roman" w:cs="Times New Roman"/>
          <w:sz w:val="24"/>
          <w:szCs w:val="24"/>
        </w:rPr>
        <w:t xml:space="preserve"> the Civil/Architectural/Structural layout drawings Referring Contract Drawings of </w:t>
      </w:r>
      <w:r w:rsidR="00006E85">
        <w:rPr>
          <w:rFonts w:ascii="Times New Roman" w:hAnsi="Times New Roman" w:cs="Times New Roman"/>
          <w:sz w:val="24"/>
          <w:szCs w:val="24"/>
        </w:rPr>
        <w:t xml:space="preserve">  </w:t>
      </w:r>
      <w:r w:rsidR="00943FE8" w:rsidRPr="00E65DAF">
        <w:rPr>
          <w:rFonts w:ascii="Times New Roman" w:hAnsi="Times New Roman" w:cs="Times New Roman"/>
          <w:sz w:val="24"/>
          <w:szCs w:val="24"/>
        </w:rPr>
        <w:t>Consultant and RCP drawings</w:t>
      </w:r>
      <w:r w:rsidR="00943FE8" w:rsidRPr="00943F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278CF" w:rsidRDefault="001278CF" w:rsidP="001278CF">
      <w:pPr>
        <w:numPr>
          <w:ilvl w:val="1"/>
          <w:numId w:val="24"/>
        </w:numPr>
        <w:tabs>
          <w:tab w:val="clear" w:pos="1440"/>
          <w:tab w:val="left" w:pos="567"/>
        </w:tabs>
        <w:suppressAutoHyphens w:val="0"/>
        <w:spacing w:after="0" w:line="240" w:lineRule="auto"/>
        <w:ind w:hanging="1298"/>
        <w:rPr>
          <w:rFonts w:ascii="Times New Roman" w:hAnsi="Times New Roman" w:cs="Times New Roman"/>
          <w:sz w:val="24"/>
          <w:szCs w:val="24"/>
        </w:rPr>
      </w:pPr>
      <w:r w:rsidRPr="00E65DAF">
        <w:rPr>
          <w:rFonts w:ascii="Times New Roman" w:hAnsi="Times New Roman" w:cs="Times New Roman"/>
          <w:sz w:val="24"/>
          <w:szCs w:val="24"/>
        </w:rPr>
        <w:t>Checking 3D models as per new drawings from consultants.</w:t>
      </w:r>
    </w:p>
    <w:p w:rsidR="003F0560" w:rsidRPr="003F0560" w:rsidRDefault="003F0560" w:rsidP="003F0560">
      <w:pPr>
        <w:numPr>
          <w:ilvl w:val="1"/>
          <w:numId w:val="24"/>
        </w:numPr>
        <w:tabs>
          <w:tab w:val="clear" w:pos="1440"/>
          <w:tab w:val="left" w:pos="567"/>
        </w:tabs>
        <w:suppressAutoHyphens w:val="0"/>
        <w:spacing w:after="0" w:line="240" w:lineRule="auto"/>
        <w:ind w:hanging="1298"/>
        <w:rPr>
          <w:rFonts w:ascii="Times New Roman" w:hAnsi="Times New Roman" w:cs="Times New Roman"/>
          <w:sz w:val="24"/>
          <w:szCs w:val="24"/>
        </w:rPr>
      </w:pPr>
      <w:r w:rsidRPr="00E65DAF">
        <w:rPr>
          <w:rFonts w:ascii="Times New Roman" w:hAnsi="Times New Roman" w:cs="Times New Roman"/>
          <w:sz w:val="24"/>
          <w:szCs w:val="24"/>
        </w:rPr>
        <w:t>Maintaining proper file location and Revit work set details.</w:t>
      </w:r>
    </w:p>
    <w:p w:rsidR="00424C89" w:rsidRPr="003F0560" w:rsidRDefault="004D14A1" w:rsidP="003F0560">
      <w:pPr>
        <w:pStyle w:val="ListParagraph"/>
        <w:numPr>
          <w:ilvl w:val="0"/>
          <w:numId w:val="24"/>
        </w:numPr>
        <w:tabs>
          <w:tab w:val="clear" w:pos="630"/>
          <w:tab w:val="left" w:pos="567"/>
        </w:tabs>
        <w:suppressAutoHyphens w:val="0"/>
        <w:spacing w:after="0" w:line="240" w:lineRule="auto"/>
        <w:ind w:left="629" w:hanging="4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shop Drawings and Contract</w:t>
      </w:r>
      <w:r w:rsidR="00424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Drawings</w:t>
      </w:r>
      <w:r w:rsidR="00FD7BD6" w:rsidRPr="00FD7BD6">
        <w:rPr>
          <w:rFonts w:ascii="Times New Roman" w:hAnsi="Times New Roman" w:cs="Times New Roman"/>
          <w:sz w:val="24"/>
          <w:szCs w:val="24"/>
        </w:rPr>
        <w:t xml:space="preserve"> for Electrical service</w:t>
      </w:r>
      <w:r w:rsidR="00FA61E2">
        <w:rPr>
          <w:rFonts w:ascii="Times New Roman" w:hAnsi="Times New Roman" w:cs="Times New Roman"/>
          <w:sz w:val="24"/>
          <w:szCs w:val="24"/>
        </w:rPr>
        <w:t>s</w:t>
      </w:r>
      <w:r w:rsidR="00FD7BD6" w:rsidRPr="00FD7BD6">
        <w:rPr>
          <w:rFonts w:ascii="Times New Roman" w:hAnsi="Times New Roman" w:cs="Times New Roman"/>
          <w:sz w:val="24"/>
          <w:szCs w:val="24"/>
        </w:rPr>
        <w:t xml:space="preserve"> like Lighting, </w:t>
      </w:r>
      <w:r w:rsidR="00FA61E2">
        <w:rPr>
          <w:rFonts w:ascii="Times New Roman" w:hAnsi="Times New Roman" w:cs="Times New Roman"/>
          <w:sz w:val="24"/>
          <w:szCs w:val="24"/>
        </w:rPr>
        <w:t xml:space="preserve">Small </w:t>
      </w:r>
      <w:r w:rsidR="00FD7BD6" w:rsidRPr="00FD7BD6">
        <w:rPr>
          <w:rFonts w:ascii="Times New Roman" w:hAnsi="Times New Roman" w:cs="Times New Roman"/>
          <w:sz w:val="24"/>
          <w:szCs w:val="24"/>
        </w:rPr>
        <w:t>Power,</w:t>
      </w:r>
      <w:r w:rsidR="00FA61E2">
        <w:rPr>
          <w:rFonts w:ascii="Times New Roman" w:hAnsi="Times New Roman" w:cs="Times New Roman"/>
          <w:sz w:val="24"/>
          <w:szCs w:val="24"/>
        </w:rPr>
        <w:t xml:space="preserve"> Large</w:t>
      </w:r>
      <w:r w:rsidR="00AA11A1">
        <w:rPr>
          <w:rFonts w:ascii="Times New Roman" w:hAnsi="Times New Roman" w:cs="Times New Roman"/>
          <w:sz w:val="24"/>
          <w:szCs w:val="24"/>
        </w:rPr>
        <w:t xml:space="preserve"> power,</w:t>
      </w:r>
      <w:r w:rsidR="00FA61E2">
        <w:rPr>
          <w:rFonts w:ascii="Times New Roman" w:hAnsi="Times New Roman" w:cs="Times New Roman"/>
          <w:sz w:val="24"/>
          <w:szCs w:val="24"/>
        </w:rPr>
        <w:t xml:space="preserve"> </w:t>
      </w:r>
      <w:r w:rsidR="00AA11A1">
        <w:rPr>
          <w:rFonts w:ascii="Times New Roman" w:hAnsi="Times New Roman" w:cs="Times New Roman"/>
          <w:sz w:val="24"/>
          <w:szCs w:val="24"/>
        </w:rPr>
        <w:t>Fire Alarm and</w:t>
      </w:r>
      <w:r w:rsidR="00FD7BD6" w:rsidRPr="00FD7BD6">
        <w:rPr>
          <w:rFonts w:ascii="Times New Roman" w:hAnsi="Times New Roman" w:cs="Times New Roman"/>
          <w:sz w:val="24"/>
          <w:szCs w:val="24"/>
        </w:rPr>
        <w:t xml:space="preserve"> </w:t>
      </w:r>
      <w:r w:rsidR="00FA61E2">
        <w:rPr>
          <w:rFonts w:ascii="Times New Roman" w:hAnsi="Times New Roman" w:cs="Times New Roman"/>
          <w:sz w:val="24"/>
          <w:szCs w:val="24"/>
        </w:rPr>
        <w:t>Extra low voltage</w:t>
      </w:r>
      <w:r w:rsidR="00F90DC6">
        <w:rPr>
          <w:rFonts w:ascii="Times New Roman" w:hAnsi="Times New Roman" w:cs="Times New Roman"/>
          <w:sz w:val="24"/>
          <w:szCs w:val="24"/>
        </w:rPr>
        <w:t xml:space="preserve"> by using Revit MEP Software.</w:t>
      </w:r>
    </w:p>
    <w:p w:rsidR="001278CF" w:rsidRPr="001278CF" w:rsidRDefault="001278CF" w:rsidP="001278CF">
      <w:pPr>
        <w:numPr>
          <w:ilvl w:val="1"/>
          <w:numId w:val="24"/>
        </w:numPr>
        <w:tabs>
          <w:tab w:val="clear" w:pos="1440"/>
          <w:tab w:val="left" w:pos="567"/>
        </w:tabs>
        <w:suppressAutoHyphens w:val="0"/>
        <w:spacing w:after="0" w:line="240" w:lineRule="auto"/>
        <w:ind w:hanging="1298"/>
        <w:rPr>
          <w:rFonts w:ascii="Times New Roman" w:hAnsi="Times New Roman" w:cs="Times New Roman"/>
          <w:sz w:val="24"/>
          <w:szCs w:val="24"/>
        </w:rPr>
      </w:pPr>
      <w:r w:rsidRPr="00E65DAF">
        <w:rPr>
          <w:rFonts w:ascii="Times New Roman" w:hAnsi="Times New Roman" w:cs="Times New Roman"/>
          <w:sz w:val="24"/>
          <w:szCs w:val="24"/>
        </w:rPr>
        <w:t xml:space="preserve">Coordination with other services like </w:t>
      </w:r>
      <w:r>
        <w:rPr>
          <w:rFonts w:ascii="Times New Roman" w:hAnsi="Times New Roman" w:cs="Times New Roman"/>
          <w:sz w:val="24"/>
          <w:szCs w:val="24"/>
        </w:rPr>
        <w:t>Mechanical and Plumbing</w:t>
      </w:r>
      <w:r w:rsidRPr="00E65DAF">
        <w:rPr>
          <w:rFonts w:ascii="Times New Roman" w:hAnsi="Times New Roman" w:cs="Times New Roman"/>
          <w:sz w:val="24"/>
          <w:szCs w:val="24"/>
        </w:rPr>
        <w:t>.</w:t>
      </w:r>
    </w:p>
    <w:p w:rsidR="00F300D9" w:rsidRDefault="00F300D9" w:rsidP="00006E85">
      <w:pPr>
        <w:numPr>
          <w:ilvl w:val="1"/>
          <w:numId w:val="24"/>
        </w:numPr>
        <w:tabs>
          <w:tab w:val="clear" w:pos="1440"/>
          <w:tab w:val="left" w:pos="567"/>
        </w:tabs>
        <w:suppressAutoHyphens w:val="0"/>
        <w:spacing w:after="0" w:line="240" w:lineRule="auto"/>
        <w:ind w:hanging="1298"/>
        <w:rPr>
          <w:rFonts w:ascii="Times New Roman" w:hAnsi="Times New Roman" w:cs="Times New Roman"/>
          <w:sz w:val="24"/>
          <w:szCs w:val="24"/>
        </w:rPr>
      </w:pPr>
      <w:r w:rsidRPr="00FB4818">
        <w:rPr>
          <w:rFonts w:ascii="Times New Roman" w:hAnsi="Times New Roman" w:cs="Times New Roman"/>
          <w:sz w:val="24"/>
          <w:szCs w:val="24"/>
        </w:rPr>
        <w:t>Modelling of Duct sizing. Ducting layout with certain offsets and suitable Air Terminals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C89" w:rsidRPr="00FB4818" w:rsidRDefault="00424C89" w:rsidP="00424C89">
      <w:pPr>
        <w:numPr>
          <w:ilvl w:val="1"/>
          <w:numId w:val="24"/>
        </w:numPr>
        <w:tabs>
          <w:tab w:val="clear" w:pos="1440"/>
          <w:tab w:val="left" w:pos="567"/>
          <w:tab w:val="left" w:pos="630"/>
          <w:tab w:val="left" w:pos="1350"/>
        </w:tabs>
        <w:suppressAutoHyphens w:val="0"/>
        <w:spacing w:after="0" w:line="240" w:lineRule="auto"/>
        <w:ind w:hanging="1298"/>
        <w:rPr>
          <w:rFonts w:ascii="Times New Roman" w:hAnsi="Times New Roman" w:cs="Times New Roman"/>
          <w:sz w:val="24"/>
          <w:szCs w:val="24"/>
        </w:rPr>
      </w:pPr>
      <w:r w:rsidRPr="00FB4818">
        <w:rPr>
          <w:rFonts w:ascii="Times New Roman" w:hAnsi="Times New Roman" w:cs="Times New Roman"/>
          <w:sz w:val="24"/>
          <w:szCs w:val="24"/>
        </w:rPr>
        <w:t>Modelling of Pipe sizing, piping layout with certain offsets and suitable sprinklers.</w:t>
      </w:r>
    </w:p>
    <w:p w:rsidR="00F300D9" w:rsidRPr="00BE61AE" w:rsidRDefault="00424C89" w:rsidP="00BE61AE">
      <w:pPr>
        <w:numPr>
          <w:ilvl w:val="1"/>
          <w:numId w:val="24"/>
        </w:numPr>
        <w:tabs>
          <w:tab w:val="clear" w:pos="1440"/>
          <w:tab w:val="left" w:pos="567"/>
        </w:tabs>
        <w:suppressAutoHyphens w:val="0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9022C4">
        <w:rPr>
          <w:rFonts w:ascii="Times New Roman" w:hAnsi="Times New Roman" w:cs="Times New Roman"/>
          <w:sz w:val="24"/>
          <w:szCs w:val="24"/>
        </w:rPr>
        <w:t>Plumbing services layout such are Cold and Hot water supply, Sanitary, Fire fighting dry/wet layouts for all floors.</w:t>
      </w:r>
    </w:p>
    <w:p w:rsidR="00943FE8" w:rsidRPr="00943FE8" w:rsidRDefault="00693F61" w:rsidP="00006E85">
      <w:pPr>
        <w:numPr>
          <w:ilvl w:val="1"/>
          <w:numId w:val="24"/>
        </w:numPr>
        <w:tabs>
          <w:tab w:val="clear" w:pos="1440"/>
          <w:tab w:val="left" w:pos="567"/>
        </w:tabs>
        <w:suppressAutoHyphens w:val="0"/>
        <w:spacing w:after="0" w:line="240" w:lineRule="auto"/>
        <w:ind w:hanging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Generating plumbing</w:t>
      </w:r>
      <w:r w:rsidR="00943FE8" w:rsidRPr="00E65DAF">
        <w:rPr>
          <w:rFonts w:ascii="Times New Roman" w:hAnsi="Times New Roman" w:cs="Times New Roman"/>
          <w:sz w:val="24"/>
          <w:szCs w:val="24"/>
        </w:rPr>
        <w:t xml:space="preserve"> &amp; Mechanical Revit model in case of urgent work schedules.</w:t>
      </w:r>
    </w:p>
    <w:p w:rsidR="00943FE8" w:rsidRPr="00943FE8" w:rsidRDefault="008F3F6A" w:rsidP="00006E85">
      <w:pPr>
        <w:numPr>
          <w:ilvl w:val="1"/>
          <w:numId w:val="24"/>
        </w:numPr>
        <w:tabs>
          <w:tab w:val="clear" w:pos="1440"/>
          <w:tab w:val="left" w:pos="567"/>
        </w:tabs>
        <w:suppressAutoHyphens w:val="0"/>
        <w:spacing w:after="0" w:line="240" w:lineRule="auto"/>
        <w:ind w:hanging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65DAF">
        <w:rPr>
          <w:rFonts w:ascii="Times New Roman" w:hAnsi="Times New Roman" w:cs="Times New Roman"/>
          <w:sz w:val="24"/>
          <w:szCs w:val="24"/>
        </w:rPr>
        <w:t xml:space="preserve">s per standards </w:t>
      </w:r>
      <w:r w:rsidR="00943FE8" w:rsidRPr="00E65DAF">
        <w:rPr>
          <w:rFonts w:ascii="Times New Roman" w:hAnsi="Times New Roman" w:cs="Times New Roman"/>
          <w:sz w:val="24"/>
          <w:szCs w:val="24"/>
        </w:rPr>
        <w:t>Converting</w:t>
      </w:r>
      <w:r>
        <w:rPr>
          <w:rFonts w:ascii="Times New Roman" w:hAnsi="Times New Roman" w:cs="Times New Roman"/>
          <w:sz w:val="24"/>
          <w:szCs w:val="24"/>
        </w:rPr>
        <w:t xml:space="preserve"> MEP 3D drawings in to 2D CAD </w:t>
      </w:r>
      <w:r w:rsidR="00943FE8" w:rsidRPr="00E65DAF">
        <w:rPr>
          <w:rFonts w:ascii="Times New Roman" w:hAnsi="Times New Roman" w:cs="Times New Roman"/>
          <w:sz w:val="24"/>
          <w:szCs w:val="24"/>
        </w:rPr>
        <w:t>drawing</w:t>
      </w:r>
      <w:r>
        <w:rPr>
          <w:rFonts w:ascii="Times New Roman" w:hAnsi="Times New Roman" w:cs="Times New Roman"/>
          <w:sz w:val="24"/>
          <w:szCs w:val="24"/>
        </w:rPr>
        <w:t>s</w:t>
      </w:r>
      <w:r w:rsidR="00943FE8" w:rsidRPr="00E65DAF">
        <w:rPr>
          <w:rFonts w:ascii="Times New Roman" w:hAnsi="Times New Roman" w:cs="Times New Roman"/>
          <w:sz w:val="24"/>
          <w:szCs w:val="24"/>
        </w:rPr>
        <w:t>.</w:t>
      </w:r>
    </w:p>
    <w:p w:rsidR="00943FE8" w:rsidRPr="007C51C4" w:rsidRDefault="00943FE8" w:rsidP="007C51C4">
      <w:pPr>
        <w:numPr>
          <w:ilvl w:val="1"/>
          <w:numId w:val="24"/>
        </w:numPr>
        <w:tabs>
          <w:tab w:val="clear" w:pos="1440"/>
          <w:tab w:val="left" w:pos="567"/>
        </w:tabs>
        <w:suppressAutoHyphens w:val="0"/>
        <w:spacing w:after="0" w:line="240" w:lineRule="auto"/>
        <w:ind w:hanging="1298"/>
        <w:rPr>
          <w:rFonts w:ascii="Times New Roman" w:hAnsi="Times New Roman" w:cs="Times New Roman"/>
          <w:sz w:val="24"/>
          <w:szCs w:val="24"/>
        </w:rPr>
      </w:pPr>
      <w:r w:rsidRPr="00943FE8">
        <w:rPr>
          <w:rFonts w:ascii="Times New Roman" w:hAnsi="Times New Roman" w:cs="Times New Roman"/>
          <w:sz w:val="24"/>
          <w:szCs w:val="24"/>
        </w:rPr>
        <w:t>Working with the Drafting team for the approval of the shop drawing.</w:t>
      </w:r>
    </w:p>
    <w:p w:rsidR="00943FE8" w:rsidRPr="00E65DAF" w:rsidRDefault="00943FE8" w:rsidP="00006E85">
      <w:pPr>
        <w:numPr>
          <w:ilvl w:val="1"/>
          <w:numId w:val="24"/>
        </w:numPr>
        <w:tabs>
          <w:tab w:val="clear" w:pos="1440"/>
          <w:tab w:val="left" w:pos="567"/>
        </w:tabs>
        <w:suppressAutoHyphens w:val="0"/>
        <w:spacing w:after="0" w:line="240" w:lineRule="auto"/>
        <w:ind w:hanging="1298"/>
        <w:rPr>
          <w:rFonts w:ascii="Times New Roman" w:hAnsi="Times New Roman" w:cs="Times New Roman"/>
          <w:sz w:val="24"/>
          <w:szCs w:val="24"/>
        </w:rPr>
      </w:pPr>
      <w:r w:rsidRPr="00E65DAF">
        <w:rPr>
          <w:rFonts w:ascii="Times New Roman" w:hAnsi="Times New Roman" w:cs="Times New Roman"/>
          <w:sz w:val="24"/>
          <w:szCs w:val="24"/>
        </w:rPr>
        <w:t>Working under the guidance of the project engineer.</w:t>
      </w:r>
    </w:p>
    <w:p w:rsidR="00943FE8" w:rsidRPr="008F3F6A" w:rsidRDefault="008F3F6A" w:rsidP="008F3F6A">
      <w:pPr>
        <w:numPr>
          <w:ilvl w:val="1"/>
          <w:numId w:val="24"/>
        </w:numPr>
        <w:tabs>
          <w:tab w:val="clear" w:pos="1440"/>
          <w:tab w:val="left" w:pos="567"/>
        </w:tabs>
        <w:suppressAutoHyphens w:val="0"/>
        <w:spacing w:after="0" w:line="240" w:lineRule="auto"/>
        <w:ind w:hanging="1298"/>
        <w:rPr>
          <w:rFonts w:ascii="Times New Roman" w:hAnsi="Times New Roman" w:cs="Times New Roman"/>
          <w:sz w:val="24"/>
          <w:szCs w:val="24"/>
        </w:rPr>
      </w:pPr>
      <w:r w:rsidRPr="00E65DAF">
        <w:rPr>
          <w:rFonts w:ascii="Times New Roman" w:hAnsi="Times New Roman" w:cs="Times New Roman"/>
          <w:sz w:val="24"/>
          <w:szCs w:val="24"/>
        </w:rPr>
        <w:lastRenderedPageBreak/>
        <w:t>Appling interference checks for clash detection and solve the clashes accordingly.</w:t>
      </w:r>
    </w:p>
    <w:p w:rsidR="00790D25" w:rsidRPr="00E65DAF" w:rsidRDefault="005255B2" w:rsidP="00006E85">
      <w:pPr>
        <w:numPr>
          <w:ilvl w:val="1"/>
          <w:numId w:val="24"/>
        </w:numPr>
        <w:tabs>
          <w:tab w:val="clear" w:pos="1440"/>
          <w:tab w:val="left" w:pos="567"/>
        </w:tabs>
        <w:suppressAutoHyphens w:val="0"/>
        <w:spacing w:after="0" w:line="240" w:lineRule="auto"/>
        <w:ind w:hanging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D7BD9" w:rsidRPr="008D7BD9">
        <w:rPr>
          <w:rFonts w:ascii="Times New Roman" w:hAnsi="Times New Roman" w:cs="Times New Roman"/>
          <w:sz w:val="24"/>
          <w:szCs w:val="24"/>
        </w:rPr>
        <w:t xml:space="preserve">y using DIALUX software </w:t>
      </w:r>
      <w:r>
        <w:rPr>
          <w:rFonts w:ascii="Times New Roman" w:hAnsi="Times New Roman" w:cs="Times New Roman"/>
          <w:sz w:val="24"/>
          <w:szCs w:val="24"/>
        </w:rPr>
        <w:t>calculate</w:t>
      </w:r>
      <w:r w:rsidR="00DD6B77">
        <w:rPr>
          <w:rFonts w:ascii="Times New Roman" w:hAnsi="Times New Roman" w:cs="Times New Roman"/>
          <w:sz w:val="24"/>
          <w:szCs w:val="24"/>
        </w:rPr>
        <w:t xml:space="preserve"> </w:t>
      </w:r>
      <w:r w:rsidRPr="008D7BD9">
        <w:rPr>
          <w:rFonts w:ascii="Times New Roman" w:hAnsi="Times New Roman" w:cs="Times New Roman"/>
          <w:sz w:val="24"/>
          <w:szCs w:val="24"/>
        </w:rPr>
        <w:t>Lighting calculations</w:t>
      </w:r>
      <w:r w:rsidR="00DD6B77">
        <w:rPr>
          <w:rFonts w:ascii="Times New Roman" w:hAnsi="Times New Roman" w:cs="Times New Roman"/>
          <w:sz w:val="24"/>
          <w:szCs w:val="24"/>
        </w:rPr>
        <w:t>.</w:t>
      </w:r>
    </w:p>
    <w:p w:rsidR="008D7BD9" w:rsidRDefault="00DD6B77" w:rsidP="00006E85">
      <w:pPr>
        <w:numPr>
          <w:ilvl w:val="1"/>
          <w:numId w:val="24"/>
        </w:numPr>
        <w:tabs>
          <w:tab w:val="clear" w:pos="1440"/>
          <w:tab w:val="left" w:pos="567"/>
          <w:tab w:val="left" w:pos="630"/>
          <w:tab w:val="left" w:pos="1350"/>
        </w:tabs>
        <w:suppressAutoHyphens w:val="0"/>
        <w:spacing w:after="0" w:line="240" w:lineRule="auto"/>
        <w:ind w:hanging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278CF">
        <w:rPr>
          <w:rFonts w:ascii="Times New Roman" w:hAnsi="Times New Roman" w:cs="Times New Roman"/>
          <w:sz w:val="24"/>
          <w:szCs w:val="24"/>
        </w:rPr>
        <w:t>y using REVIT</w:t>
      </w:r>
      <w:r w:rsidR="008D7BD9" w:rsidRPr="008D7BD9">
        <w:rPr>
          <w:rFonts w:ascii="Times New Roman" w:hAnsi="Times New Roman" w:cs="Times New Roman"/>
          <w:sz w:val="24"/>
          <w:szCs w:val="24"/>
        </w:rPr>
        <w:t xml:space="preserve"> Software </w:t>
      </w:r>
      <w:r w:rsidRPr="008D7BD9">
        <w:rPr>
          <w:rFonts w:ascii="Times New Roman" w:hAnsi="Times New Roman" w:cs="Times New Roman"/>
          <w:sz w:val="24"/>
          <w:szCs w:val="24"/>
        </w:rPr>
        <w:t>Preparing Load distribution schedules (DB Schedules)</w:t>
      </w:r>
      <w:r w:rsidR="001278CF">
        <w:rPr>
          <w:rFonts w:ascii="Times New Roman" w:hAnsi="Times New Roman" w:cs="Times New Roman"/>
          <w:sz w:val="24"/>
          <w:szCs w:val="24"/>
        </w:rPr>
        <w:t>.</w:t>
      </w:r>
    </w:p>
    <w:p w:rsidR="003F0560" w:rsidRDefault="00982FFC" w:rsidP="00006E85">
      <w:pPr>
        <w:numPr>
          <w:ilvl w:val="1"/>
          <w:numId w:val="24"/>
        </w:numPr>
        <w:tabs>
          <w:tab w:val="clear" w:pos="1440"/>
          <w:tab w:val="left" w:pos="567"/>
          <w:tab w:val="left" w:pos="630"/>
          <w:tab w:val="left" w:pos="1350"/>
        </w:tabs>
        <w:suppressAutoHyphens w:val="0"/>
        <w:spacing w:after="0" w:line="240" w:lineRule="auto"/>
        <w:ind w:hanging="1298"/>
        <w:rPr>
          <w:rFonts w:ascii="Times New Roman" w:hAnsi="Times New Roman" w:cs="Times New Roman"/>
          <w:sz w:val="24"/>
          <w:szCs w:val="24"/>
        </w:rPr>
      </w:pPr>
      <w:r w:rsidRPr="003F0560">
        <w:rPr>
          <w:rFonts w:ascii="Times New Roman" w:hAnsi="Times New Roman" w:cs="Times New Roman"/>
          <w:sz w:val="24"/>
          <w:szCs w:val="24"/>
        </w:rPr>
        <w:t>Pre</w:t>
      </w:r>
      <w:r w:rsidR="003F0560">
        <w:rPr>
          <w:rFonts w:ascii="Times New Roman" w:hAnsi="Times New Roman" w:cs="Times New Roman"/>
          <w:sz w:val="24"/>
          <w:szCs w:val="24"/>
        </w:rPr>
        <w:t>paration of fire alarm drawings.</w:t>
      </w:r>
    </w:p>
    <w:p w:rsidR="00982FFC" w:rsidRPr="003F0560" w:rsidRDefault="00982FFC" w:rsidP="00006E85">
      <w:pPr>
        <w:numPr>
          <w:ilvl w:val="1"/>
          <w:numId w:val="24"/>
        </w:numPr>
        <w:tabs>
          <w:tab w:val="clear" w:pos="1440"/>
          <w:tab w:val="left" w:pos="567"/>
          <w:tab w:val="left" w:pos="630"/>
          <w:tab w:val="left" w:pos="1350"/>
        </w:tabs>
        <w:suppressAutoHyphens w:val="0"/>
        <w:spacing w:after="0" w:line="240" w:lineRule="auto"/>
        <w:ind w:hanging="1298"/>
        <w:rPr>
          <w:rFonts w:ascii="Times New Roman" w:hAnsi="Times New Roman" w:cs="Times New Roman"/>
          <w:sz w:val="24"/>
          <w:szCs w:val="24"/>
        </w:rPr>
      </w:pPr>
      <w:r w:rsidRPr="003F0560">
        <w:rPr>
          <w:rFonts w:ascii="Times New Roman" w:hAnsi="Times New Roman" w:cs="Times New Roman"/>
          <w:sz w:val="24"/>
          <w:szCs w:val="24"/>
        </w:rPr>
        <w:t>Preparati</w:t>
      </w:r>
      <w:r w:rsidR="003F0560">
        <w:rPr>
          <w:rFonts w:ascii="Times New Roman" w:hAnsi="Times New Roman" w:cs="Times New Roman"/>
          <w:sz w:val="24"/>
          <w:szCs w:val="24"/>
        </w:rPr>
        <w:t>on of BMS drawings</w:t>
      </w:r>
      <w:r w:rsidRPr="003F0560">
        <w:rPr>
          <w:rFonts w:ascii="Times New Roman" w:hAnsi="Times New Roman" w:cs="Times New Roman"/>
          <w:sz w:val="24"/>
          <w:szCs w:val="24"/>
        </w:rPr>
        <w:t>.</w:t>
      </w:r>
    </w:p>
    <w:p w:rsidR="00982FFC" w:rsidRPr="00883911" w:rsidRDefault="001278CF" w:rsidP="00883911">
      <w:pPr>
        <w:numPr>
          <w:ilvl w:val="1"/>
          <w:numId w:val="24"/>
        </w:numPr>
        <w:tabs>
          <w:tab w:val="clear" w:pos="1440"/>
          <w:tab w:val="left" w:pos="567"/>
          <w:tab w:val="left" w:pos="630"/>
          <w:tab w:val="left" w:pos="1350"/>
        </w:tabs>
        <w:suppressAutoHyphens w:val="0"/>
        <w:spacing w:after="0" w:line="240" w:lineRule="auto"/>
        <w:ind w:hanging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Preparation of </w:t>
      </w:r>
      <w:r w:rsidR="00883911">
        <w:rPr>
          <w:rFonts w:ascii="Times New Roman" w:hAnsi="Times New Roman" w:cs="Times New Roman"/>
          <w:sz w:val="24"/>
          <w:szCs w:val="24"/>
        </w:rPr>
        <w:t>section drawings in different views.</w:t>
      </w:r>
    </w:p>
    <w:p w:rsidR="00792430" w:rsidRPr="00792430" w:rsidRDefault="00982FFC" w:rsidP="00792430">
      <w:pPr>
        <w:numPr>
          <w:ilvl w:val="1"/>
          <w:numId w:val="24"/>
        </w:numPr>
        <w:tabs>
          <w:tab w:val="clear" w:pos="1440"/>
          <w:tab w:val="left" w:pos="567"/>
          <w:tab w:val="left" w:pos="630"/>
          <w:tab w:val="left" w:pos="1350"/>
        </w:tabs>
        <w:suppressAutoHyphens w:val="0"/>
        <w:spacing w:after="0" w:line="240" w:lineRule="auto"/>
        <w:ind w:hanging="1298"/>
        <w:rPr>
          <w:rFonts w:ascii="Times New Roman" w:hAnsi="Times New Roman" w:cs="Times New Roman"/>
          <w:sz w:val="24"/>
          <w:szCs w:val="24"/>
        </w:rPr>
      </w:pPr>
      <w:r w:rsidRPr="00982FFC">
        <w:rPr>
          <w:rFonts w:ascii="Times New Roman" w:hAnsi="Times New Roman" w:cs="Times New Roman"/>
          <w:sz w:val="24"/>
          <w:szCs w:val="24"/>
        </w:rPr>
        <w:t>Preparation of Bill of Quantity (BOQ) by using of Schedule and Quantities.</w:t>
      </w:r>
    </w:p>
    <w:p w:rsidR="00FB4818" w:rsidRDefault="00FB4818" w:rsidP="00006E85">
      <w:pPr>
        <w:numPr>
          <w:ilvl w:val="1"/>
          <w:numId w:val="24"/>
        </w:numPr>
        <w:tabs>
          <w:tab w:val="clear" w:pos="1440"/>
          <w:tab w:val="left" w:pos="567"/>
          <w:tab w:val="left" w:pos="630"/>
          <w:tab w:val="left" w:pos="1350"/>
        </w:tabs>
        <w:suppressAutoHyphens w:val="0"/>
        <w:spacing w:after="0" w:line="240" w:lineRule="auto"/>
        <w:ind w:hanging="1298"/>
        <w:rPr>
          <w:rFonts w:ascii="Times New Roman" w:hAnsi="Times New Roman" w:cs="Times New Roman"/>
          <w:sz w:val="24"/>
          <w:szCs w:val="24"/>
        </w:rPr>
      </w:pPr>
      <w:r w:rsidRPr="00FB4818">
        <w:rPr>
          <w:rFonts w:ascii="Times New Roman" w:hAnsi="Times New Roman" w:cs="Times New Roman"/>
          <w:sz w:val="24"/>
          <w:szCs w:val="24"/>
        </w:rPr>
        <w:t>Preparation of Shop Drawings with neat Detailing</w:t>
      </w:r>
      <w:r w:rsidR="00792430">
        <w:rPr>
          <w:rFonts w:ascii="Times New Roman" w:hAnsi="Times New Roman" w:cs="Times New Roman"/>
          <w:sz w:val="24"/>
          <w:szCs w:val="24"/>
        </w:rPr>
        <w:t>.</w:t>
      </w:r>
    </w:p>
    <w:p w:rsidR="00FB4818" w:rsidRPr="00FB4818" w:rsidRDefault="00FB4818" w:rsidP="00006E85">
      <w:pPr>
        <w:numPr>
          <w:ilvl w:val="1"/>
          <w:numId w:val="24"/>
        </w:numPr>
        <w:tabs>
          <w:tab w:val="clear" w:pos="1440"/>
          <w:tab w:val="left" w:pos="567"/>
          <w:tab w:val="left" w:pos="630"/>
          <w:tab w:val="left" w:pos="1350"/>
        </w:tabs>
        <w:suppressAutoHyphens w:val="0"/>
        <w:spacing w:after="0" w:line="240" w:lineRule="auto"/>
        <w:ind w:hanging="1298"/>
        <w:rPr>
          <w:rFonts w:ascii="Times New Roman" w:hAnsi="Times New Roman" w:cs="Times New Roman"/>
          <w:sz w:val="24"/>
          <w:szCs w:val="24"/>
        </w:rPr>
      </w:pPr>
      <w:r w:rsidRPr="00FB4818">
        <w:rPr>
          <w:rFonts w:ascii="Times New Roman" w:hAnsi="Times New Roman" w:cs="Times New Roman"/>
          <w:sz w:val="24"/>
          <w:szCs w:val="24"/>
        </w:rPr>
        <w:t>Preparation of Sheet issues/Revisions with up to date.</w:t>
      </w:r>
    </w:p>
    <w:p w:rsidR="00FB4818" w:rsidRPr="00FB4818" w:rsidRDefault="00FB4818" w:rsidP="00006E85">
      <w:pPr>
        <w:numPr>
          <w:ilvl w:val="1"/>
          <w:numId w:val="24"/>
        </w:numPr>
        <w:tabs>
          <w:tab w:val="clear" w:pos="1440"/>
          <w:tab w:val="left" w:pos="567"/>
          <w:tab w:val="left" w:pos="630"/>
          <w:tab w:val="left" w:pos="1350"/>
        </w:tabs>
        <w:suppressAutoHyphens w:val="0"/>
        <w:spacing w:after="0" w:line="240" w:lineRule="auto"/>
        <w:ind w:hanging="1298"/>
        <w:rPr>
          <w:rFonts w:ascii="Times New Roman" w:hAnsi="Times New Roman" w:cs="Times New Roman"/>
          <w:sz w:val="24"/>
          <w:szCs w:val="24"/>
        </w:rPr>
      </w:pPr>
      <w:r w:rsidRPr="00FB4818">
        <w:rPr>
          <w:rFonts w:ascii="Times New Roman" w:hAnsi="Times New Roman" w:cs="Times New Roman"/>
          <w:sz w:val="24"/>
          <w:szCs w:val="24"/>
        </w:rPr>
        <w:t>Preparation of sheet arrangement for the project.</w:t>
      </w:r>
    </w:p>
    <w:p w:rsidR="00FB4818" w:rsidRDefault="00FB4818" w:rsidP="00006E85">
      <w:pPr>
        <w:numPr>
          <w:ilvl w:val="1"/>
          <w:numId w:val="24"/>
        </w:numPr>
        <w:tabs>
          <w:tab w:val="clear" w:pos="1440"/>
          <w:tab w:val="left" w:pos="567"/>
          <w:tab w:val="left" w:pos="630"/>
          <w:tab w:val="left" w:pos="1350"/>
        </w:tabs>
        <w:suppressAutoHyphens w:val="0"/>
        <w:spacing w:after="0" w:line="240" w:lineRule="auto"/>
        <w:ind w:hanging="1298"/>
        <w:rPr>
          <w:rFonts w:ascii="Times New Roman" w:hAnsi="Times New Roman" w:cs="Times New Roman"/>
          <w:sz w:val="24"/>
          <w:szCs w:val="24"/>
        </w:rPr>
      </w:pPr>
      <w:r w:rsidRPr="00FB4818">
        <w:rPr>
          <w:rFonts w:ascii="Times New Roman" w:hAnsi="Times New Roman" w:cs="Times New Roman"/>
          <w:sz w:val="24"/>
          <w:szCs w:val="24"/>
        </w:rPr>
        <w:t xml:space="preserve">Preparation Legends for all electrical </w:t>
      </w:r>
      <w:proofErr w:type="spellStart"/>
      <w:r w:rsidRPr="00FB4818"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 w:rsidRPr="00FB4818">
        <w:rPr>
          <w:rFonts w:ascii="Times New Roman" w:hAnsi="Times New Roman" w:cs="Times New Roman"/>
          <w:sz w:val="24"/>
          <w:szCs w:val="24"/>
        </w:rPr>
        <w:t xml:space="preserve"> with neat sketch.</w:t>
      </w:r>
    </w:p>
    <w:p w:rsidR="00FB4818" w:rsidRPr="00BE61AE" w:rsidRDefault="00FE0550" w:rsidP="00BE61AE">
      <w:pPr>
        <w:numPr>
          <w:ilvl w:val="1"/>
          <w:numId w:val="24"/>
        </w:numPr>
        <w:tabs>
          <w:tab w:val="clear" w:pos="1440"/>
          <w:tab w:val="left" w:pos="567"/>
          <w:tab w:val="left" w:pos="630"/>
          <w:tab w:val="left" w:pos="1350"/>
        </w:tabs>
        <w:suppressAutoHyphens w:val="0"/>
        <w:spacing w:after="0" w:line="240" w:lineRule="auto"/>
        <w:ind w:hanging="1298"/>
        <w:rPr>
          <w:rFonts w:ascii="Times New Roman" w:hAnsi="Times New Roman" w:cs="Times New Roman"/>
          <w:sz w:val="24"/>
          <w:szCs w:val="24"/>
        </w:rPr>
      </w:pPr>
      <w:r w:rsidRPr="00FE0550">
        <w:rPr>
          <w:rFonts w:ascii="Times New Roman" w:hAnsi="Times New Roman" w:cs="Times New Roman"/>
          <w:sz w:val="24"/>
          <w:szCs w:val="24"/>
        </w:rPr>
        <w:t>Creating of project parameters and shared parameters</w:t>
      </w:r>
      <w:proofErr w:type="gramStart"/>
      <w:r w:rsidRPr="00FE0550">
        <w:rPr>
          <w:rFonts w:ascii="Times New Roman" w:hAnsi="Times New Roman" w:cs="Times New Roman"/>
          <w:sz w:val="24"/>
          <w:szCs w:val="24"/>
        </w:rPr>
        <w:t>.</w:t>
      </w:r>
      <w:r w:rsidR="00FB4818" w:rsidRPr="00BE61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7D3D" w:rsidRPr="00DD6B77" w:rsidRDefault="00C07D3D" w:rsidP="00C07D3D">
      <w:pPr>
        <w:tabs>
          <w:tab w:val="left" w:pos="567"/>
          <w:tab w:val="left" w:pos="630"/>
        </w:tabs>
        <w:suppressAutoHyphens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07D3D" w:rsidRPr="00C07D3D" w:rsidRDefault="00C07D3D" w:rsidP="00C07D3D">
      <w:pPr>
        <w:pStyle w:val="ListParagraph"/>
        <w:numPr>
          <w:ilvl w:val="0"/>
          <w:numId w:val="13"/>
        </w:numPr>
        <w:suppressAutoHyphens w:val="0"/>
        <w:spacing w:after="0" w:line="240" w:lineRule="auto"/>
        <w:ind w:left="567" w:hanging="42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1CC2">
        <w:rPr>
          <w:rFonts w:ascii="Times New Roman" w:hAnsi="Times New Roman" w:cs="Times New Roman"/>
          <w:b/>
          <w:sz w:val="26"/>
          <w:szCs w:val="26"/>
          <w:u w:val="single"/>
        </w:rPr>
        <w:t>Autocad</w:t>
      </w:r>
      <w:proofErr w:type="spellEnd"/>
      <w:r w:rsidRPr="00D11CC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gramStart"/>
      <w:r w:rsidRPr="00D11CC2">
        <w:rPr>
          <w:rFonts w:ascii="Times New Roman" w:hAnsi="Times New Roman" w:cs="Times New Roman"/>
          <w:b/>
          <w:sz w:val="26"/>
          <w:szCs w:val="26"/>
          <w:u w:val="single"/>
        </w:rPr>
        <w:t>Draftsman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85B">
        <w:rPr>
          <w:rFonts w:ascii="Times New Roman" w:hAnsi="Times New Roman" w:cs="Times New Roman"/>
          <w:sz w:val="24"/>
          <w:szCs w:val="24"/>
        </w:rPr>
        <w:t>BIK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D7A">
        <w:rPr>
          <w:rFonts w:ascii="Times New Roman" w:hAnsi="Times New Roman" w:cs="Times New Roman"/>
          <w:sz w:val="24"/>
          <w:szCs w:val="24"/>
        </w:rPr>
        <w:t>Technologies Private Limited</w:t>
      </w:r>
      <w:r>
        <w:rPr>
          <w:rFonts w:ascii="Times New Roman" w:hAnsi="Times New Roman" w:cs="Times New Roman"/>
          <w:sz w:val="24"/>
          <w:szCs w:val="24"/>
        </w:rPr>
        <w:t xml:space="preserve">, Bangalore from march 2011 to </w:t>
      </w:r>
      <w:proofErr w:type="spellStart"/>
      <w:r>
        <w:rPr>
          <w:rFonts w:ascii="Times New Roman" w:hAnsi="Times New Roman" w:cs="Times New Roman"/>
          <w:sz w:val="24"/>
          <w:szCs w:val="24"/>
        </w:rPr>
        <w:t>feb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C07D3D" w:rsidRDefault="00C07D3D" w:rsidP="00C07D3D">
      <w:pPr>
        <w:pStyle w:val="ListParagraph"/>
        <w:suppressAutoHyphens w:val="0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07D3D" w:rsidRDefault="00C07D3D" w:rsidP="00C07D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0DD">
        <w:rPr>
          <w:rFonts w:ascii="Times New Roman" w:hAnsi="Times New Roman" w:cs="Times New Roman"/>
          <w:b/>
          <w:sz w:val="24"/>
          <w:szCs w:val="24"/>
        </w:rPr>
        <w:t>Job Description &amp; Responsibilities:</w:t>
      </w:r>
    </w:p>
    <w:p w:rsidR="006E3313" w:rsidRPr="006E3313" w:rsidRDefault="006E3313" w:rsidP="006E3313">
      <w:pPr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6E331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Work from rough sketches and specifications created by engineers and architects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</w:p>
    <w:p w:rsidR="00C07D3D" w:rsidRPr="00C07D3D" w:rsidRDefault="00C07D3D" w:rsidP="00C07D3D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D3D">
        <w:rPr>
          <w:rFonts w:ascii="Times New Roman" w:hAnsi="Times New Roman" w:cs="Times New Roman"/>
          <w:color w:val="222222"/>
          <w:sz w:val="24"/>
          <w:szCs w:val="24"/>
        </w:rPr>
        <w:t>Coordinate architectural drawings with all other design services including Interior</w:t>
      </w:r>
      <w:proofErr w:type="gramStart"/>
      <w:r w:rsidRPr="00C07D3D">
        <w:rPr>
          <w:rFonts w:ascii="Times New Roman" w:hAnsi="Times New Roman" w:cs="Times New Roman"/>
          <w:color w:val="222222"/>
          <w:sz w:val="24"/>
          <w:szCs w:val="24"/>
        </w:rPr>
        <w:t>  Design</w:t>
      </w:r>
      <w:proofErr w:type="gramEnd"/>
      <w:r w:rsidRPr="00C07D3D">
        <w:rPr>
          <w:rFonts w:ascii="Times New Roman" w:hAnsi="Times New Roman" w:cs="Times New Roman"/>
          <w:color w:val="222222"/>
          <w:sz w:val="24"/>
          <w:szCs w:val="24"/>
        </w:rPr>
        <w:t>, Structural and M&amp;E services</w:t>
      </w:r>
      <w:r w:rsidR="00D11CC2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C07D3D" w:rsidRPr="00C07D3D" w:rsidRDefault="00C07D3D" w:rsidP="00C07D3D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D3D">
        <w:rPr>
          <w:rFonts w:ascii="Times New Roman" w:hAnsi="Times New Roman" w:cs="Times New Roman"/>
          <w:color w:val="222222"/>
          <w:sz w:val="24"/>
          <w:szCs w:val="24"/>
        </w:rPr>
        <w:t>Resolve technical construction details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C07D3D" w:rsidRPr="00C07D3D" w:rsidRDefault="00C07D3D" w:rsidP="00C07D3D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D3D">
        <w:rPr>
          <w:rFonts w:ascii="Times New Roman" w:hAnsi="Times New Roman" w:cs="Times New Roman"/>
          <w:color w:val="222222"/>
          <w:sz w:val="24"/>
          <w:szCs w:val="24"/>
        </w:rPr>
        <w:t xml:space="preserve">Review and comment on shop drawing from </w:t>
      </w:r>
      <w:proofErr w:type="spellStart"/>
      <w:r w:rsidRPr="00C07D3D">
        <w:rPr>
          <w:rFonts w:ascii="Times New Roman" w:hAnsi="Times New Roman" w:cs="Times New Roman"/>
          <w:color w:val="222222"/>
          <w:sz w:val="24"/>
          <w:szCs w:val="24"/>
        </w:rPr>
        <w:t>sub contractors</w:t>
      </w:r>
      <w:proofErr w:type="spellEnd"/>
    </w:p>
    <w:p w:rsidR="00C07D3D" w:rsidRPr="00C07D3D" w:rsidRDefault="00C07D3D" w:rsidP="00C07D3D">
      <w:pPr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07D3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Design plans using computer-aided design and drafting (CAD) software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</w:p>
    <w:p w:rsidR="00C07D3D" w:rsidRDefault="00C07D3D" w:rsidP="00C07D3D">
      <w:pPr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07D3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Prepare drawings and diagrams for electrical devices and installations.</w:t>
      </w:r>
    </w:p>
    <w:p w:rsidR="006E3313" w:rsidRPr="006E3313" w:rsidRDefault="006E3313" w:rsidP="006E3313">
      <w:pPr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6E331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Calculate dimensions and allowances with accurate precision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</w:p>
    <w:p w:rsidR="005C75BC" w:rsidRPr="005C50DD" w:rsidRDefault="003C7A93" w:rsidP="00EA01CE">
      <w:pPr>
        <w:shd w:val="clear" w:color="auto" w:fill="D9D9D9" w:themeFill="background1" w:themeFillShade="D9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E21594">
        <w:rPr>
          <w:rFonts w:eastAsia="Times New Roman"/>
          <w:b/>
          <w:sz w:val="24"/>
          <w:szCs w:val="24"/>
          <w:lang w:val="en-US" w:eastAsia="en-US"/>
        </w:rPr>
        <w:t xml:space="preserve"> </w:t>
      </w:r>
      <w:r w:rsidR="00790D25" w:rsidRPr="00A93A0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Education</w:t>
      </w:r>
      <w:r w:rsidR="004A053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:</w:t>
      </w:r>
    </w:p>
    <w:p w:rsidR="00060403" w:rsidRDefault="00304B73" w:rsidP="00060403">
      <w:pPr>
        <w:numPr>
          <w:ilvl w:val="0"/>
          <w:numId w:val="21"/>
        </w:numPr>
        <w:shd w:val="clear" w:color="auto" w:fill="FFFFFF"/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 in Electrical &amp; Electronics </w:t>
      </w:r>
      <w:proofErr w:type="spellStart"/>
      <w:r>
        <w:rPr>
          <w:rFonts w:ascii="Times New Roman" w:hAnsi="Times New Roman" w:cs="Times New Roman"/>
          <w:sz w:val="24"/>
          <w:szCs w:val="24"/>
        </w:rPr>
        <w:t>Engg</w:t>
      </w:r>
      <w:proofErr w:type="spellEnd"/>
      <w:r>
        <w:rPr>
          <w:rFonts w:ascii="Times New Roman" w:hAnsi="Times New Roman" w:cs="Times New Roman"/>
          <w:sz w:val="24"/>
          <w:szCs w:val="24"/>
        </w:rPr>
        <w:t>, Sir CRR Polytechnic</w:t>
      </w:r>
      <w:r w:rsidR="00901E8A" w:rsidRPr="004563AF">
        <w:rPr>
          <w:rFonts w:ascii="Times New Roman" w:hAnsi="Times New Roman" w:cs="Times New Roman"/>
          <w:sz w:val="24"/>
          <w:szCs w:val="24"/>
        </w:rPr>
        <w:t xml:space="preserve"> </w:t>
      </w:r>
      <w:r w:rsidR="001E06F3" w:rsidRPr="004563AF">
        <w:rPr>
          <w:rFonts w:ascii="Times New Roman" w:hAnsi="Times New Roman" w:cs="Times New Roman"/>
          <w:sz w:val="24"/>
          <w:szCs w:val="24"/>
        </w:rPr>
        <w:t>College,</w:t>
      </w:r>
      <w:r w:rsidR="00901E8A" w:rsidRPr="0045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Eluru</w:t>
      </w:r>
      <w:proofErr w:type="spellEnd"/>
      <w:r w:rsidR="00901E8A" w:rsidRPr="004563AF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57</w:t>
      </w:r>
      <w:r w:rsidR="00901E8A" w:rsidRPr="005C50DD">
        <w:rPr>
          <w:rFonts w:ascii="Times New Roman" w:hAnsi="Times New Roman" w:cs="Times New Roman"/>
          <w:b/>
          <w:sz w:val="24"/>
          <w:szCs w:val="24"/>
        </w:rPr>
        <w:t>%</w:t>
      </w:r>
      <w:r w:rsidR="001E06F3" w:rsidRPr="005C50DD">
        <w:rPr>
          <w:rFonts w:ascii="Times New Roman" w:hAnsi="Times New Roman" w:cs="Times New Roman"/>
          <w:b/>
          <w:sz w:val="24"/>
          <w:szCs w:val="24"/>
        </w:rPr>
        <w:t>.</w:t>
      </w:r>
    </w:p>
    <w:p w:rsidR="00E21594" w:rsidRPr="00060403" w:rsidRDefault="00901E8A" w:rsidP="00060403">
      <w:pPr>
        <w:numPr>
          <w:ilvl w:val="0"/>
          <w:numId w:val="21"/>
        </w:numPr>
        <w:shd w:val="clear" w:color="auto" w:fill="FFFFFF"/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0403">
        <w:rPr>
          <w:rFonts w:ascii="Times New Roman" w:hAnsi="Times New Roman" w:cs="Times New Roman"/>
          <w:sz w:val="24"/>
          <w:szCs w:val="24"/>
        </w:rPr>
        <w:t>High School (SSC) from Board of Secondary E</w:t>
      </w:r>
      <w:r w:rsidR="00704693" w:rsidRPr="00060403">
        <w:rPr>
          <w:rFonts w:ascii="Times New Roman" w:hAnsi="Times New Roman" w:cs="Times New Roman"/>
          <w:sz w:val="24"/>
          <w:szCs w:val="24"/>
        </w:rPr>
        <w:t>ducation,</w:t>
      </w:r>
      <w:r w:rsidR="00304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B73">
        <w:rPr>
          <w:rFonts w:ascii="Times New Roman" w:hAnsi="Times New Roman" w:cs="Times New Roman"/>
          <w:sz w:val="24"/>
          <w:szCs w:val="24"/>
        </w:rPr>
        <w:t>Anakapalle</w:t>
      </w:r>
      <w:proofErr w:type="spellEnd"/>
      <w:r w:rsidR="00125DAB">
        <w:rPr>
          <w:rFonts w:ascii="Times New Roman" w:hAnsi="Times New Roman" w:cs="Times New Roman"/>
          <w:sz w:val="24"/>
          <w:szCs w:val="24"/>
        </w:rPr>
        <w:t>,</w:t>
      </w:r>
      <w:r w:rsidR="00704693" w:rsidRPr="00060403">
        <w:rPr>
          <w:rFonts w:ascii="Times New Roman" w:hAnsi="Times New Roman" w:cs="Times New Roman"/>
          <w:sz w:val="24"/>
          <w:szCs w:val="24"/>
        </w:rPr>
        <w:t xml:space="preserve"> Andhra Pradesh wi</w:t>
      </w:r>
      <w:r w:rsidR="00125DAB">
        <w:rPr>
          <w:rFonts w:ascii="Times New Roman" w:hAnsi="Times New Roman" w:cs="Times New Roman"/>
          <w:sz w:val="24"/>
          <w:szCs w:val="24"/>
        </w:rPr>
        <w:t xml:space="preserve">th </w:t>
      </w:r>
      <w:r w:rsidR="00304B73">
        <w:rPr>
          <w:rFonts w:ascii="Times New Roman" w:hAnsi="Times New Roman" w:cs="Times New Roman"/>
          <w:b/>
          <w:sz w:val="24"/>
          <w:szCs w:val="24"/>
        </w:rPr>
        <w:t>71%</w:t>
      </w:r>
      <w:r w:rsidR="001E06F3" w:rsidRPr="005C50DD">
        <w:rPr>
          <w:rFonts w:ascii="Times New Roman" w:hAnsi="Times New Roman" w:cs="Times New Roman"/>
          <w:b/>
          <w:sz w:val="24"/>
          <w:szCs w:val="24"/>
        </w:rPr>
        <w:t>.</w:t>
      </w:r>
      <w:r w:rsidR="00FB4818" w:rsidRPr="00060403">
        <w:rPr>
          <w:rFonts w:ascii="Times New Roman" w:hAnsi="Times New Roman" w:cs="Times New Roman"/>
          <w:sz w:val="24"/>
          <w:szCs w:val="24"/>
        </w:rPr>
        <w:br/>
      </w:r>
    </w:p>
    <w:p w:rsidR="009847FC" w:rsidRPr="000A4EF7" w:rsidRDefault="00E21594" w:rsidP="00EA01CE">
      <w:pPr>
        <w:shd w:val="clear" w:color="auto" w:fill="D9D9D9" w:themeFill="background1" w:themeFillShade="D9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sectPr w:rsidR="009847FC" w:rsidRPr="000A4EF7" w:rsidSect="000F1D4A">
          <w:headerReference w:type="default" r:id="rId10"/>
          <w:footerReference w:type="default" r:id="rId11"/>
          <w:type w:val="continuous"/>
          <w:pgSz w:w="11906" w:h="16838"/>
          <w:pgMar w:top="720" w:right="720" w:bottom="720" w:left="720" w:header="0" w:footer="14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600" w:charSpace="36864"/>
        </w:sectPr>
      </w:pPr>
      <w:r w:rsidRPr="000A4E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Personal Details</w:t>
      </w:r>
      <w:r w:rsidR="004A053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:</w:t>
      </w:r>
    </w:p>
    <w:p w:rsidR="00EA01CE" w:rsidRDefault="00EA01CE" w:rsidP="00E53B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7FC" w:rsidRPr="000A4EF7" w:rsidRDefault="009847FC" w:rsidP="00E53B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F7">
        <w:rPr>
          <w:rFonts w:ascii="Times New Roman" w:hAnsi="Times New Roman" w:cs="Times New Roman"/>
          <w:sz w:val="24"/>
          <w:szCs w:val="24"/>
        </w:rPr>
        <w:t>Gender</w:t>
      </w:r>
      <w:r w:rsidRPr="000A4EF7">
        <w:rPr>
          <w:rFonts w:ascii="Times New Roman" w:hAnsi="Times New Roman" w:cs="Times New Roman"/>
          <w:sz w:val="24"/>
          <w:szCs w:val="24"/>
        </w:rPr>
        <w:tab/>
      </w:r>
      <w:r w:rsidRPr="000A4EF7">
        <w:rPr>
          <w:rFonts w:ascii="Times New Roman" w:hAnsi="Times New Roman" w:cs="Times New Roman"/>
          <w:sz w:val="24"/>
          <w:szCs w:val="24"/>
        </w:rPr>
        <w:tab/>
      </w:r>
      <w:r w:rsidRPr="000A4EF7">
        <w:rPr>
          <w:rFonts w:ascii="Times New Roman" w:hAnsi="Times New Roman" w:cs="Times New Roman"/>
          <w:sz w:val="24"/>
          <w:szCs w:val="24"/>
        </w:rPr>
        <w:tab/>
      </w:r>
      <w:r w:rsidR="00963A44">
        <w:rPr>
          <w:rFonts w:ascii="Times New Roman" w:hAnsi="Times New Roman" w:cs="Times New Roman"/>
          <w:sz w:val="24"/>
          <w:szCs w:val="24"/>
        </w:rPr>
        <w:t>:</w:t>
      </w:r>
      <w:r w:rsidR="00963A44" w:rsidRPr="000A4EF7">
        <w:rPr>
          <w:rFonts w:ascii="Times New Roman" w:hAnsi="Times New Roman" w:cs="Times New Roman"/>
          <w:sz w:val="24"/>
          <w:szCs w:val="24"/>
        </w:rPr>
        <w:t xml:space="preserve"> </w:t>
      </w:r>
      <w:r w:rsidR="00963A44">
        <w:rPr>
          <w:rFonts w:ascii="Times New Roman" w:hAnsi="Times New Roman" w:cs="Times New Roman"/>
          <w:sz w:val="24"/>
          <w:szCs w:val="24"/>
        </w:rPr>
        <w:t xml:space="preserve">    </w:t>
      </w:r>
      <w:r w:rsidR="00963A44" w:rsidRPr="000A4EF7">
        <w:rPr>
          <w:rFonts w:ascii="Times New Roman" w:hAnsi="Times New Roman" w:cs="Times New Roman"/>
          <w:sz w:val="24"/>
          <w:szCs w:val="24"/>
        </w:rPr>
        <w:t>Male</w:t>
      </w:r>
    </w:p>
    <w:p w:rsidR="009847FC" w:rsidRPr="000A4EF7" w:rsidRDefault="009847FC" w:rsidP="00E53B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4EF7">
        <w:rPr>
          <w:rFonts w:ascii="Times New Roman" w:hAnsi="Times New Roman" w:cs="Times New Roman"/>
          <w:sz w:val="24"/>
          <w:szCs w:val="24"/>
        </w:rPr>
        <w:t>Date of Birth</w:t>
      </w:r>
      <w:r w:rsidRPr="000A4EF7">
        <w:rPr>
          <w:rFonts w:ascii="Times New Roman" w:hAnsi="Times New Roman" w:cs="Times New Roman"/>
          <w:sz w:val="24"/>
          <w:szCs w:val="24"/>
        </w:rPr>
        <w:tab/>
      </w:r>
      <w:r w:rsidRPr="000A4EF7">
        <w:rPr>
          <w:rFonts w:ascii="Times New Roman" w:hAnsi="Times New Roman" w:cs="Times New Roman"/>
          <w:sz w:val="24"/>
          <w:szCs w:val="24"/>
        </w:rPr>
        <w:tab/>
      </w:r>
      <w:r w:rsidR="00963A44">
        <w:rPr>
          <w:rFonts w:ascii="Times New Roman" w:hAnsi="Times New Roman" w:cs="Times New Roman"/>
          <w:sz w:val="24"/>
          <w:szCs w:val="24"/>
        </w:rPr>
        <w:t xml:space="preserve">:     </w:t>
      </w:r>
      <w:r w:rsidR="0041368B">
        <w:rPr>
          <w:rFonts w:ascii="Times New Roman" w:hAnsi="Times New Roman" w:cs="Times New Roman"/>
          <w:sz w:val="24"/>
          <w:szCs w:val="24"/>
        </w:rPr>
        <w:t>23.03</w:t>
      </w:r>
      <w:r w:rsidR="00943FE8" w:rsidRPr="000A4EF7">
        <w:rPr>
          <w:rFonts w:ascii="Times New Roman" w:hAnsi="Times New Roman" w:cs="Times New Roman"/>
          <w:sz w:val="24"/>
          <w:szCs w:val="24"/>
        </w:rPr>
        <w:t>.19</w:t>
      </w:r>
      <w:r w:rsidRPr="000A4EF7">
        <w:rPr>
          <w:rFonts w:ascii="Times New Roman" w:hAnsi="Times New Roman" w:cs="Times New Roman"/>
          <w:sz w:val="24"/>
          <w:szCs w:val="24"/>
        </w:rPr>
        <w:t>9</w:t>
      </w:r>
      <w:r w:rsidR="00304B73">
        <w:rPr>
          <w:rFonts w:ascii="Times New Roman" w:hAnsi="Times New Roman" w:cs="Times New Roman"/>
          <w:sz w:val="24"/>
          <w:szCs w:val="24"/>
        </w:rPr>
        <w:t>0</w:t>
      </w:r>
      <w:r w:rsidR="0067355D">
        <w:rPr>
          <w:rFonts w:ascii="Times New Roman" w:hAnsi="Times New Roman" w:cs="Times New Roman"/>
          <w:sz w:val="24"/>
          <w:szCs w:val="24"/>
        </w:rPr>
        <w:t>.</w:t>
      </w:r>
    </w:p>
    <w:p w:rsidR="00F62A78" w:rsidRPr="000A4EF7" w:rsidRDefault="00F62A78" w:rsidP="00E53B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F7">
        <w:rPr>
          <w:rFonts w:ascii="Times New Roman" w:hAnsi="Times New Roman" w:cs="Times New Roman"/>
          <w:sz w:val="24"/>
          <w:szCs w:val="24"/>
        </w:rPr>
        <w:t>Nationality</w:t>
      </w:r>
      <w:r w:rsidRPr="000A4EF7">
        <w:rPr>
          <w:rFonts w:ascii="Times New Roman" w:hAnsi="Times New Roman" w:cs="Times New Roman"/>
          <w:sz w:val="24"/>
          <w:szCs w:val="24"/>
        </w:rPr>
        <w:tab/>
      </w:r>
      <w:r w:rsidRPr="000A4EF7">
        <w:rPr>
          <w:rFonts w:ascii="Times New Roman" w:hAnsi="Times New Roman" w:cs="Times New Roman"/>
          <w:sz w:val="24"/>
          <w:szCs w:val="24"/>
        </w:rPr>
        <w:tab/>
      </w:r>
      <w:r w:rsidR="00963A44">
        <w:rPr>
          <w:rFonts w:ascii="Times New Roman" w:hAnsi="Times New Roman" w:cs="Times New Roman"/>
          <w:sz w:val="24"/>
          <w:szCs w:val="24"/>
        </w:rPr>
        <w:t xml:space="preserve">:     </w:t>
      </w:r>
      <w:r w:rsidRPr="000A4EF7">
        <w:rPr>
          <w:rFonts w:ascii="Times New Roman" w:hAnsi="Times New Roman" w:cs="Times New Roman"/>
          <w:sz w:val="24"/>
          <w:szCs w:val="24"/>
        </w:rPr>
        <w:t>Indian</w:t>
      </w:r>
    </w:p>
    <w:p w:rsidR="009847FC" w:rsidRPr="000A4EF7" w:rsidRDefault="009847FC" w:rsidP="00E53B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F7">
        <w:rPr>
          <w:rFonts w:ascii="Times New Roman" w:hAnsi="Times New Roman" w:cs="Times New Roman"/>
          <w:sz w:val="24"/>
          <w:szCs w:val="24"/>
        </w:rPr>
        <w:t>Marital Status</w:t>
      </w:r>
      <w:r w:rsidRPr="000A4EF7">
        <w:rPr>
          <w:rFonts w:ascii="Times New Roman" w:hAnsi="Times New Roman" w:cs="Times New Roman"/>
          <w:sz w:val="24"/>
          <w:szCs w:val="24"/>
        </w:rPr>
        <w:tab/>
      </w:r>
      <w:r w:rsidRPr="000A4EF7">
        <w:rPr>
          <w:rFonts w:ascii="Times New Roman" w:hAnsi="Times New Roman" w:cs="Times New Roman"/>
          <w:sz w:val="24"/>
          <w:szCs w:val="24"/>
        </w:rPr>
        <w:tab/>
      </w:r>
      <w:r w:rsidR="00963A44">
        <w:rPr>
          <w:rFonts w:ascii="Times New Roman" w:hAnsi="Times New Roman" w:cs="Times New Roman"/>
          <w:sz w:val="24"/>
          <w:szCs w:val="24"/>
        </w:rPr>
        <w:t xml:space="preserve">:     </w:t>
      </w:r>
      <w:r w:rsidRPr="000A4EF7">
        <w:rPr>
          <w:rFonts w:ascii="Times New Roman" w:hAnsi="Times New Roman" w:cs="Times New Roman"/>
          <w:sz w:val="24"/>
          <w:szCs w:val="24"/>
        </w:rPr>
        <w:t>Single</w:t>
      </w:r>
    </w:p>
    <w:p w:rsidR="009847FC" w:rsidRPr="000A4EF7" w:rsidRDefault="009847FC" w:rsidP="00E53B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F7">
        <w:rPr>
          <w:rFonts w:ascii="Times New Roman" w:hAnsi="Times New Roman" w:cs="Times New Roman"/>
          <w:sz w:val="24"/>
          <w:szCs w:val="24"/>
        </w:rPr>
        <w:t>Languages</w:t>
      </w:r>
      <w:r w:rsidR="00E53B09">
        <w:rPr>
          <w:rFonts w:ascii="Times New Roman" w:hAnsi="Times New Roman" w:cs="Times New Roman"/>
          <w:sz w:val="24"/>
          <w:szCs w:val="24"/>
        </w:rPr>
        <w:t xml:space="preserve"> Known</w:t>
      </w:r>
      <w:r w:rsidR="00E53B09">
        <w:rPr>
          <w:rFonts w:ascii="Times New Roman" w:hAnsi="Times New Roman" w:cs="Times New Roman"/>
          <w:sz w:val="24"/>
          <w:szCs w:val="24"/>
        </w:rPr>
        <w:tab/>
      </w:r>
      <w:r w:rsidR="00963A44">
        <w:rPr>
          <w:rFonts w:ascii="Times New Roman" w:hAnsi="Times New Roman" w:cs="Times New Roman"/>
          <w:sz w:val="24"/>
          <w:szCs w:val="24"/>
        </w:rPr>
        <w:t xml:space="preserve">:     </w:t>
      </w:r>
      <w:r w:rsidR="00943FE8" w:rsidRPr="000A4EF7">
        <w:rPr>
          <w:rFonts w:ascii="Times New Roman" w:hAnsi="Times New Roman" w:cs="Times New Roman"/>
          <w:sz w:val="24"/>
          <w:szCs w:val="24"/>
        </w:rPr>
        <w:t xml:space="preserve">Telugu, English, </w:t>
      </w:r>
      <w:proofErr w:type="gramStart"/>
      <w:r w:rsidR="00943FE8" w:rsidRPr="000A4EF7">
        <w:rPr>
          <w:rFonts w:ascii="Times New Roman" w:hAnsi="Times New Roman" w:cs="Times New Roman"/>
          <w:sz w:val="24"/>
          <w:szCs w:val="24"/>
        </w:rPr>
        <w:t xml:space="preserve">Hindi </w:t>
      </w:r>
      <w:r w:rsidR="00125D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4487" w:rsidRDefault="00A94487" w:rsidP="00D8533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EA01CE" w:rsidRDefault="00EA01CE" w:rsidP="000F28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8E1" w:rsidRPr="00DD3C7C" w:rsidRDefault="000F28E1" w:rsidP="000F28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C7C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EA01CE" w:rsidRPr="00D8533B" w:rsidRDefault="00EA01CE" w:rsidP="00D8533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BE61AE" w:rsidRDefault="009847FC" w:rsidP="002048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50F3B">
        <w:rPr>
          <w:rFonts w:ascii="Times New Roman" w:hAnsi="Times New Roman" w:cs="Times New Roman"/>
          <w:sz w:val="24"/>
          <w:szCs w:val="24"/>
        </w:rPr>
        <w:t>I</w:t>
      </w:r>
      <w:r w:rsidR="003A62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4B73">
        <w:rPr>
          <w:rFonts w:ascii="Times New Roman" w:hAnsi="Times New Roman" w:cs="Times New Roman"/>
          <w:b/>
          <w:sz w:val="24"/>
          <w:szCs w:val="24"/>
        </w:rPr>
        <w:t>JayaNaresh</w:t>
      </w:r>
      <w:proofErr w:type="spellEnd"/>
      <w:r w:rsidR="004A1555">
        <w:rPr>
          <w:rFonts w:ascii="Times New Roman" w:hAnsi="Times New Roman" w:cs="Times New Roman"/>
          <w:sz w:val="24"/>
          <w:szCs w:val="24"/>
        </w:rPr>
        <w:t xml:space="preserve">, </w:t>
      </w:r>
      <w:r w:rsidR="003A62D4">
        <w:rPr>
          <w:rFonts w:ascii="Times New Roman" w:hAnsi="Times New Roman" w:cs="Times New Roman"/>
          <w:sz w:val="24"/>
          <w:szCs w:val="24"/>
        </w:rPr>
        <w:t xml:space="preserve">do </w:t>
      </w:r>
      <w:r w:rsidR="003A62D4" w:rsidRPr="00E50F3B">
        <w:rPr>
          <w:rFonts w:ascii="Times New Roman" w:hAnsi="Times New Roman" w:cs="Times New Roman"/>
          <w:sz w:val="24"/>
          <w:szCs w:val="24"/>
        </w:rPr>
        <w:t>hereby</w:t>
      </w:r>
      <w:r w:rsidRPr="00E50F3B">
        <w:rPr>
          <w:rFonts w:ascii="Times New Roman" w:hAnsi="Times New Roman" w:cs="Times New Roman"/>
          <w:sz w:val="24"/>
          <w:szCs w:val="24"/>
        </w:rPr>
        <w:t xml:space="preserve"> declare that all the above information is true to the best of my knowledge.</w:t>
      </w:r>
    </w:p>
    <w:p w:rsidR="00BE61AE" w:rsidRDefault="00BE61AE" w:rsidP="002048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A4EF7" w:rsidRPr="00E50F3B" w:rsidRDefault="009847FC" w:rsidP="002048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50F3B">
        <w:rPr>
          <w:rFonts w:ascii="Times New Roman" w:hAnsi="Times New Roman" w:cs="Times New Roman"/>
          <w:sz w:val="24"/>
          <w:szCs w:val="24"/>
        </w:rPr>
        <w:tab/>
      </w:r>
      <w:r w:rsidRPr="00E50F3B">
        <w:rPr>
          <w:rFonts w:ascii="Times New Roman" w:hAnsi="Times New Roman" w:cs="Times New Roman"/>
          <w:sz w:val="24"/>
          <w:szCs w:val="24"/>
        </w:rPr>
        <w:tab/>
      </w:r>
      <w:r w:rsidRPr="00E50F3B">
        <w:rPr>
          <w:rFonts w:ascii="Times New Roman" w:hAnsi="Times New Roman" w:cs="Times New Roman"/>
          <w:sz w:val="24"/>
          <w:szCs w:val="24"/>
        </w:rPr>
        <w:tab/>
      </w:r>
      <w:r w:rsidRPr="00E50F3B">
        <w:rPr>
          <w:rFonts w:ascii="Times New Roman" w:hAnsi="Times New Roman" w:cs="Times New Roman"/>
          <w:sz w:val="24"/>
          <w:szCs w:val="24"/>
        </w:rPr>
        <w:tab/>
      </w:r>
      <w:r w:rsidRPr="00E50F3B">
        <w:rPr>
          <w:rFonts w:ascii="Times New Roman" w:hAnsi="Times New Roman" w:cs="Times New Roman"/>
          <w:sz w:val="24"/>
          <w:szCs w:val="24"/>
        </w:rPr>
        <w:tab/>
      </w:r>
      <w:r w:rsidRPr="00E50F3B">
        <w:rPr>
          <w:rFonts w:ascii="Times New Roman" w:hAnsi="Times New Roman" w:cs="Times New Roman"/>
          <w:sz w:val="24"/>
          <w:szCs w:val="24"/>
        </w:rPr>
        <w:tab/>
      </w:r>
      <w:r w:rsidRPr="00E50F3B">
        <w:rPr>
          <w:rFonts w:ascii="Times New Roman" w:hAnsi="Times New Roman" w:cs="Times New Roman"/>
          <w:sz w:val="24"/>
          <w:szCs w:val="24"/>
        </w:rPr>
        <w:tab/>
      </w:r>
    </w:p>
    <w:p w:rsidR="0066493C" w:rsidRDefault="000A4EF7" w:rsidP="0066493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0F3B">
        <w:rPr>
          <w:rFonts w:ascii="Times New Roman" w:hAnsi="Times New Roman" w:cs="Times New Roman"/>
          <w:sz w:val="24"/>
          <w:szCs w:val="24"/>
        </w:rPr>
        <w:t xml:space="preserve"> Date:</w:t>
      </w:r>
      <w:r w:rsidRPr="00E50F3B">
        <w:rPr>
          <w:rFonts w:ascii="Times New Roman" w:hAnsi="Times New Roman" w:cs="Times New Roman"/>
          <w:sz w:val="24"/>
          <w:szCs w:val="24"/>
        </w:rPr>
        <w:tab/>
      </w:r>
      <w:r w:rsidRPr="00E50F3B">
        <w:rPr>
          <w:rFonts w:ascii="Times New Roman" w:hAnsi="Times New Roman" w:cs="Times New Roman"/>
          <w:sz w:val="24"/>
          <w:szCs w:val="24"/>
        </w:rPr>
        <w:tab/>
      </w:r>
      <w:r w:rsidR="0066493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6493C" w:rsidRDefault="0026685B" w:rsidP="0066493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EF7" w:rsidRPr="00E50F3B">
        <w:rPr>
          <w:rFonts w:ascii="Times New Roman" w:hAnsi="Times New Roman" w:cs="Times New Roman"/>
          <w:sz w:val="24"/>
          <w:szCs w:val="24"/>
        </w:rPr>
        <w:t>Place:</w:t>
      </w:r>
      <w:r w:rsidR="000A4EF7" w:rsidRPr="00E50F3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  <w:r w:rsidR="00843D0B">
        <w:rPr>
          <w:rFonts w:ascii="Times New Roman" w:hAnsi="Times New Roman" w:cs="Times New Roman"/>
          <w:sz w:val="24"/>
          <w:szCs w:val="24"/>
        </w:rPr>
        <w:t xml:space="preserve">       </w:t>
      </w:r>
      <w:r w:rsidR="00E50F3B">
        <w:rPr>
          <w:rFonts w:ascii="Times New Roman" w:hAnsi="Times New Roman" w:cs="Times New Roman"/>
          <w:sz w:val="24"/>
          <w:szCs w:val="24"/>
        </w:rPr>
        <w:t xml:space="preserve">  </w:t>
      </w:r>
      <w:r w:rsidR="00D62B2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="00304B73">
        <w:rPr>
          <w:rFonts w:ascii="Times New Roman" w:hAnsi="Times New Roman" w:cs="Times New Roman"/>
          <w:b/>
          <w:sz w:val="24"/>
          <w:szCs w:val="24"/>
        </w:rPr>
        <w:t>Jayanaresh</w:t>
      </w:r>
      <w:proofErr w:type="spellEnd"/>
      <w:r w:rsidR="0066493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A4EF7" w:rsidRDefault="0066493C" w:rsidP="0066493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0F28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7940">
        <w:rPr>
          <w:rFonts w:ascii="Times New Roman" w:hAnsi="Times New Roman" w:cs="Times New Roman"/>
          <w:sz w:val="24"/>
          <w:szCs w:val="24"/>
        </w:rPr>
        <w:t>SIGNATURE:</w:t>
      </w:r>
      <w:r w:rsidR="00843D0B">
        <w:rPr>
          <w:rFonts w:ascii="Times New Roman" w:hAnsi="Times New Roman" w:cs="Times New Roman"/>
          <w:sz w:val="24"/>
          <w:szCs w:val="24"/>
        </w:rPr>
        <w:t xml:space="preserve"> </w:t>
      </w:r>
      <w:r w:rsidR="0020480D">
        <w:rPr>
          <w:rFonts w:ascii="Times New Roman" w:hAnsi="Times New Roman" w:cs="Times New Roman"/>
          <w:sz w:val="24"/>
          <w:szCs w:val="24"/>
        </w:rPr>
        <w:t xml:space="preserve"> </w:t>
      </w:r>
      <w:r w:rsidR="000A4EF7" w:rsidRPr="00E50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sectPr w:rsidR="000A4EF7" w:rsidSect="000F1D4A">
      <w:type w:val="continuous"/>
      <w:pgSz w:w="11906" w:h="16838"/>
      <w:pgMar w:top="851" w:right="1121" w:bottom="1134" w:left="1005" w:header="709" w:footer="28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6E" w:rsidRDefault="00A8466E">
      <w:pPr>
        <w:spacing w:after="0" w:line="240" w:lineRule="auto"/>
      </w:pPr>
      <w:r>
        <w:separator/>
      </w:r>
    </w:p>
  </w:endnote>
  <w:endnote w:type="continuationSeparator" w:id="0">
    <w:p w:rsidR="00A8466E" w:rsidRDefault="00A8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FC" w:rsidRDefault="009847FC">
    <w:pPr>
      <w:pStyle w:val="Footer"/>
      <w:tabs>
        <w:tab w:val="clear" w:pos="4513"/>
        <w:tab w:val="clear" w:pos="9026"/>
        <w:tab w:val="left" w:pos="72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6E" w:rsidRDefault="00A8466E">
      <w:pPr>
        <w:spacing w:after="0" w:line="240" w:lineRule="auto"/>
      </w:pPr>
      <w:r>
        <w:separator/>
      </w:r>
    </w:p>
  </w:footnote>
  <w:footnote w:type="continuationSeparator" w:id="0">
    <w:p w:rsidR="00A8466E" w:rsidRDefault="00A8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FC" w:rsidRDefault="00796847" w:rsidP="00796847">
    <w:pPr>
      <w:pStyle w:val="Header"/>
      <w:tabs>
        <w:tab w:val="clear" w:pos="9026"/>
        <w:tab w:val="left" w:pos="4275"/>
      </w:tabs>
      <w:rPr>
        <w:rFonts w:ascii="Garamond" w:hAnsi="Garamond" w:cs="Garamond"/>
        <w:b/>
        <w:color w:val="0321FB"/>
        <w:sz w:val="24"/>
        <w:szCs w:val="24"/>
      </w:rPr>
    </w:pPr>
    <w:r>
      <w:rPr>
        <w:rFonts w:ascii="Garamond" w:hAnsi="Garamond" w:cs="Garamond"/>
        <w:b/>
        <w:color w:val="0321FB"/>
        <w:sz w:val="24"/>
        <w:szCs w:val="24"/>
      </w:rPr>
      <w:tab/>
    </w:r>
    <w:r>
      <w:rPr>
        <w:rFonts w:ascii="Garamond" w:hAnsi="Garamond" w:cs="Garamond"/>
        <w:b/>
        <w:color w:val="0321FB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0000010"/>
    <w:multiLevelType w:val="multilevel"/>
    <w:tmpl w:val="156ADAFC"/>
    <w:lvl w:ilvl="0">
      <w:start w:val="1"/>
      <w:numFmt w:val="bullet"/>
      <w:lvlText w:val=""/>
      <w:lvlJc w:val="left"/>
      <w:pPr>
        <w:tabs>
          <w:tab w:val="left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1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0AA87008"/>
    <w:multiLevelType w:val="multilevel"/>
    <w:tmpl w:val="6E124B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AD4E92"/>
    <w:multiLevelType w:val="hybridMultilevel"/>
    <w:tmpl w:val="1DA0E0E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0A79BE"/>
    <w:multiLevelType w:val="multilevel"/>
    <w:tmpl w:val="674C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244B16"/>
    <w:multiLevelType w:val="hybridMultilevel"/>
    <w:tmpl w:val="916097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F16F1"/>
    <w:multiLevelType w:val="hybridMultilevel"/>
    <w:tmpl w:val="962216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27302"/>
    <w:multiLevelType w:val="hybridMultilevel"/>
    <w:tmpl w:val="1B726E9E"/>
    <w:lvl w:ilvl="0" w:tplc="4009000F">
      <w:start w:val="1"/>
      <w:numFmt w:val="decimal"/>
      <w:lvlText w:val="%1."/>
      <w:lvlJc w:val="left"/>
      <w:pPr>
        <w:ind w:left="2070" w:hanging="360"/>
      </w:pPr>
    </w:lvl>
    <w:lvl w:ilvl="1" w:tplc="40090019" w:tentative="1">
      <w:start w:val="1"/>
      <w:numFmt w:val="lowerLetter"/>
      <w:lvlText w:val="%2."/>
      <w:lvlJc w:val="left"/>
      <w:pPr>
        <w:ind w:left="2790" w:hanging="360"/>
      </w:pPr>
    </w:lvl>
    <w:lvl w:ilvl="2" w:tplc="4009001B" w:tentative="1">
      <w:start w:val="1"/>
      <w:numFmt w:val="lowerRoman"/>
      <w:lvlText w:val="%3."/>
      <w:lvlJc w:val="right"/>
      <w:pPr>
        <w:ind w:left="3510" w:hanging="180"/>
      </w:pPr>
    </w:lvl>
    <w:lvl w:ilvl="3" w:tplc="4009000F" w:tentative="1">
      <w:start w:val="1"/>
      <w:numFmt w:val="decimal"/>
      <w:lvlText w:val="%4."/>
      <w:lvlJc w:val="left"/>
      <w:pPr>
        <w:ind w:left="4230" w:hanging="360"/>
      </w:pPr>
    </w:lvl>
    <w:lvl w:ilvl="4" w:tplc="40090019" w:tentative="1">
      <w:start w:val="1"/>
      <w:numFmt w:val="lowerLetter"/>
      <w:lvlText w:val="%5."/>
      <w:lvlJc w:val="left"/>
      <w:pPr>
        <w:ind w:left="4950" w:hanging="360"/>
      </w:pPr>
    </w:lvl>
    <w:lvl w:ilvl="5" w:tplc="4009001B" w:tentative="1">
      <w:start w:val="1"/>
      <w:numFmt w:val="lowerRoman"/>
      <w:lvlText w:val="%6."/>
      <w:lvlJc w:val="right"/>
      <w:pPr>
        <w:ind w:left="5670" w:hanging="180"/>
      </w:pPr>
    </w:lvl>
    <w:lvl w:ilvl="6" w:tplc="4009000F" w:tentative="1">
      <w:start w:val="1"/>
      <w:numFmt w:val="decimal"/>
      <w:lvlText w:val="%7."/>
      <w:lvlJc w:val="left"/>
      <w:pPr>
        <w:ind w:left="6390" w:hanging="360"/>
      </w:pPr>
    </w:lvl>
    <w:lvl w:ilvl="7" w:tplc="40090019" w:tentative="1">
      <w:start w:val="1"/>
      <w:numFmt w:val="lowerLetter"/>
      <w:lvlText w:val="%8."/>
      <w:lvlJc w:val="left"/>
      <w:pPr>
        <w:ind w:left="7110" w:hanging="360"/>
      </w:pPr>
    </w:lvl>
    <w:lvl w:ilvl="8" w:tplc="40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3C9A196B"/>
    <w:multiLevelType w:val="multilevel"/>
    <w:tmpl w:val="BE541CB4"/>
    <w:lvl w:ilvl="0">
      <w:start w:val="1"/>
      <w:numFmt w:val="bullet"/>
      <w:lvlText w:val=""/>
      <w:lvlJc w:val="left"/>
      <w:pPr>
        <w:tabs>
          <w:tab w:val="left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531965"/>
    <w:multiLevelType w:val="hybridMultilevel"/>
    <w:tmpl w:val="F0187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4601F8"/>
    <w:multiLevelType w:val="hybridMultilevel"/>
    <w:tmpl w:val="E67CE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F54CBC"/>
    <w:multiLevelType w:val="hybridMultilevel"/>
    <w:tmpl w:val="3BBC14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D4EB2"/>
    <w:multiLevelType w:val="hybridMultilevel"/>
    <w:tmpl w:val="F41EE482"/>
    <w:lvl w:ilvl="0" w:tplc="40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041749"/>
    <w:multiLevelType w:val="multilevel"/>
    <w:tmpl w:val="1ACE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0B6C1A"/>
    <w:multiLevelType w:val="hybridMultilevel"/>
    <w:tmpl w:val="E430C01A"/>
    <w:lvl w:ilvl="0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E582188"/>
    <w:multiLevelType w:val="multilevel"/>
    <w:tmpl w:val="1D9A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ED0373"/>
    <w:multiLevelType w:val="hybridMultilevel"/>
    <w:tmpl w:val="511293F2"/>
    <w:lvl w:ilvl="0" w:tplc="FB0E03D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61E25DCA"/>
    <w:multiLevelType w:val="hybridMultilevel"/>
    <w:tmpl w:val="F842BA3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023036"/>
    <w:multiLevelType w:val="multilevel"/>
    <w:tmpl w:val="6512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911691"/>
    <w:multiLevelType w:val="hybridMultilevel"/>
    <w:tmpl w:val="9926E474"/>
    <w:lvl w:ilvl="0" w:tplc="4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>
    <w:nsid w:val="67335184"/>
    <w:multiLevelType w:val="hybridMultilevel"/>
    <w:tmpl w:val="D6762C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973FE"/>
    <w:multiLevelType w:val="hybridMultilevel"/>
    <w:tmpl w:val="2C2872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52596"/>
    <w:multiLevelType w:val="multilevel"/>
    <w:tmpl w:val="BE541CB4"/>
    <w:lvl w:ilvl="0">
      <w:start w:val="1"/>
      <w:numFmt w:val="bullet"/>
      <w:lvlText w:val=""/>
      <w:lvlJc w:val="left"/>
      <w:pPr>
        <w:tabs>
          <w:tab w:val="left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96736F"/>
    <w:multiLevelType w:val="hybridMultilevel"/>
    <w:tmpl w:val="6D887D16"/>
    <w:lvl w:ilvl="0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1"/>
  </w:num>
  <w:num w:numId="9">
    <w:abstractNumId w:val="30"/>
  </w:num>
  <w:num w:numId="10">
    <w:abstractNumId w:val="10"/>
  </w:num>
  <w:num w:numId="11">
    <w:abstractNumId w:val="18"/>
  </w:num>
  <w:num w:numId="12">
    <w:abstractNumId w:val="12"/>
  </w:num>
  <w:num w:numId="13">
    <w:abstractNumId w:val="24"/>
  </w:num>
  <w:num w:numId="14">
    <w:abstractNumId w:val="13"/>
  </w:num>
  <w:num w:numId="15">
    <w:abstractNumId w:val="28"/>
  </w:num>
  <w:num w:numId="16">
    <w:abstractNumId w:val="8"/>
  </w:num>
  <w:num w:numId="17">
    <w:abstractNumId w:val="26"/>
  </w:num>
  <w:num w:numId="18">
    <w:abstractNumId w:val="14"/>
  </w:num>
  <w:num w:numId="19">
    <w:abstractNumId w:val="23"/>
  </w:num>
  <w:num w:numId="20">
    <w:abstractNumId w:val="7"/>
  </w:num>
  <w:num w:numId="21">
    <w:abstractNumId w:val="16"/>
  </w:num>
  <w:num w:numId="22">
    <w:abstractNumId w:val="19"/>
  </w:num>
  <w:num w:numId="23">
    <w:abstractNumId w:val="15"/>
  </w:num>
  <w:num w:numId="24">
    <w:abstractNumId w:val="29"/>
  </w:num>
  <w:num w:numId="25">
    <w:abstractNumId w:val="17"/>
  </w:num>
  <w:num w:numId="26">
    <w:abstractNumId w:val="9"/>
  </w:num>
  <w:num w:numId="27">
    <w:abstractNumId w:val="27"/>
  </w:num>
  <w:num w:numId="28">
    <w:abstractNumId w:val="20"/>
  </w:num>
  <w:num w:numId="29">
    <w:abstractNumId w:val="11"/>
  </w:num>
  <w:num w:numId="30">
    <w:abstractNumId w:val="2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BA"/>
    <w:rsid w:val="0000181E"/>
    <w:rsid w:val="00006E85"/>
    <w:rsid w:val="0003390F"/>
    <w:rsid w:val="00034A04"/>
    <w:rsid w:val="00060403"/>
    <w:rsid w:val="000617CF"/>
    <w:rsid w:val="00073162"/>
    <w:rsid w:val="0009521A"/>
    <w:rsid w:val="000A4EF7"/>
    <w:rsid w:val="000A56FD"/>
    <w:rsid w:val="000A6C95"/>
    <w:rsid w:val="000B0BF6"/>
    <w:rsid w:val="000B14C7"/>
    <w:rsid w:val="000B2E6E"/>
    <w:rsid w:val="000B3E3A"/>
    <w:rsid w:val="000B51E3"/>
    <w:rsid w:val="000C2ABA"/>
    <w:rsid w:val="000D24C2"/>
    <w:rsid w:val="000F1D4A"/>
    <w:rsid w:val="000F28E1"/>
    <w:rsid w:val="0010080C"/>
    <w:rsid w:val="00125DAB"/>
    <w:rsid w:val="001278CF"/>
    <w:rsid w:val="00134410"/>
    <w:rsid w:val="00163245"/>
    <w:rsid w:val="00166BC4"/>
    <w:rsid w:val="001C517C"/>
    <w:rsid w:val="001E06F3"/>
    <w:rsid w:val="001F6557"/>
    <w:rsid w:val="0020480D"/>
    <w:rsid w:val="002146CD"/>
    <w:rsid w:val="00220AF5"/>
    <w:rsid w:val="00235476"/>
    <w:rsid w:val="0024389F"/>
    <w:rsid w:val="0026685B"/>
    <w:rsid w:val="002742C7"/>
    <w:rsid w:val="00281775"/>
    <w:rsid w:val="00291C23"/>
    <w:rsid w:val="002B6C99"/>
    <w:rsid w:val="002C308A"/>
    <w:rsid w:val="00304B73"/>
    <w:rsid w:val="00316865"/>
    <w:rsid w:val="0032078F"/>
    <w:rsid w:val="0034416C"/>
    <w:rsid w:val="003463AC"/>
    <w:rsid w:val="00351C4A"/>
    <w:rsid w:val="003550F1"/>
    <w:rsid w:val="00362F8B"/>
    <w:rsid w:val="00370433"/>
    <w:rsid w:val="003A3AAA"/>
    <w:rsid w:val="003A62D4"/>
    <w:rsid w:val="003B1F88"/>
    <w:rsid w:val="003C36D1"/>
    <w:rsid w:val="003C7A93"/>
    <w:rsid w:val="003F0560"/>
    <w:rsid w:val="00405137"/>
    <w:rsid w:val="004070F8"/>
    <w:rsid w:val="00411FF2"/>
    <w:rsid w:val="0041368B"/>
    <w:rsid w:val="00413956"/>
    <w:rsid w:val="00413B5B"/>
    <w:rsid w:val="00413C2F"/>
    <w:rsid w:val="00424C89"/>
    <w:rsid w:val="0045266B"/>
    <w:rsid w:val="004563AF"/>
    <w:rsid w:val="00462047"/>
    <w:rsid w:val="004A0535"/>
    <w:rsid w:val="004A1555"/>
    <w:rsid w:val="004C0DF9"/>
    <w:rsid w:val="004C31E1"/>
    <w:rsid w:val="004C5735"/>
    <w:rsid w:val="004D14A1"/>
    <w:rsid w:val="004D3F60"/>
    <w:rsid w:val="004E51A2"/>
    <w:rsid w:val="004E6A71"/>
    <w:rsid w:val="004F51E1"/>
    <w:rsid w:val="00503702"/>
    <w:rsid w:val="00503C25"/>
    <w:rsid w:val="005255B2"/>
    <w:rsid w:val="00546C16"/>
    <w:rsid w:val="005748F2"/>
    <w:rsid w:val="00587A73"/>
    <w:rsid w:val="005A384F"/>
    <w:rsid w:val="005B23B2"/>
    <w:rsid w:val="005B314E"/>
    <w:rsid w:val="005C50DD"/>
    <w:rsid w:val="005C75BC"/>
    <w:rsid w:val="005D6C30"/>
    <w:rsid w:val="005F61B1"/>
    <w:rsid w:val="00603701"/>
    <w:rsid w:val="006210BE"/>
    <w:rsid w:val="00625B5A"/>
    <w:rsid w:val="006637D1"/>
    <w:rsid w:val="0066493C"/>
    <w:rsid w:val="006679F9"/>
    <w:rsid w:val="0067355D"/>
    <w:rsid w:val="0068697C"/>
    <w:rsid w:val="00693F61"/>
    <w:rsid w:val="006B562E"/>
    <w:rsid w:val="006D727B"/>
    <w:rsid w:val="006E3313"/>
    <w:rsid w:val="006F6109"/>
    <w:rsid w:val="007021CE"/>
    <w:rsid w:val="00703792"/>
    <w:rsid w:val="00704693"/>
    <w:rsid w:val="00715026"/>
    <w:rsid w:val="00722276"/>
    <w:rsid w:val="007707B4"/>
    <w:rsid w:val="00771441"/>
    <w:rsid w:val="00790D25"/>
    <w:rsid w:val="00791C42"/>
    <w:rsid w:val="00792430"/>
    <w:rsid w:val="007924C1"/>
    <w:rsid w:val="00796847"/>
    <w:rsid w:val="007B791B"/>
    <w:rsid w:val="007C026B"/>
    <w:rsid w:val="007C51C4"/>
    <w:rsid w:val="007C7F6E"/>
    <w:rsid w:val="008064ED"/>
    <w:rsid w:val="00820422"/>
    <w:rsid w:val="00826AEA"/>
    <w:rsid w:val="00827D44"/>
    <w:rsid w:val="00843D0B"/>
    <w:rsid w:val="00854762"/>
    <w:rsid w:val="00883911"/>
    <w:rsid w:val="008C6A5D"/>
    <w:rsid w:val="008D20BF"/>
    <w:rsid w:val="008D7BD9"/>
    <w:rsid w:val="008E29E7"/>
    <w:rsid w:val="008F3F6A"/>
    <w:rsid w:val="00901E8A"/>
    <w:rsid w:val="009022C4"/>
    <w:rsid w:val="00941D7F"/>
    <w:rsid w:val="00943FE8"/>
    <w:rsid w:val="00963A44"/>
    <w:rsid w:val="00982FFC"/>
    <w:rsid w:val="009847FC"/>
    <w:rsid w:val="009A4E58"/>
    <w:rsid w:val="009B14D3"/>
    <w:rsid w:val="009B2E57"/>
    <w:rsid w:val="009C5599"/>
    <w:rsid w:val="009D4C3E"/>
    <w:rsid w:val="00A00D9B"/>
    <w:rsid w:val="00A21740"/>
    <w:rsid w:val="00A3555B"/>
    <w:rsid w:val="00A44743"/>
    <w:rsid w:val="00A451B6"/>
    <w:rsid w:val="00A65528"/>
    <w:rsid w:val="00A835CA"/>
    <w:rsid w:val="00A8466E"/>
    <w:rsid w:val="00A8737B"/>
    <w:rsid w:val="00A93A09"/>
    <w:rsid w:val="00A942DD"/>
    <w:rsid w:val="00A94487"/>
    <w:rsid w:val="00AA11A1"/>
    <w:rsid w:val="00AA23A1"/>
    <w:rsid w:val="00AA784E"/>
    <w:rsid w:val="00AC4EC9"/>
    <w:rsid w:val="00AD0BF9"/>
    <w:rsid w:val="00B03DB7"/>
    <w:rsid w:val="00B114DB"/>
    <w:rsid w:val="00B232D5"/>
    <w:rsid w:val="00B24A2C"/>
    <w:rsid w:val="00B32CAC"/>
    <w:rsid w:val="00B57940"/>
    <w:rsid w:val="00BD4122"/>
    <w:rsid w:val="00BE25B9"/>
    <w:rsid w:val="00BE3618"/>
    <w:rsid w:val="00BE61AE"/>
    <w:rsid w:val="00C04AE7"/>
    <w:rsid w:val="00C07D3D"/>
    <w:rsid w:val="00C25AD2"/>
    <w:rsid w:val="00C46204"/>
    <w:rsid w:val="00C50655"/>
    <w:rsid w:val="00C61537"/>
    <w:rsid w:val="00C622BA"/>
    <w:rsid w:val="00C66C08"/>
    <w:rsid w:val="00C67155"/>
    <w:rsid w:val="00CA546A"/>
    <w:rsid w:val="00CB1D9E"/>
    <w:rsid w:val="00CB41F9"/>
    <w:rsid w:val="00CF4700"/>
    <w:rsid w:val="00D104DF"/>
    <w:rsid w:val="00D11CC2"/>
    <w:rsid w:val="00D37242"/>
    <w:rsid w:val="00D62B29"/>
    <w:rsid w:val="00D8533B"/>
    <w:rsid w:val="00D872F4"/>
    <w:rsid w:val="00D93604"/>
    <w:rsid w:val="00DA1417"/>
    <w:rsid w:val="00DA4776"/>
    <w:rsid w:val="00DB36C5"/>
    <w:rsid w:val="00DC4048"/>
    <w:rsid w:val="00DD170B"/>
    <w:rsid w:val="00DD3C7C"/>
    <w:rsid w:val="00DD6B77"/>
    <w:rsid w:val="00E053CE"/>
    <w:rsid w:val="00E17AE3"/>
    <w:rsid w:val="00E21594"/>
    <w:rsid w:val="00E22337"/>
    <w:rsid w:val="00E459AD"/>
    <w:rsid w:val="00E50F3B"/>
    <w:rsid w:val="00E53B09"/>
    <w:rsid w:val="00E65DAF"/>
    <w:rsid w:val="00E77F76"/>
    <w:rsid w:val="00E80642"/>
    <w:rsid w:val="00EA01CE"/>
    <w:rsid w:val="00EB14DD"/>
    <w:rsid w:val="00EC6D99"/>
    <w:rsid w:val="00ED17EA"/>
    <w:rsid w:val="00ED263A"/>
    <w:rsid w:val="00EE15E8"/>
    <w:rsid w:val="00EE37CE"/>
    <w:rsid w:val="00EE401B"/>
    <w:rsid w:val="00F300D9"/>
    <w:rsid w:val="00F53BF7"/>
    <w:rsid w:val="00F62A78"/>
    <w:rsid w:val="00F81867"/>
    <w:rsid w:val="00F83DF3"/>
    <w:rsid w:val="00F90DC6"/>
    <w:rsid w:val="00F91BD7"/>
    <w:rsid w:val="00F933C7"/>
    <w:rsid w:val="00FA013D"/>
    <w:rsid w:val="00FA61E2"/>
    <w:rsid w:val="00FB4818"/>
    <w:rsid w:val="00FB5ADB"/>
    <w:rsid w:val="00FD7BD6"/>
    <w:rsid w:val="00FE0550"/>
    <w:rsid w:val="00FF2390"/>
    <w:rsid w:val="00FF444B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E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C50DD"/>
    <w:pPr>
      <w:keepNext/>
      <w:suppressAutoHyphens w:val="0"/>
      <w:spacing w:after="0" w:line="36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04AE7"/>
    <w:rPr>
      <w:rFonts w:ascii="Times New Roman" w:eastAsia="Calibri" w:hAnsi="Times New Roman" w:cs="Times New Roman"/>
      <w:b/>
      <w:sz w:val="18"/>
      <w:szCs w:val="18"/>
    </w:rPr>
  </w:style>
  <w:style w:type="character" w:customStyle="1" w:styleId="WW8Num2z0">
    <w:name w:val="WW8Num2z0"/>
    <w:rsid w:val="00C04AE7"/>
    <w:rPr>
      <w:rFonts w:ascii="Symbol" w:hAnsi="Symbol" w:cs="Symbol"/>
      <w:sz w:val="18"/>
      <w:szCs w:val="18"/>
    </w:rPr>
  </w:style>
  <w:style w:type="character" w:customStyle="1" w:styleId="WW8Num2z1">
    <w:name w:val="WW8Num2z1"/>
    <w:rsid w:val="00C04AE7"/>
    <w:rPr>
      <w:rFonts w:ascii="Courier New" w:hAnsi="Courier New" w:cs="Courier New"/>
      <w:sz w:val="18"/>
      <w:szCs w:val="18"/>
    </w:rPr>
  </w:style>
  <w:style w:type="character" w:customStyle="1" w:styleId="WW8Num2z2">
    <w:name w:val="WW8Num2z2"/>
    <w:rsid w:val="00C04AE7"/>
    <w:rPr>
      <w:rFonts w:ascii="Wingdings" w:hAnsi="Wingdings" w:cs="Wingdings"/>
    </w:rPr>
  </w:style>
  <w:style w:type="character" w:customStyle="1" w:styleId="WW8Num3z0">
    <w:name w:val="WW8Num3z0"/>
    <w:rsid w:val="00C04AE7"/>
    <w:rPr>
      <w:rFonts w:ascii="Symbol" w:hAnsi="Symbol" w:cs="Symbol"/>
      <w:sz w:val="18"/>
      <w:szCs w:val="18"/>
    </w:rPr>
  </w:style>
  <w:style w:type="character" w:customStyle="1" w:styleId="WW8Num4z0">
    <w:name w:val="WW8Num4z0"/>
    <w:rsid w:val="00C04AE7"/>
    <w:rPr>
      <w:rFonts w:ascii="Symbol" w:hAnsi="Symbol" w:cs="Symbol"/>
    </w:rPr>
  </w:style>
  <w:style w:type="character" w:customStyle="1" w:styleId="WW8Num5z0">
    <w:name w:val="WW8Num5z0"/>
    <w:rsid w:val="00C04AE7"/>
    <w:rPr>
      <w:rFonts w:ascii="Symbol" w:hAnsi="Symbol" w:cs="Symbol"/>
    </w:rPr>
  </w:style>
  <w:style w:type="character" w:customStyle="1" w:styleId="WW8Num6z0">
    <w:name w:val="WW8Num6z0"/>
    <w:rsid w:val="00C04AE7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C04AE7"/>
    <w:rPr>
      <w:rFonts w:ascii="Symbol" w:hAnsi="Symbol" w:cs="Symbol"/>
    </w:rPr>
  </w:style>
  <w:style w:type="character" w:customStyle="1" w:styleId="WW8Num7z1">
    <w:name w:val="WW8Num7z1"/>
    <w:rsid w:val="00C04AE7"/>
    <w:rPr>
      <w:rFonts w:ascii="Courier New" w:hAnsi="Courier New" w:cs="Courier New"/>
    </w:rPr>
  </w:style>
  <w:style w:type="character" w:customStyle="1" w:styleId="WW8Num7z2">
    <w:name w:val="WW8Num7z2"/>
    <w:rsid w:val="00C04AE7"/>
    <w:rPr>
      <w:rFonts w:ascii="Wingdings" w:hAnsi="Wingdings" w:cs="Wingdings"/>
    </w:rPr>
  </w:style>
  <w:style w:type="character" w:customStyle="1" w:styleId="WW8Num7z3">
    <w:name w:val="WW8Num7z3"/>
    <w:rsid w:val="00C04AE7"/>
  </w:style>
  <w:style w:type="character" w:customStyle="1" w:styleId="WW8Num7z4">
    <w:name w:val="WW8Num7z4"/>
    <w:rsid w:val="00C04AE7"/>
  </w:style>
  <w:style w:type="character" w:customStyle="1" w:styleId="WW8Num7z5">
    <w:name w:val="WW8Num7z5"/>
    <w:rsid w:val="00C04AE7"/>
  </w:style>
  <w:style w:type="character" w:customStyle="1" w:styleId="WW8Num7z6">
    <w:name w:val="WW8Num7z6"/>
    <w:rsid w:val="00C04AE7"/>
  </w:style>
  <w:style w:type="character" w:customStyle="1" w:styleId="WW8Num7z7">
    <w:name w:val="WW8Num7z7"/>
    <w:rsid w:val="00C04AE7"/>
  </w:style>
  <w:style w:type="character" w:customStyle="1" w:styleId="WW8Num7z8">
    <w:name w:val="WW8Num7z8"/>
    <w:rsid w:val="00C04AE7"/>
  </w:style>
  <w:style w:type="character" w:customStyle="1" w:styleId="WW8Num1z1">
    <w:name w:val="WW8Num1z1"/>
    <w:rsid w:val="00C04AE7"/>
    <w:rPr>
      <w:rFonts w:ascii="Courier New" w:hAnsi="Courier New" w:cs="Courier New"/>
    </w:rPr>
  </w:style>
  <w:style w:type="character" w:customStyle="1" w:styleId="WW8Num1z2">
    <w:name w:val="WW8Num1z2"/>
    <w:rsid w:val="00C04AE7"/>
    <w:rPr>
      <w:rFonts w:ascii="Wingdings" w:hAnsi="Wingdings" w:cs="Wingdings"/>
    </w:rPr>
  </w:style>
  <w:style w:type="character" w:customStyle="1" w:styleId="WW8Num1z3">
    <w:name w:val="WW8Num1z3"/>
    <w:rsid w:val="00C04AE7"/>
    <w:rPr>
      <w:rFonts w:ascii="Symbol" w:hAnsi="Symbol" w:cs="Symbol"/>
    </w:rPr>
  </w:style>
  <w:style w:type="character" w:customStyle="1" w:styleId="WW8Num3z1">
    <w:name w:val="WW8Num3z1"/>
    <w:rsid w:val="00C04AE7"/>
    <w:rPr>
      <w:rFonts w:ascii="Courier New" w:hAnsi="Courier New" w:cs="Courier New"/>
    </w:rPr>
  </w:style>
  <w:style w:type="character" w:customStyle="1" w:styleId="WW8Num3z2">
    <w:name w:val="WW8Num3z2"/>
    <w:rsid w:val="00C04AE7"/>
    <w:rPr>
      <w:rFonts w:ascii="Wingdings" w:hAnsi="Wingdings" w:cs="Wingdings"/>
    </w:rPr>
  </w:style>
  <w:style w:type="character" w:customStyle="1" w:styleId="WW8Num4z1">
    <w:name w:val="WW8Num4z1"/>
    <w:rsid w:val="00C04AE7"/>
    <w:rPr>
      <w:rFonts w:ascii="Courier New" w:hAnsi="Courier New" w:cs="Courier New"/>
    </w:rPr>
  </w:style>
  <w:style w:type="character" w:customStyle="1" w:styleId="WW8Num4z2">
    <w:name w:val="WW8Num4z2"/>
    <w:rsid w:val="00C04AE7"/>
    <w:rPr>
      <w:rFonts w:ascii="Wingdings" w:hAnsi="Wingdings" w:cs="Wingdings"/>
    </w:rPr>
  </w:style>
  <w:style w:type="character" w:customStyle="1" w:styleId="WW8Num5z1">
    <w:name w:val="WW8Num5z1"/>
    <w:rsid w:val="00C04AE7"/>
    <w:rPr>
      <w:rFonts w:ascii="Courier New" w:hAnsi="Courier New" w:cs="Courier New"/>
    </w:rPr>
  </w:style>
  <w:style w:type="character" w:customStyle="1" w:styleId="WW8Num5z2">
    <w:name w:val="WW8Num5z2"/>
    <w:rsid w:val="00C04AE7"/>
    <w:rPr>
      <w:rFonts w:ascii="Wingdings" w:hAnsi="Wingdings" w:cs="Wingdings"/>
    </w:rPr>
  </w:style>
  <w:style w:type="character" w:customStyle="1" w:styleId="WW8Num6z1">
    <w:name w:val="WW8Num6z1"/>
    <w:rsid w:val="00C04AE7"/>
    <w:rPr>
      <w:rFonts w:ascii="Courier New" w:hAnsi="Courier New" w:cs="Courier New"/>
    </w:rPr>
  </w:style>
  <w:style w:type="character" w:customStyle="1" w:styleId="WW8Num6z2">
    <w:name w:val="WW8Num6z2"/>
    <w:rsid w:val="00C04AE7"/>
    <w:rPr>
      <w:rFonts w:ascii="Wingdings" w:hAnsi="Wingdings" w:cs="Wingdings"/>
    </w:rPr>
  </w:style>
  <w:style w:type="character" w:customStyle="1" w:styleId="WW8Num8z0">
    <w:name w:val="WW8Num8z0"/>
    <w:rsid w:val="00C04AE7"/>
    <w:rPr>
      <w:rFonts w:ascii="Symbol" w:hAnsi="Symbol" w:cs="Symbol"/>
    </w:rPr>
  </w:style>
  <w:style w:type="character" w:customStyle="1" w:styleId="WW8Num8z1">
    <w:name w:val="WW8Num8z1"/>
    <w:rsid w:val="00C04AE7"/>
    <w:rPr>
      <w:rFonts w:ascii="Courier New" w:hAnsi="Courier New" w:cs="Courier New"/>
    </w:rPr>
  </w:style>
  <w:style w:type="character" w:customStyle="1" w:styleId="WW8Num8z2">
    <w:name w:val="WW8Num8z2"/>
    <w:rsid w:val="00C04AE7"/>
    <w:rPr>
      <w:rFonts w:ascii="Wingdings" w:hAnsi="Wingdings" w:cs="Wingdings"/>
    </w:rPr>
  </w:style>
  <w:style w:type="character" w:customStyle="1" w:styleId="WW8Num9z0">
    <w:name w:val="WW8Num9z0"/>
    <w:rsid w:val="00C04AE7"/>
    <w:rPr>
      <w:rFonts w:ascii="Symbol" w:hAnsi="Symbol" w:cs="Symbol"/>
    </w:rPr>
  </w:style>
  <w:style w:type="character" w:customStyle="1" w:styleId="WW8Num9z1">
    <w:name w:val="WW8Num9z1"/>
    <w:rsid w:val="00C04AE7"/>
    <w:rPr>
      <w:rFonts w:ascii="Courier New" w:hAnsi="Courier New" w:cs="Courier New"/>
    </w:rPr>
  </w:style>
  <w:style w:type="character" w:customStyle="1" w:styleId="WW8Num9z2">
    <w:name w:val="WW8Num9z2"/>
    <w:rsid w:val="00C04AE7"/>
    <w:rPr>
      <w:rFonts w:ascii="Wingdings" w:hAnsi="Wingdings" w:cs="Wingdings"/>
    </w:rPr>
  </w:style>
  <w:style w:type="character" w:customStyle="1" w:styleId="WW8Num10z0">
    <w:name w:val="WW8Num10z0"/>
    <w:rsid w:val="00C04AE7"/>
    <w:rPr>
      <w:rFonts w:ascii="Symbol" w:hAnsi="Symbol" w:cs="Symbol"/>
    </w:rPr>
  </w:style>
  <w:style w:type="character" w:customStyle="1" w:styleId="WW8Num10z1">
    <w:name w:val="WW8Num10z1"/>
    <w:rsid w:val="00C04AE7"/>
    <w:rPr>
      <w:rFonts w:ascii="Courier New" w:hAnsi="Courier New" w:cs="Courier New"/>
    </w:rPr>
  </w:style>
  <w:style w:type="character" w:customStyle="1" w:styleId="WW8Num10z2">
    <w:name w:val="WW8Num10z2"/>
    <w:rsid w:val="00C04AE7"/>
    <w:rPr>
      <w:rFonts w:ascii="Wingdings" w:hAnsi="Wingdings" w:cs="Wingdings"/>
    </w:rPr>
  </w:style>
  <w:style w:type="character" w:customStyle="1" w:styleId="WW8Num11z0">
    <w:name w:val="WW8Num11z0"/>
    <w:rsid w:val="00C04AE7"/>
    <w:rPr>
      <w:rFonts w:ascii="Symbol" w:hAnsi="Symbol" w:cs="Symbol"/>
    </w:rPr>
  </w:style>
  <w:style w:type="character" w:customStyle="1" w:styleId="WW8Num11z1">
    <w:name w:val="WW8Num11z1"/>
    <w:rsid w:val="00C04AE7"/>
    <w:rPr>
      <w:rFonts w:ascii="Courier New" w:hAnsi="Courier New" w:cs="Courier New"/>
    </w:rPr>
  </w:style>
  <w:style w:type="character" w:customStyle="1" w:styleId="WW8Num11z2">
    <w:name w:val="WW8Num11z2"/>
    <w:rsid w:val="00C04AE7"/>
    <w:rPr>
      <w:rFonts w:ascii="Wingdings" w:hAnsi="Wingdings" w:cs="Wingdings"/>
    </w:rPr>
  </w:style>
  <w:style w:type="character" w:customStyle="1" w:styleId="WW8Num12z0">
    <w:name w:val="WW8Num12z0"/>
    <w:rsid w:val="00C04AE7"/>
    <w:rPr>
      <w:rFonts w:ascii="Symbol" w:hAnsi="Symbol" w:cs="Symbol"/>
    </w:rPr>
  </w:style>
  <w:style w:type="character" w:customStyle="1" w:styleId="WW8Num12z1">
    <w:name w:val="WW8Num12z1"/>
    <w:rsid w:val="00C04AE7"/>
    <w:rPr>
      <w:rFonts w:ascii="Courier New" w:hAnsi="Courier New" w:cs="Courier New"/>
    </w:rPr>
  </w:style>
  <w:style w:type="character" w:customStyle="1" w:styleId="WW8Num12z2">
    <w:name w:val="WW8Num12z2"/>
    <w:rsid w:val="00C04AE7"/>
    <w:rPr>
      <w:rFonts w:ascii="Wingdings" w:hAnsi="Wingdings" w:cs="Wingdings"/>
    </w:rPr>
  </w:style>
  <w:style w:type="character" w:customStyle="1" w:styleId="WW8Num13z0">
    <w:name w:val="WW8Num13z0"/>
    <w:rsid w:val="00C04AE7"/>
    <w:rPr>
      <w:rFonts w:ascii="Symbol" w:hAnsi="Symbol" w:cs="Symbol"/>
    </w:rPr>
  </w:style>
  <w:style w:type="character" w:customStyle="1" w:styleId="WW8Num13z1">
    <w:name w:val="WW8Num13z1"/>
    <w:rsid w:val="00C04AE7"/>
    <w:rPr>
      <w:rFonts w:ascii="Courier New" w:hAnsi="Courier New" w:cs="Courier New"/>
    </w:rPr>
  </w:style>
  <w:style w:type="character" w:customStyle="1" w:styleId="WW8Num13z2">
    <w:name w:val="WW8Num13z2"/>
    <w:rsid w:val="00C04AE7"/>
    <w:rPr>
      <w:rFonts w:ascii="Wingdings" w:hAnsi="Wingdings" w:cs="Wingdings"/>
    </w:rPr>
  </w:style>
  <w:style w:type="character" w:customStyle="1" w:styleId="WW8Num14z0">
    <w:name w:val="WW8Num14z0"/>
    <w:rsid w:val="00C04AE7"/>
    <w:rPr>
      <w:rFonts w:ascii="Symbol" w:hAnsi="Symbol" w:cs="Symbol"/>
    </w:rPr>
  </w:style>
  <w:style w:type="character" w:customStyle="1" w:styleId="WW8Num14z1">
    <w:name w:val="WW8Num14z1"/>
    <w:rsid w:val="00C04AE7"/>
    <w:rPr>
      <w:rFonts w:ascii="Courier New" w:hAnsi="Courier New" w:cs="Courier New"/>
    </w:rPr>
  </w:style>
  <w:style w:type="character" w:customStyle="1" w:styleId="WW8Num14z2">
    <w:name w:val="WW8Num14z2"/>
    <w:rsid w:val="00C04AE7"/>
    <w:rPr>
      <w:rFonts w:ascii="Wingdings" w:hAnsi="Wingdings" w:cs="Wingdings"/>
    </w:rPr>
  </w:style>
  <w:style w:type="character" w:customStyle="1" w:styleId="WW8Num16z0">
    <w:name w:val="WW8Num16z0"/>
    <w:rsid w:val="00C04AE7"/>
    <w:rPr>
      <w:rFonts w:ascii="Symbol" w:hAnsi="Symbol" w:cs="Symbol"/>
    </w:rPr>
  </w:style>
  <w:style w:type="character" w:customStyle="1" w:styleId="WW8Num16z1">
    <w:name w:val="WW8Num16z1"/>
    <w:rsid w:val="00C04AE7"/>
    <w:rPr>
      <w:rFonts w:ascii="Courier New" w:hAnsi="Courier New" w:cs="Courier New"/>
    </w:rPr>
  </w:style>
  <w:style w:type="character" w:customStyle="1" w:styleId="WW8Num16z2">
    <w:name w:val="WW8Num16z2"/>
    <w:rsid w:val="00C04AE7"/>
    <w:rPr>
      <w:rFonts w:ascii="Wingdings" w:hAnsi="Wingdings" w:cs="Wingdings"/>
    </w:rPr>
  </w:style>
  <w:style w:type="character" w:customStyle="1" w:styleId="WW8Num17z0">
    <w:name w:val="WW8Num17z0"/>
    <w:rsid w:val="00C04AE7"/>
    <w:rPr>
      <w:rFonts w:ascii="Symbol" w:hAnsi="Symbol" w:cs="Symbol"/>
    </w:rPr>
  </w:style>
  <w:style w:type="character" w:customStyle="1" w:styleId="WW8Num17z1">
    <w:name w:val="WW8Num17z1"/>
    <w:rsid w:val="00C04AE7"/>
    <w:rPr>
      <w:rFonts w:ascii="Courier New" w:hAnsi="Courier New" w:cs="Courier New"/>
    </w:rPr>
  </w:style>
  <w:style w:type="character" w:customStyle="1" w:styleId="WW8Num17z2">
    <w:name w:val="WW8Num17z2"/>
    <w:rsid w:val="00C04AE7"/>
    <w:rPr>
      <w:rFonts w:ascii="Wingdings" w:hAnsi="Wingdings" w:cs="Wingdings"/>
    </w:rPr>
  </w:style>
  <w:style w:type="character" w:customStyle="1" w:styleId="WW8Num18z0">
    <w:name w:val="WW8Num18z0"/>
    <w:rsid w:val="00C04AE7"/>
    <w:rPr>
      <w:rFonts w:ascii="Symbol" w:hAnsi="Symbol" w:cs="Symbol"/>
    </w:rPr>
  </w:style>
  <w:style w:type="character" w:customStyle="1" w:styleId="WW8Num18z1">
    <w:name w:val="WW8Num18z1"/>
    <w:rsid w:val="00C04AE7"/>
    <w:rPr>
      <w:rFonts w:ascii="Courier New" w:hAnsi="Courier New" w:cs="Courier New"/>
    </w:rPr>
  </w:style>
  <w:style w:type="character" w:customStyle="1" w:styleId="WW8Num18z2">
    <w:name w:val="WW8Num18z2"/>
    <w:rsid w:val="00C04AE7"/>
    <w:rPr>
      <w:rFonts w:ascii="Wingdings" w:hAnsi="Wingdings" w:cs="Wingdings"/>
    </w:rPr>
  </w:style>
  <w:style w:type="character" w:customStyle="1" w:styleId="WW-DefaultParagraphFont">
    <w:name w:val="WW-Default Paragraph Font"/>
    <w:rsid w:val="00C04AE7"/>
  </w:style>
  <w:style w:type="character" w:styleId="Hyperlink">
    <w:name w:val="Hyperlink"/>
    <w:rsid w:val="00C04AE7"/>
    <w:rPr>
      <w:color w:val="0000FF"/>
      <w:u w:val="single"/>
    </w:rPr>
  </w:style>
  <w:style w:type="character" w:customStyle="1" w:styleId="BalloonTextChar">
    <w:name w:val="Balloon Text Char"/>
    <w:rsid w:val="00C04AE7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C04AE7"/>
    <w:rPr>
      <w:sz w:val="22"/>
      <w:szCs w:val="22"/>
    </w:rPr>
  </w:style>
  <w:style w:type="character" w:customStyle="1" w:styleId="FooterChar">
    <w:name w:val="Footer Char"/>
    <w:rsid w:val="00C04AE7"/>
    <w:rPr>
      <w:sz w:val="22"/>
      <w:szCs w:val="22"/>
    </w:rPr>
  </w:style>
  <w:style w:type="paragraph" w:customStyle="1" w:styleId="Heading">
    <w:name w:val="Heading"/>
    <w:basedOn w:val="Normal"/>
    <w:next w:val="BodyText"/>
    <w:rsid w:val="00C04AE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C04AE7"/>
    <w:pPr>
      <w:spacing w:after="120"/>
    </w:pPr>
  </w:style>
  <w:style w:type="paragraph" w:styleId="List">
    <w:name w:val="List"/>
    <w:basedOn w:val="BodyText"/>
    <w:rsid w:val="00C04AE7"/>
  </w:style>
  <w:style w:type="paragraph" w:styleId="Caption">
    <w:name w:val="caption"/>
    <w:basedOn w:val="Normal"/>
    <w:qFormat/>
    <w:rsid w:val="00C04A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C04AE7"/>
    <w:pPr>
      <w:suppressLineNumbers/>
    </w:pPr>
  </w:style>
  <w:style w:type="paragraph" w:styleId="ListParagraph">
    <w:name w:val="List Paragraph"/>
    <w:basedOn w:val="Normal"/>
    <w:uiPriority w:val="34"/>
    <w:qFormat/>
    <w:rsid w:val="00C04AE7"/>
    <w:pPr>
      <w:ind w:left="720"/>
    </w:pPr>
  </w:style>
  <w:style w:type="paragraph" w:styleId="BalloonText">
    <w:name w:val="Balloon Text"/>
    <w:basedOn w:val="Normal"/>
    <w:rsid w:val="00C04A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04AE7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C04AE7"/>
    <w:pPr>
      <w:tabs>
        <w:tab w:val="center" w:pos="4513"/>
        <w:tab w:val="right" w:pos="9026"/>
      </w:tabs>
    </w:pPr>
  </w:style>
  <w:style w:type="paragraph" w:customStyle="1" w:styleId="WW-Default">
    <w:name w:val="WW-Default"/>
    <w:rsid w:val="00C04AE7"/>
    <w:pPr>
      <w:suppressAutoHyphens/>
      <w:autoSpaceDE w:val="0"/>
    </w:pPr>
    <w:rPr>
      <w:rFonts w:eastAsia="Calibri" w:cs="Calibri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BodyText"/>
    <w:rsid w:val="00C04AE7"/>
  </w:style>
  <w:style w:type="paragraph" w:customStyle="1" w:styleId="TableContents">
    <w:name w:val="Table Contents"/>
    <w:basedOn w:val="Normal"/>
    <w:rsid w:val="00C04AE7"/>
    <w:pPr>
      <w:suppressLineNumbers/>
    </w:pPr>
  </w:style>
  <w:style w:type="paragraph" w:customStyle="1" w:styleId="TableHeading">
    <w:name w:val="Table Heading"/>
    <w:basedOn w:val="TableContents"/>
    <w:rsid w:val="00C04AE7"/>
    <w:pPr>
      <w:jc w:val="center"/>
    </w:pPr>
    <w:rPr>
      <w:b/>
      <w:bCs/>
    </w:rPr>
  </w:style>
  <w:style w:type="character" w:customStyle="1" w:styleId="apple-converted-space">
    <w:name w:val="apple-converted-space"/>
    <w:basedOn w:val="DefaultParagraphFont"/>
    <w:rsid w:val="000B0BF6"/>
  </w:style>
  <w:style w:type="paragraph" w:styleId="NoSpacing">
    <w:name w:val="No Spacing"/>
    <w:uiPriority w:val="1"/>
    <w:qFormat/>
    <w:rsid w:val="00704693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5C50DD"/>
    <w:rPr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E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C50DD"/>
    <w:pPr>
      <w:keepNext/>
      <w:suppressAutoHyphens w:val="0"/>
      <w:spacing w:after="0" w:line="36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04AE7"/>
    <w:rPr>
      <w:rFonts w:ascii="Times New Roman" w:eastAsia="Calibri" w:hAnsi="Times New Roman" w:cs="Times New Roman"/>
      <w:b/>
      <w:sz w:val="18"/>
      <w:szCs w:val="18"/>
    </w:rPr>
  </w:style>
  <w:style w:type="character" w:customStyle="1" w:styleId="WW8Num2z0">
    <w:name w:val="WW8Num2z0"/>
    <w:rsid w:val="00C04AE7"/>
    <w:rPr>
      <w:rFonts w:ascii="Symbol" w:hAnsi="Symbol" w:cs="Symbol"/>
      <w:sz w:val="18"/>
      <w:szCs w:val="18"/>
    </w:rPr>
  </w:style>
  <w:style w:type="character" w:customStyle="1" w:styleId="WW8Num2z1">
    <w:name w:val="WW8Num2z1"/>
    <w:rsid w:val="00C04AE7"/>
    <w:rPr>
      <w:rFonts w:ascii="Courier New" w:hAnsi="Courier New" w:cs="Courier New"/>
      <w:sz w:val="18"/>
      <w:szCs w:val="18"/>
    </w:rPr>
  </w:style>
  <w:style w:type="character" w:customStyle="1" w:styleId="WW8Num2z2">
    <w:name w:val="WW8Num2z2"/>
    <w:rsid w:val="00C04AE7"/>
    <w:rPr>
      <w:rFonts w:ascii="Wingdings" w:hAnsi="Wingdings" w:cs="Wingdings"/>
    </w:rPr>
  </w:style>
  <w:style w:type="character" w:customStyle="1" w:styleId="WW8Num3z0">
    <w:name w:val="WW8Num3z0"/>
    <w:rsid w:val="00C04AE7"/>
    <w:rPr>
      <w:rFonts w:ascii="Symbol" w:hAnsi="Symbol" w:cs="Symbol"/>
      <w:sz w:val="18"/>
      <w:szCs w:val="18"/>
    </w:rPr>
  </w:style>
  <w:style w:type="character" w:customStyle="1" w:styleId="WW8Num4z0">
    <w:name w:val="WW8Num4z0"/>
    <w:rsid w:val="00C04AE7"/>
    <w:rPr>
      <w:rFonts w:ascii="Symbol" w:hAnsi="Symbol" w:cs="Symbol"/>
    </w:rPr>
  </w:style>
  <w:style w:type="character" w:customStyle="1" w:styleId="WW8Num5z0">
    <w:name w:val="WW8Num5z0"/>
    <w:rsid w:val="00C04AE7"/>
    <w:rPr>
      <w:rFonts w:ascii="Symbol" w:hAnsi="Symbol" w:cs="Symbol"/>
    </w:rPr>
  </w:style>
  <w:style w:type="character" w:customStyle="1" w:styleId="WW8Num6z0">
    <w:name w:val="WW8Num6z0"/>
    <w:rsid w:val="00C04AE7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C04AE7"/>
    <w:rPr>
      <w:rFonts w:ascii="Symbol" w:hAnsi="Symbol" w:cs="Symbol"/>
    </w:rPr>
  </w:style>
  <w:style w:type="character" w:customStyle="1" w:styleId="WW8Num7z1">
    <w:name w:val="WW8Num7z1"/>
    <w:rsid w:val="00C04AE7"/>
    <w:rPr>
      <w:rFonts w:ascii="Courier New" w:hAnsi="Courier New" w:cs="Courier New"/>
    </w:rPr>
  </w:style>
  <w:style w:type="character" w:customStyle="1" w:styleId="WW8Num7z2">
    <w:name w:val="WW8Num7z2"/>
    <w:rsid w:val="00C04AE7"/>
    <w:rPr>
      <w:rFonts w:ascii="Wingdings" w:hAnsi="Wingdings" w:cs="Wingdings"/>
    </w:rPr>
  </w:style>
  <w:style w:type="character" w:customStyle="1" w:styleId="WW8Num7z3">
    <w:name w:val="WW8Num7z3"/>
    <w:rsid w:val="00C04AE7"/>
  </w:style>
  <w:style w:type="character" w:customStyle="1" w:styleId="WW8Num7z4">
    <w:name w:val="WW8Num7z4"/>
    <w:rsid w:val="00C04AE7"/>
  </w:style>
  <w:style w:type="character" w:customStyle="1" w:styleId="WW8Num7z5">
    <w:name w:val="WW8Num7z5"/>
    <w:rsid w:val="00C04AE7"/>
  </w:style>
  <w:style w:type="character" w:customStyle="1" w:styleId="WW8Num7z6">
    <w:name w:val="WW8Num7z6"/>
    <w:rsid w:val="00C04AE7"/>
  </w:style>
  <w:style w:type="character" w:customStyle="1" w:styleId="WW8Num7z7">
    <w:name w:val="WW8Num7z7"/>
    <w:rsid w:val="00C04AE7"/>
  </w:style>
  <w:style w:type="character" w:customStyle="1" w:styleId="WW8Num7z8">
    <w:name w:val="WW8Num7z8"/>
    <w:rsid w:val="00C04AE7"/>
  </w:style>
  <w:style w:type="character" w:customStyle="1" w:styleId="WW8Num1z1">
    <w:name w:val="WW8Num1z1"/>
    <w:rsid w:val="00C04AE7"/>
    <w:rPr>
      <w:rFonts w:ascii="Courier New" w:hAnsi="Courier New" w:cs="Courier New"/>
    </w:rPr>
  </w:style>
  <w:style w:type="character" w:customStyle="1" w:styleId="WW8Num1z2">
    <w:name w:val="WW8Num1z2"/>
    <w:rsid w:val="00C04AE7"/>
    <w:rPr>
      <w:rFonts w:ascii="Wingdings" w:hAnsi="Wingdings" w:cs="Wingdings"/>
    </w:rPr>
  </w:style>
  <w:style w:type="character" w:customStyle="1" w:styleId="WW8Num1z3">
    <w:name w:val="WW8Num1z3"/>
    <w:rsid w:val="00C04AE7"/>
    <w:rPr>
      <w:rFonts w:ascii="Symbol" w:hAnsi="Symbol" w:cs="Symbol"/>
    </w:rPr>
  </w:style>
  <w:style w:type="character" w:customStyle="1" w:styleId="WW8Num3z1">
    <w:name w:val="WW8Num3z1"/>
    <w:rsid w:val="00C04AE7"/>
    <w:rPr>
      <w:rFonts w:ascii="Courier New" w:hAnsi="Courier New" w:cs="Courier New"/>
    </w:rPr>
  </w:style>
  <w:style w:type="character" w:customStyle="1" w:styleId="WW8Num3z2">
    <w:name w:val="WW8Num3z2"/>
    <w:rsid w:val="00C04AE7"/>
    <w:rPr>
      <w:rFonts w:ascii="Wingdings" w:hAnsi="Wingdings" w:cs="Wingdings"/>
    </w:rPr>
  </w:style>
  <w:style w:type="character" w:customStyle="1" w:styleId="WW8Num4z1">
    <w:name w:val="WW8Num4z1"/>
    <w:rsid w:val="00C04AE7"/>
    <w:rPr>
      <w:rFonts w:ascii="Courier New" w:hAnsi="Courier New" w:cs="Courier New"/>
    </w:rPr>
  </w:style>
  <w:style w:type="character" w:customStyle="1" w:styleId="WW8Num4z2">
    <w:name w:val="WW8Num4z2"/>
    <w:rsid w:val="00C04AE7"/>
    <w:rPr>
      <w:rFonts w:ascii="Wingdings" w:hAnsi="Wingdings" w:cs="Wingdings"/>
    </w:rPr>
  </w:style>
  <w:style w:type="character" w:customStyle="1" w:styleId="WW8Num5z1">
    <w:name w:val="WW8Num5z1"/>
    <w:rsid w:val="00C04AE7"/>
    <w:rPr>
      <w:rFonts w:ascii="Courier New" w:hAnsi="Courier New" w:cs="Courier New"/>
    </w:rPr>
  </w:style>
  <w:style w:type="character" w:customStyle="1" w:styleId="WW8Num5z2">
    <w:name w:val="WW8Num5z2"/>
    <w:rsid w:val="00C04AE7"/>
    <w:rPr>
      <w:rFonts w:ascii="Wingdings" w:hAnsi="Wingdings" w:cs="Wingdings"/>
    </w:rPr>
  </w:style>
  <w:style w:type="character" w:customStyle="1" w:styleId="WW8Num6z1">
    <w:name w:val="WW8Num6z1"/>
    <w:rsid w:val="00C04AE7"/>
    <w:rPr>
      <w:rFonts w:ascii="Courier New" w:hAnsi="Courier New" w:cs="Courier New"/>
    </w:rPr>
  </w:style>
  <w:style w:type="character" w:customStyle="1" w:styleId="WW8Num6z2">
    <w:name w:val="WW8Num6z2"/>
    <w:rsid w:val="00C04AE7"/>
    <w:rPr>
      <w:rFonts w:ascii="Wingdings" w:hAnsi="Wingdings" w:cs="Wingdings"/>
    </w:rPr>
  </w:style>
  <w:style w:type="character" w:customStyle="1" w:styleId="WW8Num8z0">
    <w:name w:val="WW8Num8z0"/>
    <w:rsid w:val="00C04AE7"/>
    <w:rPr>
      <w:rFonts w:ascii="Symbol" w:hAnsi="Symbol" w:cs="Symbol"/>
    </w:rPr>
  </w:style>
  <w:style w:type="character" w:customStyle="1" w:styleId="WW8Num8z1">
    <w:name w:val="WW8Num8z1"/>
    <w:rsid w:val="00C04AE7"/>
    <w:rPr>
      <w:rFonts w:ascii="Courier New" w:hAnsi="Courier New" w:cs="Courier New"/>
    </w:rPr>
  </w:style>
  <w:style w:type="character" w:customStyle="1" w:styleId="WW8Num8z2">
    <w:name w:val="WW8Num8z2"/>
    <w:rsid w:val="00C04AE7"/>
    <w:rPr>
      <w:rFonts w:ascii="Wingdings" w:hAnsi="Wingdings" w:cs="Wingdings"/>
    </w:rPr>
  </w:style>
  <w:style w:type="character" w:customStyle="1" w:styleId="WW8Num9z0">
    <w:name w:val="WW8Num9z0"/>
    <w:rsid w:val="00C04AE7"/>
    <w:rPr>
      <w:rFonts w:ascii="Symbol" w:hAnsi="Symbol" w:cs="Symbol"/>
    </w:rPr>
  </w:style>
  <w:style w:type="character" w:customStyle="1" w:styleId="WW8Num9z1">
    <w:name w:val="WW8Num9z1"/>
    <w:rsid w:val="00C04AE7"/>
    <w:rPr>
      <w:rFonts w:ascii="Courier New" w:hAnsi="Courier New" w:cs="Courier New"/>
    </w:rPr>
  </w:style>
  <w:style w:type="character" w:customStyle="1" w:styleId="WW8Num9z2">
    <w:name w:val="WW8Num9z2"/>
    <w:rsid w:val="00C04AE7"/>
    <w:rPr>
      <w:rFonts w:ascii="Wingdings" w:hAnsi="Wingdings" w:cs="Wingdings"/>
    </w:rPr>
  </w:style>
  <w:style w:type="character" w:customStyle="1" w:styleId="WW8Num10z0">
    <w:name w:val="WW8Num10z0"/>
    <w:rsid w:val="00C04AE7"/>
    <w:rPr>
      <w:rFonts w:ascii="Symbol" w:hAnsi="Symbol" w:cs="Symbol"/>
    </w:rPr>
  </w:style>
  <w:style w:type="character" w:customStyle="1" w:styleId="WW8Num10z1">
    <w:name w:val="WW8Num10z1"/>
    <w:rsid w:val="00C04AE7"/>
    <w:rPr>
      <w:rFonts w:ascii="Courier New" w:hAnsi="Courier New" w:cs="Courier New"/>
    </w:rPr>
  </w:style>
  <w:style w:type="character" w:customStyle="1" w:styleId="WW8Num10z2">
    <w:name w:val="WW8Num10z2"/>
    <w:rsid w:val="00C04AE7"/>
    <w:rPr>
      <w:rFonts w:ascii="Wingdings" w:hAnsi="Wingdings" w:cs="Wingdings"/>
    </w:rPr>
  </w:style>
  <w:style w:type="character" w:customStyle="1" w:styleId="WW8Num11z0">
    <w:name w:val="WW8Num11z0"/>
    <w:rsid w:val="00C04AE7"/>
    <w:rPr>
      <w:rFonts w:ascii="Symbol" w:hAnsi="Symbol" w:cs="Symbol"/>
    </w:rPr>
  </w:style>
  <w:style w:type="character" w:customStyle="1" w:styleId="WW8Num11z1">
    <w:name w:val="WW8Num11z1"/>
    <w:rsid w:val="00C04AE7"/>
    <w:rPr>
      <w:rFonts w:ascii="Courier New" w:hAnsi="Courier New" w:cs="Courier New"/>
    </w:rPr>
  </w:style>
  <w:style w:type="character" w:customStyle="1" w:styleId="WW8Num11z2">
    <w:name w:val="WW8Num11z2"/>
    <w:rsid w:val="00C04AE7"/>
    <w:rPr>
      <w:rFonts w:ascii="Wingdings" w:hAnsi="Wingdings" w:cs="Wingdings"/>
    </w:rPr>
  </w:style>
  <w:style w:type="character" w:customStyle="1" w:styleId="WW8Num12z0">
    <w:name w:val="WW8Num12z0"/>
    <w:rsid w:val="00C04AE7"/>
    <w:rPr>
      <w:rFonts w:ascii="Symbol" w:hAnsi="Symbol" w:cs="Symbol"/>
    </w:rPr>
  </w:style>
  <w:style w:type="character" w:customStyle="1" w:styleId="WW8Num12z1">
    <w:name w:val="WW8Num12z1"/>
    <w:rsid w:val="00C04AE7"/>
    <w:rPr>
      <w:rFonts w:ascii="Courier New" w:hAnsi="Courier New" w:cs="Courier New"/>
    </w:rPr>
  </w:style>
  <w:style w:type="character" w:customStyle="1" w:styleId="WW8Num12z2">
    <w:name w:val="WW8Num12z2"/>
    <w:rsid w:val="00C04AE7"/>
    <w:rPr>
      <w:rFonts w:ascii="Wingdings" w:hAnsi="Wingdings" w:cs="Wingdings"/>
    </w:rPr>
  </w:style>
  <w:style w:type="character" w:customStyle="1" w:styleId="WW8Num13z0">
    <w:name w:val="WW8Num13z0"/>
    <w:rsid w:val="00C04AE7"/>
    <w:rPr>
      <w:rFonts w:ascii="Symbol" w:hAnsi="Symbol" w:cs="Symbol"/>
    </w:rPr>
  </w:style>
  <w:style w:type="character" w:customStyle="1" w:styleId="WW8Num13z1">
    <w:name w:val="WW8Num13z1"/>
    <w:rsid w:val="00C04AE7"/>
    <w:rPr>
      <w:rFonts w:ascii="Courier New" w:hAnsi="Courier New" w:cs="Courier New"/>
    </w:rPr>
  </w:style>
  <w:style w:type="character" w:customStyle="1" w:styleId="WW8Num13z2">
    <w:name w:val="WW8Num13z2"/>
    <w:rsid w:val="00C04AE7"/>
    <w:rPr>
      <w:rFonts w:ascii="Wingdings" w:hAnsi="Wingdings" w:cs="Wingdings"/>
    </w:rPr>
  </w:style>
  <w:style w:type="character" w:customStyle="1" w:styleId="WW8Num14z0">
    <w:name w:val="WW8Num14z0"/>
    <w:rsid w:val="00C04AE7"/>
    <w:rPr>
      <w:rFonts w:ascii="Symbol" w:hAnsi="Symbol" w:cs="Symbol"/>
    </w:rPr>
  </w:style>
  <w:style w:type="character" w:customStyle="1" w:styleId="WW8Num14z1">
    <w:name w:val="WW8Num14z1"/>
    <w:rsid w:val="00C04AE7"/>
    <w:rPr>
      <w:rFonts w:ascii="Courier New" w:hAnsi="Courier New" w:cs="Courier New"/>
    </w:rPr>
  </w:style>
  <w:style w:type="character" w:customStyle="1" w:styleId="WW8Num14z2">
    <w:name w:val="WW8Num14z2"/>
    <w:rsid w:val="00C04AE7"/>
    <w:rPr>
      <w:rFonts w:ascii="Wingdings" w:hAnsi="Wingdings" w:cs="Wingdings"/>
    </w:rPr>
  </w:style>
  <w:style w:type="character" w:customStyle="1" w:styleId="WW8Num16z0">
    <w:name w:val="WW8Num16z0"/>
    <w:rsid w:val="00C04AE7"/>
    <w:rPr>
      <w:rFonts w:ascii="Symbol" w:hAnsi="Symbol" w:cs="Symbol"/>
    </w:rPr>
  </w:style>
  <w:style w:type="character" w:customStyle="1" w:styleId="WW8Num16z1">
    <w:name w:val="WW8Num16z1"/>
    <w:rsid w:val="00C04AE7"/>
    <w:rPr>
      <w:rFonts w:ascii="Courier New" w:hAnsi="Courier New" w:cs="Courier New"/>
    </w:rPr>
  </w:style>
  <w:style w:type="character" w:customStyle="1" w:styleId="WW8Num16z2">
    <w:name w:val="WW8Num16z2"/>
    <w:rsid w:val="00C04AE7"/>
    <w:rPr>
      <w:rFonts w:ascii="Wingdings" w:hAnsi="Wingdings" w:cs="Wingdings"/>
    </w:rPr>
  </w:style>
  <w:style w:type="character" w:customStyle="1" w:styleId="WW8Num17z0">
    <w:name w:val="WW8Num17z0"/>
    <w:rsid w:val="00C04AE7"/>
    <w:rPr>
      <w:rFonts w:ascii="Symbol" w:hAnsi="Symbol" w:cs="Symbol"/>
    </w:rPr>
  </w:style>
  <w:style w:type="character" w:customStyle="1" w:styleId="WW8Num17z1">
    <w:name w:val="WW8Num17z1"/>
    <w:rsid w:val="00C04AE7"/>
    <w:rPr>
      <w:rFonts w:ascii="Courier New" w:hAnsi="Courier New" w:cs="Courier New"/>
    </w:rPr>
  </w:style>
  <w:style w:type="character" w:customStyle="1" w:styleId="WW8Num17z2">
    <w:name w:val="WW8Num17z2"/>
    <w:rsid w:val="00C04AE7"/>
    <w:rPr>
      <w:rFonts w:ascii="Wingdings" w:hAnsi="Wingdings" w:cs="Wingdings"/>
    </w:rPr>
  </w:style>
  <w:style w:type="character" w:customStyle="1" w:styleId="WW8Num18z0">
    <w:name w:val="WW8Num18z0"/>
    <w:rsid w:val="00C04AE7"/>
    <w:rPr>
      <w:rFonts w:ascii="Symbol" w:hAnsi="Symbol" w:cs="Symbol"/>
    </w:rPr>
  </w:style>
  <w:style w:type="character" w:customStyle="1" w:styleId="WW8Num18z1">
    <w:name w:val="WW8Num18z1"/>
    <w:rsid w:val="00C04AE7"/>
    <w:rPr>
      <w:rFonts w:ascii="Courier New" w:hAnsi="Courier New" w:cs="Courier New"/>
    </w:rPr>
  </w:style>
  <w:style w:type="character" w:customStyle="1" w:styleId="WW8Num18z2">
    <w:name w:val="WW8Num18z2"/>
    <w:rsid w:val="00C04AE7"/>
    <w:rPr>
      <w:rFonts w:ascii="Wingdings" w:hAnsi="Wingdings" w:cs="Wingdings"/>
    </w:rPr>
  </w:style>
  <w:style w:type="character" w:customStyle="1" w:styleId="WW-DefaultParagraphFont">
    <w:name w:val="WW-Default Paragraph Font"/>
    <w:rsid w:val="00C04AE7"/>
  </w:style>
  <w:style w:type="character" w:styleId="Hyperlink">
    <w:name w:val="Hyperlink"/>
    <w:rsid w:val="00C04AE7"/>
    <w:rPr>
      <w:color w:val="0000FF"/>
      <w:u w:val="single"/>
    </w:rPr>
  </w:style>
  <w:style w:type="character" w:customStyle="1" w:styleId="BalloonTextChar">
    <w:name w:val="Balloon Text Char"/>
    <w:rsid w:val="00C04AE7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C04AE7"/>
    <w:rPr>
      <w:sz w:val="22"/>
      <w:szCs w:val="22"/>
    </w:rPr>
  </w:style>
  <w:style w:type="character" w:customStyle="1" w:styleId="FooterChar">
    <w:name w:val="Footer Char"/>
    <w:rsid w:val="00C04AE7"/>
    <w:rPr>
      <w:sz w:val="22"/>
      <w:szCs w:val="22"/>
    </w:rPr>
  </w:style>
  <w:style w:type="paragraph" w:customStyle="1" w:styleId="Heading">
    <w:name w:val="Heading"/>
    <w:basedOn w:val="Normal"/>
    <w:next w:val="BodyText"/>
    <w:rsid w:val="00C04AE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C04AE7"/>
    <w:pPr>
      <w:spacing w:after="120"/>
    </w:pPr>
  </w:style>
  <w:style w:type="paragraph" w:styleId="List">
    <w:name w:val="List"/>
    <w:basedOn w:val="BodyText"/>
    <w:rsid w:val="00C04AE7"/>
  </w:style>
  <w:style w:type="paragraph" w:styleId="Caption">
    <w:name w:val="caption"/>
    <w:basedOn w:val="Normal"/>
    <w:qFormat/>
    <w:rsid w:val="00C04A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C04AE7"/>
    <w:pPr>
      <w:suppressLineNumbers/>
    </w:pPr>
  </w:style>
  <w:style w:type="paragraph" w:styleId="ListParagraph">
    <w:name w:val="List Paragraph"/>
    <w:basedOn w:val="Normal"/>
    <w:uiPriority w:val="34"/>
    <w:qFormat/>
    <w:rsid w:val="00C04AE7"/>
    <w:pPr>
      <w:ind w:left="720"/>
    </w:pPr>
  </w:style>
  <w:style w:type="paragraph" w:styleId="BalloonText">
    <w:name w:val="Balloon Text"/>
    <w:basedOn w:val="Normal"/>
    <w:rsid w:val="00C04A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04AE7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C04AE7"/>
    <w:pPr>
      <w:tabs>
        <w:tab w:val="center" w:pos="4513"/>
        <w:tab w:val="right" w:pos="9026"/>
      </w:tabs>
    </w:pPr>
  </w:style>
  <w:style w:type="paragraph" w:customStyle="1" w:styleId="WW-Default">
    <w:name w:val="WW-Default"/>
    <w:rsid w:val="00C04AE7"/>
    <w:pPr>
      <w:suppressAutoHyphens/>
      <w:autoSpaceDE w:val="0"/>
    </w:pPr>
    <w:rPr>
      <w:rFonts w:eastAsia="Calibri" w:cs="Calibri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BodyText"/>
    <w:rsid w:val="00C04AE7"/>
  </w:style>
  <w:style w:type="paragraph" w:customStyle="1" w:styleId="TableContents">
    <w:name w:val="Table Contents"/>
    <w:basedOn w:val="Normal"/>
    <w:rsid w:val="00C04AE7"/>
    <w:pPr>
      <w:suppressLineNumbers/>
    </w:pPr>
  </w:style>
  <w:style w:type="paragraph" w:customStyle="1" w:styleId="TableHeading">
    <w:name w:val="Table Heading"/>
    <w:basedOn w:val="TableContents"/>
    <w:rsid w:val="00C04AE7"/>
    <w:pPr>
      <w:jc w:val="center"/>
    </w:pPr>
    <w:rPr>
      <w:b/>
      <w:bCs/>
    </w:rPr>
  </w:style>
  <w:style w:type="character" w:customStyle="1" w:styleId="apple-converted-space">
    <w:name w:val="apple-converted-space"/>
    <w:basedOn w:val="DefaultParagraphFont"/>
    <w:rsid w:val="000B0BF6"/>
  </w:style>
  <w:style w:type="paragraph" w:styleId="NoSpacing">
    <w:name w:val="No Spacing"/>
    <w:uiPriority w:val="1"/>
    <w:qFormat/>
    <w:rsid w:val="00704693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5C50DD"/>
    <w:rPr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yanaresh.36888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749B-ADB1-41E6-9F37-6FDCDA28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VARSHA</vt:lpstr>
    </vt:vector>
  </TitlesOfParts>
  <Company/>
  <LinksUpToDate>false</LinksUpToDate>
  <CharactersWithSpaces>4814</CharactersWithSpaces>
  <SharedDoc>false</SharedDoc>
  <HLinks>
    <vt:vector size="6" baseType="variant">
      <vt:variant>
        <vt:i4>7471183</vt:i4>
      </vt:variant>
      <vt:variant>
        <vt:i4>0</vt:i4>
      </vt:variant>
      <vt:variant>
        <vt:i4>0</vt:i4>
      </vt:variant>
      <vt:variant>
        <vt:i4>5</vt:i4>
      </vt:variant>
      <vt:variant>
        <vt:lpwstr>mailto:tarakesh2190@gmail.com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VARSHA</dc:title>
  <dc:creator>ACHU</dc:creator>
  <cp:lastModifiedBy>348370422</cp:lastModifiedBy>
  <cp:revision>2</cp:revision>
  <cp:lastPrinted>2017-01-02T05:30:00Z</cp:lastPrinted>
  <dcterms:created xsi:type="dcterms:W3CDTF">2017-06-28T15:05:00Z</dcterms:created>
  <dcterms:modified xsi:type="dcterms:W3CDTF">2017-06-28T15:05:00Z</dcterms:modified>
</cp:coreProperties>
</file>