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88" w:rsidRPr="007C7988" w:rsidRDefault="007C7988" w:rsidP="007C7988">
      <w:pPr>
        <w:pStyle w:val="College"/>
        <w:jc w:val="center"/>
        <w:rPr>
          <w:rFonts w:ascii="Tahoma" w:hAnsi="Tahoma" w:cs="Tahoma"/>
          <w:i w:val="0"/>
          <w:sz w:val="40"/>
          <w:szCs w:val="40"/>
        </w:rPr>
      </w:pPr>
      <w:r w:rsidRPr="007C7988">
        <w:rPr>
          <w:rFonts w:ascii="Tahoma" w:hAnsi="Tahoma" w:cs="Tahoma"/>
          <w:i w:val="0"/>
          <w:sz w:val="40"/>
          <w:szCs w:val="40"/>
        </w:rPr>
        <w:t xml:space="preserve">ABDUL </w:t>
      </w:r>
    </w:p>
    <w:p w:rsidR="007C7988" w:rsidRPr="007C7988" w:rsidRDefault="001A6628" w:rsidP="007C7988">
      <w:pPr>
        <w:pStyle w:val="College"/>
        <w:jc w:val="center"/>
        <w:rPr>
          <w:rFonts w:ascii="Tahoma" w:hAnsi="Tahoma" w:cs="Tahoma"/>
          <w:b w:val="0"/>
          <w:i w:val="0"/>
          <w:szCs w:val="20"/>
        </w:rPr>
      </w:pPr>
      <w:r>
        <w:rPr>
          <w:rFonts w:ascii="Tahoma" w:hAnsi="Tahoma" w:cs="Tahoma"/>
          <w:b w:val="0"/>
          <w:i w:val="0"/>
          <w:szCs w:val="20"/>
        </w:rPr>
        <w:t xml:space="preserve"> </w:t>
      </w:r>
      <w:hyperlink r:id="rId8" w:history="1">
        <w:r w:rsidRPr="00D937EE">
          <w:rPr>
            <w:rStyle w:val="Hyperlink"/>
            <w:rFonts w:ascii="Tahoma" w:hAnsi="Tahoma" w:cs="Tahoma"/>
            <w:b w:val="0"/>
            <w:i w:val="0"/>
            <w:szCs w:val="20"/>
          </w:rPr>
          <w:t>Abdul.369320@2freemail.com</w:t>
        </w:r>
      </w:hyperlink>
      <w:r>
        <w:rPr>
          <w:rFonts w:ascii="Tahoma" w:hAnsi="Tahoma" w:cs="Tahoma"/>
          <w:b w:val="0"/>
          <w:i w:val="0"/>
          <w:szCs w:val="20"/>
        </w:rPr>
        <w:t xml:space="preserve"> </w:t>
      </w:r>
      <w:bookmarkStart w:id="0" w:name="_GoBack"/>
      <w:bookmarkEnd w:id="0"/>
      <w:r w:rsidRPr="007C7988">
        <w:rPr>
          <w:rFonts w:ascii="Tahoma" w:hAnsi="Tahoma" w:cs="Tahoma"/>
          <w:b w:val="0"/>
          <w:i w:val="0"/>
          <w:szCs w:val="20"/>
        </w:rPr>
        <w:t xml:space="preserve"> </w:t>
      </w:r>
    </w:p>
    <w:p w:rsidR="009217A6" w:rsidRPr="009217A6" w:rsidRDefault="009217A6" w:rsidP="009217A6">
      <w:pPr>
        <w:spacing w:after="0" w:line="240" w:lineRule="auto"/>
        <w:jc w:val="center"/>
        <w:rPr>
          <w:rFonts w:ascii="Tahoma" w:hAnsi="Tahoma" w:cs="Tahoma"/>
          <w:sz w:val="20"/>
          <w:szCs w:val="20"/>
        </w:rPr>
      </w:pPr>
    </w:p>
    <w:p w:rsidR="000C76F0" w:rsidRPr="00FE01BD" w:rsidRDefault="00EF0685" w:rsidP="000C76F0">
      <w:pPr>
        <w:pStyle w:val="Heading1"/>
        <w:rPr>
          <w:rFonts w:ascii="Tahoma" w:hAnsi="Tahoma" w:cs="Tahoma"/>
          <w:sz w:val="28"/>
          <w:szCs w:val="32"/>
        </w:rPr>
      </w:pPr>
      <w:r w:rsidRPr="00FE01BD">
        <w:rPr>
          <w:rFonts w:ascii="Tahoma" w:hAnsi="Tahoma" w:cs="Tahoma"/>
          <w:sz w:val="28"/>
          <w:szCs w:val="32"/>
        </w:rPr>
        <w:t xml:space="preserve">COMMERCIAL </w:t>
      </w:r>
      <w:r w:rsidR="008078B9">
        <w:rPr>
          <w:rFonts w:ascii="Tahoma" w:hAnsi="Tahoma" w:cs="Tahoma"/>
          <w:sz w:val="28"/>
          <w:szCs w:val="32"/>
        </w:rPr>
        <w:t>HEAD</w:t>
      </w:r>
    </w:p>
    <w:p w:rsidR="00FE0182" w:rsidRPr="0058591B" w:rsidRDefault="00FE0182" w:rsidP="00B74EAB">
      <w:pPr>
        <w:spacing w:after="0" w:line="240" w:lineRule="auto"/>
        <w:jc w:val="both"/>
        <w:rPr>
          <w:rFonts w:ascii="Tahoma" w:hAnsi="Tahoma" w:cs="Tahoma"/>
          <w:sz w:val="20"/>
          <w:szCs w:val="20"/>
        </w:rPr>
      </w:pPr>
    </w:p>
    <w:p w:rsidR="004E7E72" w:rsidRPr="00D035A2" w:rsidRDefault="00F93590" w:rsidP="004E7E72">
      <w:pPr>
        <w:tabs>
          <w:tab w:val="left" w:pos="360"/>
        </w:tabs>
        <w:spacing w:after="0" w:line="240" w:lineRule="auto"/>
        <w:jc w:val="both"/>
        <w:rPr>
          <w:sz w:val="19"/>
          <w:szCs w:val="19"/>
        </w:rPr>
      </w:pPr>
      <w:r w:rsidRPr="00D035A2">
        <w:rPr>
          <w:rFonts w:ascii="Tahoma" w:hAnsi="Tahoma" w:cs="Tahoma"/>
          <w:sz w:val="19"/>
          <w:szCs w:val="19"/>
        </w:rPr>
        <w:t>Dynamic, results-driven and self-motivated Manager with</w:t>
      </w:r>
      <w:r w:rsidR="008F27DA" w:rsidRPr="00D035A2">
        <w:rPr>
          <w:rFonts w:ascii="Tahoma" w:hAnsi="Tahoma" w:cs="Tahoma"/>
          <w:sz w:val="19"/>
          <w:szCs w:val="19"/>
        </w:rPr>
        <w:t xml:space="preserve"> </w:t>
      </w:r>
      <w:r w:rsidRPr="00D035A2">
        <w:rPr>
          <w:rFonts w:ascii="Tahoma" w:hAnsi="Tahoma" w:cs="Tahoma"/>
          <w:iCs/>
          <w:sz w:val="19"/>
          <w:szCs w:val="19"/>
        </w:rPr>
        <w:t xml:space="preserve">10 years of experience overseeing construction projects and 20 years of experience overseeing commercial and contracting project management for more than 300 projects.  </w:t>
      </w:r>
      <w:r w:rsidR="00EF0685" w:rsidRPr="00D035A2">
        <w:rPr>
          <w:rFonts w:ascii="Tahoma" w:hAnsi="Tahoma" w:cs="Tahoma"/>
          <w:iCs/>
          <w:sz w:val="19"/>
          <w:szCs w:val="19"/>
        </w:rPr>
        <w:t>Excellent d</w:t>
      </w:r>
      <w:r w:rsidR="007C7988" w:rsidRPr="00D035A2">
        <w:rPr>
          <w:rFonts w:ascii="Tahoma" w:hAnsi="Tahoma" w:cs="Tahoma"/>
          <w:iCs/>
          <w:sz w:val="19"/>
          <w:szCs w:val="19"/>
        </w:rPr>
        <w:t>emonstrated ability to manage operations, including performance, profit and loss, compliance, and</w:t>
      </w:r>
      <w:r w:rsidR="00243EBB" w:rsidRPr="00D035A2">
        <w:rPr>
          <w:rFonts w:ascii="Tahoma" w:hAnsi="Tahoma" w:cs="Tahoma"/>
          <w:iCs/>
          <w:sz w:val="19"/>
          <w:szCs w:val="19"/>
        </w:rPr>
        <w:t xml:space="preserve"> </w:t>
      </w:r>
      <w:r w:rsidR="007C7988" w:rsidRPr="00D035A2">
        <w:rPr>
          <w:rFonts w:ascii="Tahoma" w:hAnsi="Tahoma" w:cs="Tahoma"/>
          <w:iCs/>
          <w:sz w:val="19"/>
          <w:szCs w:val="19"/>
        </w:rPr>
        <w:t>communication</w:t>
      </w:r>
      <w:r w:rsidR="00243EBB" w:rsidRPr="00D035A2">
        <w:rPr>
          <w:rFonts w:ascii="Tahoma" w:hAnsi="Tahoma" w:cs="Tahoma"/>
          <w:iCs/>
          <w:sz w:val="19"/>
          <w:szCs w:val="19"/>
        </w:rPr>
        <w:t xml:space="preserve"> in supporting delivery team on all commercial aspects of projects</w:t>
      </w:r>
      <w:r w:rsidR="007C7988" w:rsidRPr="00D035A2">
        <w:rPr>
          <w:rFonts w:ascii="Tahoma" w:hAnsi="Tahoma" w:cs="Tahoma"/>
          <w:iCs/>
          <w:sz w:val="19"/>
          <w:szCs w:val="19"/>
        </w:rPr>
        <w:t>.  Skilled in leading all types of construction projects, including</w:t>
      </w:r>
      <w:r w:rsidR="0042225E" w:rsidRPr="00D035A2">
        <w:rPr>
          <w:rFonts w:ascii="Tahoma" w:hAnsi="Tahoma" w:cs="Tahoma"/>
          <w:iCs/>
          <w:sz w:val="19"/>
          <w:szCs w:val="19"/>
        </w:rPr>
        <w:t xml:space="preserve"> </w:t>
      </w:r>
      <w:r w:rsidR="007C7988" w:rsidRPr="00D035A2">
        <w:rPr>
          <w:rFonts w:ascii="Tahoma" w:hAnsi="Tahoma" w:cs="Tahoma"/>
          <w:iCs/>
          <w:sz w:val="19"/>
          <w:szCs w:val="19"/>
        </w:rPr>
        <w:t xml:space="preserve">roads, bridges/viaducts, underpass, infrastructures, </w:t>
      </w:r>
      <w:r w:rsidR="001F358F">
        <w:rPr>
          <w:rFonts w:ascii="Tahoma" w:hAnsi="Tahoma" w:cs="Tahoma"/>
          <w:iCs/>
          <w:sz w:val="19"/>
          <w:szCs w:val="19"/>
        </w:rPr>
        <w:t xml:space="preserve">soil improvements, </w:t>
      </w:r>
      <w:r w:rsidR="005B6C8E">
        <w:rPr>
          <w:rFonts w:ascii="Tahoma" w:hAnsi="Tahoma" w:cs="Tahoma"/>
          <w:iCs/>
          <w:sz w:val="19"/>
          <w:szCs w:val="19"/>
        </w:rPr>
        <w:t>a</w:t>
      </w:r>
      <w:r w:rsidR="00876835" w:rsidRPr="00D035A2">
        <w:rPr>
          <w:rFonts w:ascii="Tahoma" w:hAnsi="Tahoma" w:cs="Tahoma"/>
          <w:iCs/>
          <w:sz w:val="19"/>
          <w:szCs w:val="19"/>
        </w:rPr>
        <w:t xml:space="preserve">sphalt works, </w:t>
      </w:r>
      <w:r w:rsidR="007C7988" w:rsidRPr="00D035A2">
        <w:rPr>
          <w:rFonts w:ascii="Tahoma" w:hAnsi="Tahoma" w:cs="Tahoma"/>
          <w:iCs/>
          <w:sz w:val="19"/>
          <w:szCs w:val="19"/>
        </w:rPr>
        <w:t>buildings, MEP works,  land development, service buildings, substations, treatment plants, foundations, pumping stations, piling &amp;</w:t>
      </w:r>
      <w:r w:rsidR="00243EBB" w:rsidRPr="00D035A2">
        <w:rPr>
          <w:rFonts w:ascii="Tahoma" w:hAnsi="Tahoma" w:cs="Tahoma"/>
          <w:iCs/>
          <w:sz w:val="19"/>
          <w:szCs w:val="19"/>
        </w:rPr>
        <w:t xml:space="preserve"> </w:t>
      </w:r>
      <w:r w:rsidR="007C7988" w:rsidRPr="00D035A2">
        <w:rPr>
          <w:rFonts w:ascii="Tahoma" w:hAnsi="Tahoma" w:cs="Tahoma"/>
          <w:iCs/>
          <w:sz w:val="19"/>
          <w:szCs w:val="19"/>
        </w:rPr>
        <w:t xml:space="preserve">shoring, retaining wall, flagpoles, </w:t>
      </w:r>
      <w:r w:rsidR="007C7988" w:rsidRPr="00D035A2">
        <w:rPr>
          <w:rFonts w:ascii="Tahoma" w:hAnsi="Tahoma" w:cs="Tahoma"/>
          <w:sz w:val="19"/>
          <w:szCs w:val="19"/>
        </w:rPr>
        <w:t>hard</w:t>
      </w:r>
      <w:r w:rsidR="00B412F2">
        <w:rPr>
          <w:rFonts w:ascii="Tahoma" w:hAnsi="Tahoma" w:cs="Tahoma"/>
          <w:sz w:val="19"/>
          <w:szCs w:val="19"/>
        </w:rPr>
        <w:t>-</w:t>
      </w:r>
      <w:r w:rsidR="007C7988" w:rsidRPr="00D035A2">
        <w:rPr>
          <w:rFonts w:ascii="Tahoma" w:hAnsi="Tahoma" w:cs="Tahoma"/>
          <w:sz w:val="19"/>
          <w:szCs w:val="19"/>
        </w:rPr>
        <w:t xml:space="preserve">scape, quay wall and storage tanks. </w:t>
      </w:r>
      <w:r w:rsidR="00390EA2" w:rsidRPr="00390EA2">
        <w:rPr>
          <w:rFonts w:ascii="Tahoma" w:hAnsi="Tahoma" w:cs="Tahoma"/>
          <w:iCs/>
          <w:sz w:val="19"/>
          <w:szCs w:val="19"/>
        </w:rPr>
        <w:t>Extensive knowledge and experience in claim &amp; disputes.</w:t>
      </w:r>
      <w:r w:rsidR="00390EA2">
        <w:rPr>
          <w:rFonts w:ascii="Verdana" w:hAnsi="Verdana"/>
          <w:color w:val="000000"/>
          <w:sz w:val="13"/>
          <w:szCs w:val="13"/>
        </w:rPr>
        <w:t xml:space="preserve"> </w:t>
      </w:r>
      <w:r w:rsidR="005B6C8E">
        <w:rPr>
          <w:rFonts w:ascii="Tahoma" w:hAnsi="Tahoma" w:cs="Tahoma"/>
          <w:sz w:val="19"/>
          <w:szCs w:val="19"/>
        </w:rPr>
        <w:t>P</w:t>
      </w:r>
      <w:r w:rsidR="005B6C8E" w:rsidRPr="00D035A2">
        <w:rPr>
          <w:rFonts w:ascii="Tahoma" w:hAnsi="Tahoma" w:cs="Tahoma"/>
          <w:sz w:val="19"/>
          <w:szCs w:val="19"/>
        </w:rPr>
        <w:t>roficien</w:t>
      </w:r>
      <w:r w:rsidR="005B6C8E">
        <w:rPr>
          <w:rFonts w:ascii="Tahoma" w:hAnsi="Tahoma" w:cs="Tahoma"/>
          <w:sz w:val="19"/>
          <w:szCs w:val="19"/>
        </w:rPr>
        <w:t>t</w:t>
      </w:r>
      <w:r w:rsidR="009217A6" w:rsidRPr="00D035A2">
        <w:rPr>
          <w:rFonts w:ascii="Tahoma" w:hAnsi="Tahoma" w:cs="Tahoma"/>
          <w:sz w:val="19"/>
          <w:szCs w:val="19"/>
        </w:rPr>
        <w:t xml:space="preserve"> </w:t>
      </w:r>
      <w:r w:rsidR="007C7988" w:rsidRPr="00D035A2">
        <w:rPr>
          <w:rFonts w:ascii="Tahoma" w:hAnsi="Tahoma" w:cs="Tahoma"/>
          <w:sz w:val="19"/>
          <w:szCs w:val="19"/>
        </w:rPr>
        <w:t xml:space="preserve">in recruiting, hiring, supervising and building high performing teams and maintaining a productive work environment.  </w:t>
      </w:r>
      <w:r w:rsidR="004E7E72" w:rsidRPr="00D035A2">
        <w:rPr>
          <w:rFonts w:ascii="Tahoma" w:hAnsi="Tahoma" w:cs="Tahoma"/>
          <w:sz w:val="19"/>
          <w:szCs w:val="19"/>
        </w:rPr>
        <w:t>Capable, results orientated manager with experience of leading high performance teams and of successfully increasing efficiency and productivity whilst reducing costs and inefficiencies.</w:t>
      </w:r>
      <w:r w:rsidR="004E7E72" w:rsidRPr="00D035A2">
        <w:rPr>
          <w:sz w:val="19"/>
          <w:szCs w:val="19"/>
        </w:rPr>
        <w:t xml:space="preserve"> </w:t>
      </w:r>
    </w:p>
    <w:p w:rsidR="00156DAC" w:rsidRPr="0099559B" w:rsidRDefault="00D36FB6" w:rsidP="004E7E72">
      <w:pPr>
        <w:tabs>
          <w:tab w:val="left" w:pos="360"/>
        </w:tabs>
        <w:spacing w:after="0" w:line="240" w:lineRule="auto"/>
        <w:jc w:val="center"/>
        <w:rPr>
          <w:rFonts w:ascii="Tahoma" w:hAnsi="Tahoma" w:cs="Tahoma"/>
          <w:b/>
          <w:sz w:val="24"/>
          <w:szCs w:val="24"/>
        </w:rPr>
      </w:pPr>
      <w:r w:rsidRPr="002C6A5E">
        <w:rPr>
          <w:rFonts w:ascii="Tahoma" w:hAnsi="Tahoma" w:cs="Tahoma"/>
          <w:b/>
        </w:rPr>
        <w:t>A</w:t>
      </w:r>
      <w:r w:rsidR="00156DAC" w:rsidRPr="002C6A5E">
        <w:rPr>
          <w:rFonts w:ascii="Tahoma" w:hAnsi="Tahoma" w:cs="Tahoma"/>
          <w:b/>
        </w:rPr>
        <w:t>reas of Expertise</w:t>
      </w:r>
      <w:r w:rsidR="003C2329">
        <w:rPr>
          <w:rFonts w:ascii="Tahoma" w:hAnsi="Tahoma" w:cs="Tahoma"/>
          <w:color w:val="000000"/>
          <w:sz w:val="18"/>
          <w:szCs w:val="20"/>
        </w:rPr>
        <w:pict>
          <v:rect id="_x0000_i1025" style="width:211.2pt;height:2pt;flip:y" o:hrpct="419" o:hralign="center" o:hrstd="t" o:hrnoshade="t" o:hr="t" fillcolor="#5a5a5a" stroked="f"/>
        </w:pict>
      </w:r>
    </w:p>
    <w:tbl>
      <w:tblPr>
        <w:tblW w:w="5310" w:type="pct"/>
        <w:tblCellMar>
          <w:left w:w="115" w:type="dxa"/>
          <w:right w:w="115" w:type="dxa"/>
        </w:tblCellMar>
        <w:tblLook w:val="04A0" w:firstRow="1" w:lastRow="0" w:firstColumn="1" w:lastColumn="0" w:noHBand="0" w:noVBand="1"/>
      </w:tblPr>
      <w:tblGrid>
        <w:gridCol w:w="3948"/>
        <w:gridCol w:w="4025"/>
        <w:gridCol w:w="3741"/>
      </w:tblGrid>
      <w:tr w:rsidR="00AB60BF" w:rsidRPr="0099559B" w:rsidTr="0088332C">
        <w:trPr>
          <w:trHeight w:val="945"/>
        </w:trPr>
        <w:tc>
          <w:tcPr>
            <w:tcW w:w="1685" w:type="pct"/>
          </w:tcPr>
          <w:p w:rsidR="003F6398" w:rsidRPr="00D035A2" w:rsidRDefault="00D411AD" w:rsidP="0088332C">
            <w:pPr>
              <w:pStyle w:val="MediumGrid1-Accent21"/>
              <w:numPr>
                <w:ilvl w:val="0"/>
                <w:numId w:val="5"/>
              </w:numPr>
              <w:spacing w:after="0" w:line="240" w:lineRule="auto"/>
              <w:jc w:val="left"/>
              <w:rPr>
                <w:rFonts w:ascii="Tahoma" w:hAnsi="Tahoma" w:cs="Tahoma"/>
                <w:color w:val="000000"/>
                <w:sz w:val="19"/>
                <w:szCs w:val="19"/>
              </w:rPr>
            </w:pPr>
            <w:r w:rsidRPr="00D035A2">
              <w:rPr>
                <w:rFonts w:ascii="Tahoma" w:hAnsi="Tahoma" w:cs="Tahoma"/>
                <w:sz w:val="19"/>
                <w:szCs w:val="19"/>
              </w:rPr>
              <w:t>Leadership</w:t>
            </w:r>
          </w:p>
          <w:p w:rsidR="000B1C8D" w:rsidRPr="00D035A2" w:rsidRDefault="007C7988" w:rsidP="0088332C">
            <w:pPr>
              <w:pStyle w:val="MediumGrid1-Accent21"/>
              <w:numPr>
                <w:ilvl w:val="0"/>
                <w:numId w:val="5"/>
              </w:numPr>
              <w:spacing w:after="0" w:line="240" w:lineRule="auto"/>
              <w:ind w:right="443"/>
              <w:jc w:val="left"/>
              <w:rPr>
                <w:rFonts w:ascii="Tahoma" w:hAnsi="Tahoma" w:cs="Tahoma"/>
                <w:color w:val="000000"/>
                <w:sz w:val="19"/>
                <w:szCs w:val="19"/>
              </w:rPr>
            </w:pPr>
            <w:r w:rsidRPr="00D035A2">
              <w:rPr>
                <w:rFonts w:ascii="Tahoma" w:hAnsi="Tahoma" w:cs="Tahoma"/>
                <w:color w:val="000000"/>
                <w:sz w:val="19"/>
                <w:szCs w:val="19"/>
              </w:rPr>
              <w:t>Operations Management</w:t>
            </w:r>
          </w:p>
          <w:p w:rsidR="00EC5BA5" w:rsidRPr="00D035A2" w:rsidRDefault="007C7988" w:rsidP="0088332C">
            <w:pPr>
              <w:pStyle w:val="MediumGrid1-Accent21"/>
              <w:numPr>
                <w:ilvl w:val="0"/>
                <w:numId w:val="5"/>
              </w:numPr>
              <w:spacing w:after="0" w:line="240" w:lineRule="auto"/>
              <w:ind w:right="443"/>
              <w:jc w:val="left"/>
              <w:rPr>
                <w:rFonts w:ascii="Tahoma" w:hAnsi="Tahoma" w:cs="Tahoma"/>
                <w:color w:val="000000"/>
                <w:sz w:val="19"/>
                <w:szCs w:val="19"/>
              </w:rPr>
            </w:pPr>
            <w:r w:rsidRPr="00D035A2">
              <w:rPr>
                <w:rFonts w:ascii="Tahoma" w:hAnsi="Tahoma" w:cs="Tahoma"/>
                <w:color w:val="000000"/>
                <w:sz w:val="19"/>
                <w:szCs w:val="19"/>
              </w:rPr>
              <w:t xml:space="preserve">Financial Management </w:t>
            </w:r>
          </w:p>
          <w:p w:rsidR="00264712" w:rsidRPr="00D035A2" w:rsidRDefault="00876835" w:rsidP="0088332C">
            <w:pPr>
              <w:pStyle w:val="MediumGrid1-Accent21"/>
              <w:numPr>
                <w:ilvl w:val="0"/>
                <w:numId w:val="5"/>
              </w:numPr>
              <w:spacing w:after="0" w:line="240" w:lineRule="auto"/>
              <w:ind w:right="443"/>
              <w:jc w:val="left"/>
              <w:rPr>
                <w:rFonts w:ascii="Tahoma" w:hAnsi="Tahoma" w:cs="Tahoma"/>
                <w:color w:val="000000"/>
                <w:sz w:val="19"/>
                <w:szCs w:val="19"/>
              </w:rPr>
            </w:pPr>
            <w:r w:rsidRPr="00D035A2">
              <w:rPr>
                <w:rFonts w:ascii="Tahoma" w:hAnsi="Tahoma" w:cs="Tahoma"/>
                <w:color w:val="000000"/>
                <w:sz w:val="19"/>
                <w:szCs w:val="19"/>
              </w:rPr>
              <w:t>Business Management</w:t>
            </w:r>
          </w:p>
        </w:tc>
        <w:tc>
          <w:tcPr>
            <w:tcW w:w="1718" w:type="pct"/>
          </w:tcPr>
          <w:p w:rsidR="00786C23" w:rsidRPr="00D035A2" w:rsidRDefault="007C7988" w:rsidP="0088332C">
            <w:pPr>
              <w:pStyle w:val="MediumGrid1-Accent21"/>
              <w:numPr>
                <w:ilvl w:val="0"/>
                <w:numId w:val="5"/>
              </w:numPr>
              <w:spacing w:after="0" w:line="240" w:lineRule="auto"/>
              <w:jc w:val="left"/>
              <w:rPr>
                <w:rFonts w:ascii="Tahoma" w:hAnsi="Tahoma" w:cs="Tahoma"/>
                <w:color w:val="000000"/>
                <w:sz w:val="19"/>
                <w:szCs w:val="19"/>
              </w:rPr>
            </w:pPr>
            <w:r w:rsidRPr="00D035A2">
              <w:rPr>
                <w:rFonts w:ascii="Arial" w:hAnsi="Arial" w:cs="Arial"/>
                <w:sz w:val="19"/>
                <w:szCs w:val="19"/>
              </w:rPr>
              <w:t>Contract Management</w:t>
            </w:r>
          </w:p>
          <w:p w:rsidR="007C7988" w:rsidRPr="00D035A2" w:rsidRDefault="007C7988" w:rsidP="0088332C">
            <w:pPr>
              <w:pStyle w:val="MediumGrid1-Accent21"/>
              <w:numPr>
                <w:ilvl w:val="0"/>
                <w:numId w:val="5"/>
              </w:numPr>
              <w:spacing w:after="0" w:line="240" w:lineRule="auto"/>
              <w:ind w:right="443"/>
              <w:jc w:val="left"/>
              <w:rPr>
                <w:rFonts w:ascii="Tahoma" w:hAnsi="Tahoma" w:cs="Tahoma"/>
                <w:color w:val="000000"/>
                <w:sz w:val="19"/>
                <w:szCs w:val="19"/>
              </w:rPr>
            </w:pPr>
            <w:r w:rsidRPr="00D035A2">
              <w:rPr>
                <w:rFonts w:ascii="Tahoma" w:hAnsi="Tahoma" w:cs="Tahoma"/>
                <w:color w:val="000000"/>
                <w:sz w:val="19"/>
                <w:szCs w:val="19"/>
              </w:rPr>
              <w:t>Liaison</w:t>
            </w:r>
          </w:p>
          <w:p w:rsidR="00EC5BA5" w:rsidRPr="00D035A2" w:rsidRDefault="002C6A5E" w:rsidP="0088332C">
            <w:pPr>
              <w:pStyle w:val="MediumGrid1-Accent21"/>
              <w:numPr>
                <w:ilvl w:val="0"/>
                <w:numId w:val="5"/>
              </w:numPr>
              <w:spacing w:after="0" w:line="240" w:lineRule="auto"/>
              <w:jc w:val="left"/>
              <w:rPr>
                <w:rFonts w:ascii="Tahoma" w:hAnsi="Tahoma" w:cs="Tahoma"/>
                <w:color w:val="000000"/>
                <w:sz w:val="19"/>
                <w:szCs w:val="19"/>
              </w:rPr>
            </w:pPr>
            <w:r w:rsidRPr="00D035A2">
              <w:rPr>
                <w:rFonts w:ascii="Tahoma" w:hAnsi="Tahoma" w:cs="Tahoma"/>
                <w:color w:val="000000"/>
                <w:sz w:val="19"/>
                <w:szCs w:val="19"/>
              </w:rPr>
              <w:t>Relationship Management</w:t>
            </w:r>
          </w:p>
          <w:p w:rsidR="00876835" w:rsidRPr="00D035A2" w:rsidRDefault="00876835" w:rsidP="0088332C">
            <w:pPr>
              <w:pStyle w:val="MediumGrid1-Accent21"/>
              <w:numPr>
                <w:ilvl w:val="0"/>
                <w:numId w:val="5"/>
              </w:numPr>
              <w:spacing w:after="0" w:line="240" w:lineRule="auto"/>
              <w:jc w:val="left"/>
              <w:rPr>
                <w:rFonts w:ascii="Tahoma" w:hAnsi="Tahoma" w:cs="Tahoma"/>
                <w:color w:val="000000"/>
                <w:sz w:val="19"/>
                <w:szCs w:val="19"/>
              </w:rPr>
            </w:pPr>
            <w:r w:rsidRPr="00D035A2">
              <w:rPr>
                <w:rFonts w:ascii="Tahoma" w:hAnsi="Tahoma" w:cs="Tahoma"/>
                <w:color w:val="000000"/>
                <w:sz w:val="19"/>
                <w:szCs w:val="19"/>
              </w:rPr>
              <w:t>Project Management</w:t>
            </w:r>
          </w:p>
          <w:p w:rsidR="004B0A27" w:rsidRPr="00D035A2" w:rsidRDefault="004B0A27" w:rsidP="0088332C">
            <w:pPr>
              <w:pStyle w:val="MediumGrid1-Accent21"/>
              <w:spacing w:after="0" w:line="240" w:lineRule="auto"/>
              <w:jc w:val="left"/>
              <w:rPr>
                <w:rFonts w:ascii="Tahoma" w:hAnsi="Tahoma" w:cs="Tahoma"/>
                <w:color w:val="000000"/>
                <w:sz w:val="19"/>
                <w:szCs w:val="19"/>
              </w:rPr>
            </w:pPr>
          </w:p>
        </w:tc>
        <w:tc>
          <w:tcPr>
            <w:tcW w:w="1597" w:type="pct"/>
          </w:tcPr>
          <w:p w:rsidR="00786C23" w:rsidRPr="00D035A2" w:rsidRDefault="007C7988" w:rsidP="0088332C">
            <w:pPr>
              <w:pStyle w:val="MediumGrid1-Accent21"/>
              <w:numPr>
                <w:ilvl w:val="0"/>
                <w:numId w:val="5"/>
              </w:numPr>
              <w:spacing w:after="0" w:line="240" w:lineRule="auto"/>
              <w:ind w:right="443"/>
              <w:jc w:val="left"/>
              <w:rPr>
                <w:rFonts w:ascii="Tahoma" w:hAnsi="Tahoma" w:cs="Tahoma"/>
                <w:color w:val="000000"/>
                <w:sz w:val="19"/>
                <w:szCs w:val="19"/>
              </w:rPr>
            </w:pPr>
            <w:r w:rsidRPr="00D035A2">
              <w:rPr>
                <w:rFonts w:ascii="Tahoma" w:hAnsi="Tahoma" w:cs="Tahoma"/>
                <w:color w:val="000000"/>
                <w:sz w:val="19"/>
                <w:szCs w:val="19"/>
              </w:rPr>
              <w:t>Recruiting &amp; Hiring</w:t>
            </w:r>
          </w:p>
          <w:p w:rsidR="00EC5BA5" w:rsidRPr="00D035A2" w:rsidRDefault="007C7988" w:rsidP="0088332C">
            <w:pPr>
              <w:pStyle w:val="MediumGrid1-Accent21"/>
              <w:numPr>
                <w:ilvl w:val="0"/>
                <w:numId w:val="5"/>
              </w:numPr>
              <w:spacing w:after="0" w:line="240" w:lineRule="auto"/>
              <w:ind w:right="443"/>
              <w:jc w:val="left"/>
              <w:rPr>
                <w:rFonts w:ascii="Tahoma" w:hAnsi="Tahoma" w:cs="Tahoma"/>
                <w:color w:val="000000"/>
                <w:sz w:val="19"/>
                <w:szCs w:val="19"/>
              </w:rPr>
            </w:pPr>
            <w:r w:rsidRPr="00D035A2">
              <w:rPr>
                <w:rFonts w:ascii="Tahoma" w:hAnsi="Tahoma" w:cs="Tahoma"/>
                <w:color w:val="000000"/>
                <w:sz w:val="19"/>
                <w:szCs w:val="19"/>
              </w:rPr>
              <w:t>Commercial Support</w:t>
            </w:r>
          </w:p>
          <w:p w:rsidR="007C7988" w:rsidRDefault="007C7988" w:rsidP="0088332C">
            <w:pPr>
              <w:pStyle w:val="MediumGrid1-Accent21"/>
              <w:numPr>
                <w:ilvl w:val="0"/>
                <w:numId w:val="5"/>
              </w:numPr>
              <w:spacing w:after="0" w:line="240" w:lineRule="auto"/>
              <w:ind w:right="443"/>
              <w:jc w:val="left"/>
              <w:rPr>
                <w:rFonts w:ascii="Tahoma" w:hAnsi="Tahoma" w:cs="Tahoma"/>
                <w:color w:val="000000"/>
                <w:sz w:val="19"/>
                <w:szCs w:val="19"/>
              </w:rPr>
            </w:pPr>
            <w:r w:rsidRPr="00D035A2">
              <w:rPr>
                <w:rFonts w:ascii="Tahoma" w:hAnsi="Tahoma" w:cs="Tahoma"/>
                <w:color w:val="000000"/>
                <w:sz w:val="19"/>
                <w:szCs w:val="19"/>
              </w:rPr>
              <w:t>Compliance</w:t>
            </w:r>
          </w:p>
          <w:p w:rsidR="001E59DA" w:rsidRPr="005B6C8E" w:rsidRDefault="005B6C8E" w:rsidP="005B6C8E">
            <w:pPr>
              <w:pStyle w:val="MediumGrid1-Accent21"/>
              <w:numPr>
                <w:ilvl w:val="0"/>
                <w:numId w:val="5"/>
              </w:numPr>
              <w:spacing w:after="0" w:line="240" w:lineRule="auto"/>
              <w:ind w:right="443"/>
              <w:jc w:val="left"/>
              <w:rPr>
                <w:rFonts w:ascii="Tahoma" w:hAnsi="Tahoma" w:cs="Tahoma"/>
                <w:color w:val="000000"/>
                <w:sz w:val="19"/>
                <w:szCs w:val="19"/>
              </w:rPr>
            </w:pPr>
            <w:r>
              <w:rPr>
                <w:rFonts w:ascii="Tahoma" w:hAnsi="Tahoma" w:cs="Tahoma"/>
                <w:color w:val="000000"/>
                <w:sz w:val="19"/>
                <w:szCs w:val="19"/>
              </w:rPr>
              <w:t>Claim Management</w:t>
            </w:r>
          </w:p>
          <w:p w:rsidR="00876835" w:rsidRPr="00D035A2" w:rsidRDefault="00876835" w:rsidP="0088332C">
            <w:pPr>
              <w:pStyle w:val="MediumGrid1-Accent21"/>
              <w:spacing w:after="0" w:line="240" w:lineRule="auto"/>
              <w:ind w:right="443"/>
              <w:jc w:val="left"/>
              <w:rPr>
                <w:rFonts w:ascii="Tahoma" w:hAnsi="Tahoma" w:cs="Tahoma"/>
                <w:color w:val="000000"/>
                <w:sz w:val="19"/>
                <w:szCs w:val="19"/>
              </w:rPr>
            </w:pPr>
          </w:p>
        </w:tc>
      </w:tr>
    </w:tbl>
    <w:p w:rsidR="00BE415D" w:rsidRPr="00D52FD5" w:rsidRDefault="007C7988" w:rsidP="0088332C">
      <w:pPr>
        <w:pStyle w:val="Heading1"/>
        <w:contextualSpacing/>
        <w:rPr>
          <w:rFonts w:ascii="Tahoma" w:hAnsi="Tahoma" w:cs="Tahoma"/>
          <w:sz w:val="24"/>
        </w:rPr>
      </w:pPr>
      <w:r>
        <w:rPr>
          <w:rFonts w:ascii="Tahoma" w:hAnsi="Tahoma" w:cs="Tahoma"/>
          <w:sz w:val="24"/>
        </w:rPr>
        <w:t>PROFESSIONAL EXPERIENCE</w:t>
      </w:r>
    </w:p>
    <w:p w:rsidR="007C7988" w:rsidRDefault="007C7988" w:rsidP="0088332C">
      <w:pPr>
        <w:tabs>
          <w:tab w:val="left" w:pos="0"/>
        </w:tabs>
        <w:spacing w:after="0" w:line="240" w:lineRule="auto"/>
        <w:contextualSpacing/>
        <w:jc w:val="lowKashida"/>
        <w:rPr>
          <w:rFonts w:ascii="Tahoma" w:hAnsi="Tahoma" w:cs="Tahoma"/>
          <w:b/>
          <w:bCs/>
          <w:sz w:val="20"/>
          <w:szCs w:val="20"/>
          <w:u w:val="single"/>
        </w:rPr>
      </w:pPr>
    </w:p>
    <w:p w:rsidR="007C7988" w:rsidRPr="00DE2747" w:rsidRDefault="007C7988" w:rsidP="0088332C">
      <w:pPr>
        <w:pStyle w:val="ListParagraph"/>
        <w:numPr>
          <w:ilvl w:val="0"/>
          <w:numId w:val="46"/>
        </w:numPr>
        <w:tabs>
          <w:tab w:val="left" w:pos="0"/>
        </w:tabs>
        <w:spacing w:after="0" w:line="240" w:lineRule="auto"/>
        <w:ind w:left="180" w:hanging="180"/>
        <w:jc w:val="lowKashida"/>
        <w:rPr>
          <w:rFonts w:ascii="Tahoma" w:hAnsi="Tahoma" w:cs="Tahoma"/>
          <w:b/>
          <w:bCs/>
          <w:sz w:val="20"/>
          <w:szCs w:val="20"/>
        </w:rPr>
      </w:pPr>
      <w:r w:rsidRPr="00DE2747">
        <w:rPr>
          <w:rFonts w:ascii="Times New Roman" w:hAnsi="Times New Roman"/>
          <w:b/>
          <w:bCs/>
          <w:u w:val="single"/>
        </w:rPr>
        <w:t>SHARJAH GENERAL CONT. CO. /AL MARWAN GENERAL CONT. CO, SHARJAH</w:t>
      </w:r>
      <w:r w:rsidRPr="00DE2747">
        <w:rPr>
          <w:rFonts w:ascii="Tahoma" w:hAnsi="Tahoma" w:cs="Tahoma"/>
          <w:b/>
          <w:bCs/>
          <w:sz w:val="20"/>
          <w:szCs w:val="20"/>
        </w:rPr>
        <w:tab/>
      </w:r>
      <w:r w:rsidR="00DE2747" w:rsidRPr="00DE2747">
        <w:rPr>
          <w:rFonts w:ascii="Tahoma" w:hAnsi="Tahoma" w:cs="Tahoma"/>
          <w:b/>
          <w:bCs/>
          <w:sz w:val="20"/>
          <w:szCs w:val="20"/>
        </w:rPr>
        <w:t xml:space="preserve">;     </w:t>
      </w:r>
      <w:r w:rsidRPr="00DE2747">
        <w:rPr>
          <w:rFonts w:ascii="Tahoma" w:hAnsi="Tahoma" w:cs="Tahoma"/>
          <w:b/>
          <w:bCs/>
          <w:sz w:val="20"/>
          <w:szCs w:val="20"/>
        </w:rPr>
        <w:t>1997 - PRESENT</w:t>
      </w:r>
    </w:p>
    <w:p w:rsidR="007C7988" w:rsidRDefault="00274821" w:rsidP="00D035A2">
      <w:pPr>
        <w:tabs>
          <w:tab w:val="left" w:pos="360"/>
        </w:tabs>
        <w:spacing w:after="0" w:line="240" w:lineRule="auto"/>
        <w:contextualSpacing/>
        <w:jc w:val="both"/>
        <w:rPr>
          <w:rFonts w:ascii="Tahoma" w:hAnsi="Tahoma" w:cs="Tahoma"/>
          <w:b/>
          <w:sz w:val="20"/>
          <w:szCs w:val="20"/>
        </w:rPr>
      </w:pPr>
      <w:r>
        <w:rPr>
          <w:rFonts w:ascii="Tahoma" w:hAnsi="Tahoma" w:cs="Tahoma"/>
          <w:b/>
          <w:sz w:val="20"/>
          <w:szCs w:val="20"/>
        </w:rPr>
        <w:t>COMMERCIAL DEPT. HEAD</w:t>
      </w:r>
    </w:p>
    <w:p w:rsidR="007C7988" w:rsidRPr="00D035A2" w:rsidRDefault="007C7988"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Oversee all aspects of operations management, including performance, profit and loss, compliance, and</w:t>
      </w:r>
      <w:r w:rsidR="004E7E72" w:rsidRPr="00D035A2">
        <w:rPr>
          <w:rFonts w:ascii="Tahoma" w:hAnsi="Tahoma" w:cs="Tahoma"/>
          <w:iCs/>
          <w:sz w:val="19"/>
          <w:szCs w:val="19"/>
        </w:rPr>
        <w:t xml:space="preserve"> </w:t>
      </w:r>
      <w:r w:rsidRPr="00D035A2">
        <w:rPr>
          <w:rFonts w:ascii="Tahoma" w:hAnsi="Tahoma" w:cs="Tahoma"/>
          <w:iCs/>
          <w:sz w:val="19"/>
          <w:szCs w:val="19"/>
        </w:rPr>
        <w:t>communication.</w:t>
      </w:r>
    </w:p>
    <w:p w:rsidR="007C7988" w:rsidRPr="00D035A2" w:rsidRDefault="007C7988" w:rsidP="00D035A2">
      <w:pPr>
        <w:pStyle w:val="ListParagraph"/>
        <w:numPr>
          <w:ilvl w:val="0"/>
          <w:numId w:val="44"/>
        </w:numPr>
        <w:tabs>
          <w:tab w:val="left" w:pos="360"/>
        </w:tabs>
        <w:spacing w:after="0" w:line="240" w:lineRule="auto"/>
        <w:ind w:left="360"/>
        <w:jc w:val="both"/>
        <w:rPr>
          <w:rFonts w:ascii="Tahoma" w:hAnsi="Tahoma" w:cs="Tahoma"/>
          <w:iCs/>
          <w:sz w:val="19"/>
          <w:szCs w:val="19"/>
        </w:rPr>
      </w:pPr>
      <w:r w:rsidRPr="00D035A2">
        <w:rPr>
          <w:rFonts w:ascii="Tahoma" w:hAnsi="Tahoma" w:cs="Tahoma"/>
          <w:iCs/>
          <w:sz w:val="19"/>
          <w:szCs w:val="19"/>
        </w:rPr>
        <w:t>Direct project management for re-measurable, design &amp; build, and company owned development projects with values of up to AED 884 Million.</w:t>
      </w:r>
    </w:p>
    <w:p w:rsidR="007C7988" w:rsidRPr="00D035A2" w:rsidRDefault="007C7988"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Deliver commercial support throughout contract delivery cycles, advising on project control variations and commercial considerations.</w:t>
      </w:r>
    </w:p>
    <w:p w:rsidR="007C7988" w:rsidRPr="00D035A2" w:rsidRDefault="007C7988"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Contribute to financial aspects of bids, particularly cost estimation.</w:t>
      </w:r>
    </w:p>
    <w:p w:rsidR="007C7988" w:rsidRPr="00D035A2" w:rsidRDefault="007C7988"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Coordinate administrative support to ensure that Confidentiality Agreement and Contracts &amp; Agreements registers are properly maintained.</w:t>
      </w:r>
    </w:p>
    <w:p w:rsidR="007C7988" w:rsidRPr="00D035A2" w:rsidRDefault="007C7988"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Recruit, hire, train and build high performing teams and encourage and maintain a positive working environment.</w:t>
      </w:r>
    </w:p>
    <w:p w:rsidR="007C7988" w:rsidRPr="00D035A2" w:rsidRDefault="007C7988"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Serve as a liaison to and manage relationships with consultants and vendors.</w:t>
      </w:r>
    </w:p>
    <w:p w:rsidR="007C7988" w:rsidRPr="00D035A2" w:rsidRDefault="007C7988"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 xml:space="preserve">Achieve corporate revenue goals by planning and executing strategies to obtain profitable new opportunities. </w:t>
      </w:r>
    </w:p>
    <w:p w:rsidR="00243EBB" w:rsidRPr="00D035A2" w:rsidRDefault="00243EBB" w:rsidP="00D035A2">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Give information on contractual matters, ensuring identification of standard and critical legal clauses</w:t>
      </w:r>
    </w:p>
    <w:p w:rsidR="007C7988" w:rsidRPr="007C7988" w:rsidRDefault="007C7988" w:rsidP="007C7988">
      <w:pPr>
        <w:tabs>
          <w:tab w:val="left" w:pos="360"/>
        </w:tabs>
        <w:spacing w:after="0" w:line="240" w:lineRule="auto"/>
        <w:jc w:val="both"/>
        <w:rPr>
          <w:rFonts w:ascii="Tahoma" w:hAnsi="Tahoma" w:cs="Tahoma"/>
          <w:iCs/>
          <w:sz w:val="20"/>
          <w:szCs w:val="20"/>
          <w:u w:val="single"/>
        </w:rPr>
      </w:pPr>
    </w:p>
    <w:p w:rsidR="007C7988" w:rsidRDefault="007C7988" w:rsidP="007C7988">
      <w:pPr>
        <w:tabs>
          <w:tab w:val="left" w:pos="360"/>
        </w:tabs>
        <w:spacing w:after="0" w:line="240" w:lineRule="auto"/>
        <w:jc w:val="both"/>
        <w:rPr>
          <w:rFonts w:ascii="Tahoma" w:hAnsi="Tahoma" w:cs="Tahoma"/>
          <w:b/>
          <w:i/>
          <w:iCs/>
          <w:sz w:val="20"/>
          <w:szCs w:val="20"/>
        </w:rPr>
      </w:pPr>
      <w:r w:rsidRPr="007C7988">
        <w:rPr>
          <w:rFonts w:ascii="Tahoma" w:hAnsi="Tahoma" w:cs="Tahoma"/>
          <w:b/>
          <w:i/>
          <w:iCs/>
          <w:sz w:val="20"/>
          <w:szCs w:val="20"/>
        </w:rPr>
        <w:t>Sample Projects:</w:t>
      </w:r>
    </w:p>
    <w:p w:rsidR="00A01FD5" w:rsidRPr="00D035A2" w:rsidRDefault="00A01FD5"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Contract: 178/2013 – Construction of Fifth Industrial Square Upgrading Project (</w:t>
      </w:r>
      <w:proofErr w:type="spellStart"/>
      <w:r w:rsidRPr="00D035A2">
        <w:rPr>
          <w:rFonts w:ascii="Tahoma" w:hAnsi="Tahoma" w:cs="Tahoma"/>
          <w:iCs/>
          <w:sz w:val="19"/>
          <w:szCs w:val="19"/>
        </w:rPr>
        <w:t>Sharjah</w:t>
      </w:r>
      <w:proofErr w:type="spellEnd"/>
      <w:r w:rsidRPr="00D035A2">
        <w:rPr>
          <w:rFonts w:ascii="Tahoma" w:hAnsi="Tahoma" w:cs="Tahoma"/>
          <w:iCs/>
          <w:sz w:val="19"/>
          <w:szCs w:val="19"/>
        </w:rPr>
        <w:t xml:space="preserve">)-4th Phase of PS10B Storm water Pumping Station &amp; Rising Main from Sheikh Mohammed Bin </w:t>
      </w:r>
      <w:proofErr w:type="spellStart"/>
      <w:r w:rsidRPr="00D035A2">
        <w:rPr>
          <w:rFonts w:ascii="Tahoma" w:hAnsi="Tahoma" w:cs="Tahoma"/>
          <w:iCs/>
          <w:sz w:val="19"/>
          <w:szCs w:val="19"/>
        </w:rPr>
        <w:t>Zayed</w:t>
      </w:r>
      <w:proofErr w:type="spellEnd"/>
      <w:r w:rsidRPr="00D035A2">
        <w:rPr>
          <w:rFonts w:ascii="Tahoma" w:hAnsi="Tahoma" w:cs="Tahoma"/>
          <w:iCs/>
          <w:sz w:val="19"/>
          <w:szCs w:val="19"/>
        </w:rPr>
        <w:t xml:space="preserve"> Road to the Sea, Value: AED 181 million.</w:t>
      </w:r>
    </w:p>
    <w:p w:rsidR="007C7988" w:rsidRPr="00D035A2" w:rsidRDefault="007C7988"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 xml:space="preserve">Roads in Dubai Police Head Quarter Complex, at Al </w:t>
      </w:r>
      <w:proofErr w:type="spellStart"/>
      <w:r w:rsidRPr="00D035A2">
        <w:rPr>
          <w:rFonts w:ascii="Tahoma" w:hAnsi="Tahoma" w:cs="Tahoma"/>
          <w:iCs/>
          <w:sz w:val="19"/>
          <w:szCs w:val="19"/>
        </w:rPr>
        <w:t>Awir</w:t>
      </w:r>
      <w:proofErr w:type="spellEnd"/>
      <w:r w:rsidRPr="00D035A2">
        <w:rPr>
          <w:rFonts w:ascii="Tahoma" w:hAnsi="Tahoma" w:cs="Tahoma"/>
          <w:iCs/>
          <w:sz w:val="19"/>
          <w:szCs w:val="19"/>
        </w:rPr>
        <w:t>, Dubai, Value: AED 40.5 Million</w:t>
      </w:r>
    </w:p>
    <w:p w:rsidR="007C7988" w:rsidRPr="00D035A2" w:rsidRDefault="007C7988"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 xml:space="preserve">Sewer and Irrigation truck main works connecting </w:t>
      </w:r>
      <w:proofErr w:type="spellStart"/>
      <w:r w:rsidRPr="00D035A2">
        <w:rPr>
          <w:rFonts w:ascii="Tahoma" w:hAnsi="Tahoma" w:cs="Tahoma"/>
          <w:iCs/>
          <w:sz w:val="19"/>
          <w:szCs w:val="19"/>
        </w:rPr>
        <w:t>Jumeirah</w:t>
      </w:r>
      <w:proofErr w:type="spellEnd"/>
      <w:r w:rsidRPr="00D035A2">
        <w:rPr>
          <w:rFonts w:ascii="Tahoma" w:hAnsi="Tahoma" w:cs="Tahoma"/>
          <w:iCs/>
          <w:sz w:val="19"/>
          <w:szCs w:val="19"/>
        </w:rPr>
        <w:t xml:space="preserve"> park and Al </w:t>
      </w:r>
      <w:proofErr w:type="spellStart"/>
      <w:r w:rsidRPr="00D035A2">
        <w:rPr>
          <w:rFonts w:ascii="Tahoma" w:hAnsi="Tahoma" w:cs="Tahoma"/>
          <w:iCs/>
          <w:sz w:val="19"/>
          <w:szCs w:val="19"/>
        </w:rPr>
        <w:t>Furjan</w:t>
      </w:r>
      <w:proofErr w:type="spellEnd"/>
      <w:r w:rsidRPr="00D035A2">
        <w:rPr>
          <w:rFonts w:ascii="Tahoma" w:hAnsi="Tahoma" w:cs="Tahoma"/>
          <w:iCs/>
          <w:sz w:val="19"/>
          <w:szCs w:val="19"/>
        </w:rPr>
        <w:t xml:space="preserve"> (Design and Build), Value: AED 70 Million</w:t>
      </w:r>
    </w:p>
    <w:p w:rsidR="007C7988" w:rsidRPr="00D035A2" w:rsidRDefault="007C7988"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 xml:space="preserve">Development of Residential cum Commercial area: 4.2 million </w:t>
      </w:r>
      <w:proofErr w:type="spellStart"/>
      <w:r w:rsidRPr="00D035A2">
        <w:rPr>
          <w:rFonts w:ascii="Tahoma" w:hAnsi="Tahoma" w:cs="Tahoma"/>
          <w:iCs/>
          <w:sz w:val="19"/>
          <w:szCs w:val="19"/>
        </w:rPr>
        <w:t>sqm</w:t>
      </w:r>
      <w:proofErr w:type="spellEnd"/>
      <w:r w:rsidRPr="00D035A2">
        <w:rPr>
          <w:rFonts w:ascii="Tahoma" w:hAnsi="Tahoma" w:cs="Tahoma"/>
          <w:iCs/>
          <w:sz w:val="19"/>
          <w:szCs w:val="19"/>
        </w:rPr>
        <w:t xml:space="preserve">, - </w:t>
      </w:r>
      <w:proofErr w:type="spellStart"/>
      <w:r w:rsidRPr="00D035A2">
        <w:rPr>
          <w:rFonts w:ascii="Tahoma" w:hAnsi="Tahoma" w:cs="Tahoma"/>
          <w:iCs/>
          <w:sz w:val="19"/>
          <w:szCs w:val="19"/>
        </w:rPr>
        <w:t>Juwaiza</w:t>
      </w:r>
      <w:proofErr w:type="spellEnd"/>
      <w:r w:rsidRPr="00D035A2">
        <w:rPr>
          <w:rFonts w:ascii="Tahoma" w:hAnsi="Tahoma" w:cs="Tahoma"/>
          <w:iCs/>
          <w:sz w:val="19"/>
          <w:szCs w:val="19"/>
        </w:rPr>
        <w:t>, Value: AED 480 million</w:t>
      </w:r>
    </w:p>
    <w:p w:rsidR="004B70A2" w:rsidRDefault="004B70A2" w:rsidP="00D035A2">
      <w:pPr>
        <w:shd w:val="clear" w:color="auto" w:fill="FFFFFF"/>
        <w:spacing w:after="0" w:line="240" w:lineRule="auto"/>
        <w:jc w:val="both"/>
        <w:rPr>
          <w:rFonts w:ascii="Tahoma" w:hAnsi="Tahoma" w:cs="Tahoma"/>
          <w:iCs/>
          <w:sz w:val="19"/>
          <w:szCs w:val="19"/>
        </w:rPr>
      </w:pPr>
    </w:p>
    <w:p w:rsidR="00D035A2" w:rsidRPr="00D035A2" w:rsidRDefault="00D035A2" w:rsidP="00D035A2">
      <w:pPr>
        <w:shd w:val="clear" w:color="auto" w:fill="FFFFFF"/>
        <w:spacing w:after="0" w:line="240" w:lineRule="auto"/>
        <w:jc w:val="both"/>
        <w:rPr>
          <w:rFonts w:ascii="Tahoma" w:hAnsi="Tahoma" w:cs="Tahoma"/>
          <w:b/>
          <w:iCs/>
          <w:sz w:val="20"/>
          <w:szCs w:val="20"/>
        </w:rPr>
      </w:pPr>
      <w:r w:rsidRPr="00D035A2">
        <w:rPr>
          <w:rFonts w:ascii="Tahoma" w:hAnsi="Tahoma" w:cs="Tahoma"/>
          <w:b/>
          <w:iCs/>
          <w:sz w:val="20"/>
          <w:szCs w:val="20"/>
        </w:rPr>
        <w:t xml:space="preserve">Achievements: </w:t>
      </w:r>
    </w:p>
    <w:p w:rsidR="00D035A2" w:rsidRDefault="00D035A2" w:rsidP="00D035A2">
      <w:pPr>
        <w:spacing w:after="0" w:line="240" w:lineRule="auto"/>
        <w:rPr>
          <w:rFonts w:ascii="Tahoma" w:hAnsi="Tahoma" w:cs="Tahoma"/>
          <w:iCs/>
          <w:sz w:val="19"/>
          <w:szCs w:val="19"/>
        </w:rPr>
      </w:pPr>
      <w:r w:rsidRPr="00D035A2">
        <w:rPr>
          <w:rFonts w:ascii="Arial" w:hAnsi="Arial" w:cs="Arial"/>
          <w:color w:val="333333"/>
          <w:sz w:val="19"/>
          <w:szCs w:val="19"/>
          <w:shd w:val="clear" w:color="auto" w:fill="FFFFFF"/>
        </w:rPr>
        <w:t xml:space="preserve">- </w:t>
      </w:r>
      <w:r w:rsidRPr="00D035A2">
        <w:rPr>
          <w:rFonts w:ascii="Tahoma" w:hAnsi="Tahoma" w:cs="Tahoma"/>
          <w:iCs/>
          <w:sz w:val="19"/>
          <w:szCs w:val="19"/>
        </w:rPr>
        <w:t>Successfully supplying commercial expertise for all ongoing projects from contractual correspondence to procurement, reports, cash flows, budgeting, FIDIC contracts compliance.</w:t>
      </w:r>
      <w:r w:rsidRPr="00D035A2">
        <w:rPr>
          <w:rFonts w:ascii="Tahoma" w:hAnsi="Tahoma" w:cs="Tahoma"/>
          <w:iCs/>
          <w:sz w:val="19"/>
          <w:szCs w:val="19"/>
        </w:rPr>
        <w:br/>
        <w:t>- Optimizing company costs which directly improved P/L.</w:t>
      </w:r>
    </w:p>
    <w:p w:rsidR="00B456DE" w:rsidRPr="00B456DE" w:rsidRDefault="00B456DE" w:rsidP="00D035A2">
      <w:pPr>
        <w:spacing w:after="0" w:line="240" w:lineRule="auto"/>
        <w:rPr>
          <w:rFonts w:ascii="Tahoma" w:hAnsi="Tahoma" w:cs="Tahoma"/>
          <w:iCs/>
          <w:sz w:val="19"/>
          <w:szCs w:val="19"/>
        </w:rPr>
      </w:pPr>
      <w:r w:rsidRPr="00D035A2">
        <w:rPr>
          <w:rFonts w:ascii="Tahoma" w:hAnsi="Tahoma" w:cs="Tahoma"/>
          <w:iCs/>
          <w:sz w:val="19"/>
          <w:szCs w:val="19"/>
        </w:rPr>
        <w:t xml:space="preserve">- </w:t>
      </w:r>
      <w:r w:rsidRPr="00B456DE">
        <w:rPr>
          <w:rFonts w:ascii="Tahoma" w:hAnsi="Tahoma" w:cs="Tahoma"/>
          <w:iCs/>
          <w:sz w:val="19"/>
          <w:szCs w:val="19"/>
        </w:rPr>
        <w:t>Improving the workflow and the personnel structures for all project sites</w:t>
      </w:r>
    </w:p>
    <w:p w:rsidR="00D035A2" w:rsidRPr="00D035A2" w:rsidRDefault="00D035A2" w:rsidP="00D035A2">
      <w:pPr>
        <w:shd w:val="clear" w:color="auto" w:fill="FFFFFF"/>
        <w:spacing w:after="0" w:line="240" w:lineRule="auto"/>
        <w:jc w:val="both"/>
        <w:rPr>
          <w:rFonts w:ascii="Tahoma" w:hAnsi="Tahoma" w:cs="Tahoma"/>
          <w:iCs/>
          <w:sz w:val="20"/>
          <w:szCs w:val="20"/>
        </w:rPr>
      </w:pPr>
    </w:p>
    <w:p w:rsidR="00DE2747" w:rsidRPr="00900C01" w:rsidRDefault="00DE2747" w:rsidP="00DE2747">
      <w:pPr>
        <w:tabs>
          <w:tab w:val="left" w:pos="0"/>
        </w:tabs>
        <w:spacing w:line="240" w:lineRule="auto"/>
        <w:contextualSpacing/>
        <w:jc w:val="lowKashida"/>
        <w:rPr>
          <w:rFonts w:ascii="Times New Roman" w:hAnsi="Times New Roman"/>
          <w:b/>
          <w:bCs/>
          <w:u w:val="single"/>
        </w:rPr>
      </w:pPr>
      <w:r>
        <w:rPr>
          <w:rFonts w:ascii="Times New Roman" w:hAnsi="Times New Roman"/>
          <w:b/>
          <w:bCs/>
          <w:u w:val="single"/>
        </w:rPr>
        <w:t>2. MS STEEL CORPORATION</w:t>
      </w:r>
      <w:r w:rsidR="004E7E72">
        <w:rPr>
          <w:rFonts w:ascii="Times New Roman" w:hAnsi="Times New Roman"/>
          <w:b/>
          <w:bCs/>
          <w:u w:val="single"/>
        </w:rPr>
        <w:t xml:space="preserve"> </w:t>
      </w:r>
      <w:r w:rsidRPr="00900C01">
        <w:rPr>
          <w:rFonts w:ascii="Times New Roman" w:hAnsi="Times New Roman"/>
          <w:b/>
          <w:bCs/>
          <w:iCs/>
        </w:rPr>
        <w:t>December 1995 – December 1996</w:t>
      </w:r>
    </w:p>
    <w:p w:rsidR="00DE2747" w:rsidRPr="00900C01" w:rsidRDefault="00DE2747" w:rsidP="00DE2747">
      <w:pPr>
        <w:tabs>
          <w:tab w:val="left" w:pos="360"/>
        </w:tabs>
        <w:spacing w:line="240" w:lineRule="auto"/>
        <w:contextualSpacing/>
        <w:jc w:val="both"/>
        <w:rPr>
          <w:rFonts w:ascii="Times New Roman" w:hAnsi="Times New Roman"/>
          <w:b/>
          <w:bCs/>
          <w:iCs/>
        </w:rPr>
      </w:pPr>
      <w:r w:rsidRPr="00900C01">
        <w:rPr>
          <w:rFonts w:ascii="Times New Roman" w:hAnsi="Times New Roman"/>
          <w:b/>
          <w:bCs/>
          <w:iCs/>
        </w:rPr>
        <w:t>Construction Manager</w:t>
      </w:r>
    </w:p>
    <w:p w:rsidR="00DE2747" w:rsidRPr="00D035A2" w:rsidRDefault="00DE2747" w:rsidP="00B74EAB">
      <w:pPr>
        <w:tabs>
          <w:tab w:val="left" w:pos="360"/>
        </w:tabs>
        <w:spacing w:line="240" w:lineRule="auto"/>
        <w:contextualSpacing/>
        <w:jc w:val="both"/>
        <w:rPr>
          <w:rFonts w:ascii="Tahoma" w:hAnsi="Tahoma" w:cs="Tahoma"/>
          <w:iCs/>
          <w:sz w:val="19"/>
          <w:szCs w:val="19"/>
        </w:rPr>
      </w:pPr>
      <w:r w:rsidRPr="00D035A2">
        <w:rPr>
          <w:rFonts w:ascii="Tahoma" w:hAnsi="Tahoma" w:cs="Tahoma"/>
          <w:iCs/>
          <w:sz w:val="19"/>
          <w:szCs w:val="19"/>
        </w:rPr>
        <w:t>As a Construction Manager for design and construct office and work shop including cost estimation. Lead contract negotiations with contractor, monitor and report progress. Responsible for progress and performance measurement, change control and reporting, cost and schedule trending, and forecasting of project scope.</w:t>
      </w:r>
    </w:p>
    <w:p w:rsidR="00DE2747" w:rsidRPr="00D035A2" w:rsidRDefault="00DE2747" w:rsidP="00B74EAB">
      <w:pPr>
        <w:spacing w:line="240" w:lineRule="auto"/>
        <w:contextualSpacing/>
        <w:jc w:val="both"/>
        <w:rPr>
          <w:rFonts w:ascii="Tahoma" w:hAnsi="Tahoma" w:cs="Tahoma"/>
          <w:iCs/>
          <w:sz w:val="19"/>
          <w:szCs w:val="19"/>
        </w:rPr>
      </w:pPr>
      <w:r w:rsidRPr="00D035A2">
        <w:rPr>
          <w:rFonts w:ascii="Tahoma" w:hAnsi="Tahoma" w:cs="Tahoma"/>
          <w:iCs/>
          <w:sz w:val="19"/>
          <w:szCs w:val="19"/>
        </w:rPr>
        <w:t>Value of Project: IRs. 4.9 Million</w:t>
      </w:r>
    </w:p>
    <w:p w:rsidR="00DE2747" w:rsidRPr="006273F9" w:rsidRDefault="00DE2747" w:rsidP="00DE2747">
      <w:pPr>
        <w:spacing w:line="240" w:lineRule="auto"/>
        <w:contextualSpacing/>
        <w:jc w:val="both"/>
        <w:rPr>
          <w:rFonts w:ascii="Times New Roman" w:hAnsi="Times New Roman"/>
          <w:iCs/>
        </w:rPr>
      </w:pPr>
    </w:p>
    <w:p w:rsidR="00DE2747" w:rsidRPr="00900C01" w:rsidRDefault="00DE2747" w:rsidP="008D5164">
      <w:pPr>
        <w:tabs>
          <w:tab w:val="left" w:pos="0"/>
        </w:tabs>
        <w:spacing w:line="240" w:lineRule="auto"/>
        <w:contextualSpacing/>
        <w:jc w:val="lowKashida"/>
        <w:rPr>
          <w:rFonts w:ascii="Times New Roman" w:hAnsi="Times New Roman"/>
          <w:b/>
          <w:bCs/>
          <w:u w:val="single"/>
        </w:rPr>
      </w:pPr>
      <w:r w:rsidRPr="004E7E72">
        <w:rPr>
          <w:rFonts w:ascii="Times New Roman" w:hAnsi="Times New Roman"/>
          <w:b/>
          <w:bCs/>
          <w:u w:val="single"/>
        </w:rPr>
        <w:t>3. RECONDO LIMITED</w:t>
      </w:r>
      <w:r w:rsidR="004E7E72">
        <w:rPr>
          <w:rFonts w:ascii="Times New Roman" w:hAnsi="Times New Roman"/>
          <w:b/>
          <w:bCs/>
        </w:rPr>
        <w:t xml:space="preserve"> </w:t>
      </w:r>
      <w:r w:rsidRPr="00900C01">
        <w:rPr>
          <w:rFonts w:ascii="Times New Roman" w:hAnsi="Times New Roman"/>
          <w:b/>
          <w:bCs/>
          <w:iCs/>
        </w:rPr>
        <w:t>April 1986 - November 1995</w:t>
      </w:r>
    </w:p>
    <w:p w:rsidR="00DE2747" w:rsidRPr="00DE2747" w:rsidRDefault="00DE2747" w:rsidP="008D5164">
      <w:pPr>
        <w:tabs>
          <w:tab w:val="left" w:pos="360"/>
        </w:tabs>
        <w:spacing w:line="240" w:lineRule="auto"/>
        <w:contextualSpacing/>
        <w:jc w:val="both"/>
        <w:rPr>
          <w:rFonts w:ascii="Times New Roman" w:hAnsi="Times New Roman"/>
          <w:b/>
          <w:bCs/>
          <w:iCs/>
          <w:sz w:val="24"/>
          <w:szCs w:val="24"/>
        </w:rPr>
      </w:pPr>
      <w:r w:rsidRPr="00900C01">
        <w:rPr>
          <w:rFonts w:ascii="Times New Roman" w:hAnsi="Times New Roman"/>
          <w:b/>
          <w:bCs/>
          <w:iCs/>
          <w:sz w:val="24"/>
          <w:szCs w:val="24"/>
        </w:rPr>
        <w:t xml:space="preserve">Progressed from Civil Engineer to </w:t>
      </w:r>
      <w:r>
        <w:rPr>
          <w:rFonts w:ascii="Times New Roman" w:hAnsi="Times New Roman"/>
          <w:b/>
          <w:bCs/>
          <w:iCs/>
          <w:sz w:val="24"/>
          <w:szCs w:val="24"/>
        </w:rPr>
        <w:t>Resident Engineer</w:t>
      </w:r>
    </w:p>
    <w:p w:rsidR="00DE2747" w:rsidRPr="00D035A2" w:rsidRDefault="00DE2747" w:rsidP="00B74EAB">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lastRenderedPageBreak/>
        <w:t>Planed, organized, and managed the construction of houses, infrastructure, roads, canal and airports pavements.</w:t>
      </w:r>
    </w:p>
    <w:p w:rsidR="00DE2747" w:rsidRPr="00D035A2" w:rsidRDefault="00DE2747" w:rsidP="00B74EAB">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Evaluated, approved, and controlled all aspects of projects, including planning, engineering, site selection, and sub-contractor selection.  Negotiated agreements with sub-contractors, monitored performance, and oversaw performance. </w:t>
      </w:r>
    </w:p>
    <w:p w:rsidR="00DE2747" w:rsidRPr="00D035A2" w:rsidRDefault="00DE2747" w:rsidP="00B74EAB">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Reviewed and approved all requested capital purchases, including equipment, machinery, and supplies.  Carried out all procurement, ensuring compliance with local codes. </w:t>
      </w:r>
    </w:p>
    <w:p w:rsidR="00DE2747" w:rsidRPr="00D035A2" w:rsidRDefault="00DE2747" w:rsidP="00B74EAB">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 xml:space="preserve">Performed day-to-day work of project and team management, ensuring proper delivery of all services.  Managed project budgets.   </w:t>
      </w:r>
    </w:p>
    <w:p w:rsidR="00DE2747" w:rsidRPr="00D035A2" w:rsidRDefault="00DE2747" w:rsidP="00B74EAB">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Developed and implemented policies and procedures that reduced expenses</w:t>
      </w:r>
    </w:p>
    <w:p w:rsidR="00DE2747" w:rsidRPr="00D035A2" w:rsidRDefault="00DE2747" w:rsidP="00B74EAB">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 xml:space="preserve">Provided project management on various capital improvement projects including design review, construction coordination, and project start-up.  </w:t>
      </w:r>
    </w:p>
    <w:p w:rsidR="00DE2747" w:rsidRPr="00D035A2" w:rsidRDefault="00DE2747" w:rsidP="00B74EAB">
      <w:pPr>
        <w:pStyle w:val="ListParagraph"/>
        <w:numPr>
          <w:ilvl w:val="0"/>
          <w:numId w:val="44"/>
        </w:numPr>
        <w:shd w:val="clear" w:color="auto" w:fill="FFFFFF"/>
        <w:spacing w:after="0" w:line="240" w:lineRule="auto"/>
        <w:ind w:left="360"/>
        <w:jc w:val="both"/>
        <w:rPr>
          <w:rFonts w:ascii="Tahoma" w:hAnsi="Tahoma" w:cs="Tahoma"/>
          <w:iCs/>
          <w:sz w:val="19"/>
          <w:szCs w:val="19"/>
        </w:rPr>
      </w:pPr>
      <w:r w:rsidRPr="00D035A2">
        <w:rPr>
          <w:rFonts w:ascii="Tahoma" w:hAnsi="Tahoma" w:cs="Tahoma"/>
          <w:iCs/>
          <w:sz w:val="19"/>
          <w:szCs w:val="19"/>
        </w:rPr>
        <w:t>Involved in estimation, costing and tendering of Rigid Pavement, Hill Road development and treatment plant etc.</w:t>
      </w:r>
    </w:p>
    <w:p w:rsidR="00DE2747" w:rsidRPr="006273F9" w:rsidRDefault="00DE2747" w:rsidP="00DE2747">
      <w:pPr>
        <w:tabs>
          <w:tab w:val="left" w:pos="360"/>
        </w:tabs>
        <w:spacing w:after="0" w:line="240" w:lineRule="auto"/>
        <w:jc w:val="both"/>
        <w:rPr>
          <w:rFonts w:ascii="Times New Roman" w:hAnsi="Times New Roman"/>
          <w:iCs/>
        </w:rPr>
      </w:pPr>
    </w:p>
    <w:p w:rsidR="00DE2747" w:rsidRPr="00DE2747" w:rsidRDefault="00DE2747" w:rsidP="00DE2747">
      <w:pPr>
        <w:tabs>
          <w:tab w:val="left" w:pos="360"/>
        </w:tabs>
        <w:spacing w:after="0" w:line="240" w:lineRule="auto"/>
        <w:jc w:val="both"/>
        <w:rPr>
          <w:rFonts w:ascii="Tahoma" w:hAnsi="Tahoma" w:cs="Tahoma"/>
          <w:b/>
          <w:i/>
          <w:iCs/>
          <w:sz w:val="20"/>
          <w:szCs w:val="20"/>
        </w:rPr>
      </w:pPr>
      <w:r>
        <w:rPr>
          <w:rFonts w:ascii="Tahoma" w:hAnsi="Tahoma" w:cs="Tahoma"/>
          <w:b/>
          <w:i/>
          <w:iCs/>
          <w:sz w:val="20"/>
          <w:szCs w:val="20"/>
        </w:rPr>
        <w:t>Sample of Projects:</w:t>
      </w:r>
    </w:p>
    <w:p w:rsidR="00DE2747" w:rsidRPr="00D035A2" w:rsidRDefault="00DE2747"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 xml:space="preserve">Construction of artificial Cooling Towers (Design &amp; Build) of National Thermal Power, </w:t>
      </w:r>
      <w:proofErr w:type="spellStart"/>
      <w:r w:rsidRPr="00D035A2">
        <w:rPr>
          <w:rFonts w:ascii="Tahoma" w:hAnsi="Tahoma" w:cs="Tahoma"/>
          <w:iCs/>
          <w:sz w:val="19"/>
          <w:szCs w:val="19"/>
        </w:rPr>
        <w:t>Ramagundam</w:t>
      </w:r>
      <w:proofErr w:type="spellEnd"/>
      <w:r w:rsidRPr="00D035A2">
        <w:rPr>
          <w:rFonts w:ascii="Tahoma" w:hAnsi="Tahoma" w:cs="Tahoma"/>
          <w:iCs/>
          <w:sz w:val="19"/>
          <w:szCs w:val="19"/>
        </w:rPr>
        <w:t xml:space="preserve"> - A.P; Govt. of India; Value of Project: IRs. 105 Million </w:t>
      </w:r>
    </w:p>
    <w:p w:rsidR="00DE2747" w:rsidRPr="00D035A2" w:rsidRDefault="00DE2747"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proofErr w:type="spellStart"/>
      <w:r w:rsidRPr="00D035A2">
        <w:rPr>
          <w:rFonts w:ascii="Tahoma" w:hAnsi="Tahoma" w:cs="Tahoma"/>
          <w:iCs/>
          <w:sz w:val="19"/>
          <w:szCs w:val="19"/>
        </w:rPr>
        <w:t>Jambusar</w:t>
      </w:r>
      <w:proofErr w:type="spellEnd"/>
      <w:r w:rsidRPr="00D035A2">
        <w:rPr>
          <w:rFonts w:ascii="Tahoma" w:hAnsi="Tahoma" w:cs="Tahoma"/>
          <w:iCs/>
          <w:sz w:val="19"/>
          <w:szCs w:val="19"/>
        </w:rPr>
        <w:t xml:space="preserve"> Branch Canal, </w:t>
      </w:r>
      <w:proofErr w:type="spellStart"/>
      <w:r w:rsidRPr="00D035A2">
        <w:rPr>
          <w:rFonts w:ascii="Tahoma" w:hAnsi="Tahoma" w:cs="Tahoma"/>
          <w:iCs/>
          <w:sz w:val="19"/>
          <w:szCs w:val="19"/>
        </w:rPr>
        <w:t>Sardar</w:t>
      </w:r>
      <w:proofErr w:type="spellEnd"/>
      <w:r w:rsidRPr="00D035A2">
        <w:rPr>
          <w:rFonts w:ascii="Tahoma" w:hAnsi="Tahoma" w:cs="Tahoma"/>
          <w:iCs/>
          <w:sz w:val="19"/>
          <w:szCs w:val="19"/>
        </w:rPr>
        <w:t xml:space="preserve"> </w:t>
      </w:r>
      <w:proofErr w:type="spellStart"/>
      <w:r w:rsidRPr="00D035A2">
        <w:rPr>
          <w:rFonts w:ascii="Tahoma" w:hAnsi="Tahoma" w:cs="Tahoma"/>
          <w:iCs/>
          <w:sz w:val="19"/>
          <w:szCs w:val="19"/>
        </w:rPr>
        <w:t>Sarovar</w:t>
      </w:r>
      <w:proofErr w:type="spellEnd"/>
      <w:r w:rsidRPr="00D035A2">
        <w:rPr>
          <w:rFonts w:ascii="Tahoma" w:hAnsi="Tahoma" w:cs="Tahoma"/>
          <w:iCs/>
          <w:sz w:val="19"/>
          <w:szCs w:val="19"/>
        </w:rPr>
        <w:t xml:space="preserve"> Narmada Nigam Ltd, Govt. of </w:t>
      </w:r>
      <w:proofErr w:type="spellStart"/>
      <w:r w:rsidRPr="00D035A2">
        <w:rPr>
          <w:rFonts w:ascii="Tahoma" w:hAnsi="Tahoma" w:cs="Tahoma"/>
          <w:iCs/>
          <w:sz w:val="19"/>
          <w:szCs w:val="19"/>
        </w:rPr>
        <w:t>Gurjarat</w:t>
      </w:r>
      <w:proofErr w:type="spellEnd"/>
      <w:r w:rsidRPr="00D035A2">
        <w:rPr>
          <w:rFonts w:ascii="Tahoma" w:hAnsi="Tahoma" w:cs="Tahoma"/>
          <w:iCs/>
          <w:sz w:val="19"/>
          <w:szCs w:val="19"/>
        </w:rPr>
        <w:t xml:space="preserve"> (India);</w:t>
      </w:r>
      <w:r w:rsidR="00B62472">
        <w:rPr>
          <w:rFonts w:ascii="Tahoma" w:hAnsi="Tahoma" w:cs="Tahoma"/>
          <w:iCs/>
          <w:sz w:val="19"/>
          <w:szCs w:val="19"/>
        </w:rPr>
        <w:t xml:space="preserve"> </w:t>
      </w:r>
      <w:r w:rsidRPr="00D035A2">
        <w:rPr>
          <w:rFonts w:ascii="Tahoma" w:hAnsi="Tahoma" w:cs="Tahoma"/>
          <w:iCs/>
          <w:sz w:val="19"/>
          <w:szCs w:val="19"/>
        </w:rPr>
        <w:t>Value of Project: IRs. 210 Million</w:t>
      </w:r>
    </w:p>
    <w:p w:rsidR="00DE2747" w:rsidRPr="00D035A2" w:rsidRDefault="00DE2747"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 xml:space="preserve">Runway Track of Domestic Air Port at Indore. Link - Road between Rau - </w:t>
      </w:r>
      <w:proofErr w:type="spellStart"/>
      <w:r w:rsidRPr="00D035A2">
        <w:rPr>
          <w:rFonts w:ascii="Tahoma" w:hAnsi="Tahoma" w:cs="Tahoma"/>
          <w:iCs/>
          <w:sz w:val="19"/>
          <w:szCs w:val="19"/>
        </w:rPr>
        <w:t>Pitumpur</w:t>
      </w:r>
      <w:proofErr w:type="spellEnd"/>
      <w:r w:rsidRPr="00D035A2">
        <w:rPr>
          <w:rFonts w:ascii="Tahoma" w:hAnsi="Tahoma" w:cs="Tahoma"/>
          <w:iCs/>
          <w:sz w:val="19"/>
          <w:szCs w:val="19"/>
        </w:rPr>
        <w:t xml:space="preserve"> at Indore (MP) of Infrastructure Leasing &amp; Financial Services Ltd Mumbai (India); Value of Project: IRs. 160 Million </w:t>
      </w:r>
    </w:p>
    <w:p w:rsidR="00DE2747" w:rsidRPr="00D035A2" w:rsidRDefault="00DE2747"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 xml:space="preserve">Effluent Treatment Plant and Evaporation Pond Project of Modern </w:t>
      </w:r>
      <w:proofErr w:type="spellStart"/>
      <w:r w:rsidRPr="00D035A2">
        <w:rPr>
          <w:rFonts w:ascii="Tahoma" w:hAnsi="Tahoma" w:cs="Tahoma"/>
          <w:iCs/>
          <w:sz w:val="19"/>
          <w:szCs w:val="19"/>
        </w:rPr>
        <w:t>Petrofils</w:t>
      </w:r>
      <w:proofErr w:type="spellEnd"/>
      <w:r w:rsidRPr="00D035A2">
        <w:rPr>
          <w:rFonts w:ascii="Tahoma" w:hAnsi="Tahoma" w:cs="Tahoma"/>
          <w:iCs/>
          <w:sz w:val="19"/>
          <w:szCs w:val="19"/>
        </w:rPr>
        <w:t xml:space="preserve"> - </w:t>
      </w:r>
      <w:proofErr w:type="spellStart"/>
      <w:r w:rsidRPr="00D035A2">
        <w:rPr>
          <w:rFonts w:ascii="Tahoma" w:hAnsi="Tahoma" w:cs="Tahoma"/>
          <w:iCs/>
          <w:sz w:val="19"/>
          <w:szCs w:val="19"/>
        </w:rPr>
        <w:t>Por</w:t>
      </w:r>
      <w:proofErr w:type="spellEnd"/>
      <w:r w:rsidRPr="00D035A2">
        <w:rPr>
          <w:rFonts w:ascii="Tahoma" w:hAnsi="Tahoma" w:cs="Tahoma"/>
          <w:iCs/>
          <w:sz w:val="19"/>
          <w:szCs w:val="19"/>
        </w:rPr>
        <w:t>, Baroda (India); Value of Project: IRs. 1 Million</w:t>
      </w:r>
    </w:p>
    <w:p w:rsidR="00DE2747" w:rsidRPr="00D035A2" w:rsidRDefault="00DE2747" w:rsidP="00B74EAB">
      <w:pPr>
        <w:pStyle w:val="ListParagraph"/>
        <w:numPr>
          <w:ilvl w:val="0"/>
          <w:numId w:val="47"/>
        </w:numPr>
        <w:shd w:val="clear" w:color="auto" w:fill="FFFFFF"/>
        <w:spacing w:after="0" w:line="240" w:lineRule="auto"/>
        <w:ind w:left="180" w:hanging="180"/>
        <w:jc w:val="both"/>
        <w:rPr>
          <w:rFonts w:ascii="Tahoma" w:hAnsi="Tahoma" w:cs="Tahoma"/>
          <w:iCs/>
          <w:sz w:val="19"/>
          <w:szCs w:val="19"/>
        </w:rPr>
      </w:pPr>
      <w:r w:rsidRPr="00D035A2">
        <w:rPr>
          <w:rFonts w:ascii="Tahoma" w:hAnsi="Tahoma" w:cs="Tahoma"/>
          <w:iCs/>
          <w:sz w:val="19"/>
          <w:szCs w:val="19"/>
        </w:rPr>
        <w:t>Construction of Row Houses, commercial Complex, Bungalows, and Development works of M/S B. A Patel – Ahmadabad (India); Value of Project: IRs. 40 Million</w:t>
      </w:r>
    </w:p>
    <w:p w:rsidR="00D035A2" w:rsidRDefault="00D035A2" w:rsidP="00D035A2">
      <w:pPr>
        <w:pStyle w:val="ListParagraph"/>
        <w:shd w:val="clear" w:color="auto" w:fill="FFFFFF"/>
        <w:spacing w:after="0" w:line="240" w:lineRule="auto"/>
        <w:ind w:left="180"/>
        <w:jc w:val="both"/>
        <w:rPr>
          <w:rFonts w:ascii="Tahoma" w:hAnsi="Tahoma" w:cs="Tahoma"/>
          <w:iCs/>
          <w:sz w:val="20"/>
          <w:szCs w:val="20"/>
        </w:rPr>
      </w:pPr>
    </w:p>
    <w:p w:rsidR="00737DB7" w:rsidRPr="002F1A2A" w:rsidRDefault="00737DB7" w:rsidP="00D035A2">
      <w:pPr>
        <w:pStyle w:val="Heading1"/>
        <w:contextualSpacing/>
        <w:rPr>
          <w:rFonts w:ascii="Tahoma" w:hAnsi="Tahoma" w:cs="Tahoma"/>
          <w:sz w:val="24"/>
        </w:rPr>
      </w:pPr>
      <w:r w:rsidRPr="002F1A2A">
        <w:rPr>
          <w:rFonts w:ascii="Tahoma" w:hAnsi="Tahoma" w:cs="Tahoma"/>
          <w:sz w:val="24"/>
        </w:rPr>
        <w:t>EDUCATION</w:t>
      </w:r>
      <w:r w:rsidR="009217A6">
        <w:rPr>
          <w:rFonts w:ascii="Tahoma" w:hAnsi="Tahoma" w:cs="Tahoma"/>
          <w:sz w:val="24"/>
        </w:rPr>
        <w:t>&amp;</w:t>
      </w:r>
      <w:r w:rsidR="007C7988">
        <w:rPr>
          <w:rFonts w:ascii="Tahoma" w:hAnsi="Tahoma" w:cs="Tahoma"/>
          <w:sz w:val="24"/>
        </w:rPr>
        <w:t>CERTIFICATION</w:t>
      </w:r>
    </w:p>
    <w:p w:rsidR="00737DB7" w:rsidRPr="007C7988" w:rsidRDefault="00737DB7" w:rsidP="00D035A2">
      <w:pPr>
        <w:pStyle w:val="ListParagraph"/>
        <w:widowControl w:val="0"/>
        <w:tabs>
          <w:tab w:val="left" w:pos="560"/>
          <w:tab w:val="left" w:pos="1170"/>
          <w:tab w:val="left" w:pos="1680"/>
          <w:tab w:val="left" w:pos="198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rFonts w:ascii="Tahoma" w:hAnsi="Tahoma" w:cs="Tahoma"/>
          <w:sz w:val="20"/>
          <w:szCs w:val="20"/>
        </w:rPr>
      </w:pPr>
    </w:p>
    <w:p w:rsidR="007C7988" w:rsidRPr="00E119E1" w:rsidRDefault="007C7988" w:rsidP="00D035A2">
      <w:pPr>
        <w:spacing w:after="0" w:line="240" w:lineRule="auto"/>
        <w:contextualSpacing/>
        <w:jc w:val="center"/>
        <w:rPr>
          <w:rFonts w:ascii="Tahoma" w:hAnsi="Tahoma" w:cs="Tahoma"/>
          <w:sz w:val="19"/>
          <w:szCs w:val="19"/>
        </w:rPr>
      </w:pPr>
      <w:r w:rsidRPr="00E119E1">
        <w:rPr>
          <w:rFonts w:ascii="Tahoma" w:hAnsi="Tahoma" w:cs="Tahoma"/>
          <w:sz w:val="19"/>
          <w:szCs w:val="19"/>
        </w:rPr>
        <w:t xml:space="preserve">Bachelor in Civil Engineering - University Of Mysore, P.E.S College Of Engineering, </w:t>
      </w:r>
      <w:proofErr w:type="spellStart"/>
      <w:r w:rsidRPr="00E119E1">
        <w:rPr>
          <w:rFonts w:ascii="Tahoma" w:hAnsi="Tahoma" w:cs="Tahoma"/>
          <w:sz w:val="19"/>
          <w:szCs w:val="19"/>
        </w:rPr>
        <w:t>Mandya</w:t>
      </w:r>
      <w:proofErr w:type="spellEnd"/>
      <w:r w:rsidRPr="00E119E1">
        <w:rPr>
          <w:rFonts w:ascii="Tahoma" w:hAnsi="Tahoma" w:cs="Tahoma"/>
          <w:sz w:val="19"/>
          <w:szCs w:val="19"/>
        </w:rPr>
        <w:t>, India</w:t>
      </w:r>
    </w:p>
    <w:p w:rsidR="007C7988" w:rsidRPr="00E119E1" w:rsidRDefault="007C7988" w:rsidP="00D035A2">
      <w:pPr>
        <w:spacing w:after="0" w:line="240" w:lineRule="auto"/>
        <w:contextualSpacing/>
        <w:jc w:val="center"/>
        <w:rPr>
          <w:rFonts w:ascii="Tahoma" w:hAnsi="Tahoma" w:cs="Tahoma"/>
          <w:sz w:val="19"/>
          <w:szCs w:val="19"/>
        </w:rPr>
      </w:pPr>
    </w:p>
    <w:p w:rsidR="007C7988" w:rsidRPr="00E119E1" w:rsidRDefault="007C7988" w:rsidP="00D035A2">
      <w:pPr>
        <w:spacing w:after="0" w:line="240" w:lineRule="auto"/>
        <w:contextualSpacing/>
        <w:jc w:val="center"/>
        <w:rPr>
          <w:rFonts w:ascii="Tahoma" w:hAnsi="Tahoma" w:cs="Tahoma"/>
          <w:sz w:val="19"/>
          <w:szCs w:val="19"/>
        </w:rPr>
      </w:pPr>
      <w:r w:rsidRPr="00E119E1">
        <w:rPr>
          <w:rFonts w:ascii="Tahoma" w:hAnsi="Tahoma" w:cs="Tahoma"/>
          <w:sz w:val="19"/>
          <w:szCs w:val="19"/>
        </w:rPr>
        <w:t xml:space="preserve">Diploma in Business Administration - Sister </w:t>
      </w:r>
      <w:proofErr w:type="spellStart"/>
      <w:r w:rsidRPr="00E119E1">
        <w:rPr>
          <w:rFonts w:ascii="Tahoma" w:hAnsi="Tahoma" w:cs="Tahoma"/>
          <w:sz w:val="19"/>
          <w:szCs w:val="19"/>
        </w:rPr>
        <w:t>Nivedita</w:t>
      </w:r>
      <w:proofErr w:type="spellEnd"/>
      <w:r w:rsidRPr="00E119E1">
        <w:rPr>
          <w:rFonts w:ascii="Tahoma" w:hAnsi="Tahoma" w:cs="Tahoma"/>
          <w:sz w:val="19"/>
          <w:szCs w:val="19"/>
        </w:rPr>
        <w:t xml:space="preserve"> College – All India Education – </w:t>
      </w:r>
      <w:proofErr w:type="spellStart"/>
      <w:r w:rsidRPr="00E119E1">
        <w:rPr>
          <w:rFonts w:ascii="Tahoma" w:hAnsi="Tahoma" w:cs="Tahoma"/>
          <w:sz w:val="19"/>
          <w:szCs w:val="19"/>
        </w:rPr>
        <w:t>Kolkata</w:t>
      </w:r>
      <w:proofErr w:type="gramStart"/>
      <w:r w:rsidRPr="00E119E1">
        <w:rPr>
          <w:rFonts w:ascii="Tahoma" w:hAnsi="Tahoma" w:cs="Tahoma"/>
          <w:sz w:val="19"/>
          <w:szCs w:val="19"/>
        </w:rPr>
        <w:t>,India</w:t>
      </w:r>
      <w:proofErr w:type="spellEnd"/>
      <w:proofErr w:type="gramEnd"/>
    </w:p>
    <w:p w:rsidR="007C7988" w:rsidRPr="00E119E1" w:rsidRDefault="007C7988" w:rsidP="00D035A2">
      <w:pPr>
        <w:spacing w:after="0" w:line="240" w:lineRule="auto"/>
        <w:contextualSpacing/>
        <w:jc w:val="center"/>
        <w:rPr>
          <w:rFonts w:ascii="Tahoma" w:hAnsi="Tahoma" w:cs="Tahoma"/>
          <w:sz w:val="19"/>
          <w:szCs w:val="19"/>
        </w:rPr>
      </w:pPr>
    </w:p>
    <w:p w:rsidR="007C7988" w:rsidRPr="00E119E1" w:rsidRDefault="007C7988" w:rsidP="00D035A2">
      <w:pPr>
        <w:spacing w:after="0" w:line="240" w:lineRule="auto"/>
        <w:contextualSpacing/>
        <w:jc w:val="center"/>
        <w:rPr>
          <w:rFonts w:ascii="Tahoma" w:hAnsi="Tahoma" w:cs="Tahoma"/>
          <w:sz w:val="19"/>
          <w:szCs w:val="19"/>
        </w:rPr>
      </w:pPr>
      <w:r w:rsidRPr="00E119E1">
        <w:rPr>
          <w:rFonts w:ascii="Tahoma" w:hAnsi="Tahoma" w:cs="Tahoma"/>
          <w:sz w:val="19"/>
          <w:szCs w:val="19"/>
        </w:rPr>
        <w:t>Certificate in Dispute Management (CDM) from Indian Institute of Arbitration &amp; Mediation (India), approved by the International Mediation Institute (IMI) at Hague, Netherlands</w:t>
      </w:r>
    </w:p>
    <w:p w:rsidR="007C7988" w:rsidRPr="00E119E1" w:rsidRDefault="007C7988" w:rsidP="00D035A2">
      <w:pPr>
        <w:spacing w:after="0" w:line="240" w:lineRule="auto"/>
        <w:contextualSpacing/>
        <w:jc w:val="center"/>
        <w:rPr>
          <w:rFonts w:ascii="Tahoma" w:hAnsi="Tahoma" w:cs="Tahoma"/>
          <w:sz w:val="19"/>
          <w:szCs w:val="19"/>
        </w:rPr>
      </w:pPr>
    </w:p>
    <w:p w:rsidR="007C7988" w:rsidRPr="00E119E1" w:rsidRDefault="007C7988" w:rsidP="00D035A2">
      <w:pPr>
        <w:spacing w:after="0" w:line="240" w:lineRule="auto"/>
        <w:contextualSpacing/>
        <w:jc w:val="center"/>
        <w:rPr>
          <w:rFonts w:ascii="Tahoma" w:hAnsi="Tahoma" w:cs="Tahoma"/>
          <w:sz w:val="19"/>
          <w:szCs w:val="19"/>
        </w:rPr>
      </w:pPr>
      <w:r w:rsidRPr="00E119E1">
        <w:rPr>
          <w:rFonts w:ascii="Tahoma" w:hAnsi="Tahoma" w:cs="Tahoma"/>
          <w:sz w:val="19"/>
          <w:szCs w:val="19"/>
        </w:rPr>
        <w:t>Advanced Diploma in Project Management from Project Performance Group, Australia, and course endorsed by Global Alliance for Project Performance Standards (GAPPS)</w:t>
      </w:r>
    </w:p>
    <w:p w:rsidR="007C7988" w:rsidRPr="00E119E1" w:rsidRDefault="007C7988" w:rsidP="00D035A2">
      <w:pPr>
        <w:spacing w:after="0" w:line="240" w:lineRule="auto"/>
        <w:contextualSpacing/>
        <w:jc w:val="center"/>
        <w:rPr>
          <w:rFonts w:ascii="Tahoma" w:hAnsi="Tahoma" w:cs="Tahoma"/>
          <w:sz w:val="19"/>
          <w:szCs w:val="19"/>
        </w:rPr>
      </w:pPr>
    </w:p>
    <w:p w:rsidR="007C7988" w:rsidRPr="00E119E1" w:rsidRDefault="007C7988" w:rsidP="00D035A2">
      <w:pPr>
        <w:spacing w:after="0" w:line="240" w:lineRule="auto"/>
        <w:contextualSpacing/>
        <w:jc w:val="center"/>
        <w:rPr>
          <w:rFonts w:ascii="Tahoma" w:hAnsi="Tahoma" w:cs="Tahoma"/>
          <w:sz w:val="19"/>
          <w:szCs w:val="19"/>
        </w:rPr>
      </w:pPr>
      <w:r w:rsidRPr="00E119E1">
        <w:rPr>
          <w:rFonts w:ascii="Tahoma" w:hAnsi="Tahoma" w:cs="Tahoma"/>
          <w:sz w:val="19"/>
          <w:szCs w:val="19"/>
        </w:rPr>
        <w:t>Certified Chartered Quantity Surveyor (CQS) from Institute of Professional Managers (IPM – USA), endorsed by High Authority Council for Arab Engineers (HACAE) and Knowledge and Human Development</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Member of Chartered Institute of Buildings (MCIOB) as a Chartered Construction Manager (CCM): London (UK) – Membership Number: 2008273: Since January 2014.</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Associate Member of Chartered Institute of Arbitration (</w:t>
      </w:r>
      <w:proofErr w:type="spellStart"/>
      <w:r w:rsidRPr="00E119E1">
        <w:rPr>
          <w:rFonts w:ascii="Tahoma" w:hAnsi="Tahoma" w:cs="Tahoma"/>
          <w:sz w:val="19"/>
          <w:szCs w:val="19"/>
        </w:rPr>
        <w:t>AClArb</w:t>
      </w:r>
      <w:proofErr w:type="spellEnd"/>
      <w:r w:rsidRPr="00E119E1">
        <w:rPr>
          <w:rFonts w:ascii="Tahoma" w:hAnsi="Tahoma" w:cs="Tahoma"/>
          <w:sz w:val="19"/>
          <w:szCs w:val="19"/>
        </w:rPr>
        <w:t>), UK: Since January 2015. Membership no: 34359</w:t>
      </w:r>
    </w:p>
    <w:p w:rsidR="00C76024"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Graduate Member of Institute of Civil Engineers, London (UK) – Membership No. 80855117</w:t>
      </w:r>
    </w:p>
    <w:p w:rsidR="00CE1D13" w:rsidRDefault="00CE1D13" w:rsidP="00D035A2">
      <w:pPr>
        <w:spacing w:after="0" w:line="240" w:lineRule="auto"/>
        <w:contextualSpacing/>
        <w:jc w:val="center"/>
        <w:rPr>
          <w:rFonts w:ascii="Tahoma" w:hAnsi="Tahoma" w:cs="Tahoma"/>
          <w:sz w:val="19"/>
          <w:szCs w:val="19"/>
        </w:rPr>
      </w:pPr>
    </w:p>
    <w:p w:rsidR="00CE1D13" w:rsidRPr="00CE1D13" w:rsidRDefault="00CE1D13" w:rsidP="00CE1D13">
      <w:pPr>
        <w:spacing w:after="0" w:line="240" w:lineRule="auto"/>
        <w:contextualSpacing/>
        <w:jc w:val="center"/>
        <w:rPr>
          <w:rFonts w:ascii="Tahoma" w:hAnsi="Tahoma" w:cs="Tahoma"/>
          <w:sz w:val="19"/>
          <w:szCs w:val="19"/>
        </w:rPr>
      </w:pPr>
      <w:r>
        <w:rPr>
          <w:rFonts w:ascii="Tahoma" w:hAnsi="Tahoma" w:cs="Tahoma"/>
          <w:sz w:val="19"/>
          <w:szCs w:val="19"/>
        </w:rPr>
        <w:t>Student</w:t>
      </w:r>
      <w:r w:rsidRPr="00CE1D13">
        <w:rPr>
          <w:rFonts w:ascii="Tahoma" w:hAnsi="Tahoma" w:cs="Tahoma"/>
          <w:sz w:val="19"/>
          <w:szCs w:val="19"/>
        </w:rPr>
        <w:t xml:space="preserve"> Member</w:t>
      </w:r>
      <w:r>
        <w:rPr>
          <w:rFonts w:ascii="Tahoma" w:hAnsi="Tahoma" w:cs="Tahoma"/>
          <w:sz w:val="19"/>
          <w:szCs w:val="19"/>
        </w:rPr>
        <w:t xml:space="preserve"> </w:t>
      </w:r>
      <w:r w:rsidRPr="00CE1D13">
        <w:rPr>
          <w:rFonts w:ascii="Tahoma" w:hAnsi="Tahoma" w:cs="Tahoma"/>
          <w:sz w:val="19"/>
          <w:szCs w:val="19"/>
        </w:rPr>
        <w:t xml:space="preserve">of Royal Institute of Chartered Surveyor (RICS); candidate no: 1282076 </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Member of Chartered Association of Building Engineers (C. Build E MCABE) – Membership Number – 11108318: Since September, 2015</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Life Member of “Indian Institute of Arbitration &amp; Mediation” from Cochin (India); Membership number: OM/INTL/0245, since March 2015.</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Construction Estimator Certified (CEC) from Canadian Institute of Quantity Surveyors – Member ID # 252990, Since April 2014</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proofErr w:type="gramStart"/>
      <w:r w:rsidRPr="00E119E1">
        <w:rPr>
          <w:rFonts w:ascii="Tahoma" w:hAnsi="Tahoma" w:cs="Tahoma"/>
          <w:sz w:val="19"/>
          <w:szCs w:val="19"/>
        </w:rPr>
        <w:t>Professional Engineer (</w:t>
      </w:r>
      <w:proofErr w:type="spellStart"/>
      <w:r w:rsidRPr="00E119E1">
        <w:rPr>
          <w:rFonts w:ascii="Tahoma" w:hAnsi="Tahoma" w:cs="Tahoma"/>
          <w:sz w:val="19"/>
          <w:szCs w:val="19"/>
        </w:rPr>
        <w:t>PEng</w:t>
      </w:r>
      <w:proofErr w:type="spellEnd"/>
      <w:r w:rsidRPr="00E119E1">
        <w:rPr>
          <w:rFonts w:ascii="Tahoma" w:hAnsi="Tahoma" w:cs="Tahoma"/>
          <w:sz w:val="19"/>
          <w:szCs w:val="19"/>
        </w:rPr>
        <w:t>); MSPE from “The Society of Professional Engineers”, UK, Since September’ 2014; Membership No.</w:t>
      </w:r>
      <w:proofErr w:type="gramEnd"/>
      <w:r w:rsidRPr="00E119E1">
        <w:rPr>
          <w:rFonts w:ascii="Tahoma" w:hAnsi="Tahoma" w:cs="Tahoma"/>
          <w:sz w:val="19"/>
          <w:szCs w:val="19"/>
        </w:rPr>
        <w:t xml:space="preserve"> A10683</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proofErr w:type="gramStart"/>
      <w:r w:rsidRPr="00E119E1">
        <w:rPr>
          <w:rFonts w:ascii="Tahoma" w:hAnsi="Tahoma" w:cs="Tahoma"/>
          <w:sz w:val="19"/>
          <w:szCs w:val="19"/>
        </w:rPr>
        <w:t>Certified Member of Chartered Management Institute; UK, (</w:t>
      </w:r>
      <w:proofErr w:type="spellStart"/>
      <w:r w:rsidRPr="00E119E1">
        <w:rPr>
          <w:rFonts w:ascii="Tahoma" w:hAnsi="Tahoma" w:cs="Tahoma"/>
          <w:sz w:val="19"/>
          <w:szCs w:val="19"/>
        </w:rPr>
        <w:t>CMgr</w:t>
      </w:r>
      <w:proofErr w:type="spellEnd"/>
      <w:r w:rsidRPr="00E119E1">
        <w:rPr>
          <w:rFonts w:ascii="Tahoma" w:hAnsi="Tahoma" w:cs="Tahoma"/>
          <w:sz w:val="19"/>
          <w:szCs w:val="19"/>
        </w:rPr>
        <w:t xml:space="preserve"> MCMI) – Membership No.</w:t>
      </w:r>
      <w:proofErr w:type="gramEnd"/>
      <w:r w:rsidRPr="00E119E1">
        <w:rPr>
          <w:rFonts w:ascii="Tahoma" w:hAnsi="Tahoma" w:cs="Tahoma"/>
          <w:sz w:val="19"/>
          <w:szCs w:val="19"/>
        </w:rPr>
        <w:t xml:space="preserve"> P04389848; Since June’ 2014</w:t>
      </w: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Member of Adjudication Society, UK, Membership No. 3258, Since January, 2015</w:t>
      </w:r>
    </w:p>
    <w:p w:rsidR="00C76024" w:rsidRPr="00E119E1" w:rsidRDefault="00C76024"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Member of Project Management Institution (USA) – Membership Number: 2985460: Since January 2014</w:t>
      </w:r>
    </w:p>
    <w:p w:rsidR="00114273" w:rsidRPr="00E119E1" w:rsidRDefault="00114273" w:rsidP="00D035A2">
      <w:pPr>
        <w:spacing w:after="0" w:line="240" w:lineRule="auto"/>
        <w:contextualSpacing/>
        <w:jc w:val="center"/>
        <w:rPr>
          <w:rFonts w:ascii="Tahoma" w:hAnsi="Tahoma" w:cs="Tahoma"/>
          <w:sz w:val="19"/>
          <w:szCs w:val="19"/>
        </w:rPr>
      </w:pPr>
    </w:p>
    <w:p w:rsidR="00C76024" w:rsidRPr="00E119E1" w:rsidRDefault="00C76024" w:rsidP="00D035A2">
      <w:pPr>
        <w:spacing w:after="0" w:line="240" w:lineRule="auto"/>
        <w:contextualSpacing/>
        <w:jc w:val="center"/>
        <w:rPr>
          <w:rFonts w:ascii="Tahoma" w:hAnsi="Tahoma" w:cs="Tahoma"/>
          <w:sz w:val="19"/>
          <w:szCs w:val="19"/>
        </w:rPr>
      </w:pPr>
      <w:r w:rsidRPr="00E119E1">
        <w:rPr>
          <w:rFonts w:ascii="Tahoma" w:hAnsi="Tahoma" w:cs="Tahoma"/>
          <w:sz w:val="19"/>
          <w:szCs w:val="19"/>
        </w:rPr>
        <w:t>Member of Society of Engineers – United Arab Emirates; Membership No. 24118; Since 2012</w:t>
      </w:r>
    </w:p>
    <w:p w:rsidR="007C7988" w:rsidRPr="00E119E1" w:rsidRDefault="007C7988" w:rsidP="009217A6">
      <w:pPr>
        <w:pStyle w:val="ListParagraph"/>
        <w:widowControl w:val="0"/>
        <w:tabs>
          <w:tab w:val="left" w:pos="560"/>
          <w:tab w:val="left" w:pos="1170"/>
          <w:tab w:val="left" w:pos="1680"/>
          <w:tab w:val="left" w:pos="198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rFonts w:ascii="Tahoma" w:hAnsi="Tahoma" w:cs="Tahoma"/>
          <w:sz w:val="19"/>
          <w:szCs w:val="19"/>
        </w:rPr>
      </w:pPr>
    </w:p>
    <w:sectPr w:rsidR="007C7988" w:rsidRPr="00E119E1" w:rsidSect="000008DD">
      <w:footerReference w:type="default" r:id="rId9"/>
      <w:type w:val="continuous"/>
      <w:pgSz w:w="12240" w:h="15840" w:code="1"/>
      <w:pgMar w:top="432" w:right="720" w:bottom="432" w:left="720" w:header="288" w:footer="14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29" w:rsidRDefault="003C2329" w:rsidP="00382911">
      <w:pPr>
        <w:spacing w:after="0" w:line="240" w:lineRule="auto"/>
      </w:pPr>
      <w:r>
        <w:separator/>
      </w:r>
    </w:p>
  </w:endnote>
  <w:endnote w:type="continuationSeparator" w:id="0">
    <w:p w:rsidR="003C2329" w:rsidRDefault="003C2329" w:rsidP="0038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C" w:rsidRDefault="00D90AFC" w:rsidP="00D90A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29" w:rsidRDefault="003C2329" w:rsidP="00382911">
      <w:pPr>
        <w:spacing w:after="0" w:line="240" w:lineRule="auto"/>
      </w:pPr>
      <w:r>
        <w:separator/>
      </w:r>
    </w:p>
  </w:footnote>
  <w:footnote w:type="continuationSeparator" w:id="0">
    <w:p w:rsidR="003C2329" w:rsidRDefault="003C2329" w:rsidP="00382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287"/>
        </w:tabs>
        <w:ind w:left="1287"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1080"/>
        </w:tabs>
        <w:ind w:left="108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0C"/>
    <w:multiLevelType w:val="multilevel"/>
    <w:tmpl w:val="0000000C"/>
    <w:lvl w:ilvl="0">
      <w:start w:val="1"/>
      <w:numFmt w:val="bullet"/>
      <w:pStyle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29F38E5"/>
    <w:multiLevelType w:val="hybridMultilevel"/>
    <w:tmpl w:val="DF348B22"/>
    <w:lvl w:ilvl="0" w:tplc="226855BE">
      <w:start w:val="1"/>
      <w:numFmt w:val="bullet"/>
      <w:lvlText w:val=""/>
      <w:lvlJc w:val="left"/>
      <w:pPr>
        <w:ind w:left="1170" w:hanging="360"/>
      </w:pPr>
      <w:rPr>
        <w:rFonts w:ascii="Symbol" w:hAnsi="Symbol" w:hint="default"/>
        <w:sz w:val="20"/>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039F1E3E"/>
    <w:multiLevelType w:val="hybridMultilevel"/>
    <w:tmpl w:val="C09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A02F4"/>
    <w:multiLevelType w:val="hybridMultilevel"/>
    <w:tmpl w:val="38D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D7903"/>
    <w:multiLevelType w:val="hybridMultilevel"/>
    <w:tmpl w:val="9416A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7B7F5D"/>
    <w:multiLevelType w:val="hybridMultilevel"/>
    <w:tmpl w:val="B8E4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C6EDE"/>
    <w:multiLevelType w:val="hybridMultilevel"/>
    <w:tmpl w:val="3A1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CC2C28"/>
    <w:multiLevelType w:val="hybridMultilevel"/>
    <w:tmpl w:val="BE7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A5973"/>
    <w:multiLevelType w:val="hybridMultilevel"/>
    <w:tmpl w:val="B2E0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D52DE7"/>
    <w:multiLevelType w:val="hybridMultilevel"/>
    <w:tmpl w:val="C52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15B1B"/>
    <w:multiLevelType w:val="multilevel"/>
    <w:tmpl w:val="EC42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636B03"/>
    <w:multiLevelType w:val="hybridMultilevel"/>
    <w:tmpl w:val="D52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055D2F"/>
    <w:multiLevelType w:val="hybridMultilevel"/>
    <w:tmpl w:val="44F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031E02"/>
    <w:multiLevelType w:val="hybridMultilevel"/>
    <w:tmpl w:val="F668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745C91"/>
    <w:multiLevelType w:val="hybridMultilevel"/>
    <w:tmpl w:val="323C82AC"/>
    <w:lvl w:ilvl="0" w:tplc="A0427B56">
      <w:start w:val="1"/>
      <w:numFmt w:val="bullet"/>
      <w:pStyle w:val="synopsis-bold"/>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F21FDE"/>
    <w:multiLevelType w:val="hybridMultilevel"/>
    <w:tmpl w:val="A1F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135662"/>
    <w:multiLevelType w:val="hybridMultilevel"/>
    <w:tmpl w:val="D3BED3D2"/>
    <w:lvl w:ilvl="0" w:tplc="04090001">
      <w:start w:val="1"/>
      <w:numFmt w:val="bullet"/>
      <w:lvlText w:val=""/>
      <w:lvlJc w:val="left"/>
      <w:pPr>
        <w:ind w:left="360" w:hanging="360"/>
      </w:pPr>
      <w:rPr>
        <w:rFonts w:ascii="Symbol" w:hAnsi="Symbol" w:hint="default"/>
      </w:rPr>
    </w:lvl>
    <w:lvl w:ilvl="1" w:tplc="9C68CC64">
      <w:start w:val="1"/>
      <w:numFmt w:val="bullet"/>
      <w:pStyle w:val="bullet-article"/>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3F35CB"/>
    <w:multiLevelType w:val="hybridMultilevel"/>
    <w:tmpl w:val="DE3E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02883"/>
    <w:multiLevelType w:val="hybridMultilevel"/>
    <w:tmpl w:val="14B82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1278A"/>
    <w:multiLevelType w:val="hybridMultilevel"/>
    <w:tmpl w:val="DBF6280A"/>
    <w:lvl w:ilvl="0" w:tplc="04090009">
      <w:start w:val="1"/>
      <w:numFmt w:val="bullet"/>
      <w:lvlText w:val=""/>
      <w:lvlJc w:val="left"/>
      <w:pPr>
        <w:ind w:left="2880" w:hanging="360"/>
      </w:pPr>
      <w:rPr>
        <w:rFonts w:ascii="Wingdings" w:hAnsi="Wingdings"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E086D11"/>
    <w:multiLevelType w:val="hybridMultilevel"/>
    <w:tmpl w:val="003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32E3E"/>
    <w:multiLevelType w:val="hybridMultilevel"/>
    <w:tmpl w:val="1B8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26061"/>
    <w:multiLevelType w:val="hybridMultilevel"/>
    <w:tmpl w:val="A04E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D4F0A"/>
    <w:multiLevelType w:val="hybridMultilevel"/>
    <w:tmpl w:val="649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F3302"/>
    <w:multiLevelType w:val="hybridMultilevel"/>
    <w:tmpl w:val="4D58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7855ED"/>
    <w:multiLevelType w:val="hybridMultilevel"/>
    <w:tmpl w:val="89CE4092"/>
    <w:lvl w:ilvl="0" w:tplc="DFEE549E">
      <w:start w:val="1"/>
      <w:numFmt w:val="decimal"/>
      <w:lvlText w:val="%1."/>
      <w:lvlJc w:val="left"/>
      <w:pPr>
        <w:ind w:left="720" w:hanging="360"/>
      </w:pPr>
      <w:rPr>
        <w:rFonts w:ascii="Times New Roman" w:hAnsi="Times New Roman" w:cs="Times New Roman"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82F6CD0"/>
    <w:multiLevelType w:val="hybridMultilevel"/>
    <w:tmpl w:val="4CD2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6C1D51"/>
    <w:multiLevelType w:val="hybridMultilevel"/>
    <w:tmpl w:val="888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225F49"/>
    <w:multiLevelType w:val="multilevel"/>
    <w:tmpl w:val="A76C6892"/>
    <w:numStyleLink w:val="Bulletedlist"/>
  </w:abstractNum>
  <w:abstractNum w:abstractNumId="37">
    <w:nsid w:val="4AD050F3"/>
    <w:multiLevelType w:val="hybridMultilevel"/>
    <w:tmpl w:val="D82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9B35C0"/>
    <w:multiLevelType w:val="hybridMultilevel"/>
    <w:tmpl w:val="F7FACAA2"/>
    <w:lvl w:ilvl="0" w:tplc="9F90C126">
      <w:start w:val="1"/>
      <w:numFmt w:val="bullet"/>
      <w:pStyle w:val="ResumeBulletPoints"/>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C366BB1"/>
    <w:multiLevelType w:val="hybridMultilevel"/>
    <w:tmpl w:val="33B058D4"/>
    <w:lvl w:ilvl="0" w:tplc="40E87958">
      <w:start w:val="1"/>
      <w:numFmt w:val="bullet"/>
      <w:pStyle w:val="detailswbullets1"/>
      <w:lvlText w:val=""/>
      <w:lvlJc w:val="left"/>
      <w:pPr>
        <w:tabs>
          <w:tab w:val="num" w:pos="360"/>
        </w:tabs>
        <w:ind w:left="360" w:hanging="245"/>
      </w:pPr>
      <w:rPr>
        <w:rFonts w:ascii="Symbol" w:hAnsi="Symbol" w:hint="default"/>
      </w:rPr>
    </w:lvl>
    <w:lvl w:ilvl="1" w:tplc="E0781BC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Wingdings"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Wingdings"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40">
    <w:nsid w:val="4F177707"/>
    <w:multiLevelType w:val="hybridMultilevel"/>
    <w:tmpl w:val="BC6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552B47"/>
    <w:multiLevelType w:val="hybridMultilevel"/>
    <w:tmpl w:val="27DC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7108D3"/>
    <w:multiLevelType w:val="hybridMultilevel"/>
    <w:tmpl w:val="AA3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164C79"/>
    <w:multiLevelType w:val="hybridMultilevel"/>
    <w:tmpl w:val="1614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1869CF"/>
    <w:multiLevelType w:val="hybridMultilevel"/>
    <w:tmpl w:val="A0C0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AA56A9"/>
    <w:multiLevelType w:val="hybridMultilevel"/>
    <w:tmpl w:val="5212D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E63AA1"/>
    <w:multiLevelType w:val="hybridMultilevel"/>
    <w:tmpl w:val="AA8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B75600"/>
    <w:multiLevelType w:val="singleLevel"/>
    <w:tmpl w:val="EBBC44FA"/>
    <w:lvl w:ilvl="0">
      <w:start w:val="1"/>
      <w:numFmt w:val="bullet"/>
      <w:pStyle w:val="Eredmny"/>
      <w:lvlText w:val=""/>
      <w:lvlJc w:val="left"/>
      <w:pPr>
        <w:tabs>
          <w:tab w:val="num" w:pos="360"/>
        </w:tabs>
        <w:ind w:left="245" w:right="245" w:hanging="245"/>
      </w:pPr>
      <w:rPr>
        <w:rFonts w:ascii="Wingdings" w:hAnsi="Wingdings" w:hint="default"/>
      </w:rPr>
    </w:lvl>
  </w:abstractNum>
  <w:abstractNum w:abstractNumId="48">
    <w:nsid w:val="6D436EB1"/>
    <w:multiLevelType w:val="hybridMultilevel"/>
    <w:tmpl w:val="B11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F00AF7"/>
    <w:multiLevelType w:val="hybridMultilevel"/>
    <w:tmpl w:val="8F7C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F0450B"/>
    <w:multiLevelType w:val="hybridMultilevel"/>
    <w:tmpl w:val="0700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E1033C"/>
    <w:multiLevelType w:val="hybridMultilevel"/>
    <w:tmpl w:val="376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7038D1"/>
    <w:multiLevelType w:val="hybridMultilevel"/>
    <w:tmpl w:val="E6DC1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CF80312"/>
    <w:multiLevelType w:val="hybridMultilevel"/>
    <w:tmpl w:val="9C3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7510CC"/>
    <w:multiLevelType w:val="hybridMultilevel"/>
    <w:tmpl w:val="548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1"/>
  </w:num>
  <w:num w:numId="4">
    <w:abstractNumId w:val="47"/>
  </w:num>
  <w:num w:numId="5">
    <w:abstractNumId w:val="45"/>
  </w:num>
  <w:num w:numId="6">
    <w:abstractNumId w:val="39"/>
  </w:num>
  <w:num w:numId="7">
    <w:abstractNumId w:val="7"/>
  </w:num>
  <w:num w:numId="8">
    <w:abstractNumId w:val="33"/>
  </w:num>
  <w:num w:numId="9">
    <w:abstractNumId w:val="36"/>
  </w:num>
  <w:num w:numId="10">
    <w:abstractNumId w:val="51"/>
  </w:num>
  <w:num w:numId="11">
    <w:abstractNumId w:val="28"/>
  </w:num>
  <w:num w:numId="12">
    <w:abstractNumId w:val="53"/>
  </w:num>
  <w:num w:numId="13">
    <w:abstractNumId w:val="30"/>
  </w:num>
  <w:num w:numId="14">
    <w:abstractNumId w:val="14"/>
  </w:num>
  <w:num w:numId="15">
    <w:abstractNumId w:val="44"/>
  </w:num>
  <w:num w:numId="16">
    <w:abstractNumId w:val="26"/>
  </w:num>
  <w:num w:numId="17">
    <w:abstractNumId w:val="8"/>
  </w:num>
  <w:num w:numId="18">
    <w:abstractNumId w:val="12"/>
  </w:num>
  <w:num w:numId="19">
    <w:abstractNumId w:val="52"/>
  </w:num>
  <w:num w:numId="20">
    <w:abstractNumId w:val="29"/>
  </w:num>
  <w:num w:numId="21">
    <w:abstractNumId w:val="40"/>
  </w:num>
  <w:num w:numId="22">
    <w:abstractNumId w:val="54"/>
  </w:num>
  <w:num w:numId="23">
    <w:abstractNumId w:val="50"/>
  </w:num>
  <w:num w:numId="24">
    <w:abstractNumId w:val="18"/>
  </w:num>
  <w:num w:numId="25">
    <w:abstractNumId w:val="37"/>
  </w:num>
  <w:num w:numId="26">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3"/>
  </w:num>
  <w:num w:numId="32">
    <w:abstractNumId w:val="25"/>
  </w:num>
  <w:num w:numId="33">
    <w:abstractNumId w:val="22"/>
  </w:num>
  <w:num w:numId="34">
    <w:abstractNumId w:val="35"/>
  </w:num>
  <w:num w:numId="35">
    <w:abstractNumId w:val="9"/>
  </w:num>
  <w:num w:numId="36">
    <w:abstractNumId w:val="42"/>
  </w:num>
  <w:num w:numId="37">
    <w:abstractNumId w:val="49"/>
  </w:num>
  <w:num w:numId="38">
    <w:abstractNumId w:val="15"/>
  </w:num>
  <w:num w:numId="39">
    <w:abstractNumId w:val="10"/>
  </w:num>
  <w:num w:numId="40">
    <w:abstractNumId w:val="16"/>
  </w:num>
  <w:num w:numId="41">
    <w:abstractNumId w:val="46"/>
  </w:num>
  <w:num w:numId="4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9"/>
  </w:num>
  <w:num w:numId="44">
    <w:abstractNumId w:val="13"/>
  </w:num>
  <w:num w:numId="45">
    <w:abstractNumId w:val="31"/>
  </w:num>
  <w:num w:numId="46">
    <w:abstractNumId w:val="32"/>
  </w:num>
  <w:num w:numId="47">
    <w:abstractNumId w:val="24"/>
  </w:num>
  <w:num w:numId="4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80"/>
    <w:rsid w:val="000008DD"/>
    <w:rsid w:val="00001969"/>
    <w:rsid w:val="0000319A"/>
    <w:rsid w:val="0000476D"/>
    <w:rsid w:val="000052AE"/>
    <w:rsid w:val="000072A0"/>
    <w:rsid w:val="000116AF"/>
    <w:rsid w:val="0001205E"/>
    <w:rsid w:val="000126D9"/>
    <w:rsid w:val="00016438"/>
    <w:rsid w:val="00017670"/>
    <w:rsid w:val="000205F6"/>
    <w:rsid w:val="00026134"/>
    <w:rsid w:val="000265C2"/>
    <w:rsid w:val="0002669C"/>
    <w:rsid w:val="00031522"/>
    <w:rsid w:val="00033792"/>
    <w:rsid w:val="00034408"/>
    <w:rsid w:val="00034EF8"/>
    <w:rsid w:val="000372EC"/>
    <w:rsid w:val="00037CA1"/>
    <w:rsid w:val="00037CD4"/>
    <w:rsid w:val="00037DFA"/>
    <w:rsid w:val="00040220"/>
    <w:rsid w:val="0004052D"/>
    <w:rsid w:val="00040A16"/>
    <w:rsid w:val="00042155"/>
    <w:rsid w:val="00042DF6"/>
    <w:rsid w:val="00044756"/>
    <w:rsid w:val="00046854"/>
    <w:rsid w:val="00046C47"/>
    <w:rsid w:val="00047D02"/>
    <w:rsid w:val="0005166F"/>
    <w:rsid w:val="00052F76"/>
    <w:rsid w:val="00054A98"/>
    <w:rsid w:val="00056BE6"/>
    <w:rsid w:val="00061622"/>
    <w:rsid w:val="00061706"/>
    <w:rsid w:val="00063390"/>
    <w:rsid w:val="000664FB"/>
    <w:rsid w:val="00074A6D"/>
    <w:rsid w:val="00074CB5"/>
    <w:rsid w:val="00075705"/>
    <w:rsid w:val="00076A98"/>
    <w:rsid w:val="00081F89"/>
    <w:rsid w:val="000825E2"/>
    <w:rsid w:val="0008353E"/>
    <w:rsid w:val="000922F3"/>
    <w:rsid w:val="0009511C"/>
    <w:rsid w:val="0009524E"/>
    <w:rsid w:val="00095940"/>
    <w:rsid w:val="00096D33"/>
    <w:rsid w:val="00097C52"/>
    <w:rsid w:val="000A001F"/>
    <w:rsid w:val="000A002D"/>
    <w:rsid w:val="000A082E"/>
    <w:rsid w:val="000A2057"/>
    <w:rsid w:val="000A4365"/>
    <w:rsid w:val="000A599C"/>
    <w:rsid w:val="000B0360"/>
    <w:rsid w:val="000B1C8D"/>
    <w:rsid w:val="000B2A2D"/>
    <w:rsid w:val="000B7E06"/>
    <w:rsid w:val="000C2296"/>
    <w:rsid w:val="000C2422"/>
    <w:rsid w:val="000C2EBA"/>
    <w:rsid w:val="000C3C74"/>
    <w:rsid w:val="000C5807"/>
    <w:rsid w:val="000C5B96"/>
    <w:rsid w:val="000C76F0"/>
    <w:rsid w:val="000C7BF7"/>
    <w:rsid w:val="000D34B5"/>
    <w:rsid w:val="000D41D8"/>
    <w:rsid w:val="000D43C4"/>
    <w:rsid w:val="000D614E"/>
    <w:rsid w:val="000D6492"/>
    <w:rsid w:val="000E2E27"/>
    <w:rsid w:val="000E3DE8"/>
    <w:rsid w:val="000E4435"/>
    <w:rsid w:val="000E7AFB"/>
    <w:rsid w:val="000F0899"/>
    <w:rsid w:val="000F3609"/>
    <w:rsid w:val="000F3F74"/>
    <w:rsid w:val="000F43E3"/>
    <w:rsid w:val="000F623C"/>
    <w:rsid w:val="000F6506"/>
    <w:rsid w:val="000F6E41"/>
    <w:rsid w:val="00100EFC"/>
    <w:rsid w:val="00101498"/>
    <w:rsid w:val="00104E29"/>
    <w:rsid w:val="00110AF4"/>
    <w:rsid w:val="001117AE"/>
    <w:rsid w:val="0011259F"/>
    <w:rsid w:val="00112A0C"/>
    <w:rsid w:val="00114273"/>
    <w:rsid w:val="00121653"/>
    <w:rsid w:val="0012199E"/>
    <w:rsid w:val="001224A7"/>
    <w:rsid w:val="0012261D"/>
    <w:rsid w:val="00122A71"/>
    <w:rsid w:val="00126486"/>
    <w:rsid w:val="0012794E"/>
    <w:rsid w:val="0013406D"/>
    <w:rsid w:val="00134DE4"/>
    <w:rsid w:val="00137330"/>
    <w:rsid w:val="0013774D"/>
    <w:rsid w:val="00137D90"/>
    <w:rsid w:val="00137FBF"/>
    <w:rsid w:val="001401B7"/>
    <w:rsid w:val="001402DE"/>
    <w:rsid w:val="0014293E"/>
    <w:rsid w:val="00143246"/>
    <w:rsid w:val="00143341"/>
    <w:rsid w:val="001445C1"/>
    <w:rsid w:val="0014577A"/>
    <w:rsid w:val="001479F0"/>
    <w:rsid w:val="001509BF"/>
    <w:rsid w:val="00150BCE"/>
    <w:rsid w:val="00150E50"/>
    <w:rsid w:val="00155548"/>
    <w:rsid w:val="001557C4"/>
    <w:rsid w:val="001566D7"/>
    <w:rsid w:val="00156DAC"/>
    <w:rsid w:val="0016111C"/>
    <w:rsid w:val="00162F04"/>
    <w:rsid w:val="0016343E"/>
    <w:rsid w:val="00163A4C"/>
    <w:rsid w:val="00164240"/>
    <w:rsid w:val="00172378"/>
    <w:rsid w:val="00176988"/>
    <w:rsid w:val="00176B88"/>
    <w:rsid w:val="00177943"/>
    <w:rsid w:val="00181C36"/>
    <w:rsid w:val="00182EAF"/>
    <w:rsid w:val="00185684"/>
    <w:rsid w:val="00185899"/>
    <w:rsid w:val="00187800"/>
    <w:rsid w:val="00187F8C"/>
    <w:rsid w:val="00191517"/>
    <w:rsid w:val="00191AA8"/>
    <w:rsid w:val="00191D7D"/>
    <w:rsid w:val="00192ADC"/>
    <w:rsid w:val="00195CAB"/>
    <w:rsid w:val="00196347"/>
    <w:rsid w:val="001A0B94"/>
    <w:rsid w:val="001A2AF2"/>
    <w:rsid w:val="001A4ED9"/>
    <w:rsid w:val="001A5C84"/>
    <w:rsid w:val="001A6628"/>
    <w:rsid w:val="001A764E"/>
    <w:rsid w:val="001B1591"/>
    <w:rsid w:val="001B449E"/>
    <w:rsid w:val="001B6BF6"/>
    <w:rsid w:val="001B767B"/>
    <w:rsid w:val="001B78AC"/>
    <w:rsid w:val="001C10AF"/>
    <w:rsid w:val="001C210E"/>
    <w:rsid w:val="001C5253"/>
    <w:rsid w:val="001C5C24"/>
    <w:rsid w:val="001C771E"/>
    <w:rsid w:val="001D18D6"/>
    <w:rsid w:val="001D1E85"/>
    <w:rsid w:val="001D208E"/>
    <w:rsid w:val="001D32ED"/>
    <w:rsid w:val="001D3A65"/>
    <w:rsid w:val="001D3D6A"/>
    <w:rsid w:val="001D50A6"/>
    <w:rsid w:val="001D577F"/>
    <w:rsid w:val="001D7EB4"/>
    <w:rsid w:val="001E0DDE"/>
    <w:rsid w:val="001E342C"/>
    <w:rsid w:val="001E3C40"/>
    <w:rsid w:val="001E4A5A"/>
    <w:rsid w:val="001E4B0D"/>
    <w:rsid w:val="001E4F1C"/>
    <w:rsid w:val="001E59DA"/>
    <w:rsid w:val="001E6F82"/>
    <w:rsid w:val="001E778D"/>
    <w:rsid w:val="001E7BF9"/>
    <w:rsid w:val="001F0ABD"/>
    <w:rsid w:val="001F358F"/>
    <w:rsid w:val="001F41B6"/>
    <w:rsid w:val="001F5200"/>
    <w:rsid w:val="0020026D"/>
    <w:rsid w:val="00200D4B"/>
    <w:rsid w:val="00201097"/>
    <w:rsid w:val="00201699"/>
    <w:rsid w:val="00205371"/>
    <w:rsid w:val="00205A6F"/>
    <w:rsid w:val="00207D9E"/>
    <w:rsid w:val="00210087"/>
    <w:rsid w:val="002110D4"/>
    <w:rsid w:val="002130A7"/>
    <w:rsid w:val="00215CF4"/>
    <w:rsid w:val="00217039"/>
    <w:rsid w:val="00220498"/>
    <w:rsid w:val="002227B6"/>
    <w:rsid w:val="002232FF"/>
    <w:rsid w:val="0022366F"/>
    <w:rsid w:val="00223B75"/>
    <w:rsid w:val="002246EA"/>
    <w:rsid w:val="002252AB"/>
    <w:rsid w:val="00226982"/>
    <w:rsid w:val="00227CD0"/>
    <w:rsid w:val="00237384"/>
    <w:rsid w:val="0024058B"/>
    <w:rsid w:val="00240667"/>
    <w:rsid w:val="00240DBA"/>
    <w:rsid w:val="00242C90"/>
    <w:rsid w:val="00243EBB"/>
    <w:rsid w:val="002440DD"/>
    <w:rsid w:val="002473DC"/>
    <w:rsid w:val="0025007F"/>
    <w:rsid w:val="00250D6E"/>
    <w:rsid w:val="002525F9"/>
    <w:rsid w:val="00252EF6"/>
    <w:rsid w:val="0025492A"/>
    <w:rsid w:val="00255EEF"/>
    <w:rsid w:val="0026001B"/>
    <w:rsid w:val="00260583"/>
    <w:rsid w:val="00263BF1"/>
    <w:rsid w:val="00263EF8"/>
    <w:rsid w:val="00264712"/>
    <w:rsid w:val="0026494F"/>
    <w:rsid w:val="00271084"/>
    <w:rsid w:val="002712B5"/>
    <w:rsid w:val="002712E8"/>
    <w:rsid w:val="002731B7"/>
    <w:rsid w:val="00273275"/>
    <w:rsid w:val="002746EB"/>
    <w:rsid w:val="00274821"/>
    <w:rsid w:val="00276D2B"/>
    <w:rsid w:val="00277298"/>
    <w:rsid w:val="00277621"/>
    <w:rsid w:val="002777D5"/>
    <w:rsid w:val="00277ABF"/>
    <w:rsid w:val="00277CC5"/>
    <w:rsid w:val="00287915"/>
    <w:rsid w:val="00291364"/>
    <w:rsid w:val="00291458"/>
    <w:rsid w:val="00291971"/>
    <w:rsid w:val="0029453C"/>
    <w:rsid w:val="002951B4"/>
    <w:rsid w:val="00295DF7"/>
    <w:rsid w:val="00295EAB"/>
    <w:rsid w:val="00297F97"/>
    <w:rsid w:val="002A24C8"/>
    <w:rsid w:val="002A2CF0"/>
    <w:rsid w:val="002A4014"/>
    <w:rsid w:val="002A5A25"/>
    <w:rsid w:val="002A64B6"/>
    <w:rsid w:val="002A681B"/>
    <w:rsid w:val="002B0306"/>
    <w:rsid w:val="002B10A1"/>
    <w:rsid w:val="002B145E"/>
    <w:rsid w:val="002B1FE0"/>
    <w:rsid w:val="002B2819"/>
    <w:rsid w:val="002B56EE"/>
    <w:rsid w:val="002B6814"/>
    <w:rsid w:val="002C03E9"/>
    <w:rsid w:val="002C3286"/>
    <w:rsid w:val="002C38F1"/>
    <w:rsid w:val="002C630B"/>
    <w:rsid w:val="002C6A5E"/>
    <w:rsid w:val="002D012B"/>
    <w:rsid w:val="002D18B8"/>
    <w:rsid w:val="002D24A1"/>
    <w:rsid w:val="002D6BB8"/>
    <w:rsid w:val="002E2CA8"/>
    <w:rsid w:val="002E49DE"/>
    <w:rsid w:val="002E4FE9"/>
    <w:rsid w:val="002E58C5"/>
    <w:rsid w:val="002E7A7B"/>
    <w:rsid w:val="002E7BA4"/>
    <w:rsid w:val="002F196F"/>
    <w:rsid w:val="002F1A2A"/>
    <w:rsid w:val="002F1E76"/>
    <w:rsid w:val="002F557C"/>
    <w:rsid w:val="002F712B"/>
    <w:rsid w:val="00300614"/>
    <w:rsid w:val="00303083"/>
    <w:rsid w:val="0030383B"/>
    <w:rsid w:val="00304B3B"/>
    <w:rsid w:val="003078C9"/>
    <w:rsid w:val="003105A0"/>
    <w:rsid w:val="00312512"/>
    <w:rsid w:val="00315627"/>
    <w:rsid w:val="00317540"/>
    <w:rsid w:val="00317D00"/>
    <w:rsid w:val="00317DAC"/>
    <w:rsid w:val="003247BF"/>
    <w:rsid w:val="003252CE"/>
    <w:rsid w:val="00330E40"/>
    <w:rsid w:val="0033464C"/>
    <w:rsid w:val="00341035"/>
    <w:rsid w:val="003410A3"/>
    <w:rsid w:val="00343E48"/>
    <w:rsid w:val="0034447E"/>
    <w:rsid w:val="003450E7"/>
    <w:rsid w:val="00345CE7"/>
    <w:rsid w:val="00347842"/>
    <w:rsid w:val="00347A7E"/>
    <w:rsid w:val="00347AAC"/>
    <w:rsid w:val="003519FD"/>
    <w:rsid w:val="0035313C"/>
    <w:rsid w:val="00355337"/>
    <w:rsid w:val="003553FC"/>
    <w:rsid w:val="003566CC"/>
    <w:rsid w:val="00360CE9"/>
    <w:rsid w:val="00362118"/>
    <w:rsid w:val="003633AC"/>
    <w:rsid w:val="00367100"/>
    <w:rsid w:val="0036739F"/>
    <w:rsid w:val="0037274F"/>
    <w:rsid w:val="003727DB"/>
    <w:rsid w:val="00373776"/>
    <w:rsid w:val="00373D92"/>
    <w:rsid w:val="0037517E"/>
    <w:rsid w:val="00375C8B"/>
    <w:rsid w:val="0037724C"/>
    <w:rsid w:val="00377637"/>
    <w:rsid w:val="00380B4E"/>
    <w:rsid w:val="003817CC"/>
    <w:rsid w:val="00382911"/>
    <w:rsid w:val="00384A6C"/>
    <w:rsid w:val="00384B9A"/>
    <w:rsid w:val="0038501E"/>
    <w:rsid w:val="0038628C"/>
    <w:rsid w:val="00387423"/>
    <w:rsid w:val="003909C5"/>
    <w:rsid w:val="00390EA2"/>
    <w:rsid w:val="0039140D"/>
    <w:rsid w:val="00392624"/>
    <w:rsid w:val="003957C4"/>
    <w:rsid w:val="003A006C"/>
    <w:rsid w:val="003A2BCE"/>
    <w:rsid w:val="003A4B4E"/>
    <w:rsid w:val="003A6150"/>
    <w:rsid w:val="003A676B"/>
    <w:rsid w:val="003A7F40"/>
    <w:rsid w:val="003B0D59"/>
    <w:rsid w:val="003B1DFA"/>
    <w:rsid w:val="003B43BC"/>
    <w:rsid w:val="003B67EE"/>
    <w:rsid w:val="003C2329"/>
    <w:rsid w:val="003C537F"/>
    <w:rsid w:val="003C5D3E"/>
    <w:rsid w:val="003D3541"/>
    <w:rsid w:val="003D3689"/>
    <w:rsid w:val="003D513E"/>
    <w:rsid w:val="003D5639"/>
    <w:rsid w:val="003D6672"/>
    <w:rsid w:val="003D703D"/>
    <w:rsid w:val="003E03EA"/>
    <w:rsid w:val="003E3921"/>
    <w:rsid w:val="003E3DDD"/>
    <w:rsid w:val="003E4049"/>
    <w:rsid w:val="003F1385"/>
    <w:rsid w:val="003F23AD"/>
    <w:rsid w:val="003F23EE"/>
    <w:rsid w:val="003F2FAA"/>
    <w:rsid w:val="003F50BB"/>
    <w:rsid w:val="003F6398"/>
    <w:rsid w:val="003F76B3"/>
    <w:rsid w:val="00401302"/>
    <w:rsid w:val="00404A76"/>
    <w:rsid w:val="0040720A"/>
    <w:rsid w:val="004077D0"/>
    <w:rsid w:val="00413CE2"/>
    <w:rsid w:val="00414647"/>
    <w:rsid w:val="00415571"/>
    <w:rsid w:val="00421072"/>
    <w:rsid w:val="00421F97"/>
    <w:rsid w:val="0042225E"/>
    <w:rsid w:val="0043049D"/>
    <w:rsid w:val="00430596"/>
    <w:rsid w:val="00433C55"/>
    <w:rsid w:val="00437062"/>
    <w:rsid w:val="0044094D"/>
    <w:rsid w:val="00442AD1"/>
    <w:rsid w:val="00444F91"/>
    <w:rsid w:val="00450276"/>
    <w:rsid w:val="0045029C"/>
    <w:rsid w:val="00450AE3"/>
    <w:rsid w:val="00450B3E"/>
    <w:rsid w:val="0045161D"/>
    <w:rsid w:val="00452424"/>
    <w:rsid w:val="004544CF"/>
    <w:rsid w:val="00455105"/>
    <w:rsid w:val="00456336"/>
    <w:rsid w:val="00456413"/>
    <w:rsid w:val="004619AA"/>
    <w:rsid w:val="00463E38"/>
    <w:rsid w:val="00464ABD"/>
    <w:rsid w:val="00465C4F"/>
    <w:rsid w:val="00466FA8"/>
    <w:rsid w:val="00466FD2"/>
    <w:rsid w:val="00467304"/>
    <w:rsid w:val="004708A4"/>
    <w:rsid w:val="00473685"/>
    <w:rsid w:val="004736ED"/>
    <w:rsid w:val="00480A2E"/>
    <w:rsid w:val="00483A7D"/>
    <w:rsid w:val="00484266"/>
    <w:rsid w:val="00484CA2"/>
    <w:rsid w:val="004856DB"/>
    <w:rsid w:val="0048635B"/>
    <w:rsid w:val="00486C5D"/>
    <w:rsid w:val="0048728C"/>
    <w:rsid w:val="00490CC6"/>
    <w:rsid w:val="00492351"/>
    <w:rsid w:val="00493EAC"/>
    <w:rsid w:val="00496CD6"/>
    <w:rsid w:val="00496DE0"/>
    <w:rsid w:val="004A05F1"/>
    <w:rsid w:val="004A0F4F"/>
    <w:rsid w:val="004A120D"/>
    <w:rsid w:val="004A2028"/>
    <w:rsid w:val="004A25F1"/>
    <w:rsid w:val="004A326D"/>
    <w:rsid w:val="004A4230"/>
    <w:rsid w:val="004A426B"/>
    <w:rsid w:val="004A4EBE"/>
    <w:rsid w:val="004B0A27"/>
    <w:rsid w:val="004B28CB"/>
    <w:rsid w:val="004B50D7"/>
    <w:rsid w:val="004B62CC"/>
    <w:rsid w:val="004B6416"/>
    <w:rsid w:val="004B70A2"/>
    <w:rsid w:val="004C301D"/>
    <w:rsid w:val="004C3913"/>
    <w:rsid w:val="004C4BED"/>
    <w:rsid w:val="004C6A5E"/>
    <w:rsid w:val="004D0FBC"/>
    <w:rsid w:val="004D12EB"/>
    <w:rsid w:val="004D1331"/>
    <w:rsid w:val="004D2D33"/>
    <w:rsid w:val="004D4572"/>
    <w:rsid w:val="004D59A4"/>
    <w:rsid w:val="004D5BCF"/>
    <w:rsid w:val="004E06B2"/>
    <w:rsid w:val="004E7D46"/>
    <w:rsid w:val="004E7E72"/>
    <w:rsid w:val="004F05C1"/>
    <w:rsid w:val="004F2576"/>
    <w:rsid w:val="004F5A61"/>
    <w:rsid w:val="004F69D7"/>
    <w:rsid w:val="00500751"/>
    <w:rsid w:val="005008F8"/>
    <w:rsid w:val="00502A5E"/>
    <w:rsid w:val="00504646"/>
    <w:rsid w:val="00505C45"/>
    <w:rsid w:val="00506418"/>
    <w:rsid w:val="00510128"/>
    <w:rsid w:val="00510DEE"/>
    <w:rsid w:val="00512A66"/>
    <w:rsid w:val="00512E0C"/>
    <w:rsid w:val="005147AD"/>
    <w:rsid w:val="00514C90"/>
    <w:rsid w:val="005168BA"/>
    <w:rsid w:val="0052380C"/>
    <w:rsid w:val="00530867"/>
    <w:rsid w:val="00530C69"/>
    <w:rsid w:val="00534BBD"/>
    <w:rsid w:val="00536C2A"/>
    <w:rsid w:val="00536C58"/>
    <w:rsid w:val="005378FF"/>
    <w:rsid w:val="00540671"/>
    <w:rsid w:val="00542605"/>
    <w:rsid w:val="00543F1A"/>
    <w:rsid w:val="00544D51"/>
    <w:rsid w:val="00544D78"/>
    <w:rsid w:val="005463C5"/>
    <w:rsid w:val="0055057A"/>
    <w:rsid w:val="00556C8E"/>
    <w:rsid w:val="00560E08"/>
    <w:rsid w:val="00563F43"/>
    <w:rsid w:val="0056462A"/>
    <w:rsid w:val="0056571D"/>
    <w:rsid w:val="0057137B"/>
    <w:rsid w:val="00573FAC"/>
    <w:rsid w:val="00575C18"/>
    <w:rsid w:val="00581804"/>
    <w:rsid w:val="00582C56"/>
    <w:rsid w:val="0058591B"/>
    <w:rsid w:val="005859AE"/>
    <w:rsid w:val="0058757C"/>
    <w:rsid w:val="00590650"/>
    <w:rsid w:val="005913D3"/>
    <w:rsid w:val="0059171B"/>
    <w:rsid w:val="00594858"/>
    <w:rsid w:val="00595683"/>
    <w:rsid w:val="00595D97"/>
    <w:rsid w:val="00595F76"/>
    <w:rsid w:val="005972C0"/>
    <w:rsid w:val="005A32F5"/>
    <w:rsid w:val="005A4504"/>
    <w:rsid w:val="005A4F81"/>
    <w:rsid w:val="005A60D6"/>
    <w:rsid w:val="005A7F9B"/>
    <w:rsid w:val="005B009F"/>
    <w:rsid w:val="005B02D9"/>
    <w:rsid w:val="005B2571"/>
    <w:rsid w:val="005B3382"/>
    <w:rsid w:val="005B5A2D"/>
    <w:rsid w:val="005B5FF5"/>
    <w:rsid w:val="005B6453"/>
    <w:rsid w:val="005B6C8E"/>
    <w:rsid w:val="005C3978"/>
    <w:rsid w:val="005C5DB9"/>
    <w:rsid w:val="005C60C8"/>
    <w:rsid w:val="005C7E05"/>
    <w:rsid w:val="005D274B"/>
    <w:rsid w:val="005D6340"/>
    <w:rsid w:val="005E096D"/>
    <w:rsid w:val="005E786D"/>
    <w:rsid w:val="005E7A6B"/>
    <w:rsid w:val="005F3293"/>
    <w:rsid w:val="005F3FBC"/>
    <w:rsid w:val="005F4490"/>
    <w:rsid w:val="005F4B05"/>
    <w:rsid w:val="005F55D8"/>
    <w:rsid w:val="005F760B"/>
    <w:rsid w:val="0060068C"/>
    <w:rsid w:val="006025D4"/>
    <w:rsid w:val="00607044"/>
    <w:rsid w:val="0060774D"/>
    <w:rsid w:val="00607D74"/>
    <w:rsid w:val="0061635D"/>
    <w:rsid w:val="00616EF9"/>
    <w:rsid w:val="00617DE1"/>
    <w:rsid w:val="006207C5"/>
    <w:rsid w:val="006224D3"/>
    <w:rsid w:val="00622729"/>
    <w:rsid w:val="00623C1E"/>
    <w:rsid w:val="006276CC"/>
    <w:rsid w:val="00630702"/>
    <w:rsid w:val="00630733"/>
    <w:rsid w:val="00630949"/>
    <w:rsid w:val="00642789"/>
    <w:rsid w:val="006455B4"/>
    <w:rsid w:val="0064791A"/>
    <w:rsid w:val="00651E76"/>
    <w:rsid w:val="0065460D"/>
    <w:rsid w:val="00654895"/>
    <w:rsid w:val="0065565E"/>
    <w:rsid w:val="00657E1A"/>
    <w:rsid w:val="00657E3A"/>
    <w:rsid w:val="00661C95"/>
    <w:rsid w:val="00662173"/>
    <w:rsid w:val="00665C5C"/>
    <w:rsid w:val="00666BB6"/>
    <w:rsid w:val="0066734C"/>
    <w:rsid w:val="00671ABC"/>
    <w:rsid w:val="00673C1E"/>
    <w:rsid w:val="0067552D"/>
    <w:rsid w:val="00675B3A"/>
    <w:rsid w:val="00677459"/>
    <w:rsid w:val="00680502"/>
    <w:rsid w:val="006806D3"/>
    <w:rsid w:val="00680CC9"/>
    <w:rsid w:val="00681975"/>
    <w:rsid w:val="00681A86"/>
    <w:rsid w:val="00682041"/>
    <w:rsid w:val="006842E3"/>
    <w:rsid w:val="00692731"/>
    <w:rsid w:val="00693AE4"/>
    <w:rsid w:val="006947C7"/>
    <w:rsid w:val="006A1E16"/>
    <w:rsid w:val="006A51B6"/>
    <w:rsid w:val="006A763A"/>
    <w:rsid w:val="006A7D74"/>
    <w:rsid w:val="006A7E04"/>
    <w:rsid w:val="006B0579"/>
    <w:rsid w:val="006B0629"/>
    <w:rsid w:val="006B7A76"/>
    <w:rsid w:val="006C1418"/>
    <w:rsid w:val="006C462F"/>
    <w:rsid w:val="006C6B2C"/>
    <w:rsid w:val="006C7388"/>
    <w:rsid w:val="006C7C04"/>
    <w:rsid w:val="006D43F7"/>
    <w:rsid w:val="006D5159"/>
    <w:rsid w:val="006D7187"/>
    <w:rsid w:val="006E001A"/>
    <w:rsid w:val="006E35F4"/>
    <w:rsid w:val="006E5DFB"/>
    <w:rsid w:val="006F24AE"/>
    <w:rsid w:val="006F3C83"/>
    <w:rsid w:val="006F585E"/>
    <w:rsid w:val="006F7436"/>
    <w:rsid w:val="006F7C55"/>
    <w:rsid w:val="00700970"/>
    <w:rsid w:val="007035EC"/>
    <w:rsid w:val="0070365F"/>
    <w:rsid w:val="0070372A"/>
    <w:rsid w:val="00705267"/>
    <w:rsid w:val="0070657B"/>
    <w:rsid w:val="00706B76"/>
    <w:rsid w:val="00706E91"/>
    <w:rsid w:val="00710C0A"/>
    <w:rsid w:val="00715C80"/>
    <w:rsid w:val="007204B7"/>
    <w:rsid w:val="007260C7"/>
    <w:rsid w:val="00727230"/>
    <w:rsid w:val="00731AA2"/>
    <w:rsid w:val="007333D0"/>
    <w:rsid w:val="00737DB7"/>
    <w:rsid w:val="007410B0"/>
    <w:rsid w:val="007410ED"/>
    <w:rsid w:val="00743F3A"/>
    <w:rsid w:val="00743F71"/>
    <w:rsid w:val="00745351"/>
    <w:rsid w:val="007461FF"/>
    <w:rsid w:val="00746CB6"/>
    <w:rsid w:val="007500D0"/>
    <w:rsid w:val="007515E3"/>
    <w:rsid w:val="007531D9"/>
    <w:rsid w:val="00755DE6"/>
    <w:rsid w:val="007562EC"/>
    <w:rsid w:val="00756FEB"/>
    <w:rsid w:val="0075796D"/>
    <w:rsid w:val="007601AF"/>
    <w:rsid w:val="007604A3"/>
    <w:rsid w:val="007612F6"/>
    <w:rsid w:val="00761DE4"/>
    <w:rsid w:val="007627CF"/>
    <w:rsid w:val="00762F62"/>
    <w:rsid w:val="0076357C"/>
    <w:rsid w:val="00763D02"/>
    <w:rsid w:val="00764140"/>
    <w:rsid w:val="00765063"/>
    <w:rsid w:val="0077444A"/>
    <w:rsid w:val="00774755"/>
    <w:rsid w:val="0077490F"/>
    <w:rsid w:val="00776826"/>
    <w:rsid w:val="00776BE3"/>
    <w:rsid w:val="0078127C"/>
    <w:rsid w:val="00782F71"/>
    <w:rsid w:val="007854B9"/>
    <w:rsid w:val="00785A91"/>
    <w:rsid w:val="007866C4"/>
    <w:rsid w:val="00786A71"/>
    <w:rsid w:val="00786C23"/>
    <w:rsid w:val="00791A33"/>
    <w:rsid w:val="007926BE"/>
    <w:rsid w:val="00797D81"/>
    <w:rsid w:val="007A2173"/>
    <w:rsid w:val="007A31CB"/>
    <w:rsid w:val="007A35B1"/>
    <w:rsid w:val="007A3A00"/>
    <w:rsid w:val="007A3ABA"/>
    <w:rsid w:val="007A6500"/>
    <w:rsid w:val="007A6F29"/>
    <w:rsid w:val="007B2AC9"/>
    <w:rsid w:val="007B537A"/>
    <w:rsid w:val="007B603D"/>
    <w:rsid w:val="007B706D"/>
    <w:rsid w:val="007C1A0C"/>
    <w:rsid w:val="007C3712"/>
    <w:rsid w:val="007C6C07"/>
    <w:rsid w:val="007C7897"/>
    <w:rsid w:val="007C7988"/>
    <w:rsid w:val="007C7DA0"/>
    <w:rsid w:val="007D08F0"/>
    <w:rsid w:val="007D18EB"/>
    <w:rsid w:val="007D38F0"/>
    <w:rsid w:val="007D3E69"/>
    <w:rsid w:val="007D465F"/>
    <w:rsid w:val="007D4EF7"/>
    <w:rsid w:val="007D56B4"/>
    <w:rsid w:val="007E02CC"/>
    <w:rsid w:val="007E3A00"/>
    <w:rsid w:val="007F00CF"/>
    <w:rsid w:val="007F03A9"/>
    <w:rsid w:val="007F07BF"/>
    <w:rsid w:val="007F0ACD"/>
    <w:rsid w:val="007F1669"/>
    <w:rsid w:val="007F1A9C"/>
    <w:rsid w:val="007F23F3"/>
    <w:rsid w:val="007F3224"/>
    <w:rsid w:val="007F3F52"/>
    <w:rsid w:val="007F4073"/>
    <w:rsid w:val="00800AAB"/>
    <w:rsid w:val="00801143"/>
    <w:rsid w:val="008018D4"/>
    <w:rsid w:val="00801E45"/>
    <w:rsid w:val="00802279"/>
    <w:rsid w:val="00802A54"/>
    <w:rsid w:val="00806228"/>
    <w:rsid w:val="008078B9"/>
    <w:rsid w:val="00811F17"/>
    <w:rsid w:val="00812214"/>
    <w:rsid w:val="008131DD"/>
    <w:rsid w:val="008144D2"/>
    <w:rsid w:val="008149F5"/>
    <w:rsid w:val="008156B5"/>
    <w:rsid w:val="008167DE"/>
    <w:rsid w:val="0081740E"/>
    <w:rsid w:val="008248A6"/>
    <w:rsid w:val="00824A6B"/>
    <w:rsid w:val="00825E93"/>
    <w:rsid w:val="008264FA"/>
    <w:rsid w:val="00832DC3"/>
    <w:rsid w:val="00833282"/>
    <w:rsid w:val="00833D86"/>
    <w:rsid w:val="0083511B"/>
    <w:rsid w:val="00836271"/>
    <w:rsid w:val="0083740A"/>
    <w:rsid w:val="00840EFD"/>
    <w:rsid w:val="00841677"/>
    <w:rsid w:val="008421E4"/>
    <w:rsid w:val="00842205"/>
    <w:rsid w:val="0084341C"/>
    <w:rsid w:val="0084758E"/>
    <w:rsid w:val="00847CB8"/>
    <w:rsid w:val="008523D6"/>
    <w:rsid w:val="00853451"/>
    <w:rsid w:val="00853845"/>
    <w:rsid w:val="00853C4B"/>
    <w:rsid w:val="00856CBF"/>
    <w:rsid w:val="008578A5"/>
    <w:rsid w:val="008647D0"/>
    <w:rsid w:val="00864899"/>
    <w:rsid w:val="00864B2E"/>
    <w:rsid w:val="008660E0"/>
    <w:rsid w:val="00866842"/>
    <w:rsid w:val="00870B25"/>
    <w:rsid w:val="00870E49"/>
    <w:rsid w:val="00873A1F"/>
    <w:rsid w:val="00874075"/>
    <w:rsid w:val="00876835"/>
    <w:rsid w:val="00876895"/>
    <w:rsid w:val="00876AA6"/>
    <w:rsid w:val="0087729D"/>
    <w:rsid w:val="008775E5"/>
    <w:rsid w:val="00877BDB"/>
    <w:rsid w:val="0088081A"/>
    <w:rsid w:val="00881286"/>
    <w:rsid w:val="0088332C"/>
    <w:rsid w:val="00883D69"/>
    <w:rsid w:val="00884231"/>
    <w:rsid w:val="00890875"/>
    <w:rsid w:val="00892F9A"/>
    <w:rsid w:val="008931A1"/>
    <w:rsid w:val="0089675D"/>
    <w:rsid w:val="008A059A"/>
    <w:rsid w:val="008A0824"/>
    <w:rsid w:val="008A3103"/>
    <w:rsid w:val="008A5B88"/>
    <w:rsid w:val="008A5E22"/>
    <w:rsid w:val="008A7327"/>
    <w:rsid w:val="008A789F"/>
    <w:rsid w:val="008B0385"/>
    <w:rsid w:val="008B2371"/>
    <w:rsid w:val="008B239D"/>
    <w:rsid w:val="008B28D2"/>
    <w:rsid w:val="008B4BA2"/>
    <w:rsid w:val="008B607E"/>
    <w:rsid w:val="008C012A"/>
    <w:rsid w:val="008C0D35"/>
    <w:rsid w:val="008C25C6"/>
    <w:rsid w:val="008C3910"/>
    <w:rsid w:val="008C7CDA"/>
    <w:rsid w:val="008D134D"/>
    <w:rsid w:val="008D1B92"/>
    <w:rsid w:val="008D26D4"/>
    <w:rsid w:val="008D277F"/>
    <w:rsid w:val="008D3C7B"/>
    <w:rsid w:val="008D5164"/>
    <w:rsid w:val="008D7135"/>
    <w:rsid w:val="008E0B47"/>
    <w:rsid w:val="008E0EC3"/>
    <w:rsid w:val="008E3AD4"/>
    <w:rsid w:val="008E4F50"/>
    <w:rsid w:val="008E5E93"/>
    <w:rsid w:val="008E7B14"/>
    <w:rsid w:val="008F2699"/>
    <w:rsid w:val="008F27DA"/>
    <w:rsid w:val="008F2D71"/>
    <w:rsid w:val="008F385C"/>
    <w:rsid w:val="008F4696"/>
    <w:rsid w:val="008F5C40"/>
    <w:rsid w:val="008F65F6"/>
    <w:rsid w:val="008F6817"/>
    <w:rsid w:val="008F732C"/>
    <w:rsid w:val="009003B5"/>
    <w:rsid w:val="00900996"/>
    <w:rsid w:val="00902816"/>
    <w:rsid w:val="009028C1"/>
    <w:rsid w:val="0090322A"/>
    <w:rsid w:val="009035E4"/>
    <w:rsid w:val="0090413B"/>
    <w:rsid w:val="0090522F"/>
    <w:rsid w:val="00907559"/>
    <w:rsid w:val="00907993"/>
    <w:rsid w:val="00911F27"/>
    <w:rsid w:val="0091348C"/>
    <w:rsid w:val="00914E12"/>
    <w:rsid w:val="00915D80"/>
    <w:rsid w:val="0091673B"/>
    <w:rsid w:val="00917633"/>
    <w:rsid w:val="00917EAD"/>
    <w:rsid w:val="009209E3"/>
    <w:rsid w:val="009212FA"/>
    <w:rsid w:val="009217A6"/>
    <w:rsid w:val="0092182A"/>
    <w:rsid w:val="0092296A"/>
    <w:rsid w:val="00923DD9"/>
    <w:rsid w:val="00932D62"/>
    <w:rsid w:val="0093575E"/>
    <w:rsid w:val="00935986"/>
    <w:rsid w:val="00936D23"/>
    <w:rsid w:val="0094009D"/>
    <w:rsid w:val="00940BFC"/>
    <w:rsid w:val="00941C01"/>
    <w:rsid w:val="00941D80"/>
    <w:rsid w:val="009435C0"/>
    <w:rsid w:val="009436F9"/>
    <w:rsid w:val="00943BBA"/>
    <w:rsid w:val="00945204"/>
    <w:rsid w:val="00952E25"/>
    <w:rsid w:val="00955005"/>
    <w:rsid w:val="009555B4"/>
    <w:rsid w:val="009566B7"/>
    <w:rsid w:val="00964111"/>
    <w:rsid w:val="00964DFA"/>
    <w:rsid w:val="00964FBF"/>
    <w:rsid w:val="009707EC"/>
    <w:rsid w:val="0097163B"/>
    <w:rsid w:val="00972D75"/>
    <w:rsid w:val="00973DC2"/>
    <w:rsid w:val="0097515D"/>
    <w:rsid w:val="009755EC"/>
    <w:rsid w:val="00975690"/>
    <w:rsid w:val="009819E2"/>
    <w:rsid w:val="009827C8"/>
    <w:rsid w:val="00982C15"/>
    <w:rsid w:val="009852B8"/>
    <w:rsid w:val="00986F2E"/>
    <w:rsid w:val="0098760E"/>
    <w:rsid w:val="00990750"/>
    <w:rsid w:val="009908CB"/>
    <w:rsid w:val="00990E23"/>
    <w:rsid w:val="00992F17"/>
    <w:rsid w:val="00993C92"/>
    <w:rsid w:val="0099559B"/>
    <w:rsid w:val="0099571D"/>
    <w:rsid w:val="00996499"/>
    <w:rsid w:val="00996DA6"/>
    <w:rsid w:val="00996FEB"/>
    <w:rsid w:val="009A116C"/>
    <w:rsid w:val="009A49B0"/>
    <w:rsid w:val="009A5C64"/>
    <w:rsid w:val="009A65D3"/>
    <w:rsid w:val="009A673C"/>
    <w:rsid w:val="009A6D02"/>
    <w:rsid w:val="009A6FD0"/>
    <w:rsid w:val="009B4BDB"/>
    <w:rsid w:val="009B5397"/>
    <w:rsid w:val="009B7BAA"/>
    <w:rsid w:val="009C385D"/>
    <w:rsid w:val="009C5E6F"/>
    <w:rsid w:val="009D2001"/>
    <w:rsid w:val="009D37BC"/>
    <w:rsid w:val="009D567A"/>
    <w:rsid w:val="009D71F2"/>
    <w:rsid w:val="009E002B"/>
    <w:rsid w:val="009E5F6F"/>
    <w:rsid w:val="009E745F"/>
    <w:rsid w:val="009E7CE8"/>
    <w:rsid w:val="009F16D0"/>
    <w:rsid w:val="009F1D2E"/>
    <w:rsid w:val="009F32F0"/>
    <w:rsid w:val="009F332C"/>
    <w:rsid w:val="00A00062"/>
    <w:rsid w:val="00A00A3F"/>
    <w:rsid w:val="00A00E65"/>
    <w:rsid w:val="00A01FD5"/>
    <w:rsid w:val="00A03082"/>
    <w:rsid w:val="00A04D2A"/>
    <w:rsid w:val="00A060D9"/>
    <w:rsid w:val="00A06BFA"/>
    <w:rsid w:val="00A06FA4"/>
    <w:rsid w:val="00A10441"/>
    <w:rsid w:val="00A129F8"/>
    <w:rsid w:val="00A13785"/>
    <w:rsid w:val="00A1488C"/>
    <w:rsid w:val="00A14E0A"/>
    <w:rsid w:val="00A177A8"/>
    <w:rsid w:val="00A20DF6"/>
    <w:rsid w:val="00A211A9"/>
    <w:rsid w:val="00A21883"/>
    <w:rsid w:val="00A256CA"/>
    <w:rsid w:val="00A25BD5"/>
    <w:rsid w:val="00A26A85"/>
    <w:rsid w:val="00A275D4"/>
    <w:rsid w:val="00A27ECA"/>
    <w:rsid w:val="00A311C3"/>
    <w:rsid w:val="00A31533"/>
    <w:rsid w:val="00A319FE"/>
    <w:rsid w:val="00A324B1"/>
    <w:rsid w:val="00A35E86"/>
    <w:rsid w:val="00A3645B"/>
    <w:rsid w:val="00A4075F"/>
    <w:rsid w:val="00A420FE"/>
    <w:rsid w:val="00A43E7D"/>
    <w:rsid w:val="00A46F97"/>
    <w:rsid w:val="00A47B12"/>
    <w:rsid w:val="00A47CC7"/>
    <w:rsid w:val="00A50FD9"/>
    <w:rsid w:val="00A52291"/>
    <w:rsid w:val="00A529A0"/>
    <w:rsid w:val="00A54807"/>
    <w:rsid w:val="00A55D47"/>
    <w:rsid w:val="00A55F80"/>
    <w:rsid w:val="00A56A0D"/>
    <w:rsid w:val="00A60B8E"/>
    <w:rsid w:val="00A61D1D"/>
    <w:rsid w:val="00A64242"/>
    <w:rsid w:val="00A64633"/>
    <w:rsid w:val="00A657E6"/>
    <w:rsid w:val="00A65D8C"/>
    <w:rsid w:val="00A71A15"/>
    <w:rsid w:val="00A72481"/>
    <w:rsid w:val="00A7581A"/>
    <w:rsid w:val="00A76ABF"/>
    <w:rsid w:val="00A774A6"/>
    <w:rsid w:val="00A874F0"/>
    <w:rsid w:val="00A9172B"/>
    <w:rsid w:val="00A91B1E"/>
    <w:rsid w:val="00A91B90"/>
    <w:rsid w:val="00A9385A"/>
    <w:rsid w:val="00A94265"/>
    <w:rsid w:val="00A9527E"/>
    <w:rsid w:val="00A95DAB"/>
    <w:rsid w:val="00A96372"/>
    <w:rsid w:val="00AA1114"/>
    <w:rsid w:val="00AA1854"/>
    <w:rsid w:val="00AA36F5"/>
    <w:rsid w:val="00AA4F2F"/>
    <w:rsid w:val="00AA6216"/>
    <w:rsid w:val="00AB06FC"/>
    <w:rsid w:val="00AB3AB5"/>
    <w:rsid w:val="00AB3D93"/>
    <w:rsid w:val="00AB3F90"/>
    <w:rsid w:val="00AB4461"/>
    <w:rsid w:val="00AB60BF"/>
    <w:rsid w:val="00AB682A"/>
    <w:rsid w:val="00AC135F"/>
    <w:rsid w:val="00AC1F17"/>
    <w:rsid w:val="00AC23A8"/>
    <w:rsid w:val="00AC51A2"/>
    <w:rsid w:val="00AC61E3"/>
    <w:rsid w:val="00AD57AB"/>
    <w:rsid w:val="00AD6CE4"/>
    <w:rsid w:val="00AD7E4A"/>
    <w:rsid w:val="00AE17F0"/>
    <w:rsid w:val="00AE3D1C"/>
    <w:rsid w:val="00AE7B89"/>
    <w:rsid w:val="00AF21FE"/>
    <w:rsid w:val="00AF303A"/>
    <w:rsid w:val="00AF4856"/>
    <w:rsid w:val="00AF5E69"/>
    <w:rsid w:val="00AF6A02"/>
    <w:rsid w:val="00AF76BE"/>
    <w:rsid w:val="00AF7CC2"/>
    <w:rsid w:val="00AF7CC7"/>
    <w:rsid w:val="00B00009"/>
    <w:rsid w:val="00B04CFC"/>
    <w:rsid w:val="00B06EC2"/>
    <w:rsid w:val="00B100C3"/>
    <w:rsid w:val="00B13244"/>
    <w:rsid w:val="00B16CD5"/>
    <w:rsid w:val="00B22A18"/>
    <w:rsid w:val="00B22FAE"/>
    <w:rsid w:val="00B231D9"/>
    <w:rsid w:val="00B245E4"/>
    <w:rsid w:val="00B25B84"/>
    <w:rsid w:val="00B335FA"/>
    <w:rsid w:val="00B3788E"/>
    <w:rsid w:val="00B37CC4"/>
    <w:rsid w:val="00B412F2"/>
    <w:rsid w:val="00B427B0"/>
    <w:rsid w:val="00B42EC2"/>
    <w:rsid w:val="00B456DE"/>
    <w:rsid w:val="00B46FDB"/>
    <w:rsid w:val="00B5139D"/>
    <w:rsid w:val="00B5391A"/>
    <w:rsid w:val="00B5449E"/>
    <w:rsid w:val="00B55FFA"/>
    <w:rsid w:val="00B57523"/>
    <w:rsid w:val="00B62472"/>
    <w:rsid w:val="00B62B2B"/>
    <w:rsid w:val="00B62BB9"/>
    <w:rsid w:val="00B65283"/>
    <w:rsid w:val="00B66829"/>
    <w:rsid w:val="00B675E0"/>
    <w:rsid w:val="00B74EAB"/>
    <w:rsid w:val="00B8001E"/>
    <w:rsid w:val="00B804C7"/>
    <w:rsid w:val="00B82BBB"/>
    <w:rsid w:val="00B84069"/>
    <w:rsid w:val="00B84AC4"/>
    <w:rsid w:val="00B868A5"/>
    <w:rsid w:val="00B87E6A"/>
    <w:rsid w:val="00B91449"/>
    <w:rsid w:val="00B92D07"/>
    <w:rsid w:val="00BA010F"/>
    <w:rsid w:val="00BA44E0"/>
    <w:rsid w:val="00BA4949"/>
    <w:rsid w:val="00BB0774"/>
    <w:rsid w:val="00BB07BD"/>
    <w:rsid w:val="00BB3893"/>
    <w:rsid w:val="00BB3B4D"/>
    <w:rsid w:val="00BB584E"/>
    <w:rsid w:val="00BC1A10"/>
    <w:rsid w:val="00BC215D"/>
    <w:rsid w:val="00BC5AC0"/>
    <w:rsid w:val="00BC636E"/>
    <w:rsid w:val="00BD25B2"/>
    <w:rsid w:val="00BD3CAD"/>
    <w:rsid w:val="00BD475A"/>
    <w:rsid w:val="00BE0AFC"/>
    <w:rsid w:val="00BE12E3"/>
    <w:rsid w:val="00BE1611"/>
    <w:rsid w:val="00BE23C6"/>
    <w:rsid w:val="00BE415D"/>
    <w:rsid w:val="00BE4820"/>
    <w:rsid w:val="00BE75E1"/>
    <w:rsid w:val="00BF2FFB"/>
    <w:rsid w:val="00BF6557"/>
    <w:rsid w:val="00BF7073"/>
    <w:rsid w:val="00BF7CB9"/>
    <w:rsid w:val="00C00F6F"/>
    <w:rsid w:val="00C027CC"/>
    <w:rsid w:val="00C02BFC"/>
    <w:rsid w:val="00C06542"/>
    <w:rsid w:val="00C07ACE"/>
    <w:rsid w:val="00C10E0F"/>
    <w:rsid w:val="00C11225"/>
    <w:rsid w:val="00C122BE"/>
    <w:rsid w:val="00C13332"/>
    <w:rsid w:val="00C14239"/>
    <w:rsid w:val="00C14315"/>
    <w:rsid w:val="00C163B1"/>
    <w:rsid w:val="00C17B80"/>
    <w:rsid w:val="00C200F8"/>
    <w:rsid w:val="00C20DC8"/>
    <w:rsid w:val="00C214C4"/>
    <w:rsid w:val="00C21BFF"/>
    <w:rsid w:val="00C226CE"/>
    <w:rsid w:val="00C24DDC"/>
    <w:rsid w:val="00C267AF"/>
    <w:rsid w:val="00C30EF4"/>
    <w:rsid w:val="00C321C4"/>
    <w:rsid w:val="00C32E82"/>
    <w:rsid w:val="00C37628"/>
    <w:rsid w:val="00C41A8E"/>
    <w:rsid w:val="00C41C6F"/>
    <w:rsid w:val="00C42082"/>
    <w:rsid w:val="00C523E0"/>
    <w:rsid w:val="00C526E0"/>
    <w:rsid w:val="00C5334B"/>
    <w:rsid w:val="00C546E5"/>
    <w:rsid w:val="00C55054"/>
    <w:rsid w:val="00C626D0"/>
    <w:rsid w:val="00C63EB6"/>
    <w:rsid w:val="00C7089A"/>
    <w:rsid w:val="00C72D79"/>
    <w:rsid w:val="00C75329"/>
    <w:rsid w:val="00C75C79"/>
    <w:rsid w:val="00C76024"/>
    <w:rsid w:val="00C76CC1"/>
    <w:rsid w:val="00C81210"/>
    <w:rsid w:val="00C8169C"/>
    <w:rsid w:val="00C816F4"/>
    <w:rsid w:val="00C82F77"/>
    <w:rsid w:val="00C83301"/>
    <w:rsid w:val="00C83342"/>
    <w:rsid w:val="00C8426D"/>
    <w:rsid w:val="00C867F9"/>
    <w:rsid w:val="00C906FA"/>
    <w:rsid w:val="00C945FF"/>
    <w:rsid w:val="00C94BB1"/>
    <w:rsid w:val="00C94DE5"/>
    <w:rsid w:val="00C96579"/>
    <w:rsid w:val="00CA35E0"/>
    <w:rsid w:val="00CA4CED"/>
    <w:rsid w:val="00CB041B"/>
    <w:rsid w:val="00CB09C4"/>
    <w:rsid w:val="00CB10C8"/>
    <w:rsid w:val="00CC0386"/>
    <w:rsid w:val="00CC1DA2"/>
    <w:rsid w:val="00CC31D1"/>
    <w:rsid w:val="00CC3826"/>
    <w:rsid w:val="00CC42C6"/>
    <w:rsid w:val="00CC766C"/>
    <w:rsid w:val="00CD1357"/>
    <w:rsid w:val="00CD2F65"/>
    <w:rsid w:val="00CD4FF2"/>
    <w:rsid w:val="00CD7522"/>
    <w:rsid w:val="00CE05D6"/>
    <w:rsid w:val="00CE1608"/>
    <w:rsid w:val="00CE1D13"/>
    <w:rsid w:val="00CE2840"/>
    <w:rsid w:val="00CE3620"/>
    <w:rsid w:val="00CE419E"/>
    <w:rsid w:val="00CE46BB"/>
    <w:rsid w:val="00CE71C0"/>
    <w:rsid w:val="00CF0734"/>
    <w:rsid w:val="00CF169D"/>
    <w:rsid w:val="00CF2F0C"/>
    <w:rsid w:val="00CF3119"/>
    <w:rsid w:val="00CF3A0F"/>
    <w:rsid w:val="00CF58E5"/>
    <w:rsid w:val="00D006F7"/>
    <w:rsid w:val="00D035A2"/>
    <w:rsid w:val="00D04DC1"/>
    <w:rsid w:val="00D04FFE"/>
    <w:rsid w:val="00D059E5"/>
    <w:rsid w:val="00D0625F"/>
    <w:rsid w:val="00D11988"/>
    <w:rsid w:val="00D120A0"/>
    <w:rsid w:val="00D201F9"/>
    <w:rsid w:val="00D2116D"/>
    <w:rsid w:val="00D21956"/>
    <w:rsid w:val="00D2505C"/>
    <w:rsid w:val="00D25683"/>
    <w:rsid w:val="00D2572A"/>
    <w:rsid w:val="00D25DBD"/>
    <w:rsid w:val="00D318CD"/>
    <w:rsid w:val="00D361FF"/>
    <w:rsid w:val="00D36FB6"/>
    <w:rsid w:val="00D374A7"/>
    <w:rsid w:val="00D37897"/>
    <w:rsid w:val="00D40670"/>
    <w:rsid w:val="00D411AD"/>
    <w:rsid w:val="00D41A52"/>
    <w:rsid w:val="00D423B3"/>
    <w:rsid w:val="00D444EF"/>
    <w:rsid w:val="00D45162"/>
    <w:rsid w:val="00D47526"/>
    <w:rsid w:val="00D50001"/>
    <w:rsid w:val="00D52FD5"/>
    <w:rsid w:val="00D53E46"/>
    <w:rsid w:val="00D56C70"/>
    <w:rsid w:val="00D5751C"/>
    <w:rsid w:val="00D57B93"/>
    <w:rsid w:val="00D618A8"/>
    <w:rsid w:val="00D61C92"/>
    <w:rsid w:val="00D63DF2"/>
    <w:rsid w:val="00D64EEF"/>
    <w:rsid w:val="00D656E3"/>
    <w:rsid w:val="00D66C9D"/>
    <w:rsid w:val="00D6796C"/>
    <w:rsid w:val="00D70A5E"/>
    <w:rsid w:val="00D74CEC"/>
    <w:rsid w:val="00D75BF5"/>
    <w:rsid w:val="00D77217"/>
    <w:rsid w:val="00D81333"/>
    <w:rsid w:val="00D863F0"/>
    <w:rsid w:val="00D86400"/>
    <w:rsid w:val="00D86666"/>
    <w:rsid w:val="00D873E3"/>
    <w:rsid w:val="00D87E64"/>
    <w:rsid w:val="00D90578"/>
    <w:rsid w:val="00D908EA"/>
    <w:rsid w:val="00D909E7"/>
    <w:rsid w:val="00D90AFC"/>
    <w:rsid w:val="00D90EED"/>
    <w:rsid w:val="00D91811"/>
    <w:rsid w:val="00D91930"/>
    <w:rsid w:val="00D919D4"/>
    <w:rsid w:val="00D91B9B"/>
    <w:rsid w:val="00D91E0B"/>
    <w:rsid w:val="00D9389E"/>
    <w:rsid w:val="00D94CEB"/>
    <w:rsid w:val="00D97B91"/>
    <w:rsid w:val="00D97C01"/>
    <w:rsid w:val="00D97FFA"/>
    <w:rsid w:val="00DA0D35"/>
    <w:rsid w:val="00DA1556"/>
    <w:rsid w:val="00DA57C5"/>
    <w:rsid w:val="00DA6085"/>
    <w:rsid w:val="00DA6887"/>
    <w:rsid w:val="00DB00B0"/>
    <w:rsid w:val="00DB150F"/>
    <w:rsid w:val="00DB36F4"/>
    <w:rsid w:val="00DB38A7"/>
    <w:rsid w:val="00DB3AB6"/>
    <w:rsid w:val="00DB52D8"/>
    <w:rsid w:val="00DB5481"/>
    <w:rsid w:val="00DB5DFC"/>
    <w:rsid w:val="00DB7BAB"/>
    <w:rsid w:val="00DC1E6F"/>
    <w:rsid w:val="00DC40E6"/>
    <w:rsid w:val="00DC6F6E"/>
    <w:rsid w:val="00DC7254"/>
    <w:rsid w:val="00DC74D6"/>
    <w:rsid w:val="00DC7AC8"/>
    <w:rsid w:val="00DD0284"/>
    <w:rsid w:val="00DD0AF7"/>
    <w:rsid w:val="00DD284A"/>
    <w:rsid w:val="00DD49A8"/>
    <w:rsid w:val="00DD7808"/>
    <w:rsid w:val="00DE207C"/>
    <w:rsid w:val="00DE25D1"/>
    <w:rsid w:val="00DE2747"/>
    <w:rsid w:val="00DE3A72"/>
    <w:rsid w:val="00DE3D43"/>
    <w:rsid w:val="00DE4A40"/>
    <w:rsid w:val="00DE5C5E"/>
    <w:rsid w:val="00DE5CA6"/>
    <w:rsid w:val="00DE613E"/>
    <w:rsid w:val="00DF0B9C"/>
    <w:rsid w:val="00DF1CA1"/>
    <w:rsid w:val="00DF2790"/>
    <w:rsid w:val="00DF3A95"/>
    <w:rsid w:val="00DF4058"/>
    <w:rsid w:val="00DF556B"/>
    <w:rsid w:val="00E01BF0"/>
    <w:rsid w:val="00E01EEE"/>
    <w:rsid w:val="00E02530"/>
    <w:rsid w:val="00E03259"/>
    <w:rsid w:val="00E03DAD"/>
    <w:rsid w:val="00E046CE"/>
    <w:rsid w:val="00E05330"/>
    <w:rsid w:val="00E119E1"/>
    <w:rsid w:val="00E14103"/>
    <w:rsid w:val="00E158DE"/>
    <w:rsid w:val="00E1610A"/>
    <w:rsid w:val="00E16248"/>
    <w:rsid w:val="00E16739"/>
    <w:rsid w:val="00E20665"/>
    <w:rsid w:val="00E20FA9"/>
    <w:rsid w:val="00E23039"/>
    <w:rsid w:val="00E242C8"/>
    <w:rsid w:val="00E250CE"/>
    <w:rsid w:val="00E255DD"/>
    <w:rsid w:val="00E272AA"/>
    <w:rsid w:val="00E27CAF"/>
    <w:rsid w:val="00E30EE2"/>
    <w:rsid w:val="00E324C5"/>
    <w:rsid w:val="00E33618"/>
    <w:rsid w:val="00E358A2"/>
    <w:rsid w:val="00E37FD8"/>
    <w:rsid w:val="00E42EFD"/>
    <w:rsid w:val="00E437CF"/>
    <w:rsid w:val="00E44123"/>
    <w:rsid w:val="00E45EA8"/>
    <w:rsid w:val="00E4725C"/>
    <w:rsid w:val="00E4771A"/>
    <w:rsid w:val="00E5310F"/>
    <w:rsid w:val="00E53D66"/>
    <w:rsid w:val="00E5469B"/>
    <w:rsid w:val="00E55931"/>
    <w:rsid w:val="00E56B88"/>
    <w:rsid w:val="00E57A84"/>
    <w:rsid w:val="00E61D84"/>
    <w:rsid w:val="00E63F2F"/>
    <w:rsid w:val="00E65136"/>
    <w:rsid w:val="00E70CC6"/>
    <w:rsid w:val="00E72F8E"/>
    <w:rsid w:val="00E75E53"/>
    <w:rsid w:val="00E76309"/>
    <w:rsid w:val="00E812A5"/>
    <w:rsid w:val="00E82030"/>
    <w:rsid w:val="00E825A1"/>
    <w:rsid w:val="00E82792"/>
    <w:rsid w:val="00E82DCA"/>
    <w:rsid w:val="00E83331"/>
    <w:rsid w:val="00E83A81"/>
    <w:rsid w:val="00E8615D"/>
    <w:rsid w:val="00E91D5B"/>
    <w:rsid w:val="00E94841"/>
    <w:rsid w:val="00E95339"/>
    <w:rsid w:val="00EA2454"/>
    <w:rsid w:val="00EA3A83"/>
    <w:rsid w:val="00EB06FD"/>
    <w:rsid w:val="00EB211D"/>
    <w:rsid w:val="00EB2556"/>
    <w:rsid w:val="00EB2FC3"/>
    <w:rsid w:val="00EB3F4C"/>
    <w:rsid w:val="00EB48DD"/>
    <w:rsid w:val="00EB5342"/>
    <w:rsid w:val="00EB6274"/>
    <w:rsid w:val="00EC26EA"/>
    <w:rsid w:val="00EC287D"/>
    <w:rsid w:val="00EC5BA5"/>
    <w:rsid w:val="00EC65BE"/>
    <w:rsid w:val="00EC721C"/>
    <w:rsid w:val="00ED07A9"/>
    <w:rsid w:val="00ED47BE"/>
    <w:rsid w:val="00ED629A"/>
    <w:rsid w:val="00ED7CB4"/>
    <w:rsid w:val="00EE0E12"/>
    <w:rsid w:val="00EE199F"/>
    <w:rsid w:val="00EE2A13"/>
    <w:rsid w:val="00EE34F4"/>
    <w:rsid w:val="00EE4721"/>
    <w:rsid w:val="00EE56EC"/>
    <w:rsid w:val="00EF067C"/>
    <w:rsid w:val="00EF0685"/>
    <w:rsid w:val="00EF25CE"/>
    <w:rsid w:val="00EF61F9"/>
    <w:rsid w:val="00EF66E0"/>
    <w:rsid w:val="00EF7B0C"/>
    <w:rsid w:val="00F01194"/>
    <w:rsid w:val="00F02A2C"/>
    <w:rsid w:val="00F03623"/>
    <w:rsid w:val="00F03FBE"/>
    <w:rsid w:val="00F04975"/>
    <w:rsid w:val="00F1048E"/>
    <w:rsid w:val="00F11527"/>
    <w:rsid w:val="00F11581"/>
    <w:rsid w:val="00F1192A"/>
    <w:rsid w:val="00F13124"/>
    <w:rsid w:val="00F161D8"/>
    <w:rsid w:val="00F179DE"/>
    <w:rsid w:val="00F201AB"/>
    <w:rsid w:val="00F24E9A"/>
    <w:rsid w:val="00F256FD"/>
    <w:rsid w:val="00F267FB"/>
    <w:rsid w:val="00F300C2"/>
    <w:rsid w:val="00F316A4"/>
    <w:rsid w:val="00F33130"/>
    <w:rsid w:val="00F3664D"/>
    <w:rsid w:val="00F3688E"/>
    <w:rsid w:val="00F401FC"/>
    <w:rsid w:val="00F425D5"/>
    <w:rsid w:val="00F42D15"/>
    <w:rsid w:val="00F45997"/>
    <w:rsid w:val="00F523D8"/>
    <w:rsid w:val="00F529DB"/>
    <w:rsid w:val="00F52CB4"/>
    <w:rsid w:val="00F53375"/>
    <w:rsid w:val="00F5639E"/>
    <w:rsid w:val="00F6081F"/>
    <w:rsid w:val="00F60A98"/>
    <w:rsid w:val="00F6222D"/>
    <w:rsid w:val="00F62AEB"/>
    <w:rsid w:val="00F62C13"/>
    <w:rsid w:val="00F64AEF"/>
    <w:rsid w:val="00F65457"/>
    <w:rsid w:val="00F66C0F"/>
    <w:rsid w:val="00F707B7"/>
    <w:rsid w:val="00F70D3B"/>
    <w:rsid w:val="00F70D5C"/>
    <w:rsid w:val="00F71E94"/>
    <w:rsid w:val="00F721C1"/>
    <w:rsid w:val="00F722B5"/>
    <w:rsid w:val="00F743D6"/>
    <w:rsid w:val="00F765A9"/>
    <w:rsid w:val="00F77CC5"/>
    <w:rsid w:val="00F825C3"/>
    <w:rsid w:val="00F8529A"/>
    <w:rsid w:val="00F90F79"/>
    <w:rsid w:val="00F91DCA"/>
    <w:rsid w:val="00F93590"/>
    <w:rsid w:val="00FA094F"/>
    <w:rsid w:val="00FA1633"/>
    <w:rsid w:val="00FA20D6"/>
    <w:rsid w:val="00FA22CA"/>
    <w:rsid w:val="00FA3010"/>
    <w:rsid w:val="00FA3142"/>
    <w:rsid w:val="00FA3C49"/>
    <w:rsid w:val="00FA45DA"/>
    <w:rsid w:val="00FA4860"/>
    <w:rsid w:val="00FA7745"/>
    <w:rsid w:val="00FB1096"/>
    <w:rsid w:val="00FB1B6F"/>
    <w:rsid w:val="00FB39E6"/>
    <w:rsid w:val="00FB5E28"/>
    <w:rsid w:val="00FB6BC9"/>
    <w:rsid w:val="00FB76C7"/>
    <w:rsid w:val="00FB7780"/>
    <w:rsid w:val="00FC004C"/>
    <w:rsid w:val="00FC2041"/>
    <w:rsid w:val="00FC40B9"/>
    <w:rsid w:val="00FC587F"/>
    <w:rsid w:val="00FC7047"/>
    <w:rsid w:val="00FD438B"/>
    <w:rsid w:val="00FE0182"/>
    <w:rsid w:val="00FE01BD"/>
    <w:rsid w:val="00FE04C5"/>
    <w:rsid w:val="00FE0AE5"/>
    <w:rsid w:val="00FE3BFF"/>
    <w:rsid w:val="00FE5A22"/>
    <w:rsid w:val="00FE6305"/>
    <w:rsid w:val="00FF0CD4"/>
    <w:rsid w:val="00FF28C9"/>
    <w:rsid w:val="00FF3B1D"/>
    <w:rsid w:val="00FF4582"/>
    <w:rsid w:val="00FF475D"/>
    <w:rsid w:val="00FF5F02"/>
    <w:rsid w:val="00FF6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A4"/>
    <w:pPr>
      <w:spacing w:after="200" w:line="276" w:lineRule="auto"/>
    </w:pPr>
    <w:rPr>
      <w:sz w:val="22"/>
      <w:szCs w:val="22"/>
    </w:rPr>
  </w:style>
  <w:style w:type="paragraph" w:styleId="Heading1">
    <w:name w:val="heading 1"/>
    <w:basedOn w:val="Normal"/>
    <w:next w:val="Normal"/>
    <w:uiPriority w:val="1"/>
    <w:qFormat/>
    <w:rsid w:val="004708A4"/>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2">
    <w:name w:val="heading 2"/>
    <w:basedOn w:val="Normal"/>
    <w:next w:val="Normal"/>
    <w:uiPriority w:val="1"/>
    <w:unhideWhenUsed/>
    <w:qFormat/>
    <w:rsid w:val="004708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1"/>
    <w:unhideWhenUsed/>
    <w:qFormat/>
    <w:rsid w:val="004708A4"/>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4">
    <w:name w:val="heading 4"/>
    <w:basedOn w:val="Normal"/>
    <w:next w:val="Normal"/>
    <w:unhideWhenUsed/>
    <w:qFormat/>
    <w:rsid w:val="004708A4"/>
    <w:pPr>
      <w:keepNext/>
      <w:spacing w:before="240" w:after="60"/>
      <w:outlineLvl w:val="3"/>
    </w:pPr>
    <w:rPr>
      <w:rFonts w:eastAsia="Times New Roman"/>
      <w:b/>
      <w:bCs/>
      <w:sz w:val="28"/>
      <w:szCs w:val="28"/>
    </w:rPr>
  </w:style>
  <w:style w:type="paragraph" w:styleId="Heading5">
    <w:name w:val="heading 5"/>
    <w:basedOn w:val="Normal"/>
    <w:next w:val="Normal"/>
    <w:unhideWhenUsed/>
    <w:qFormat/>
    <w:rsid w:val="004708A4"/>
    <w:pPr>
      <w:keepNext/>
      <w:spacing w:after="0" w:line="240" w:lineRule="auto"/>
      <w:jc w:val="center"/>
      <w:outlineLvl w:val="4"/>
    </w:pPr>
    <w:rPr>
      <w:rFonts w:ascii="Californian FB" w:eastAsia="Times New Roman" w:hAnsi="Californian FB"/>
      <w:b/>
      <w:bCs/>
      <w:sz w:val="28"/>
      <w:szCs w:val="24"/>
    </w:rPr>
  </w:style>
  <w:style w:type="paragraph" w:styleId="Heading7">
    <w:name w:val="heading 7"/>
    <w:basedOn w:val="Normal"/>
    <w:next w:val="Normal"/>
    <w:link w:val="Heading7Char"/>
    <w:uiPriority w:val="9"/>
    <w:unhideWhenUsed/>
    <w:qFormat/>
    <w:rsid w:val="00FB5E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nhideWhenUsed/>
    <w:qFormat/>
    <w:rsid w:val="004708A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FB5E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1"/>
    <w:rsid w:val="004708A4"/>
    <w:rPr>
      <w:rFonts w:ascii="Book Antiqua" w:eastAsia="Times New Roman" w:hAnsi="Book Antiqua" w:cs="Times New Roman"/>
      <w:b/>
      <w:bCs/>
      <w:smallCaps/>
      <w:spacing w:val="30"/>
      <w:sz w:val="20"/>
      <w:szCs w:val="24"/>
    </w:rPr>
  </w:style>
  <w:style w:type="character" w:customStyle="1" w:styleId="Heading3Char">
    <w:name w:val="Heading 3 Char"/>
    <w:uiPriority w:val="1"/>
    <w:rsid w:val="004708A4"/>
    <w:rPr>
      <w:rFonts w:ascii="Book Antiqua" w:eastAsia="Times New Roman" w:hAnsi="Book Antiqua" w:cs="Times New Roman"/>
      <w:b/>
      <w:bCs/>
      <w:smallCaps/>
      <w:spacing w:val="20"/>
      <w:sz w:val="32"/>
      <w:szCs w:val="24"/>
    </w:rPr>
  </w:style>
  <w:style w:type="character" w:customStyle="1" w:styleId="Heading5Char">
    <w:name w:val="Heading 5 Char"/>
    <w:rsid w:val="004708A4"/>
    <w:rPr>
      <w:rFonts w:ascii="Californian FB" w:eastAsia="Times New Roman" w:hAnsi="Californian FB" w:cs="Times New Roman"/>
      <w:b/>
      <w:bCs/>
      <w:sz w:val="28"/>
      <w:szCs w:val="24"/>
    </w:rPr>
  </w:style>
  <w:style w:type="paragraph" w:styleId="BodyText">
    <w:name w:val="Body Text"/>
    <w:basedOn w:val="Normal"/>
    <w:uiPriority w:val="1"/>
    <w:unhideWhenUsed/>
    <w:qFormat/>
    <w:rsid w:val="004708A4"/>
    <w:pPr>
      <w:spacing w:after="0" w:line="240" w:lineRule="auto"/>
      <w:jc w:val="both"/>
    </w:pPr>
    <w:rPr>
      <w:rFonts w:ascii="Book Antiqua" w:eastAsia="Times New Roman" w:hAnsi="Book Antiqua"/>
      <w:sz w:val="20"/>
      <w:szCs w:val="24"/>
    </w:rPr>
  </w:style>
  <w:style w:type="character" w:customStyle="1" w:styleId="BodyTextChar">
    <w:name w:val="Body Text Char"/>
    <w:uiPriority w:val="1"/>
    <w:rsid w:val="004708A4"/>
    <w:rPr>
      <w:rFonts w:ascii="Book Antiqua" w:eastAsia="Times New Roman" w:hAnsi="Book Antiqua" w:cs="Times New Roman"/>
      <w:sz w:val="20"/>
      <w:szCs w:val="24"/>
    </w:rPr>
  </w:style>
  <w:style w:type="paragraph" w:styleId="BodyText2">
    <w:name w:val="Body Text 2"/>
    <w:basedOn w:val="Normal"/>
    <w:semiHidden/>
    <w:unhideWhenUsed/>
    <w:rsid w:val="004708A4"/>
    <w:pPr>
      <w:spacing w:after="120" w:line="480" w:lineRule="auto"/>
    </w:pPr>
  </w:style>
  <w:style w:type="character" w:customStyle="1" w:styleId="BodyText2Char">
    <w:name w:val="Body Text 2 Char"/>
    <w:basedOn w:val="DefaultParagraphFont"/>
    <w:semiHidden/>
    <w:rsid w:val="004708A4"/>
  </w:style>
  <w:style w:type="paragraph" w:styleId="PlainText">
    <w:name w:val="Plain Text"/>
    <w:basedOn w:val="Normal"/>
    <w:rsid w:val="004708A4"/>
    <w:pPr>
      <w:spacing w:after="0" w:line="240" w:lineRule="auto"/>
    </w:pPr>
    <w:rPr>
      <w:rFonts w:ascii="Courier New" w:eastAsia="Times New Roman" w:hAnsi="Courier New" w:cs="Courier New"/>
      <w:sz w:val="20"/>
      <w:szCs w:val="20"/>
    </w:rPr>
  </w:style>
  <w:style w:type="character" w:customStyle="1" w:styleId="PlainTextChar">
    <w:name w:val="Plain Text Char"/>
    <w:semiHidden/>
    <w:rsid w:val="004708A4"/>
    <w:rPr>
      <w:rFonts w:ascii="Courier New" w:eastAsia="Times New Roman" w:hAnsi="Courier New" w:cs="Courier New"/>
      <w:sz w:val="20"/>
      <w:szCs w:val="20"/>
    </w:rPr>
  </w:style>
  <w:style w:type="paragraph" w:customStyle="1" w:styleId="MediumGrid1-Accent21">
    <w:name w:val="Medium Grid 1 - Accent 21"/>
    <w:basedOn w:val="Normal"/>
    <w:qFormat/>
    <w:rsid w:val="004708A4"/>
    <w:pPr>
      <w:ind w:left="720"/>
      <w:contextualSpacing/>
      <w:jc w:val="both"/>
    </w:pPr>
    <w:rPr>
      <w:rFonts w:ascii="Cambria" w:eastAsia="Times New Roman" w:hAnsi="Cambria"/>
      <w:sz w:val="20"/>
      <w:szCs w:val="20"/>
      <w:lang w:bidi="en-US"/>
    </w:rPr>
  </w:style>
  <w:style w:type="paragraph" w:styleId="Header">
    <w:name w:val="header"/>
    <w:basedOn w:val="Normal"/>
    <w:uiPriority w:val="99"/>
    <w:unhideWhenUsed/>
    <w:rsid w:val="004708A4"/>
    <w:pPr>
      <w:tabs>
        <w:tab w:val="center" w:pos="4680"/>
        <w:tab w:val="right" w:pos="9360"/>
      </w:tabs>
      <w:spacing w:after="0" w:line="240" w:lineRule="auto"/>
    </w:pPr>
  </w:style>
  <w:style w:type="character" w:customStyle="1" w:styleId="HeaderChar">
    <w:name w:val="Header Char"/>
    <w:basedOn w:val="DefaultParagraphFont"/>
    <w:uiPriority w:val="99"/>
    <w:rsid w:val="004708A4"/>
  </w:style>
  <w:style w:type="paragraph" w:styleId="Footer">
    <w:name w:val="footer"/>
    <w:basedOn w:val="Normal"/>
    <w:unhideWhenUsed/>
    <w:rsid w:val="004708A4"/>
    <w:pPr>
      <w:tabs>
        <w:tab w:val="center" w:pos="4680"/>
        <w:tab w:val="right" w:pos="9360"/>
      </w:tabs>
      <w:spacing w:after="0" w:line="240" w:lineRule="auto"/>
    </w:pPr>
  </w:style>
  <w:style w:type="character" w:customStyle="1" w:styleId="FooterChar">
    <w:name w:val="Footer Char"/>
    <w:basedOn w:val="DefaultParagraphFont"/>
    <w:rsid w:val="004708A4"/>
  </w:style>
  <w:style w:type="paragraph" w:styleId="BalloonText">
    <w:name w:val="Balloon Text"/>
    <w:basedOn w:val="Normal"/>
    <w:uiPriority w:val="99"/>
    <w:semiHidden/>
    <w:unhideWhenUsed/>
    <w:rsid w:val="004708A4"/>
    <w:pPr>
      <w:spacing w:after="0" w:line="240" w:lineRule="auto"/>
    </w:pPr>
    <w:rPr>
      <w:rFonts w:ascii="Tahoma" w:hAnsi="Tahoma" w:cs="Tahoma"/>
      <w:sz w:val="16"/>
      <w:szCs w:val="16"/>
    </w:rPr>
  </w:style>
  <w:style w:type="character" w:customStyle="1" w:styleId="BalloonTextChar">
    <w:name w:val="Balloon Text Char"/>
    <w:uiPriority w:val="99"/>
    <w:semiHidden/>
    <w:rsid w:val="004708A4"/>
    <w:rPr>
      <w:rFonts w:ascii="Tahoma" w:hAnsi="Tahoma" w:cs="Tahoma"/>
      <w:sz w:val="16"/>
      <w:szCs w:val="16"/>
    </w:rPr>
  </w:style>
  <w:style w:type="character" w:styleId="Emphasis">
    <w:name w:val="Emphasis"/>
    <w:uiPriority w:val="20"/>
    <w:qFormat/>
    <w:rsid w:val="004708A4"/>
    <w:rPr>
      <w:i/>
      <w:iCs/>
    </w:rPr>
  </w:style>
  <w:style w:type="paragraph" w:styleId="ListParagraph">
    <w:name w:val="List Paragraph"/>
    <w:basedOn w:val="Normal"/>
    <w:uiPriority w:val="34"/>
    <w:qFormat/>
    <w:rsid w:val="004708A4"/>
    <w:pPr>
      <w:ind w:left="720"/>
      <w:contextualSpacing/>
    </w:pPr>
  </w:style>
  <w:style w:type="paragraph" w:styleId="HTMLPreformatted">
    <w:name w:val="HTML Preformatted"/>
    <w:basedOn w:val="Normal"/>
    <w:uiPriority w:val="99"/>
    <w:unhideWhenUsed/>
    <w:rsid w:val="0047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sid w:val="004708A4"/>
    <w:rPr>
      <w:rFonts w:ascii="Courier New" w:eastAsia="Times New Roman" w:hAnsi="Courier New" w:cs="Courier New"/>
      <w:sz w:val="20"/>
      <w:szCs w:val="20"/>
    </w:rPr>
  </w:style>
  <w:style w:type="paragraph" w:customStyle="1" w:styleId="Profile">
    <w:name w:val="Profile"/>
    <w:basedOn w:val="Normal"/>
    <w:qFormat/>
    <w:rsid w:val="004708A4"/>
    <w:pPr>
      <w:spacing w:after="100" w:line="240" w:lineRule="auto"/>
      <w:ind w:left="446"/>
    </w:pPr>
    <w:rPr>
      <w:rFonts w:ascii="Garamond" w:eastAsia="Times New Roman" w:hAnsi="Garamond"/>
      <w:sz w:val="20"/>
      <w:szCs w:val="20"/>
    </w:rPr>
  </w:style>
  <w:style w:type="character" w:customStyle="1" w:styleId="ProfileCharChar">
    <w:name w:val="Profile Char Char"/>
    <w:rsid w:val="004708A4"/>
    <w:rPr>
      <w:rFonts w:ascii="Garamond" w:eastAsia="Times New Roman" w:hAnsi="Garamond" w:cs="Times New Roman"/>
      <w:sz w:val="20"/>
      <w:szCs w:val="20"/>
    </w:rPr>
  </w:style>
  <w:style w:type="character" w:customStyle="1" w:styleId="ListParagraphChar">
    <w:name w:val="List Paragraph Char"/>
    <w:basedOn w:val="DefaultParagraphFont"/>
    <w:uiPriority w:val="34"/>
    <w:rsid w:val="004708A4"/>
  </w:style>
  <w:style w:type="paragraph" w:styleId="NoSpacing">
    <w:name w:val="No Spacing"/>
    <w:uiPriority w:val="1"/>
    <w:qFormat/>
    <w:rsid w:val="004708A4"/>
    <w:rPr>
      <w:rFonts w:eastAsia="Times New Roman"/>
      <w:sz w:val="22"/>
      <w:szCs w:val="22"/>
      <w:lang w:val="en-GB" w:eastAsia="en-GB"/>
    </w:rPr>
  </w:style>
  <w:style w:type="paragraph" w:styleId="NormalWeb">
    <w:name w:val="Normal (Web)"/>
    <w:basedOn w:val="Normal"/>
    <w:uiPriority w:val="99"/>
    <w:unhideWhenUsed/>
    <w:rsid w:val="004708A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qFormat/>
    <w:rsid w:val="004708A4"/>
    <w:pPr>
      <w:spacing w:after="0" w:line="240" w:lineRule="auto"/>
      <w:jc w:val="center"/>
    </w:pPr>
    <w:rPr>
      <w:rFonts w:ascii="Times New Roman" w:eastAsia="Times New Roman" w:hAnsi="Times New Roman"/>
      <w:b/>
      <w:i/>
      <w:sz w:val="36"/>
      <w:szCs w:val="20"/>
    </w:rPr>
  </w:style>
  <w:style w:type="character" w:customStyle="1" w:styleId="TitleChar">
    <w:name w:val="Title Char"/>
    <w:uiPriority w:val="10"/>
    <w:rsid w:val="004708A4"/>
    <w:rPr>
      <w:rFonts w:ascii="Times New Roman" w:eastAsia="Times New Roman" w:hAnsi="Times New Roman" w:cs="Times New Roman"/>
      <w:b/>
      <w:i/>
      <w:sz w:val="36"/>
      <w:szCs w:val="20"/>
    </w:rPr>
  </w:style>
  <w:style w:type="paragraph" w:customStyle="1" w:styleId="Default">
    <w:name w:val="Default"/>
    <w:rsid w:val="004708A4"/>
    <w:pPr>
      <w:widowControl w:val="0"/>
      <w:autoSpaceDE w:val="0"/>
      <w:autoSpaceDN w:val="0"/>
      <w:adjustRightInd w:val="0"/>
    </w:pPr>
    <w:rPr>
      <w:rFonts w:ascii="Arial" w:eastAsia="Times New Roman" w:hAnsi="Arial" w:cs="Arial"/>
      <w:color w:val="000000"/>
      <w:sz w:val="24"/>
      <w:szCs w:val="24"/>
    </w:rPr>
  </w:style>
  <w:style w:type="paragraph" w:customStyle="1" w:styleId="ResumeBulletPoints">
    <w:name w:val="Resume Bullet Points"/>
    <w:basedOn w:val="Normal"/>
    <w:rsid w:val="004708A4"/>
    <w:pPr>
      <w:numPr>
        <w:numId w:val="1"/>
      </w:numPr>
      <w:autoSpaceDE w:val="0"/>
      <w:autoSpaceDN w:val="0"/>
      <w:adjustRightInd w:val="0"/>
      <w:spacing w:after="120" w:line="240" w:lineRule="auto"/>
      <w:jc w:val="both"/>
    </w:pPr>
    <w:rPr>
      <w:rFonts w:ascii="Tahoma" w:eastAsia="Times New Roman" w:hAnsi="Tahoma" w:cs="Tahoma"/>
      <w:sz w:val="20"/>
      <w:szCs w:val="20"/>
    </w:rPr>
  </w:style>
  <w:style w:type="paragraph" w:customStyle="1" w:styleId="synopsis-reg">
    <w:name w:val="synopsis-reg"/>
    <w:basedOn w:val="Normal"/>
    <w:autoRedefine/>
    <w:rsid w:val="004708A4"/>
    <w:pPr>
      <w:tabs>
        <w:tab w:val="left" w:pos="1530"/>
      </w:tabs>
      <w:spacing w:after="0" w:line="240" w:lineRule="auto"/>
    </w:pPr>
    <w:rPr>
      <w:rFonts w:ascii="Arial" w:eastAsia="Times New Roman" w:hAnsi="Arial" w:cs="Courier New"/>
      <w:color w:val="221E1F"/>
      <w:sz w:val="18"/>
      <w:szCs w:val="18"/>
    </w:rPr>
  </w:style>
  <w:style w:type="character" w:styleId="Hyperlink">
    <w:name w:val="Hyperlink"/>
    <w:uiPriority w:val="99"/>
    <w:rsid w:val="004708A4"/>
    <w:rPr>
      <w:color w:val="0000FF"/>
      <w:u w:val="single"/>
    </w:rPr>
  </w:style>
  <w:style w:type="character" w:customStyle="1" w:styleId="synopsis-regChar">
    <w:name w:val="synopsis-reg Char"/>
    <w:rsid w:val="004708A4"/>
    <w:rPr>
      <w:rFonts w:ascii="Arial" w:eastAsia="Times New Roman" w:hAnsi="Arial" w:cs="Courier New"/>
      <w:color w:val="221E1F"/>
      <w:sz w:val="18"/>
      <w:szCs w:val="18"/>
    </w:rPr>
  </w:style>
  <w:style w:type="paragraph" w:customStyle="1" w:styleId="Arial9-Left">
    <w:name w:val="Arial9-Left"/>
    <w:basedOn w:val="Normal"/>
    <w:rsid w:val="004708A4"/>
    <w:pPr>
      <w:tabs>
        <w:tab w:val="left" w:pos="1530"/>
      </w:tabs>
      <w:spacing w:after="0" w:line="240" w:lineRule="auto"/>
    </w:pPr>
    <w:rPr>
      <w:rFonts w:ascii="Arial" w:eastAsia="Times New Roman" w:hAnsi="Arial" w:cs="Arial"/>
      <w:color w:val="221E1F"/>
      <w:sz w:val="18"/>
      <w:szCs w:val="20"/>
    </w:rPr>
  </w:style>
  <w:style w:type="paragraph" w:customStyle="1" w:styleId="Arial9-Left-Bullet">
    <w:name w:val="Arial9-Left-Bullet"/>
    <w:basedOn w:val="Normal"/>
    <w:rsid w:val="004708A4"/>
    <w:pPr>
      <w:spacing w:after="0" w:line="240" w:lineRule="auto"/>
    </w:pPr>
    <w:rPr>
      <w:rFonts w:ascii="Arial" w:eastAsia="Times New Roman" w:hAnsi="Arial" w:cs="Arial"/>
      <w:bCs/>
      <w:color w:val="221E1F"/>
      <w:sz w:val="18"/>
      <w:szCs w:val="20"/>
    </w:rPr>
  </w:style>
  <w:style w:type="character" w:customStyle="1" w:styleId="StyleLatinCourierNewComplexCourierNew10ptLatinBo">
    <w:name w:val="Style (Latin) Courier New (Complex) Courier New 10 pt (Latin) Bo..."/>
    <w:rsid w:val="004708A4"/>
    <w:rPr>
      <w:rFonts w:ascii="Arial" w:hAnsi="Arial" w:cs="Courier New"/>
      <w:b/>
      <w:sz w:val="20"/>
      <w:szCs w:val="20"/>
    </w:rPr>
  </w:style>
  <w:style w:type="paragraph" w:customStyle="1" w:styleId="JobTitle">
    <w:name w:val="Job Title"/>
    <w:basedOn w:val="Normal"/>
    <w:rsid w:val="004708A4"/>
    <w:pPr>
      <w:spacing w:after="0" w:line="360" w:lineRule="auto"/>
    </w:pPr>
    <w:rPr>
      <w:rFonts w:ascii="Arial" w:eastAsia="Times New Roman" w:hAnsi="Arial" w:cs="Arial"/>
      <w:b/>
      <w:color w:val="221E1F"/>
      <w:sz w:val="18"/>
      <w:szCs w:val="18"/>
    </w:rPr>
  </w:style>
  <w:style w:type="character" w:customStyle="1" w:styleId="apple-style-span">
    <w:name w:val="apple-style-span"/>
    <w:basedOn w:val="DefaultParagraphFont"/>
    <w:rsid w:val="004708A4"/>
  </w:style>
  <w:style w:type="paragraph" w:customStyle="1" w:styleId="bullet-article">
    <w:name w:val="bullet-article"/>
    <w:basedOn w:val="Normal"/>
    <w:qFormat/>
    <w:rsid w:val="004708A4"/>
    <w:pPr>
      <w:numPr>
        <w:ilvl w:val="1"/>
        <w:numId w:val="2"/>
      </w:numPr>
      <w:autoSpaceDE w:val="0"/>
      <w:autoSpaceDN w:val="0"/>
      <w:adjustRightInd w:val="0"/>
      <w:spacing w:after="0" w:line="240" w:lineRule="auto"/>
      <w:ind w:left="630" w:hanging="270"/>
    </w:pPr>
    <w:rPr>
      <w:rFonts w:ascii="Arial" w:eastAsia="Times New Roman" w:hAnsi="Arial" w:cs="Arial"/>
      <w:bCs/>
      <w:sz w:val="18"/>
      <w:szCs w:val="18"/>
    </w:rPr>
  </w:style>
  <w:style w:type="paragraph" w:customStyle="1" w:styleId="employer">
    <w:name w:val="employer"/>
    <w:basedOn w:val="Normal"/>
    <w:qFormat/>
    <w:rsid w:val="004708A4"/>
    <w:pPr>
      <w:spacing w:after="0" w:line="240" w:lineRule="auto"/>
    </w:pPr>
    <w:rPr>
      <w:rFonts w:ascii="Arial" w:eastAsia="Times New Roman" w:hAnsi="Arial" w:cs="Arial"/>
      <w:bCs/>
      <w:sz w:val="20"/>
      <w:szCs w:val="20"/>
    </w:rPr>
  </w:style>
  <w:style w:type="paragraph" w:customStyle="1" w:styleId="Arial9-bold">
    <w:name w:val="Arial9-bold"/>
    <w:basedOn w:val="Normal"/>
    <w:rsid w:val="004708A4"/>
    <w:pPr>
      <w:spacing w:after="0" w:line="240" w:lineRule="auto"/>
    </w:pPr>
    <w:rPr>
      <w:rFonts w:ascii="Arial" w:eastAsia="Times New Roman" w:hAnsi="Arial" w:cs="Arial"/>
      <w:b/>
      <w:color w:val="221E1F"/>
      <w:sz w:val="18"/>
      <w:szCs w:val="18"/>
    </w:rPr>
  </w:style>
  <w:style w:type="paragraph" w:customStyle="1" w:styleId="CompanyName">
    <w:name w:val="Company Name"/>
    <w:basedOn w:val="Normal"/>
    <w:rsid w:val="004708A4"/>
    <w:pPr>
      <w:spacing w:after="0" w:line="240" w:lineRule="auto"/>
    </w:pPr>
    <w:rPr>
      <w:rFonts w:ascii="Arial" w:eastAsia="Times New Roman" w:hAnsi="Arial" w:cs="Arial"/>
      <w:color w:val="221E1F"/>
      <w:sz w:val="18"/>
      <w:szCs w:val="18"/>
    </w:rPr>
  </w:style>
  <w:style w:type="character" w:customStyle="1" w:styleId="CompanyNameChar">
    <w:name w:val="Company Name Char"/>
    <w:rsid w:val="004708A4"/>
    <w:rPr>
      <w:rFonts w:ascii="Arial" w:eastAsia="Times New Roman" w:hAnsi="Arial" w:cs="Arial"/>
      <w:color w:val="221E1F"/>
      <w:sz w:val="18"/>
      <w:szCs w:val="18"/>
    </w:rPr>
  </w:style>
  <w:style w:type="paragraph" w:customStyle="1" w:styleId="synopsis-bold">
    <w:name w:val="synopsis-bold"/>
    <w:basedOn w:val="Normal"/>
    <w:autoRedefine/>
    <w:rsid w:val="004708A4"/>
    <w:pPr>
      <w:numPr>
        <w:numId w:val="3"/>
      </w:numPr>
      <w:tabs>
        <w:tab w:val="left" w:pos="1530"/>
      </w:tabs>
      <w:spacing w:after="0" w:line="240" w:lineRule="auto"/>
    </w:pPr>
    <w:rPr>
      <w:rFonts w:ascii="Arial" w:eastAsia="Times New Roman" w:hAnsi="Arial" w:cs="Courier New"/>
      <w:b/>
      <w:bCs/>
      <w:color w:val="221E1F"/>
      <w:sz w:val="18"/>
      <w:szCs w:val="18"/>
    </w:rPr>
  </w:style>
  <w:style w:type="character" w:customStyle="1" w:styleId="synopsis-boldChar">
    <w:name w:val="synopsis-bold Char"/>
    <w:rsid w:val="004708A4"/>
    <w:rPr>
      <w:rFonts w:ascii="Arial" w:eastAsia="Times New Roman" w:hAnsi="Arial" w:cs="Courier New"/>
      <w:b/>
      <w:bCs/>
      <w:color w:val="221E1F"/>
      <w:sz w:val="18"/>
      <w:szCs w:val="18"/>
    </w:rPr>
  </w:style>
  <w:style w:type="character" w:customStyle="1" w:styleId="apple-converted-space">
    <w:name w:val="apple-converted-space"/>
    <w:basedOn w:val="DefaultParagraphFont"/>
    <w:rsid w:val="004708A4"/>
  </w:style>
  <w:style w:type="character" w:styleId="Strong">
    <w:name w:val="Strong"/>
    <w:qFormat/>
    <w:rsid w:val="004708A4"/>
    <w:rPr>
      <w:b/>
      <w:bCs/>
    </w:rPr>
  </w:style>
  <w:style w:type="paragraph" w:customStyle="1" w:styleId="Achievement">
    <w:name w:val="Achievement"/>
    <w:next w:val="Normal"/>
    <w:rsid w:val="004708A4"/>
    <w:pPr>
      <w:spacing w:after="120"/>
    </w:pPr>
    <w:rPr>
      <w:rFonts w:ascii="Times New Roman" w:eastAsia="Times New Roman" w:hAnsi="Times New Roman"/>
      <w:sz w:val="24"/>
      <w:szCs w:val="24"/>
    </w:rPr>
  </w:style>
  <w:style w:type="character" w:customStyle="1" w:styleId="content">
    <w:name w:val="content"/>
    <w:basedOn w:val="DefaultParagraphFont"/>
    <w:rsid w:val="004708A4"/>
  </w:style>
  <w:style w:type="character" w:styleId="CommentReference">
    <w:name w:val="annotation reference"/>
    <w:unhideWhenUsed/>
    <w:rsid w:val="004708A4"/>
    <w:rPr>
      <w:sz w:val="16"/>
      <w:szCs w:val="16"/>
    </w:rPr>
  </w:style>
  <w:style w:type="paragraph" w:styleId="CommentText">
    <w:name w:val="annotation text"/>
    <w:basedOn w:val="Normal"/>
    <w:unhideWhenUsed/>
    <w:rsid w:val="004708A4"/>
    <w:pPr>
      <w:spacing w:line="240" w:lineRule="auto"/>
    </w:pPr>
    <w:rPr>
      <w:sz w:val="20"/>
      <w:szCs w:val="20"/>
    </w:rPr>
  </w:style>
  <w:style w:type="character" w:customStyle="1" w:styleId="CommentTextChar">
    <w:name w:val="Comment Text Char"/>
    <w:rsid w:val="004708A4"/>
    <w:rPr>
      <w:sz w:val="20"/>
      <w:szCs w:val="20"/>
    </w:rPr>
  </w:style>
  <w:style w:type="paragraph" w:styleId="CommentSubject">
    <w:name w:val="annotation subject"/>
    <w:basedOn w:val="CommentText"/>
    <w:next w:val="CommentText"/>
    <w:semiHidden/>
    <w:unhideWhenUsed/>
    <w:rsid w:val="004708A4"/>
    <w:rPr>
      <w:b/>
      <w:bCs/>
    </w:rPr>
  </w:style>
  <w:style w:type="character" w:customStyle="1" w:styleId="CommentSubjectChar">
    <w:name w:val="Comment Subject Char"/>
    <w:semiHidden/>
    <w:rsid w:val="004708A4"/>
    <w:rPr>
      <w:b/>
      <w:bCs/>
      <w:sz w:val="20"/>
      <w:szCs w:val="20"/>
    </w:rPr>
  </w:style>
  <w:style w:type="paragraph" w:customStyle="1" w:styleId="HTMLBody">
    <w:name w:val="HTML Body"/>
    <w:rsid w:val="004708A4"/>
    <w:pPr>
      <w:overflowPunct w:val="0"/>
      <w:autoSpaceDE w:val="0"/>
      <w:autoSpaceDN w:val="0"/>
      <w:adjustRightInd w:val="0"/>
      <w:textAlignment w:val="baseline"/>
    </w:pPr>
    <w:rPr>
      <w:rFonts w:ascii="Arial" w:eastAsia="Times New Roman" w:hAnsi="Arial"/>
    </w:rPr>
  </w:style>
  <w:style w:type="character" w:customStyle="1" w:styleId="Heading2Char">
    <w:name w:val="Heading 2 Char"/>
    <w:uiPriority w:val="1"/>
    <w:semiHidden/>
    <w:rsid w:val="004708A4"/>
    <w:rPr>
      <w:rFonts w:ascii="Cambria" w:eastAsia="Times New Roman" w:hAnsi="Cambria" w:cs="Times New Roman"/>
      <w:b/>
      <w:bCs/>
      <w:color w:val="4F81BD"/>
      <w:sz w:val="26"/>
      <w:szCs w:val="26"/>
    </w:rPr>
  </w:style>
  <w:style w:type="paragraph" w:styleId="BodyTextIndent">
    <w:name w:val="Body Text Indent"/>
    <w:basedOn w:val="Normal"/>
    <w:semiHidden/>
    <w:unhideWhenUsed/>
    <w:rsid w:val="004708A4"/>
    <w:pPr>
      <w:spacing w:after="120"/>
      <w:ind w:left="360"/>
    </w:pPr>
  </w:style>
  <w:style w:type="character" w:customStyle="1" w:styleId="BodyTextIndentChar">
    <w:name w:val="Body Text Indent Char"/>
    <w:basedOn w:val="DefaultParagraphFont"/>
    <w:semiHidden/>
    <w:rsid w:val="004708A4"/>
  </w:style>
  <w:style w:type="paragraph" w:customStyle="1" w:styleId="Eredmny">
    <w:name w:val="Eredmény"/>
    <w:basedOn w:val="BodyText"/>
    <w:rsid w:val="004708A4"/>
    <w:pPr>
      <w:numPr>
        <w:numId w:val="4"/>
      </w:numPr>
      <w:spacing w:after="60" w:line="220" w:lineRule="atLeast"/>
    </w:pPr>
    <w:rPr>
      <w:rFonts w:ascii="Arial" w:eastAsia="Batang" w:hAnsi="Arial"/>
      <w:spacing w:val="-5"/>
      <w:szCs w:val="20"/>
      <w:lang w:val="hu-HU"/>
    </w:rPr>
  </w:style>
  <w:style w:type="paragraph" w:customStyle="1" w:styleId="Cgnv">
    <w:name w:val="Cégnév"/>
    <w:basedOn w:val="Normal"/>
    <w:next w:val="Normal"/>
    <w:autoRedefine/>
    <w:rsid w:val="004708A4"/>
    <w:pPr>
      <w:tabs>
        <w:tab w:val="left" w:pos="2160"/>
        <w:tab w:val="right" w:pos="6209"/>
      </w:tabs>
      <w:spacing w:before="60" w:after="60" w:line="240" w:lineRule="auto"/>
      <w:ind w:left="1440" w:hanging="1300"/>
      <w:jc w:val="both"/>
    </w:pPr>
    <w:rPr>
      <w:rFonts w:ascii="Times New Roman" w:eastAsia="Batang" w:hAnsi="Times New Roman"/>
      <w:i/>
      <w:iCs/>
      <w:sz w:val="24"/>
      <w:szCs w:val="20"/>
    </w:rPr>
  </w:style>
  <w:style w:type="paragraph" w:customStyle="1" w:styleId="Address1">
    <w:name w:val="Address 1"/>
    <w:basedOn w:val="Normal"/>
    <w:rsid w:val="004708A4"/>
    <w:pPr>
      <w:spacing w:after="0" w:line="200" w:lineRule="atLeast"/>
    </w:pPr>
    <w:rPr>
      <w:rFonts w:ascii="Times New Roman" w:eastAsia="Times New Roman" w:hAnsi="Times New Roman"/>
      <w:sz w:val="16"/>
      <w:szCs w:val="20"/>
    </w:rPr>
  </w:style>
  <w:style w:type="character" w:customStyle="1" w:styleId="Heading8Char">
    <w:name w:val="Heading 8 Char"/>
    <w:rsid w:val="004708A4"/>
    <w:rPr>
      <w:rFonts w:ascii="Cambria" w:eastAsia="Times New Roman" w:hAnsi="Cambria" w:cs="Times New Roman"/>
      <w:color w:val="404040"/>
      <w:sz w:val="20"/>
      <w:szCs w:val="20"/>
    </w:rPr>
  </w:style>
  <w:style w:type="paragraph" w:customStyle="1" w:styleId="Objective">
    <w:name w:val="Objective"/>
    <w:basedOn w:val="Normal"/>
    <w:next w:val="BodyText"/>
    <w:rsid w:val="004708A4"/>
    <w:pPr>
      <w:spacing w:before="220" w:after="220" w:line="220" w:lineRule="atLeast"/>
    </w:pPr>
    <w:rPr>
      <w:rFonts w:ascii="Times New Roman" w:eastAsia="Times New Roman" w:hAnsi="Times New Roman"/>
      <w:sz w:val="20"/>
      <w:szCs w:val="20"/>
    </w:rPr>
  </w:style>
  <w:style w:type="paragraph" w:styleId="ListBullet">
    <w:name w:val="List Bullet"/>
    <w:basedOn w:val="Normal"/>
    <w:autoRedefine/>
    <w:rsid w:val="00BB0774"/>
    <w:pPr>
      <w:tabs>
        <w:tab w:val="left" w:pos="555"/>
      </w:tabs>
      <w:spacing w:after="0" w:line="240" w:lineRule="auto"/>
      <w:jc w:val="center"/>
    </w:pPr>
    <w:rPr>
      <w:rFonts w:ascii="Tahoma" w:eastAsia="Times New Roman" w:hAnsi="Tahoma" w:cs="Tahoma"/>
      <w:sz w:val="20"/>
      <w:szCs w:val="24"/>
    </w:rPr>
  </w:style>
  <w:style w:type="paragraph" w:customStyle="1" w:styleId="TableParagraph">
    <w:name w:val="Table Paragraph"/>
    <w:basedOn w:val="Normal"/>
    <w:uiPriority w:val="1"/>
    <w:qFormat/>
    <w:rsid w:val="004708A4"/>
    <w:pPr>
      <w:widowControl w:val="0"/>
      <w:spacing w:after="0" w:line="240" w:lineRule="auto"/>
    </w:pPr>
  </w:style>
  <w:style w:type="character" w:customStyle="1" w:styleId="Heading4Char">
    <w:name w:val="Heading 4 Char"/>
    <w:semiHidden/>
    <w:rsid w:val="004708A4"/>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5A61"/>
    <w:pPr>
      <w:spacing w:after="120" w:line="480" w:lineRule="auto"/>
      <w:ind w:left="360"/>
    </w:pPr>
  </w:style>
  <w:style w:type="character" w:customStyle="1" w:styleId="BodyTextIndent2Char">
    <w:name w:val="Body Text Indent 2 Char"/>
    <w:basedOn w:val="DefaultParagraphFont"/>
    <w:link w:val="BodyTextIndent2"/>
    <w:uiPriority w:val="99"/>
    <w:semiHidden/>
    <w:rsid w:val="004F5A61"/>
    <w:rPr>
      <w:sz w:val="22"/>
      <w:szCs w:val="22"/>
    </w:rPr>
  </w:style>
  <w:style w:type="character" w:styleId="PageNumber">
    <w:name w:val="page number"/>
    <w:basedOn w:val="DefaultParagraphFont"/>
    <w:rsid w:val="008149F5"/>
  </w:style>
  <w:style w:type="table" w:customStyle="1" w:styleId="11">
    <w:name w:val="11"/>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paragraph" w:customStyle="1" w:styleId="Contactinfo">
    <w:name w:val="Contact info"/>
    <w:basedOn w:val="Normal"/>
    <w:qFormat/>
    <w:rsid w:val="00A9172B"/>
    <w:pPr>
      <w:tabs>
        <w:tab w:val="right" w:pos="10800"/>
      </w:tabs>
      <w:spacing w:after="0" w:line="240" w:lineRule="auto"/>
      <w:jc w:val="center"/>
    </w:pPr>
    <w:rPr>
      <w:rFonts w:ascii="Times New Roman" w:eastAsia="Times New Roman" w:hAnsi="Times New Roman"/>
      <w:color w:val="808080" w:themeColor="background1" w:themeShade="80"/>
      <w:sz w:val="20"/>
      <w:szCs w:val="26"/>
    </w:rPr>
  </w:style>
  <w:style w:type="character" w:customStyle="1" w:styleId="CapsExpandedColored">
    <w:name w:val="Caps Expanded Colored"/>
    <w:basedOn w:val="DefaultParagraphFont"/>
    <w:uiPriority w:val="1"/>
    <w:rsid w:val="00A9172B"/>
    <w:rPr>
      <w:b/>
      <w:caps/>
      <w:color w:val="F79646" w:themeColor="accent6"/>
      <w:spacing w:val="10"/>
    </w:rPr>
  </w:style>
  <w:style w:type="character" w:customStyle="1" w:styleId="ItalicExpanded">
    <w:name w:val="Italic Expanded"/>
    <w:basedOn w:val="DefaultParagraphFont"/>
    <w:uiPriority w:val="1"/>
    <w:qFormat/>
    <w:rsid w:val="00A9172B"/>
    <w:rPr>
      <w:i/>
      <w:spacing w:val="5"/>
    </w:rPr>
  </w:style>
  <w:style w:type="paragraph" w:customStyle="1" w:styleId="detailswbullets1">
    <w:name w:val="details w/bullets 1"/>
    <w:basedOn w:val="Normal"/>
    <w:rsid w:val="00A9172B"/>
    <w:pPr>
      <w:numPr>
        <w:numId w:val="6"/>
      </w:numPr>
      <w:tabs>
        <w:tab w:val="right" w:pos="10800"/>
      </w:tabs>
      <w:spacing w:after="0" w:line="240" w:lineRule="auto"/>
    </w:pPr>
    <w:rPr>
      <w:rFonts w:ascii="Times New Roman" w:eastAsia="Times New Roman" w:hAnsi="Times New Roman"/>
      <w:sz w:val="20"/>
      <w:szCs w:val="24"/>
    </w:rPr>
  </w:style>
  <w:style w:type="paragraph" w:customStyle="1" w:styleId="CVCo">
    <w:name w:val="CVCo"/>
    <w:basedOn w:val="Normal"/>
    <w:rsid w:val="0040720A"/>
    <w:pPr>
      <w:keepNext/>
      <w:spacing w:after="60" w:line="220" w:lineRule="exact"/>
      <w:ind w:left="425" w:hanging="425"/>
    </w:pPr>
    <w:rPr>
      <w:rFonts w:ascii="Arial" w:eastAsia="Times New Roman" w:hAnsi="Arial"/>
      <w:b/>
      <w:i/>
      <w:color w:val="000000"/>
      <w:sz w:val="20"/>
      <w:szCs w:val="20"/>
      <w:lang w:val="en-GB"/>
    </w:rPr>
  </w:style>
  <w:style w:type="paragraph" w:customStyle="1" w:styleId="SenderAddress">
    <w:name w:val="Sender Address"/>
    <w:basedOn w:val="NoSpacing"/>
    <w:uiPriority w:val="2"/>
    <w:unhideWhenUsed/>
    <w:qFormat/>
    <w:rsid w:val="00BB0774"/>
    <w:rPr>
      <w:rFonts w:ascii="Tw Cen MT" w:eastAsia="Tw Cen MT" w:hAnsi="Tw Cen MT"/>
      <w:kern w:val="24"/>
      <w:sz w:val="23"/>
      <w:szCs w:val="20"/>
      <w:lang w:eastAsia="ja-JP"/>
    </w:rPr>
  </w:style>
  <w:style w:type="paragraph" w:customStyle="1" w:styleId="Subsection">
    <w:name w:val="Subsection"/>
    <w:basedOn w:val="Normal"/>
    <w:uiPriority w:val="3"/>
    <w:qFormat/>
    <w:rsid w:val="00BB0774"/>
    <w:pPr>
      <w:spacing w:after="40" w:line="264" w:lineRule="auto"/>
    </w:pPr>
    <w:rPr>
      <w:rFonts w:ascii="Tw Cen MT" w:eastAsia="Tw Cen MT" w:hAnsi="Tw Cen MT"/>
      <w:b/>
      <w:color w:val="94B6D2"/>
      <w:spacing w:val="30"/>
      <w:kern w:val="24"/>
      <w:sz w:val="24"/>
      <w:szCs w:val="20"/>
      <w:lang w:val="en-GB" w:eastAsia="ja-JP"/>
    </w:rPr>
  </w:style>
  <w:style w:type="character" w:customStyle="1" w:styleId="Heading7Char">
    <w:name w:val="Heading 7 Char"/>
    <w:basedOn w:val="DefaultParagraphFont"/>
    <w:link w:val="Heading7"/>
    <w:uiPriority w:val="9"/>
    <w:rsid w:val="00FB5E28"/>
    <w:rPr>
      <w:rFonts w:asciiTheme="majorHAnsi" w:eastAsiaTheme="majorEastAsia" w:hAnsiTheme="majorHAnsi" w:cstheme="majorBidi"/>
      <w:i/>
      <w:iCs/>
      <w:color w:val="404040" w:themeColor="text1" w:themeTint="BF"/>
      <w:sz w:val="22"/>
      <w:szCs w:val="22"/>
    </w:rPr>
  </w:style>
  <w:style w:type="character" w:customStyle="1" w:styleId="Heading9Char">
    <w:name w:val="Heading 9 Char"/>
    <w:basedOn w:val="DefaultParagraphFont"/>
    <w:link w:val="Heading9"/>
    <w:uiPriority w:val="9"/>
    <w:rsid w:val="00FB5E28"/>
    <w:rPr>
      <w:rFonts w:asciiTheme="majorHAnsi" w:eastAsiaTheme="majorEastAsia" w:hAnsiTheme="majorHAnsi" w:cstheme="majorBidi"/>
      <w:i/>
      <w:iCs/>
      <w:color w:val="404040" w:themeColor="text1" w:themeTint="BF"/>
    </w:rPr>
  </w:style>
  <w:style w:type="paragraph" w:customStyle="1" w:styleId="Body">
    <w:name w:val="Body"/>
    <w:rsid w:val="00F825C3"/>
    <w:rPr>
      <w:rFonts w:ascii="Helvetica" w:eastAsia="ヒラギノ角ゴ Pro W3" w:hAnsi="Helvetica"/>
      <w:color w:val="000000"/>
      <w:sz w:val="24"/>
    </w:rPr>
  </w:style>
  <w:style w:type="paragraph" w:customStyle="1" w:styleId="a">
    <w:name w:val="Учреждение"/>
    <w:basedOn w:val="Normal"/>
    <w:next w:val="Normal"/>
    <w:autoRedefine/>
    <w:uiPriority w:val="99"/>
    <w:rsid w:val="005B6453"/>
    <w:pPr>
      <w:tabs>
        <w:tab w:val="left" w:pos="1310"/>
        <w:tab w:val="right" w:pos="6480"/>
      </w:tabs>
      <w:autoSpaceDE w:val="0"/>
      <w:autoSpaceDN w:val="0"/>
      <w:spacing w:before="240" w:after="60" w:line="220" w:lineRule="atLeast"/>
      <w:ind w:left="1310" w:hanging="1286"/>
    </w:pPr>
    <w:rPr>
      <w:rFonts w:ascii="Arial" w:eastAsia="Times New Roman" w:hAnsi="Arial" w:cs="Arial"/>
      <w:bCs/>
      <w:sz w:val="20"/>
      <w:szCs w:val="20"/>
      <w:lang w:val="ru-RU" w:eastAsia="ru-RU"/>
    </w:rPr>
  </w:style>
  <w:style w:type="paragraph" w:customStyle="1" w:styleId="a0">
    <w:name w:val="Достижение"/>
    <w:basedOn w:val="BodyText"/>
    <w:uiPriority w:val="99"/>
    <w:rsid w:val="005B6453"/>
    <w:pPr>
      <w:tabs>
        <w:tab w:val="num" w:pos="360"/>
      </w:tabs>
      <w:autoSpaceDE w:val="0"/>
      <w:autoSpaceDN w:val="0"/>
      <w:spacing w:after="60" w:line="220" w:lineRule="atLeast"/>
      <w:ind w:left="245" w:hanging="245"/>
    </w:pPr>
    <w:rPr>
      <w:rFonts w:ascii="Arial" w:hAnsi="Arial" w:cs="Arial"/>
      <w:spacing w:val="-5"/>
      <w:szCs w:val="20"/>
      <w:lang w:val="ru-RU" w:eastAsia="ru-RU"/>
    </w:rPr>
  </w:style>
  <w:style w:type="paragraph" w:customStyle="1" w:styleId="1">
    <w:name w:val="Название предприятия 1"/>
    <w:basedOn w:val="Normal"/>
    <w:next w:val="Normal"/>
    <w:autoRedefine/>
    <w:uiPriority w:val="99"/>
    <w:rsid w:val="005B6453"/>
    <w:pPr>
      <w:tabs>
        <w:tab w:val="left" w:pos="1526"/>
        <w:tab w:val="right" w:pos="6480"/>
      </w:tabs>
      <w:autoSpaceDE w:val="0"/>
      <w:autoSpaceDN w:val="0"/>
      <w:spacing w:before="240" w:after="40" w:line="220" w:lineRule="atLeast"/>
    </w:pPr>
    <w:rPr>
      <w:rFonts w:ascii="Arial Black" w:eastAsia="Times New Roman" w:hAnsi="Arial Black" w:cs="Arial"/>
      <w:b/>
      <w:bCs/>
      <w:sz w:val="24"/>
      <w:szCs w:val="24"/>
      <w:lang w:eastAsia="ru-RU"/>
    </w:rPr>
  </w:style>
  <w:style w:type="paragraph" w:customStyle="1" w:styleId="a1">
    <w:name w:val="Название должности"/>
    <w:next w:val="a0"/>
    <w:uiPriority w:val="99"/>
    <w:rsid w:val="005B6453"/>
    <w:pPr>
      <w:autoSpaceDE w:val="0"/>
      <w:autoSpaceDN w:val="0"/>
      <w:spacing w:after="60" w:line="220" w:lineRule="atLeast"/>
    </w:pPr>
    <w:rPr>
      <w:rFonts w:ascii="Arial Black" w:eastAsia="Times New Roman" w:hAnsi="Arial Black" w:cs="Arial Black"/>
      <w:spacing w:val="-10"/>
      <w:lang w:val="ru-RU" w:eastAsia="ru-RU"/>
    </w:rPr>
  </w:style>
  <w:style w:type="paragraph" w:customStyle="1" w:styleId="a2">
    <w:name w:val="Äîñòèæåíèå"/>
    <w:basedOn w:val="BodyText"/>
    <w:uiPriority w:val="99"/>
    <w:rsid w:val="005B6453"/>
    <w:pPr>
      <w:tabs>
        <w:tab w:val="num" w:pos="720"/>
      </w:tabs>
      <w:autoSpaceDE w:val="0"/>
      <w:autoSpaceDN w:val="0"/>
      <w:spacing w:after="60" w:line="220" w:lineRule="atLeast"/>
      <w:ind w:left="245" w:hanging="245"/>
    </w:pPr>
    <w:rPr>
      <w:rFonts w:ascii="Arial" w:hAnsi="Arial" w:cs="Arial"/>
      <w:spacing w:val="-5"/>
      <w:szCs w:val="20"/>
      <w:lang w:val="ru-RU" w:eastAsia="ru-RU"/>
    </w:rPr>
  </w:style>
  <w:style w:type="paragraph" w:customStyle="1" w:styleId="Bullet">
    <w:name w:val="Bullet"/>
    <w:basedOn w:val="Normal"/>
    <w:rsid w:val="00496DE0"/>
    <w:pPr>
      <w:numPr>
        <w:numId w:val="7"/>
      </w:numPr>
      <w:tabs>
        <w:tab w:val="left" w:pos="720"/>
      </w:tabs>
      <w:spacing w:before="60" w:after="60" w:line="264" w:lineRule="auto"/>
      <w:jc w:val="both"/>
    </w:pPr>
    <w:rPr>
      <w:rFonts w:ascii="Arial" w:eastAsia="Times New Roman" w:hAnsi="Arial" w:cs="Arial"/>
      <w:sz w:val="20"/>
      <w:szCs w:val="20"/>
      <w:lang w:val="en-GB"/>
    </w:rPr>
  </w:style>
  <w:style w:type="paragraph" w:styleId="BodyTextIndent3">
    <w:name w:val="Body Text Indent 3"/>
    <w:basedOn w:val="Normal"/>
    <w:link w:val="BodyTextIndent3Char"/>
    <w:uiPriority w:val="99"/>
    <w:semiHidden/>
    <w:unhideWhenUsed/>
    <w:rsid w:val="00A95D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5DAB"/>
    <w:rPr>
      <w:sz w:val="16"/>
      <w:szCs w:val="16"/>
    </w:rPr>
  </w:style>
  <w:style w:type="paragraph" w:customStyle="1" w:styleId="ContactInformation">
    <w:name w:val="Contact Information"/>
    <w:basedOn w:val="Heading3"/>
    <w:rsid w:val="00502A5E"/>
    <w:pPr>
      <w:keepNext w:val="0"/>
      <w:pBdr>
        <w:top w:val="none" w:sz="0" w:space="0" w:color="auto"/>
        <w:bottom w:val="none" w:sz="0" w:space="0" w:color="auto"/>
      </w:pBdr>
      <w:tabs>
        <w:tab w:val="right" w:pos="6480"/>
      </w:tabs>
      <w:spacing w:before="20"/>
      <w:jc w:val="left"/>
    </w:pPr>
    <w:rPr>
      <w:rFonts w:ascii="Garamond" w:hAnsi="Garamond" w:cs="Arial"/>
      <w:smallCaps w:val="0"/>
      <w:spacing w:val="0"/>
      <w:sz w:val="20"/>
      <w:szCs w:val="20"/>
    </w:rPr>
  </w:style>
  <w:style w:type="paragraph" w:customStyle="1" w:styleId="Name">
    <w:name w:val="Name"/>
    <w:basedOn w:val="Normal"/>
    <w:link w:val="NameChar"/>
    <w:qFormat/>
    <w:rsid w:val="00502A5E"/>
    <w:pPr>
      <w:spacing w:before="20" w:after="40" w:line="240" w:lineRule="auto"/>
    </w:pPr>
    <w:rPr>
      <w:rFonts w:ascii="Garamond" w:eastAsia="Times New Roman" w:hAnsi="Garamond"/>
      <w:b/>
      <w:szCs w:val="20"/>
    </w:rPr>
  </w:style>
  <w:style w:type="paragraph" w:customStyle="1" w:styleId="College">
    <w:name w:val="College"/>
    <w:basedOn w:val="Normal"/>
    <w:link w:val="CollegeCharChar"/>
    <w:qFormat/>
    <w:rsid w:val="00502A5E"/>
    <w:pPr>
      <w:spacing w:after="0" w:line="240" w:lineRule="auto"/>
    </w:pPr>
    <w:rPr>
      <w:rFonts w:ascii="Garamond" w:eastAsia="Times New Roman" w:hAnsi="Garamond"/>
      <w:b/>
      <w:bCs/>
      <w:i/>
      <w:sz w:val="20"/>
      <w:szCs w:val="24"/>
    </w:rPr>
  </w:style>
  <w:style w:type="character" w:customStyle="1" w:styleId="CollegeCharChar">
    <w:name w:val="College Char Char"/>
    <w:link w:val="College"/>
    <w:rsid w:val="00502A5E"/>
    <w:rPr>
      <w:rFonts w:ascii="Garamond" w:eastAsia="Times New Roman" w:hAnsi="Garamond"/>
      <w:b/>
      <w:bCs/>
      <w:i/>
      <w:szCs w:val="24"/>
    </w:rPr>
  </w:style>
  <w:style w:type="paragraph" w:customStyle="1" w:styleId="Bulletedlistlastitem">
    <w:name w:val="Bulleted list last item"/>
    <w:basedOn w:val="Normal"/>
    <w:rsid w:val="00502A5E"/>
    <w:pPr>
      <w:numPr>
        <w:numId w:val="9"/>
      </w:numPr>
      <w:spacing w:before="20" w:after="120" w:line="240" w:lineRule="auto"/>
    </w:pPr>
    <w:rPr>
      <w:rFonts w:ascii="Garamond" w:eastAsia="Times New Roman" w:hAnsi="Garamond"/>
      <w:sz w:val="20"/>
      <w:szCs w:val="24"/>
    </w:rPr>
  </w:style>
  <w:style w:type="numbering" w:customStyle="1" w:styleId="Bulletedlist">
    <w:name w:val="Bulleted list"/>
    <w:basedOn w:val="NoList"/>
    <w:rsid w:val="00502A5E"/>
    <w:pPr>
      <w:numPr>
        <w:numId w:val="8"/>
      </w:numPr>
    </w:pPr>
  </w:style>
  <w:style w:type="table" w:styleId="TableGrid">
    <w:name w:val="Table Grid"/>
    <w:basedOn w:val="TableNormal"/>
    <w:uiPriority w:val="59"/>
    <w:rsid w:val="00104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AC1F17"/>
    <w:pPr>
      <w:spacing w:after="0" w:line="240" w:lineRule="auto"/>
    </w:pPr>
    <w:rPr>
      <w:rFonts w:ascii="Times New Roman" w:eastAsia="Times New Roman" w:hAnsi="Times New Roman"/>
      <w:sz w:val="24"/>
      <w:szCs w:val="24"/>
    </w:rPr>
  </w:style>
  <w:style w:type="character" w:customStyle="1" w:styleId="c5">
    <w:name w:val="c5"/>
    <w:basedOn w:val="DefaultParagraphFont"/>
    <w:rsid w:val="00FF0CD4"/>
  </w:style>
  <w:style w:type="paragraph" w:customStyle="1" w:styleId="c4">
    <w:name w:val="c4"/>
    <w:basedOn w:val="Normal"/>
    <w:rsid w:val="00FF0CD4"/>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DefaultParagraphFont"/>
    <w:rsid w:val="00FF0CD4"/>
  </w:style>
  <w:style w:type="character" w:customStyle="1" w:styleId="c8">
    <w:name w:val="c8"/>
    <w:basedOn w:val="DefaultParagraphFont"/>
    <w:rsid w:val="00FF0CD4"/>
  </w:style>
  <w:style w:type="character" w:customStyle="1" w:styleId="c0">
    <w:name w:val="c0"/>
    <w:basedOn w:val="DefaultParagraphFont"/>
    <w:rsid w:val="00FF0CD4"/>
  </w:style>
  <w:style w:type="character" w:customStyle="1" w:styleId="c3">
    <w:name w:val="c3"/>
    <w:basedOn w:val="DefaultParagraphFont"/>
    <w:rsid w:val="00FF0CD4"/>
  </w:style>
  <w:style w:type="paragraph" w:customStyle="1" w:styleId="c11">
    <w:name w:val="c11"/>
    <w:basedOn w:val="Normal"/>
    <w:rsid w:val="00FF0CD4"/>
    <w:pPr>
      <w:spacing w:before="100" w:beforeAutospacing="1" w:after="100" w:afterAutospacing="1" w:line="240" w:lineRule="auto"/>
    </w:pPr>
    <w:rPr>
      <w:rFonts w:ascii="Times New Roman" w:eastAsia="Times New Roman" w:hAnsi="Times New Roman"/>
      <w:sz w:val="24"/>
      <w:szCs w:val="24"/>
    </w:rPr>
  </w:style>
  <w:style w:type="character" w:customStyle="1" w:styleId="c7">
    <w:name w:val="c7"/>
    <w:basedOn w:val="DefaultParagraphFont"/>
    <w:rsid w:val="00FF0CD4"/>
  </w:style>
  <w:style w:type="character" w:styleId="BookTitle">
    <w:name w:val="Book Title"/>
    <w:uiPriority w:val="33"/>
    <w:qFormat/>
    <w:rsid w:val="00544D51"/>
    <w:rPr>
      <w:b/>
      <w:bCs/>
      <w:smallCaps/>
      <w:spacing w:val="5"/>
    </w:rPr>
  </w:style>
  <w:style w:type="character" w:customStyle="1" w:styleId="general11">
    <w:name w:val="general11"/>
    <w:basedOn w:val="DefaultParagraphFont"/>
    <w:rsid w:val="00544D51"/>
    <w:rPr>
      <w:rFonts w:ascii="Verdana" w:hAnsi="Verdana" w:hint="default"/>
      <w:color w:val="000000"/>
      <w:sz w:val="10"/>
      <w:szCs w:val="10"/>
    </w:rPr>
  </w:style>
  <w:style w:type="paragraph" w:styleId="BodyText3">
    <w:name w:val="Body Text 3"/>
    <w:basedOn w:val="Normal"/>
    <w:link w:val="BodyText3Char"/>
    <w:uiPriority w:val="99"/>
    <w:semiHidden/>
    <w:unhideWhenUsed/>
    <w:rsid w:val="00A27ECA"/>
    <w:pPr>
      <w:spacing w:after="120"/>
    </w:pPr>
    <w:rPr>
      <w:sz w:val="16"/>
      <w:szCs w:val="16"/>
    </w:rPr>
  </w:style>
  <w:style w:type="character" w:customStyle="1" w:styleId="BodyText3Char">
    <w:name w:val="Body Text 3 Char"/>
    <w:basedOn w:val="DefaultParagraphFont"/>
    <w:link w:val="BodyText3"/>
    <w:uiPriority w:val="99"/>
    <w:semiHidden/>
    <w:rsid w:val="00A27ECA"/>
    <w:rPr>
      <w:sz w:val="16"/>
      <w:szCs w:val="16"/>
    </w:rPr>
  </w:style>
  <w:style w:type="paragraph" w:styleId="BlockText">
    <w:name w:val="Block Text"/>
    <w:basedOn w:val="Normal"/>
    <w:uiPriority w:val="99"/>
    <w:semiHidden/>
    <w:rsid w:val="00A27ECA"/>
    <w:pPr>
      <w:widowControl w:val="0"/>
      <w:tabs>
        <w:tab w:val="left" w:pos="180"/>
        <w:tab w:val="left" w:pos="7920"/>
      </w:tabs>
      <w:spacing w:after="0" w:line="240" w:lineRule="auto"/>
      <w:ind w:left="180" w:right="630" w:hanging="180"/>
    </w:pPr>
    <w:rPr>
      <w:rFonts w:ascii="Times New Roman" w:eastAsia="Times New Roman" w:hAnsi="Times New Roman"/>
      <w:sz w:val="24"/>
      <w:szCs w:val="20"/>
    </w:rPr>
  </w:style>
  <w:style w:type="paragraph" w:customStyle="1" w:styleId="Style0">
    <w:name w:val="Style #0"/>
    <w:rsid w:val="00F45997"/>
    <w:pPr>
      <w:overflowPunct w:val="0"/>
      <w:autoSpaceDE w:val="0"/>
      <w:autoSpaceDN w:val="0"/>
      <w:adjustRightInd w:val="0"/>
      <w:textAlignment w:val="baseline"/>
    </w:pPr>
    <w:rPr>
      <w:rFonts w:ascii="Arial" w:eastAsia="Times New Roman" w:hAnsi="Arial"/>
      <w:color w:val="000000"/>
      <w:sz w:val="18"/>
    </w:rPr>
  </w:style>
  <w:style w:type="paragraph" w:customStyle="1" w:styleId="Textbody">
    <w:name w:val="Text body"/>
    <w:basedOn w:val="Normal"/>
    <w:rsid w:val="00264712"/>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customStyle="1" w:styleId="NameChar">
    <w:name w:val="Name Char"/>
    <w:link w:val="Name"/>
    <w:rsid w:val="007C7988"/>
    <w:rPr>
      <w:rFonts w:ascii="Garamond" w:eastAsia="Times New Roman" w:hAnsi="Garamond"/>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A4"/>
    <w:pPr>
      <w:spacing w:after="200" w:line="276" w:lineRule="auto"/>
    </w:pPr>
    <w:rPr>
      <w:sz w:val="22"/>
      <w:szCs w:val="22"/>
    </w:rPr>
  </w:style>
  <w:style w:type="paragraph" w:styleId="Heading1">
    <w:name w:val="heading 1"/>
    <w:basedOn w:val="Normal"/>
    <w:next w:val="Normal"/>
    <w:uiPriority w:val="1"/>
    <w:qFormat/>
    <w:rsid w:val="004708A4"/>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2">
    <w:name w:val="heading 2"/>
    <w:basedOn w:val="Normal"/>
    <w:next w:val="Normal"/>
    <w:uiPriority w:val="1"/>
    <w:unhideWhenUsed/>
    <w:qFormat/>
    <w:rsid w:val="004708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1"/>
    <w:unhideWhenUsed/>
    <w:qFormat/>
    <w:rsid w:val="004708A4"/>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4">
    <w:name w:val="heading 4"/>
    <w:basedOn w:val="Normal"/>
    <w:next w:val="Normal"/>
    <w:unhideWhenUsed/>
    <w:qFormat/>
    <w:rsid w:val="004708A4"/>
    <w:pPr>
      <w:keepNext/>
      <w:spacing w:before="240" w:after="60"/>
      <w:outlineLvl w:val="3"/>
    </w:pPr>
    <w:rPr>
      <w:rFonts w:eastAsia="Times New Roman"/>
      <w:b/>
      <w:bCs/>
      <w:sz w:val="28"/>
      <w:szCs w:val="28"/>
    </w:rPr>
  </w:style>
  <w:style w:type="paragraph" w:styleId="Heading5">
    <w:name w:val="heading 5"/>
    <w:basedOn w:val="Normal"/>
    <w:next w:val="Normal"/>
    <w:unhideWhenUsed/>
    <w:qFormat/>
    <w:rsid w:val="004708A4"/>
    <w:pPr>
      <w:keepNext/>
      <w:spacing w:after="0" w:line="240" w:lineRule="auto"/>
      <w:jc w:val="center"/>
      <w:outlineLvl w:val="4"/>
    </w:pPr>
    <w:rPr>
      <w:rFonts w:ascii="Californian FB" w:eastAsia="Times New Roman" w:hAnsi="Californian FB"/>
      <w:b/>
      <w:bCs/>
      <w:sz w:val="28"/>
      <w:szCs w:val="24"/>
    </w:rPr>
  </w:style>
  <w:style w:type="paragraph" w:styleId="Heading7">
    <w:name w:val="heading 7"/>
    <w:basedOn w:val="Normal"/>
    <w:next w:val="Normal"/>
    <w:link w:val="Heading7Char"/>
    <w:uiPriority w:val="9"/>
    <w:unhideWhenUsed/>
    <w:qFormat/>
    <w:rsid w:val="00FB5E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nhideWhenUsed/>
    <w:qFormat/>
    <w:rsid w:val="004708A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FB5E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1"/>
    <w:rsid w:val="004708A4"/>
    <w:rPr>
      <w:rFonts w:ascii="Book Antiqua" w:eastAsia="Times New Roman" w:hAnsi="Book Antiqua" w:cs="Times New Roman"/>
      <w:b/>
      <w:bCs/>
      <w:smallCaps/>
      <w:spacing w:val="30"/>
      <w:sz w:val="20"/>
      <w:szCs w:val="24"/>
    </w:rPr>
  </w:style>
  <w:style w:type="character" w:customStyle="1" w:styleId="Heading3Char">
    <w:name w:val="Heading 3 Char"/>
    <w:uiPriority w:val="1"/>
    <w:rsid w:val="004708A4"/>
    <w:rPr>
      <w:rFonts w:ascii="Book Antiqua" w:eastAsia="Times New Roman" w:hAnsi="Book Antiqua" w:cs="Times New Roman"/>
      <w:b/>
      <w:bCs/>
      <w:smallCaps/>
      <w:spacing w:val="20"/>
      <w:sz w:val="32"/>
      <w:szCs w:val="24"/>
    </w:rPr>
  </w:style>
  <w:style w:type="character" w:customStyle="1" w:styleId="Heading5Char">
    <w:name w:val="Heading 5 Char"/>
    <w:rsid w:val="004708A4"/>
    <w:rPr>
      <w:rFonts w:ascii="Californian FB" w:eastAsia="Times New Roman" w:hAnsi="Californian FB" w:cs="Times New Roman"/>
      <w:b/>
      <w:bCs/>
      <w:sz w:val="28"/>
      <w:szCs w:val="24"/>
    </w:rPr>
  </w:style>
  <w:style w:type="paragraph" w:styleId="BodyText">
    <w:name w:val="Body Text"/>
    <w:basedOn w:val="Normal"/>
    <w:uiPriority w:val="1"/>
    <w:unhideWhenUsed/>
    <w:qFormat/>
    <w:rsid w:val="004708A4"/>
    <w:pPr>
      <w:spacing w:after="0" w:line="240" w:lineRule="auto"/>
      <w:jc w:val="both"/>
    </w:pPr>
    <w:rPr>
      <w:rFonts w:ascii="Book Antiqua" w:eastAsia="Times New Roman" w:hAnsi="Book Antiqua"/>
      <w:sz w:val="20"/>
      <w:szCs w:val="24"/>
    </w:rPr>
  </w:style>
  <w:style w:type="character" w:customStyle="1" w:styleId="BodyTextChar">
    <w:name w:val="Body Text Char"/>
    <w:uiPriority w:val="1"/>
    <w:rsid w:val="004708A4"/>
    <w:rPr>
      <w:rFonts w:ascii="Book Antiqua" w:eastAsia="Times New Roman" w:hAnsi="Book Antiqua" w:cs="Times New Roman"/>
      <w:sz w:val="20"/>
      <w:szCs w:val="24"/>
    </w:rPr>
  </w:style>
  <w:style w:type="paragraph" w:styleId="BodyText2">
    <w:name w:val="Body Text 2"/>
    <w:basedOn w:val="Normal"/>
    <w:semiHidden/>
    <w:unhideWhenUsed/>
    <w:rsid w:val="004708A4"/>
    <w:pPr>
      <w:spacing w:after="120" w:line="480" w:lineRule="auto"/>
    </w:pPr>
  </w:style>
  <w:style w:type="character" w:customStyle="1" w:styleId="BodyText2Char">
    <w:name w:val="Body Text 2 Char"/>
    <w:basedOn w:val="DefaultParagraphFont"/>
    <w:semiHidden/>
    <w:rsid w:val="004708A4"/>
  </w:style>
  <w:style w:type="paragraph" w:styleId="PlainText">
    <w:name w:val="Plain Text"/>
    <w:basedOn w:val="Normal"/>
    <w:rsid w:val="004708A4"/>
    <w:pPr>
      <w:spacing w:after="0" w:line="240" w:lineRule="auto"/>
    </w:pPr>
    <w:rPr>
      <w:rFonts w:ascii="Courier New" w:eastAsia="Times New Roman" w:hAnsi="Courier New" w:cs="Courier New"/>
      <w:sz w:val="20"/>
      <w:szCs w:val="20"/>
    </w:rPr>
  </w:style>
  <w:style w:type="character" w:customStyle="1" w:styleId="PlainTextChar">
    <w:name w:val="Plain Text Char"/>
    <w:semiHidden/>
    <w:rsid w:val="004708A4"/>
    <w:rPr>
      <w:rFonts w:ascii="Courier New" w:eastAsia="Times New Roman" w:hAnsi="Courier New" w:cs="Courier New"/>
      <w:sz w:val="20"/>
      <w:szCs w:val="20"/>
    </w:rPr>
  </w:style>
  <w:style w:type="paragraph" w:customStyle="1" w:styleId="MediumGrid1-Accent21">
    <w:name w:val="Medium Grid 1 - Accent 21"/>
    <w:basedOn w:val="Normal"/>
    <w:qFormat/>
    <w:rsid w:val="004708A4"/>
    <w:pPr>
      <w:ind w:left="720"/>
      <w:contextualSpacing/>
      <w:jc w:val="both"/>
    </w:pPr>
    <w:rPr>
      <w:rFonts w:ascii="Cambria" w:eastAsia="Times New Roman" w:hAnsi="Cambria"/>
      <w:sz w:val="20"/>
      <w:szCs w:val="20"/>
      <w:lang w:bidi="en-US"/>
    </w:rPr>
  </w:style>
  <w:style w:type="paragraph" w:styleId="Header">
    <w:name w:val="header"/>
    <w:basedOn w:val="Normal"/>
    <w:uiPriority w:val="99"/>
    <w:unhideWhenUsed/>
    <w:rsid w:val="004708A4"/>
    <w:pPr>
      <w:tabs>
        <w:tab w:val="center" w:pos="4680"/>
        <w:tab w:val="right" w:pos="9360"/>
      </w:tabs>
      <w:spacing w:after="0" w:line="240" w:lineRule="auto"/>
    </w:pPr>
  </w:style>
  <w:style w:type="character" w:customStyle="1" w:styleId="HeaderChar">
    <w:name w:val="Header Char"/>
    <w:basedOn w:val="DefaultParagraphFont"/>
    <w:uiPriority w:val="99"/>
    <w:rsid w:val="004708A4"/>
  </w:style>
  <w:style w:type="paragraph" w:styleId="Footer">
    <w:name w:val="footer"/>
    <w:basedOn w:val="Normal"/>
    <w:unhideWhenUsed/>
    <w:rsid w:val="004708A4"/>
    <w:pPr>
      <w:tabs>
        <w:tab w:val="center" w:pos="4680"/>
        <w:tab w:val="right" w:pos="9360"/>
      </w:tabs>
      <w:spacing w:after="0" w:line="240" w:lineRule="auto"/>
    </w:pPr>
  </w:style>
  <w:style w:type="character" w:customStyle="1" w:styleId="FooterChar">
    <w:name w:val="Footer Char"/>
    <w:basedOn w:val="DefaultParagraphFont"/>
    <w:rsid w:val="004708A4"/>
  </w:style>
  <w:style w:type="paragraph" w:styleId="BalloonText">
    <w:name w:val="Balloon Text"/>
    <w:basedOn w:val="Normal"/>
    <w:uiPriority w:val="99"/>
    <w:semiHidden/>
    <w:unhideWhenUsed/>
    <w:rsid w:val="004708A4"/>
    <w:pPr>
      <w:spacing w:after="0" w:line="240" w:lineRule="auto"/>
    </w:pPr>
    <w:rPr>
      <w:rFonts w:ascii="Tahoma" w:hAnsi="Tahoma" w:cs="Tahoma"/>
      <w:sz w:val="16"/>
      <w:szCs w:val="16"/>
    </w:rPr>
  </w:style>
  <w:style w:type="character" w:customStyle="1" w:styleId="BalloonTextChar">
    <w:name w:val="Balloon Text Char"/>
    <w:uiPriority w:val="99"/>
    <w:semiHidden/>
    <w:rsid w:val="004708A4"/>
    <w:rPr>
      <w:rFonts w:ascii="Tahoma" w:hAnsi="Tahoma" w:cs="Tahoma"/>
      <w:sz w:val="16"/>
      <w:szCs w:val="16"/>
    </w:rPr>
  </w:style>
  <w:style w:type="character" w:styleId="Emphasis">
    <w:name w:val="Emphasis"/>
    <w:uiPriority w:val="20"/>
    <w:qFormat/>
    <w:rsid w:val="004708A4"/>
    <w:rPr>
      <w:i/>
      <w:iCs/>
    </w:rPr>
  </w:style>
  <w:style w:type="paragraph" w:styleId="ListParagraph">
    <w:name w:val="List Paragraph"/>
    <w:basedOn w:val="Normal"/>
    <w:uiPriority w:val="34"/>
    <w:qFormat/>
    <w:rsid w:val="004708A4"/>
    <w:pPr>
      <w:ind w:left="720"/>
      <w:contextualSpacing/>
    </w:pPr>
  </w:style>
  <w:style w:type="paragraph" w:styleId="HTMLPreformatted">
    <w:name w:val="HTML Preformatted"/>
    <w:basedOn w:val="Normal"/>
    <w:uiPriority w:val="99"/>
    <w:unhideWhenUsed/>
    <w:rsid w:val="0047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sid w:val="004708A4"/>
    <w:rPr>
      <w:rFonts w:ascii="Courier New" w:eastAsia="Times New Roman" w:hAnsi="Courier New" w:cs="Courier New"/>
      <w:sz w:val="20"/>
      <w:szCs w:val="20"/>
    </w:rPr>
  </w:style>
  <w:style w:type="paragraph" w:customStyle="1" w:styleId="Profile">
    <w:name w:val="Profile"/>
    <w:basedOn w:val="Normal"/>
    <w:qFormat/>
    <w:rsid w:val="004708A4"/>
    <w:pPr>
      <w:spacing w:after="100" w:line="240" w:lineRule="auto"/>
      <w:ind w:left="446"/>
    </w:pPr>
    <w:rPr>
      <w:rFonts w:ascii="Garamond" w:eastAsia="Times New Roman" w:hAnsi="Garamond"/>
      <w:sz w:val="20"/>
      <w:szCs w:val="20"/>
    </w:rPr>
  </w:style>
  <w:style w:type="character" w:customStyle="1" w:styleId="ProfileCharChar">
    <w:name w:val="Profile Char Char"/>
    <w:rsid w:val="004708A4"/>
    <w:rPr>
      <w:rFonts w:ascii="Garamond" w:eastAsia="Times New Roman" w:hAnsi="Garamond" w:cs="Times New Roman"/>
      <w:sz w:val="20"/>
      <w:szCs w:val="20"/>
    </w:rPr>
  </w:style>
  <w:style w:type="character" w:customStyle="1" w:styleId="ListParagraphChar">
    <w:name w:val="List Paragraph Char"/>
    <w:basedOn w:val="DefaultParagraphFont"/>
    <w:uiPriority w:val="34"/>
    <w:rsid w:val="004708A4"/>
  </w:style>
  <w:style w:type="paragraph" w:styleId="NoSpacing">
    <w:name w:val="No Spacing"/>
    <w:uiPriority w:val="1"/>
    <w:qFormat/>
    <w:rsid w:val="004708A4"/>
    <w:rPr>
      <w:rFonts w:eastAsia="Times New Roman"/>
      <w:sz w:val="22"/>
      <w:szCs w:val="22"/>
      <w:lang w:val="en-GB" w:eastAsia="en-GB"/>
    </w:rPr>
  </w:style>
  <w:style w:type="paragraph" w:styleId="NormalWeb">
    <w:name w:val="Normal (Web)"/>
    <w:basedOn w:val="Normal"/>
    <w:uiPriority w:val="99"/>
    <w:unhideWhenUsed/>
    <w:rsid w:val="004708A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qFormat/>
    <w:rsid w:val="004708A4"/>
    <w:pPr>
      <w:spacing w:after="0" w:line="240" w:lineRule="auto"/>
      <w:jc w:val="center"/>
    </w:pPr>
    <w:rPr>
      <w:rFonts w:ascii="Times New Roman" w:eastAsia="Times New Roman" w:hAnsi="Times New Roman"/>
      <w:b/>
      <w:i/>
      <w:sz w:val="36"/>
      <w:szCs w:val="20"/>
    </w:rPr>
  </w:style>
  <w:style w:type="character" w:customStyle="1" w:styleId="TitleChar">
    <w:name w:val="Title Char"/>
    <w:uiPriority w:val="10"/>
    <w:rsid w:val="004708A4"/>
    <w:rPr>
      <w:rFonts w:ascii="Times New Roman" w:eastAsia="Times New Roman" w:hAnsi="Times New Roman" w:cs="Times New Roman"/>
      <w:b/>
      <w:i/>
      <w:sz w:val="36"/>
      <w:szCs w:val="20"/>
    </w:rPr>
  </w:style>
  <w:style w:type="paragraph" w:customStyle="1" w:styleId="Default">
    <w:name w:val="Default"/>
    <w:rsid w:val="004708A4"/>
    <w:pPr>
      <w:widowControl w:val="0"/>
      <w:autoSpaceDE w:val="0"/>
      <w:autoSpaceDN w:val="0"/>
      <w:adjustRightInd w:val="0"/>
    </w:pPr>
    <w:rPr>
      <w:rFonts w:ascii="Arial" w:eastAsia="Times New Roman" w:hAnsi="Arial" w:cs="Arial"/>
      <w:color w:val="000000"/>
      <w:sz w:val="24"/>
      <w:szCs w:val="24"/>
    </w:rPr>
  </w:style>
  <w:style w:type="paragraph" w:customStyle="1" w:styleId="ResumeBulletPoints">
    <w:name w:val="Resume Bullet Points"/>
    <w:basedOn w:val="Normal"/>
    <w:rsid w:val="004708A4"/>
    <w:pPr>
      <w:numPr>
        <w:numId w:val="1"/>
      </w:numPr>
      <w:autoSpaceDE w:val="0"/>
      <w:autoSpaceDN w:val="0"/>
      <w:adjustRightInd w:val="0"/>
      <w:spacing w:after="120" w:line="240" w:lineRule="auto"/>
      <w:jc w:val="both"/>
    </w:pPr>
    <w:rPr>
      <w:rFonts w:ascii="Tahoma" w:eastAsia="Times New Roman" w:hAnsi="Tahoma" w:cs="Tahoma"/>
      <w:sz w:val="20"/>
      <w:szCs w:val="20"/>
    </w:rPr>
  </w:style>
  <w:style w:type="paragraph" w:customStyle="1" w:styleId="synopsis-reg">
    <w:name w:val="synopsis-reg"/>
    <w:basedOn w:val="Normal"/>
    <w:autoRedefine/>
    <w:rsid w:val="004708A4"/>
    <w:pPr>
      <w:tabs>
        <w:tab w:val="left" w:pos="1530"/>
      </w:tabs>
      <w:spacing w:after="0" w:line="240" w:lineRule="auto"/>
    </w:pPr>
    <w:rPr>
      <w:rFonts w:ascii="Arial" w:eastAsia="Times New Roman" w:hAnsi="Arial" w:cs="Courier New"/>
      <w:color w:val="221E1F"/>
      <w:sz w:val="18"/>
      <w:szCs w:val="18"/>
    </w:rPr>
  </w:style>
  <w:style w:type="character" w:styleId="Hyperlink">
    <w:name w:val="Hyperlink"/>
    <w:uiPriority w:val="99"/>
    <w:rsid w:val="004708A4"/>
    <w:rPr>
      <w:color w:val="0000FF"/>
      <w:u w:val="single"/>
    </w:rPr>
  </w:style>
  <w:style w:type="character" w:customStyle="1" w:styleId="synopsis-regChar">
    <w:name w:val="synopsis-reg Char"/>
    <w:rsid w:val="004708A4"/>
    <w:rPr>
      <w:rFonts w:ascii="Arial" w:eastAsia="Times New Roman" w:hAnsi="Arial" w:cs="Courier New"/>
      <w:color w:val="221E1F"/>
      <w:sz w:val="18"/>
      <w:szCs w:val="18"/>
    </w:rPr>
  </w:style>
  <w:style w:type="paragraph" w:customStyle="1" w:styleId="Arial9-Left">
    <w:name w:val="Arial9-Left"/>
    <w:basedOn w:val="Normal"/>
    <w:rsid w:val="004708A4"/>
    <w:pPr>
      <w:tabs>
        <w:tab w:val="left" w:pos="1530"/>
      </w:tabs>
      <w:spacing w:after="0" w:line="240" w:lineRule="auto"/>
    </w:pPr>
    <w:rPr>
      <w:rFonts w:ascii="Arial" w:eastAsia="Times New Roman" w:hAnsi="Arial" w:cs="Arial"/>
      <w:color w:val="221E1F"/>
      <w:sz w:val="18"/>
      <w:szCs w:val="20"/>
    </w:rPr>
  </w:style>
  <w:style w:type="paragraph" w:customStyle="1" w:styleId="Arial9-Left-Bullet">
    <w:name w:val="Arial9-Left-Bullet"/>
    <w:basedOn w:val="Normal"/>
    <w:rsid w:val="004708A4"/>
    <w:pPr>
      <w:spacing w:after="0" w:line="240" w:lineRule="auto"/>
    </w:pPr>
    <w:rPr>
      <w:rFonts w:ascii="Arial" w:eastAsia="Times New Roman" w:hAnsi="Arial" w:cs="Arial"/>
      <w:bCs/>
      <w:color w:val="221E1F"/>
      <w:sz w:val="18"/>
      <w:szCs w:val="20"/>
    </w:rPr>
  </w:style>
  <w:style w:type="character" w:customStyle="1" w:styleId="StyleLatinCourierNewComplexCourierNew10ptLatinBo">
    <w:name w:val="Style (Latin) Courier New (Complex) Courier New 10 pt (Latin) Bo..."/>
    <w:rsid w:val="004708A4"/>
    <w:rPr>
      <w:rFonts w:ascii="Arial" w:hAnsi="Arial" w:cs="Courier New"/>
      <w:b/>
      <w:sz w:val="20"/>
      <w:szCs w:val="20"/>
    </w:rPr>
  </w:style>
  <w:style w:type="paragraph" w:customStyle="1" w:styleId="JobTitle">
    <w:name w:val="Job Title"/>
    <w:basedOn w:val="Normal"/>
    <w:rsid w:val="004708A4"/>
    <w:pPr>
      <w:spacing w:after="0" w:line="360" w:lineRule="auto"/>
    </w:pPr>
    <w:rPr>
      <w:rFonts w:ascii="Arial" w:eastAsia="Times New Roman" w:hAnsi="Arial" w:cs="Arial"/>
      <w:b/>
      <w:color w:val="221E1F"/>
      <w:sz w:val="18"/>
      <w:szCs w:val="18"/>
    </w:rPr>
  </w:style>
  <w:style w:type="character" w:customStyle="1" w:styleId="apple-style-span">
    <w:name w:val="apple-style-span"/>
    <w:basedOn w:val="DefaultParagraphFont"/>
    <w:rsid w:val="004708A4"/>
  </w:style>
  <w:style w:type="paragraph" w:customStyle="1" w:styleId="bullet-article">
    <w:name w:val="bullet-article"/>
    <w:basedOn w:val="Normal"/>
    <w:qFormat/>
    <w:rsid w:val="004708A4"/>
    <w:pPr>
      <w:numPr>
        <w:ilvl w:val="1"/>
        <w:numId w:val="2"/>
      </w:numPr>
      <w:autoSpaceDE w:val="0"/>
      <w:autoSpaceDN w:val="0"/>
      <w:adjustRightInd w:val="0"/>
      <w:spacing w:after="0" w:line="240" w:lineRule="auto"/>
      <w:ind w:left="630" w:hanging="270"/>
    </w:pPr>
    <w:rPr>
      <w:rFonts w:ascii="Arial" w:eastAsia="Times New Roman" w:hAnsi="Arial" w:cs="Arial"/>
      <w:bCs/>
      <w:sz w:val="18"/>
      <w:szCs w:val="18"/>
    </w:rPr>
  </w:style>
  <w:style w:type="paragraph" w:customStyle="1" w:styleId="employer">
    <w:name w:val="employer"/>
    <w:basedOn w:val="Normal"/>
    <w:qFormat/>
    <w:rsid w:val="004708A4"/>
    <w:pPr>
      <w:spacing w:after="0" w:line="240" w:lineRule="auto"/>
    </w:pPr>
    <w:rPr>
      <w:rFonts w:ascii="Arial" w:eastAsia="Times New Roman" w:hAnsi="Arial" w:cs="Arial"/>
      <w:bCs/>
      <w:sz w:val="20"/>
      <w:szCs w:val="20"/>
    </w:rPr>
  </w:style>
  <w:style w:type="paragraph" w:customStyle="1" w:styleId="Arial9-bold">
    <w:name w:val="Arial9-bold"/>
    <w:basedOn w:val="Normal"/>
    <w:rsid w:val="004708A4"/>
    <w:pPr>
      <w:spacing w:after="0" w:line="240" w:lineRule="auto"/>
    </w:pPr>
    <w:rPr>
      <w:rFonts w:ascii="Arial" w:eastAsia="Times New Roman" w:hAnsi="Arial" w:cs="Arial"/>
      <w:b/>
      <w:color w:val="221E1F"/>
      <w:sz w:val="18"/>
      <w:szCs w:val="18"/>
    </w:rPr>
  </w:style>
  <w:style w:type="paragraph" w:customStyle="1" w:styleId="CompanyName">
    <w:name w:val="Company Name"/>
    <w:basedOn w:val="Normal"/>
    <w:rsid w:val="004708A4"/>
    <w:pPr>
      <w:spacing w:after="0" w:line="240" w:lineRule="auto"/>
    </w:pPr>
    <w:rPr>
      <w:rFonts w:ascii="Arial" w:eastAsia="Times New Roman" w:hAnsi="Arial" w:cs="Arial"/>
      <w:color w:val="221E1F"/>
      <w:sz w:val="18"/>
      <w:szCs w:val="18"/>
    </w:rPr>
  </w:style>
  <w:style w:type="character" w:customStyle="1" w:styleId="CompanyNameChar">
    <w:name w:val="Company Name Char"/>
    <w:rsid w:val="004708A4"/>
    <w:rPr>
      <w:rFonts w:ascii="Arial" w:eastAsia="Times New Roman" w:hAnsi="Arial" w:cs="Arial"/>
      <w:color w:val="221E1F"/>
      <w:sz w:val="18"/>
      <w:szCs w:val="18"/>
    </w:rPr>
  </w:style>
  <w:style w:type="paragraph" w:customStyle="1" w:styleId="synopsis-bold">
    <w:name w:val="synopsis-bold"/>
    <w:basedOn w:val="Normal"/>
    <w:autoRedefine/>
    <w:rsid w:val="004708A4"/>
    <w:pPr>
      <w:numPr>
        <w:numId w:val="3"/>
      </w:numPr>
      <w:tabs>
        <w:tab w:val="left" w:pos="1530"/>
      </w:tabs>
      <w:spacing w:after="0" w:line="240" w:lineRule="auto"/>
    </w:pPr>
    <w:rPr>
      <w:rFonts w:ascii="Arial" w:eastAsia="Times New Roman" w:hAnsi="Arial" w:cs="Courier New"/>
      <w:b/>
      <w:bCs/>
      <w:color w:val="221E1F"/>
      <w:sz w:val="18"/>
      <w:szCs w:val="18"/>
    </w:rPr>
  </w:style>
  <w:style w:type="character" w:customStyle="1" w:styleId="synopsis-boldChar">
    <w:name w:val="synopsis-bold Char"/>
    <w:rsid w:val="004708A4"/>
    <w:rPr>
      <w:rFonts w:ascii="Arial" w:eastAsia="Times New Roman" w:hAnsi="Arial" w:cs="Courier New"/>
      <w:b/>
      <w:bCs/>
      <w:color w:val="221E1F"/>
      <w:sz w:val="18"/>
      <w:szCs w:val="18"/>
    </w:rPr>
  </w:style>
  <w:style w:type="character" w:customStyle="1" w:styleId="apple-converted-space">
    <w:name w:val="apple-converted-space"/>
    <w:basedOn w:val="DefaultParagraphFont"/>
    <w:rsid w:val="004708A4"/>
  </w:style>
  <w:style w:type="character" w:styleId="Strong">
    <w:name w:val="Strong"/>
    <w:qFormat/>
    <w:rsid w:val="004708A4"/>
    <w:rPr>
      <w:b/>
      <w:bCs/>
    </w:rPr>
  </w:style>
  <w:style w:type="paragraph" w:customStyle="1" w:styleId="Achievement">
    <w:name w:val="Achievement"/>
    <w:next w:val="Normal"/>
    <w:rsid w:val="004708A4"/>
    <w:pPr>
      <w:spacing w:after="120"/>
    </w:pPr>
    <w:rPr>
      <w:rFonts w:ascii="Times New Roman" w:eastAsia="Times New Roman" w:hAnsi="Times New Roman"/>
      <w:sz w:val="24"/>
      <w:szCs w:val="24"/>
    </w:rPr>
  </w:style>
  <w:style w:type="character" w:customStyle="1" w:styleId="content">
    <w:name w:val="content"/>
    <w:basedOn w:val="DefaultParagraphFont"/>
    <w:rsid w:val="004708A4"/>
  </w:style>
  <w:style w:type="character" w:styleId="CommentReference">
    <w:name w:val="annotation reference"/>
    <w:unhideWhenUsed/>
    <w:rsid w:val="004708A4"/>
    <w:rPr>
      <w:sz w:val="16"/>
      <w:szCs w:val="16"/>
    </w:rPr>
  </w:style>
  <w:style w:type="paragraph" w:styleId="CommentText">
    <w:name w:val="annotation text"/>
    <w:basedOn w:val="Normal"/>
    <w:unhideWhenUsed/>
    <w:rsid w:val="004708A4"/>
    <w:pPr>
      <w:spacing w:line="240" w:lineRule="auto"/>
    </w:pPr>
    <w:rPr>
      <w:sz w:val="20"/>
      <w:szCs w:val="20"/>
    </w:rPr>
  </w:style>
  <w:style w:type="character" w:customStyle="1" w:styleId="CommentTextChar">
    <w:name w:val="Comment Text Char"/>
    <w:rsid w:val="004708A4"/>
    <w:rPr>
      <w:sz w:val="20"/>
      <w:szCs w:val="20"/>
    </w:rPr>
  </w:style>
  <w:style w:type="paragraph" w:styleId="CommentSubject">
    <w:name w:val="annotation subject"/>
    <w:basedOn w:val="CommentText"/>
    <w:next w:val="CommentText"/>
    <w:semiHidden/>
    <w:unhideWhenUsed/>
    <w:rsid w:val="004708A4"/>
    <w:rPr>
      <w:b/>
      <w:bCs/>
    </w:rPr>
  </w:style>
  <w:style w:type="character" w:customStyle="1" w:styleId="CommentSubjectChar">
    <w:name w:val="Comment Subject Char"/>
    <w:semiHidden/>
    <w:rsid w:val="004708A4"/>
    <w:rPr>
      <w:b/>
      <w:bCs/>
      <w:sz w:val="20"/>
      <w:szCs w:val="20"/>
    </w:rPr>
  </w:style>
  <w:style w:type="paragraph" w:customStyle="1" w:styleId="HTMLBody">
    <w:name w:val="HTML Body"/>
    <w:rsid w:val="004708A4"/>
    <w:pPr>
      <w:overflowPunct w:val="0"/>
      <w:autoSpaceDE w:val="0"/>
      <w:autoSpaceDN w:val="0"/>
      <w:adjustRightInd w:val="0"/>
      <w:textAlignment w:val="baseline"/>
    </w:pPr>
    <w:rPr>
      <w:rFonts w:ascii="Arial" w:eastAsia="Times New Roman" w:hAnsi="Arial"/>
    </w:rPr>
  </w:style>
  <w:style w:type="character" w:customStyle="1" w:styleId="Heading2Char">
    <w:name w:val="Heading 2 Char"/>
    <w:uiPriority w:val="1"/>
    <w:semiHidden/>
    <w:rsid w:val="004708A4"/>
    <w:rPr>
      <w:rFonts w:ascii="Cambria" w:eastAsia="Times New Roman" w:hAnsi="Cambria" w:cs="Times New Roman"/>
      <w:b/>
      <w:bCs/>
      <w:color w:val="4F81BD"/>
      <w:sz w:val="26"/>
      <w:szCs w:val="26"/>
    </w:rPr>
  </w:style>
  <w:style w:type="paragraph" w:styleId="BodyTextIndent">
    <w:name w:val="Body Text Indent"/>
    <w:basedOn w:val="Normal"/>
    <w:semiHidden/>
    <w:unhideWhenUsed/>
    <w:rsid w:val="004708A4"/>
    <w:pPr>
      <w:spacing w:after="120"/>
      <w:ind w:left="360"/>
    </w:pPr>
  </w:style>
  <w:style w:type="character" w:customStyle="1" w:styleId="BodyTextIndentChar">
    <w:name w:val="Body Text Indent Char"/>
    <w:basedOn w:val="DefaultParagraphFont"/>
    <w:semiHidden/>
    <w:rsid w:val="004708A4"/>
  </w:style>
  <w:style w:type="paragraph" w:customStyle="1" w:styleId="Eredmny">
    <w:name w:val="Eredmény"/>
    <w:basedOn w:val="BodyText"/>
    <w:rsid w:val="004708A4"/>
    <w:pPr>
      <w:numPr>
        <w:numId w:val="4"/>
      </w:numPr>
      <w:spacing w:after="60" w:line="220" w:lineRule="atLeast"/>
    </w:pPr>
    <w:rPr>
      <w:rFonts w:ascii="Arial" w:eastAsia="Batang" w:hAnsi="Arial"/>
      <w:spacing w:val="-5"/>
      <w:szCs w:val="20"/>
      <w:lang w:val="hu-HU"/>
    </w:rPr>
  </w:style>
  <w:style w:type="paragraph" w:customStyle="1" w:styleId="Cgnv">
    <w:name w:val="Cégnév"/>
    <w:basedOn w:val="Normal"/>
    <w:next w:val="Normal"/>
    <w:autoRedefine/>
    <w:rsid w:val="004708A4"/>
    <w:pPr>
      <w:tabs>
        <w:tab w:val="left" w:pos="2160"/>
        <w:tab w:val="right" w:pos="6209"/>
      </w:tabs>
      <w:spacing w:before="60" w:after="60" w:line="240" w:lineRule="auto"/>
      <w:ind w:left="1440" w:hanging="1300"/>
      <w:jc w:val="both"/>
    </w:pPr>
    <w:rPr>
      <w:rFonts w:ascii="Times New Roman" w:eastAsia="Batang" w:hAnsi="Times New Roman"/>
      <w:i/>
      <w:iCs/>
      <w:sz w:val="24"/>
      <w:szCs w:val="20"/>
    </w:rPr>
  </w:style>
  <w:style w:type="paragraph" w:customStyle="1" w:styleId="Address1">
    <w:name w:val="Address 1"/>
    <w:basedOn w:val="Normal"/>
    <w:rsid w:val="004708A4"/>
    <w:pPr>
      <w:spacing w:after="0" w:line="200" w:lineRule="atLeast"/>
    </w:pPr>
    <w:rPr>
      <w:rFonts w:ascii="Times New Roman" w:eastAsia="Times New Roman" w:hAnsi="Times New Roman"/>
      <w:sz w:val="16"/>
      <w:szCs w:val="20"/>
    </w:rPr>
  </w:style>
  <w:style w:type="character" w:customStyle="1" w:styleId="Heading8Char">
    <w:name w:val="Heading 8 Char"/>
    <w:rsid w:val="004708A4"/>
    <w:rPr>
      <w:rFonts w:ascii="Cambria" w:eastAsia="Times New Roman" w:hAnsi="Cambria" w:cs="Times New Roman"/>
      <w:color w:val="404040"/>
      <w:sz w:val="20"/>
      <w:szCs w:val="20"/>
    </w:rPr>
  </w:style>
  <w:style w:type="paragraph" w:customStyle="1" w:styleId="Objective">
    <w:name w:val="Objective"/>
    <w:basedOn w:val="Normal"/>
    <w:next w:val="BodyText"/>
    <w:rsid w:val="004708A4"/>
    <w:pPr>
      <w:spacing w:before="220" w:after="220" w:line="220" w:lineRule="atLeast"/>
    </w:pPr>
    <w:rPr>
      <w:rFonts w:ascii="Times New Roman" w:eastAsia="Times New Roman" w:hAnsi="Times New Roman"/>
      <w:sz w:val="20"/>
      <w:szCs w:val="20"/>
    </w:rPr>
  </w:style>
  <w:style w:type="paragraph" w:styleId="ListBullet">
    <w:name w:val="List Bullet"/>
    <w:basedOn w:val="Normal"/>
    <w:autoRedefine/>
    <w:rsid w:val="00BB0774"/>
    <w:pPr>
      <w:tabs>
        <w:tab w:val="left" w:pos="555"/>
      </w:tabs>
      <w:spacing w:after="0" w:line="240" w:lineRule="auto"/>
      <w:jc w:val="center"/>
    </w:pPr>
    <w:rPr>
      <w:rFonts w:ascii="Tahoma" w:eastAsia="Times New Roman" w:hAnsi="Tahoma" w:cs="Tahoma"/>
      <w:sz w:val="20"/>
      <w:szCs w:val="24"/>
    </w:rPr>
  </w:style>
  <w:style w:type="paragraph" w:customStyle="1" w:styleId="TableParagraph">
    <w:name w:val="Table Paragraph"/>
    <w:basedOn w:val="Normal"/>
    <w:uiPriority w:val="1"/>
    <w:qFormat/>
    <w:rsid w:val="004708A4"/>
    <w:pPr>
      <w:widowControl w:val="0"/>
      <w:spacing w:after="0" w:line="240" w:lineRule="auto"/>
    </w:pPr>
  </w:style>
  <w:style w:type="character" w:customStyle="1" w:styleId="Heading4Char">
    <w:name w:val="Heading 4 Char"/>
    <w:semiHidden/>
    <w:rsid w:val="004708A4"/>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5A61"/>
    <w:pPr>
      <w:spacing w:after="120" w:line="480" w:lineRule="auto"/>
      <w:ind w:left="360"/>
    </w:pPr>
  </w:style>
  <w:style w:type="character" w:customStyle="1" w:styleId="BodyTextIndent2Char">
    <w:name w:val="Body Text Indent 2 Char"/>
    <w:basedOn w:val="DefaultParagraphFont"/>
    <w:link w:val="BodyTextIndent2"/>
    <w:uiPriority w:val="99"/>
    <w:semiHidden/>
    <w:rsid w:val="004F5A61"/>
    <w:rPr>
      <w:sz w:val="22"/>
      <w:szCs w:val="22"/>
    </w:rPr>
  </w:style>
  <w:style w:type="character" w:styleId="PageNumber">
    <w:name w:val="page number"/>
    <w:basedOn w:val="DefaultParagraphFont"/>
    <w:rsid w:val="008149F5"/>
  </w:style>
  <w:style w:type="table" w:customStyle="1" w:styleId="11">
    <w:name w:val="11"/>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9209E3"/>
    <w:rPr>
      <w:rFonts w:ascii="Arial" w:eastAsia="Arial" w:hAnsi="Arial" w:cs="Arial"/>
      <w:color w:val="000000"/>
      <w:lang w:val="en-GB" w:eastAsia="en-GB"/>
    </w:rPr>
    <w:tblPr>
      <w:tblStyleRowBandSize w:val="1"/>
      <w:tblStyleColBandSize w:val="1"/>
      <w:tblInd w:w="0" w:type="dxa"/>
      <w:tblCellMar>
        <w:top w:w="0" w:type="dxa"/>
        <w:left w:w="108" w:type="dxa"/>
        <w:bottom w:w="0" w:type="dxa"/>
        <w:right w:w="108" w:type="dxa"/>
      </w:tblCellMar>
    </w:tblPr>
  </w:style>
  <w:style w:type="paragraph" w:customStyle="1" w:styleId="Contactinfo">
    <w:name w:val="Contact info"/>
    <w:basedOn w:val="Normal"/>
    <w:qFormat/>
    <w:rsid w:val="00A9172B"/>
    <w:pPr>
      <w:tabs>
        <w:tab w:val="right" w:pos="10800"/>
      </w:tabs>
      <w:spacing w:after="0" w:line="240" w:lineRule="auto"/>
      <w:jc w:val="center"/>
    </w:pPr>
    <w:rPr>
      <w:rFonts w:ascii="Times New Roman" w:eastAsia="Times New Roman" w:hAnsi="Times New Roman"/>
      <w:color w:val="808080" w:themeColor="background1" w:themeShade="80"/>
      <w:sz w:val="20"/>
      <w:szCs w:val="26"/>
    </w:rPr>
  </w:style>
  <w:style w:type="character" w:customStyle="1" w:styleId="CapsExpandedColored">
    <w:name w:val="Caps Expanded Colored"/>
    <w:basedOn w:val="DefaultParagraphFont"/>
    <w:uiPriority w:val="1"/>
    <w:rsid w:val="00A9172B"/>
    <w:rPr>
      <w:b/>
      <w:caps/>
      <w:color w:val="F79646" w:themeColor="accent6"/>
      <w:spacing w:val="10"/>
    </w:rPr>
  </w:style>
  <w:style w:type="character" w:customStyle="1" w:styleId="ItalicExpanded">
    <w:name w:val="Italic Expanded"/>
    <w:basedOn w:val="DefaultParagraphFont"/>
    <w:uiPriority w:val="1"/>
    <w:qFormat/>
    <w:rsid w:val="00A9172B"/>
    <w:rPr>
      <w:i/>
      <w:spacing w:val="5"/>
    </w:rPr>
  </w:style>
  <w:style w:type="paragraph" w:customStyle="1" w:styleId="detailswbullets1">
    <w:name w:val="details w/bullets 1"/>
    <w:basedOn w:val="Normal"/>
    <w:rsid w:val="00A9172B"/>
    <w:pPr>
      <w:numPr>
        <w:numId w:val="6"/>
      </w:numPr>
      <w:tabs>
        <w:tab w:val="right" w:pos="10800"/>
      </w:tabs>
      <w:spacing w:after="0" w:line="240" w:lineRule="auto"/>
    </w:pPr>
    <w:rPr>
      <w:rFonts w:ascii="Times New Roman" w:eastAsia="Times New Roman" w:hAnsi="Times New Roman"/>
      <w:sz w:val="20"/>
      <w:szCs w:val="24"/>
    </w:rPr>
  </w:style>
  <w:style w:type="paragraph" w:customStyle="1" w:styleId="CVCo">
    <w:name w:val="CVCo"/>
    <w:basedOn w:val="Normal"/>
    <w:rsid w:val="0040720A"/>
    <w:pPr>
      <w:keepNext/>
      <w:spacing w:after="60" w:line="220" w:lineRule="exact"/>
      <w:ind w:left="425" w:hanging="425"/>
    </w:pPr>
    <w:rPr>
      <w:rFonts w:ascii="Arial" w:eastAsia="Times New Roman" w:hAnsi="Arial"/>
      <w:b/>
      <w:i/>
      <w:color w:val="000000"/>
      <w:sz w:val="20"/>
      <w:szCs w:val="20"/>
      <w:lang w:val="en-GB"/>
    </w:rPr>
  </w:style>
  <w:style w:type="paragraph" w:customStyle="1" w:styleId="SenderAddress">
    <w:name w:val="Sender Address"/>
    <w:basedOn w:val="NoSpacing"/>
    <w:uiPriority w:val="2"/>
    <w:unhideWhenUsed/>
    <w:qFormat/>
    <w:rsid w:val="00BB0774"/>
    <w:rPr>
      <w:rFonts w:ascii="Tw Cen MT" w:eastAsia="Tw Cen MT" w:hAnsi="Tw Cen MT"/>
      <w:kern w:val="24"/>
      <w:sz w:val="23"/>
      <w:szCs w:val="20"/>
      <w:lang w:eastAsia="ja-JP"/>
    </w:rPr>
  </w:style>
  <w:style w:type="paragraph" w:customStyle="1" w:styleId="Subsection">
    <w:name w:val="Subsection"/>
    <w:basedOn w:val="Normal"/>
    <w:uiPriority w:val="3"/>
    <w:qFormat/>
    <w:rsid w:val="00BB0774"/>
    <w:pPr>
      <w:spacing w:after="40" w:line="264" w:lineRule="auto"/>
    </w:pPr>
    <w:rPr>
      <w:rFonts w:ascii="Tw Cen MT" w:eastAsia="Tw Cen MT" w:hAnsi="Tw Cen MT"/>
      <w:b/>
      <w:color w:val="94B6D2"/>
      <w:spacing w:val="30"/>
      <w:kern w:val="24"/>
      <w:sz w:val="24"/>
      <w:szCs w:val="20"/>
      <w:lang w:val="en-GB" w:eastAsia="ja-JP"/>
    </w:rPr>
  </w:style>
  <w:style w:type="character" w:customStyle="1" w:styleId="Heading7Char">
    <w:name w:val="Heading 7 Char"/>
    <w:basedOn w:val="DefaultParagraphFont"/>
    <w:link w:val="Heading7"/>
    <w:uiPriority w:val="9"/>
    <w:rsid w:val="00FB5E28"/>
    <w:rPr>
      <w:rFonts w:asciiTheme="majorHAnsi" w:eastAsiaTheme="majorEastAsia" w:hAnsiTheme="majorHAnsi" w:cstheme="majorBidi"/>
      <w:i/>
      <w:iCs/>
      <w:color w:val="404040" w:themeColor="text1" w:themeTint="BF"/>
      <w:sz w:val="22"/>
      <w:szCs w:val="22"/>
    </w:rPr>
  </w:style>
  <w:style w:type="character" w:customStyle="1" w:styleId="Heading9Char">
    <w:name w:val="Heading 9 Char"/>
    <w:basedOn w:val="DefaultParagraphFont"/>
    <w:link w:val="Heading9"/>
    <w:uiPriority w:val="9"/>
    <w:rsid w:val="00FB5E28"/>
    <w:rPr>
      <w:rFonts w:asciiTheme="majorHAnsi" w:eastAsiaTheme="majorEastAsia" w:hAnsiTheme="majorHAnsi" w:cstheme="majorBidi"/>
      <w:i/>
      <w:iCs/>
      <w:color w:val="404040" w:themeColor="text1" w:themeTint="BF"/>
    </w:rPr>
  </w:style>
  <w:style w:type="paragraph" w:customStyle="1" w:styleId="Body">
    <w:name w:val="Body"/>
    <w:rsid w:val="00F825C3"/>
    <w:rPr>
      <w:rFonts w:ascii="Helvetica" w:eastAsia="ヒラギノ角ゴ Pro W3" w:hAnsi="Helvetica"/>
      <w:color w:val="000000"/>
      <w:sz w:val="24"/>
    </w:rPr>
  </w:style>
  <w:style w:type="paragraph" w:customStyle="1" w:styleId="a">
    <w:name w:val="Учреждение"/>
    <w:basedOn w:val="Normal"/>
    <w:next w:val="Normal"/>
    <w:autoRedefine/>
    <w:uiPriority w:val="99"/>
    <w:rsid w:val="005B6453"/>
    <w:pPr>
      <w:tabs>
        <w:tab w:val="left" w:pos="1310"/>
        <w:tab w:val="right" w:pos="6480"/>
      </w:tabs>
      <w:autoSpaceDE w:val="0"/>
      <w:autoSpaceDN w:val="0"/>
      <w:spacing w:before="240" w:after="60" w:line="220" w:lineRule="atLeast"/>
      <w:ind w:left="1310" w:hanging="1286"/>
    </w:pPr>
    <w:rPr>
      <w:rFonts w:ascii="Arial" w:eastAsia="Times New Roman" w:hAnsi="Arial" w:cs="Arial"/>
      <w:bCs/>
      <w:sz w:val="20"/>
      <w:szCs w:val="20"/>
      <w:lang w:val="ru-RU" w:eastAsia="ru-RU"/>
    </w:rPr>
  </w:style>
  <w:style w:type="paragraph" w:customStyle="1" w:styleId="a0">
    <w:name w:val="Достижение"/>
    <w:basedOn w:val="BodyText"/>
    <w:uiPriority w:val="99"/>
    <w:rsid w:val="005B6453"/>
    <w:pPr>
      <w:tabs>
        <w:tab w:val="num" w:pos="360"/>
      </w:tabs>
      <w:autoSpaceDE w:val="0"/>
      <w:autoSpaceDN w:val="0"/>
      <w:spacing w:after="60" w:line="220" w:lineRule="atLeast"/>
      <w:ind w:left="245" w:hanging="245"/>
    </w:pPr>
    <w:rPr>
      <w:rFonts w:ascii="Arial" w:hAnsi="Arial" w:cs="Arial"/>
      <w:spacing w:val="-5"/>
      <w:szCs w:val="20"/>
      <w:lang w:val="ru-RU" w:eastAsia="ru-RU"/>
    </w:rPr>
  </w:style>
  <w:style w:type="paragraph" w:customStyle="1" w:styleId="1">
    <w:name w:val="Название предприятия 1"/>
    <w:basedOn w:val="Normal"/>
    <w:next w:val="Normal"/>
    <w:autoRedefine/>
    <w:uiPriority w:val="99"/>
    <w:rsid w:val="005B6453"/>
    <w:pPr>
      <w:tabs>
        <w:tab w:val="left" w:pos="1526"/>
        <w:tab w:val="right" w:pos="6480"/>
      </w:tabs>
      <w:autoSpaceDE w:val="0"/>
      <w:autoSpaceDN w:val="0"/>
      <w:spacing w:before="240" w:after="40" w:line="220" w:lineRule="atLeast"/>
    </w:pPr>
    <w:rPr>
      <w:rFonts w:ascii="Arial Black" w:eastAsia="Times New Roman" w:hAnsi="Arial Black" w:cs="Arial"/>
      <w:b/>
      <w:bCs/>
      <w:sz w:val="24"/>
      <w:szCs w:val="24"/>
      <w:lang w:eastAsia="ru-RU"/>
    </w:rPr>
  </w:style>
  <w:style w:type="paragraph" w:customStyle="1" w:styleId="a1">
    <w:name w:val="Название должности"/>
    <w:next w:val="a0"/>
    <w:uiPriority w:val="99"/>
    <w:rsid w:val="005B6453"/>
    <w:pPr>
      <w:autoSpaceDE w:val="0"/>
      <w:autoSpaceDN w:val="0"/>
      <w:spacing w:after="60" w:line="220" w:lineRule="atLeast"/>
    </w:pPr>
    <w:rPr>
      <w:rFonts w:ascii="Arial Black" w:eastAsia="Times New Roman" w:hAnsi="Arial Black" w:cs="Arial Black"/>
      <w:spacing w:val="-10"/>
      <w:lang w:val="ru-RU" w:eastAsia="ru-RU"/>
    </w:rPr>
  </w:style>
  <w:style w:type="paragraph" w:customStyle="1" w:styleId="a2">
    <w:name w:val="Äîñòèæåíèå"/>
    <w:basedOn w:val="BodyText"/>
    <w:uiPriority w:val="99"/>
    <w:rsid w:val="005B6453"/>
    <w:pPr>
      <w:tabs>
        <w:tab w:val="num" w:pos="720"/>
      </w:tabs>
      <w:autoSpaceDE w:val="0"/>
      <w:autoSpaceDN w:val="0"/>
      <w:spacing w:after="60" w:line="220" w:lineRule="atLeast"/>
      <w:ind w:left="245" w:hanging="245"/>
    </w:pPr>
    <w:rPr>
      <w:rFonts w:ascii="Arial" w:hAnsi="Arial" w:cs="Arial"/>
      <w:spacing w:val="-5"/>
      <w:szCs w:val="20"/>
      <w:lang w:val="ru-RU" w:eastAsia="ru-RU"/>
    </w:rPr>
  </w:style>
  <w:style w:type="paragraph" w:customStyle="1" w:styleId="Bullet">
    <w:name w:val="Bullet"/>
    <w:basedOn w:val="Normal"/>
    <w:rsid w:val="00496DE0"/>
    <w:pPr>
      <w:numPr>
        <w:numId w:val="7"/>
      </w:numPr>
      <w:tabs>
        <w:tab w:val="left" w:pos="720"/>
      </w:tabs>
      <w:spacing w:before="60" w:after="60" w:line="264" w:lineRule="auto"/>
      <w:jc w:val="both"/>
    </w:pPr>
    <w:rPr>
      <w:rFonts w:ascii="Arial" w:eastAsia="Times New Roman" w:hAnsi="Arial" w:cs="Arial"/>
      <w:sz w:val="20"/>
      <w:szCs w:val="20"/>
      <w:lang w:val="en-GB"/>
    </w:rPr>
  </w:style>
  <w:style w:type="paragraph" w:styleId="BodyTextIndent3">
    <w:name w:val="Body Text Indent 3"/>
    <w:basedOn w:val="Normal"/>
    <w:link w:val="BodyTextIndent3Char"/>
    <w:uiPriority w:val="99"/>
    <w:semiHidden/>
    <w:unhideWhenUsed/>
    <w:rsid w:val="00A95D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5DAB"/>
    <w:rPr>
      <w:sz w:val="16"/>
      <w:szCs w:val="16"/>
    </w:rPr>
  </w:style>
  <w:style w:type="paragraph" w:customStyle="1" w:styleId="ContactInformation">
    <w:name w:val="Contact Information"/>
    <w:basedOn w:val="Heading3"/>
    <w:rsid w:val="00502A5E"/>
    <w:pPr>
      <w:keepNext w:val="0"/>
      <w:pBdr>
        <w:top w:val="none" w:sz="0" w:space="0" w:color="auto"/>
        <w:bottom w:val="none" w:sz="0" w:space="0" w:color="auto"/>
      </w:pBdr>
      <w:tabs>
        <w:tab w:val="right" w:pos="6480"/>
      </w:tabs>
      <w:spacing w:before="20"/>
      <w:jc w:val="left"/>
    </w:pPr>
    <w:rPr>
      <w:rFonts w:ascii="Garamond" w:hAnsi="Garamond" w:cs="Arial"/>
      <w:smallCaps w:val="0"/>
      <w:spacing w:val="0"/>
      <w:sz w:val="20"/>
      <w:szCs w:val="20"/>
    </w:rPr>
  </w:style>
  <w:style w:type="paragraph" w:customStyle="1" w:styleId="Name">
    <w:name w:val="Name"/>
    <w:basedOn w:val="Normal"/>
    <w:link w:val="NameChar"/>
    <w:qFormat/>
    <w:rsid w:val="00502A5E"/>
    <w:pPr>
      <w:spacing w:before="20" w:after="40" w:line="240" w:lineRule="auto"/>
    </w:pPr>
    <w:rPr>
      <w:rFonts w:ascii="Garamond" w:eastAsia="Times New Roman" w:hAnsi="Garamond"/>
      <w:b/>
      <w:szCs w:val="20"/>
    </w:rPr>
  </w:style>
  <w:style w:type="paragraph" w:customStyle="1" w:styleId="College">
    <w:name w:val="College"/>
    <w:basedOn w:val="Normal"/>
    <w:link w:val="CollegeCharChar"/>
    <w:qFormat/>
    <w:rsid w:val="00502A5E"/>
    <w:pPr>
      <w:spacing w:after="0" w:line="240" w:lineRule="auto"/>
    </w:pPr>
    <w:rPr>
      <w:rFonts w:ascii="Garamond" w:eastAsia="Times New Roman" w:hAnsi="Garamond"/>
      <w:b/>
      <w:bCs/>
      <w:i/>
      <w:sz w:val="20"/>
      <w:szCs w:val="24"/>
    </w:rPr>
  </w:style>
  <w:style w:type="character" w:customStyle="1" w:styleId="CollegeCharChar">
    <w:name w:val="College Char Char"/>
    <w:link w:val="College"/>
    <w:rsid w:val="00502A5E"/>
    <w:rPr>
      <w:rFonts w:ascii="Garamond" w:eastAsia="Times New Roman" w:hAnsi="Garamond"/>
      <w:b/>
      <w:bCs/>
      <w:i/>
      <w:szCs w:val="24"/>
    </w:rPr>
  </w:style>
  <w:style w:type="paragraph" w:customStyle="1" w:styleId="Bulletedlistlastitem">
    <w:name w:val="Bulleted list last item"/>
    <w:basedOn w:val="Normal"/>
    <w:rsid w:val="00502A5E"/>
    <w:pPr>
      <w:numPr>
        <w:numId w:val="9"/>
      </w:numPr>
      <w:spacing w:before="20" w:after="120" w:line="240" w:lineRule="auto"/>
    </w:pPr>
    <w:rPr>
      <w:rFonts w:ascii="Garamond" w:eastAsia="Times New Roman" w:hAnsi="Garamond"/>
      <w:sz w:val="20"/>
      <w:szCs w:val="24"/>
    </w:rPr>
  </w:style>
  <w:style w:type="numbering" w:customStyle="1" w:styleId="Bulletedlist">
    <w:name w:val="Bulleted list"/>
    <w:basedOn w:val="NoList"/>
    <w:rsid w:val="00502A5E"/>
    <w:pPr>
      <w:numPr>
        <w:numId w:val="8"/>
      </w:numPr>
    </w:pPr>
  </w:style>
  <w:style w:type="table" w:styleId="TableGrid">
    <w:name w:val="Table Grid"/>
    <w:basedOn w:val="TableNormal"/>
    <w:uiPriority w:val="59"/>
    <w:rsid w:val="00104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AC1F17"/>
    <w:pPr>
      <w:spacing w:after="0" w:line="240" w:lineRule="auto"/>
    </w:pPr>
    <w:rPr>
      <w:rFonts w:ascii="Times New Roman" w:eastAsia="Times New Roman" w:hAnsi="Times New Roman"/>
      <w:sz w:val="24"/>
      <w:szCs w:val="24"/>
    </w:rPr>
  </w:style>
  <w:style w:type="character" w:customStyle="1" w:styleId="c5">
    <w:name w:val="c5"/>
    <w:basedOn w:val="DefaultParagraphFont"/>
    <w:rsid w:val="00FF0CD4"/>
  </w:style>
  <w:style w:type="paragraph" w:customStyle="1" w:styleId="c4">
    <w:name w:val="c4"/>
    <w:basedOn w:val="Normal"/>
    <w:rsid w:val="00FF0CD4"/>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DefaultParagraphFont"/>
    <w:rsid w:val="00FF0CD4"/>
  </w:style>
  <w:style w:type="character" w:customStyle="1" w:styleId="c8">
    <w:name w:val="c8"/>
    <w:basedOn w:val="DefaultParagraphFont"/>
    <w:rsid w:val="00FF0CD4"/>
  </w:style>
  <w:style w:type="character" w:customStyle="1" w:styleId="c0">
    <w:name w:val="c0"/>
    <w:basedOn w:val="DefaultParagraphFont"/>
    <w:rsid w:val="00FF0CD4"/>
  </w:style>
  <w:style w:type="character" w:customStyle="1" w:styleId="c3">
    <w:name w:val="c3"/>
    <w:basedOn w:val="DefaultParagraphFont"/>
    <w:rsid w:val="00FF0CD4"/>
  </w:style>
  <w:style w:type="paragraph" w:customStyle="1" w:styleId="c11">
    <w:name w:val="c11"/>
    <w:basedOn w:val="Normal"/>
    <w:rsid w:val="00FF0CD4"/>
    <w:pPr>
      <w:spacing w:before="100" w:beforeAutospacing="1" w:after="100" w:afterAutospacing="1" w:line="240" w:lineRule="auto"/>
    </w:pPr>
    <w:rPr>
      <w:rFonts w:ascii="Times New Roman" w:eastAsia="Times New Roman" w:hAnsi="Times New Roman"/>
      <w:sz w:val="24"/>
      <w:szCs w:val="24"/>
    </w:rPr>
  </w:style>
  <w:style w:type="character" w:customStyle="1" w:styleId="c7">
    <w:name w:val="c7"/>
    <w:basedOn w:val="DefaultParagraphFont"/>
    <w:rsid w:val="00FF0CD4"/>
  </w:style>
  <w:style w:type="character" w:styleId="BookTitle">
    <w:name w:val="Book Title"/>
    <w:uiPriority w:val="33"/>
    <w:qFormat/>
    <w:rsid w:val="00544D51"/>
    <w:rPr>
      <w:b/>
      <w:bCs/>
      <w:smallCaps/>
      <w:spacing w:val="5"/>
    </w:rPr>
  </w:style>
  <w:style w:type="character" w:customStyle="1" w:styleId="general11">
    <w:name w:val="general11"/>
    <w:basedOn w:val="DefaultParagraphFont"/>
    <w:rsid w:val="00544D51"/>
    <w:rPr>
      <w:rFonts w:ascii="Verdana" w:hAnsi="Verdana" w:hint="default"/>
      <w:color w:val="000000"/>
      <w:sz w:val="10"/>
      <w:szCs w:val="10"/>
    </w:rPr>
  </w:style>
  <w:style w:type="paragraph" w:styleId="BodyText3">
    <w:name w:val="Body Text 3"/>
    <w:basedOn w:val="Normal"/>
    <w:link w:val="BodyText3Char"/>
    <w:uiPriority w:val="99"/>
    <w:semiHidden/>
    <w:unhideWhenUsed/>
    <w:rsid w:val="00A27ECA"/>
    <w:pPr>
      <w:spacing w:after="120"/>
    </w:pPr>
    <w:rPr>
      <w:sz w:val="16"/>
      <w:szCs w:val="16"/>
    </w:rPr>
  </w:style>
  <w:style w:type="character" w:customStyle="1" w:styleId="BodyText3Char">
    <w:name w:val="Body Text 3 Char"/>
    <w:basedOn w:val="DefaultParagraphFont"/>
    <w:link w:val="BodyText3"/>
    <w:uiPriority w:val="99"/>
    <w:semiHidden/>
    <w:rsid w:val="00A27ECA"/>
    <w:rPr>
      <w:sz w:val="16"/>
      <w:szCs w:val="16"/>
    </w:rPr>
  </w:style>
  <w:style w:type="paragraph" w:styleId="BlockText">
    <w:name w:val="Block Text"/>
    <w:basedOn w:val="Normal"/>
    <w:uiPriority w:val="99"/>
    <w:semiHidden/>
    <w:rsid w:val="00A27ECA"/>
    <w:pPr>
      <w:widowControl w:val="0"/>
      <w:tabs>
        <w:tab w:val="left" w:pos="180"/>
        <w:tab w:val="left" w:pos="7920"/>
      </w:tabs>
      <w:spacing w:after="0" w:line="240" w:lineRule="auto"/>
      <w:ind w:left="180" w:right="630" w:hanging="180"/>
    </w:pPr>
    <w:rPr>
      <w:rFonts w:ascii="Times New Roman" w:eastAsia="Times New Roman" w:hAnsi="Times New Roman"/>
      <w:sz w:val="24"/>
      <w:szCs w:val="20"/>
    </w:rPr>
  </w:style>
  <w:style w:type="paragraph" w:customStyle="1" w:styleId="Style0">
    <w:name w:val="Style #0"/>
    <w:rsid w:val="00F45997"/>
    <w:pPr>
      <w:overflowPunct w:val="0"/>
      <w:autoSpaceDE w:val="0"/>
      <w:autoSpaceDN w:val="0"/>
      <w:adjustRightInd w:val="0"/>
      <w:textAlignment w:val="baseline"/>
    </w:pPr>
    <w:rPr>
      <w:rFonts w:ascii="Arial" w:eastAsia="Times New Roman" w:hAnsi="Arial"/>
      <w:color w:val="000000"/>
      <w:sz w:val="18"/>
    </w:rPr>
  </w:style>
  <w:style w:type="paragraph" w:customStyle="1" w:styleId="Textbody">
    <w:name w:val="Text body"/>
    <w:basedOn w:val="Normal"/>
    <w:rsid w:val="00264712"/>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customStyle="1" w:styleId="NameChar">
    <w:name w:val="Name Char"/>
    <w:link w:val="Name"/>
    <w:rsid w:val="007C7988"/>
    <w:rPr>
      <w:rFonts w:ascii="Garamond" w:eastAsia="Times New Roman" w:hAnsi="Garamon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996">
      <w:bodyDiv w:val="1"/>
      <w:marLeft w:val="0"/>
      <w:marRight w:val="0"/>
      <w:marTop w:val="0"/>
      <w:marBottom w:val="0"/>
      <w:divBdr>
        <w:top w:val="none" w:sz="0" w:space="0" w:color="auto"/>
        <w:left w:val="none" w:sz="0" w:space="0" w:color="auto"/>
        <w:bottom w:val="none" w:sz="0" w:space="0" w:color="auto"/>
        <w:right w:val="none" w:sz="0" w:space="0" w:color="auto"/>
      </w:divBdr>
    </w:div>
    <w:div w:id="67002983">
      <w:bodyDiv w:val="1"/>
      <w:marLeft w:val="0"/>
      <w:marRight w:val="0"/>
      <w:marTop w:val="0"/>
      <w:marBottom w:val="0"/>
      <w:divBdr>
        <w:top w:val="none" w:sz="0" w:space="0" w:color="auto"/>
        <w:left w:val="none" w:sz="0" w:space="0" w:color="auto"/>
        <w:bottom w:val="none" w:sz="0" w:space="0" w:color="auto"/>
        <w:right w:val="none" w:sz="0" w:space="0" w:color="auto"/>
      </w:divBdr>
    </w:div>
    <w:div w:id="84310242">
      <w:bodyDiv w:val="1"/>
      <w:marLeft w:val="0"/>
      <w:marRight w:val="0"/>
      <w:marTop w:val="0"/>
      <w:marBottom w:val="0"/>
      <w:divBdr>
        <w:top w:val="none" w:sz="0" w:space="0" w:color="auto"/>
        <w:left w:val="none" w:sz="0" w:space="0" w:color="auto"/>
        <w:bottom w:val="none" w:sz="0" w:space="0" w:color="auto"/>
        <w:right w:val="none" w:sz="0" w:space="0" w:color="auto"/>
      </w:divBdr>
    </w:div>
    <w:div w:id="95096293">
      <w:bodyDiv w:val="1"/>
      <w:marLeft w:val="0"/>
      <w:marRight w:val="0"/>
      <w:marTop w:val="0"/>
      <w:marBottom w:val="0"/>
      <w:divBdr>
        <w:top w:val="none" w:sz="0" w:space="0" w:color="auto"/>
        <w:left w:val="none" w:sz="0" w:space="0" w:color="auto"/>
        <w:bottom w:val="none" w:sz="0" w:space="0" w:color="auto"/>
        <w:right w:val="none" w:sz="0" w:space="0" w:color="auto"/>
      </w:divBdr>
    </w:div>
    <w:div w:id="102040919">
      <w:bodyDiv w:val="1"/>
      <w:marLeft w:val="0"/>
      <w:marRight w:val="0"/>
      <w:marTop w:val="0"/>
      <w:marBottom w:val="0"/>
      <w:divBdr>
        <w:top w:val="none" w:sz="0" w:space="0" w:color="auto"/>
        <w:left w:val="none" w:sz="0" w:space="0" w:color="auto"/>
        <w:bottom w:val="none" w:sz="0" w:space="0" w:color="auto"/>
        <w:right w:val="none" w:sz="0" w:space="0" w:color="auto"/>
      </w:divBdr>
    </w:div>
    <w:div w:id="135757664">
      <w:bodyDiv w:val="1"/>
      <w:marLeft w:val="0"/>
      <w:marRight w:val="0"/>
      <w:marTop w:val="0"/>
      <w:marBottom w:val="0"/>
      <w:divBdr>
        <w:top w:val="none" w:sz="0" w:space="0" w:color="auto"/>
        <w:left w:val="none" w:sz="0" w:space="0" w:color="auto"/>
        <w:bottom w:val="none" w:sz="0" w:space="0" w:color="auto"/>
        <w:right w:val="none" w:sz="0" w:space="0" w:color="auto"/>
      </w:divBdr>
    </w:div>
    <w:div w:id="174078071">
      <w:bodyDiv w:val="1"/>
      <w:marLeft w:val="0"/>
      <w:marRight w:val="0"/>
      <w:marTop w:val="0"/>
      <w:marBottom w:val="0"/>
      <w:divBdr>
        <w:top w:val="none" w:sz="0" w:space="0" w:color="auto"/>
        <w:left w:val="none" w:sz="0" w:space="0" w:color="auto"/>
        <w:bottom w:val="none" w:sz="0" w:space="0" w:color="auto"/>
        <w:right w:val="none" w:sz="0" w:space="0" w:color="auto"/>
      </w:divBdr>
    </w:div>
    <w:div w:id="191498364">
      <w:bodyDiv w:val="1"/>
      <w:marLeft w:val="0"/>
      <w:marRight w:val="0"/>
      <w:marTop w:val="0"/>
      <w:marBottom w:val="0"/>
      <w:divBdr>
        <w:top w:val="none" w:sz="0" w:space="0" w:color="auto"/>
        <w:left w:val="none" w:sz="0" w:space="0" w:color="auto"/>
        <w:bottom w:val="none" w:sz="0" w:space="0" w:color="auto"/>
        <w:right w:val="none" w:sz="0" w:space="0" w:color="auto"/>
      </w:divBdr>
    </w:div>
    <w:div w:id="238760455">
      <w:bodyDiv w:val="1"/>
      <w:marLeft w:val="0"/>
      <w:marRight w:val="0"/>
      <w:marTop w:val="0"/>
      <w:marBottom w:val="0"/>
      <w:divBdr>
        <w:top w:val="none" w:sz="0" w:space="0" w:color="auto"/>
        <w:left w:val="none" w:sz="0" w:space="0" w:color="auto"/>
        <w:bottom w:val="none" w:sz="0" w:space="0" w:color="auto"/>
        <w:right w:val="none" w:sz="0" w:space="0" w:color="auto"/>
      </w:divBdr>
    </w:div>
    <w:div w:id="328292245">
      <w:bodyDiv w:val="1"/>
      <w:marLeft w:val="0"/>
      <w:marRight w:val="0"/>
      <w:marTop w:val="0"/>
      <w:marBottom w:val="0"/>
      <w:divBdr>
        <w:top w:val="none" w:sz="0" w:space="0" w:color="auto"/>
        <w:left w:val="none" w:sz="0" w:space="0" w:color="auto"/>
        <w:bottom w:val="none" w:sz="0" w:space="0" w:color="auto"/>
        <w:right w:val="none" w:sz="0" w:space="0" w:color="auto"/>
      </w:divBdr>
    </w:div>
    <w:div w:id="427577306">
      <w:bodyDiv w:val="1"/>
      <w:marLeft w:val="0"/>
      <w:marRight w:val="0"/>
      <w:marTop w:val="0"/>
      <w:marBottom w:val="0"/>
      <w:divBdr>
        <w:top w:val="none" w:sz="0" w:space="0" w:color="auto"/>
        <w:left w:val="none" w:sz="0" w:space="0" w:color="auto"/>
        <w:bottom w:val="none" w:sz="0" w:space="0" w:color="auto"/>
        <w:right w:val="none" w:sz="0" w:space="0" w:color="auto"/>
      </w:divBdr>
    </w:div>
    <w:div w:id="434524138">
      <w:bodyDiv w:val="1"/>
      <w:marLeft w:val="0"/>
      <w:marRight w:val="0"/>
      <w:marTop w:val="0"/>
      <w:marBottom w:val="0"/>
      <w:divBdr>
        <w:top w:val="none" w:sz="0" w:space="0" w:color="auto"/>
        <w:left w:val="none" w:sz="0" w:space="0" w:color="auto"/>
        <w:bottom w:val="none" w:sz="0" w:space="0" w:color="auto"/>
        <w:right w:val="none" w:sz="0" w:space="0" w:color="auto"/>
      </w:divBdr>
    </w:div>
    <w:div w:id="437724350">
      <w:bodyDiv w:val="1"/>
      <w:marLeft w:val="0"/>
      <w:marRight w:val="0"/>
      <w:marTop w:val="0"/>
      <w:marBottom w:val="0"/>
      <w:divBdr>
        <w:top w:val="none" w:sz="0" w:space="0" w:color="auto"/>
        <w:left w:val="none" w:sz="0" w:space="0" w:color="auto"/>
        <w:bottom w:val="none" w:sz="0" w:space="0" w:color="auto"/>
        <w:right w:val="none" w:sz="0" w:space="0" w:color="auto"/>
      </w:divBdr>
    </w:div>
    <w:div w:id="450167638">
      <w:bodyDiv w:val="1"/>
      <w:marLeft w:val="0"/>
      <w:marRight w:val="0"/>
      <w:marTop w:val="0"/>
      <w:marBottom w:val="0"/>
      <w:divBdr>
        <w:top w:val="none" w:sz="0" w:space="0" w:color="auto"/>
        <w:left w:val="none" w:sz="0" w:space="0" w:color="auto"/>
        <w:bottom w:val="none" w:sz="0" w:space="0" w:color="auto"/>
        <w:right w:val="none" w:sz="0" w:space="0" w:color="auto"/>
      </w:divBdr>
    </w:div>
    <w:div w:id="450974670">
      <w:bodyDiv w:val="1"/>
      <w:marLeft w:val="0"/>
      <w:marRight w:val="0"/>
      <w:marTop w:val="0"/>
      <w:marBottom w:val="0"/>
      <w:divBdr>
        <w:top w:val="none" w:sz="0" w:space="0" w:color="auto"/>
        <w:left w:val="none" w:sz="0" w:space="0" w:color="auto"/>
        <w:bottom w:val="none" w:sz="0" w:space="0" w:color="auto"/>
        <w:right w:val="none" w:sz="0" w:space="0" w:color="auto"/>
      </w:divBdr>
    </w:div>
    <w:div w:id="507912489">
      <w:bodyDiv w:val="1"/>
      <w:marLeft w:val="0"/>
      <w:marRight w:val="0"/>
      <w:marTop w:val="0"/>
      <w:marBottom w:val="0"/>
      <w:divBdr>
        <w:top w:val="none" w:sz="0" w:space="0" w:color="auto"/>
        <w:left w:val="none" w:sz="0" w:space="0" w:color="auto"/>
        <w:bottom w:val="none" w:sz="0" w:space="0" w:color="auto"/>
        <w:right w:val="none" w:sz="0" w:space="0" w:color="auto"/>
      </w:divBdr>
    </w:div>
    <w:div w:id="540485871">
      <w:bodyDiv w:val="1"/>
      <w:marLeft w:val="0"/>
      <w:marRight w:val="0"/>
      <w:marTop w:val="0"/>
      <w:marBottom w:val="0"/>
      <w:divBdr>
        <w:top w:val="none" w:sz="0" w:space="0" w:color="auto"/>
        <w:left w:val="none" w:sz="0" w:space="0" w:color="auto"/>
        <w:bottom w:val="none" w:sz="0" w:space="0" w:color="auto"/>
        <w:right w:val="none" w:sz="0" w:space="0" w:color="auto"/>
      </w:divBdr>
    </w:div>
    <w:div w:id="550307348">
      <w:bodyDiv w:val="1"/>
      <w:marLeft w:val="0"/>
      <w:marRight w:val="0"/>
      <w:marTop w:val="0"/>
      <w:marBottom w:val="0"/>
      <w:divBdr>
        <w:top w:val="none" w:sz="0" w:space="0" w:color="auto"/>
        <w:left w:val="none" w:sz="0" w:space="0" w:color="auto"/>
        <w:bottom w:val="none" w:sz="0" w:space="0" w:color="auto"/>
        <w:right w:val="none" w:sz="0" w:space="0" w:color="auto"/>
      </w:divBdr>
    </w:div>
    <w:div w:id="586964357">
      <w:bodyDiv w:val="1"/>
      <w:marLeft w:val="0"/>
      <w:marRight w:val="0"/>
      <w:marTop w:val="0"/>
      <w:marBottom w:val="0"/>
      <w:divBdr>
        <w:top w:val="none" w:sz="0" w:space="0" w:color="auto"/>
        <w:left w:val="none" w:sz="0" w:space="0" w:color="auto"/>
        <w:bottom w:val="none" w:sz="0" w:space="0" w:color="auto"/>
        <w:right w:val="none" w:sz="0" w:space="0" w:color="auto"/>
      </w:divBdr>
    </w:div>
    <w:div w:id="590508356">
      <w:bodyDiv w:val="1"/>
      <w:marLeft w:val="0"/>
      <w:marRight w:val="0"/>
      <w:marTop w:val="0"/>
      <w:marBottom w:val="0"/>
      <w:divBdr>
        <w:top w:val="none" w:sz="0" w:space="0" w:color="auto"/>
        <w:left w:val="none" w:sz="0" w:space="0" w:color="auto"/>
        <w:bottom w:val="none" w:sz="0" w:space="0" w:color="auto"/>
        <w:right w:val="none" w:sz="0" w:space="0" w:color="auto"/>
      </w:divBdr>
    </w:div>
    <w:div w:id="596253999">
      <w:bodyDiv w:val="1"/>
      <w:marLeft w:val="0"/>
      <w:marRight w:val="0"/>
      <w:marTop w:val="0"/>
      <w:marBottom w:val="0"/>
      <w:divBdr>
        <w:top w:val="none" w:sz="0" w:space="0" w:color="auto"/>
        <w:left w:val="none" w:sz="0" w:space="0" w:color="auto"/>
        <w:bottom w:val="none" w:sz="0" w:space="0" w:color="auto"/>
        <w:right w:val="none" w:sz="0" w:space="0" w:color="auto"/>
      </w:divBdr>
    </w:div>
    <w:div w:id="603004164">
      <w:bodyDiv w:val="1"/>
      <w:marLeft w:val="0"/>
      <w:marRight w:val="0"/>
      <w:marTop w:val="0"/>
      <w:marBottom w:val="0"/>
      <w:divBdr>
        <w:top w:val="none" w:sz="0" w:space="0" w:color="auto"/>
        <w:left w:val="none" w:sz="0" w:space="0" w:color="auto"/>
        <w:bottom w:val="none" w:sz="0" w:space="0" w:color="auto"/>
        <w:right w:val="none" w:sz="0" w:space="0" w:color="auto"/>
      </w:divBdr>
    </w:div>
    <w:div w:id="644431271">
      <w:bodyDiv w:val="1"/>
      <w:marLeft w:val="0"/>
      <w:marRight w:val="0"/>
      <w:marTop w:val="0"/>
      <w:marBottom w:val="0"/>
      <w:divBdr>
        <w:top w:val="none" w:sz="0" w:space="0" w:color="auto"/>
        <w:left w:val="none" w:sz="0" w:space="0" w:color="auto"/>
        <w:bottom w:val="none" w:sz="0" w:space="0" w:color="auto"/>
        <w:right w:val="none" w:sz="0" w:space="0" w:color="auto"/>
      </w:divBdr>
    </w:div>
    <w:div w:id="649286750">
      <w:bodyDiv w:val="1"/>
      <w:marLeft w:val="0"/>
      <w:marRight w:val="0"/>
      <w:marTop w:val="0"/>
      <w:marBottom w:val="0"/>
      <w:divBdr>
        <w:top w:val="none" w:sz="0" w:space="0" w:color="auto"/>
        <w:left w:val="none" w:sz="0" w:space="0" w:color="auto"/>
        <w:bottom w:val="none" w:sz="0" w:space="0" w:color="auto"/>
        <w:right w:val="none" w:sz="0" w:space="0" w:color="auto"/>
      </w:divBdr>
    </w:div>
    <w:div w:id="706418716">
      <w:bodyDiv w:val="1"/>
      <w:marLeft w:val="0"/>
      <w:marRight w:val="0"/>
      <w:marTop w:val="0"/>
      <w:marBottom w:val="0"/>
      <w:divBdr>
        <w:top w:val="none" w:sz="0" w:space="0" w:color="auto"/>
        <w:left w:val="none" w:sz="0" w:space="0" w:color="auto"/>
        <w:bottom w:val="none" w:sz="0" w:space="0" w:color="auto"/>
        <w:right w:val="none" w:sz="0" w:space="0" w:color="auto"/>
      </w:divBdr>
    </w:div>
    <w:div w:id="868496638">
      <w:bodyDiv w:val="1"/>
      <w:marLeft w:val="0"/>
      <w:marRight w:val="0"/>
      <w:marTop w:val="0"/>
      <w:marBottom w:val="0"/>
      <w:divBdr>
        <w:top w:val="none" w:sz="0" w:space="0" w:color="auto"/>
        <w:left w:val="none" w:sz="0" w:space="0" w:color="auto"/>
        <w:bottom w:val="none" w:sz="0" w:space="0" w:color="auto"/>
        <w:right w:val="none" w:sz="0" w:space="0" w:color="auto"/>
      </w:divBdr>
    </w:div>
    <w:div w:id="870847196">
      <w:bodyDiv w:val="1"/>
      <w:marLeft w:val="0"/>
      <w:marRight w:val="0"/>
      <w:marTop w:val="0"/>
      <w:marBottom w:val="0"/>
      <w:divBdr>
        <w:top w:val="none" w:sz="0" w:space="0" w:color="auto"/>
        <w:left w:val="none" w:sz="0" w:space="0" w:color="auto"/>
        <w:bottom w:val="none" w:sz="0" w:space="0" w:color="auto"/>
        <w:right w:val="none" w:sz="0" w:space="0" w:color="auto"/>
      </w:divBdr>
    </w:div>
    <w:div w:id="896861871">
      <w:bodyDiv w:val="1"/>
      <w:marLeft w:val="0"/>
      <w:marRight w:val="0"/>
      <w:marTop w:val="0"/>
      <w:marBottom w:val="0"/>
      <w:divBdr>
        <w:top w:val="none" w:sz="0" w:space="0" w:color="auto"/>
        <w:left w:val="none" w:sz="0" w:space="0" w:color="auto"/>
        <w:bottom w:val="none" w:sz="0" w:space="0" w:color="auto"/>
        <w:right w:val="none" w:sz="0" w:space="0" w:color="auto"/>
      </w:divBdr>
    </w:div>
    <w:div w:id="912856747">
      <w:bodyDiv w:val="1"/>
      <w:marLeft w:val="0"/>
      <w:marRight w:val="0"/>
      <w:marTop w:val="0"/>
      <w:marBottom w:val="0"/>
      <w:divBdr>
        <w:top w:val="none" w:sz="0" w:space="0" w:color="auto"/>
        <w:left w:val="none" w:sz="0" w:space="0" w:color="auto"/>
        <w:bottom w:val="none" w:sz="0" w:space="0" w:color="auto"/>
        <w:right w:val="none" w:sz="0" w:space="0" w:color="auto"/>
      </w:divBdr>
    </w:div>
    <w:div w:id="930089018">
      <w:bodyDiv w:val="1"/>
      <w:marLeft w:val="0"/>
      <w:marRight w:val="0"/>
      <w:marTop w:val="0"/>
      <w:marBottom w:val="0"/>
      <w:divBdr>
        <w:top w:val="none" w:sz="0" w:space="0" w:color="auto"/>
        <w:left w:val="none" w:sz="0" w:space="0" w:color="auto"/>
        <w:bottom w:val="none" w:sz="0" w:space="0" w:color="auto"/>
        <w:right w:val="none" w:sz="0" w:space="0" w:color="auto"/>
      </w:divBdr>
    </w:div>
    <w:div w:id="936982940">
      <w:bodyDiv w:val="1"/>
      <w:marLeft w:val="0"/>
      <w:marRight w:val="0"/>
      <w:marTop w:val="0"/>
      <w:marBottom w:val="0"/>
      <w:divBdr>
        <w:top w:val="none" w:sz="0" w:space="0" w:color="auto"/>
        <w:left w:val="none" w:sz="0" w:space="0" w:color="auto"/>
        <w:bottom w:val="none" w:sz="0" w:space="0" w:color="auto"/>
        <w:right w:val="none" w:sz="0" w:space="0" w:color="auto"/>
      </w:divBdr>
    </w:div>
    <w:div w:id="968508147">
      <w:bodyDiv w:val="1"/>
      <w:marLeft w:val="0"/>
      <w:marRight w:val="0"/>
      <w:marTop w:val="0"/>
      <w:marBottom w:val="0"/>
      <w:divBdr>
        <w:top w:val="none" w:sz="0" w:space="0" w:color="auto"/>
        <w:left w:val="none" w:sz="0" w:space="0" w:color="auto"/>
        <w:bottom w:val="none" w:sz="0" w:space="0" w:color="auto"/>
        <w:right w:val="none" w:sz="0" w:space="0" w:color="auto"/>
      </w:divBdr>
    </w:div>
    <w:div w:id="996108269">
      <w:bodyDiv w:val="1"/>
      <w:marLeft w:val="0"/>
      <w:marRight w:val="0"/>
      <w:marTop w:val="0"/>
      <w:marBottom w:val="0"/>
      <w:divBdr>
        <w:top w:val="none" w:sz="0" w:space="0" w:color="auto"/>
        <w:left w:val="none" w:sz="0" w:space="0" w:color="auto"/>
        <w:bottom w:val="none" w:sz="0" w:space="0" w:color="auto"/>
        <w:right w:val="none" w:sz="0" w:space="0" w:color="auto"/>
      </w:divBdr>
    </w:div>
    <w:div w:id="1021081162">
      <w:bodyDiv w:val="1"/>
      <w:marLeft w:val="0"/>
      <w:marRight w:val="0"/>
      <w:marTop w:val="0"/>
      <w:marBottom w:val="0"/>
      <w:divBdr>
        <w:top w:val="none" w:sz="0" w:space="0" w:color="auto"/>
        <w:left w:val="none" w:sz="0" w:space="0" w:color="auto"/>
        <w:bottom w:val="none" w:sz="0" w:space="0" w:color="auto"/>
        <w:right w:val="none" w:sz="0" w:space="0" w:color="auto"/>
      </w:divBdr>
    </w:div>
    <w:div w:id="1045716375">
      <w:bodyDiv w:val="1"/>
      <w:marLeft w:val="0"/>
      <w:marRight w:val="0"/>
      <w:marTop w:val="0"/>
      <w:marBottom w:val="0"/>
      <w:divBdr>
        <w:top w:val="none" w:sz="0" w:space="0" w:color="auto"/>
        <w:left w:val="none" w:sz="0" w:space="0" w:color="auto"/>
        <w:bottom w:val="none" w:sz="0" w:space="0" w:color="auto"/>
        <w:right w:val="none" w:sz="0" w:space="0" w:color="auto"/>
      </w:divBdr>
    </w:div>
    <w:div w:id="1092311932">
      <w:bodyDiv w:val="1"/>
      <w:marLeft w:val="0"/>
      <w:marRight w:val="0"/>
      <w:marTop w:val="0"/>
      <w:marBottom w:val="0"/>
      <w:divBdr>
        <w:top w:val="none" w:sz="0" w:space="0" w:color="auto"/>
        <w:left w:val="none" w:sz="0" w:space="0" w:color="auto"/>
        <w:bottom w:val="none" w:sz="0" w:space="0" w:color="auto"/>
        <w:right w:val="none" w:sz="0" w:space="0" w:color="auto"/>
      </w:divBdr>
    </w:div>
    <w:div w:id="1197621536">
      <w:bodyDiv w:val="1"/>
      <w:marLeft w:val="0"/>
      <w:marRight w:val="0"/>
      <w:marTop w:val="0"/>
      <w:marBottom w:val="0"/>
      <w:divBdr>
        <w:top w:val="none" w:sz="0" w:space="0" w:color="auto"/>
        <w:left w:val="none" w:sz="0" w:space="0" w:color="auto"/>
        <w:bottom w:val="none" w:sz="0" w:space="0" w:color="auto"/>
        <w:right w:val="none" w:sz="0" w:space="0" w:color="auto"/>
      </w:divBdr>
    </w:div>
    <w:div w:id="1233858083">
      <w:bodyDiv w:val="1"/>
      <w:marLeft w:val="0"/>
      <w:marRight w:val="0"/>
      <w:marTop w:val="0"/>
      <w:marBottom w:val="0"/>
      <w:divBdr>
        <w:top w:val="none" w:sz="0" w:space="0" w:color="auto"/>
        <w:left w:val="none" w:sz="0" w:space="0" w:color="auto"/>
        <w:bottom w:val="none" w:sz="0" w:space="0" w:color="auto"/>
        <w:right w:val="none" w:sz="0" w:space="0" w:color="auto"/>
      </w:divBdr>
    </w:div>
    <w:div w:id="1261983025">
      <w:bodyDiv w:val="1"/>
      <w:marLeft w:val="0"/>
      <w:marRight w:val="0"/>
      <w:marTop w:val="0"/>
      <w:marBottom w:val="0"/>
      <w:divBdr>
        <w:top w:val="none" w:sz="0" w:space="0" w:color="auto"/>
        <w:left w:val="none" w:sz="0" w:space="0" w:color="auto"/>
        <w:bottom w:val="none" w:sz="0" w:space="0" w:color="auto"/>
        <w:right w:val="none" w:sz="0" w:space="0" w:color="auto"/>
      </w:divBdr>
    </w:div>
    <w:div w:id="1273053164">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339191212">
      <w:bodyDiv w:val="1"/>
      <w:marLeft w:val="0"/>
      <w:marRight w:val="0"/>
      <w:marTop w:val="0"/>
      <w:marBottom w:val="0"/>
      <w:divBdr>
        <w:top w:val="none" w:sz="0" w:space="0" w:color="auto"/>
        <w:left w:val="none" w:sz="0" w:space="0" w:color="auto"/>
        <w:bottom w:val="none" w:sz="0" w:space="0" w:color="auto"/>
        <w:right w:val="none" w:sz="0" w:space="0" w:color="auto"/>
      </w:divBdr>
    </w:div>
    <w:div w:id="1362393555">
      <w:bodyDiv w:val="1"/>
      <w:marLeft w:val="0"/>
      <w:marRight w:val="0"/>
      <w:marTop w:val="0"/>
      <w:marBottom w:val="0"/>
      <w:divBdr>
        <w:top w:val="none" w:sz="0" w:space="0" w:color="auto"/>
        <w:left w:val="none" w:sz="0" w:space="0" w:color="auto"/>
        <w:bottom w:val="none" w:sz="0" w:space="0" w:color="auto"/>
        <w:right w:val="none" w:sz="0" w:space="0" w:color="auto"/>
      </w:divBdr>
    </w:div>
    <w:div w:id="1409688891">
      <w:bodyDiv w:val="1"/>
      <w:marLeft w:val="0"/>
      <w:marRight w:val="0"/>
      <w:marTop w:val="0"/>
      <w:marBottom w:val="0"/>
      <w:divBdr>
        <w:top w:val="none" w:sz="0" w:space="0" w:color="auto"/>
        <w:left w:val="none" w:sz="0" w:space="0" w:color="auto"/>
        <w:bottom w:val="none" w:sz="0" w:space="0" w:color="auto"/>
        <w:right w:val="none" w:sz="0" w:space="0" w:color="auto"/>
      </w:divBdr>
    </w:div>
    <w:div w:id="1412658018">
      <w:bodyDiv w:val="1"/>
      <w:marLeft w:val="0"/>
      <w:marRight w:val="0"/>
      <w:marTop w:val="0"/>
      <w:marBottom w:val="0"/>
      <w:divBdr>
        <w:top w:val="none" w:sz="0" w:space="0" w:color="auto"/>
        <w:left w:val="none" w:sz="0" w:space="0" w:color="auto"/>
        <w:bottom w:val="none" w:sz="0" w:space="0" w:color="auto"/>
        <w:right w:val="none" w:sz="0" w:space="0" w:color="auto"/>
      </w:divBdr>
    </w:div>
    <w:div w:id="1426460094">
      <w:bodyDiv w:val="1"/>
      <w:marLeft w:val="0"/>
      <w:marRight w:val="0"/>
      <w:marTop w:val="0"/>
      <w:marBottom w:val="0"/>
      <w:divBdr>
        <w:top w:val="none" w:sz="0" w:space="0" w:color="auto"/>
        <w:left w:val="none" w:sz="0" w:space="0" w:color="auto"/>
        <w:bottom w:val="none" w:sz="0" w:space="0" w:color="auto"/>
        <w:right w:val="none" w:sz="0" w:space="0" w:color="auto"/>
      </w:divBdr>
    </w:div>
    <w:div w:id="1466049872">
      <w:bodyDiv w:val="1"/>
      <w:marLeft w:val="0"/>
      <w:marRight w:val="0"/>
      <w:marTop w:val="0"/>
      <w:marBottom w:val="0"/>
      <w:divBdr>
        <w:top w:val="none" w:sz="0" w:space="0" w:color="auto"/>
        <w:left w:val="none" w:sz="0" w:space="0" w:color="auto"/>
        <w:bottom w:val="none" w:sz="0" w:space="0" w:color="auto"/>
        <w:right w:val="none" w:sz="0" w:space="0" w:color="auto"/>
      </w:divBdr>
    </w:div>
    <w:div w:id="1498614321">
      <w:bodyDiv w:val="1"/>
      <w:marLeft w:val="0"/>
      <w:marRight w:val="0"/>
      <w:marTop w:val="0"/>
      <w:marBottom w:val="0"/>
      <w:divBdr>
        <w:top w:val="none" w:sz="0" w:space="0" w:color="auto"/>
        <w:left w:val="none" w:sz="0" w:space="0" w:color="auto"/>
        <w:bottom w:val="none" w:sz="0" w:space="0" w:color="auto"/>
        <w:right w:val="none" w:sz="0" w:space="0" w:color="auto"/>
      </w:divBdr>
    </w:div>
    <w:div w:id="1502769384">
      <w:bodyDiv w:val="1"/>
      <w:marLeft w:val="0"/>
      <w:marRight w:val="0"/>
      <w:marTop w:val="0"/>
      <w:marBottom w:val="0"/>
      <w:divBdr>
        <w:top w:val="none" w:sz="0" w:space="0" w:color="auto"/>
        <w:left w:val="none" w:sz="0" w:space="0" w:color="auto"/>
        <w:bottom w:val="none" w:sz="0" w:space="0" w:color="auto"/>
        <w:right w:val="none" w:sz="0" w:space="0" w:color="auto"/>
      </w:divBdr>
    </w:div>
    <w:div w:id="1517767825">
      <w:bodyDiv w:val="1"/>
      <w:marLeft w:val="0"/>
      <w:marRight w:val="0"/>
      <w:marTop w:val="0"/>
      <w:marBottom w:val="0"/>
      <w:divBdr>
        <w:top w:val="none" w:sz="0" w:space="0" w:color="auto"/>
        <w:left w:val="none" w:sz="0" w:space="0" w:color="auto"/>
        <w:bottom w:val="none" w:sz="0" w:space="0" w:color="auto"/>
        <w:right w:val="none" w:sz="0" w:space="0" w:color="auto"/>
      </w:divBdr>
    </w:div>
    <w:div w:id="1532766497">
      <w:bodyDiv w:val="1"/>
      <w:marLeft w:val="0"/>
      <w:marRight w:val="0"/>
      <w:marTop w:val="0"/>
      <w:marBottom w:val="0"/>
      <w:divBdr>
        <w:top w:val="none" w:sz="0" w:space="0" w:color="auto"/>
        <w:left w:val="none" w:sz="0" w:space="0" w:color="auto"/>
        <w:bottom w:val="none" w:sz="0" w:space="0" w:color="auto"/>
        <w:right w:val="none" w:sz="0" w:space="0" w:color="auto"/>
      </w:divBdr>
    </w:div>
    <w:div w:id="1573272971">
      <w:bodyDiv w:val="1"/>
      <w:marLeft w:val="0"/>
      <w:marRight w:val="0"/>
      <w:marTop w:val="0"/>
      <w:marBottom w:val="0"/>
      <w:divBdr>
        <w:top w:val="none" w:sz="0" w:space="0" w:color="auto"/>
        <w:left w:val="none" w:sz="0" w:space="0" w:color="auto"/>
        <w:bottom w:val="none" w:sz="0" w:space="0" w:color="auto"/>
        <w:right w:val="none" w:sz="0" w:space="0" w:color="auto"/>
      </w:divBdr>
    </w:div>
    <w:div w:id="1582638079">
      <w:bodyDiv w:val="1"/>
      <w:marLeft w:val="0"/>
      <w:marRight w:val="0"/>
      <w:marTop w:val="0"/>
      <w:marBottom w:val="0"/>
      <w:divBdr>
        <w:top w:val="none" w:sz="0" w:space="0" w:color="auto"/>
        <w:left w:val="none" w:sz="0" w:space="0" w:color="auto"/>
        <w:bottom w:val="none" w:sz="0" w:space="0" w:color="auto"/>
        <w:right w:val="none" w:sz="0" w:space="0" w:color="auto"/>
      </w:divBdr>
    </w:div>
    <w:div w:id="1586114727">
      <w:bodyDiv w:val="1"/>
      <w:marLeft w:val="0"/>
      <w:marRight w:val="0"/>
      <w:marTop w:val="0"/>
      <w:marBottom w:val="0"/>
      <w:divBdr>
        <w:top w:val="none" w:sz="0" w:space="0" w:color="auto"/>
        <w:left w:val="none" w:sz="0" w:space="0" w:color="auto"/>
        <w:bottom w:val="none" w:sz="0" w:space="0" w:color="auto"/>
        <w:right w:val="none" w:sz="0" w:space="0" w:color="auto"/>
      </w:divBdr>
    </w:div>
    <w:div w:id="1598515313">
      <w:bodyDiv w:val="1"/>
      <w:marLeft w:val="0"/>
      <w:marRight w:val="0"/>
      <w:marTop w:val="0"/>
      <w:marBottom w:val="0"/>
      <w:divBdr>
        <w:top w:val="none" w:sz="0" w:space="0" w:color="auto"/>
        <w:left w:val="none" w:sz="0" w:space="0" w:color="auto"/>
        <w:bottom w:val="none" w:sz="0" w:space="0" w:color="auto"/>
        <w:right w:val="none" w:sz="0" w:space="0" w:color="auto"/>
      </w:divBdr>
    </w:div>
    <w:div w:id="1631007828">
      <w:bodyDiv w:val="1"/>
      <w:marLeft w:val="0"/>
      <w:marRight w:val="0"/>
      <w:marTop w:val="0"/>
      <w:marBottom w:val="0"/>
      <w:divBdr>
        <w:top w:val="none" w:sz="0" w:space="0" w:color="auto"/>
        <w:left w:val="none" w:sz="0" w:space="0" w:color="auto"/>
        <w:bottom w:val="none" w:sz="0" w:space="0" w:color="auto"/>
        <w:right w:val="none" w:sz="0" w:space="0" w:color="auto"/>
      </w:divBdr>
    </w:div>
    <w:div w:id="1724208843">
      <w:bodyDiv w:val="1"/>
      <w:marLeft w:val="0"/>
      <w:marRight w:val="0"/>
      <w:marTop w:val="0"/>
      <w:marBottom w:val="0"/>
      <w:divBdr>
        <w:top w:val="none" w:sz="0" w:space="0" w:color="auto"/>
        <w:left w:val="none" w:sz="0" w:space="0" w:color="auto"/>
        <w:bottom w:val="none" w:sz="0" w:space="0" w:color="auto"/>
        <w:right w:val="none" w:sz="0" w:space="0" w:color="auto"/>
      </w:divBdr>
    </w:div>
    <w:div w:id="1728607522">
      <w:bodyDiv w:val="1"/>
      <w:marLeft w:val="0"/>
      <w:marRight w:val="0"/>
      <w:marTop w:val="0"/>
      <w:marBottom w:val="0"/>
      <w:divBdr>
        <w:top w:val="none" w:sz="0" w:space="0" w:color="auto"/>
        <w:left w:val="none" w:sz="0" w:space="0" w:color="auto"/>
        <w:bottom w:val="none" w:sz="0" w:space="0" w:color="auto"/>
        <w:right w:val="none" w:sz="0" w:space="0" w:color="auto"/>
      </w:divBdr>
    </w:div>
    <w:div w:id="1730109264">
      <w:bodyDiv w:val="1"/>
      <w:marLeft w:val="0"/>
      <w:marRight w:val="0"/>
      <w:marTop w:val="0"/>
      <w:marBottom w:val="0"/>
      <w:divBdr>
        <w:top w:val="none" w:sz="0" w:space="0" w:color="auto"/>
        <w:left w:val="none" w:sz="0" w:space="0" w:color="auto"/>
        <w:bottom w:val="none" w:sz="0" w:space="0" w:color="auto"/>
        <w:right w:val="none" w:sz="0" w:space="0" w:color="auto"/>
      </w:divBdr>
    </w:div>
    <w:div w:id="1748991966">
      <w:bodyDiv w:val="1"/>
      <w:marLeft w:val="0"/>
      <w:marRight w:val="0"/>
      <w:marTop w:val="0"/>
      <w:marBottom w:val="0"/>
      <w:divBdr>
        <w:top w:val="none" w:sz="0" w:space="0" w:color="auto"/>
        <w:left w:val="none" w:sz="0" w:space="0" w:color="auto"/>
        <w:bottom w:val="none" w:sz="0" w:space="0" w:color="auto"/>
        <w:right w:val="none" w:sz="0" w:space="0" w:color="auto"/>
      </w:divBdr>
      <w:divsChild>
        <w:div w:id="978612161">
          <w:marLeft w:val="0"/>
          <w:marRight w:val="0"/>
          <w:marTop w:val="0"/>
          <w:marBottom w:val="240"/>
          <w:divBdr>
            <w:top w:val="none" w:sz="0" w:space="0" w:color="auto"/>
            <w:left w:val="none" w:sz="0" w:space="0" w:color="auto"/>
            <w:bottom w:val="none" w:sz="0" w:space="0" w:color="auto"/>
            <w:right w:val="none" w:sz="0" w:space="0" w:color="auto"/>
          </w:divBdr>
          <w:divsChild>
            <w:div w:id="1039623400">
              <w:marLeft w:val="0"/>
              <w:marRight w:val="0"/>
              <w:marTop w:val="0"/>
              <w:marBottom w:val="0"/>
              <w:divBdr>
                <w:top w:val="none" w:sz="0" w:space="0" w:color="auto"/>
                <w:left w:val="none" w:sz="0" w:space="0" w:color="auto"/>
                <w:bottom w:val="none" w:sz="0" w:space="0" w:color="auto"/>
                <w:right w:val="none" w:sz="0" w:space="0" w:color="auto"/>
              </w:divBdr>
              <w:divsChild>
                <w:div w:id="2003577720">
                  <w:marLeft w:val="0"/>
                  <w:marRight w:val="0"/>
                  <w:marTop w:val="0"/>
                  <w:marBottom w:val="0"/>
                  <w:divBdr>
                    <w:top w:val="none" w:sz="0" w:space="0" w:color="auto"/>
                    <w:left w:val="none" w:sz="0" w:space="0" w:color="auto"/>
                    <w:bottom w:val="none" w:sz="0" w:space="0" w:color="auto"/>
                    <w:right w:val="none" w:sz="0" w:space="0" w:color="auto"/>
                  </w:divBdr>
                  <w:divsChild>
                    <w:div w:id="296760377">
                      <w:marLeft w:val="0"/>
                      <w:marRight w:val="0"/>
                      <w:marTop w:val="0"/>
                      <w:marBottom w:val="0"/>
                      <w:divBdr>
                        <w:top w:val="none" w:sz="0" w:space="0" w:color="auto"/>
                        <w:left w:val="none" w:sz="0" w:space="0" w:color="auto"/>
                        <w:bottom w:val="none" w:sz="0" w:space="0" w:color="auto"/>
                        <w:right w:val="none" w:sz="0" w:space="0" w:color="auto"/>
                      </w:divBdr>
                      <w:divsChild>
                        <w:div w:id="1084230043">
                          <w:marLeft w:val="0"/>
                          <w:marRight w:val="0"/>
                          <w:marTop w:val="0"/>
                          <w:marBottom w:val="0"/>
                          <w:divBdr>
                            <w:top w:val="none" w:sz="0" w:space="0" w:color="auto"/>
                            <w:left w:val="none" w:sz="0" w:space="0" w:color="auto"/>
                            <w:bottom w:val="none" w:sz="0" w:space="0" w:color="auto"/>
                            <w:right w:val="none" w:sz="0" w:space="0" w:color="auto"/>
                          </w:divBdr>
                          <w:divsChild>
                            <w:div w:id="14511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46085">
      <w:bodyDiv w:val="1"/>
      <w:marLeft w:val="0"/>
      <w:marRight w:val="0"/>
      <w:marTop w:val="0"/>
      <w:marBottom w:val="0"/>
      <w:divBdr>
        <w:top w:val="none" w:sz="0" w:space="0" w:color="auto"/>
        <w:left w:val="none" w:sz="0" w:space="0" w:color="auto"/>
        <w:bottom w:val="none" w:sz="0" w:space="0" w:color="auto"/>
        <w:right w:val="none" w:sz="0" w:space="0" w:color="auto"/>
      </w:divBdr>
    </w:div>
    <w:div w:id="1772168071">
      <w:bodyDiv w:val="1"/>
      <w:marLeft w:val="0"/>
      <w:marRight w:val="0"/>
      <w:marTop w:val="0"/>
      <w:marBottom w:val="0"/>
      <w:divBdr>
        <w:top w:val="none" w:sz="0" w:space="0" w:color="auto"/>
        <w:left w:val="none" w:sz="0" w:space="0" w:color="auto"/>
        <w:bottom w:val="none" w:sz="0" w:space="0" w:color="auto"/>
        <w:right w:val="none" w:sz="0" w:space="0" w:color="auto"/>
      </w:divBdr>
    </w:div>
    <w:div w:id="1819220862">
      <w:bodyDiv w:val="1"/>
      <w:marLeft w:val="0"/>
      <w:marRight w:val="0"/>
      <w:marTop w:val="0"/>
      <w:marBottom w:val="0"/>
      <w:divBdr>
        <w:top w:val="none" w:sz="0" w:space="0" w:color="auto"/>
        <w:left w:val="none" w:sz="0" w:space="0" w:color="auto"/>
        <w:bottom w:val="none" w:sz="0" w:space="0" w:color="auto"/>
        <w:right w:val="none" w:sz="0" w:space="0" w:color="auto"/>
      </w:divBdr>
    </w:div>
    <w:div w:id="1844200905">
      <w:bodyDiv w:val="1"/>
      <w:marLeft w:val="0"/>
      <w:marRight w:val="0"/>
      <w:marTop w:val="0"/>
      <w:marBottom w:val="0"/>
      <w:divBdr>
        <w:top w:val="none" w:sz="0" w:space="0" w:color="auto"/>
        <w:left w:val="none" w:sz="0" w:space="0" w:color="auto"/>
        <w:bottom w:val="none" w:sz="0" w:space="0" w:color="auto"/>
        <w:right w:val="none" w:sz="0" w:space="0" w:color="auto"/>
      </w:divBdr>
    </w:div>
    <w:div w:id="1961109016">
      <w:bodyDiv w:val="1"/>
      <w:marLeft w:val="0"/>
      <w:marRight w:val="0"/>
      <w:marTop w:val="0"/>
      <w:marBottom w:val="0"/>
      <w:divBdr>
        <w:top w:val="none" w:sz="0" w:space="0" w:color="auto"/>
        <w:left w:val="none" w:sz="0" w:space="0" w:color="auto"/>
        <w:bottom w:val="none" w:sz="0" w:space="0" w:color="auto"/>
        <w:right w:val="none" w:sz="0" w:space="0" w:color="auto"/>
      </w:divBdr>
    </w:div>
    <w:div w:id="2040619417">
      <w:bodyDiv w:val="1"/>
      <w:marLeft w:val="0"/>
      <w:marRight w:val="0"/>
      <w:marTop w:val="0"/>
      <w:marBottom w:val="0"/>
      <w:divBdr>
        <w:top w:val="none" w:sz="0" w:space="0" w:color="auto"/>
        <w:left w:val="none" w:sz="0" w:space="0" w:color="auto"/>
        <w:bottom w:val="none" w:sz="0" w:space="0" w:color="auto"/>
        <w:right w:val="none" w:sz="0" w:space="0" w:color="auto"/>
      </w:divBdr>
    </w:div>
    <w:div w:id="21081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ul.36932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7857</CharactersWithSpaces>
  <SharedDoc>false</SharedDoc>
  <HyperlinkBase/>
  <HLinks>
    <vt:vector size="12" baseType="variant">
      <vt:variant>
        <vt:i4>5636216</vt:i4>
      </vt:variant>
      <vt:variant>
        <vt:i4>0</vt:i4>
      </vt:variant>
      <vt:variant>
        <vt:i4>0</vt:i4>
      </vt:variant>
      <vt:variant>
        <vt:i4>5</vt:i4>
      </vt:variant>
      <vt:variant>
        <vt:lpwstr>mailto:jlizardi76@gmail.com</vt:lpwstr>
      </vt:variant>
      <vt:variant>
        <vt:lpwstr/>
      </vt:variant>
      <vt:variant>
        <vt:i4>5636216</vt:i4>
      </vt:variant>
      <vt:variant>
        <vt:i4>0</vt:i4>
      </vt:variant>
      <vt:variant>
        <vt:i4>0</vt:i4>
      </vt:variant>
      <vt:variant>
        <vt:i4>5</vt:i4>
      </vt:variant>
      <vt:variant>
        <vt:lpwstr>mailto:jlizardi76@gmail.com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2017-06-06T10:39:00Z</dcterms:created>
  <dcterms:modified xsi:type="dcterms:W3CDTF">2017-06-06T10:39:00Z</dcterms:modified>
</cp:coreProperties>
</file>