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4F" w:rsidRDefault="00077A4F">
      <w:pPr>
        <w:spacing w:before="9" w:line="180" w:lineRule="exact"/>
        <w:rPr>
          <w:sz w:val="19"/>
          <w:szCs w:val="19"/>
        </w:rPr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715FE9">
      <w:pPr>
        <w:ind w:left="110" w:right="-47"/>
        <w:rPr>
          <w:sz w:val="18"/>
          <w:szCs w:val="18"/>
        </w:rPr>
      </w:pPr>
      <w:r>
        <w:rPr>
          <w:color w:val="0D4193"/>
          <w:spacing w:val="-4"/>
          <w:sz w:val="18"/>
          <w:szCs w:val="18"/>
        </w:rPr>
        <w:t>P</w:t>
      </w:r>
      <w:r>
        <w:rPr>
          <w:color w:val="0D4193"/>
          <w:spacing w:val="-7"/>
          <w:sz w:val="18"/>
          <w:szCs w:val="18"/>
        </w:rPr>
        <w:t>ER</w:t>
      </w:r>
      <w:r>
        <w:rPr>
          <w:color w:val="0D4193"/>
          <w:spacing w:val="-6"/>
          <w:sz w:val="18"/>
          <w:szCs w:val="18"/>
        </w:rPr>
        <w:t>S</w:t>
      </w:r>
      <w:r>
        <w:rPr>
          <w:color w:val="0D4193"/>
          <w:spacing w:val="-5"/>
          <w:sz w:val="18"/>
          <w:szCs w:val="18"/>
        </w:rPr>
        <w:t>ON</w:t>
      </w:r>
      <w:r>
        <w:rPr>
          <w:color w:val="0D4193"/>
          <w:spacing w:val="-8"/>
          <w:sz w:val="18"/>
          <w:szCs w:val="18"/>
        </w:rPr>
        <w:t>A</w:t>
      </w:r>
      <w:r>
        <w:rPr>
          <w:color w:val="0D4193"/>
          <w:sz w:val="18"/>
          <w:szCs w:val="18"/>
        </w:rPr>
        <w:t>L</w:t>
      </w:r>
      <w:r>
        <w:rPr>
          <w:color w:val="0D4193"/>
          <w:spacing w:val="-18"/>
          <w:sz w:val="18"/>
          <w:szCs w:val="18"/>
        </w:rPr>
        <w:t xml:space="preserve"> </w:t>
      </w:r>
      <w:r>
        <w:rPr>
          <w:color w:val="0D4193"/>
          <w:spacing w:val="-7"/>
          <w:sz w:val="18"/>
          <w:szCs w:val="18"/>
        </w:rPr>
        <w:t>I</w:t>
      </w:r>
      <w:r>
        <w:rPr>
          <w:color w:val="0D4193"/>
          <w:spacing w:val="-8"/>
          <w:sz w:val="18"/>
          <w:szCs w:val="18"/>
        </w:rPr>
        <w:t>N</w:t>
      </w:r>
      <w:r>
        <w:rPr>
          <w:color w:val="0D4193"/>
          <w:spacing w:val="-4"/>
          <w:sz w:val="18"/>
          <w:szCs w:val="18"/>
        </w:rPr>
        <w:t>F</w:t>
      </w:r>
      <w:r>
        <w:rPr>
          <w:color w:val="0D4193"/>
          <w:spacing w:val="-5"/>
          <w:sz w:val="18"/>
          <w:szCs w:val="18"/>
        </w:rPr>
        <w:t>O</w:t>
      </w:r>
      <w:r>
        <w:rPr>
          <w:color w:val="0D4193"/>
          <w:spacing w:val="-7"/>
          <w:sz w:val="18"/>
          <w:szCs w:val="18"/>
        </w:rPr>
        <w:t>R</w:t>
      </w:r>
      <w:r>
        <w:rPr>
          <w:color w:val="0D4193"/>
          <w:spacing w:val="-4"/>
          <w:sz w:val="18"/>
          <w:szCs w:val="18"/>
        </w:rPr>
        <w:t>M</w:t>
      </w:r>
      <w:r>
        <w:rPr>
          <w:color w:val="0D4193"/>
          <w:spacing w:val="-27"/>
          <w:sz w:val="18"/>
          <w:szCs w:val="18"/>
        </w:rPr>
        <w:t>A</w:t>
      </w:r>
      <w:r>
        <w:rPr>
          <w:color w:val="0D4193"/>
          <w:spacing w:val="-7"/>
          <w:sz w:val="18"/>
          <w:szCs w:val="18"/>
        </w:rPr>
        <w:t>T</w:t>
      </w:r>
      <w:r>
        <w:rPr>
          <w:color w:val="0D4193"/>
          <w:spacing w:val="-5"/>
          <w:sz w:val="18"/>
          <w:szCs w:val="18"/>
        </w:rPr>
        <w:t>I</w:t>
      </w:r>
      <w:r>
        <w:rPr>
          <w:color w:val="0D4193"/>
          <w:spacing w:val="-8"/>
          <w:sz w:val="18"/>
          <w:szCs w:val="18"/>
        </w:rPr>
        <w:t>O</w:t>
      </w:r>
      <w:r>
        <w:rPr>
          <w:color w:val="0D4193"/>
          <w:sz w:val="18"/>
          <w:szCs w:val="18"/>
        </w:rPr>
        <w:t>N</w:t>
      </w: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before="6" w:line="200" w:lineRule="exact"/>
      </w:pPr>
    </w:p>
    <w:p w:rsidR="00077A4F" w:rsidRDefault="000772C2">
      <w:pPr>
        <w:ind w:left="141"/>
      </w:pPr>
      <w:r>
        <w:rPr>
          <w:noProof/>
        </w:rPr>
        <w:drawing>
          <wp:inline distT="0" distB="0" distL="0" distR="0">
            <wp:extent cx="1152144" cy="1505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ZI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4F" w:rsidRDefault="00077A4F">
      <w:pPr>
        <w:spacing w:before="8" w:line="180" w:lineRule="exact"/>
        <w:rPr>
          <w:sz w:val="19"/>
          <w:szCs w:val="19"/>
        </w:rPr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2C37A3" w:rsidRDefault="000772C2" w:rsidP="0078483B">
      <w:r>
        <w:t xml:space="preserve"> </w:t>
      </w:r>
      <w:r w:rsidR="0078483B">
        <w:t xml:space="preserve"> </w:t>
      </w:r>
    </w:p>
    <w:p w:rsidR="002C37A3" w:rsidRDefault="002C37A3" w:rsidP="0078483B"/>
    <w:p w:rsidR="002C37A3" w:rsidRDefault="002C37A3" w:rsidP="0078483B"/>
    <w:p w:rsidR="00077A4F" w:rsidRDefault="00AC1798" w:rsidP="0078483B">
      <w:pPr>
        <w:rPr>
          <w:sz w:val="18"/>
          <w:szCs w:val="18"/>
        </w:rPr>
      </w:pPr>
      <w:r>
        <w:rPr>
          <w:color w:val="0D4193"/>
          <w:spacing w:val="-7"/>
          <w:sz w:val="18"/>
          <w:szCs w:val="18"/>
        </w:rPr>
        <w:t xml:space="preserve">   </w:t>
      </w:r>
      <w:r w:rsidR="00715FE9">
        <w:rPr>
          <w:color w:val="0D4193"/>
          <w:spacing w:val="-7"/>
          <w:sz w:val="18"/>
          <w:szCs w:val="18"/>
        </w:rPr>
        <w:t>W</w:t>
      </w:r>
      <w:r w:rsidR="00715FE9">
        <w:rPr>
          <w:color w:val="0D4193"/>
          <w:spacing w:val="-8"/>
          <w:sz w:val="18"/>
          <w:szCs w:val="18"/>
        </w:rPr>
        <w:t>O</w:t>
      </w:r>
      <w:r w:rsidR="00715FE9">
        <w:rPr>
          <w:color w:val="0D4193"/>
          <w:spacing w:val="-5"/>
          <w:sz w:val="18"/>
          <w:szCs w:val="18"/>
        </w:rPr>
        <w:t>R</w:t>
      </w:r>
      <w:r w:rsidR="00715FE9">
        <w:rPr>
          <w:color w:val="0D4193"/>
          <w:sz w:val="18"/>
          <w:szCs w:val="18"/>
        </w:rPr>
        <w:t>K</w:t>
      </w:r>
      <w:r w:rsidR="00715FE9">
        <w:rPr>
          <w:color w:val="0D4193"/>
          <w:spacing w:val="-12"/>
          <w:sz w:val="18"/>
          <w:szCs w:val="18"/>
        </w:rPr>
        <w:t xml:space="preserve"> </w:t>
      </w:r>
      <w:r w:rsidR="00715FE9">
        <w:rPr>
          <w:color w:val="0D4193"/>
          <w:spacing w:val="-7"/>
          <w:sz w:val="18"/>
          <w:szCs w:val="18"/>
        </w:rPr>
        <w:t>E</w:t>
      </w:r>
      <w:r w:rsidR="00715FE9">
        <w:rPr>
          <w:color w:val="0D4193"/>
          <w:spacing w:val="-5"/>
          <w:sz w:val="18"/>
          <w:szCs w:val="18"/>
        </w:rPr>
        <w:t>X</w:t>
      </w:r>
      <w:r w:rsidR="00715FE9">
        <w:rPr>
          <w:color w:val="0D4193"/>
          <w:spacing w:val="-4"/>
          <w:sz w:val="18"/>
          <w:szCs w:val="18"/>
        </w:rPr>
        <w:t>P</w:t>
      </w:r>
      <w:r w:rsidR="00715FE9">
        <w:rPr>
          <w:color w:val="0D4193"/>
          <w:spacing w:val="-7"/>
          <w:sz w:val="18"/>
          <w:szCs w:val="18"/>
        </w:rPr>
        <w:t>ERI</w:t>
      </w:r>
      <w:r w:rsidR="00715FE9">
        <w:rPr>
          <w:color w:val="0D4193"/>
          <w:spacing w:val="-4"/>
          <w:sz w:val="18"/>
          <w:szCs w:val="18"/>
        </w:rPr>
        <w:t>E</w:t>
      </w:r>
      <w:r w:rsidR="00715FE9">
        <w:rPr>
          <w:color w:val="0D4193"/>
          <w:spacing w:val="-8"/>
          <w:sz w:val="18"/>
          <w:szCs w:val="18"/>
        </w:rPr>
        <w:t>N</w:t>
      </w:r>
      <w:r w:rsidR="00715FE9">
        <w:rPr>
          <w:color w:val="0D4193"/>
          <w:spacing w:val="-5"/>
          <w:sz w:val="18"/>
          <w:szCs w:val="18"/>
        </w:rPr>
        <w:t>C</w:t>
      </w:r>
      <w:r w:rsidR="00715FE9">
        <w:rPr>
          <w:color w:val="0D4193"/>
          <w:sz w:val="18"/>
          <w:szCs w:val="18"/>
        </w:rPr>
        <w:t>E</w:t>
      </w:r>
    </w:p>
    <w:p w:rsidR="00077A4F" w:rsidRPr="0078483B" w:rsidRDefault="002C37A3" w:rsidP="0078483B">
      <w:pPr>
        <w:spacing w:before="33"/>
        <w:ind w:left="110"/>
        <w:rPr>
          <w:color w:val="0D4193"/>
          <w:spacing w:val="-7"/>
        </w:rPr>
      </w:pPr>
      <w:r>
        <w:rPr>
          <w:color w:val="0D4193"/>
          <w:spacing w:val="-8"/>
        </w:rPr>
        <w:t>Sep</w:t>
      </w:r>
      <w:r w:rsidR="002834D9">
        <w:rPr>
          <w:color w:val="0D4193"/>
          <w:spacing w:val="-7"/>
        </w:rPr>
        <w:t>-</w:t>
      </w:r>
      <w:r w:rsidR="00715FE9">
        <w:rPr>
          <w:color w:val="0D4193"/>
          <w:spacing w:val="-6"/>
        </w:rPr>
        <w:t>20</w:t>
      </w:r>
      <w:r w:rsidR="00715FE9">
        <w:rPr>
          <w:color w:val="0D4193"/>
          <w:spacing w:val="-4"/>
        </w:rPr>
        <w:t>1</w:t>
      </w:r>
      <w:r w:rsidR="00715FE9">
        <w:rPr>
          <w:color w:val="0D4193"/>
        </w:rPr>
        <w:t>5</w:t>
      </w:r>
      <w:r w:rsidR="00715FE9">
        <w:rPr>
          <w:color w:val="0D4193"/>
          <w:spacing w:val="-17"/>
        </w:rPr>
        <w:t xml:space="preserve"> </w:t>
      </w:r>
      <w:r w:rsidR="002834D9">
        <w:rPr>
          <w:color w:val="0D4193"/>
        </w:rPr>
        <w:t>–</w:t>
      </w:r>
      <w:r w:rsidR="00715FE9">
        <w:rPr>
          <w:color w:val="0D4193"/>
          <w:spacing w:val="-19"/>
        </w:rPr>
        <w:t xml:space="preserve"> </w:t>
      </w:r>
      <w:r w:rsidR="002834D9">
        <w:rPr>
          <w:color w:val="0D4193"/>
          <w:spacing w:val="-11"/>
        </w:rPr>
        <w:t>Mar-2017</w:t>
      </w:r>
    </w:p>
    <w:p w:rsidR="00077A4F" w:rsidRPr="007773BE" w:rsidRDefault="00715FE9">
      <w:pPr>
        <w:spacing w:before="6" w:line="160" w:lineRule="exact"/>
        <w:rPr>
          <w:sz w:val="44"/>
          <w:szCs w:val="44"/>
        </w:rPr>
      </w:pPr>
      <w:r>
        <w:br w:type="column"/>
      </w:r>
    </w:p>
    <w:p w:rsidR="007773BE" w:rsidRPr="007773BE" w:rsidRDefault="00715FE9">
      <w:pPr>
        <w:ind w:left="44"/>
        <w:rPr>
          <w:b/>
          <w:color w:val="3E3938"/>
          <w:spacing w:val="-19"/>
          <w:sz w:val="44"/>
          <w:szCs w:val="44"/>
        </w:rPr>
      </w:pPr>
      <w:r w:rsidRPr="007773BE">
        <w:rPr>
          <w:b/>
          <w:color w:val="3E3938"/>
          <w:spacing w:val="-7"/>
          <w:sz w:val="44"/>
          <w:szCs w:val="44"/>
        </w:rPr>
        <w:t>A</w:t>
      </w:r>
      <w:r w:rsidRPr="007773BE">
        <w:rPr>
          <w:b/>
          <w:color w:val="3E3938"/>
          <w:spacing w:val="-5"/>
          <w:sz w:val="44"/>
          <w:szCs w:val="44"/>
        </w:rPr>
        <w:t>NA</w:t>
      </w:r>
      <w:r w:rsidRPr="007773BE">
        <w:rPr>
          <w:b/>
          <w:color w:val="3E3938"/>
          <w:sz w:val="44"/>
          <w:szCs w:val="44"/>
        </w:rPr>
        <w:t>Z</w:t>
      </w:r>
      <w:r w:rsidR="00F02322" w:rsidRPr="007773BE">
        <w:rPr>
          <w:b/>
          <w:color w:val="3E3938"/>
          <w:spacing w:val="-19"/>
          <w:sz w:val="44"/>
          <w:szCs w:val="44"/>
        </w:rPr>
        <w:t>IF</w:t>
      </w:r>
      <w:r w:rsidR="00F63683" w:rsidRPr="007773BE">
        <w:rPr>
          <w:b/>
          <w:color w:val="3E3938"/>
          <w:spacing w:val="-19"/>
          <w:sz w:val="44"/>
          <w:szCs w:val="44"/>
        </w:rPr>
        <w:t xml:space="preserve"> </w:t>
      </w:r>
    </w:p>
    <w:p w:rsidR="00077A4F" w:rsidRPr="007773BE" w:rsidRDefault="007773BE">
      <w:pPr>
        <w:ind w:left="44"/>
        <w:rPr>
          <w:sz w:val="44"/>
          <w:szCs w:val="44"/>
        </w:rPr>
      </w:pPr>
      <w:hyperlink r:id="rId10" w:history="1">
        <w:r w:rsidRPr="007773BE">
          <w:rPr>
            <w:rStyle w:val="Hyperlink"/>
            <w:b/>
            <w:spacing w:val="-7"/>
            <w:sz w:val="44"/>
            <w:szCs w:val="44"/>
          </w:rPr>
          <w:t>A</w:t>
        </w:r>
        <w:r w:rsidRPr="007773BE">
          <w:rPr>
            <w:rStyle w:val="Hyperlink"/>
            <w:b/>
            <w:spacing w:val="-5"/>
            <w:sz w:val="44"/>
            <w:szCs w:val="44"/>
          </w:rPr>
          <w:t>NA</w:t>
        </w:r>
        <w:r w:rsidRPr="007773BE">
          <w:rPr>
            <w:rStyle w:val="Hyperlink"/>
            <w:b/>
            <w:sz w:val="44"/>
            <w:szCs w:val="44"/>
          </w:rPr>
          <w:t>Z</w:t>
        </w:r>
        <w:r w:rsidRPr="007773BE">
          <w:rPr>
            <w:rStyle w:val="Hyperlink"/>
            <w:b/>
            <w:spacing w:val="-19"/>
            <w:sz w:val="44"/>
            <w:szCs w:val="44"/>
          </w:rPr>
          <w:t>IF.369323@2freemail.com</w:t>
        </w:r>
      </w:hyperlink>
      <w:r w:rsidRPr="007773BE">
        <w:rPr>
          <w:b/>
          <w:color w:val="3E3938"/>
          <w:spacing w:val="-19"/>
          <w:sz w:val="44"/>
          <w:szCs w:val="44"/>
        </w:rPr>
        <w:t xml:space="preserve"> </w:t>
      </w:r>
      <w:r w:rsidR="00F02322" w:rsidRPr="007773BE">
        <w:rPr>
          <w:b/>
          <w:color w:val="3E3938"/>
          <w:spacing w:val="-19"/>
          <w:sz w:val="44"/>
          <w:szCs w:val="44"/>
        </w:rPr>
        <w:t xml:space="preserve"> </w:t>
      </w:r>
    </w:p>
    <w:p w:rsidR="00077A4F" w:rsidRDefault="00F02322">
      <w:pPr>
        <w:spacing w:before="4"/>
        <w:ind w:left="44"/>
      </w:pPr>
      <w:r>
        <w:rPr>
          <w:b/>
          <w:color w:val="3E3938"/>
          <w:spacing w:val="-6"/>
        </w:rPr>
        <w:t>CIVIL ENGINEER</w:t>
      </w:r>
    </w:p>
    <w:p w:rsidR="00077A4F" w:rsidRDefault="00077A4F">
      <w:pPr>
        <w:spacing w:before="8" w:line="100" w:lineRule="exact"/>
        <w:rPr>
          <w:sz w:val="10"/>
          <w:szCs w:val="10"/>
        </w:rPr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before="5" w:line="100" w:lineRule="exact"/>
        <w:rPr>
          <w:sz w:val="11"/>
          <w:szCs w:val="11"/>
        </w:rPr>
      </w:pPr>
    </w:p>
    <w:p w:rsidR="00077A4F" w:rsidRDefault="00077A4F">
      <w:pPr>
        <w:spacing w:line="200" w:lineRule="exact"/>
      </w:pPr>
    </w:p>
    <w:p w:rsidR="00077A4F" w:rsidRDefault="00715FE9">
      <w:pPr>
        <w:ind w:left="44"/>
        <w:rPr>
          <w:sz w:val="22"/>
          <w:szCs w:val="22"/>
        </w:rPr>
      </w:pPr>
      <w:r w:rsidRPr="00DB6233">
        <w:rPr>
          <w:color w:val="0D4193"/>
          <w:spacing w:val="-8"/>
          <w:sz w:val="24"/>
          <w:szCs w:val="24"/>
        </w:rPr>
        <w:t>E</w:t>
      </w:r>
      <w:r w:rsidRPr="00DB6233">
        <w:rPr>
          <w:color w:val="0D4193"/>
          <w:spacing w:val="-7"/>
          <w:sz w:val="24"/>
          <w:szCs w:val="24"/>
        </w:rPr>
        <w:t>xpe</w:t>
      </w:r>
      <w:r w:rsidRPr="00DB6233">
        <w:rPr>
          <w:color w:val="0D4193"/>
          <w:spacing w:val="-6"/>
          <w:sz w:val="24"/>
          <w:szCs w:val="24"/>
        </w:rPr>
        <w:t>r</w:t>
      </w:r>
      <w:r w:rsidRPr="00DB6233">
        <w:rPr>
          <w:color w:val="0D4193"/>
          <w:spacing w:val="-4"/>
          <w:sz w:val="24"/>
          <w:szCs w:val="24"/>
        </w:rPr>
        <w:t>i</w:t>
      </w:r>
      <w:r w:rsidRPr="00DB6233">
        <w:rPr>
          <w:color w:val="0D4193"/>
          <w:spacing w:val="-7"/>
          <w:sz w:val="24"/>
          <w:szCs w:val="24"/>
        </w:rPr>
        <w:t>enc</w:t>
      </w:r>
      <w:r w:rsidRPr="00DB6233">
        <w:rPr>
          <w:color w:val="0D4193"/>
          <w:sz w:val="24"/>
          <w:szCs w:val="24"/>
        </w:rPr>
        <w:t>e</w:t>
      </w:r>
      <w:r w:rsidRPr="00DB6233">
        <w:rPr>
          <w:color w:val="0D4193"/>
          <w:spacing w:val="-12"/>
          <w:sz w:val="24"/>
          <w:szCs w:val="24"/>
        </w:rPr>
        <w:t xml:space="preserve"> </w:t>
      </w:r>
      <w:r w:rsidRPr="00DB6233">
        <w:rPr>
          <w:color w:val="0D4193"/>
          <w:spacing w:val="-8"/>
          <w:sz w:val="24"/>
          <w:szCs w:val="24"/>
        </w:rPr>
        <w:t>S</w:t>
      </w:r>
      <w:r w:rsidRPr="00DB6233">
        <w:rPr>
          <w:color w:val="0D4193"/>
          <w:spacing w:val="-5"/>
          <w:sz w:val="24"/>
          <w:szCs w:val="24"/>
        </w:rPr>
        <w:t>u</w:t>
      </w:r>
      <w:r w:rsidRPr="00DB6233">
        <w:rPr>
          <w:color w:val="0D4193"/>
          <w:spacing w:val="-6"/>
          <w:sz w:val="24"/>
          <w:szCs w:val="24"/>
        </w:rPr>
        <w:t>m</w:t>
      </w:r>
      <w:r w:rsidRPr="00DB6233">
        <w:rPr>
          <w:color w:val="0D4193"/>
          <w:spacing w:val="-9"/>
          <w:sz w:val="24"/>
          <w:szCs w:val="24"/>
        </w:rPr>
        <w:t>m</w:t>
      </w:r>
      <w:r w:rsidRPr="00DB6233">
        <w:rPr>
          <w:color w:val="0D4193"/>
          <w:spacing w:val="-7"/>
          <w:sz w:val="24"/>
          <w:szCs w:val="24"/>
        </w:rPr>
        <w:t>a</w:t>
      </w:r>
      <w:r w:rsidRPr="00DB6233">
        <w:rPr>
          <w:color w:val="0D4193"/>
          <w:spacing w:val="-4"/>
          <w:sz w:val="24"/>
          <w:szCs w:val="24"/>
        </w:rPr>
        <w:t>r</w:t>
      </w:r>
      <w:r w:rsidRPr="00DB6233">
        <w:rPr>
          <w:color w:val="0D4193"/>
          <w:spacing w:val="-7"/>
          <w:sz w:val="24"/>
          <w:szCs w:val="24"/>
        </w:rPr>
        <w:t>y</w:t>
      </w:r>
      <w:r>
        <w:rPr>
          <w:color w:val="0D4193"/>
          <w:sz w:val="22"/>
          <w:szCs w:val="22"/>
        </w:rPr>
        <w:t>:</w:t>
      </w:r>
    </w:p>
    <w:p w:rsidR="00077A4F" w:rsidRPr="00DB6233" w:rsidRDefault="00715FE9" w:rsidP="008F0B24">
      <w:pPr>
        <w:spacing w:before="1" w:line="220" w:lineRule="exact"/>
        <w:ind w:left="44" w:right="780"/>
        <w:rPr>
          <w:sz w:val="22"/>
          <w:szCs w:val="22"/>
        </w:rPr>
      </w:pPr>
      <w:r w:rsidRPr="00DB6233">
        <w:rPr>
          <w:color w:val="3E3938"/>
          <w:spacing w:val="-23"/>
          <w:sz w:val="22"/>
          <w:szCs w:val="22"/>
        </w:rPr>
        <w:t>W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7"/>
          <w:sz w:val="22"/>
          <w:szCs w:val="22"/>
        </w:rPr>
        <w:t>l</w:t>
      </w:r>
      <w:r w:rsidRPr="00DB6233">
        <w:rPr>
          <w:color w:val="3E3938"/>
          <w:sz w:val="22"/>
          <w:szCs w:val="22"/>
        </w:rPr>
        <w:t>l</w:t>
      </w:r>
      <w:r w:rsidRPr="00DB6233">
        <w:rPr>
          <w:color w:val="3E3938"/>
          <w:spacing w:val="-10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q</w:t>
      </w:r>
      <w:r w:rsidRPr="00DB6233">
        <w:rPr>
          <w:color w:val="3E3938"/>
          <w:spacing w:val="-6"/>
          <w:sz w:val="22"/>
          <w:szCs w:val="22"/>
        </w:rPr>
        <w:t>u</w:t>
      </w:r>
      <w:r w:rsidRPr="00DB6233">
        <w:rPr>
          <w:color w:val="3E3938"/>
          <w:spacing w:val="-7"/>
          <w:sz w:val="22"/>
          <w:szCs w:val="22"/>
        </w:rPr>
        <w:t>a</w:t>
      </w:r>
      <w:r w:rsidRPr="00DB6233">
        <w:rPr>
          <w:color w:val="3E3938"/>
          <w:spacing w:val="-5"/>
          <w:sz w:val="22"/>
          <w:szCs w:val="22"/>
        </w:rPr>
        <w:t>li</w:t>
      </w:r>
      <w:r w:rsidRPr="00DB6233">
        <w:rPr>
          <w:color w:val="3E3938"/>
          <w:spacing w:val="-6"/>
          <w:sz w:val="22"/>
          <w:szCs w:val="22"/>
        </w:rPr>
        <w:t>f</w:t>
      </w:r>
      <w:r w:rsidRPr="00DB6233">
        <w:rPr>
          <w:color w:val="3E3938"/>
          <w:spacing w:val="-7"/>
          <w:sz w:val="22"/>
          <w:szCs w:val="22"/>
        </w:rPr>
        <w:t>ie</w:t>
      </w:r>
      <w:r w:rsidRPr="00DB6233">
        <w:rPr>
          <w:color w:val="3E3938"/>
          <w:spacing w:val="-4"/>
          <w:sz w:val="22"/>
          <w:szCs w:val="22"/>
        </w:rPr>
        <w:t>d</w:t>
      </w:r>
      <w:r w:rsidRPr="00DB6233">
        <w:rPr>
          <w:color w:val="3E3938"/>
          <w:sz w:val="22"/>
          <w:szCs w:val="22"/>
        </w:rPr>
        <w:t>,</w:t>
      </w:r>
      <w:r w:rsidRPr="00DB6233">
        <w:rPr>
          <w:color w:val="3E3938"/>
          <w:spacing w:val="-14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6"/>
          <w:sz w:val="22"/>
          <w:szCs w:val="22"/>
        </w:rPr>
        <w:t>n</w:t>
      </w:r>
      <w:r w:rsidRPr="00DB6233">
        <w:rPr>
          <w:color w:val="3E3938"/>
          <w:spacing w:val="-5"/>
          <w:sz w:val="22"/>
          <w:szCs w:val="22"/>
        </w:rPr>
        <w:t>t</w:t>
      </w:r>
      <w:r w:rsidRPr="00DB6233">
        <w:rPr>
          <w:color w:val="3E3938"/>
          <w:spacing w:val="-6"/>
          <w:sz w:val="22"/>
          <w:szCs w:val="22"/>
        </w:rPr>
        <w:t>hus</w:t>
      </w:r>
      <w:r w:rsidRPr="00DB6233">
        <w:rPr>
          <w:color w:val="3E3938"/>
          <w:spacing w:val="-7"/>
          <w:sz w:val="22"/>
          <w:szCs w:val="22"/>
        </w:rPr>
        <w:t>i</w:t>
      </w:r>
      <w:r w:rsidRPr="00DB6233">
        <w:rPr>
          <w:color w:val="3E3938"/>
          <w:spacing w:val="-4"/>
          <w:sz w:val="22"/>
          <w:szCs w:val="22"/>
        </w:rPr>
        <w:t>a</w:t>
      </w:r>
      <w:r w:rsidRPr="00DB6233">
        <w:rPr>
          <w:color w:val="3E3938"/>
          <w:spacing w:val="-6"/>
          <w:sz w:val="22"/>
          <w:szCs w:val="22"/>
        </w:rPr>
        <w:t>s</w:t>
      </w:r>
      <w:r w:rsidRPr="00DB6233">
        <w:rPr>
          <w:color w:val="3E3938"/>
          <w:spacing w:val="-7"/>
          <w:sz w:val="22"/>
          <w:szCs w:val="22"/>
        </w:rPr>
        <w:t>t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z w:val="22"/>
          <w:szCs w:val="22"/>
        </w:rPr>
        <w:t>c</w:t>
      </w:r>
      <w:r w:rsidRPr="00DB6233">
        <w:rPr>
          <w:color w:val="3E3938"/>
          <w:spacing w:val="-15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a</w:t>
      </w:r>
      <w:r w:rsidRPr="00DB6233">
        <w:rPr>
          <w:color w:val="3E3938"/>
          <w:spacing w:val="-8"/>
          <w:sz w:val="22"/>
          <w:szCs w:val="22"/>
        </w:rPr>
        <w:t>n</w:t>
      </w:r>
      <w:r w:rsidRPr="00DB6233">
        <w:rPr>
          <w:color w:val="3E3938"/>
          <w:sz w:val="22"/>
          <w:szCs w:val="22"/>
        </w:rPr>
        <w:t>d</w:t>
      </w:r>
      <w:r w:rsidRPr="00DB6233">
        <w:rPr>
          <w:color w:val="3E3938"/>
          <w:spacing w:val="-9"/>
          <w:sz w:val="22"/>
          <w:szCs w:val="22"/>
        </w:rPr>
        <w:t xml:space="preserve"> </w:t>
      </w:r>
      <w:r w:rsidRPr="00DB6233">
        <w:rPr>
          <w:color w:val="3E3938"/>
          <w:spacing w:val="-5"/>
          <w:sz w:val="22"/>
          <w:szCs w:val="22"/>
        </w:rPr>
        <w:t>t</w:t>
      </w:r>
      <w:r w:rsidRPr="00DB6233">
        <w:rPr>
          <w:color w:val="3E3938"/>
          <w:spacing w:val="-7"/>
          <w:sz w:val="22"/>
          <w:szCs w:val="22"/>
        </w:rPr>
        <w:t>a</w:t>
      </w:r>
      <w:r w:rsidRPr="00DB6233">
        <w:rPr>
          <w:color w:val="3E3938"/>
          <w:spacing w:val="-5"/>
          <w:sz w:val="22"/>
          <w:szCs w:val="22"/>
        </w:rPr>
        <w:t>l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8"/>
          <w:sz w:val="22"/>
          <w:szCs w:val="22"/>
        </w:rPr>
        <w:t>n</w:t>
      </w:r>
      <w:r w:rsidRPr="00DB6233">
        <w:rPr>
          <w:color w:val="3E3938"/>
          <w:spacing w:val="-5"/>
          <w:sz w:val="22"/>
          <w:szCs w:val="22"/>
        </w:rPr>
        <w:t>t</w:t>
      </w:r>
      <w:r w:rsidRPr="00DB6233">
        <w:rPr>
          <w:color w:val="3E3938"/>
          <w:spacing w:val="-7"/>
          <w:sz w:val="22"/>
          <w:szCs w:val="22"/>
        </w:rPr>
        <w:t>e</w:t>
      </w:r>
      <w:r w:rsidRPr="00DB6233">
        <w:rPr>
          <w:color w:val="3E3938"/>
          <w:sz w:val="22"/>
          <w:szCs w:val="22"/>
        </w:rPr>
        <w:t>d</w:t>
      </w:r>
      <w:r w:rsidRPr="00DB6233">
        <w:rPr>
          <w:color w:val="3E3938"/>
          <w:spacing w:val="-12"/>
          <w:sz w:val="22"/>
          <w:szCs w:val="22"/>
        </w:rPr>
        <w:t xml:space="preserve"> </w:t>
      </w:r>
      <w:r w:rsidR="008F0B24" w:rsidRPr="00DB6233">
        <w:rPr>
          <w:color w:val="3E3938"/>
          <w:spacing w:val="-6"/>
          <w:sz w:val="22"/>
          <w:szCs w:val="22"/>
        </w:rPr>
        <w:t xml:space="preserve">Civil Engineer </w:t>
      </w:r>
      <w:r w:rsidRPr="00DB6233">
        <w:rPr>
          <w:color w:val="3E3938"/>
          <w:spacing w:val="-9"/>
          <w:sz w:val="22"/>
          <w:szCs w:val="22"/>
        </w:rPr>
        <w:t>w</w:t>
      </w:r>
      <w:r w:rsidRPr="00DB6233">
        <w:rPr>
          <w:color w:val="3E3938"/>
          <w:spacing w:val="-5"/>
          <w:sz w:val="22"/>
          <w:szCs w:val="22"/>
        </w:rPr>
        <w:t>it</w:t>
      </w:r>
      <w:r w:rsidRPr="00DB6233">
        <w:rPr>
          <w:color w:val="3E3938"/>
          <w:sz w:val="22"/>
          <w:szCs w:val="22"/>
        </w:rPr>
        <w:t>h</w:t>
      </w:r>
      <w:r w:rsidRPr="00DB6233">
        <w:rPr>
          <w:color w:val="3E3938"/>
          <w:spacing w:val="-12"/>
          <w:sz w:val="22"/>
          <w:szCs w:val="22"/>
        </w:rPr>
        <w:t xml:space="preserve"> </w:t>
      </w:r>
      <w:r w:rsidR="00F02322" w:rsidRPr="00DB6233">
        <w:rPr>
          <w:color w:val="3E3938"/>
          <w:sz w:val="22"/>
          <w:szCs w:val="22"/>
        </w:rPr>
        <w:t xml:space="preserve">2 </w:t>
      </w:r>
      <w:r w:rsidRPr="00DB6233">
        <w:rPr>
          <w:color w:val="3E3938"/>
          <w:spacing w:val="-8"/>
          <w:sz w:val="22"/>
          <w:szCs w:val="22"/>
        </w:rPr>
        <w:t>y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7"/>
          <w:sz w:val="22"/>
          <w:szCs w:val="22"/>
        </w:rPr>
        <w:t>a</w:t>
      </w:r>
      <w:r w:rsidRPr="00DB6233">
        <w:rPr>
          <w:color w:val="3E3938"/>
          <w:spacing w:val="-4"/>
          <w:sz w:val="22"/>
          <w:szCs w:val="22"/>
        </w:rPr>
        <w:t>r</w:t>
      </w:r>
      <w:r w:rsidRPr="00DB6233">
        <w:rPr>
          <w:color w:val="3E3938"/>
          <w:sz w:val="22"/>
          <w:szCs w:val="22"/>
        </w:rPr>
        <w:t>s</w:t>
      </w:r>
      <w:r w:rsidRPr="00DB6233">
        <w:rPr>
          <w:color w:val="3E3938"/>
          <w:spacing w:val="-14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o</w:t>
      </w:r>
      <w:r w:rsidRPr="00DB6233">
        <w:rPr>
          <w:color w:val="3E3938"/>
          <w:sz w:val="22"/>
          <w:szCs w:val="22"/>
        </w:rPr>
        <w:t>f</w:t>
      </w:r>
      <w:r w:rsidRPr="00DB6233">
        <w:rPr>
          <w:color w:val="3E3938"/>
          <w:spacing w:val="-8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8"/>
          <w:sz w:val="22"/>
          <w:szCs w:val="22"/>
        </w:rPr>
        <w:t>x</w:t>
      </w:r>
      <w:r w:rsidRPr="00DB6233">
        <w:rPr>
          <w:color w:val="3E3938"/>
          <w:spacing w:val="-4"/>
          <w:sz w:val="22"/>
          <w:szCs w:val="22"/>
        </w:rPr>
        <w:t>p</w:t>
      </w:r>
      <w:r w:rsidRPr="00DB6233">
        <w:rPr>
          <w:color w:val="3E3938"/>
          <w:spacing w:val="-7"/>
          <w:sz w:val="22"/>
          <w:szCs w:val="22"/>
        </w:rPr>
        <w:t>e</w:t>
      </w:r>
      <w:r w:rsidRPr="00DB6233">
        <w:rPr>
          <w:color w:val="3E3938"/>
          <w:spacing w:val="-6"/>
          <w:sz w:val="22"/>
          <w:szCs w:val="22"/>
        </w:rPr>
        <w:t>r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6"/>
          <w:sz w:val="22"/>
          <w:szCs w:val="22"/>
        </w:rPr>
        <w:t>n</w:t>
      </w:r>
      <w:r w:rsidRPr="00DB6233">
        <w:rPr>
          <w:color w:val="3E3938"/>
          <w:spacing w:val="-7"/>
          <w:sz w:val="22"/>
          <w:szCs w:val="22"/>
        </w:rPr>
        <w:t>c</w:t>
      </w:r>
      <w:r w:rsidRPr="00DB6233">
        <w:rPr>
          <w:color w:val="3E3938"/>
          <w:sz w:val="22"/>
          <w:szCs w:val="22"/>
        </w:rPr>
        <w:t>e</w:t>
      </w:r>
      <w:r w:rsidRPr="00DB6233">
        <w:rPr>
          <w:color w:val="3E3938"/>
          <w:spacing w:val="-15"/>
          <w:sz w:val="22"/>
          <w:szCs w:val="22"/>
        </w:rPr>
        <w:t xml:space="preserve"> 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z w:val="22"/>
          <w:szCs w:val="22"/>
        </w:rPr>
        <w:t>n</w:t>
      </w:r>
      <w:r w:rsidR="00C364AE">
        <w:rPr>
          <w:color w:val="3E3938"/>
          <w:spacing w:val="-10"/>
          <w:sz w:val="22"/>
          <w:szCs w:val="22"/>
        </w:rPr>
        <w:t xml:space="preserve"> Site </w:t>
      </w:r>
      <w:r w:rsidRPr="00DB6233">
        <w:rPr>
          <w:color w:val="3E3938"/>
          <w:spacing w:val="-4"/>
          <w:sz w:val="22"/>
          <w:szCs w:val="22"/>
        </w:rPr>
        <w:t>E</w:t>
      </w:r>
      <w:r w:rsidR="00C364AE">
        <w:rPr>
          <w:color w:val="3E3938"/>
          <w:spacing w:val="-4"/>
          <w:sz w:val="22"/>
          <w:szCs w:val="22"/>
        </w:rPr>
        <w:t xml:space="preserve">ngineering, </w:t>
      </w:r>
      <w:r w:rsidR="008F0B24" w:rsidRPr="00DB6233">
        <w:rPr>
          <w:color w:val="3E3938"/>
          <w:sz w:val="22"/>
          <w:szCs w:val="22"/>
        </w:rPr>
        <w:t>Project Management</w:t>
      </w:r>
      <w:r w:rsidR="00C364AE">
        <w:rPr>
          <w:color w:val="3E3938"/>
          <w:sz w:val="22"/>
          <w:szCs w:val="22"/>
        </w:rPr>
        <w:t xml:space="preserve"> and Quantity Surveying</w:t>
      </w:r>
      <w:r w:rsidRPr="00DB6233">
        <w:rPr>
          <w:color w:val="3E3938"/>
          <w:sz w:val="22"/>
          <w:szCs w:val="22"/>
        </w:rPr>
        <w:t>.</w:t>
      </w:r>
      <w:r w:rsidR="008F0B24" w:rsidRPr="00DB6233">
        <w:rPr>
          <w:color w:val="3E3938"/>
          <w:sz w:val="22"/>
          <w:szCs w:val="22"/>
        </w:rPr>
        <w:t xml:space="preserve"> </w:t>
      </w:r>
      <w:r w:rsidRPr="00DB6233">
        <w:rPr>
          <w:color w:val="3E3938"/>
          <w:spacing w:val="-5"/>
          <w:sz w:val="22"/>
          <w:szCs w:val="22"/>
        </w:rPr>
        <w:t>P</w:t>
      </w:r>
      <w:r w:rsidRPr="00DB6233">
        <w:rPr>
          <w:color w:val="3E3938"/>
          <w:spacing w:val="-4"/>
          <w:sz w:val="22"/>
          <w:szCs w:val="22"/>
        </w:rPr>
        <w:t>ro</w:t>
      </w:r>
      <w:r w:rsidRPr="00DB6233">
        <w:rPr>
          <w:color w:val="3E3938"/>
          <w:spacing w:val="-9"/>
          <w:sz w:val="22"/>
          <w:szCs w:val="22"/>
        </w:rPr>
        <w:t>f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pacing w:val="-4"/>
          <w:sz w:val="22"/>
          <w:szCs w:val="22"/>
        </w:rPr>
        <w:t>c</w:t>
      </w:r>
      <w:r w:rsidRPr="00DB6233">
        <w:rPr>
          <w:color w:val="3E3938"/>
          <w:spacing w:val="-7"/>
          <w:sz w:val="22"/>
          <w:szCs w:val="22"/>
        </w:rPr>
        <w:t>i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6"/>
          <w:sz w:val="22"/>
          <w:szCs w:val="22"/>
        </w:rPr>
        <w:t>n</w:t>
      </w:r>
      <w:r w:rsidRPr="00DB6233">
        <w:rPr>
          <w:color w:val="3E3938"/>
          <w:sz w:val="22"/>
          <w:szCs w:val="22"/>
        </w:rPr>
        <w:t>t</w:t>
      </w:r>
      <w:r w:rsidRPr="00DB6233">
        <w:rPr>
          <w:color w:val="3E3938"/>
          <w:spacing w:val="28"/>
          <w:sz w:val="22"/>
          <w:szCs w:val="22"/>
        </w:rPr>
        <w:t xml:space="preserve"> </w:t>
      </w:r>
      <w:r w:rsidRPr="00DB6233">
        <w:rPr>
          <w:color w:val="3E3938"/>
          <w:spacing w:val="-9"/>
          <w:sz w:val="22"/>
          <w:szCs w:val="22"/>
        </w:rPr>
        <w:t>w</w:t>
      </w:r>
      <w:r w:rsidRPr="00DB6233">
        <w:rPr>
          <w:color w:val="3E3938"/>
          <w:spacing w:val="-5"/>
          <w:sz w:val="22"/>
          <w:szCs w:val="22"/>
        </w:rPr>
        <w:t>it</w:t>
      </w:r>
      <w:r w:rsidRPr="00DB6233">
        <w:rPr>
          <w:color w:val="3E3938"/>
          <w:sz w:val="22"/>
          <w:szCs w:val="22"/>
        </w:rPr>
        <w:t>h</w:t>
      </w:r>
      <w:r w:rsidRPr="00DB6233">
        <w:rPr>
          <w:color w:val="3E3938"/>
          <w:spacing w:val="31"/>
          <w:sz w:val="22"/>
          <w:szCs w:val="22"/>
        </w:rPr>
        <w:t xml:space="preserve"> </w:t>
      </w:r>
      <w:r w:rsidRPr="00DB6233">
        <w:rPr>
          <w:color w:val="3E3938"/>
          <w:spacing w:val="-6"/>
          <w:sz w:val="22"/>
          <w:szCs w:val="22"/>
        </w:rPr>
        <w:t>v</w:t>
      </w:r>
      <w:r w:rsidRPr="00DB6233">
        <w:rPr>
          <w:color w:val="3E3938"/>
          <w:spacing w:val="-7"/>
          <w:sz w:val="22"/>
          <w:szCs w:val="22"/>
        </w:rPr>
        <w:t>a</w:t>
      </w:r>
      <w:r w:rsidRPr="00DB6233">
        <w:rPr>
          <w:color w:val="3E3938"/>
          <w:spacing w:val="-6"/>
          <w:sz w:val="22"/>
          <w:szCs w:val="22"/>
        </w:rPr>
        <w:t>r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pacing w:val="-4"/>
          <w:sz w:val="22"/>
          <w:szCs w:val="22"/>
        </w:rPr>
        <w:t>o</w:t>
      </w:r>
      <w:r w:rsidRPr="00DB6233">
        <w:rPr>
          <w:color w:val="3E3938"/>
          <w:spacing w:val="-6"/>
          <w:sz w:val="22"/>
          <w:szCs w:val="22"/>
        </w:rPr>
        <w:t>u</w:t>
      </w:r>
      <w:r w:rsidRPr="00DB6233">
        <w:rPr>
          <w:color w:val="3E3938"/>
          <w:sz w:val="22"/>
          <w:szCs w:val="22"/>
        </w:rPr>
        <w:t>s</w:t>
      </w:r>
      <w:r w:rsidRPr="00DB6233">
        <w:rPr>
          <w:color w:val="3E3938"/>
          <w:spacing w:val="27"/>
          <w:sz w:val="22"/>
          <w:szCs w:val="22"/>
        </w:rPr>
        <w:t xml:space="preserve"> </w:t>
      </w:r>
      <w:r w:rsidRPr="00DB6233">
        <w:rPr>
          <w:color w:val="3E3938"/>
          <w:spacing w:val="-7"/>
          <w:sz w:val="22"/>
          <w:szCs w:val="22"/>
        </w:rPr>
        <w:t>l</w:t>
      </w:r>
      <w:r w:rsidRPr="00DB6233">
        <w:rPr>
          <w:color w:val="3E3938"/>
          <w:spacing w:val="-4"/>
          <w:sz w:val="22"/>
          <w:szCs w:val="22"/>
        </w:rPr>
        <w:t>a</w:t>
      </w:r>
      <w:r w:rsidRPr="00DB6233">
        <w:rPr>
          <w:color w:val="3E3938"/>
          <w:spacing w:val="-6"/>
          <w:sz w:val="22"/>
          <w:szCs w:val="22"/>
        </w:rPr>
        <w:t>ngu</w:t>
      </w:r>
      <w:r w:rsidRPr="00DB6233">
        <w:rPr>
          <w:color w:val="3E3938"/>
          <w:spacing w:val="-4"/>
          <w:sz w:val="22"/>
          <w:szCs w:val="22"/>
        </w:rPr>
        <w:t>a</w:t>
      </w:r>
      <w:r w:rsidRPr="00DB6233">
        <w:rPr>
          <w:color w:val="3E3938"/>
          <w:spacing w:val="-6"/>
          <w:sz w:val="22"/>
          <w:szCs w:val="22"/>
        </w:rPr>
        <w:t>g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z w:val="22"/>
          <w:szCs w:val="22"/>
        </w:rPr>
        <w:t>s</w:t>
      </w:r>
      <w:r w:rsidRPr="00DB6233">
        <w:rPr>
          <w:color w:val="3E3938"/>
          <w:spacing w:val="23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a</w:t>
      </w:r>
      <w:r w:rsidRPr="00DB6233">
        <w:rPr>
          <w:color w:val="3E3938"/>
          <w:spacing w:val="-6"/>
          <w:sz w:val="22"/>
          <w:szCs w:val="22"/>
        </w:rPr>
        <w:t>n</w:t>
      </w:r>
      <w:r w:rsidRPr="00DB6233">
        <w:rPr>
          <w:color w:val="3E3938"/>
          <w:sz w:val="22"/>
          <w:szCs w:val="22"/>
        </w:rPr>
        <w:t>d</w:t>
      </w:r>
      <w:r w:rsidRPr="00DB6233">
        <w:rPr>
          <w:color w:val="3E3938"/>
          <w:spacing w:val="30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a</w:t>
      </w:r>
      <w:r w:rsidRPr="00DB6233">
        <w:rPr>
          <w:color w:val="3E3938"/>
          <w:spacing w:val="-6"/>
          <w:sz w:val="22"/>
          <w:szCs w:val="22"/>
        </w:rPr>
        <w:t>b</w:t>
      </w:r>
      <w:r w:rsidRPr="00DB6233">
        <w:rPr>
          <w:color w:val="3E3938"/>
          <w:spacing w:val="-5"/>
          <w:sz w:val="22"/>
          <w:szCs w:val="22"/>
        </w:rPr>
        <w:t>l</w:t>
      </w:r>
      <w:r w:rsidRPr="00DB6233">
        <w:rPr>
          <w:color w:val="3E3938"/>
          <w:sz w:val="22"/>
          <w:szCs w:val="22"/>
        </w:rPr>
        <w:t>e</w:t>
      </w:r>
      <w:r w:rsidRPr="00DB6233">
        <w:rPr>
          <w:color w:val="3E3938"/>
          <w:spacing w:val="31"/>
          <w:sz w:val="22"/>
          <w:szCs w:val="22"/>
        </w:rPr>
        <w:t xml:space="preserve"> </w:t>
      </w:r>
      <w:r w:rsidRPr="00DB6233">
        <w:rPr>
          <w:color w:val="3E3938"/>
          <w:spacing w:val="-7"/>
          <w:sz w:val="22"/>
          <w:szCs w:val="22"/>
        </w:rPr>
        <w:t>t</w:t>
      </w:r>
      <w:r w:rsidRPr="00DB6233">
        <w:rPr>
          <w:color w:val="3E3938"/>
          <w:sz w:val="22"/>
          <w:szCs w:val="22"/>
        </w:rPr>
        <w:t>o</w:t>
      </w:r>
      <w:r w:rsidRPr="00DB6233">
        <w:rPr>
          <w:color w:val="3E3938"/>
          <w:spacing w:val="33"/>
          <w:sz w:val="22"/>
          <w:szCs w:val="22"/>
        </w:rPr>
        <w:t xml:space="preserve"> </w:t>
      </w:r>
      <w:r w:rsidRPr="00DB6233">
        <w:rPr>
          <w:color w:val="3E3938"/>
          <w:spacing w:val="-6"/>
          <w:sz w:val="22"/>
          <w:szCs w:val="22"/>
        </w:rPr>
        <w:t>p</w:t>
      </w:r>
      <w:r w:rsidRPr="00DB6233">
        <w:rPr>
          <w:color w:val="3E3938"/>
          <w:spacing w:val="-7"/>
          <w:sz w:val="22"/>
          <w:szCs w:val="22"/>
        </w:rPr>
        <w:t>e</w:t>
      </w:r>
      <w:r w:rsidRPr="00DB6233">
        <w:rPr>
          <w:color w:val="3E3938"/>
          <w:spacing w:val="-4"/>
          <w:sz w:val="22"/>
          <w:szCs w:val="22"/>
        </w:rPr>
        <w:t>r</w:t>
      </w:r>
      <w:r w:rsidRPr="00DB6233">
        <w:rPr>
          <w:color w:val="3E3938"/>
          <w:spacing w:val="-9"/>
          <w:sz w:val="22"/>
          <w:szCs w:val="22"/>
        </w:rPr>
        <w:t>f</w:t>
      </w:r>
      <w:r w:rsidRPr="00DB6233">
        <w:rPr>
          <w:color w:val="3E3938"/>
          <w:spacing w:val="-4"/>
          <w:sz w:val="22"/>
          <w:szCs w:val="22"/>
        </w:rPr>
        <w:t>or</w:t>
      </w:r>
      <w:r w:rsidRPr="00DB6233">
        <w:rPr>
          <w:color w:val="3E3938"/>
          <w:sz w:val="22"/>
          <w:szCs w:val="22"/>
        </w:rPr>
        <w:t>m</w:t>
      </w:r>
      <w:r w:rsidRPr="00DB6233">
        <w:rPr>
          <w:color w:val="3E3938"/>
          <w:spacing w:val="26"/>
          <w:sz w:val="22"/>
          <w:szCs w:val="22"/>
        </w:rPr>
        <w:t xml:space="preserve"> 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z w:val="22"/>
          <w:szCs w:val="22"/>
        </w:rPr>
        <w:t>n</w:t>
      </w:r>
      <w:r w:rsidRPr="00DB6233">
        <w:rPr>
          <w:color w:val="3E3938"/>
          <w:spacing w:val="33"/>
          <w:sz w:val="22"/>
          <w:szCs w:val="22"/>
        </w:rPr>
        <w:t xml:space="preserve"> </w:t>
      </w:r>
      <w:r w:rsidRPr="00DB6233">
        <w:rPr>
          <w:color w:val="3E3938"/>
          <w:spacing w:val="-9"/>
          <w:sz w:val="22"/>
          <w:szCs w:val="22"/>
        </w:rPr>
        <w:t>m</w:t>
      </w:r>
      <w:r w:rsidRPr="00DB6233">
        <w:rPr>
          <w:color w:val="3E3938"/>
          <w:spacing w:val="-6"/>
          <w:sz w:val="22"/>
          <w:szCs w:val="22"/>
        </w:rPr>
        <w:t>u</w:t>
      </w:r>
      <w:r w:rsidRPr="00DB6233">
        <w:rPr>
          <w:color w:val="3E3938"/>
          <w:spacing w:val="-5"/>
          <w:sz w:val="22"/>
          <w:szCs w:val="22"/>
        </w:rPr>
        <w:t>lt</w:t>
      </w:r>
      <w:r w:rsidRPr="00DB6233">
        <w:rPr>
          <w:color w:val="3E3938"/>
          <w:spacing w:val="-7"/>
          <w:sz w:val="22"/>
          <w:szCs w:val="22"/>
        </w:rPr>
        <w:t>i</w:t>
      </w:r>
      <w:r w:rsidRPr="00DB6233">
        <w:rPr>
          <w:color w:val="3E3938"/>
          <w:spacing w:val="-4"/>
          <w:sz w:val="22"/>
          <w:szCs w:val="22"/>
        </w:rPr>
        <w:t>c</w:t>
      </w:r>
      <w:r w:rsidRPr="00DB6233">
        <w:rPr>
          <w:color w:val="3E3938"/>
          <w:spacing w:val="-6"/>
          <w:sz w:val="22"/>
          <w:szCs w:val="22"/>
        </w:rPr>
        <w:t>u</w:t>
      </w:r>
      <w:r w:rsidRPr="00DB6233">
        <w:rPr>
          <w:color w:val="3E3938"/>
          <w:spacing w:val="-5"/>
          <w:sz w:val="22"/>
          <w:szCs w:val="22"/>
        </w:rPr>
        <w:t>lt</w:t>
      </w:r>
      <w:r w:rsidRPr="00DB6233">
        <w:rPr>
          <w:color w:val="3E3938"/>
          <w:spacing w:val="-8"/>
          <w:sz w:val="22"/>
          <w:szCs w:val="22"/>
        </w:rPr>
        <w:t>u</w:t>
      </w:r>
      <w:r w:rsidRPr="00DB6233">
        <w:rPr>
          <w:color w:val="3E3938"/>
          <w:spacing w:val="-4"/>
          <w:sz w:val="22"/>
          <w:szCs w:val="22"/>
        </w:rPr>
        <w:t>r</w:t>
      </w:r>
      <w:r w:rsidRPr="00DB6233">
        <w:rPr>
          <w:color w:val="3E3938"/>
          <w:spacing w:val="-7"/>
          <w:sz w:val="22"/>
          <w:szCs w:val="22"/>
        </w:rPr>
        <w:t>a</w:t>
      </w:r>
      <w:r w:rsidRPr="00DB6233">
        <w:rPr>
          <w:color w:val="3E3938"/>
          <w:sz w:val="22"/>
          <w:szCs w:val="22"/>
        </w:rPr>
        <w:t>l</w:t>
      </w:r>
      <w:r w:rsidRPr="00DB6233">
        <w:rPr>
          <w:color w:val="3E3938"/>
          <w:spacing w:val="24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a</w:t>
      </w:r>
      <w:r w:rsidRPr="00DB6233">
        <w:rPr>
          <w:color w:val="3E3938"/>
          <w:spacing w:val="-8"/>
          <w:sz w:val="22"/>
          <w:szCs w:val="22"/>
        </w:rPr>
        <w:t>n</w:t>
      </w:r>
      <w:r w:rsidRPr="00DB6233">
        <w:rPr>
          <w:color w:val="3E3938"/>
          <w:sz w:val="22"/>
          <w:szCs w:val="22"/>
        </w:rPr>
        <w:t>d</w:t>
      </w:r>
      <w:r w:rsidR="008F0B24" w:rsidRPr="00DB6233">
        <w:rPr>
          <w:sz w:val="22"/>
          <w:szCs w:val="22"/>
        </w:rPr>
        <w:t xml:space="preserve"> </w:t>
      </w:r>
      <w:r w:rsidRPr="00DB6233">
        <w:rPr>
          <w:color w:val="3E3938"/>
          <w:spacing w:val="-6"/>
          <w:sz w:val="22"/>
          <w:szCs w:val="22"/>
        </w:rPr>
        <w:t>pr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6"/>
          <w:sz w:val="22"/>
          <w:szCs w:val="22"/>
        </w:rPr>
        <w:t>ss</w:t>
      </w:r>
      <w:r w:rsidRPr="00DB6233">
        <w:rPr>
          <w:color w:val="3E3938"/>
          <w:spacing w:val="-8"/>
          <w:sz w:val="22"/>
          <w:szCs w:val="22"/>
        </w:rPr>
        <w:t>u</w:t>
      </w:r>
      <w:r w:rsidRPr="00DB6233">
        <w:rPr>
          <w:color w:val="3E3938"/>
          <w:spacing w:val="-4"/>
          <w:sz w:val="22"/>
          <w:szCs w:val="22"/>
        </w:rPr>
        <w:t>r</w:t>
      </w:r>
      <w:r w:rsidRPr="00DB6233">
        <w:rPr>
          <w:color w:val="3E3938"/>
          <w:spacing w:val="-7"/>
          <w:sz w:val="22"/>
          <w:szCs w:val="22"/>
        </w:rPr>
        <w:t>i</w:t>
      </w:r>
      <w:r w:rsidRPr="00DB6233">
        <w:rPr>
          <w:color w:val="3E3938"/>
          <w:spacing w:val="-4"/>
          <w:sz w:val="22"/>
          <w:szCs w:val="22"/>
        </w:rPr>
        <w:t>z</w:t>
      </w:r>
      <w:r w:rsidRPr="00DB6233">
        <w:rPr>
          <w:color w:val="3E3938"/>
          <w:spacing w:val="-7"/>
          <w:sz w:val="22"/>
          <w:szCs w:val="22"/>
        </w:rPr>
        <w:t>e</w:t>
      </w:r>
      <w:r w:rsidRPr="00DB6233">
        <w:rPr>
          <w:color w:val="3E3938"/>
          <w:sz w:val="22"/>
          <w:szCs w:val="22"/>
        </w:rPr>
        <w:t>d</w:t>
      </w:r>
      <w:r w:rsidRPr="00DB6233">
        <w:rPr>
          <w:color w:val="3E3938"/>
          <w:spacing w:val="21"/>
          <w:sz w:val="22"/>
          <w:szCs w:val="22"/>
        </w:rPr>
        <w:t xml:space="preserve"> </w:t>
      </w:r>
      <w:r w:rsidRPr="00DB6233">
        <w:rPr>
          <w:color w:val="3E3938"/>
          <w:spacing w:val="-9"/>
          <w:sz w:val="22"/>
          <w:szCs w:val="22"/>
        </w:rPr>
        <w:t>w</w:t>
      </w:r>
      <w:r w:rsidRPr="00DB6233">
        <w:rPr>
          <w:color w:val="3E3938"/>
          <w:spacing w:val="-6"/>
          <w:sz w:val="22"/>
          <w:szCs w:val="22"/>
        </w:rPr>
        <w:t>o</w:t>
      </w:r>
      <w:r w:rsidRPr="00DB6233">
        <w:rPr>
          <w:color w:val="3E3938"/>
          <w:spacing w:val="-4"/>
          <w:sz w:val="22"/>
          <w:szCs w:val="22"/>
        </w:rPr>
        <w:t>r</w:t>
      </w:r>
      <w:r w:rsidRPr="00DB6233">
        <w:rPr>
          <w:color w:val="3E3938"/>
          <w:sz w:val="22"/>
          <w:szCs w:val="22"/>
        </w:rPr>
        <w:t>k</w:t>
      </w:r>
      <w:r w:rsidRPr="00DB6233">
        <w:rPr>
          <w:color w:val="3E3938"/>
          <w:spacing w:val="21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6"/>
          <w:sz w:val="22"/>
          <w:szCs w:val="22"/>
        </w:rPr>
        <w:t>nv</w:t>
      </w:r>
      <w:r w:rsidRPr="00DB6233">
        <w:rPr>
          <w:color w:val="3E3938"/>
          <w:spacing w:val="-7"/>
          <w:sz w:val="22"/>
          <w:szCs w:val="22"/>
        </w:rPr>
        <w:t>i</w:t>
      </w:r>
      <w:r w:rsidRPr="00DB6233">
        <w:rPr>
          <w:color w:val="3E3938"/>
          <w:spacing w:val="-4"/>
          <w:sz w:val="22"/>
          <w:szCs w:val="22"/>
        </w:rPr>
        <w:t>ro</w:t>
      </w:r>
      <w:r w:rsidRPr="00DB6233">
        <w:rPr>
          <w:color w:val="3E3938"/>
          <w:spacing w:val="-6"/>
          <w:sz w:val="22"/>
          <w:szCs w:val="22"/>
        </w:rPr>
        <w:t>n</w:t>
      </w:r>
      <w:r w:rsidRPr="00DB6233">
        <w:rPr>
          <w:color w:val="3E3938"/>
          <w:spacing w:val="-9"/>
          <w:sz w:val="22"/>
          <w:szCs w:val="22"/>
        </w:rPr>
        <w:t>m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6"/>
          <w:sz w:val="22"/>
          <w:szCs w:val="22"/>
        </w:rPr>
        <w:t>n</w:t>
      </w:r>
      <w:r w:rsidRPr="00DB6233">
        <w:rPr>
          <w:color w:val="3E3938"/>
          <w:spacing w:val="-4"/>
          <w:sz w:val="22"/>
          <w:szCs w:val="22"/>
        </w:rPr>
        <w:t>t</w:t>
      </w:r>
      <w:r w:rsidRPr="00DB6233">
        <w:rPr>
          <w:color w:val="3E3938"/>
          <w:sz w:val="22"/>
          <w:szCs w:val="22"/>
        </w:rPr>
        <w:t>,</w:t>
      </w:r>
      <w:r w:rsidRPr="00DB6233">
        <w:rPr>
          <w:color w:val="3E3938"/>
          <w:spacing w:val="16"/>
          <w:sz w:val="22"/>
          <w:szCs w:val="22"/>
        </w:rPr>
        <w:t xml:space="preserve"> </w:t>
      </w:r>
      <w:r w:rsidRPr="00DB6233">
        <w:rPr>
          <w:color w:val="3E3938"/>
          <w:spacing w:val="-7"/>
          <w:sz w:val="22"/>
          <w:szCs w:val="22"/>
        </w:rPr>
        <w:t>G</w:t>
      </w:r>
      <w:r w:rsidRPr="00DB6233">
        <w:rPr>
          <w:color w:val="3E3938"/>
          <w:spacing w:val="-4"/>
          <w:sz w:val="22"/>
          <w:szCs w:val="22"/>
        </w:rPr>
        <w:t>o</w:t>
      </w:r>
      <w:r w:rsidRPr="00DB6233">
        <w:rPr>
          <w:color w:val="3E3938"/>
          <w:sz w:val="22"/>
          <w:szCs w:val="22"/>
        </w:rPr>
        <w:t>t</w:t>
      </w:r>
      <w:r w:rsidRPr="00DB6233">
        <w:rPr>
          <w:color w:val="3E3938"/>
          <w:spacing w:val="23"/>
          <w:sz w:val="22"/>
          <w:szCs w:val="22"/>
        </w:rPr>
        <w:t xml:space="preserve"> </w:t>
      </w:r>
      <w:r w:rsidRPr="00DB6233">
        <w:rPr>
          <w:color w:val="3E3938"/>
          <w:spacing w:val="-8"/>
          <w:sz w:val="22"/>
          <w:szCs w:val="22"/>
        </w:rPr>
        <w:t>g</w:t>
      </w:r>
      <w:r w:rsidRPr="00DB6233">
        <w:rPr>
          <w:color w:val="3E3938"/>
          <w:spacing w:val="-6"/>
          <w:sz w:val="22"/>
          <w:szCs w:val="22"/>
        </w:rPr>
        <w:t>o</w:t>
      </w:r>
      <w:r w:rsidRPr="00DB6233">
        <w:rPr>
          <w:color w:val="3E3938"/>
          <w:spacing w:val="-4"/>
          <w:sz w:val="22"/>
          <w:szCs w:val="22"/>
        </w:rPr>
        <w:t>o</w:t>
      </w:r>
      <w:r w:rsidRPr="00DB6233">
        <w:rPr>
          <w:color w:val="3E3938"/>
          <w:sz w:val="22"/>
          <w:szCs w:val="22"/>
        </w:rPr>
        <w:t>d</w:t>
      </w:r>
      <w:r w:rsidRPr="00DB6233">
        <w:rPr>
          <w:color w:val="3E3938"/>
          <w:spacing w:val="24"/>
          <w:sz w:val="22"/>
          <w:szCs w:val="22"/>
        </w:rPr>
        <w:t xml:space="preserve"> </w:t>
      </w:r>
      <w:r w:rsidRPr="00DB6233">
        <w:rPr>
          <w:color w:val="3E3938"/>
          <w:spacing w:val="-6"/>
          <w:sz w:val="22"/>
          <w:szCs w:val="22"/>
        </w:rPr>
        <w:t>k</w:t>
      </w:r>
      <w:r w:rsidRPr="00DB6233">
        <w:rPr>
          <w:color w:val="3E3938"/>
          <w:spacing w:val="-8"/>
          <w:sz w:val="22"/>
          <w:szCs w:val="22"/>
        </w:rPr>
        <w:t>n</w:t>
      </w:r>
      <w:r w:rsidRPr="00DB6233">
        <w:rPr>
          <w:color w:val="3E3938"/>
          <w:spacing w:val="-1"/>
          <w:sz w:val="22"/>
          <w:szCs w:val="22"/>
        </w:rPr>
        <w:t>o</w:t>
      </w:r>
      <w:r w:rsidRPr="00DB6233">
        <w:rPr>
          <w:color w:val="3E3938"/>
          <w:spacing w:val="-9"/>
          <w:sz w:val="22"/>
          <w:szCs w:val="22"/>
        </w:rPr>
        <w:t>w</w:t>
      </w:r>
      <w:r w:rsidRPr="00DB6233">
        <w:rPr>
          <w:color w:val="3E3938"/>
          <w:spacing w:val="-5"/>
          <w:sz w:val="22"/>
          <w:szCs w:val="22"/>
        </w:rPr>
        <w:t>l</w:t>
      </w:r>
      <w:r w:rsidRPr="00DB6233">
        <w:rPr>
          <w:color w:val="3E3938"/>
          <w:spacing w:val="-7"/>
          <w:sz w:val="22"/>
          <w:szCs w:val="22"/>
        </w:rPr>
        <w:t>e</w:t>
      </w:r>
      <w:r w:rsidRPr="00DB6233">
        <w:rPr>
          <w:color w:val="3E3938"/>
          <w:spacing w:val="-4"/>
          <w:sz w:val="22"/>
          <w:szCs w:val="22"/>
        </w:rPr>
        <w:t>d</w:t>
      </w:r>
      <w:r w:rsidRPr="00DB6233">
        <w:rPr>
          <w:color w:val="3E3938"/>
          <w:spacing w:val="-6"/>
          <w:sz w:val="22"/>
          <w:szCs w:val="22"/>
        </w:rPr>
        <w:t>g</w:t>
      </w:r>
      <w:r w:rsidRPr="00DB6233">
        <w:rPr>
          <w:color w:val="3E3938"/>
          <w:sz w:val="22"/>
          <w:szCs w:val="22"/>
        </w:rPr>
        <w:t>e</w:t>
      </w:r>
      <w:r w:rsidRPr="00DB6233">
        <w:rPr>
          <w:color w:val="3E3938"/>
          <w:spacing w:val="18"/>
          <w:sz w:val="22"/>
          <w:szCs w:val="22"/>
        </w:rPr>
        <w:t xml:space="preserve"> 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z w:val="22"/>
          <w:szCs w:val="22"/>
        </w:rPr>
        <w:t>n</w:t>
      </w:r>
      <w:r w:rsidRPr="00DB6233">
        <w:rPr>
          <w:color w:val="3E3938"/>
          <w:spacing w:val="24"/>
          <w:sz w:val="22"/>
          <w:szCs w:val="22"/>
        </w:rPr>
        <w:t xml:space="preserve"> </w:t>
      </w:r>
      <w:r w:rsidR="008F0B24" w:rsidRPr="00DB6233">
        <w:rPr>
          <w:color w:val="3E3938"/>
          <w:spacing w:val="-7"/>
          <w:sz w:val="22"/>
          <w:szCs w:val="22"/>
        </w:rPr>
        <w:t>Primavera P6 &amp; AutoCAD</w:t>
      </w:r>
      <w:r w:rsidRPr="00DB6233">
        <w:rPr>
          <w:color w:val="3E3938"/>
          <w:sz w:val="22"/>
          <w:szCs w:val="22"/>
        </w:rPr>
        <w:t>,</w:t>
      </w:r>
      <w:r w:rsidRPr="00DB6233">
        <w:rPr>
          <w:color w:val="3E3938"/>
          <w:spacing w:val="22"/>
          <w:sz w:val="22"/>
          <w:szCs w:val="22"/>
        </w:rPr>
        <w:t xml:space="preserve"> </w:t>
      </w:r>
      <w:r w:rsidRPr="00DB6233">
        <w:rPr>
          <w:color w:val="3E3938"/>
          <w:spacing w:val="-6"/>
          <w:sz w:val="22"/>
          <w:szCs w:val="22"/>
        </w:rPr>
        <w:t>s</w:t>
      </w:r>
      <w:r w:rsidRPr="00DB6233">
        <w:rPr>
          <w:color w:val="3E3938"/>
          <w:spacing w:val="-7"/>
          <w:sz w:val="22"/>
          <w:szCs w:val="22"/>
        </w:rPr>
        <w:t>e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6"/>
          <w:sz w:val="22"/>
          <w:szCs w:val="22"/>
        </w:rPr>
        <w:t>k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pacing w:val="-6"/>
          <w:sz w:val="22"/>
          <w:szCs w:val="22"/>
        </w:rPr>
        <w:t>n</w:t>
      </w:r>
      <w:r w:rsidRPr="00DB6233">
        <w:rPr>
          <w:color w:val="3E3938"/>
          <w:sz w:val="22"/>
          <w:szCs w:val="22"/>
        </w:rPr>
        <w:t>g</w:t>
      </w:r>
      <w:r w:rsidRPr="00DB6233">
        <w:rPr>
          <w:color w:val="3E3938"/>
          <w:spacing w:val="20"/>
          <w:sz w:val="22"/>
          <w:szCs w:val="22"/>
        </w:rPr>
        <w:t xml:space="preserve"> </w:t>
      </w:r>
      <w:r w:rsidRPr="00DB6233">
        <w:rPr>
          <w:color w:val="3E3938"/>
          <w:spacing w:val="-6"/>
          <w:sz w:val="22"/>
          <w:szCs w:val="22"/>
        </w:rPr>
        <w:t>fo</w:t>
      </w:r>
      <w:r w:rsidRPr="00DB6233">
        <w:rPr>
          <w:color w:val="3E3938"/>
          <w:sz w:val="22"/>
          <w:szCs w:val="22"/>
        </w:rPr>
        <w:t>r</w:t>
      </w:r>
      <w:r w:rsidRPr="00DB6233">
        <w:rPr>
          <w:color w:val="3E3938"/>
          <w:spacing w:val="25"/>
          <w:sz w:val="22"/>
          <w:szCs w:val="22"/>
        </w:rPr>
        <w:t xml:space="preserve"> </w:t>
      </w:r>
      <w:r w:rsidRPr="00DB6233">
        <w:rPr>
          <w:color w:val="3E3938"/>
          <w:spacing w:val="-5"/>
          <w:sz w:val="22"/>
          <w:szCs w:val="22"/>
        </w:rPr>
        <w:t>t</w:t>
      </w:r>
      <w:r w:rsidRPr="00DB6233">
        <w:rPr>
          <w:color w:val="3E3938"/>
          <w:spacing w:val="-6"/>
          <w:sz w:val="22"/>
          <w:szCs w:val="22"/>
        </w:rPr>
        <w:t>h</w:t>
      </w:r>
      <w:r w:rsidRPr="00DB6233">
        <w:rPr>
          <w:color w:val="3E3938"/>
          <w:sz w:val="22"/>
          <w:szCs w:val="22"/>
        </w:rPr>
        <w:t>e</w:t>
      </w:r>
      <w:r w:rsidRPr="00DB6233">
        <w:rPr>
          <w:color w:val="3E3938"/>
          <w:spacing w:val="23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c</w:t>
      </w:r>
      <w:r w:rsidRPr="00DB6233">
        <w:rPr>
          <w:color w:val="3E3938"/>
          <w:spacing w:val="-6"/>
          <w:sz w:val="22"/>
          <w:szCs w:val="22"/>
        </w:rPr>
        <w:t>h</w:t>
      </w:r>
      <w:r w:rsidRPr="00DB6233">
        <w:rPr>
          <w:color w:val="3E3938"/>
          <w:spacing w:val="-4"/>
          <w:sz w:val="22"/>
          <w:szCs w:val="22"/>
        </w:rPr>
        <w:t>a</w:t>
      </w:r>
      <w:r w:rsidRPr="00DB6233">
        <w:rPr>
          <w:color w:val="3E3938"/>
          <w:spacing w:val="-7"/>
          <w:sz w:val="22"/>
          <w:szCs w:val="22"/>
        </w:rPr>
        <w:t>l</w:t>
      </w:r>
      <w:r w:rsidRPr="00DB6233">
        <w:rPr>
          <w:color w:val="3E3938"/>
          <w:spacing w:val="-5"/>
          <w:sz w:val="22"/>
          <w:szCs w:val="22"/>
        </w:rPr>
        <w:t>l</w:t>
      </w:r>
      <w:r w:rsidRPr="00DB6233">
        <w:rPr>
          <w:color w:val="3E3938"/>
          <w:spacing w:val="-4"/>
          <w:sz w:val="22"/>
          <w:szCs w:val="22"/>
        </w:rPr>
        <w:t>e</w:t>
      </w:r>
      <w:r w:rsidRPr="00DB6233">
        <w:rPr>
          <w:color w:val="3E3938"/>
          <w:spacing w:val="-6"/>
          <w:sz w:val="22"/>
          <w:szCs w:val="22"/>
        </w:rPr>
        <w:t>ng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pacing w:val="-6"/>
          <w:sz w:val="22"/>
          <w:szCs w:val="22"/>
        </w:rPr>
        <w:t>n</w:t>
      </w:r>
      <w:r w:rsidRPr="00DB6233">
        <w:rPr>
          <w:color w:val="3E3938"/>
          <w:sz w:val="22"/>
          <w:szCs w:val="22"/>
        </w:rPr>
        <w:t xml:space="preserve">g </w:t>
      </w:r>
      <w:r w:rsidRPr="00DB6233">
        <w:rPr>
          <w:color w:val="3E3938"/>
          <w:spacing w:val="-6"/>
          <w:sz w:val="22"/>
          <w:szCs w:val="22"/>
        </w:rPr>
        <w:t>pos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pacing w:val="-7"/>
          <w:sz w:val="22"/>
          <w:szCs w:val="22"/>
        </w:rPr>
        <w:t>ti</w:t>
      </w:r>
      <w:r w:rsidRPr="00DB6233">
        <w:rPr>
          <w:color w:val="3E3938"/>
          <w:spacing w:val="-4"/>
          <w:sz w:val="22"/>
          <w:szCs w:val="22"/>
        </w:rPr>
        <w:t>o</w:t>
      </w:r>
      <w:r w:rsidRPr="00DB6233">
        <w:rPr>
          <w:color w:val="3E3938"/>
          <w:sz w:val="22"/>
          <w:szCs w:val="22"/>
        </w:rPr>
        <w:t>n</w:t>
      </w:r>
      <w:r w:rsidRPr="00DB6233">
        <w:rPr>
          <w:color w:val="3E3938"/>
          <w:spacing w:val="-19"/>
          <w:sz w:val="22"/>
          <w:szCs w:val="22"/>
        </w:rPr>
        <w:t xml:space="preserve"> </w:t>
      </w:r>
      <w:r w:rsidRPr="00DB6233">
        <w:rPr>
          <w:color w:val="3E3938"/>
          <w:spacing w:val="-4"/>
          <w:sz w:val="22"/>
          <w:szCs w:val="22"/>
        </w:rPr>
        <w:t>o</w:t>
      </w:r>
      <w:r w:rsidRPr="00DB6233">
        <w:rPr>
          <w:color w:val="3E3938"/>
          <w:sz w:val="22"/>
          <w:szCs w:val="22"/>
        </w:rPr>
        <w:t>f</w:t>
      </w:r>
      <w:r w:rsidRPr="00DB6233">
        <w:rPr>
          <w:color w:val="3E3938"/>
          <w:spacing w:val="-15"/>
          <w:sz w:val="22"/>
          <w:szCs w:val="22"/>
        </w:rPr>
        <w:t xml:space="preserve"> </w:t>
      </w:r>
      <w:r w:rsidR="008F0B24" w:rsidRPr="00DB6233">
        <w:rPr>
          <w:color w:val="3E3938"/>
          <w:spacing w:val="-4"/>
          <w:w w:val="98"/>
          <w:sz w:val="22"/>
          <w:szCs w:val="22"/>
        </w:rPr>
        <w:t xml:space="preserve">Civil Engineer </w:t>
      </w:r>
      <w:r w:rsidRPr="00DB6233">
        <w:rPr>
          <w:color w:val="3E3938"/>
          <w:spacing w:val="-5"/>
          <w:sz w:val="22"/>
          <w:szCs w:val="22"/>
        </w:rPr>
        <w:t>i</w:t>
      </w:r>
      <w:r w:rsidRPr="00DB6233">
        <w:rPr>
          <w:color w:val="3E3938"/>
          <w:sz w:val="22"/>
          <w:szCs w:val="22"/>
        </w:rPr>
        <w:t>n</w:t>
      </w:r>
      <w:r w:rsidRPr="00DB6233">
        <w:rPr>
          <w:color w:val="3E3938"/>
          <w:spacing w:val="-15"/>
          <w:sz w:val="22"/>
          <w:szCs w:val="22"/>
        </w:rPr>
        <w:t xml:space="preserve"> </w:t>
      </w:r>
      <w:r w:rsidRPr="00DB6233">
        <w:rPr>
          <w:color w:val="3E3938"/>
          <w:sz w:val="22"/>
          <w:szCs w:val="22"/>
        </w:rPr>
        <w:t>a</w:t>
      </w:r>
      <w:r w:rsidRPr="00DB6233">
        <w:rPr>
          <w:color w:val="3E3938"/>
          <w:spacing w:val="-12"/>
          <w:sz w:val="22"/>
          <w:szCs w:val="22"/>
        </w:rPr>
        <w:t xml:space="preserve"> </w:t>
      </w:r>
      <w:r w:rsidRPr="00DB6233">
        <w:rPr>
          <w:color w:val="3E3938"/>
          <w:spacing w:val="-6"/>
          <w:sz w:val="22"/>
          <w:szCs w:val="22"/>
        </w:rPr>
        <w:t>r</w:t>
      </w:r>
      <w:r w:rsidRPr="00DB6233">
        <w:rPr>
          <w:color w:val="3E3938"/>
          <w:spacing w:val="-7"/>
          <w:sz w:val="22"/>
          <w:szCs w:val="22"/>
        </w:rPr>
        <w:t>e</w:t>
      </w:r>
      <w:r w:rsidRPr="00DB6233">
        <w:rPr>
          <w:color w:val="3E3938"/>
          <w:spacing w:val="-4"/>
          <w:sz w:val="22"/>
          <w:szCs w:val="22"/>
        </w:rPr>
        <w:t>p</w:t>
      </w:r>
      <w:r w:rsidRPr="00DB6233">
        <w:rPr>
          <w:color w:val="3E3938"/>
          <w:spacing w:val="-6"/>
          <w:sz w:val="22"/>
          <w:szCs w:val="22"/>
        </w:rPr>
        <w:t>u</w:t>
      </w:r>
      <w:r w:rsidRPr="00DB6233">
        <w:rPr>
          <w:color w:val="3E3938"/>
          <w:spacing w:val="-5"/>
          <w:sz w:val="22"/>
          <w:szCs w:val="22"/>
        </w:rPr>
        <w:t>t</w:t>
      </w:r>
      <w:r w:rsidRPr="00DB6233">
        <w:rPr>
          <w:color w:val="3E3938"/>
          <w:spacing w:val="-7"/>
          <w:sz w:val="22"/>
          <w:szCs w:val="22"/>
        </w:rPr>
        <w:t>e</w:t>
      </w:r>
      <w:r w:rsidRPr="00DB6233">
        <w:rPr>
          <w:color w:val="3E3938"/>
          <w:sz w:val="22"/>
          <w:szCs w:val="22"/>
        </w:rPr>
        <w:t>d</w:t>
      </w:r>
      <w:r w:rsidRPr="00DB6233">
        <w:rPr>
          <w:color w:val="3E3938"/>
          <w:spacing w:val="-16"/>
          <w:sz w:val="22"/>
          <w:szCs w:val="22"/>
        </w:rPr>
        <w:t xml:space="preserve"> </w:t>
      </w:r>
      <w:r w:rsidRPr="00DB6233">
        <w:rPr>
          <w:color w:val="3E3938"/>
          <w:spacing w:val="-7"/>
          <w:sz w:val="22"/>
          <w:szCs w:val="22"/>
        </w:rPr>
        <w:t>c</w:t>
      </w:r>
      <w:r w:rsidRPr="00DB6233">
        <w:rPr>
          <w:color w:val="3E3938"/>
          <w:spacing w:val="-4"/>
          <w:sz w:val="22"/>
          <w:szCs w:val="22"/>
        </w:rPr>
        <w:t>o</w:t>
      </w:r>
      <w:r w:rsidRPr="00DB6233">
        <w:rPr>
          <w:color w:val="3E3938"/>
          <w:spacing w:val="-9"/>
          <w:sz w:val="22"/>
          <w:szCs w:val="22"/>
        </w:rPr>
        <w:t>m</w:t>
      </w:r>
      <w:r w:rsidRPr="00DB6233">
        <w:rPr>
          <w:color w:val="3E3938"/>
          <w:spacing w:val="-4"/>
          <w:sz w:val="22"/>
          <w:szCs w:val="22"/>
        </w:rPr>
        <w:t>pa</w:t>
      </w:r>
      <w:r w:rsidRPr="00DB6233">
        <w:rPr>
          <w:color w:val="3E3938"/>
          <w:spacing w:val="-6"/>
          <w:sz w:val="22"/>
          <w:szCs w:val="22"/>
        </w:rPr>
        <w:t>n</w:t>
      </w:r>
      <w:r w:rsidRPr="00DB6233">
        <w:rPr>
          <w:color w:val="3E3938"/>
          <w:spacing w:val="-21"/>
          <w:sz w:val="22"/>
          <w:szCs w:val="22"/>
        </w:rPr>
        <w:t>y</w:t>
      </w:r>
      <w:r w:rsidRPr="00DB6233">
        <w:rPr>
          <w:color w:val="3E3938"/>
          <w:sz w:val="22"/>
          <w:szCs w:val="22"/>
        </w:rPr>
        <w:t>.</w:t>
      </w:r>
    </w:p>
    <w:p w:rsidR="00077A4F" w:rsidRDefault="00077A4F">
      <w:pPr>
        <w:spacing w:line="180" w:lineRule="exact"/>
        <w:rPr>
          <w:sz w:val="18"/>
          <w:szCs w:val="18"/>
        </w:rPr>
      </w:pPr>
    </w:p>
    <w:p w:rsidR="00077A4F" w:rsidRDefault="00077A4F">
      <w:pPr>
        <w:spacing w:line="200" w:lineRule="exact"/>
      </w:pPr>
    </w:p>
    <w:p w:rsidR="00077A4F" w:rsidRDefault="00B47DA7">
      <w:pPr>
        <w:ind w:left="43"/>
        <w:rPr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75pt;height:6.55pt">
            <v:imagedata r:id="rId11" o:title=""/>
          </v:shape>
        </w:pict>
      </w: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404FC7" w:rsidRDefault="00404FC7">
      <w:pPr>
        <w:spacing w:before="1"/>
      </w:pPr>
    </w:p>
    <w:p w:rsidR="00404FC7" w:rsidRDefault="00220CE0">
      <w:pPr>
        <w:spacing w:before="1"/>
        <w:rPr>
          <w:color w:val="0D4193"/>
          <w:spacing w:val="-8"/>
          <w:sz w:val="22"/>
          <w:szCs w:val="22"/>
        </w:rPr>
      </w:pPr>
      <w:r>
        <w:rPr>
          <w:color w:val="0D4193"/>
          <w:spacing w:val="-8"/>
          <w:sz w:val="22"/>
          <w:szCs w:val="22"/>
        </w:rPr>
        <w:t>SITE</w:t>
      </w:r>
      <w:r w:rsidR="00DF75C6">
        <w:rPr>
          <w:color w:val="0D4193"/>
          <w:spacing w:val="-8"/>
          <w:sz w:val="22"/>
          <w:szCs w:val="22"/>
        </w:rPr>
        <w:t xml:space="preserve"> </w:t>
      </w:r>
      <w:r w:rsidR="00404FC7">
        <w:rPr>
          <w:color w:val="0D4193"/>
          <w:spacing w:val="-8"/>
          <w:sz w:val="22"/>
          <w:szCs w:val="22"/>
        </w:rPr>
        <w:t xml:space="preserve"> ENGINEER</w:t>
      </w:r>
    </w:p>
    <w:p w:rsidR="002C37A3" w:rsidRDefault="00404FC7">
      <w:pPr>
        <w:spacing w:before="1"/>
        <w:rPr>
          <w:color w:val="0D4193"/>
          <w:spacing w:val="-24"/>
          <w:sz w:val="22"/>
          <w:szCs w:val="22"/>
        </w:rPr>
      </w:pPr>
      <w:r>
        <w:rPr>
          <w:color w:val="0D4193"/>
          <w:spacing w:val="-8"/>
          <w:sz w:val="22"/>
          <w:szCs w:val="22"/>
        </w:rPr>
        <w:t xml:space="preserve">RNB </w:t>
      </w:r>
      <w:proofErr w:type="gramStart"/>
      <w:r>
        <w:rPr>
          <w:color w:val="0D4193"/>
          <w:spacing w:val="-8"/>
          <w:sz w:val="22"/>
          <w:szCs w:val="22"/>
        </w:rPr>
        <w:t>INFRAPROJECT</w:t>
      </w:r>
      <w:r>
        <w:rPr>
          <w:color w:val="0D4193"/>
          <w:spacing w:val="-24"/>
          <w:sz w:val="22"/>
          <w:szCs w:val="22"/>
        </w:rPr>
        <w:t>S</w:t>
      </w:r>
      <w:r w:rsidR="00DB6233">
        <w:rPr>
          <w:color w:val="0D4193"/>
          <w:spacing w:val="-24"/>
          <w:sz w:val="22"/>
          <w:szCs w:val="22"/>
        </w:rPr>
        <w:t xml:space="preserve">  </w:t>
      </w:r>
      <w:r w:rsidR="002C37A3">
        <w:rPr>
          <w:color w:val="0D4193"/>
          <w:spacing w:val="-24"/>
          <w:sz w:val="22"/>
          <w:szCs w:val="22"/>
        </w:rPr>
        <w:t>PVT</w:t>
      </w:r>
      <w:proofErr w:type="gramEnd"/>
      <w:r w:rsidR="00DB6233">
        <w:rPr>
          <w:color w:val="0D4193"/>
          <w:spacing w:val="-24"/>
          <w:sz w:val="22"/>
          <w:szCs w:val="22"/>
        </w:rPr>
        <w:t xml:space="preserve"> </w:t>
      </w:r>
      <w:r w:rsidR="002C37A3">
        <w:rPr>
          <w:color w:val="0D4193"/>
          <w:spacing w:val="-24"/>
          <w:sz w:val="22"/>
          <w:szCs w:val="22"/>
        </w:rPr>
        <w:t xml:space="preserve"> LTD </w:t>
      </w:r>
    </w:p>
    <w:p w:rsidR="00077A4F" w:rsidRDefault="002C37A3">
      <w:pPr>
        <w:spacing w:before="1"/>
        <w:rPr>
          <w:color w:val="0D4193"/>
          <w:spacing w:val="-8"/>
          <w:sz w:val="22"/>
          <w:szCs w:val="22"/>
        </w:rPr>
      </w:pPr>
      <w:proofErr w:type="spellStart"/>
      <w:r>
        <w:rPr>
          <w:color w:val="0D4193"/>
          <w:spacing w:val="-24"/>
          <w:sz w:val="22"/>
          <w:szCs w:val="22"/>
        </w:rPr>
        <w:t>Thrissur</w:t>
      </w:r>
      <w:proofErr w:type="spellEnd"/>
      <w:proofErr w:type="gramStart"/>
      <w:r>
        <w:rPr>
          <w:color w:val="0D4193"/>
          <w:spacing w:val="-24"/>
          <w:sz w:val="22"/>
          <w:szCs w:val="22"/>
        </w:rPr>
        <w:t xml:space="preserve">, </w:t>
      </w:r>
      <w:r w:rsidR="00404FC7">
        <w:rPr>
          <w:color w:val="0D4193"/>
          <w:spacing w:val="-24"/>
          <w:sz w:val="22"/>
          <w:szCs w:val="22"/>
        </w:rPr>
        <w:t xml:space="preserve"> Kerala</w:t>
      </w:r>
      <w:proofErr w:type="gramEnd"/>
      <w:r w:rsidR="00404FC7">
        <w:rPr>
          <w:color w:val="0D4193"/>
          <w:spacing w:val="-24"/>
          <w:sz w:val="22"/>
          <w:szCs w:val="22"/>
        </w:rPr>
        <w:t>, INDIA</w:t>
      </w:r>
      <w:r w:rsidR="00404FC7">
        <w:rPr>
          <w:color w:val="0D4193"/>
          <w:spacing w:val="-8"/>
          <w:sz w:val="22"/>
          <w:szCs w:val="22"/>
        </w:rPr>
        <w:t>.</w:t>
      </w:r>
    </w:p>
    <w:p w:rsidR="00B30322" w:rsidRDefault="00B30322">
      <w:pPr>
        <w:spacing w:before="1"/>
        <w:rPr>
          <w:sz w:val="22"/>
          <w:szCs w:val="22"/>
        </w:rPr>
      </w:pPr>
    </w:p>
    <w:p w:rsidR="00077A4F" w:rsidRPr="00A51D4F" w:rsidRDefault="000772C2" w:rsidP="00B7514A">
      <w:pPr>
        <w:spacing w:before="27" w:line="276" w:lineRule="auto"/>
        <w:ind w:right="1946"/>
      </w:pPr>
      <w:r w:rsidRPr="00A51D4F">
        <w:rPr>
          <w:color w:val="3E3938"/>
          <w:spacing w:val="-23"/>
          <w:w w:val="98"/>
        </w:rPr>
        <w:t xml:space="preserve">        </w:t>
      </w:r>
    </w:p>
    <w:p w:rsidR="00A546FB" w:rsidRPr="00A51D4F" w:rsidRDefault="00715FE9" w:rsidP="00B7514A">
      <w:pPr>
        <w:spacing w:line="276" w:lineRule="auto"/>
        <w:rPr>
          <w:rFonts w:eastAsia="Segoe UI"/>
        </w:rPr>
      </w:pPr>
      <w:proofErr w:type="gramStart"/>
      <w:r w:rsidRPr="00A51D4F">
        <w:rPr>
          <w:rFonts w:eastAsia="Segoe UI"/>
        </w:rPr>
        <w:t xml:space="preserve">▪ </w:t>
      </w:r>
      <w:r w:rsidR="00A546FB" w:rsidRPr="00A51D4F">
        <w:rPr>
          <w:rFonts w:eastAsia="Segoe UI"/>
        </w:rPr>
        <w:t xml:space="preserve"> Acting</w:t>
      </w:r>
      <w:proofErr w:type="gramEnd"/>
      <w:r w:rsidR="00A546FB" w:rsidRPr="00A51D4F">
        <w:rPr>
          <w:rFonts w:eastAsia="Segoe UI"/>
        </w:rPr>
        <w:t xml:space="preserve"> as the main technical adviser for subcontractors, crafts people and operatives.  </w:t>
      </w:r>
    </w:p>
    <w:p w:rsidR="00A546FB" w:rsidRPr="00A51D4F" w:rsidRDefault="00715FE9" w:rsidP="00B7514A">
      <w:pPr>
        <w:spacing w:line="276" w:lineRule="auto"/>
        <w:rPr>
          <w:rFonts w:eastAsia="Segoe UI"/>
        </w:rPr>
      </w:pPr>
      <w:proofErr w:type="gramStart"/>
      <w:r w:rsidRPr="00A51D4F">
        <w:rPr>
          <w:rFonts w:eastAsia="Segoe UI"/>
        </w:rPr>
        <w:t xml:space="preserve">▪ </w:t>
      </w:r>
      <w:r w:rsidRPr="00A51D4F">
        <w:rPr>
          <w:rFonts w:eastAsia="Segoe UI"/>
          <w:spacing w:val="36"/>
        </w:rPr>
        <w:t xml:space="preserve"> </w:t>
      </w:r>
      <w:r w:rsidR="00A546FB" w:rsidRPr="00A51D4F">
        <w:rPr>
          <w:spacing w:val="-6"/>
        </w:rPr>
        <w:t>Setting</w:t>
      </w:r>
      <w:proofErr w:type="gramEnd"/>
      <w:r w:rsidR="00A546FB" w:rsidRPr="00A51D4F">
        <w:rPr>
          <w:spacing w:val="-6"/>
        </w:rPr>
        <w:t xml:space="preserve"> out, leveling and surveying the projects.</w:t>
      </w:r>
    </w:p>
    <w:p w:rsidR="00F63683" w:rsidRDefault="00715FE9" w:rsidP="00B7514A">
      <w:pPr>
        <w:spacing w:line="276" w:lineRule="auto"/>
        <w:rPr>
          <w:spacing w:val="-5"/>
          <w:w w:val="98"/>
        </w:rPr>
      </w:pPr>
      <w:proofErr w:type="gramStart"/>
      <w:r w:rsidRPr="00A51D4F">
        <w:rPr>
          <w:rFonts w:eastAsia="Segoe UI"/>
        </w:rPr>
        <w:t xml:space="preserve">▪ </w:t>
      </w:r>
      <w:r w:rsidRPr="00A51D4F">
        <w:rPr>
          <w:rFonts w:eastAsia="Segoe UI"/>
          <w:spacing w:val="36"/>
        </w:rPr>
        <w:t xml:space="preserve"> </w:t>
      </w:r>
      <w:r w:rsidR="00A546FB" w:rsidRPr="00A51D4F">
        <w:rPr>
          <w:spacing w:val="-5"/>
          <w:w w:val="98"/>
        </w:rPr>
        <w:t>Checking</w:t>
      </w:r>
      <w:proofErr w:type="gramEnd"/>
      <w:r w:rsidR="00A546FB" w:rsidRPr="00A51D4F">
        <w:rPr>
          <w:spacing w:val="-5"/>
          <w:w w:val="98"/>
        </w:rPr>
        <w:t xml:space="preserve"> plans, drawings and quantities for accuracy of calculations.</w:t>
      </w:r>
    </w:p>
    <w:p w:rsidR="00F63683" w:rsidRDefault="00F63683" w:rsidP="00B7514A">
      <w:pPr>
        <w:spacing w:line="276" w:lineRule="auto"/>
        <w:rPr>
          <w:spacing w:val="-5"/>
          <w:w w:val="98"/>
        </w:rPr>
      </w:pPr>
      <w:r w:rsidRPr="00F63683">
        <w:rPr>
          <w:spacing w:val="-5"/>
          <w:w w:val="98"/>
        </w:rPr>
        <w:t>▪</w:t>
      </w:r>
      <w:r>
        <w:rPr>
          <w:spacing w:val="-5"/>
          <w:w w:val="98"/>
        </w:rPr>
        <w:t xml:space="preserve">   </w:t>
      </w:r>
      <w:r w:rsidR="00A51D4F">
        <w:rPr>
          <w:spacing w:val="-5"/>
          <w:w w:val="98"/>
        </w:rPr>
        <w:t xml:space="preserve">Determine project </w:t>
      </w:r>
      <w:r>
        <w:rPr>
          <w:spacing w:val="-5"/>
          <w:w w:val="98"/>
        </w:rPr>
        <w:t>s</w:t>
      </w:r>
      <w:r w:rsidR="00A51D4F">
        <w:rPr>
          <w:spacing w:val="-5"/>
          <w:w w:val="98"/>
        </w:rPr>
        <w:t>pecifications by studying product design</w:t>
      </w:r>
      <w:r>
        <w:rPr>
          <w:spacing w:val="-5"/>
          <w:w w:val="98"/>
        </w:rPr>
        <w:t xml:space="preserve">, customer requirements and performance     </w:t>
      </w:r>
    </w:p>
    <w:p w:rsidR="00784BD5" w:rsidRPr="00F63683" w:rsidRDefault="00F63683" w:rsidP="00B7514A">
      <w:pPr>
        <w:spacing w:line="276" w:lineRule="auto"/>
        <w:rPr>
          <w:rFonts w:eastAsia="Segoe UI"/>
        </w:rPr>
      </w:pPr>
      <w:r>
        <w:rPr>
          <w:spacing w:val="-5"/>
          <w:w w:val="98"/>
        </w:rPr>
        <w:t xml:space="preserve">     </w:t>
      </w:r>
      <w:proofErr w:type="gramStart"/>
      <w:r>
        <w:rPr>
          <w:spacing w:val="-5"/>
          <w:w w:val="98"/>
        </w:rPr>
        <w:t>standards</w:t>
      </w:r>
      <w:proofErr w:type="gramEnd"/>
      <w:r>
        <w:rPr>
          <w:spacing w:val="-5"/>
          <w:w w:val="98"/>
        </w:rPr>
        <w:t>; completing technical studies; preparing cost estimates.</w:t>
      </w:r>
      <w:r>
        <w:rPr>
          <w:rFonts w:eastAsia="Segoe UI"/>
          <w:spacing w:val="36"/>
        </w:rPr>
        <w:t xml:space="preserve"> </w:t>
      </w:r>
    </w:p>
    <w:p w:rsidR="00077A4F" w:rsidRPr="00A51D4F" w:rsidRDefault="00784BD5" w:rsidP="00B7514A">
      <w:pPr>
        <w:spacing w:line="276" w:lineRule="auto"/>
      </w:pPr>
      <w:r w:rsidRPr="00A51D4F">
        <w:rPr>
          <w:rFonts w:eastAsia="Segoe UI"/>
          <w:spacing w:val="36"/>
        </w:rPr>
        <w:t>▪</w:t>
      </w:r>
      <w:r w:rsidR="00CC6D17" w:rsidRPr="00A51D4F">
        <w:rPr>
          <w:rFonts w:eastAsia="Segoe UI"/>
          <w:spacing w:val="36"/>
        </w:rPr>
        <w:t xml:space="preserve"> </w:t>
      </w:r>
      <w:proofErr w:type="gramStart"/>
      <w:r w:rsidR="00A546FB" w:rsidRPr="00A51D4F">
        <w:rPr>
          <w:spacing w:val="-5"/>
          <w:w w:val="98"/>
        </w:rPr>
        <w:t>Ensuring</w:t>
      </w:r>
      <w:proofErr w:type="gramEnd"/>
      <w:r w:rsidR="00A546FB" w:rsidRPr="00A51D4F">
        <w:rPr>
          <w:spacing w:val="-5"/>
          <w:w w:val="98"/>
        </w:rPr>
        <w:t xml:space="preserve"> that all materials used and work performed are as per specifications.</w:t>
      </w:r>
    </w:p>
    <w:p w:rsidR="00077A4F" w:rsidRPr="00A51D4F" w:rsidRDefault="00715FE9" w:rsidP="00B7514A">
      <w:pPr>
        <w:spacing w:line="276" w:lineRule="auto"/>
      </w:pPr>
      <w:proofErr w:type="gramStart"/>
      <w:r w:rsidRPr="00A51D4F">
        <w:rPr>
          <w:rFonts w:eastAsia="Segoe UI"/>
        </w:rPr>
        <w:t xml:space="preserve">▪ </w:t>
      </w:r>
      <w:r w:rsidRPr="00A51D4F">
        <w:rPr>
          <w:rFonts w:eastAsia="Segoe UI"/>
          <w:spacing w:val="36"/>
        </w:rPr>
        <w:t xml:space="preserve"> </w:t>
      </w:r>
      <w:r w:rsidR="00A546FB" w:rsidRPr="00A51D4F">
        <w:rPr>
          <w:spacing w:val="-5"/>
        </w:rPr>
        <w:t>Overseeing</w:t>
      </w:r>
      <w:proofErr w:type="gramEnd"/>
      <w:r w:rsidR="00A546FB" w:rsidRPr="00A51D4F">
        <w:rPr>
          <w:spacing w:val="-5"/>
        </w:rPr>
        <w:t xml:space="preserve"> the selection and requisition of materials and plant.</w:t>
      </w:r>
    </w:p>
    <w:p w:rsidR="00A6235A" w:rsidRPr="00A51D4F" w:rsidRDefault="00715FE9" w:rsidP="00B7514A">
      <w:pPr>
        <w:spacing w:line="276" w:lineRule="auto"/>
        <w:rPr>
          <w:spacing w:val="-5"/>
        </w:rPr>
      </w:pPr>
      <w:proofErr w:type="gramStart"/>
      <w:r w:rsidRPr="00A51D4F">
        <w:rPr>
          <w:rFonts w:eastAsia="Segoe UI"/>
        </w:rPr>
        <w:t xml:space="preserve">▪ </w:t>
      </w:r>
      <w:r w:rsidRPr="00A51D4F">
        <w:rPr>
          <w:rFonts w:eastAsia="Segoe UI"/>
          <w:spacing w:val="36"/>
        </w:rPr>
        <w:t xml:space="preserve"> </w:t>
      </w:r>
      <w:r w:rsidR="00A546FB" w:rsidRPr="00A51D4F">
        <w:rPr>
          <w:spacing w:val="-5"/>
        </w:rPr>
        <w:t>Agreeing</w:t>
      </w:r>
      <w:proofErr w:type="gramEnd"/>
      <w:r w:rsidR="00A546FB" w:rsidRPr="00A51D4F">
        <w:rPr>
          <w:spacing w:val="-5"/>
        </w:rPr>
        <w:t xml:space="preserve"> a price for ,materials and making cost effective solut</w:t>
      </w:r>
      <w:r w:rsidR="00A6235A" w:rsidRPr="00A51D4F">
        <w:rPr>
          <w:spacing w:val="-5"/>
        </w:rPr>
        <w:t xml:space="preserve">ions and proposals for    </w:t>
      </w:r>
    </w:p>
    <w:p w:rsidR="00077A4F" w:rsidRPr="00A51D4F" w:rsidRDefault="00A6235A" w:rsidP="00B7514A">
      <w:pPr>
        <w:spacing w:line="276" w:lineRule="auto"/>
        <w:rPr>
          <w:spacing w:val="-5"/>
        </w:rPr>
      </w:pPr>
      <w:r w:rsidRPr="00A51D4F">
        <w:rPr>
          <w:spacing w:val="-5"/>
        </w:rPr>
        <w:t xml:space="preserve">     </w:t>
      </w:r>
      <w:proofErr w:type="gramStart"/>
      <w:r w:rsidRPr="00A51D4F">
        <w:rPr>
          <w:spacing w:val="-5"/>
        </w:rPr>
        <w:t>intended</w:t>
      </w:r>
      <w:proofErr w:type="gramEnd"/>
      <w:r w:rsidRPr="00A51D4F">
        <w:rPr>
          <w:spacing w:val="-5"/>
        </w:rPr>
        <w:t xml:space="preserve"> Projects.</w:t>
      </w:r>
    </w:p>
    <w:p w:rsidR="00077A4F" w:rsidRPr="00A51D4F" w:rsidRDefault="00715FE9" w:rsidP="00B7514A">
      <w:pPr>
        <w:spacing w:line="276" w:lineRule="auto"/>
      </w:pPr>
      <w:proofErr w:type="gramStart"/>
      <w:r w:rsidRPr="00A51D4F">
        <w:rPr>
          <w:rFonts w:eastAsia="Segoe UI"/>
        </w:rPr>
        <w:t xml:space="preserve">▪ </w:t>
      </w:r>
      <w:r w:rsidRPr="00A51D4F">
        <w:rPr>
          <w:rFonts w:eastAsia="Segoe UI"/>
          <w:spacing w:val="36"/>
        </w:rPr>
        <w:t xml:space="preserve"> </w:t>
      </w:r>
      <w:r w:rsidR="00A546FB" w:rsidRPr="00A51D4F">
        <w:rPr>
          <w:spacing w:val="-5"/>
          <w:w w:val="98"/>
        </w:rPr>
        <w:t>Managing</w:t>
      </w:r>
      <w:proofErr w:type="gramEnd"/>
      <w:r w:rsidR="00A546FB" w:rsidRPr="00A51D4F">
        <w:rPr>
          <w:spacing w:val="-5"/>
          <w:w w:val="98"/>
        </w:rPr>
        <w:t xml:space="preserve">, monitoring and interpreting the contract design </w:t>
      </w:r>
      <w:r w:rsidR="00A6235A" w:rsidRPr="00A51D4F">
        <w:rPr>
          <w:spacing w:val="-5"/>
          <w:w w:val="98"/>
        </w:rPr>
        <w:t>docu</w:t>
      </w:r>
      <w:r w:rsidR="004E7293" w:rsidRPr="00A51D4F">
        <w:rPr>
          <w:spacing w:val="-5"/>
          <w:w w:val="98"/>
        </w:rPr>
        <w:t>m</w:t>
      </w:r>
      <w:r w:rsidR="00A6235A" w:rsidRPr="00A51D4F">
        <w:rPr>
          <w:spacing w:val="-5"/>
          <w:w w:val="98"/>
        </w:rPr>
        <w:t>ents supplied by the client.</w:t>
      </w:r>
    </w:p>
    <w:p w:rsidR="0066245D" w:rsidRPr="00A51D4F" w:rsidRDefault="00B47DA7" w:rsidP="00B7514A">
      <w:pPr>
        <w:spacing w:line="276" w:lineRule="auto"/>
        <w:rPr>
          <w:rFonts w:eastAsia="Segoe UI"/>
        </w:rPr>
      </w:pPr>
      <w:r>
        <w:pict>
          <v:group id="_x0000_s1030" style="position:absolute;margin-left:229.25pt;margin-top:23.3pt;width:2.3pt;height:0;z-index:-251658240;mso-position-horizontal-relative:page" coordorigin="4585,466" coordsize="46,0">
            <v:shape id="_x0000_s1031" style="position:absolute;left:4585;top:466;width:46;height:0" coordorigin="4585,466" coordsize="46,0" path="m4585,466r46,e" filled="f" strokecolor="#3e3938" strokeweight=".58pt">
              <v:path arrowok="t"/>
            </v:shape>
            <w10:wrap anchorx="page"/>
          </v:group>
        </w:pict>
      </w:r>
      <w:proofErr w:type="gramStart"/>
      <w:r w:rsidR="00715FE9" w:rsidRPr="00A51D4F">
        <w:rPr>
          <w:rFonts w:eastAsia="Segoe UI"/>
        </w:rPr>
        <w:t>▪</w:t>
      </w:r>
      <w:r w:rsidR="00CC6D17" w:rsidRPr="00A51D4F">
        <w:rPr>
          <w:rFonts w:eastAsia="Segoe UI"/>
        </w:rPr>
        <w:t xml:space="preserve">  </w:t>
      </w:r>
      <w:r w:rsidR="004E7293" w:rsidRPr="00A51D4F">
        <w:rPr>
          <w:rFonts w:eastAsia="Segoe UI"/>
        </w:rPr>
        <w:t>Communicating</w:t>
      </w:r>
      <w:proofErr w:type="gramEnd"/>
      <w:r w:rsidR="004E7293" w:rsidRPr="00A51D4F">
        <w:rPr>
          <w:rFonts w:eastAsia="Segoe UI"/>
        </w:rPr>
        <w:t xml:space="preserve"> with the clients and their representatives, including attending regular  </w:t>
      </w:r>
    </w:p>
    <w:p w:rsidR="00077A4F" w:rsidRPr="00A51D4F" w:rsidRDefault="00CC6D17" w:rsidP="00B7514A">
      <w:pPr>
        <w:spacing w:line="276" w:lineRule="auto"/>
      </w:pPr>
      <w:r w:rsidRPr="00A51D4F">
        <w:rPr>
          <w:rFonts w:eastAsia="Segoe UI"/>
        </w:rPr>
        <w:t xml:space="preserve">   </w:t>
      </w:r>
      <w:r w:rsidR="0066245D" w:rsidRPr="00A51D4F">
        <w:rPr>
          <w:rFonts w:eastAsia="Segoe UI"/>
        </w:rPr>
        <w:t xml:space="preserve"> </w:t>
      </w:r>
      <w:proofErr w:type="gramStart"/>
      <w:r w:rsidR="0066245D" w:rsidRPr="00A51D4F">
        <w:rPr>
          <w:rFonts w:eastAsia="Segoe UI"/>
        </w:rPr>
        <w:t>meetings</w:t>
      </w:r>
      <w:proofErr w:type="gramEnd"/>
      <w:r w:rsidR="0066245D" w:rsidRPr="00A51D4F">
        <w:rPr>
          <w:rFonts w:eastAsia="Segoe UI"/>
        </w:rPr>
        <w:t xml:space="preserve"> to keep them informed of progress</w:t>
      </w:r>
      <w:r w:rsidR="00F63683">
        <w:rPr>
          <w:rFonts w:eastAsia="Segoe UI"/>
        </w:rPr>
        <w:t>.</w:t>
      </w:r>
      <w:r w:rsidR="004E7293" w:rsidRPr="00A51D4F">
        <w:rPr>
          <w:rFonts w:eastAsia="Segoe UI"/>
        </w:rPr>
        <w:t xml:space="preserve">  </w:t>
      </w:r>
      <w:r w:rsidR="0066245D" w:rsidRPr="00A51D4F">
        <w:rPr>
          <w:rFonts w:eastAsia="Segoe UI"/>
        </w:rPr>
        <w:t xml:space="preserve">      </w:t>
      </w:r>
      <w:r w:rsidR="004E7293" w:rsidRPr="00A51D4F">
        <w:rPr>
          <w:rFonts w:eastAsia="Segoe UI"/>
        </w:rPr>
        <w:t xml:space="preserve">    </w:t>
      </w:r>
      <w:r w:rsidR="0066245D" w:rsidRPr="00A51D4F">
        <w:rPr>
          <w:rFonts w:eastAsia="Segoe UI"/>
        </w:rPr>
        <w:t xml:space="preserve">   </w:t>
      </w:r>
    </w:p>
    <w:p w:rsidR="00077A4F" w:rsidRPr="00A51D4F" w:rsidRDefault="0083003D" w:rsidP="00B7514A">
      <w:pPr>
        <w:spacing w:before="29" w:line="276" w:lineRule="auto"/>
        <w:ind w:left="216" w:right="778" w:hanging="216"/>
        <w:jc w:val="both"/>
      </w:pPr>
      <w:proofErr w:type="gramStart"/>
      <w:r w:rsidRPr="00A51D4F">
        <w:rPr>
          <w:rFonts w:ascii="Segoe UI" w:eastAsia="Segoe UI" w:hAnsi="Segoe UI" w:cs="Segoe UI"/>
          <w:color w:val="3E3938"/>
        </w:rPr>
        <w:t xml:space="preserve">▪ </w:t>
      </w:r>
      <w:r w:rsidRPr="00A51D4F">
        <w:rPr>
          <w:rFonts w:ascii="Segoe UI" w:eastAsia="Segoe UI" w:hAnsi="Segoe UI" w:cs="Segoe UI"/>
          <w:color w:val="3E3938"/>
          <w:spacing w:val="8"/>
        </w:rPr>
        <w:t xml:space="preserve"> </w:t>
      </w:r>
      <w:r w:rsidRPr="00A51D4F">
        <w:rPr>
          <w:color w:val="3E3938"/>
          <w:spacing w:val="-4"/>
        </w:rPr>
        <w:t>Day</w:t>
      </w:r>
      <w:proofErr w:type="gramEnd"/>
      <w:r w:rsidRPr="00A51D4F">
        <w:rPr>
          <w:color w:val="3E3938"/>
          <w:spacing w:val="-4"/>
        </w:rPr>
        <w:t xml:space="preserve">-to-day management of the site ,including supervising and monitoring the site </w:t>
      </w:r>
      <w:proofErr w:type="spellStart"/>
      <w:r w:rsidRPr="00A51D4F">
        <w:rPr>
          <w:color w:val="3E3938"/>
          <w:spacing w:val="-4"/>
        </w:rPr>
        <w:t>labour</w:t>
      </w:r>
      <w:proofErr w:type="spellEnd"/>
      <w:r w:rsidRPr="00A51D4F">
        <w:rPr>
          <w:color w:val="3E3938"/>
          <w:spacing w:val="-4"/>
        </w:rPr>
        <w:t xml:space="preserve"> force and the work of any subcontractors.</w:t>
      </w:r>
    </w:p>
    <w:p w:rsidR="00077A4F" w:rsidRPr="00A51D4F" w:rsidRDefault="00715FE9" w:rsidP="00B7514A">
      <w:pPr>
        <w:spacing w:line="276" w:lineRule="auto"/>
        <w:rPr>
          <w:color w:val="3E3938"/>
          <w:spacing w:val="-5"/>
        </w:rPr>
      </w:pPr>
      <w:proofErr w:type="gramStart"/>
      <w:r w:rsidRPr="00A51D4F">
        <w:rPr>
          <w:rFonts w:ascii="Segoe UI" w:eastAsia="Segoe UI" w:hAnsi="Segoe UI" w:cs="Segoe UI"/>
          <w:color w:val="3E3938"/>
        </w:rPr>
        <w:t xml:space="preserve">▪ </w:t>
      </w:r>
      <w:r w:rsidRPr="00A51D4F">
        <w:rPr>
          <w:rFonts w:ascii="Segoe UI" w:eastAsia="Segoe UI" w:hAnsi="Segoe UI" w:cs="Segoe UI"/>
          <w:color w:val="3E3938"/>
          <w:spacing w:val="36"/>
        </w:rPr>
        <w:t xml:space="preserve"> </w:t>
      </w:r>
      <w:r w:rsidR="004E7293" w:rsidRPr="00A51D4F">
        <w:rPr>
          <w:color w:val="3E3938"/>
          <w:spacing w:val="-5"/>
        </w:rPr>
        <w:t>Planning</w:t>
      </w:r>
      <w:proofErr w:type="gramEnd"/>
      <w:r w:rsidR="004E7293" w:rsidRPr="00A51D4F">
        <w:rPr>
          <w:color w:val="3E3938"/>
          <w:spacing w:val="-5"/>
        </w:rPr>
        <w:t xml:space="preserve"> the work and efficiently organizing the plant and site facilities in order to meet the agre</w:t>
      </w:r>
      <w:r w:rsidR="0083003D" w:rsidRPr="00A51D4F">
        <w:rPr>
          <w:color w:val="3E3938"/>
          <w:spacing w:val="-5"/>
        </w:rPr>
        <w:t>e</w:t>
      </w:r>
      <w:r w:rsidR="004E7293" w:rsidRPr="00A51D4F">
        <w:rPr>
          <w:color w:val="3E3938"/>
          <w:spacing w:val="-5"/>
        </w:rPr>
        <w:t xml:space="preserve">d </w:t>
      </w:r>
    </w:p>
    <w:p w:rsidR="00A51D4F" w:rsidRDefault="0083003D" w:rsidP="00B7514A">
      <w:pPr>
        <w:spacing w:line="276" w:lineRule="auto"/>
        <w:rPr>
          <w:color w:val="3E3938"/>
          <w:spacing w:val="-5"/>
        </w:rPr>
      </w:pPr>
      <w:r w:rsidRPr="00A51D4F">
        <w:rPr>
          <w:color w:val="3E3938"/>
          <w:spacing w:val="-5"/>
        </w:rPr>
        <w:t xml:space="preserve">     </w:t>
      </w:r>
      <w:proofErr w:type="gramStart"/>
      <w:r w:rsidR="00A51D4F">
        <w:rPr>
          <w:color w:val="3E3938"/>
          <w:spacing w:val="-5"/>
        </w:rPr>
        <w:t>d</w:t>
      </w:r>
      <w:r w:rsidRPr="00A51D4F">
        <w:rPr>
          <w:color w:val="3E3938"/>
          <w:spacing w:val="-5"/>
        </w:rPr>
        <w:t>eadlines</w:t>
      </w:r>
      <w:proofErr w:type="gramEnd"/>
      <w:r w:rsidR="00A51D4F">
        <w:rPr>
          <w:color w:val="3E3938"/>
          <w:spacing w:val="-5"/>
        </w:rPr>
        <w:t>.</w:t>
      </w:r>
    </w:p>
    <w:p w:rsidR="00A51D4F" w:rsidRDefault="00A51D4F" w:rsidP="00B7514A">
      <w:pPr>
        <w:spacing w:line="276" w:lineRule="auto"/>
        <w:rPr>
          <w:color w:val="3E3938"/>
          <w:spacing w:val="-5"/>
        </w:rPr>
      </w:pPr>
      <w:r w:rsidRPr="00A51D4F">
        <w:rPr>
          <w:color w:val="3E3938"/>
          <w:spacing w:val="-5"/>
        </w:rPr>
        <w:t>▪</w:t>
      </w:r>
      <w:r>
        <w:rPr>
          <w:color w:val="3E3938"/>
          <w:spacing w:val="-5"/>
        </w:rPr>
        <w:t xml:space="preserve">    Liaising with any </w:t>
      </w:r>
      <w:proofErr w:type="gramStart"/>
      <w:r>
        <w:rPr>
          <w:color w:val="3E3938"/>
          <w:spacing w:val="-5"/>
        </w:rPr>
        <w:t>consultant ,subcontractors</w:t>
      </w:r>
      <w:proofErr w:type="gramEnd"/>
      <w:r>
        <w:rPr>
          <w:color w:val="3E3938"/>
          <w:spacing w:val="-5"/>
        </w:rPr>
        <w:t xml:space="preserve">, supervisors, planners, quantity surveyors and the  </w:t>
      </w:r>
    </w:p>
    <w:p w:rsidR="00A51D4F" w:rsidRPr="00A51D4F" w:rsidRDefault="00A51D4F" w:rsidP="00B7514A">
      <w:pPr>
        <w:spacing w:line="276" w:lineRule="auto"/>
        <w:rPr>
          <w:color w:val="3E3938"/>
          <w:spacing w:val="-5"/>
        </w:rPr>
      </w:pPr>
      <w:r>
        <w:rPr>
          <w:color w:val="3E3938"/>
          <w:spacing w:val="-5"/>
        </w:rPr>
        <w:t xml:space="preserve">       </w:t>
      </w:r>
      <w:proofErr w:type="gramStart"/>
      <w:r>
        <w:rPr>
          <w:color w:val="3E3938"/>
          <w:spacing w:val="-5"/>
        </w:rPr>
        <w:t>general</w:t>
      </w:r>
      <w:proofErr w:type="gramEnd"/>
      <w:r>
        <w:rPr>
          <w:color w:val="3E3938"/>
          <w:spacing w:val="-5"/>
        </w:rPr>
        <w:t xml:space="preserve"> </w:t>
      </w:r>
      <w:r w:rsidRPr="00A51D4F">
        <w:rPr>
          <w:color w:val="3E3938"/>
          <w:spacing w:val="-5"/>
        </w:rPr>
        <w:t>workforce involved in the project.</w:t>
      </w:r>
    </w:p>
    <w:p w:rsidR="00077A4F" w:rsidRPr="00A51D4F" w:rsidRDefault="00715FE9" w:rsidP="00A51D4F">
      <w:pPr>
        <w:spacing w:before="25" w:line="276" w:lineRule="auto"/>
        <w:ind w:left="216" w:right="782" w:hanging="216"/>
        <w:jc w:val="both"/>
      </w:pPr>
      <w:proofErr w:type="gramStart"/>
      <w:r w:rsidRPr="00A51D4F">
        <w:rPr>
          <w:rFonts w:ascii="Segoe UI" w:eastAsia="Segoe UI" w:hAnsi="Segoe UI" w:cs="Segoe UI"/>
          <w:color w:val="3E3938"/>
        </w:rPr>
        <w:t xml:space="preserve">▪ </w:t>
      </w:r>
      <w:r w:rsidRPr="00A51D4F">
        <w:rPr>
          <w:rFonts w:ascii="Segoe UI" w:eastAsia="Segoe UI" w:hAnsi="Segoe UI" w:cs="Segoe UI"/>
          <w:color w:val="3E3938"/>
          <w:spacing w:val="36"/>
        </w:rPr>
        <w:t xml:space="preserve"> </w:t>
      </w:r>
      <w:r w:rsidR="00A40C79" w:rsidRPr="00A51D4F">
        <w:rPr>
          <w:color w:val="3E3938"/>
          <w:spacing w:val="-5"/>
        </w:rPr>
        <w:t>Overseeing</w:t>
      </w:r>
      <w:proofErr w:type="gramEnd"/>
      <w:r w:rsidR="00A40C79" w:rsidRPr="00A51D4F">
        <w:rPr>
          <w:color w:val="3E3938"/>
          <w:spacing w:val="-5"/>
        </w:rPr>
        <w:t xml:space="preserve"> quality control and health </w:t>
      </w:r>
      <w:r w:rsidR="00A51D4F">
        <w:rPr>
          <w:color w:val="3E3938"/>
          <w:spacing w:val="-5"/>
        </w:rPr>
        <w:t>and safety matters on the site.</w:t>
      </w:r>
    </w:p>
    <w:p w:rsidR="00077A4F" w:rsidRPr="00A51D4F" w:rsidRDefault="00715FE9" w:rsidP="00B7514A">
      <w:pPr>
        <w:spacing w:before="52" w:line="276" w:lineRule="auto"/>
        <w:ind w:left="216" w:right="780" w:hanging="216"/>
        <w:jc w:val="both"/>
      </w:pPr>
      <w:proofErr w:type="gramStart"/>
      <w:r w:rsidRPr="00A51D4F">
        <w:rPr>
          <w:rFonts w:ascii="Segoe UI" w:eastAsia="Segoe UI" w:hAnsi="Segoe UI" w:cs="Segoe UI"/>
          <w:color w:val="3E3938"/>
        </w:rPr>
        <w:t xml:space="preserve">▪ </w:t>
      </w:r>
      <w:r w:rsidRPr="00A51D4F">
        <w:rPr>
          <w:rFonts w:ascii="Segoe UI" w:eastAsia="Segoe UI" w:hAnsi="Segoe UI" w:cs="Segoe UI"/>
          <w:color w:val="3E3938"/>
          <w:spacing w:val="36"/>
        </w:rPr>
        <w:t xml:space="preserve"> </w:t>
      </w:r>
      <w:r w:rsidR="00DF75C6" w:rsidRPr="00A51D4F">
        <w:rPr>
          <w:color w:val="3E3938"/>
          <w:spacing w:val="-4"/>
        </w:rPr>
        <w:t>Prepare</w:t>
      </w:r>
      <w:proofErr w:type="gramEnd"/>
      <w:r w:rsidR="00DF75C6" w:rsidRPr="00A51D4F">
        <w:rPr>
          <w:color w:val="3E3938"/>
          <w:spacing w:val="-4"/>
        </w:rPr>
        <w:t xml:space="preserve"> project status reports by collecting, analyzing</w:t>
      </w:r>
      <w:r w:rsidR="0097470C">
        <w:rPr>
          <w:color w:val="3E3938"/>
          <w:spacing w:val="-4"/>
        </w:rPr>
        <w:t xml:space="preserve">, and summarizing information </w:t>
      </w:r>
      <w:r w:rsidR="00DF75C6" w:rsidRPr="00A51D4F">
        <w:rPr>
          <w:color w:val="3E3938"/>
          <w:spacing w:val="-4"/>
        </w:rPr>
        <w:t>and trends; recommending actions.</w:t>
      </w:r>
    </w:p>
    <w:p w:rsidR="00077A4F" w:rsidRPr="00A51D4F" w:rsidRDefault="00715FE9" w:rsidP="00B7514A">
      <w:pPr>
        <w:spacing w:before="80" w:line="276" w:lineRule="auto"/>
        <w:ind w:left="216" w:right="781" w:hanging="216"/>
        <w:jc w:val="both"/>
      </w:pPr>
      <w:r w:rsidRPr="00A51D4F">
        <w:rPr>
          <w:rFonts w:ascii="Segoe UI" w:eastAsia="Segoe UI" w:hAnsi="Segoe UI" w:cs="Segoe UI"/>
          <w:color w:val="3E3938"/>
        </w:rPr>
        <w:t xml:space="preserve">▪ </w:t>
      </w:r>
      <w:r w:rsidRPr="00A51D4F">
        <w:rPr>
          <w:rFonts w:ascii="Segoe UI" w:eastAsia="Segoe UI" w:hAnsi="Segoe UI" w:cs="Segoe UI"/>
          <w:color w:val="3E3938"/>
          <w:spacing w:val="19"/>
        </w:rPr>
        <w:t xml:space="preserve"> </w:t>
      </w:r>
      <w:r w:rsidR="00CC6D17" w:rsidRPr="00A51D4F">
        <w:rPr>
          <w:color w:val="3E3938"/>
          <w:spacing w:val="-6"/>
        </w:rPr>
        <w:t xml:space="preserve"> </w:t>
      </w:r>
      <w:proofErr w:type="gramStart"/>
      <w:r w:rsidR="00CC6D17" w:rsidRPr="00A51D4F">
        <w:rPr>
          <w:color w:val="3E3938"/>
          <w:spacing w:val="-6"/>
        </w:rPr>
        <w:t>R</w:t>
      </w:r>
      <w:r w:rsidRPr="00A51D4F">
        <w:rPr>
          <w:color w:val="3E3938"/>
          <w:spacing w:val="-4"/>
        </w:rPr>
        <w:t>e</w:t>
      </w:r>
      <w:r w:rsidR="00A40C79" w:rsidRPr="00A51D4F">
        <w:rPr>
          <w:color w:val="3E3938"/>
          <w:spacing w:val="-8"/>
        </w:rPr>
        <w:t>solving</w:t>
      </w:r>
      <w:proofErr w:type="gramEnd"/>
      <w:r w:rsidR="00A40C79" w:rsidRPr="00A51D4F">
        <w:rPr>
          <w:color w:val="3E3938"/>
          <w:spacing w:val="-8"/>
        </w:rPr>
        <w:t xml:space="preserve"> any unexpected technical difficulties and other problems that may arise.</w:t>
      </w:r>
    </w:p>
    <w:p w:rsidR="00077A4F" w:rsidRPr="00A51D4F" w:rsidRDefault="00715FE9" w:rsidP="00B7514A">
      <w:pPr>
        <w:spacing w:before="52" w:line="276" w:lineRule="auto"/>
        <w:sectPr w:rsidR="00077A4F" w:rsidRPr="00A51D4F">
          <w:headerReference w:type="default" r:id="rId12"/>
          <w:footerReference w:type="default" r:id="rId13"/>
          <w:pgSz w:w="11920" w:h="16840"/>
          <w:pgMar w:top="1240" w:right="360" w:bottom="280" w:left="740" w:header="1050" w:footer="566" w:gutter="0"/>
          <w:pgNumType w:start="1"/>
          <w:cols w:num="2" w:space="720" w:equalWidth="0">
            <w:col w:w="2203" w:space="698"/>
            <w:col w:w="7919"/>
          </w:cols>
        </w:sectPr>
      </w:pPr>
      <w:proofErr w:type="gramStart"/>
      <w:r w:rsidRPr="00A51D4F">
        <w:rPr>
          <w:rFonts w:ascii="Segoe UI" w:eastAsia="Segoe UI" w:hAnsi="Segoe UI" w:cs="Segoe UI"/>
          <w:color w:val="3E3938"/>
        </w:rPr>
        <w:t xml:space="preserve">▪ </w:t>
      </w:r>
      <w:r w:rsidRPr="00A51D4F">
        <w:rPr>
          <w:rFonts w:ascii="Segoe UI" w:eastAsia="Segoe UI" w:hAnsi="Segoe UI" w:cs="Segoe UI"/>
          <w:color w:val="3E3938"/>
          <w:spacing w:val="36"/>
        </w:rPr>
        <w:t xml:space="preserve"> </w:t>
      </w:r>
      <w:r w:rsidR="00CC6D17" w:rsidRPr="00A51D4F">
        <w:t>Contribute</w:t>
      </w:r>
      <w:proofErr w:type="gramEnd"/>
      <w:r w:rsidR="00CC6D17" w:rsidRPr="00A51D4F">
        <w:t xml:space="preserve"> to team effort by accomplishing related results as needed.</w:t>
      </w:r>
    </w:p>
    <w:p w:rsidR="00077A4F" w:rsidRDefault="00715FE9">
      <w:pPr>
        <w:spacing w:before="88"/>
        <w:ind w:left="110" w:right="-54"/>
        <w:rPr>
          <w:sz w:val="18"/>
          <w:szCs w:val="18"/>
        </w:rPr>
      </w:pPr>
      <w:r>
        <w:rPr>
          <w:color w:val="0D4193"/>
          <w:spacing w:val="-7"/>
          <w:sz w:val="18"/>
          <w:szCs w:val="18"/>
        </w:rPr>
        <w:lastRenderedPageBreak/>
        <w:t>E</w:t>
      </w:r>
      <w:r>
        <w:rPr>
          <w:color w:val="0D4193"/>
          <w:spacing w:val="-5"/>
          <w:sz w:val="18"/>
          <w:szCs w:val="18"/>
        </w:rPr>
        <w:t>D</w:t>
      </w:r>
      <w:r>
        <w:rPr>
          <w:color w:val="0D4193"/>
          <w:spacing w:val="-8"/>
          <w:sz w:val="18"/>
          <w:szCs w:val="18"/>
        </w:rPr>
        <w:t>U</w:t>
      </w:r>
      <w:r>
        <w:rPr>
          <w:color w:val="0D4193"/>
          <w:spacing w:val="-5"/>
          <w:sz w:val="18"/>
          <w:szCs w:val="18"/>
        </w:rPr>
        <w:t>C</w:t>
      </w:r>
      <w:r>
        <w:rPr>
          <w:color w:val="0D4193"/>
          <w:spacing w:val="-27"/>
          <w:sz w:val="18"/>
          <w:szCs w:val="18"/>
        </w:rPr>
        <w:t>A</w:t>
      </w:r>
      <w:r>
        <w:rPr>
          <w:color w:val="0D4193"/>
          <w:spacing w:val="-7"/>
          <w:sz w:val="18"/>
          <w:szCs w:val="18"/>
        </w:rPr>
        <w:t>T</w:t>
      </w:r>
      <w:r>
        <w:rPr>
          <w:color w:val="0D4193"/>
          <w:spacing w:val="-5"/>
          <w:sz w:val="18"/>
          <w:szCs w:val="18"/>
        </w:rPr>
        <w:t>IO</w:t>
      </w:r>
      <w:r>
        <w:rPr>
          <w:color w:val="0D4193"/>
          <w:sz w:val="18"/>
          <w:szCs w:val="18"/>
        </w:rPr>
        <w:t>N</w:t>
      </w:r>
      <w:r>
        <w:rPr>
          <w:color w:val="0D4193"/>
          <w:spacing w:val="-21"/>
          <w:sz w:val="18"/>
          <w:szCs w:val="18"/>
        </w:rPr>
        <w:t xml:space="preserve"> </w:t>
      </w:r>
      <w:r>
        <w:rPr>
          <w:color w:val="0D4193"/>
          <w:spacing w:val="-8"/>
          <w:sz w:val="18"/>
          <w:szCs w:val="18"/>
        </w:rPr>
        <w:t>A</w:t>
      </w:r>
      <w:r>
        <w:rPr>
          <w:color w:val="0D4193"/>
          <w:spacing w:val="-5"/>
          <w:sz w:val="18"/>
          <w:szCs w:val="18"/>
        </w:rPr>
        <w:t>N</w:t>
      </w:r>
      <w:r>
        <w:rPr>
          <w:color w:val="0D4193"/>
          <w:sz w:val="18"/>
          <w:szCs w:val="18"/>
        </w:rPr>
        <w:t>D</w:t>
      </w:r>
      <w:r>
        <w:rPr>
          <w:color w:val="0D4193"/>
          <w:spacing w:val="-14"/>
          <w:sz w:val="18"/>
          <w:szCs w:val="18"/>
        </w:rPr>
        <w:t xml:space="preserve"> </w:t>
      </w:r>
      <w:r>
        <w:rPr>
          <w:color w:val="0D4193"/>
          <w:spacing w:val="-7"/>
          <w:sz w:val="18"/>
          <w:szCs w:val="18"/>
        </w:rPr>
        <w:t>T</w:t>
      </w:r>
      <w:r>
        <w:rPr>
          <w:color w:val="0D4193"/>
          <w:spacing w:val="-5"/>
          <w:sz w:val="18"/>
          <w:szCs w:val="18"/>
        </w:rPr>
        <w:t>R</w:t>
      </w:r>
      <w:r>
        <w:rPr>
          <w:color w:val="0D4193"/>
          <w:spacing w:val="-8"/>
          <w:sz w:val="18"/>
          <w:szCs w:val="18"/>
        </w:rPr>
        <w:t>A</w:t>
      </w:r>
      <w:r>
        <w:rPr>
          <w:color w:val="0D4193"/>
          <w:spacing w:val="-7"/>
          <w:sz w:val="18"/>
          <w:szCs w:val="18"/>
        </w:rPr>
        <w:t>I</w:t>
      </w:r>
      <w:r>
        <w:rPr>
          <w:color w:val="0D4193"/>
          <w:spacing w:val="-5"/>
          <w:sz w:val="18"/>
          <w:szCs w:val="18"/>
        </w:rPr>
        <w:t>N</w:t>
      </w:r>
      <w:r>
        <w:rPr>
          <w:color w:val="0D4193"/>
          <w:spacing w:val="-7"/>
          <w:sz w:val="18"/>
          <w:szCs w:val="18"/>
        </w:rPr>
        <w:t>I</w:t>
      </w:r>
      <w:r>
        <w:rPr>
          <w:color w:val="0D4193"/>
          <w:spacing w:val="-5"/>
          <w:sz w:val="18"/>
          <w:szCs w:val="18"/>
        </w:rPr>
        <w:t>N</w:t>
      </w:r>
      <w:r>
        <w:rPr>
          <w:color w:val="0D4193"/>
          <w:sz w:val="18"/>
          <w:szCs w:val="18"/>
        </w:rPr>
        <w:t>G</w:t>
      </w:r>
    </w:p>
    <w:p w:rsidR="00077A4F" w:rsidRDefault="00077A4F">
      <w:pPr>
        <w:spacing w:before="5" w:line="120" w:lineRule="exact"/>
        <w:rPr>
          <w:sz w:val="12"/>
          <w:szCs w:val="12"/>
        </w:rPr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B30322">
      <w:pPr>
        <w:ind w:left="110"/>
      </w:pPr>
      <w:r>
        <w:rPr>
          <w:color w:val="0D4193"/>
          <w:spacing w:val="-7"/>
        </w:rPr>
        <w:t>Apr</w:t>
      </w:r>
      <w:r>
        <w:rPr>
          <w:color w:val="0D4193"/>
        </w:rPr>
        <w:t>-</w:t>
      </w:r>
      <w:r w:rsidR="00715FE9">
        <w:rPr>
          <w:color w:val="0D4193"/>
          <w:spacing w:val="-15"/>
        </w:rPr>
        <w:t xml:space="preserve"> </w:t>
      </w:r>
      <w:r w:rsidR="00715FE9">
        <w:rPr>
          <w:color w:val="0D4193"/>
          <w:spacing w:val="-6"/>
        </w:rPr>
        <w:t>201</w:t>
      </w:r>
      <w:r>
        <w:rPr>
          <w:color w:val="0D4193"/>
          <w:spacing w:val="-17"/>
        </w:rPr>
        <w:t xml:space="preserve">5   to   </w:t>
      </w:r>
      <w:r>
        <w:rPr>
          <w:color w:val="0D4193"/>
          <w:spacing w:val="-3"/>
        </w:rPr>
        <w:t>Aug</w:t>
      </w:r>
      <w:r>
        <w:rPr>
          <w:color w:val="0D4193"/>
        </w:rPr>
        <w:t>-</w:t>
      </w:r>
      <w:r w:rsidR="00715FE9">
        <w:rPr>
          <w:color w:val="0D4193"/>
          <w:spacing w:val="-15"/>
        </w:rPr>
        <w:t xml:space="preserve"> </w:t>
      </w:r>
      <w:r w:rsidR="00715FE9">
        <w:rPr>
          <w:color w:val="0D4193"/>
          <w:spacing w:val="-6"/>
        </w:rPr>
        <w:t>201</w:t>
      </w:r>
      <w:r w:rsidR="00715FE9">
        <w:rPr>
          <w:color w:val="0D4193"/>
        </w:rPr>
        <w:t>5</w:t>
      </w:r>
    </w:p>
    <w:p w:rsidR="00077A4F" w:rsidRDefault="00715FE9">
      <w:pPr>
        <w:spacing w:before="93"/>
        <w:ind w:left="43"/>
        <w:rPr>
          <w:sz w:val="14"/>
          <w:szCs w:val="14"/>
        </w:rPr>
      </w:pPr>
      <w:r>
        <w:br w:type="column"/>
      </w:r>
      <w:r w:rsidR="00B47DA7">
        <w:lastRenderedPageBreak/>
        <w:pict>
          <v:shape id="_x0000_i1026" type="#_x0000_t75" style="width:377.75pt;height:6.55pt">
            <v:imagedata r:id="rId11" o:title=""/>
          </v:shape>
        </w:pict>
      </w:r>
    </w:p>
    <w:p w:rsidR="00077A4F" w:rsidRDefault="00077A4F">
      <w:pPr>
        <w:spacing w:before="1" w:line="160" w:lineRule="exact"/>
        <w:rPr>
          <w:sz w:val="17"/>
          <w:szCs w:val="17"/>
        </w:rPr>
      </w:pPr>
    </w:p>
    <w:p w:rsidR="00077A4F" w:rsidRDefault="00715FE9">
      <w:pPr>
        <w:ind w:left="523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1592CA"/>
          <w:spacing w:val="-5"/>
          <w:sz w:val="36"/>
          <w:szCs w:val="36"/>
        </w:rPr>
        <w:t>C</w:t>
      </w:r>
      <w:r>
        <w:rPr>
          <w:rFonts w:ascii="Arial" w:eastAsia="Arial" w:hAnsi="Arial" w:cs="Arial"/>
          <w:color w:val="1592CA"/>
          <w:spacing w:val="-8"/>
          <w:sz w:val="36"/>
          <w:szCs w:val="36"/>
        </w:rPr>
        <w:t>u</w:t>
      </w:r>
      <w:r>
        <w:rPr>
          <w:rFonts w:ascii="Arial" w:eastAsia="Arial" w:hAnsi="Arial" w:cs="Arial"/>
          <w:color w:val="1592CA"/>
          <w:spacing w:val="-5"/>
          <w:sz w:val="36"/>
          <w:szCs w:val="36"/>
        </w:rPr>
        <w:t>r</w:t>
      </w:r>
      <w:r>
        <w:rPr>
          <w:rFonts w:ascii="Arial" w:eastAsia="Arial" w:hAnsi="Arial" w:cs="Arial"/>
          <w:color w:val="1592CA"/>
          <w:spacing w:val="-7"/>
          <w:sz w:val="36"/>
          <w:szCs w:val="36"/>
        </w:rPr>
        <w:t>r</w:t>
      </w:r>
      <w:r>
        <w:rPr>
          <w:rFonts w:ascii="Arial" w:eastAsia="Arial" w:hAnsi="Arial" w:cs="Arial"/>
          <w:color w:val="1592CA"/>
          <w:spacing w:val="-5"/>
          <w:sz w:val="36"/>
          <w:szCs w:val="36"/>
        </w:rPr>
        <w:t>ic</w:t>
      </w:r>
      <w:r>
        <w:rPr>
          <w:rFonts w:ascii="Arial" w:eastAsia="Arial" w:hAnsi="Arial" w:cs="Arial"/>
          <w:color w:val="1592CA"/>
          <w:spacing w:val="-6"/>
          <w:sz w:val="36"/>
          <w:szCs w:val="36"/>
        </w:rPr>
        <w:t>u</w:t>
      </w:r>
      <w:r>
        <w:rPr>
          <w:rFonts w:ascii="Arial" w:eastAsia="Arial" w:hAnsi="Arial" w:cs="Arial"/>
          <w:color w:val="1592CA"/>
          <w:spacing w:val="-5"/>
          <w:sz w:val="36"/>
          <w:szCs w:val="36"/>
        </w:rPr>
        <w:t>l</w:t>
      </w:r>
      <w:r>
        <w:rPr>
          <w:rFonts w:ascii="Arial" w:eastAsia="Arial" w:hAnsi="Arial" w:cs="Arial"/>
          <w:color w:val="1592CA"/>
          <w:spacing w:val="-8"/>
          <w:sz w:val="36"/>
          <w:szCs w:val="36"/>
        </w:rPr>
        <w:t>u</w:t>
      </w:r>
      <w:r>
        <w:rPr>
          <w:rFonts w:ascii="Arial" w:eastAsia="Arial" w:hAnsi="Arial" w:cs="Arial"/>
          <w:color w:val="1592CA"/>
          <w:sz w:val="36"/>
          <w:szCs w:val="36"/>
        </w:rPr>
        <w:t>m</w:t>
      </w:r>
      <w:r>
        <w:rPr>
          <w:rFonts w:ascii="Arial" w:eastAsia="Arial" w:hAnsi="Arial" w:cs="Arial"/>
          <w:color w:val="1592CA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color w:val="1592CA"/>
          <w:spacing w:val="-12"/>
          <w:sz w:val="36"/>
          <w:szCs w:val="36"/>
        </w:rPr>
        <w:t>V</w:t>
      </w:r>
      <w:r>
        <w:rPr>
          <w:rFonts w:ascii="Arial" w:eastAsia="Arial" w:hAnsi="Arial" w:cs="Arial"/>
          <w:color w:val="1592CA"/>
          <w:spacing w:val="-8"/>
          <w:sz w:val="36"/>
          <w:szCs w:val="36"/>
        </w:rPr>
        <w:t>i</w:t>
      </w:r>
      <w:r>
        <w:rPr>
          <w:rFonts w:ascii="Arial" w:eastAsia="Arial" w:hAnsi="Arial" w:cs="Arial"/>
          <w:color w:val="1592CA"/>
          <w:spacing w:val="-4"/>
          <w:sz w:val="36"/>
          <w:szCs w:val="36"/>
        </w:rPr>
        <w:t>t</w:t>
      </w:r>
      <w:r>
        <w:rPr>
          <w:rFonts w:ascii="Arial" w:eastAsia="Arial" w:hAnsi="Arial" w:cs="Arial"/>
          <w:color w:val="1592CA"/>
          <w:spacing w:val="-6"/>
          <w:sz w:val="36"/>
          <w:szCs w:val="36"/>
        </w:rPr>
        <w:t>a</w:t>
      </w:r>
      <w:r>
        <w:rPr>
          <w:rFonts w:ascii="Arial" w:eastAsia="Arial" w:hAnsi="Arial" w:cs="Arial"/>
          <w:color w:val="1592CA"/>
          <w:sz w:val="36"/>
          <w:szCs w:val="36"/>
        </w:rPr>
        <w:t>e</w:t>
      </w:r>
    </w:p>
    <w:p w:rsidR="00077A4F" w:rsidRDefault="00077A4F">
      <w:pPr>
        <w:spacing w:line="120" w:lineRule="exact"/>
        <w:rPr>
          <w:sz w:val="12"/>
          <w:szCs w:val="12"/>
        </w:rPr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2C37A3" w:rsidRDefault="002C37A3">
      <w:pPr>
        <w:rPr>
          <w:color w:val="0D4193"/>
          <w:sz w:val="22"/>
          <w:szCs w:val="22"/>
        </w:rPr>
      </w:pPr>
      <w:r>
        <w:rPr>
          <w:color w:val="0D4193"/>
          <w:sz w:val="22"/>
          <w:szCs w:val="22"/>
        </w:rPr>
        <w:t xml:space="preserve">SITE ENGINEER </w:t>
      </w:r>
    </w:p>
    <w:p w:rsidR="002C37A3" w:rsidRDefault="002C37A3">
      <w:pPr>
        <w:rPr>
          <w:color w:val="0D4193"/>
          <w:sz w:val="22"/>
          <w:szCs w:val="22"/>
        </w:rPr>
      </w:pPr>
      <w:r>
        <w:rPr>
          <w:color w:val="0D4193"/>
          <w:sz w:val="22"/>
          <w:szCs w:val="22"/>
        </w:rPr>
        <w:t>DARWISH CONSTRUCTORS AND CONTRACTORS PVT LTD</w:t>
      </w:r>
    </w:p>
    <w:p w:rsidR="00077A4F" w:rsidRDefault="002C37A3">
      <w:pPr>
        <w:rPr>
          <w:sz w:val="22"/>
          <w:szCs w:val="22"/>
        </w:rPr>
      </w:pPr>
      <w:proofErr w:type="spellStart"/>
      <w:proofErr w:type="gramStart"/>
      <w:r>
        <w:rPr>
          <w:color w:val="0D4193"/>
          <w:sz w:val="22"/>
          <w:szCs w:val="22"/>
        </w:rPr>
        <w:t>Thrissur</w:t>
      </w:r>
      <w:proofErr w:type="spellEnd"/>
      <w:r>
        <w:rPr>
          <w:color w:val="0D4193"/>
          <w:sz w:val="22"/>
          <w:szCs w:val="22"/>
        </w:rPr>
        <w:t>, Kerala, INDIA.</w:t>
      </w:r>
      <w:proofErr w:type="gramEnd"/>
    </w:p>
    <w:p w:rsidR="00077A4F" w:rsidRDefault="00077A4F">
      <w:pPr>
        <w:spacing w:before="27"/>
        <w:rPr>
          <w:sz w:val="21"/>
          <w:szCs w:val="21"/>
        </w:rPr>
      </w:pPr>
    </w:p>
    <w:p w:rsidR="00077A4F" w:rsidRDefault="00077A4F" w:rsidP="00B30322">
      <w:pPr>
        <w:spacing w:before="84"/>
        <w:ind w:left="145" w:right="2175"/>
      </w:pPr>
    </w:p>
    <w:p w:rsidR="00077A4F" w:rsidRDefault="00715FE9">
      <w:pPr>
        <w:spacing w:before="84" w:line="220" w:lineRule="exact"/>
        <w:ind w:left="216" w:right="782" w:hanging="216"/>
        <w:jc w:val="both"/>
      </w:pPr>
      <w:proofErr w:type="gramStart"/>
      <w:r>
        <w:rPr>
          <w:rFonts w:ascii="Segoe UI" w:eastAsia="Segoe UI" w:hAnsi="Segoe UI" w:cs="Segoe UI"/>
          <w:color w:val="3E3938"/>
        </w:rPr>
        <w:t xml:space="preserve">▪ </w:t>
      </w:r>
      <w:r>
        <w:rPr>
          <w:rFonts w:ascii="Segoe UI" w:eastAsia="Segoe UI" w:hAnsi="Segoe UI" w:cs="Segoe UI"/>
          <w:color w:val="3E3938"/>
          <w:spacing w:val="36"/>
        </w:rPr>
        <w:t xml:space="preserve"> </w:t>
      </w:r>
      <w:r w:rsidR="00717073">
        <w:rPr>
          <w:color w:val="3E3938"/>
          <w:spacing w:val="-5"/>
        </w:rPr>
        <w:t>Evaluate</w:t>
      </w:r>
      <w:proofErr w:type="gramEnd"/>
      <w:r w:rsidR="00717073">
        <w:rPr>
          <w:color w:val="3E3938"/>
          <w:spacing w:val="-5"/>
        </w:rPr>
        <w:t xml:space="preserve"> the structural designs and explain the project specifications to the workers.</w:t>
      </w:r>
    </w:p>
    <w:p w:rsidR="00077A4F" w:rsidRDefault="00715FE9">
      <w:pPr>
        <w:spacing w:before="29" w:line="220" w:lineRule="exact"/>
        <w:ind w:left="216" w:right="779" w:hanging="216"/>
        <w:jc w:val="both"/>
      </w:pPr>
      <w:proofErr w:type="gramStart"/>
      <w:r>
        <w:rPr>
          <w:rFonts w:ascii="Segoe UI" w:eastAsia="Segoe UI" w:hAnsi="Segoe UI" w:cs="Segoe UI"/>
          <w:color w:val="3E3938"/>
        </w:rPr>
        <w:t xml:space="preserve">▪ </w:t>
      </w:r>
      <w:r>
        <w:rPr>
          <w:rFonts w:ascii="Segoe UI" w:eastAsia="Segoe UI" w:hAnsi="Segoe UI" w:cs="Segoe UI"/>
          <w:color w:val="3E3938"/>
          <w:spacing w:val="36"/>
        </w:rPr>
        <w:t xml:space="preserve"> </w:t>
      </w:r>
      <w:r w:rsidR="00717073">
        <w:rPr>
          <w:color w:val="3E3938"/>
          <w:spacing w:val="-6"/>
        </w:rPr>
        <w:t>Responsible</w:t>
      </w:r>
      <w:proofErr w:type="gramEnd"/>
      <w:r w:rsidR="00717073">
        <w:rPr>
          <w:color w:val="3E3938"/>
          <w:spacing w:val="-7"/>
        </w:rPr>
        <w:t xml:space="preserve"> for all concrete prior and post checking.</w:t>
      </w:r>
    </w:p>
    <w:p w:rsidR="00077A4F" w:rsidRDefault="00715FE9" w:rsidP="00717073">
      <w:pPr>
        <w:spacing w:line="260" w:lineRule="exact"/>
      </w:pPr>
      <w:proofErr w:type="gramStart"/>
      <w:r>
        <w:rPr>
          <w:rFonts w:ascii="Segoe UI" w:eastAsia="Segoe UI" w:hAnsi="Segoe UI" w:cs="Segoe UI"/>
          <w:color w:val="3E3938"/>
        </w:rPr>
        <w:t xml:space="preserve">▪ </w:t>
      </w:r>
      <w:r>
        <w:rPr>
          <w:rFonts w:ascii="Segoe UI" w:eastAsia="Segoe UI" w:hAnsi="Segoe UI" w:cs="Segoe UI"/>
          <w:color w:val="3E3938"/>
          <w:spacing w:val="36"/>
        </w:rPr>
        <w:t xml:space="preserve"> </w:t>
      </w:r>
      <w:r>
        <w:rPr>
          <w:color w:val="3E3938"/>
          <w:spacing w:val="-7"/>
        </w:rPr>
        <w:t>D</w:t>
      </w:r>
      <w:r>
        <w:rPr>
          <w:color w:val="3E3938"/>
          <w:spacing w:val="-4"/>
        </w:rPr>
        <w:t>e</w:t>
      </w:r>
      <w:r>
        <w:rPr>
          <w:color w:val="3E3938"/>
          <w:spacing w:val="-6"/>
        </w:rPr>
        <w:t>v</w:t>
      </w:r>
      <w:r>
        <w:rPr>
          <w:color w:val="3E3938"/>
          <w:spacing w:val="-7"/>
        </w:rPr>
        <w:t>e</w:t>
      </w:r>
      <w:r>
        <w:rPr>
          <w:color w:val="3E3938"/>
          <w:spacing w:val="-5"/>
        </w:rPr>
        <w:t>l</w:t>
      </w:r>
      <w:r>
        <w:rPr>
          <w:color w:val="3E3938"/>
          <w:spacing w:val="-6"/>
        </w:rPr>
        <w:t>o</w:t>
      </w:r>
      <w:r>
        <w:rPr>
          <w:color w:val="3E3938"/>
          <w:spacing w:val="-4"/>
        </w:rPr>
        <w:t>p</w:t>
      </w:r>
      <w:proofErr w:type="gramEnd"/>
      <w:r w:rsidR="00717073">
        <w:rPr>
          <w:color w:val="3E3938"/>
        </w:rPr>
        <w:t xml:space="preserve"> risk management plans in coordination with the project seniors.</w:t>
      </w:r>
    </w:p>
    <w:p w:rsidR="00717073" w:rsidRDefault="00715FE9" w:rsidP="00717073">
      <w:pPr>
        <w:spacing w:line="260" w:lineRule="exact"/>
        <w:rPr>
          <w:color w:val="3E3938"/>
          <w:spacing w:val="-5"/>
        </w:rPr>
      </w:pPr>
      <w:proofErr w:type="gramStart"/>
      <w:r>
        <w:rPr>
          <w:rFonts w:ascii="Segoe UI" w:eastAsia="Segoe UI" w:hAnsi="Segoe UI" w:cs="Segoe UI"/>
          <w:color w:val="3E3938"/>
        </w:rPr>
        <w:t xml:space="preserve">▪ </w:t>
      </w:r>
      <w:r>
        <w:rPr>
          <w:rFonts w:ascii="Segoe UI" w:eastAsia="Segoe UI" w:hAnsi="Segoe UI" w:cs="Segoe UI"/>
          <w:color w:val="3E3938"/>
          <w:spacing w:val="36"/>
        </w:rPr>
        <w:t xml:space="preserve"> </w:t>
      </w:r>
      <w:r w:rsidR="00717073">
        <w:rPr>
          <w:color w:val="3E3938"/>
          <w:spacing w:val="-5"/>
        </w:rPr>
        <w:t>Documenting</w:t>
      </w:r>
      <w:proofErr w:type="gramEnd"/>
      <w:r w:rsidR="00717073">
        <w:rPr>
          <w:color w:val="3E3938"/>
          <w:spacing w:val="-5"/>
        </w:rPr>
        <w:t xml:space="preserve"> and updating the register for drawings issued by the clients and ensuring that the latest </w:t>
      </w:r>
      <w:r w:rsidR="00B26501">
        <w:rPr>
          <w:color w:val="3E3938"/>
          <w:spacing w:val="-5"/>
        </w:rPr>
        <w:t xml:space="preserve">   </w:t>
      </w:r>
    </w:p>
    <w:p w:rsidR="00B26501" w:rsidRDefault="00B26501" w:rsidP="00717073">
      <w:pPr>
        <w:spacing w:line="260" w:lineRule="exact"/>
        <w:rPr>
          <w:color w:val="3E3938"/>
          <w:spacing w:val="-5"/>
        </w:rPr>
      </w:pPr>
      <w:r>
        <w:rPr>
          <w:color w:val="3E3938"/>
          <w:spacing w:val="-5"/>
        </w:rPr>
        <w:t xml:space="preserve">     </w:t>
      </w:r>
      <w:proofErr w:type="gramStart"/>
      <w:r w:rsidRPr="00B26501">
        <w:rPr>
          <w:color w:val="3E3938"/>
          <w:spacing w:val="-5"/>
        </w:rPr>
        <w:t>drawing</w:t>
      </w:r>
      <w:proofErr w:type="gramEnd"/>
      <w:r w:rsidRPr="00B26501">
        <w:rPr>
          <w:color w:val="3E3938"/>
          <w:spacing w:val="-5"/>
        </w:rPr>
        <w:t xml:space="preserve"> is being used at site.</w:t>
      </w:r>
    </w:p>
    <w:p w:rsidR="00B26501" w:rsidRDefault="00B26501" w:rsidP="00717073">
      <w:pPr>
        <w:spacing w:line="260" w:lineRule="exact"/>
        <w:rPr>
          <w:color w:val="3E3938"/>
          <w:spacing w:val="-5"/>
        </w:rPr>
      </w:pPr>
      <w:r w:rsidRPr="00B26501">
        <w:rPr>
          <w:color w:val="3E3938"/>
          <w:spacing w:val="-5"/>
        </w:rPr>
        <w:t>▪</w:t>
      </w:r>
      <w:r>
        <w:rPr>
          <w:color w:val="3E3938"/>
          <w:spacing w:val="-5"/>
        </w:rPr>
        <w:t xml:space="preserve">    Monitoring the micro schedule for progress and keep updating the project manager, notifying the</w:t>
      </w:r>
    </w:p>
    <w:p w:rsidR="00B26501" w:rsidRDefault="00B26501" w:rsidP="00717073">
      <w:pPr>
        <w:spacing w:line="260" w:lineRule="exact"/>
        <w:rPr>
          <w:color w:val="3E3938"/>
          <w:spacing w:val="-5"/>
        </w:rPr>
      </w:pPr>
      <w:r>
        <w:rPr>
          <w:color w:val="3E3938"/>
          <w:spacing w:val="-5"/>
        </w:rPr>
        <w:t xml:space="preserve">     </w:t>
      </w:r>
      <w:proofErr w:type="gramStart"/>
      <w:r w:rsidRPr="00B26501">
        <w:rPr>
          <w:color w:val="3E3938"/>
          <w:spacing w:val="-5"/>
        </w:rPr>
        <w:t>delays</w:t>
      </w:r>
      <w:proofErr w:type="gramEnd"/>
      <w:r w:rsidRPr="00B26501">
        <w:rPr>
          <w:color w:val="3E3938"/>
          <w:spacing w:val="-5"/>
        </w:rPr>
        <w:t xml:space="preserve"> and reason for delaying and keeping the delay logs</w:t>
      </w:r>
      <w:r w:rsidR="0097470C">
        <w:rPr>
          <w:color w:val="3E3938"/>
          <w:spacing w:val="-5"/>
        </w:rPr>
        <w:t>.</w:t>
      </w:r>
    </w:p>
    <w:p w:rsidR="00B26501" w:rsidRDefault="00B26501" w:rsidP="00717073">
      <w:pPr>
        <w:spacing w:line="260" w:lineRule="exact"/>
        <w:rPr>
          <w:color w:val="3E3938"/>
          <w:spacing w:val="-5"/>
        </w:rPr>
      </w:pPr>
      <w:r w:rsidRPr="00B26501">
        <w:rPr>
          <w:color w:val="3E3938"/>
          <w:spacing w:val="-5"/>
        </w:rPr>
        <w:t>▪</w:t>
      </w:r>
      <w:r>
        <w:rPr>
          <w:color w:val="3E3938"/>
          <w:spacing w:val="-5"/>
        </w:rPr>
        <w:t xml:space="preserve">   Attend weekly progress meeting with the management and client to check in potential issues/</w:t>
      </w:r>
    </w:p>
    <w:p w:rsidR="00B26501" w:rsidRPr="00B26501" w:rsidRDefault="00B26501" w:rsidP="00717073">
      <w:pPr>
        <w:spacing w:line="260" w:lineRule="exact"/>
        <w:rPr>
          <w:color w:val="3E3938"/>
          <w:spacing w:val="-5"/>
        </w:rPr>
        <w:sectPr w:rsidR="00B26501" w:rsidRPr="00B26501">
          <w:headerReference w:type="default" r:id="rId14"/>
          <w:pgSz w:w="11920" w:h="16840"/>
          <w:pgMar w:top="580" w:right="360" w:bottom="280" w:left="740" w:header="0" w:footer="566" w:gutter="0"/>
          <w:cols w:num="2" w:space="720" w:equalWidth="0">
            <w:col w:w="2349" w:space="552"/>
            <w:col w:w="7919"/>
          </w:cols>
        </w:sectPr>
      </w:pPr>
      <w:r>
        <w:rPr>
          <w:color w:val="3E3938"/>
          <w:spacing w:val="-5"/>
        </w:rPr>
        <w:t xml:space="preserve">      </w:t>
      </w:r>
      <w:proofErr w:type="gramStart"/>
      <w:r>
        <w:rPr>
          <w:color w:val="3E3938"/>
          <w:spacing w:val="-5"/>
        </w:rPr>
        <w:t>Progress of projec</w:t>
      </w:r>
      <w:r w:rsidR="003A7F73">
        <w:rPr>
          <w:color w:val="3E3938"/>
          <w:spacing w:val="-5"/>
        </w:rPr>
        <w:t>t.</w:t>
      </w:r>
      <w:proofErr w:type="gramEnd"/>
    </w:p>
    <w:p w:rsidR="00077A4F" w:rsidRPr="003A7F73" w:rsidRDefault="00077A4F" w:rsidP="003A7F73">
      <w:pPr>
        <w:spacing w:before="32"/>
        <w:rPr>
          <w:sz w:val="22"/>
          <w:szCs w:val="22"/>
        </w:rPr>
      </w:pPr>
    </w:p>
    <w:p w:rsidR="00077A4F" w:rsidRDefault="00077A4F">
      <w:pPr>
        <w:spacing w:before="3" w:line="120" w:lineRule="exact"/>
        <w:rPr>
          <w:sz w:val="13"/>
          <w:szCs w:val="13"/>
        </w:rPr>
      </w:pPr>
    </w:p>
    <w:p w:rsidR="00077A4F" w:rsidRDefault="00077A4F">
      <w:pPr>
        <w:spacing w:line="200" w:lineRule="exact"/>
      </w:pPr>
    </w:p>
    <w:p w:rsidR="00077A4F" w:rsidRDefault="00715FE9">
      <w:pPr>
        <w:ind w:left="2901"/>
        <w:rPr>
          <w:sz w:val="24"/>
          <w:szCs w:val="24"/>
        </w:rPr>
      </w:pPr>
      <w:r>
        <w:rPr>
          <w:color w:val="1F4D78"/>
          <w:spacing w:val="-7"/>
          <w:sz w:val="24"/>
          <w:szCs w:val="24"/>
        </w:rPr>
        <w:t>M</w:t>
      </w:r>
      <w:r>
        <w:rPr>
          <w:color w:val="1F4D78"/>
          <w:spacing w:val="-6"/>
          <w:sz w:val="24"/>
          <w:szCs w:val="24"/>
        </w:rPr>
        <w:t>a</w:t>
      </w:r>
      <w:r>
        <w:rPr>
          <w:color w:val="1F4D78"/>
          <w:spacing w:val="-7"/>
          <w:sz w:val="24"/>
          <w:szCs w:val="24"/>
        </w:rPr>
        <w:t>j</w:t>
      </w:r>
      <w:r>
        <w:rPr>
          <w:color w:val="1F4D78"/>
          <w:spacing w:val="-5"/>
          <w:sz w:val="24"/>
          <w:szCs w:val="24"/>
        </w:rPr>
        <w:t>o</w:t>
      </w:r>
      <w:r>
        <w:rPr>
          <w:color w:val="1F4D78"/>
          <w:sz w:val="24"/>
          <w:szCs w:val="24"/>
        </w:rPr>
        <w:t>r</w:t>
      </w:r>
      <w:r>
        <w:rPr>
          <w:color w:val="1F4D78"/>
          <w:spacing w:val="-13"/>
          <w:sz w:val="24"/>
          <w:szCs w:val="24"/>
        </w:rPr>
        <w:t xml:space="preserve"> </w:t>
      </w:r>
      <w:r>
        <w:rPr>
          <w:color w:val="1F4D78"/>
          <w:spacing w:val="-6"/>
          <w:sz w:val="24"/>
          <w:szCs w:val="24"/>
        </w:rPr>
        <w:t>Pr</w:t>
      </w:r>
      <w:r>
        <w:rPr>
          <w:color w:val="1F4D78"/>
          <w:spacing w:val="-7"/>
          <w:sz w:val="24"/>
          <w:szCs w:val="24"/>
        </w:rPr>
        <w:t>o</w:t>
      </w:r>
      <w:r>
        <w:rPr>
          <w:color w:val="1F4D78"/>
          <w:spacing w:val="-4"/>
          <w:sz w:val="24"/>
          <w:szCs w:val="24"/>
        </w:rPr>
        <w:t>j</w:t>
      </w:r>
      <w:r>
        <w:rPr>
          <w:color w:val="1F4D78"/>
          <w:spacing w:val="-6"/>
          <w:sz w:val="24"/>
          <w:szCs w:val="24"/>
        </w:rPr>
        <w:t>e</w:t>
      </w:r>
      <w:r>
        <w:rPr>
          <w:color w:val="1F4D78"/>
          <w:spacing w:val="-8"/>
          <w:sz w:val="24"/>
          <w:szCs w:val="24"/>
        </w:rPr>
        <w:t>c</w:t>
      </w:r>
      <w:r>
        <w:rPr>
          <w:color w:val="1F4D78"/>
          <w:spacing w:val="-4"/>
          <w:sz w:val="24"/>
          <w:szCs w:val="24"/>
        </w:rPr>
        <w:t>t</w:t>
      </w:r>
      <w:r>
        <w:rPr>
          <w:color w:val="1F4D78"/>
          <w:sz w:val="24"/>
          <w:szCs w:val="24"/>
        </w:rPr>
        <w:t>s</w:t>
      </w:r>
      <w:r>
        <w:rPr>
          <w:color w:val="1F4D78"/>
          <w:spacing w:val="-12"/>
          <w:sz w:val="24"/>
          <w:szCs w:val="24"/>
        </w:rPr>
        <w:t xml:space="preserve"> </w:t>
      </w:r>
      <w:r>
        <w:rPr>
          <w:color w:val="1F4D78"/>
          <w:spacing w:val="-5"/>
          <w:sz w:val="24"/>
          <w:szCs w:val="24"/>
        </w:rPr>
        <w:t>H</w:t>
      </w:r>
      <w:r>
        <w:rPr>
          <w:color w:val="1F4D78"/>
          <w:spacing w:val="-8"/>
          <w:sz w:val="24"/>
          <w:szCs w:val="24"/>
        </w:rPr>
        <w:t>a</w:t>
      </w:r>
      <w:r>
        <w:rPr>
          <w:color w:val="1F4D78"/>
          <w:spacing w:val="-5"/>
          <w:sz w:val="24"/>
          <w:szCs w:val="24"/>
        </w:rPr>
        <w:t>n</w:t>
      </w:r>
      <w:r>
        <w:rPr>
          <w:color w:val="1F4D78"/>
          <w:spacing w:val="-7"/>
          <w:sz w:val="24"/>
          <w:szCs w:val="24"/>
        </w:rPr>
        <w:t>d</w:t>
      </w:r>
      <w:r>
        <w:rPr>
          <w:color w:val="1F4D78"/>
          <w:spacing w:val="-4"/>
          <w:sz w:val="24"/>
          <w:szCs w:val="24"/>
        </w:rPr>
        <w:t>l</w:t>
      </w:r>
      <w:r>
        <w:rPr>
          <w:color w:val="1F4D78"/>
          <w:spacing w:val="-8"/>
          <w:sz w:val="24"/>
          <w:szCs w:val="24"/>
        </w:rPr>
        <w:t>e</w:t>
      </w:r>
      <w:r>
        <w:rPr>
          <w:color w:val="1F4D78"/>
          <w:sz w:val="24"/>
          <w:szCs w:val="24"/>
        </w:rPr>
        <w:t>d</w:t>
      </w:r>
      <w:r>
        <w:rPr>
          <w:color w:val="1F4D78"/>
          <w:spacing w:val="-11"/>
          <w:sz w:val="24"/>
          <w:szCs w:val="24"/>
        </w:rPr>
        <w:t xml:space="preserve"> </w:t>
      </w:r>
    </w:p>
    <w:p w:rsidR="00077A4F" w:rsidRDefault="00077A4F">
      <w:pPr>
        <w:spacing w:before="9" w:line="180" w:lineRule="exact"/>
        <w:rPr>
          <w:sz w:val="18"/>
          <w:szCs w:val="18"/>
        </w:rPr>
      </w:pPr>
    </w:p>
    <w:p w:rsidR="00077A4F" w:rsidRPr="003A7F73" w:rsidRDefault="00715FE9">
      <w:pPr>
        <w:ind w:left="3982"/>
        <w:rPr>
          <w:sz w:val="21"/>
          <w:szCs w:val="21"/>
        </w:rPr>
      </w:pPr>
      <w:r>
        <w:rPr>
          <w:sz w:val="21"/>
          <w:szCs w:val="21"/>
        </w:rPr>
        <w:t xml:space="preserve">1.  </w:t>
      </w:r>
      <w:r>
        <w:rPr>
          <w:spacing w:val="45"/>
          <w:sz w:val="21"/>
          <w:szCs w:val="21"/>
        </w:rPr>
        <w:t xml:space="preserve"> </w:t>
      </w:r>
      <w:r w:rsidRPr="000F55C2">
        <w:rPr>
          <w:b/>
          <w:spacing w:val="1"/>
          <w:sz w:val="21"/>
          <w:szCs w:val="21"/>
        </w:rPr>
        <w:t>A</w:t>
      </w:r>
      <w:r w:rsidR="003A7F73" w:rsidRPr="000F55C2">
        <w:rPr>
          <w:b/>
          <w:sz w:val="21"/>
          <w:szCs w:val="21"/>
        </w:rPr>
        <w:t>APT Greenfield Project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 w:rsidR="003A7F73">
        <w:rPr>
          <w:sz w:val="21"/>
          <w:szCs w:val="21"/>
        </w:rPr>
        <w:t>Residential flat project.</w:t>
      </w:r>
    </w:p>
    <w:p w:rsidR="00077A4F" w:rsidRDefault="00077A4F">
      <w:pPr>
        <w:spacing w:line="200" w:lineRule="exact"/>
      </w:pPr>
    </w:p>
    <w:p w:rsidR="00077A4F" w:rsidRDefault="00077A4F">
      <w:pPr>
        <w:spacing w:before="14" w:line="260" w:lineRule="exact"/>
        <w:rPr>
          <w:sz w:val="26"/>
          <w:szCs w:val="26"/>
        </w:rPr>
      </w:pPr>
    </w:p>
    <w:p w:rsidR="000F55C2" w:rsidRDefault="00715FE9">
      <w:pPr>
        <w:ind w:left="4342"/>
        <w:rPr>
          <w:color w:val="3E3938"/>
          <w:spacing w:val="-6"/>
          <w:sz w:val="16"/>
          <w:szCs w:val="16"/>
        </w:rPr>
      </w:pPr>
      <w:r>
        <w:rPr>
          <w:color w:val="3E3938"/>
          <w:spacing w:val="-6"/>
          <w:sz w:val="21"/>
          <w:szCs w:val="21"/>
        </w:rPr>
        <w:t>O</w:t>
      </w:r>
      <w:r>
        <w:rPr>
          <w:color w:val="3E3938"/>
          <w:spacing w:val="-8"/>
          <w:sz w:val="21"/>
          <w:szCs w:val="21"/>
        </w:rPr>
        <w:t>w</w:t>
      </w:r>
      <w:r>
        <w:rPr>
          <w:color w:val="3E3938"/>
          <w:spacing w:val="-7"/>
          <w:sz w:val="21"/>
          <w:szCs w:val="21"/>
        </w:rPr>
        <w:t>n</w:t>
      </w:r>
      <w:r>
        <w:rPr>
          <w:color w:val="3E3938"/>
          <w:spacing w:val="-5"/>
          <w:sz w:val="21"/>
          <w:szCs w:val="21"/>
        </w:rPr>
        <w:t>e</w:t>
      </w:r>
      <w:r>
        <w:rPr>
          <w:color w:val="3E3938"/>
          <w:sz w:val="21"/>
          <w:szCs w:val="21"/>
        </w:rPr>
        <w:t xml:space="preserve">r                                          </w:t>
      </w:r>
      <w:r>
        <w:rPr>
          <w:color w:val="3E3938"/>
          <w:spacing w:val="8"/>
          <w:sz w:val="21"/>
          <w:szCs w:val="21"/>
        </w:rPr>
        <w:t xml:space="preserve"> </w:t>
      </w:r>
      <w:r>
        <w:rPr>
          <w:color w:val="3E3938"/>
          <w:sz w:val="16"/>
          <w:szCs w:val="16"/>
        </w:rPr>
        <w:t>:</w:t>
      </w:r>
      <w:r>
        <w:rPr>
          <w:color w:val="3E3938"/>
          <w:spacing w:val="-20"/>
          <w:sz w:val="16"/>
          <w:szCs w:val="16"/>
        </w:rPr>
        <w:t xml:space="preserve"> </w:t>
      </w:r>
      <w:r>
        <w:rPr>
          <w:color w:val="3E3938"/>
          <w:spacing w:val="-8"/>
          <w:sz w:val="16"/>
          <w:szCs w:val="16"/>
        </w:rPr>
        <w:t>A</w:t>
      </w:r>
      <w:r w:rsidR="000F55C2">
        <w:rPr>
          <w:color w:val="3E3938"/>
          <w:spacing w:val="-6"/>
          <w:sz w:val="16"/>
          <w:szCs w:val="16"/>
        </w:rPr>
        <w:t xml:space="preserve">APT Builders </w:t>
      </w:r>
    </w:p>
    <w:p w:rsidR="000F55C2" w:rsidRDefault="000F55C2">
      <w:pPr>
        <w:ind w:left="4342"/>
        <w:rPr>
          <w:color w:val="3E3938"/>
          <w:spacing w:val="-6"/>
          <w:sz w:val="16"/>
          <w:szCs w:val="16"/>
        </w:rPr>
      </w:pPr>
      <w:r>
        <w:rPr>
          <w:color w:val="3E3938"/>
          <w:spacing w:val="-6"/>
          <w:sz w:val="21"/>
          <w:szCs w:val="21"/>
        </w:rPr>
        <w:t xml:space="preserve">                                                              </w:t>
      </w:r>
      <w:proofErr w:type="spellStart"/>
      <w:r>
        <w:rPr>
          <w:color w:val="3E3938"/>
          <w:spacing w:val="-6"/>
          <w:sz w:val="16"/>
          <w:szCs w:val="16"/>
        </w:rPr>
        <w:t>Thrissur</w:t>
      </w:r>
      <w:proofErr w:type="spellEnd"/>
      <w:r>
        <w:rPr>
          <w:color w:val="3E3938"/>
          <w:spacing w:val="-6"/>
          <w:sz w:val="16"/>
          <w:szCs w:val="16"/>
        </w:rPr>
        <w:t>, Kerala</w:t>
      </w:r>
    </w:p>
    <w:p w:rsidR="00077A4F" w:rsidRPr="000F55C2" w:rsidRDefault="000F55C2" w:rsidP="000F55C2">
      <w:pPr>
        <w:ind w:left="4342"/>
        <w:rPr>
          <w:sz w:val="16"/>
          <w:szCs w:val="16"/>
        </w:rPr>
      </w:pPr>
      <w:r>
        <w:rPr>
          <w:color w:val="3E3938"/>
          <w:spacing w:val="-6"/>
          <w:sz w:val="16"/>
          <w:szCs w:val="16"/>
        </w:rPr>
        <w:t xml:space="preserve">                                                                                      INDIA</w:t>
      </w:r>
    </w:p>
    <w:p w:rsidR="00077A4F" w:rsidRDefault="00077A4F">
      <w:pPr>
        <w:spacing w:before="5" w:line="160" w:lineRule="exact"/>
        <w:rPr>
          <w:sz w:val="16"/>
          <w:szCs w:val="16"/>
        </w:rPr>
      </w:pPr>
    </w:p>
    <w:p w:rsidR="00077A4F" w:rsidRDefault="00077A4F">
      <w:pPr>
        <w:spacing w:line="200" w:lineRule="exact"/>
      </w:pPr>
    </w:p>
    <w:p w:rsidR="00077A4F" w:rsidRDefault="00715FE9">
      <w:pPr>
        <w:tabs>
          <w:tab w:val="left" w:pos="4340"/>
        </w:tabs>
        <w:spacing w:line="245" w:lineRule="auto"/>
        <w:ind w:left="4342" w:right="774" w:hanging="360"/>
        <w:rPr>
          <w:color w:val="3E3938"/>
          <w:sz w:val="21"/>
          <w:szCs w:val="21"/>
        </w:rPr>
      </w:pPr>
      <w:r>
        <w:rPr>
          <w:b/>
          <w:color w:val="3E3938"/>
          <w:spacing w:val="-7"/>
          <w:sz w:val="21"/>
          <w:szCs w:val="21"/>
        </w:rPr>
        <w:t>2</w:t>
      </w:r>
      <w:r w:rsidR="000F55C2">
        <w:rPr>
          <w:b/>
          <w:color w:val="3E3938"/>
          <w:sz w:val="21"/>
          <w:szCs w:val="21"/>
        </w:rPr>
        <w:t>.    Primary Health Care Centre,</w:t>
      </w:r>
      <w:r w:rsidR="00B21A8E">
        <w:rPr>
          <w:color w:val="3E3938"/>
          <w:sz w:val="21"/>
          <w:szCs w:val="21"/>
        </w:rPr>
        <w:t xml:space="preserve"> </w:t>
      </w:r>
      <w:proofErr w:type="spellStart"/>
      <w:r w:rsidR="00B21A8E">
        <w:rPr>
          <w:color w:val="3E3938"/>
          <w:sz w:val="21"/>
          <w:szCs w:val="21"/>
        </w:rPr>
        <w:t>Thalikkulam</w:t>
      </w:r>
      <w:proofErr w:type="spellEnd"/>
    </w:p>
    <w:p w:rsidR="000F55C2" w:rsidRDefault="000F55C2">
      <w:pPr>
        <w:tabs>
          <w:tab w:val="left" w:pos="4340"/>
        </w:tabs>
        <w:spacing w:line="245" w:lineRule="auto"/>
        <w:ind w:left="4342" w:right="774" w:hanging="360"/>
        <w:rPr>
          <w:sz w:val="21"/>
          <w:szCs w:val="21"/>
        </w:rPr>
      </w:pPr>
    </w:p>
    <w:p w:rsidR="00077A4F" w:rsidRDefault="00077A4F">
      <w:pPr>
        <w:spacing w:before="11" w:line="220" w:lineRule="exact"/>
        <w:rPr>
          <w:sz w:val="22"/>
          <w:szCs w:val="22"/>
        </w:rPr>
      </w:pPr>
    </w:p>
    <w:p w:rsidR="00077A4F" w:rsidRDefault="00715FE9">
      <w:pPr>
        <w:ind w:left="4342"/>
        <w:rPr>
          <w:color w:val="3E3938"/>
          <w:spacing w:val="-5"/>
          <w:sz w:val="16"/>
          <w:szCs w:val="16"/>
        </w:rPr>
      </w:pPr>
      <w:r>
        <w:rPr>
          <w:color w:val="3E3938"/>
          <w:spacing w:val="-6"/>
          <w:sz w:val="21"/>
          <w:szCs w:val="21"/>
        </w:rPr>
        <w:t>O</w:t>
      </w:r>
      <w:r>
        <w:rPr>
          <w:color w:val="3E3938"/>
          <w:spacing w:val="-8"/>
          <w:sz w:val="21"/>
          <w:szCs w:val="21"/>
        </w:rPr>
        <w:t>w</w:t>
      </w:r>
      <w:r>
        <w:rPr>
          <w:color w:val="3E3938"/>
          <w:spacing w:val="-7"/>
          <w:sz w:val="21"/>
          <w:szCs w:val="21"/>
        </w:rPr>
        <w:t>n</w:t>
      </w:r>
      <w:r>
        <w:rPr>
          <w:color w:val="3E3938"/>
          <w:spacing w:val="-5"/>
          <w:sz w:val="21"/>
          <w:szCs w:val="21"/>
        </w:rPr>
        <w:t>e</w:t>
      </w:r>
      <w:r>
        <w:rPr>
          <w:color w:val="3E3938"/>
          <w:sz w:val="21"/>
          <w:szCs w:val="21"/>
        </w:rPr>
        <w:t xml:space="preserve">r                                          </w:t>
      </w:r>
      <w:r>
        <w:rPr>
          <w:color w:val="3E3938"/>
          <w:spacing w:val="8"/>
          <w:sz w:val="21"/>
          <w:szCs w:val="21"/>
        </w:rPr>
        <w:t xml:space="preserve"> </w:t>
      </w:r>
      <w:r>
        <w:rPr>
          <w:color w:val="3E3938"/>
          <w:sz w:val="16"/>
          <w:szCs w:val="16"/>
        </w:rPr>
        <w:t>:</w:t>
      </w:r>
      <w:r>
        <w:rPr>
          <w:color w:val="3E3938"/>
          <w:spacing w:val="-15"/>
          <w:sz w:val="16"/>
          <w:szCs w:val="16"/>
        </w:rPr>
        <w:t xml:space="preserve"> </w:t>
      </w:r>
      <w:r w:rsidR="000F55C2">
        <w:rPr>
          <w:color w:val="3E3938"/>
          <w:spacing w:val="-5"/>
          <w:sz w:val="16"/>
          <w:szCs w:val="16"/>
        </w:rPr>
        <w:t>K</w:t>
      </w:r>
      <w:r w:rsidR="00CF4B0B">
        <w:rPr>
          <w:color w:val="3E3938"/>
          <w:spacing w:val="-5"/>
          <w:sz w:val="16"/>
          <w:szCs w:val="16"/>
        </w:rPr>
        <w:t>SCADC</w:t>
      </w:r>
    </w:p>
    <w:p w:rsidR="00735BD9" w:rsidRDefault="00735BD9">
      <w:pPr>
        <w:ind w:left="4342"/>
        <w:rPr>
          <w:color w:val="3E3938"/>
          <w:spacing w:val="-6"/>
          <w:sz w:val="16"/>
          <w:szCs w:val="16"/>
        </w:rPr>
      </w:pPr>
      <w:r>
        <w:rPr>
          <w:color w:val="3E3938"/>
          <w:spacing w:val="-6"/>
          <w:sz w:val="21"/>
          <w:szCs w:val="21"/>
        </w:rPr>
        <w:t xml:space="preserve">                                                              </w:t>
      </w:r>
      <w:r>
        <w:rPr>
          <w:color w:val="3E3938"/>
          <w:spacing w:val="-6"/>
          <w:sz w:val="16"/>
          <w:szCs w:val="16"/>
        </w:rPr>
        <w:t>Kerala</w:t>
      </w:r>
    </w:p>
    <w:p w:rsidR="00735BD9" w:rsidRPr="00735BD9" w:rsidRDefault="00735BD9">
      <w:pPr>
        <w:ind w:left="4342"/>
        <w:rPr>
          <w:color w:val="3E3938"/>
          <w:spacing w:val="-5"/>
          <w:sz w:val="16"/>
          <w:szCs w:val="16"/>
        </w:rPr>
      </w:pPr>
      <w:r>
        <w:rPr>
          <w:color w:val="3E3938"/>
          <w:spacing w:val="-6"/>
          <w:sz w:val="16"/>
          <w:szCs w:val="16"/>
        </w:rPr>
        <w:t xml:space="preserve">                                                                                     INDIA</w:t>
      </w:r>
    </w:p>
    <w:p w:rsidR="00CF4B0B" w:rsidRDefault="00CF4B0B" w:rsidP="00CF4B0B">
      <w:pPr>
        <w:rPr>
          <w:sz w:val="16"/>
          <w:szCs w:val="16"/>
        </w:rPr>
      </w:pPr>
    </w:p>
    <w:p w:rsidR="00077A4F" w:rsidRPr="00CF4B0B" w:rsidRDefault="00CF4B0B" w:rsidP="00CF4B0B">
      <w:pPr>
        <w:spacing w:before="6"/>
        <w:ind w:left="7155"/>
        <w:rPr>
          <w:sz w:val="2"/>
          <w:szCs w:val="2"/>
        </w:rPr>
      </w:pPr>
      <w:r>
        <w:rPr>
          <w:b/>
          <w:color w:val="3E3938"/>
          <w:spacing w:val="-8"/>
          <w:sz w:val="22"/>
          <w:szCs w:val="22"/>
        </w:rPr>
        <w:t xml:space="preserve">  </w:t>
      </w:r>
    </w:p>
    <w:p w:rsidR="00077A4F" w:rsidRDefault="00077A4F">
      <w:pPr>
        <w:spacing w:before="7" w:line="120" w:lineRule="exact"/>
        <w:rPr>
          <w:sz w:val="12"/>
          <w:szCs w:val="12"/>
        </w:rPr>
      </w:pPr>
    </w:p>
    <w:p w:rsidR="00077A4F" w:rsidRDefault="00077A4F">
      <w:pPr>
        <w:spacing w:line="200" w:lineRule="exact"/>
        <w:sectPr w:rsidR="00077A4F">
          <w:type w:val="continuous"/>
          <w:pgSz w:w="11920" w:h="16840"/>
          <w:pgMar w:top="1240" w:right="360" w:bottom="280" w:left="740" w:header="720" w:footer="720" w:gutter="0"/>
          <w:cols w:space="720"/>
        </w:sectPr>
      </w:pPr>
    </w:p>
    <w:p w:rsidR="00022B4C" w:rsidRDefault="00735BD9" w:rsidP="00022B4C">
      <w:pPr>
        <w:ind w:right="-50"/>
        <w:rPr>
          <w:color w:val="1F497D" w:themeColor="text2"/>
        </w:rPr>
      </w:pPr>
      <w:r>
        <w:rPr>
          <w:color w:val="0D4193"/>
          <w:spacing w:val="-6"/>
        </w:rPr>
        <w:lastRenderedPageBreak/>
        <w:t>2015</w:t>
      </w:r>
      <w:r w:rsidR="00022B4C">
        <w:rPr>
          <w:sz w:val="14"/>
          <w:szCs w:val="14"/>
        </w:rPr>
        <w:t xml:space="preserve"> </w:t>
      </w:r>
      <w:r w:rsidR="00022B4C">
        <w:rPr>
          <w:color w:val="1F497D" w:themeColor="text2"/>
        </w:rPr>
        <w:t xml:space="preserve"> </w:t>
      </w:r>
    </w:p>
    <w:p w:rsidR="00022B4C" w:rsidRDefault="00022B4C" w:rsidP="00022B4C">
      <w:pPr>
        <w:ind w:right="-50"/>
        <w:rPr>
          <w:color w:val="1F497D" w:themeColor="text2"/>
        </w:rPr>
      </w:pPr>
    </w:p>
    <w:p w:rsidR="00022B4C" w:rsidRDefault="00022B4C" w:rsidP="00022B4C">
      <w:pPr>
        <w:ind w:right="-50"/>
        <w:rPr>
          <w:color w:val="1F497D" w:themeColor="text2"/>
        </w:rPr>
      </w:pPr>
    </w:p>
    <w:p w:rsidR="00022B4C" w:rsidRDefault="00022B4C" w:rsidP="00022B4C">
      <w:pPr>
        <w:ind w:right="-50"/>
        <w:rPr>
          <w:color w:val="1F497D" w:themeColor="text2"/>
        </w:rPr>
      </w:pPr>
    </w:p>
    <w:p w:rsidR="00022B4C" w:rsidRDefault="00022B4C" w:rsidP="00022B4C">
      <w:pPr>
        <w:ind w:right="-50"/>
        <w:rPr>
          <w:color w:val="1F497D" w:themeColor="text2"/>
        </w:rPr>
      </w:pPr>
    </w:p>
    <w:p w:rsidR="00022B4C" w:rsidRDefault="00022B4C" w:rsidP="00022B4C">
      <w:pPr>
        <w:ind w:right="-50"/>
        <w:rPr>
          <w:color w:val="1F497D" w:themeColor="text2"/>
        </w:rPr>
      </w:pPr>
    </w:p>
    <w:p w:rsidR="00022B4C" w:rsidRDefault="00022B4C" w:rsidP="00022B4C">
      <w:pPr>
        <w:ind w:right="-50"/>
        <w:rPr>
          <w:color w:val="1F497D" w:themeColor="text2"/>
        </w:rPr>
      </w:pPr>
      <w:r>
        <w:rPr>
          <w:color w:val="1F497D" w:themeColor="text2"/>
        </w:rPr>
        <w:t>2015</w:t>
      </w:r>
    </w:p>
    <w:p w:rsidR="00022B4C" w:rsidRDefault="00022B4C" w:rsidP="00022B4C">
      <w:pPr>
        <w:ind w:right="-50"/>
        <w:rPr>
          <w:color w:val="1F497D" w:themeColor="text2"/>
        </w:rPr>
      </w:pPr>
    </w:p>
    <w:p w:rsidR="00022B4C" w:rsidRDefault="00022B4C" w:rsidP="00022B4C">
      <w:pPr>
        <w:ind w:right="-50"/>
        <w:rPr>
          <w:color w:val="1F497D" w:themeColor="text2"/>
        </w:rPr>
      </w:pPr>
    </w:p>
    <w:p w:rsidR="00022B4C" w:rsidRDefault="00022B4C" w:rsidP="00022B4C">
      <w:pPr>
        <w:ind w:right="-50"/>
        <w:rPr>
          <w:color w:val="1F497D" w:themeColor="text2"/>
        </w:rPr>
      </w:pPr>
    </w:p>
    <w:p w:rsidR="00E56417" w:rsidRDefault="00022B4C" w:rsidP="00022B4C">
      <w:pPr>
        <w:ind w:right="-50"/>
        <w:rPr>
          <w:color w:val="1F497D" w:themeColor="text2"/>
        </w:rPr>
      </w:pPr>
      <w:r>
        <w:rPr>
          <w:color w:val="1F497D" w:themeColor="text2"/>
        </w:rPr>
        <w:t>2016</w:t>
      </w:r>
    </w:p>
    <w:p w:rsidR="00E56417" w:rsidRDefault="00E56417" w:rsidP="00022B4C">
      <w:pPr>
        <w:ind w:right="-50"/>
        <w:rPr>
          <w:color w:val="1F497D" w:themeColor="text2"/>
        </w:rPr>
      </w:pPr>
    </w:p>
    <w:p w:rsidR="00E56417" w:rsidRDefault="00E56417" w:rsidP="00022B4C">
      <w:pPr>
        <w:ind w:right="-50"/>
        <w:rPr>
          <w:color w:val="1F497D" w:themeColor="text2"/>
        </w:rPr>
      </w:pPr>
    </w:p>
    <w:p w:rsidR="00E56417" w:rsidRDefault="00E56417" w:rsidP="00022B4C">
      <w:pPr>
        <w:ind w:right="-50"/>
        <w:rPr>
          <w:color w:val="1F497D" w:themeColor="text2"/>
        </w:rPr>
      </w:pPr>
    </w:p>
    <w:p w:rsidR="00E56417" w:rsidRDefault="00E56417" w:rsidP="00022B4C">
      <w:pPr>
        <w:ind w:right="-50"/>
        <w:rPr>
          <w:color w:val="1F497D" w:themeColor="text2"/>
        </w:rPr>
      </w:pPr>
    </w:p>
    <w:p w:rsidR="00077A4F" w:rsidRPr="00022B4C" w:rsidRDefault="00E56417" w:rsidP="00022B4C">
      <w:pPr>
        <w:ind w:right="-50"/>
        <w:rPr>
          <w:color w:val="0D4193"/>
          <w:spacing w:val="-6"/>
        </w:rPr>
      </w:pPr>
      <w:r>
        <w:rPr>
          <w:color w:val="1F497D" w:themeColor="text2"/>
        </w:rPr>
        <w:t>2016</w:t>
      </w:r>
      <w:r w:rsidR="00715FE9" w:rsidRPr="0033517C">
        <w:rPr>
          <w:color w:val="1F497D" w:themeColor="text2"/>
        </w:rPr>
        <w:br w:type="column"/>
      </w:r>
      <w:r w:rsidR="00715FE9" w:rsidRPr="00DB6233">
        <w:rPr>
          <w:color w:val="1F497D" w:themeColor="text2"/>
          <w:spacing w:val="-7"/>
          <w:w w:val="98"/>
          <w:sz w:val="24"/>
          <w:szCs w:val="24"/>
        </w:rPr>
        <w:lastRenderedPageBreak/>
        <w:t>G</w:t>
      </w:r>
      <w:r w:rsidR="00715FE9" w:rsidRPr="00DB6233">
        <w:rPr>
          <w:color w:val="1F497D" w:themeColor="text2"/>
          <w:spacing w:val="-6"/>
          <w:w w:val="98"/>
          <w:sz w:val="24"/>
          <w:szCs w:val="24"/>
        </w:rPr>
        <w:t>r</w:t>
      </w:r>
      <w:r w:rsidR="00715FE9" w:rsidRPr="00DB6233">
        <w:rPr>
          <w:color w:val="1F497D" w:themeColor="text2"/>
          <w:spacing w:val="-4"/>
          <w:w w:val="98"/>
          <w:sz w:val="24"/>
          <w:szCs w:val="24"/>
        </w:rPr>
        <w:t>ad</w:t>
      </w:r>
      <w:r w:rsidR="00715FE9" w:rsidRPr="00DB6233">
        <w:rPr>
          <w:color w:val="1F497D" w:themeColor="text2"/>
          <w:spacing w:val="-8"/>
          <w:w w:val="98"/>
          <w:sz w:val="24"/>
          <w:szCs w:val="24"/>
        </w:rPr>
        <w:t>u</w:t>
      </w:r>
      <w:r w:rsidR="00715FE9" w:rsidRPr="00DB6233">
        <w:rPr>
          <w:color w:val="1F497D" w:themeColor="text2"/>
          <w:spacing w:val="-4"/>
          <w:w w:val="98"/>
          <w:sz w:val="24"/>
          <w:szCs w:val="24"/>
        </w:rPr>
        <w:t>a</w:t>
      </w:r>
      <w:r w:rsidR="00715FE9" w:rsidRPr="00DB6233">
        <w:rPr>
          <w:color w:val="1F497D" w:themeColor="text2"/>
          <w:spacing w:val="-5"/>
          <w:w w:val="98"/>
          <w:sz w:val="24"/>
          <w:szCs w:val="24"/>
        </w:rPr>
        <w:t>t</w:t>
      </w:r>
      <w:r w:rsidR="00715FE9" w:rsidRPr="00DB6233">
        <w:rPr>
          <w:color w:val="1F497D" w:themeColor="text2"/>
          <w:spacing w:val="-7"/>
          <w:w w:val="98"/>
          <w:sz w:val="24"/>
          <w:szCs w:val="24"/>
        </w:rPr>
        <w:t>i</w:t>
      </w:r>
      <w:r w:rsidR="00715FE9" w:rsidRPr="00DB6233">
        <w:rPr>
          <w:color w:val="1F497D" w:themeColor="text2"/>
          <w:spacing w:val="-4"/>
          <w:w w:val="98"/>
          <w:sz w:val="24"/>
          <w:szCs w:val="24"/>
        </w:rPr>
        <w:t>o</w:t>
      </w:r>
      <w:r w:rsidR="00715FE9" w:rsidRPr="00DB6233">
        <w:rPr>
          <w:color w:val="1F497D" w:themeColor="text2"/>
          <w:w w:val="98"/>
          <w:sz w:val="24"/>
          <w:szCs w:val="24"/>
        </w:rPr>
        <w:t>n</w:t>
      </w:r>
      <w:r w:rsidR="00715FE9" w:rsidRPr="00DB6233">
        <w:rPr>
          <w:color w:val="1F497D" w:themeColor="text2"/>
          <w:spacing w:val="-6"/>
          <w:w w:val="98"/>
          <w:sz w:val="24"/>
          <w:szCs w:val="24"/>
        </w:rPr>
        <w:t xml:space="preserve"> </w:t>
      </w:r>
      <w:r w:rsidR="00715FE9" w:rsidRPr="00DB6233">
        <w:rPr>
          <w:color w:val="1F497D" w:themeColor="text2"/>
          <w:spacing w:val="-4"/>
          <w:sz w:val="24"/>
          <w:szCs w:val="24"/>
        </w:rPr>
        <w:t>(</w:t>
      </w:r>
      <w:r w:rsidR="00715FE9" w:rsidRPr="00DB6233">
        <w:rPr>
          <w:color w:val="1F497D" w:themeColor="text2"/>
          <w:spacing w:val="-6"/>
          <w:sz w:val="24"/>
          <w:szCs w:val="24"/>
        </w:rPr>
        <w:t>B</w:t>
      </w:r>
      <w:r w:rsidR="00715FE9" w:rsidRPr="00DB6233">
        <w:rPr>
          <w:color w:val="1F497D" w:themeColor="text2"/>
          <w:spacing w:val="-4"/>
          <w:sz w:val="24"/>
          <w:szCs w:val="24"/>
        </w:rPr>
        <w:t>ac</w:t>
      </w:r>
      <w:r w:rsidR="00715FE9" w:rsidRPr="00DB6233">
        <w:rPr>
          <w:color w:val="1F497D" w:themeColor="text2"/>
          <w:spacing w:val="-8"/>
          <w:sz w:val="24"/>
          <w:szCs w:val="24"/>
        </w:rPr>
        <w:t>h</w:t>
      </w:r>
      <w:r w:rsidR="00715FE9" w:rsidRPr="00DB6233">
        <w:rPr>
          <w:color w:val="1F497D" w:themeColor="text2"/>
          <w:spacing w:val="-4"/>
          <w:sz w:val="24"/>
          <w:szCs w:val="24"/>
        </w:rPr>
        <w:t>e</w:t>
      </w:r>
      <w:r w:rsidR="00715FE9" w:rsidRPr="00DB6233">
        <w:rPr>
          <w:color w:val="1F497D" w:themeColor="text2"/>
          <w:spacing w:val="-7"/>
          <w:sz w:val="24"/>
          <w:szCs w:val="24"/>
        </w:rPr>
        <w:t>l</w:t>
      </w:r>
      <w:r w:rsidR="00715FE9" w:rsidRPr="00DB6233">
        <w:rPr>
          <w:color w:val="1F497D" w:themeColor="text2"/>
          <w:spacing w:val="-6"/>
          <w:sz w:val="24"/>
          <w:szCs w:val="24"/>
        </w:rPr>
        <w:t>o</w:t>
      </w:r>
      <w:r w:rsidR="00715FE9" w:rsidRPr="00DB6233">
        <w:rPr>
          <w:color w:val="1F497D" w:themeColor="text2"/>
          <w:sz w:val="24"/>
          <w:szCs w:val="24"/>
        </w:rPr>
        <w:t>r</w:t>
      </w:r>
      <w:r w:rsidR="00715FE9" w:rsidRPr="00DB6233">
        <w:rPr>
          <w:color w:val="1F497D" w:themeColor="text2"/>
          <w:spacing w:val="-19"/>
          <w:sz w:val="24"/>
          <w:szCs w:val="24"/>
        </w:rPr>
        <w:t xml:space="preserve"> </w:t>
      </w:r>
      <w:r w:rsidR="00715FE9" w:rsidRPr="00DB6233">
        <w:rPr>
          <w:color w:val="1F497D" w:themeColor="text2"/>
          <w:spacing w:val="-4"/>
          <w:sz w:val="24"/>
          <w:szCs w:val="24"/>
        </w:rPr>
        <w:t>o</w:t>
      </w:r>
      <w:r w:rsidR="00715FE9" w:rsidRPr="00DB6233">
        <w:rPr>
          <w:color w:val="1F497D" w:themeColor="text2"/>
          <w:sz w:val="24"/>
          <w:szCs w:val="24"/>
        </w:rPr>
        <w:t>f</w:t>
      </w:r>
      <w:r w:rsidR="00715FE9" w:rsidRPr="00DB6233">
        <w:rPr>
          <w:color w:val="1F497D" w:themeColor="text2"/>
          <w:spacing w:val="-15"/>
          <w:sz w:val="24"/>
          <w:szCs w:val="24"/>
        </w:rPr>
        <w:t xml:space="preserve"> </w:t>
      </w:r>
      <w:r w:rsidR="00735BD9" w:rsidRPr="00DB6233">
        <w:rPr>
          <w:color w:val="1F497D" w:themeColor="text2"/>
          <w:spacing w:val="-6"/>
          <w:sz w:val="24"/>
          <w:szCs w:val="24"/>
        </w:rPr>
        <w:t>Engineering</w:t>
      </w:r>
      <w:r w:rsidR="00715FE9" w:rsidRPr="00566E86">
        <w:rPr>
          <w:color w:val="1F497D" w:themeColor="text2"/>
        </w:rPr>
        <w:t>)</w:t>
      </w:r>
    </w:p>
    <w:p w:rsidR="00077A4F" w:rsidRDefault="00735BD9">
      <w:pPr>
        <w:spacing w:before="72"/>
      </w:pPr>
      <w:proofErr w:type="spellStart"/>
      <w:r>
        <w:rPr>
          <w:color w:val="3E3938"/>
          <w:spacing w:val="-7"/>
        </w:rPr>
        <w:t>Mahendra</w:t>
      </w:r>
      <w:proofErr w:type="spellEnd"/>
      <w:r>
        <w:rPr>
          <w:color w:val="3E3938"/>
          <w:spacing w:val="-7"/>
        </w:rPr>
        <w:t xml:space="preserve"> Engineering College</w:t>
      </w:r>
      <w:r>
        <w:rPr>
          <w:color w:val="3E3938"/>
          <w:w w:val="98"/>
        </w:rPr>
        <w:t xml:space="preserve">, Salem, </w:t>
      </w:r>
      <w:r w:rsidR="00715FE9">
        <w:rPr>
          <w:color w:val="3E3938"/>
          <w:spacing w:val="-4"/>
        </w:rPr>
        <w:t>I</w:t>
      </w:r>
      <w:r w:rsidR="00715FE9">
        <w:rPr>
          <w:color w:val="3E3938"/>
          <w:spacing w:val="-6"/>
        </w:rPr>
        <w:t>nd</w:t>
      </w:r>
      <w:r w:rsidR="00715FE9">
        <w:rPr>
          <w:color w:val="3E3938"/>
          <w:spacing w:val="-5"/>
        </w:rPr>
        <w:t>i</w:t>
      </w:r>
      <w:r w:rsidR="00715FE9">
        <w:rPr>
          <w:color w:val="3E3938"/>
        </w:rPr>
        <w:t>a</w:t>
      </w:r>
    </w:p>
    <w:p w:rsidR="00077A4F" w:rsidRDefault="00735BD9">
      <w:pPr>
        <w:spacing w:before="84"/>
      </w:pPr>
      <w:r>
        <w:rPr>
          <w:color w:val="3E3938"/>
          <w:spacing w:val="-6"/>
        </w:rPr>
        <w:t xml:space="preserve">Anna </w:t>
      </w:r>
      <w:r w:rsidR="00715FE9">
        <w:rPr>
          <w:color w:val="3E3938"/>
          <w:spacing w:val="-5"/>
        </w:rPr>
        <w:t>U</w:t>
      </w:r>
      <w:r w:rsidR="00715FE9">
        <w:rPr>
          <w:color w:val="3E3938"/>
          <w:spacing w:val="-6"/>
        </w:rPr>
        <w:t>n</w:t>
      </w:r>
      <w:r w:rsidR="00715FE9">
        <w:rPr>
          <w:color w:val="3E3938"/>
          <w:spacing w:val="-5"/>
        </w:rPr>
        <w:t>i</w:t>
      </w:r>
      <w:r w:rsidR="00715FE9">
        <w:rPr>
          <w:color w:val="3E3938"/>
          <w:spacing w:val="-8"/>
        </w:rPr>
        <w:t>v</w:t>
      </w:r>
      <w:r w:rsidR="00715FE9">
        <w:rPr>
          <w:color w:val="3E3938"/>
          <w:spacing w:val="-7"/>
        </w:rPr>
        <w:t>e</w:t>
      </w:r>
      <w:r w:rsidR="00715FE9">
        <w:rPr>
          <w:color w:val="3E3938"/>
          <w:spacing w:val="-4"/>
        </w:rPr>
        <w:t>r</w:t>
      </w:r>
      <w:r w:rsidR="00715FE9">
        <w:rPr>
          <w:color w:val="3E3938"/>
          <w:spacing w:val="-6"/>
        </w:rPr>
        <w:t>s</w:t>
      </w:r>
      <w:r w:rsidR="00715FE9">
        <w:rPr>
          <w:color w:val="3E3938"/>
          <w:spacing w:val="-5"/>
        </w:rPr>
        <w:t>it</w:t>
      </w:r>
      <w:r w:rsidR="00715FE9">
        <w:rPr>
          <w:color w:val="3E3938"/>
          <w:spacing w:val="-8"/>
        </w:rPr>
        <w:t>y</w:t>
      </w:r>
      <w:r w:rsidR="00715FE9">
        <w:rPr>
          <w:color w:val="3E3938"/>
        </w:rPr>
        <w:t>,</w:t>
      </w:r>
      <w:r w:rsidR="00715FE9">
        <w:rPr>
          <w:color w:val="3E3938"/>
          <w:spacing w:val="-18"/>
        </w:rPr>
        <w:t xml:space="preserve"> </w:t>
      </w:r>
      <w:r w:rsidR="00715FE9">
        <w:rPr>
          <w:color w:val="3E3938"/>
          <w:spacing w:val="-8"/>
          <w:w w:val="98"/>
        </w:rPr>
        <w:t>C</w:t>
      </w:r>
      <w:r>
        <w:rPr>
          <w:color w:val="3E3938"/>
          <w:spacing w:val="-6"/>
          <w:w w:val="98"/>
        </w:rPr>
        <w:t>hennai</w:t>
      </w:r>
      <w:r w:rsidR="00715FE9">
        <w:rPr>
          <w:color w:val="3E3938"/>
          <w:w w:val="98"/>
        </w:rPr>
        <w:t>,</w:t>
      </w:r>
      <w:r w:rsidR="00715FE9">
        <w:rPr>
          <w:color w:val="3E3938"/>
          <w:spacing w:val="-1"/>
          <w:w w:val="98"/>
        </w:rPr>
        <w:t xml:space="preserve"> </w:t>
      </w:r>
      <w:r w:rsidR="00715FE9">
        <w:rPr>
          <w:color w:val="3E3938"/>
          <w:spacing w:val="-4"/>
        </w:rPr>
        <w:t>I</w:t>
      </w:r>
      <w:r w:rsidR="00715FE9">
        <w:rPr>
          <w:color w:val="3E3938"/>
          <w:spacing w:val="-8"/>
        </w:rPr>
        <w:t>n</w:t>
      </w:r>
      <w:r w:rsidR="00715FE9">
        <w:rPr>
          <w:color w:val="3E3938"/>
          <w:spacing w:val="-4"/>
        </w:rPr>
        <w:t>d</w:t>
      </w:r>
      <w:r w:rsidR="00715FE9">
        <w:rPr>
          <w:color w:val="3E3938"/>
          <w:spacing w:val="-7"/>
        </w:rPr>
        <w:t>i</w:t>
      </w:r>
      <w:r w:rsidR="00715FE9">
        <w:rPr>
          <w:color w:val="3E3938"/>
        </w:rPr>
        <w:t>a</w:t>
      </w:r>
      <w:r w:rsidR="00715FE9">
        <w:rPr>
          <w:color w:val="3E3938"/>
          <w:spacing w:val="-15"/>
        </w:rPr>
        <w:t xml:space="preserve"> </w:t>
      </w:r>
      <w:r w:rsidR="00715FE9">
        <w:rPr>
          <w:color w:val="3E3938"/>
          <w:spacing w:val="-4"/>
        </w:rPr>
        <w:t>(</w:t>
      </w:r>
      <w:r w:rsidR="00715FE9">
        <w:rPr>
          <w:color w:val="3E3938"/>
          <w:spacing w:val="-7"/>
        </w:rPr>
        <w:t>Ac</w:t>
      </w:r>
      <w:r w:rsidR="00715FE9">
        <w:rPr>
          <w:color w:val="3E3938"/>
          <w:spacing w:val="-4"/>
        </w:rPr>
        <w:t>c</w:t>
      </w:r>
      <w:r w:rsidR="00715FE9">
        <w:rPr>
          <w:color w:val="3E3938"/>
          <w:spacing w:val="-6"/>
        </w:rPr>
        <w:t>r</w:t>
      </w:r>
      <w:r w:rsidR="00715FE9">
        <w:rPr>
          <w:color w:val="3E3938"/>
          <w:spacing w:val="-7"/>
        </w:rPr>
        <w:t>e</w:t>
      </w:r>
      <w:r w:rsidR="00715FE9">
        <w:rPr>
          <w:color w:val="3E3938"/>
          <w:spacing w:val="-4"/>
        </w:rPr>
        <w:t>d</w:t>
      </w:r>
      <w:r w:rsidR="00715FE9">
        <w:rPr>
          <w:color w:val="3E3938"/>
          <w:spacing w:val="-5"/>
        </w:rPr>
        <w:t>i</w:t>
      </w:r>
      <w:r w:rsidR="00715FE9">
        <w:rPr>
          <w:color w:val="3E3938"/>
          <w:spacing w:val="-7"/>
        </w:rPr>
        <w:t>te</w:t>
      </w:r>
      <w:r w:rsidR="00715FE9">
        <w:rPr>
          <w:color w:val="3E3938"/>
        </w:rPr>
        <w:t>d</w:t>
      </w:r>
      <w:r w:rsidR="00715FE9">
        <w:rPr>
          <w:color w:val="3E3938"/>
          <w:spacing w:val="-19"/>
        </w:rPr>
        <w:t xml:space="preserve"> </w:t>
      </w:r>
      <w:r w:rsidR="00715FE9">
        <w:rPr>
          <w:color w:val="3E3938"/>
          <w:spacing w:val="-7"/>
        </w:rPr>
        <w:t>t</w:t>
      </w:r>
      <w:r w:rsidR="00715FE9">
        <w:rPr>
          <w:color w:val="3E3938"/>
        </w:rPr>
        <w:t>o</w:t>
      </w:r>
      <w:r w:rsidR="00715FE9"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UGC, AICTE</w:t>
      </w:r>
      <w:r w:rsidR="00715FE9">
        <w:rPr>
          <w:color w:val="3E3938"/>
        </w:rPr>
        <w:t>)</w:t>
      </w: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Pr="00DB6233" w:rsidRDefault="0033517C">
      <w:pPr>
        <w:spacing w:before="12" w:line="280" w:lineRule="exact"/>
        <w:rPr>
          <w:color w:val="1F497D" w:themeColor="text2"/>
          <w:sz w:val="22"/>
          <w:szCs w:val="22"/>
        </w:rPr>
      </w:pPr>
      <w:r w:rsidRPr="00DB6233">
        <w:rPr>
          <w:color w:val="1F497D" w:themeColor="text2"/>
          <w:sz w:val="22"/>
          <w:szCs w:val="22"/>
        </w:rPr>
        <w:t xml:space="preserve">RICS (Royal Institute </w:t>
      </w:r>
      <w:proofErr w:type="gramStart"/>
      <w:r w:rsidRPr="00DB6233">
        <w:rPr>
          <w:color w:val="1F497D" w:themeColor="text2"/>
          <w:sz w:val="22"/>
          <w:szCs w:val="22"/>
        </w:rPr>
        <w:t>Of</w:t>
      </w:r>
      <w:proofErr w:type="gramEnd"/>
      <w:r w:rsidRPr="00DB6233">
        <w:rPr>
          <w:color w:val="1F497D" w:themeColor="text2"/>
          <w:sz w:val="22"/>
          <w:szCs w:val="22"/>
        </w:rPr>
        <w:t xml:space="preserve"> Chartered Surveyors)</w:t>
      </w:r>
    </w:p>
    <w:p w:rsidR="00077A4F" w:rsidRDefault="0033517C">
      <w:pPr>
        <w:rPr>
          <w:color w:val="3E3938"/>
          <w:spacing w:val="-7"/>
        </w:rPr>
      </w:pPr>
      <w:r>
        <w:rPr>
          <w:color w:val="3E3938"/>
          <w:spacing w:val="-7"/>
        </w:rPr>
        <w:t xml:space="preserve">Certificate course in Quantity Surveying </w:t>
      </w:r>
    </w:p>
    <w:p w:rsidR="00022B4C" w:rsidRDefault="00022B4C">
      <w:pPr>
        <w:rPr>
          <w:color w:val="3E3938"/>
          <w:spacing w:val="-7"/>
        </w:rPr>
      </w:pPr>
    </w:p>
    <w:p w:rsidR="00022B4C" w:rsidRDefault="00022B4C">
      <w:pPr>
        <w:rPr>
          <w:color w:val="3E3938"/>
          <w:spacing w:val="-7"/>
        </w:rPr>
      </w:pPr>
    </w:p>
    <w:p w:rsidR="00022B4C" w:rsidRDefault="00022B4C">
      <w:pPr>
        <w:rPr>
          <w:color w:val="1F497D" w:themeColor="text2"/>
          <w:spacing w:val="-7"/>
        </w:rPr>
      </w:pPr>
      <w:r>
        <w:rPr>
          <w:color w:val="1F497D" w:themeColor="text2"/>
          <w:spacing w:val="-7"/>
        </w:rPr>
        <w:t xml:space="preserve"> </w:t>
      </w:r>
      <w:r w:rsidR="00E56417">
        <w:rPr>
          <w:color w:val="1F497D" w:themeColor="text2"/>
          <w:spacing w:val="-7"/>
        </w:rPr>
        <w:t xml:space="preserve">ORACLE </w:t>
      </w:r>
      <w:r w:rsidRPr="00022B4C">
        <w:rPr>
          <w:color w:val="1F497D" w:themeColor="text2"/>
          <w:spacing w:val="-7"/>
        </w:rPr>
        <w:t>P</w:t>
      </w:r>
      <w:r w:rsidR="00E56417">
        <w:rPr>
          <w:color w:val="1F497D" w:themeColor="text2"/>
          <w:spacing w:val="-7"/>
        </w:rPr>
        <w:t xml:space="preserve">RIMAVERA </w:t>
      </w:r>
      <w:r w:rsidRPr="00022B4C">
        <w:rPr>
          <w:color w:val="1F497D" w:themeColor="text2"/>
          <w:spacing w:val="-7"/>
        </w:rPr>
        <w:t>P6</w:t>
      </w:r>
    </w:p>
    <w:p w:rsidR="00022B4C" w:rsidRDefault="00022B4C">
      <w:pPr>
        <w:rPr>
          <w:color w:val="000000" w:themeColor="text1"/>
          <w:spacing w:val="-7"/>
        </w:rPr>
      </w:pPr>
      <w:r>
        <w:rPr>
          <w:color w:val="1F497D" w:themeColor="text2"/>
          <w:spacing w:val="-7"/>
        </w:rPr>
        <w:t xml:space="preserve"> </w:t>
      </w:r>
      <w:r w:rsidR="00E56417">
        <w:rPr>
          <w:color w:val="000000" w:themeColor="text1"/>
          <w:spacing w:val="-7"/>
        </w:rPr>
        <w:t>Certificate</w:t>
      </w:r>
      <w:r>
        <w:rPr>
          <w:color w:val="000000" w:themeColor="text1"/>
          <w:spacing w:val="-7"/>
        </w:rPr>
        <w:t xml:space="preserve"> course in Primavera P6</w:t>
      </w:r>
    </w:p>
    <w:p w:rsidR="00022B4C" w:rsidRDefault="00022B4C">
      <w:pPr>
        <w:rPr>
          <w:color w:val="000000" w:themeColor="text1"/>
          <w:spacing w:val="-7"/>
        </w:rPr>
      </w:pPr>
    </w:p>
    <w:p w:rsidR="00022B4C" w:rsidRDefault="00022B4C">
      <w:pPr>
        <w:rPr>
          <w:color w:val="000000" w:themeColor="text1"/>
          <w:spacing w:val="-7"/>
        </w:rPr>
      </w:pPr>
    </w:p>
    <w:p w:rsidR="00022B4C" w:rsidRDefault="00022B4C">
      <w:pPr>
        <w:rPr>
          <w:color w:val="000000" w:themeColor="text1"/>
          <w:spacing w:val="-7"/>
        </w:rPr>
      </w:pPr>
    </w:p>
    <w:p w:rsidR="00022B4C" w:rsidRDefault="00E56417">
      <w:pPr>
        <w:rPr>
          <w:color w:val="1F497D" w:themeColor="text2"/>
          <w:spacing w:val="-7"/>
        </w:rPr>
      </w:pPr>
      <w:r>
        <w:rPr>
          <w:color w:val="1F497D" w:themeColor="text2"/>
          <w:spacing w:val="-7"/>
        </w:rPr>
        <w:t xml:space="preserve"> AutoCAD 2D</w:t>
      </w:r>
    </w:p>
    <w:p w:rsidR="00E56417" w:rsidRPr="00E56417" w:rsidRDefault="00E56417">
      <w:pPr>
        <w:rPr>
          <w:color w:val="000000" w:themeColor="text1"/>
          <w:spacing w:val="-7"/>
        </w:rPr>
      </w:pPr>
      <w:r>
        <w:rPr>
          <w:color w:val="1F497D" w:themeColor="text2"/>
          <w:spacing w:val="-7"/>
        </w:rPr>
        <w:t xml:space="preserve"> </w:t>
      </w:r>
      <w:r>
        <w:rPr>
          <w:color w:val="000000" w:themeColor="text1"/>
          <w:spacing w:val="-7"/>
        </w:rPr>
        <w:t xml:space="preserve">Certificate course in AutoCAD </w:t>
      </w:r>
    </w:p>
    <w:p w:rsidR="00022B4C" w:rsidRDefault="00022B4C">
      <w:pPr>
        <w:rPr>
          <w:color w:val="3E3938"/>
          <w:spacing w:val="-7"/>
        </w:rPr>
      </w:pPr>
    </w:p>
    <w:p w:rsidR="0051638A" w:rsidRDefault="0051638A">
      <w:pPr>
        <w:rPr>
          <w:color w:val="3E3938"/>
          <w:spacing w:val="-7"/>
        </w:rPr>
      </w:pPr>
    </w:p>
    <w:p w:rsidR="0051638A" w:rsidRDefault="0051638A">
      <w:pPr>
        <w:rPr>
          <w:color w:val="3E3938"/>
          <w:spacing w:val="-7"/>
        </w:rPr>
      </w:pPr>
    </w:p>
    <w:p w:rsidR="0051638A" w:rsidRDefault="0051638A">
      <w:pPr>
        <w:rPr>
          <w:color w:val="3E3938"/>
          <w:spacing w:val="-7"/>
        </w:rPr>
      </w:pPr>
    </w:p>
    <w:p w:rsidR="0051638A" w:rsidRDefault="0051638A">
      <w:pPr>
        <w:rPr>
          <w:color w:val="3E3938"/>
          <w:spacing w:val="-7"/>
        </w:rPr>
      </w:pPr>
    </w:p>
    <w:p w:rsidR="0051638A" w:rsidRDefault="0051638A">
      <w:pPr>
        <w:rPr>
          <w:color w:val="3E3938"/>
          <w:spacing w:val="-7"/>
        </w:rPr>
      </w:pPr>
    </w:p>
    <w:p w:rsidR="0051638A" w:rsidRDefault="0051638A">
      <w:pPr>
        <w:sectPr w:rsidR="0051638A">
          <w:type w:val="continuous"/>
          <w:pgSz w:w="11920" w:h="16840"/>
          <w:pgMar w:top="1240" w:right="360" w:bottom="280" w:left="740" w:header="720" w:footer="720" w:gutter="0"/>
          <w:cols w:num="2" w:space="720" w:equalWidth="0">
            <w:col w:w="484" w:space="2460"/>
            <w:col w:w="7876"/>
          </w:cols>
        </w:sectPr>
      </w:pPr>
    </w:p>
    <w:p w:rsidR="00077A4F" w:rsidRDefault="00077A4F">
      <w:pPr>
        <w:spacing w:line="200" w:lineRule="exact"/>
      </w:pPr>
    </w:p>
    <w:p w:rsidR="0051638A" w:rsidRDefault="0051638A">
      <w:pPr>
        <w:spacing w:line="200" w:lineRule="exact"/>
      </w:pPr>
    </w:p>
    <w:p w:rsidR="0051638A" w:rsidRDefault="0051638A">
      <w:pPr>
        <w:spacing w:line="200" w:lineRule="exact"/>
      </w:pPr>
    </w:p>
    <w:p w:rsidR="0051638A" w:rsidRDefault="0051638A">
      <w:pPr>
        <w:spacing w:line="200" w:lineRule="exact"/>
      </w:pPr>
    </w:p>
    <w:p w:rsidR="0051638A" w:rsidRDefault="0051638A">
      <w:pPr>
        <w:spacing w:line="200" w:lineRule="exact"/>
      </w:pPr>
    </w:p>
    <w:p w:rsidR="0051638A" w:rsidRDefault="0051638A">
      <w:pPr>
        <w:spacing w:line="200" w:lineRule="exact"/>
      </w:pPr>
    </w:p>
    <w:p w:rsidR="0051638A" w:rsidRDefault="0051638A">
      <w:pPr>
        <w:spacing w:line="200" w:lineRule="exact"/>
        <w:sectPr w:rsidR="0051638A">
          <w:headerReference w:type="default" r:id="rId15"/>
          <w:pgSz w:w="11920" w:h="16840"/>
          <w:pgMar w:top="1240" w:right="160" w:bottom="280" w:left="740" w:header="1050" w:footer="566" w:gutter="0"/>
          <w:cols w:space="720"/>
        </w:sectPr>
      </w:pPr>
    </w:p>
    <w:p w:rsidR="00077A4F" w:rsidRDefault="00077A4F" w:rsidP="00E56417">
      <w:pPr>
        <w:spacing w:line="220" w:lineRule="exact"/>
        <w:ind w:right="-50"/>
        <w:sectPr w:rsidR="00077A4F">
          <w:type w:val="continuous"/>
          <w:pgSz w:w="11920" w:h="16840"/>
          <w:pgMar w:top="1240" w:right="160" w:bottom="280" w:left="740" w:header="720" w:footer="720" w:gutter="0"/>
          <w:cols w:num="2" w:space="720" w:equalWidth="0">
            <w:col w:w="484" w:space="2460"/>
            <w:col w:w="8076"/>
          </w:cols>
        </w:sectPr>
      </w:pPr>
    </w:p>
    <w:p w:rsidR="00077A4F" w:rsidRPr="00566E86" w:rsidRDefault="0051638A" w:rsidP="00566E86">
      <w:pPr>
        <w:spacing w:before="34"/>
        <w:rPr>
          <w:sz w:val="21"/>
          <w:szCs w:val="21"/>
        </w:rPr>
      </w:pPr>
      <w:r w:rsidRPr="00566E86">
        <w:rPr>
          <w:color w:val="3E3938"/>
          <w:spacing w:val="-7"/>
          <w:sz w:val="21"/>
          <w:szCs w:val="21"/>
        </w:rPr>
        <w:lastRenderedPageBreak/>
        <w:t xml:space="preserve">                                                               </w:t>
      </w:r>
      <w:r w:rsidRPr="00566E86">
        <w:rPr>
          <w:color w:val="1F497D" w:themeColor="text2"/>
          <w:spacing w:val="-7"/>
          <w:sz w:val="21"/>
          <w:szCs w:val="21"/>
        </w:rPr>
        <w:t>CORE SKILLS</w:t>
      </w:r>
    </w:p>
    <w:p w:rsidR="00077A4F" w:rsidRDefault="00077A4F">
      <w:pPr>
        <w:spacing w:before="6" w:line="160" w:lineRule="exact"/>
        <w:rPr>
          <w:sz w:val="16"/>
          <w:szCs w:val="16"/>
        </w:rPr>
      </w:pPr>
    </w:p>
    <w:p w:rsidR="00077A4F" w:rsidRDefault="00077A4F">
      <w:pPr>
        <w:spacing w:line="200" w:lineRule="exact"/>
      </w:pPr>
    </w:p>
    <w:p w:rsidR="00077A4F" w:rsidRDefault="00077A4F">
      <w:pPr>
        <w:spacing w:line="200" w:lineRule="exact"/>
      </w:pPr>
    </w:p>
    <w:p w:rsidR="00077A4F" w:rsidRDefault="00715FE9">
      <w:pPr>
        <w:spacing w:line="220" w:lineRule="exact"/>
        <w:ind w:left="2944"/>
      </w:pPr>
      <w:r>
        <w:rPr>
          <w:spacing w:val="2"/>
        </w:rPr>
        <w:t>●</w:t>
      </w:r>
      <w:r w:rsidR="0051638A">
        <w:rPr>
          <w:spacing w:val="-2"/>
        </w:rPr>
        <w:t>Well versed with the civil engineering and architectural principle methods.</w:t>
      </w:r>
    </w:p>
    <w:p w:rsidR="00077A4F" w:rsidRDefault="00715FE9">
      <w:pPr>
        <w:ind w:left="2944"/>
      </w:pPr>
      <w:r>
        <w:t>●</w:t>
      </w:r>
      <w:r w:rsidR="0051638A">
        <w:t>Skilled at thinking logically and creatively for developing management plans.</w:t>
      </w:r>
    </w:p>
    <w:p w:rsidR="00077A4F" w:rsidRDefault="0051638A" w:rsidP="0051638A">
      <w:pPr>
        <w:ind w:left="2944"/>
      </w:pPr>
      <w:proofErr w:type="gramStart"/>
      <w:r>
        <w:t>●Ability to interpret information and communicate the details in writing and verbally.</w:t>
      </w:r>
      <w:proofErr w:type="gramEnd"/>
    </w:p>
    <w:p w:rsidR="00077A4F" w:rsidRDefault="00715FE9">
      <w:pPr>
        <w:ind w:left="2944"/>
      </w:pPr>
      <w:proofErr w:type="gramStart"/>
      <w:r>
        <w:t>●</w:t>
      </w:r>
      <w:r w:rsidR="0051638A">
        <w:rPr>
          <w:spacing w:val="-1"/>
        </w:rPr>
        <w:t>Knowledge of the safety and precautionary measures applicable on site.</w:t>
      </w:r>
      <w:proofErr w:type="gramEnd"/>
    </w:p>
    <w:p w:rsidR="00077A4F" w:rsidRDefault="00715FE9">
      <w:pPr>
        <w:ind w:left="2944"/>
      </w:pPr>
      <w:proofErr w:type="gramStart"/>
      <w:r>
        <w:rPr>
          <w:spacing w:val="2"/>
        </w:rPr>
        <w:t>●</w:t>
      </w:r>
      <w:r w:rsidR="00566E86">
        <w:rPr>
          <w:spacing w:val="1"/>
        </w:rPr>
        <w:t>Good with numbers and statistics that help to calculate accurate measure</w:t>
      </w:r>
      <w:r w:rsidR="0097470C">
        <w:rPr>
          <w:spacing w:val="1"/>
        </w:rPr>
        <w:t>m</w:t>
      </w:r>
      <w:r w:rsidR="00566E86">
        <w:rPr>
          <w:spacing w:val="1"/>
        </w:rPr>
        <w:t>ents.</w:t>
      </w:r>
      <w:proofErr w:type="gramEnd"/>
    </w:p>
    <w:p w:rsidR="00077A4F" w:rsidRDefault="00715FE9">
      <w:pPr>
        <w:ind w:left="2944"/>
      </w:pPr>
      <w:proofErr w:type="gramStart"/>
      <w:r>
        <w:t>●</w:t>
      </w:r>
      <w:r>
        <w:rPr>
          <w:spacing w:val="-1"/>
        </w:rPr>
        <w:t>S</w:t>
      </w:r>
      <w:r>
        <w:rPr>
          <w:spacing w:val="1"/>
        </w:rPr>
        <w:t>ou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u</w:t>
      </w:r>
      <w:r>
        <w:t>t</w:t>
      </w:r>
      <w:r>
        <w:rPr>
          <w:spacing w:val="3"/>
        </w:rP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>D</w:t>
      </w:r>
      <w:r w:rsidR="00566E86">
        <w:rPr>
          <w:spacing w:val="-8"/>
        </w:rPr>
        <w:t xml:space="preserve"> </w:t>
      </w:r>
      <w:r>
        <w:rPr>
          <w:spacing w:val="1"/>
        </w:rPr>
        <w:t>2</w:t>
      </w:r>
      <w:r>
        <w:t>D</w:t>
      </w:r>
      <w:r w:rsidR="0097470C">
        <w:t>.</w:t>
      </w:r>
      <w:proofErr w:type="gramEnd"/>
    </w:p>
    <w:p w:rsidR="00077A4F" w:rsidRDefault="00715FE9">
      <w:pPr>
        <w:ind w:left="2944"/>
      </w:pPr>
      <w:r>
        <w:t>●</w:t>
      </w:r>
      <w:r>
        <w:rPr>
          <w:spacing w:val="-1"/>
        </w:rPr>
        <w:t>S</w:t>
      </w:r>
      <w:r w:rsidR="00566E86">
        <w:rPr>
          <w:spacing w:val="1"/>
        </w:rPr>
        <w:t>trong ability to work independently and in a team fostered environment.</w:t>
      </w:r>
    </w:p>
    <w:p w:rsidR="00077A4F" w:rsidRDefault="00715FE9">
      <w:pPr>
        <w:ind w:left="2944"/>
      </w:pPr>
      <w:proofErr w:type="gramStart"/>
      <w:r>
        <w:t>●G</w:t>
      </w:r>
      <w:r>
        <w:rPr>
          <w:spacing w:val="1"/>
        </w:rPr>
        <w:t>oo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-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4"/>
        </w:rP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ica</w:t>
      </w:r>
      <w:r>
        <w:rPr>
          <w:spacing w:val="3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3"/>
        </w:rPr>
        <w:t>s</w:t>
      </w:r>
      <w:r>
        <w:t>.</w:t>
      </w:r>
      <w:proofErr w:type="gramEnd"/>
    </w:p>
    <w:p w:rsidR="00B8777E" w:rsidRDefault="00B8777E">
      <w:pPr>
        <w:ind w:left="2944"/>
      </w:pPr>
    </w:p>
    <w:p w:rsidR="00B8777E" w:rsidRDefault="00B8777E">
      <w:pPr>
        <w:ind w:left="2944"/>
      </w:pPr>
    </w:p>
    <w:p w:rsidR="00B8777E" w:rsidRDefault="00B8777E">
      <w:pPr>
        <w:ind w:left="2944"/>
      </w:pPr>
    </w:p>
    <w:p w:rsidR="00B8777E" w:rsidRDefault="00B8777E">
      <w:pPr>
        <w:ind w:left="2944"/>
      </w:pPr>
    </w:p>
    <w:p w:rsidR="0063391A" w:rsidRDefault="0063391A">
      <w:pPr>
        <w:spacing w:line="200" w:lineRule="exact"/>
        <w:rPr>
          <w:color w:val="000000" w:themeColor="text1"/>
        </w:rPr>
      </w:pPr>
      <w:bookmarkStart w:id="0" w:name="_GoBack"/>
      <w:bookmarkEnd w:id="0"/>
    </w:p>
    <w:p w:rsidR="0063391A" w:rsidRDefault="0063391A">
      <w:pPr>
        <w:spacing w:line="200" w:lineRule="exact"/>
        <w:rPr>
          <w:color w:val="000000" w:themeColor="text1"/>
        </w:rPr>
      </w:pPr>
    </w:p>
    <w:p w:rsidR="0063391A" w:rsidRDefault="0063391A">
      <w:pPr>
        <w:spacing w:line="200" w:lineRule="exact"/>
        <w:rPr>
          <w:color w:val="000000" w:themeColor="text1"/>
        </w:rPr>
      </w:pPr>
    </w:p>
    <w:p w:rsidR="0063391A" w:rsidRDefault="0063391A">
      <w:pPr>
        <w:spacing w:line="200" w:lineRule="exact"/>
        <w:rPr>
          <w:color w:val="000000" w:themeColor="text1"/>
        </w:rPr>
      </w:pPr>
    </w:p>
    <w:p w:rsidR="0063391A" w:rsidRPr="0063391A" w:rsidRDefault="0063391A">
      <w:pPr>
        <w:spacing w:line="200" w:lineRule="exact"/>
        <w:rPr>
          <w:color w:val="1F497D" w:themeColor="text2"/>
        </w:rPr>
      </w:pPr>
      <w:r w:rsidRPr="0063391A">
        <w:rPr>
          <w:color w:val="1F497D" w:themeColor="text2"/>
        </w:rPr>
        <w:t xml:space="preserve">                                                           ORGANISATIONAL SKILLS</w:t>
      </w:r>
    </w:p>
    <w:p w:rsidR="0063391A" w:rsidRPr="0063391A" w:rsidRDefault="0063391A">
      <w:pPr>
        <w:spacing w:line="200" w:lineRule="exact"/>
        <w:rPr>
          <w:color w:val="1F497D" w:themeColor="text2"/>
        </w:rPr>
      </w:pPr>
    </w:p>
    <w:p w:rsidR="00077A4F" w:rsidRDefault="00077A4F">
      <w:pPr>
        <w:spacing w:before="3" w:line="280" w:lineRule="exact"/>
        <w:rPr>
          <w:sz w:val="28"/>
          <w:szCs w:val="28"/>
        </w:rPr>
      </w:pPr>
    </w:p>
    <w:p w:rsidR="00077A4F" w:rsidRDefault="00B21A8E" w:rsidP="00B21A8E">
      <w:pPr>
        <w:ind w:left="110"/>
      </w:pPr>
      <w:r>
        <w:rPr>
          <w:sz w:val="22"/>
          <w:szCs w:val="22"/>
        </w:rPr>
        <w:t xml:space="preserve">                                                    </w:t>
      </w:r>
      <w:r>
        <w:t>Coordinator, Logical thinker, dedicated, innovative and having solution finding approach.</w:t>
      </w:r>
      <w:r>
        <w:rPr>
          <w:sz w:val="22"/>
          <w:szCs w:val="22"/>
        </w:rPr>
        <w:t xml:space="preserve">                       </w:t>
      </w:r>
      <w:r>
        <w:t xml:space="preserve">.                                                         </w:t>
      </w:r>
      <w:proofErr w:type="gramStart"/>
      <w:r w:rsidRPr="00B21A8E">
        <w:t>Ability to handle work load effectively and in time</w:t>
      </w:r>
      <w:r>
        <w:t>.</w:t>
      </w:r>
      <w:proofErr w:type="gramEnd"/>
    </w:p>
    <w:p w:rsidR="00B21A8E" w:rsidRDefault="00B21A8E" w:rsidP="00B21A8E">
      <w:pPr>
        <w:ind w:left="110"/>
      </w:pPr>
    </w:p>
    <w:p w:rsidR="00B21A8E" w:rsidRDefault="00B21A8E" w:rsidP="00B21A8E"/>
    <w:p w:rsidR="00B21A8E" w:rsidRDefault="00B21A8E" w:rsidP="00B21A8E">
      <w:r>
        <w:t xml:space="preserve">                                                                           </w:t>
      </w:r>
    </w:p>
    <w:p w:rsidR="00B21A8E" w:rsidRDefault="00B21A8E" w:rsidP="00B21A8E">
      <w:pPr>
        <w:rPr>
          <w:color w:val="1F497D" w:themeColor="text2"/>
        </w:rPr>
      </w:pPr>
      <w:r w:rsidRPr="00B21A8E">
        <w:rPr>
          <w:color w:val="1F497D" w:themeColor="text2"/>
        </w:rPr>
        <w:t xml:space="preserve">                                                             P</w:t>
      </w:r>
      <w:r w:rsidR="000F43E6">
        <w:rPr>
          <w:color w:val="1F497D" w:themeColor="text2"/>
        </w:rPr>
        <w:t>RO</w:t>
      </w:r>
      <w:r w:rsidRPr="00B21A8E">
        <w:rPr>
          <w:color w:val="1F497D" w:themeColor="text2"/>
        </w:rPr>
        <w:t>FESIONAL FLEXIBILITY</w:t>
      </w:r>
    </w:p>
    <w:p w:rsidR="00B21A8E" w:rsidRDefault="00B21A8E" w:rsidP="00B21A8E">
      <w:pPr>
        <w:rPr>
          <w:color w:val="1F497D" w:themeColor="text2"/>
        </w:rPr>
      </w:pPr>
    </w:p>
    <w:p w:rsidR="00B21A8E" w:rsidRDefault="00B21A8E" w:rsidP="00B21A8E">
      <w:pPr>
        <w:rPr>
          <w:color w:val="1F497D" w:themeColor="text2"/>
        </w:rPr>
      </w:pPr>
    </w:p>
    <w:p w:rsidR="00B21A8E" w:rsidRPr="00B21A8E" w:rsidRDefault="00B21A8E" w:rsidP="00B21A8E">
      <w:pPr>
        <w:rPr>
          <w:color w:val="000000" w:themeColor="text1"/>
        </w:rPr>
      </w:pPr>
      <w:r>
        <w:rPr>
          <w:color w:val="1F497D" w:themeColor="text2"/>
        </w:rPr>
        <w:t xml:space="preserve">                                                             </w:t>
      </w:r>
      <w:r>
        <w:rPr>
          <w:color w:val="000000" w:themeColor="text1"/>
        </w:rPr>
        <w:t>Willing to travel, relocate or work overtime if the work obligations demand so.</w:t>
      </w:r>
    </w:p>
    <w:p w:rsidR="00B21A8E" w:rsidRPr="00B21A8E" w:rsidRDefault="00B21A8E" w:rsidP="00B21A8E">
      <w:pPr>
        <w:rPr>
          <w:color w:val="1F497D" w:themeColor="text2"/>
        </w:rPr>
      </w:pPr>
    </w:p>
    <w:p w:rsidR="00B21A8E" w:rsidRPr="00B21A8E" w:rsidRDefault="00B21A8E" w:rsidP="00B21A8E">
      <w:pPr>
        <w:rPr>
          <w:sz w:val="22"/>
          <w:szCs w:val="22"/>
        </w:rPr>
        <w:sectPr w:rsidR="00B21A8E" w:rsidRPr="00B21A8E">
          <w:type w:val="continuous"/>
          <w:pgSz w:w="11920" w:h="16840"/>
          <w:pgMar w:top="1240" w:right="160" w:bottom="280" w:left="740" w:header="720" w:footer="720" w:gutter="0"/>
          <w:cols w:space="720"/>
        </w:sectPr>
      </w:pPr>
      <w:r>
        <w:t xml:space="preserve">                                                             </w:t>
      </w:r>
    </w:p>
    <w:p w:rsidR="00077A4F" w:rsidRDefault="00715FE9">
      <w:pPr>
        <w:ind w:left="360"/>
      </w:pPr>
      <w:r>
        <w:rPr>
          <w:color w:val="0D0D0D"/>
        </w:rPr>
        <w:lastRenderedPageBreak/>
        <w:t>.</w:t>
      </w:r>
    </w:p>
    <w:sectPr w:rsidR="00077A4F">
      <w:type w:val="continuous"/>
      <w:pgSz w:w="11920" w:h="16840"/>
      <w:pgMar w:top="1240" w:right="160" w:bottom="280" w:left="740" w:header="720" w:footer="720" w:gutter="0"/>
      <w:cols w:num="2" w:space="720" w:equalWidth="0">
        <w:col w:w="2065" w:space="1240"/>
        <w:col w:w="77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A7" w:rsidRDefault="00B47DA7">
      <w:r>
        <w:separator/>
      </w:r>
    </w:p>
  </w:endnote>
  <w:endnote w:type="continuationSeparator" w:id="0">
    <w:p w:rsidR="00B47DA7" w:rsidRDefault="00B4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4F" w:rsidRDefault="00B47D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4pt;margin-top:802.6pt;width:31.2pt;height:8.95pt;z-index:-251658752;mso-position-horizontal-relative:page;mso-position-vertical-relative:page" filled="f" stroked="f">
          <v:textbox inset="0,0,0,0">
            <w:txbxContent>
              <w:p w:rsidR="00077A4F" w:rsidRDefault="00715FE9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1592CA"/>
                    <w:spacing w:val="-6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color w:val="1592CA"/>
                    <w:spacing w:val="-5"/>
                    <w:sz w:val="14"/>
                    <w:szCs w:val="14"/>
                  </w:rPr>
                  <w:t>ag</w:t>
                </w:r>
                <w:r>
                  <w:rPr>
                    <w:rFonts w:ascii="Arial" w:eastAsia="Arial" w:hAnsi="Arial" w:cs="Arial"/>
                    <w:color w:val="1592CA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1592CA"/>
                    <w:spacing w:val="-14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1592C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7773BE">
                  <w:rPr>
                    <w:rFonts w:ascii="Arial" w:eastAsia="Arial" w:hAnsi="Arial" w:cs="Arial"/>
                    <w:noProof/>
                    <w:color w:val="1592CA"/>
                    <w:sz w:val="14"/>
                    <w:szCs w:val="14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1592CA"/>
                    <w:spacing w:val="-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2CA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color w:val="1592CA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2CA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A7" w:rsidRDefault="00B47DA7">
      <w:r>
        <w:separator/>
      </w:r>
    </w:p>
  </w:footnote>
  <w:footnote w:type="continuationSeparator" w:id="0">
    <w:p w:rsidR="00B47DA7" w:rsidRDefault="00B4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4F" w:rsidRDefault="00B47D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2.6pt;margin-top:51.5pt;width:130.2pt;height:20pt;z-index:-251659776;mso-position-horizontal-relative:page;mso-position-vertical-relative:page" filled="f" stroked="f">
          <v:textbox inset="0,0,0,0">
            <w:txbxContent>
              <w:p w:rsidR="00077A4F" w:rsidRDefault="00715FE9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1592CA"/>
                    <w:spacing w:val="-5"/>
                    <w:sz w:val="36"/>
                    <w:szCs w:val="36"/>
                  </w:rPr>
                  <w:t>C</w:t>
                </w:r>
                <w:r>
                  <w:rPr>
                    <w:rFonts w:ascii="Arial" w:eastAsia="Arial" w:hAnsi="Arial" w:cs="Arial"/>
                    <w:color w:val="1592CA"/>
                    <w:spacing w:val="-8"/>
                    <w:sz w:val="36"/>
                    <w:szCs w:val="36"/>
                  </w:rPr>
                  <w:t>u</w:t>
                </w:r>
                <w:r>
                  <w:rPr>
                    <w:rFonts w:ascii="Arial" w:eastAsia="Arial" w:hAnsi="Arial" w:cs="Arial"/>
                    <w:color w:val="1592CA"/>
                    <w:spacing w:val="-5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color w:val="1592CA"/>
                    <w:spacing w:val="-7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color w:val="1592CA"/>
                    <w:spacing w:val="-5"/>
                    <w:sz w:val="36"/>
                    <w:szCs w:val="36"/>
                  </w:rPr>
                  <w:t>ic</w:t>
                </w:r>
                <w:r>
                  <w:rPr>
                    <w:rFonts w:ascii="Arial" w:eastAsia="Arial" w:hAnsi="Arial" w:cs="Arial"/>
                    <w:color w:val="1592CA"/>
                    <w:spacing w:val="-6"/>
                    <w:sz w:val="36"/>
                    <w:szCs w:val="36"/>
                  </w:rPr>
                  <w:t>u</w:t>
                </w:r>
                <w:r>
                  <w:rPr>
                    <w:rFonts w:ascii="Arial" w:eastAsia="Arial" w:hAnsi="Arial" w:cs="Arial"/>
                    <w:color w:val="1592CA"/>
                    <w:spacing w:val="-5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color w:val="1592CA"/>
                    <w:spacing w:val="-8"/>
                    <w:sz w:val="36"/>
                    <w:szCs w:val="36"/>
                  </w:rPr>
                  <w:t>u</w:t>
                </w:r>
                <w:r>
                  <w:rPr>
                    <w:rFonts w:ascii="Arial" w:eastAsia="Arial" w:hAnsi="Arial" w:cs="Arial"/>
                    <w:color w:val="1592CA"/>
                    <w:sz w:val="36"/>
                    <w:szCs w:val="36"/>
                  </w:rPr>
                  <w:t>m</w:t>
                </w:r>
                <w:r>
                  <w:rPr>
                    <w:rFonts w:ascii="Arial" w:eastAsia="Arial" w:hAnsi="Arial" w:cs="Arial"/>
                    <w:color w:val="1592CA"/>
                    <w:spacing w:val="-1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2CA"/>
                    <w:spacing w:val="-12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color w:val="1592CA"/>
                    <w:spacing w:val="-8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color w:val="1592CA"/>
                    <w:spacing w:val="-4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color w:val="1592CA"/>
                    <w:spacing w:val="-6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color w:val="1592CA"/>
                    <w:sz w:val="36"/>
                    <w:szCs w:val="3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4F" w:rsidRDefault="00077A4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4F" w:rsidRDefault="00B47D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2.6pt;margin-top:51.5pt;width:130.2pt;height:20pt;z-index:-251657728;mso-position-horizontal-relative:page;mso-position-vertical-relative:page" filled="f" stroked="f">
          <v:textbox inset="0,0,0,0">
            <w:txbxContent>
              <w:p w:rsidR="00077A4F" w:rsidRDefault="00715FE9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1592CA"/>
                    <w:spacing w:val="-5"/>
                    <w:sz w:val="36"/>
                    <w:szCs w:val="36"/>
                  </w:rPr>
                  <w:t>C</w:t>
                </w:r>
                <w:r>
                  <w:rPr>
                    <w:rFonts w:ascii="Arial" w:eastAsia="Arial" w:hAnsi="Arial" w:cs="Arial"/>
                    <w:color w:val="1592CA"/>
                    <w:spacing w:val="-8"/>
                    <w:sz w:val="36"/>
                    <w:szCs w:val="36"/>
                  </w:rPr>
                  <w:t>u</w:t>
                </w:r>
                <w:r>
                  <w:rPr>
                    <w:rFonts w:ascii="Arial" w:eastAsia="Arial" w:hAnsi="Arial" w:cs="Arial"/>
                    <w:color w:val="1592CA"/>
                    <w:spacing w:val="-5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color w:val="1592CA"/>
                    <w:spacing w:val="-7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color w:val="1592CA"/>
                    <w:spacing w:val="-5"/>
                    <w:sz w:val="36"/>
                    <w:szCs w:val="36"/>
                  </w:rPr>
                  <w:t>ic</w:t>
                </w:r>
                <w:r>
                  <w:rPr>
                    <w:rFonts w:ascii="Arial" w:eastAsia="Arial" w:hAnsi="Arial" w:cs="Arial"/>
                    <w:color w:val="1592CA"/>
                    <w:spacing w:val="-6"/>
                    <w:sz w:val="36"/>
                    <w:szCs w:val="36"/>
                  </w:rPr>
                  <w:t>u</w:t>
                </w:r>
                <w:r>
                  <w:rPr>
                    <w:rFonts w:ascii="Arial" w:eastAsia="Arial" w:hAnsi="Arial" w:cs="Arial"/>
                    <w:color w:val="1592CA"/>
                    <w:spacing w:val="-5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color w:val="1592CA"/>
                    <w:spacing w:val="-8"/>
                    <w:sz w:val="36"/>
                    <w:szCs w:val="36"/>
                  </w:rPr>
                  <w:t>u</w:t>
                </w:r>
                <w:r>
                  <w:rPr>
                    <w:rFonts w:ascii="Arial" w:eastAsia="Arial" w:hAnsi="Arial" w:cs="Arial"/>
                    <w:color w:val="1592CA"/>
                    <w:sz w:val="36"/>
                    <w:szCs w:val="36"/>
                  </w:rPr>
                  <w:t>m</w:t>
                </w:r>
                <w:r>
                  <w:rPr>
                    <w:rFonts w:ascii="Arial" w:eastAsia="Arial" w:hAnsi="Arial" w:cs="Arial"/>
                    <w:color w:val="1592CA"/>
                    <w:spacing w:val="-1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2CA"/>
                    <w:spacing w:val="-12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color w:val="1592CA"/>
                    <w:spacing w:val="-8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color w:val="1592CA"/>
                    <w:spacing w:val="-4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color w:val="1592CA"/>
                    <w:spacing w:val="-6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color w:val="1592CA"/>
                    <w:sz w:val="36"/>
                    <w:szCs w:val="3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52DF"/>
    <w:multiLevelType w:val="multilevel"/>
    <w:tmpl w:val="DFE8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A4F"/>
    <w:rsid w:val="00022B4C"/>
    <w:rsid w:val="000772C2"/>
    <w:rsid w:val="00077A4F"/>
    <w:rsid w:val="000844C5"/>
    <w:rsid w:val="000F43E6"/>
    <w:rsid w:val="000F55C2"/>
    <w:rsid w:val="00147CC7"/>
    <w:rsid w:val="001E129A"/>
    <w:rsid w:val="00220CE0"/>
    <w:rsid w:val="0027127C"/>
    <w:rsid w:val="002834D9"/>
    <w:rsid w:val="002C37A3"/>
    <w:rsid w:val="0033517C"/>
    <w:rsid w:val="003A7F73"/>
    <w:rsid w:val="00404FC7"/>
    <w:rsid w:val="00483A30"/>
    <w:rsid w:val="004E7293"/>
    <w:rsid w:val="0051638A"/>
    <w:rsid w:val="00566E86"/>
    <w:rsid w:val="0063391A"/>
    <w:rsid w:val="0066245D"/>
    <w:rsid w:val="00715FE9"/>
    <w:rsid w:val="00717073"/>
    <w:rsid w:val="00735BD9"/>
    <w:rsid w:val="007773BE"/>
    <w:rsid w:val="0078483B"/>
    <w:rsid w:val="00784BD5"/>
    <w:rsid w:val="0083003D"/>
    <w:rsid w:val="008F0B24"/>
    <w:rsid w:val="0097470C"/>
    <w:rsid w:val="00A362E1"/>
    <w:rsid w:val="00A40C79"/>
    <w:rsid w:val="00A51D4F"/>
    <w:rsid w:val="00A546FB"/>
    <w:rsid w:val="00A6235A"/>
    <w:rsid w:val="00AC1798"/>
    <w:rsid w:val="00B21A8E"/>
    <w:rsid w:val="00B26501"/>
    <w:rsid w:val="00B30322"/>
    <w:rsid w:val="00B47DA7"/>
    <w:rsid w:val="00B653D9"/>
    <w:rsid w:val="00B7514A"/>
    <w:rsid w:val="00B8777E"/>
    <w:rsid w:val="00BF373C"/>
    <w:rsid w:val="00C364AE"/>
    <w:rsid w:val="00CC6D17"/>
    <w:rsid w:val="00CF4B0B"/>
    <w:rsid w:val="00DB4479"/>
    <w:rsid w:val="00DB6233"/>
    <w:rsid w:val="00DF75C6"/>
    <w:rsid w:val="00E56417"/>
    <w:rsid w:val="00F02322"/>
    <w:rsid w:val="00F63683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2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2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AZIF.3693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98AE-13E9-438C-A576-62C1AA81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18</cp:revision>
  <dcterms:created xsi:type="dcterms:W3CDTF">2017-04-17T05:36:00Z</dcterms:created>
  <dcterms:modified xsi:type="dcterms:W3CDTF">2017-05-21T07:27:00Z</dcterms:modified>
</cp:coreProperties>
</file>