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1E" w:rsidRPr="00D321E4" w:rsidRDefault="0085021E" w:rsidP="0085021E">
      <w:pPr>
        <w:widowControl w:val="0"/>
        <w:autoSpaceDE w:val="0"/>
        <w:autoSpaceDN w:val="0"/>
        <w:adjustRightInd w:val="0"/>
        <w:spacing w:before="58" w:after="0" w:line="200" w:lineRule="exact"/>
        <w:ind w:left="-630"/>
        <w:jc w:val="center"/>
        <w:rPr>
          <w:rFonts w:ascii="Gill Sans MT" w:hAnsi="Gill Sans MT"/>
          <w:b/>
          <w:color w:val="17365D"/>
        </w:rPr>
      </w:pPr>
    </w:p>
    <w:p w:rsidR="009840BB" w:rsidRPr="00D321E4" w:rsidRDefault="0085021E" w:rsidP="0085021E">
      <w:pPr>
        <w:widowControl w:val="0"/>
        <w:autoSpaceDE w:val="0"/>
        <w:autoSpaceDN w:val="0"/>
        <w:adjustRightInd w:val="0"/>
        <w:spacing w:before="58" w:after="0" w:line="200" w:lineRule="exact"/>
        <w:ind w:left="-630"/>
        <w:jc w:val="center"/>
        <w:rPr>
          <w:rFonts w:ascii="Gill Sans MT" w:hAnsi="Gill Sans MT"/>
          <w:b/>
          <w:color w:val="17365D"/>
        </w:rPr>
      </w:pPr>
      <w:r w:rsidRPr="00D321E4">
        <w:rPr>
          <w:rFonts w:ascii="Gill Sans MT" w:hAnsi="Gill Sans MT"/>
          <w:b/>
          <w:color w:val="17365D"/>
        </w:rPr>
        <w:t xml:space="preserve"> D</w:t>
      </w:r>
      <w:r w:rsidR="00CA00A7">
        <w:rPr>
          <w:rFonts w:ascii="Gill Sans MT" w:hAnsi="Gill Sans MT"/>
          <w:b/>
          <w:color w:val="17365D"/>
        </w:rPr>
        <w:t>r. Mohammad</w:t>
      </w:r>
    </w:p>
    <w:p w:rsidR="009840BB" w:rsidRPr="00D321E4" w:rsidRDefault="009840BB" w:rsidP="009840BB">
      <w:pPr>
        <w:widowControl w:val="0"/>
        <w:autoSpaceDE w:val="0"/>
        <w:autoSpaceDN w:val="0"/>
        <w:adjustRightInd w:val="0"/>
        <w:spacing w:before="58" w:after="0" w:line="200" w:lineRule="exact"/>
        <w:jc w:val="center"/>
        <w:rPr>
          <w:rFonts w:ascii="Gill Sans MT" w:hAnsi="Gill Sans MT"/>
          <w:b/>
          <w:color w:val="17365D"/>
        </w:rPr>
      </w:pPr>
    </w:p>
    <w:p w:rsidR="009D519B" w:rsidRPr="00D321E4" w:rsidRDefault="009D519B" w:rsidP="000F6367">
      <w:pPr>
        <w:widowControl w:val="0"/>
        <w:autoSpaceDE w:val="0"/>
        <w:autoSpaceDN w:val="0"/>
        <w:adjustRightInd w:val="0"/>
        <w:spacing w:before="58" w:after="0" w:line="200" w:lineRule="exact"/>
        <w:rPr>
          <w:rFonts w:ascii="Gill Sans MT" w:hAnsi="Gill Sans MT"/>
          <w:b/>
          <w:color w:val="17365D"/>
        </w:rPr>
      </w:pPr>
    </w:p>
    <w:p w:rsidR="00366621" w:rsidRPr="00D321E4" w:rsidRDefault="00FB1AB0" w:rsidP="0085021E">
      <w:pPr>
        <w:widowControl w:val="0"/>
        <w:autoSpaceDE w:val="0"/>
        <w:autoSpaceDN w:val="0"/>
        <w:adjustRightInd w:val="0"/>
        <w:spacing w:before="58" w:after="0" w:line="200" w:lineRule="exact"/>
        <w:rPr>
          <w:rFonts w:ascii="Gill Sans MT" w:hAnsi="Gill Sans MT"/>
          <w:color w:val="17365D"/>
        </w:rPr>
      </w:pPr>
      <w:r w:rsidRPr="00D321E4">
        <w:rPr>
          <w:rFonts w:ascii="Gill Sans MT" w:hAnsi="Gill Sans MT"/>
          <w:b/>
          <w:color w:val="17365D"/>
        </w:rPr>
        <w:t>DOB</w:t>
      </w:r>
      <w:r w:rsidR="00143247" w:rsidRPr="00D321E4">
        <w:rPr>
          <w:rFonts w:ascii="Gill Sans MT" w:hAnsi="Gill Sans MT"/>
          <w:color w:val="17365D"/>
        </w:rPr>
        <w:t>: 01 Nov</w:t>
      </w:r>
      <w:r w:rsidRPr="00D321E4">
        <w:rPr>
          <w:rFonts w:ascii="Gill Sans MT" w:hAnsi="Gill Sans MT"/>
          <w:color w:val="17365D"/>
        </w:rPr>
        <w:t>ember</w:t>
      </w:r>
      <w:r w:rsidR="00143247" w:rsidRPr="00D321E4">
        <w:rPr>
          <w:rFonts w:ascii="Gill Sans MT" w:hAnsi="Gill Sans MT"/>
          <w:color w:val="17365D"/>
        </w:rPr>
        <w:t xml:space="preserve"> 1985</w:t>
      </w:r>
    </w:p>
    <w:p w:rsidR="0085021E" w:rsidRPr="00D321E4" w:rsidRDefault="0085021E" w:rsidP="0085021E">
      <w:pPr>
        <w:widowControl w:val="0"/>
        <w:autoSpaceDE w:val="0"/>
        <w:autoSpaceDN w:val="0"/>
        <w:adjustRightInd w:val="0"/>
        <w:spacing w:before="58" w:after="0" w:line="200" w:lineRule="exact"/>
        <w:rPr>
          <w:rFonts w:ascii="Gill Sans MT" w:hAnsi="Gill Sans MT"/>
          <w:b/>
          <w:color w:val="17365D"/>
        </w:rPr>
      </w:pPr>
    </w:p>
    <w:p w:rsidR="0085021E" w:rsidRPr="00D321E4" w:rsidRDefault="0085021E" w:rsidP="0085021E">
      <w:pPr>
        <w:widowControl w:val="0"/>
        <w:autoSpaceDE w:val="0"/>
        <w:autoSpaceDN w:val="0"/>
        <w:adjustRightInd w:val="0"/>
        <w:spacing w:before="58" w:after="0" w:line="200" w:lineRule="exact"/>
        <w:rPr>
          <w:rFonts w:ascii="Gill Sans MT" w:hAnsi="Gill Sans MT"/>
          <w:b/>
          <w:color w:val="17365D"/>
        </w:rPr>
      </w:pPr>
    </w:p>
    <w:p w:rsidR="00FB1AB0" w:rsidRPr="00D321E4" w:rsidRDefault="00FB1AB0" w:rsidP="001332DC">
      <w:pPr>
        <w:widowControl w:val="0"/>
        <w:autoSpaceDE w:val="0"/>
        <w:autoSpaceDN w:val="0"/>
        <w:adjustRightInd w:val="0"/>
        <w:spacing w:before="58" w:after="0" w:line="200" w:lineRule="exact"/>
        <w:rPr>
          <w:rFonts w:ascii="Gill Sans MT" w:hAnsi="Gill Sans MT"/>
          <w:color w:val="17365D"/>
        </w:rPr>
      </w:pPr>
      <w:r w:rsidRPr="00D321E4">
        <w:rPr>
          <w:rFonts w:ascii="Gill Sans MT" w:hAnsi="Gill Sans MT"/>
          <w:b/>
          <w:color w:val="17365D"/>
        </w:rPr>
        <w:t>Nationality</w:t>
      </w:r>
      <w:r w:rsidR="00143247" w:rsidRPr="00D321E4">
        <w:rPr>
          <w:rFonts w:ascii="Gill Sans MT" w:hAnsi="Gill Sans MT"/>
          <w:color w:val="17365D"/>
        </w:rPr>
        <w:t>: Syrian</w:t>
      </w:r>
      <w:r w:rsidRPr="00D321E4">
        <w:rPr>
          <w:rFonts w:ascii="Gill Sans MT" w:hAnsi="Gill Sans MT"/>
          <w:color w:val="17365D"/>
        </w:rPr>
        <w:t xml:space="preserve"> Citizen </w:t>
      </w:r>
      <w:r w:rsidRPr="00D321E4">
        <w:rPr>
          <w:rFonts w:ascii="Gill Sans MT" w:hAnsi="Gill Sans MT"/>
          <w:color w:val="17365D"/>
        </w:rPr>
        <w:tab/>
      </w:r>
      <w:r w:rsidRPr="00D321E4">
        <w:rPr>
          <w:rFonts w:ascii="Gill Sans MT" w:hAnsi="Gill Sans MT"/>
          <w:color w:val="17365D"/>
        </w:rPr>
        <w:tab/>
      </w:r>
      <w:r w:rsidR="001332DC">
        <w:rPr>
          <w:rFonts w:ascii="Gill Sans MT" w:hAnsi="Gill Sans MT"/>
          <w:color w:val="17365D"/>
        </w:rPr>
        <w:t xml:space="preserve">                                                 </w:t>
      </w:r>
      <w:r w:rsidRPr="00D321E4">
        <w:rPr>
          <w:rFonts w:ascii="Gill Sans MT" w:hAnsi="Gill Sans MT"/>
          <w:b/>
          <w:color w:val="17365D"/>
        </w:rPr>
        <w:t>Status:</w:t>
      </w:r>
      <w:r w:rsidRPr="00D321E4">
        <w:rPr>
          <w:rFonts w:ascii="Gill Sans MT" w:hAnsi="Gill Sans MT"/>
          <w:color w:val="17365D"/>
        </w:rPr>
        <w:t xml:space="preserve"> Married</w:t>
      </w:r>
    </w:p>
    <w:p w:rsidR="0085021E" w:rsidRPr="00D321E4" w:rsidRDefault="0085021E" w:rsidP="0085021E">
      <w:pPr>
        <w:widowControl w:val="0"/>
        <w:autoSpaceDE w:val="0"/>
        <w:autoSpaceDN w:val="0"/>
        <w:adjustRightInd w:val="0"/>
        <w:spacing w:before="58" w:after="0" w:line="200" w:lineRule="exact"/>
        <w:rPr>
          <w:rFonts w:ascii="Gill Sans MT" w:hAnsi="Gill Sans MT"/>
          <w:b/>
          <w:color w:val="17365D"/>
        </w:rPr>
      </w:pPr>
    </w:p>
    <w:p w:rsidR="0085021E" w:rsidRPr="00D321E4" w:rsidRDefault="0085021E" w:rsidP="0085021E">
      <w:pPr>
        <w:widowControl w:val="0"/>
        <w:autoSpaceDE w:val="0"/>
        <w:autoSpaceDN w:val="0"/>
        <w:adjustRightInd w:val="0"/>
        <w:spacing w:before="58" w:after="0" w:line="200" w:lineRule="exact"/>
        <w:rPr>
          <w:rFonts w:ascii="Gill Sans MT" w:hAnsi="Gill Sans MT"/>
          <w:b/>
          <w:color w:val="17365D"/>
        </w:rPr>
      </w:pPr>
    </w:p>
    <w:p w:rsidR="00FB1AB0" w:rsidRPr="00D321E4" w:rsidRDefault="00FB1AB0" w:rsidP="0085021E">
      <w:pPr>
        <w:widowControl w:val="0"/>
        <w:autoSpaceDE w:val="0"/>
        <w:autoSpaceDN w:val="0"/>
        <w:adjustRightInd w:val="0"/>
        <w:spacing w:before="58" w:after="0" w:line="200" w:lineRule="exact"/>
        <w:rPr>
          <w:rFonts w:ascii="Gill Sans MT" w:hAnsi="Gill Sans MT"/>
          <w:color w:val="17365D"/>
        </w:rPr>
      </w:pPr>
      <w:r w:rsidRPr="00D321E4">
        <w:rPr>
          <w:rFonts w:ascii="Gill Sans MT" w:hAnsi="Gill Sans MT"/>
          <w:b/>
          <w:color w:val="17365D"/>
        </w:rPr>
        <w:t>Email</w:t>
      </w:r>
      <w:r w:rsidRPr="00D321E4">
        <w:rPr>
          <w:rFonts w:ascii="Gill Sans MT" w:hAnsi="Gill Sans MT"/>
          <w:color w:val="17365D"/>
        </w:rPr>
        <w:t>:</w:t>
      </w:r>
      <w:r w:rsidR="00CA00A7">
        <w:t xml:space="preserve"> </w:t>
      </w:r>
      <w:hyperlink r:id="rId7" w:history="1">
        <w:r w:rsidR="00CA00A7" w:rsidRPr="00745257">
          <w:rPr>
            <w:rStyle w:val="Hyperlink"/>
          </w:rPr>
          <w:t>mohammad.369333@2freemail.com</w:t>
        </w:r>
      </w:hyperlink>
      <w:r w:rsidR="00CA00A7">
        <w:t xml:space="preserve"> </w:t>
      </w:r>
      <w:bookmarkStart w:id="0" w:name="_GoBack"/>
      <w:bookmarkEnd w:id="0"/>
      <w:r w:rsidRPr="00D321E4">
        <w:rPr>
          <w:rFonts w:ascii="Gill Sans MT" w:hAnsi="Gill Sans MT"/>
          <w:color w:val="17365D"/>
        </w:rPr>
        <w:tab/>
      </w:r>
    </w:p>
    <w:p w:rsidR="0037484E" w:rsidRPr="00D321E4" w:rsidRDefault="0037484E" w:rsidP="006416D9">
      <w:pPr>
        <w:widowControl w:val="0"/>
        <w:autoSpaceDE w:val="0"/>
        <w:autoSpaceDN w:val="0"/>
        <w:adjustRightInd w:val="0"/>
        <w:spacing w:after="0" w:line="227" w:lineRule="exact"/>
        <w:ind w:right="-20"/>
        <w:rPr>
          <w:rFonts w:ascii="Gill Sans MT" w:hAnsi="Gill Sans MT"/>
          <w:b/>
          <w:i/>
          <w:iCs/>
          <w:color w:val="333399"/>
        </w:rPr>
      </w:pPr>
    </w:p>
    <w:p w:rsidR="0085021E" w:rsidRPr="00D321E4" w:rsidRDefault="0085021E" w:rsidP="006416D9">
      <w:pPr>
        <w:widowControl w:val="0"/>
        <w:autoSpaceDE w:val="0"/>
        <w:autoSpaceDN w:val="0"/>
        <w:adjustRightInd w:val="0"/>
        <w:spacing w:after="0" w:line="227" w:lineRule="exact"/>
        <w:ind w:right="-20"/>
        <w:rPr>
          <w:rFonts w:ascii="Gill Sans MT" w:hAnsi="Gill Sans MT"/>
          <w:b/>
          <w:i/>
          <w:iCs/>
          <w:color w:val="333399"/>
        </w:rPr>
      </w:pPr>
    </w:p>
    <w:p w:rsidR="0085021E" w:rsidRPr="00D321E4" w:rsidRDefault="0085021E" w:rsidP="006416D9">
      <w:pPr>
        <w:widowControl w:val="0"/>
        <w:autoSpaceDE w:val="0"/>
        <w:autoSpaceDN w:val="0"/>
        <w:adjustRightInd w:val="0"/>
        <w:spacing w:after="0" w:line="227" w:lineRule="exact"/>
        <w:ind w:right="-20"/>
        <w:rPr>
          <w:rFonts w:ascii="Gill Sans MT" w:hAnsi="Gill Sans MT"/>
          <w:b/>
          <w:i/>
          <w:iCs/>
          <w:color w:val="333399"/>
        </w:rPr>
      </w:pPr>
    </w:p>
    <w:p w:rsidR="0085021E" w:rsidRPr="00D321E4" w:rsidRDefault="0085021E" w:rsidP="006416D9">
      <w:pPr>
        <w:widowControl w:val="0"/>
        <w:autoSpaceDE w:val="0"/>
        <w:autoSpaceDN w:val="0"/>
        <w:adjustRightInd w:val="0"/>
        <w:spacing w:after="0" w:line="227" w:lineRule="exact"/>
        <w:ind w:right="-20"/>
        <w:rPr>
          <w:rFonts w:ascii="Gill Sans MT" w:hAnsi="Gill Sans MT"/>
          <w:b/>
          <w:i/>
          <w:iCs/>
          <w:color w:val="333399"/>
        </w:rPr>
      </w:pPr>
    </w:p>
    <w:p w:rsidR="0085021E" w:rsidRPr="00D321E4" w:rsidRDefault="0085021E" w:rsidP="006416D9">
      <w:pPr>
        <w:widowControl w:val="0"/>
        <w:autoSpaceDE w:val="0"/>
        <w:autoSpaceDN w:val="0"/>
        <w:adjustRightInd w:val="0"/>
        <w:spacing w:after="0" w:line="227" w:lineRule="exact"/>
        <w:ind w:right="-20"/>
        <w:rPr>
          <w:rFonts w:ascii="Gill Sans MT" w:hAnsi="Gill Sans MT"/>
          <w:b/>
          <w:i/>
          <w:iCs/>
          <w:color w:val="333399"/>
        </w:rPr>
      </w:pPr>
    </w:p>
    <w:p w:rsidR="004273DE" w:rsidRPr="00D321E4" w:rsidRDefault="00CA00A7" w:rsidP="006416D9">
      <w:pPr>
        <w:widowControl w:val="0"/>
        <w:autoSpaceDE w:val="0"/>
        <w:autoSpaceDN w:val="0"/>
        <w:adjustRightInd w:val="0"/>
        <w:spacing w:after="0" w:line="227" w:lineRule="exact"/>
        <w:ind w:right="-20"/>
        <w:rPr>
          <w:rFonts w:ascii="Gill Sans MT" w:hAnsi="Gill Sans MT"/>
          <w:b/>
          <w:i/>
          <w:color w:val="333399"/>
        </w:rPr>
      </w:pPr>
      <w:r>
        <w:rPr>
          <w:rFonts w:ascii="Gill Sans MT" w:hAnsi="Gill Sans MT"/>
          <w:i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3175</wp:posOffset>
                </wp:positionV>
                <wp:extent cx="5897880" cy="152400"/>
                <wp:effectExtent l="0" t="0" r="7620" b="0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33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276D" w:rsidRDefault="002F276D" w:rsidP="002F27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9.35pt;margin-top:.25pt;width:464.4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" fillcolor="#333" stroked="f">
                <v:fill rotate="t" focusposition=".5,.5" focussize="" focus="100%" type="gradientRadial"/>
                <v:textbox>
                  <w:txbxContent>
                    <w:p w:rsidR="002F276D" w:rsidRDefault="002F276D" w:rsidP="002F276D"/>
                  </w:txbxContent>
                </v:textbox>
              </v:shape>
            </w:pict>
          </mc:Fallback>
        </mc:AlternateContent>
      </w:r>
      <w:r w:rsidR="002F276D" w:rsidRPr="00D321E4">
        <w:rPr>
          <w:rFonts w:ascii="Gill Sans MT" w:hAnsi="Gill Sans MT"/>
          <w:b/>
          <w:i/>
          <w:iCs/>
          <w:color w:val="333399"/>
        </w:rPr>
        <w:t>PROFILE</w:t>
      </w:r>
    </w:p>
    <w:p w:rsidR="00761987" w:rsidRPr="00D321E4" w:rsidRDefault="00761987" w:rsidP="00836DDB">
      <w:pPr>
        <w:pStyle w:val="NormalWeb"/>
        <w:shd w:val="clear" w:color="auto" w:fill="FFFFFF" w:themeFill="background1"/>
        <w:spacing w:before="0" w:beforeAutospacing="0" w:after="240" w:afterAutospacing="0" w:line="273" w:lineRule="atLeast"/>
        <w:textAlignment w:val="baseline"/>
        <w:rPr>
          <w:rFonts w:ascii="Gill Sans MT" w:hAnsi="Gill Sans MT"/>
          <w:noProof/>
          <w:color w:val="17365D" w:themeColor="text2" w:themeShade="BF"/>
          <w:sz w:val="22"/>
          <w:szCs w:val="22"/>
        </w:rPr>
      </w:pPr>
    </w:p>
    <w:p w:rsidR="00737D66" w:rsidRPr="00D321E4" w:rsidRDefault="00737D66" w:rsidP="00737D66">
      <w:pPr>
        <w:shd w:val="clear" w:color="auto" w:fill="FFFFFF"/>
        <w:spacing w:before="100" w:beforeAutospacing="1" w:after="100" w:afterAutospacing="1" w:line="240" w:lineRule="auto"/>
        <w:ind w:left="90" w:right="240"/>
        <w:rPr>
          <w:rFonts w:asciiTheme="minorHAnsi" w:hAnsiTheme="minorHAnsi" w:cs="Arial"/>
        </w:rPr>
      </w:pPr>
      <w:r w:rsidRPr="00737D66">
        <w:rPr>
          <w:rFonts w:asciiTheme="minorHAnsi" w:hAnsiTheme="minorHAnsi" w:cs="Arial"/>
        </w:rPr>
        <w:t xml:space="preserve">Dedicated and technically skilled business professional with a versatile administrative support skill set developed through experience as an office manager, secretary, administrative assistant and office </w:t>
      </w:r>
      <w:r w:rsidRPr="00D321E4">
        <w:rPr>
          <w:rFonts w:asciiTheme="minorHAnsi" w:hAnsiTheme="minorHAnsi" w:cs="Arial"/>
        </w:rPr>
        <w:t>clerk.</w:t>
      </w:r>
    </w:p>
    <w:p w:rsidR="00737D66" w:rsidRPr="00D321E4" w:rsidRDefault="00737D66" w:rsidP="00737D66">
      <w:pPr>
        <w:shd w:val="clear" w:color="auto" w:fill="FFFFFF"/>
        <w:spacing w:before="100" w:beforeAutospacing="1" w:after="100" w:afterAutospacing="1" w:line="240" w:lineRule="auto"/>
        <w:ind w:left="90" w:right="240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 xml:space="preserve"> Excel</w:t>
      </w:r>
      <w:r w:rsidRPr="00737D66">
        <w:rPr>
          <w:rFonts w:asciiTheme="minorHAnsi" w:hAnsiTheme="minorHAnsi" w:cs="Arial"/>
        </w:rPr>
        <w:t xml:space="preserve"> in resolving employer challenges with innovative solutions, systems and process improvements proven to increase efficiency, customer satisfaction and the bottom </w:t>
      </w:r>
      <w:r w:rsidRPr="00D321E4">
        <w:rPr>
          <w:rFonts w:asciiTheme="minorHAnsi" w:hAnsiTheme="minorHAnsi" w:cs="Arial"/>
        </w:rPr>
        <w:t xml:space="preserve">line. </w:t>
      </w:r>
    </w:p>
    <w:p w:rsidR="00737D66" w:rsidRPr="00737D66" w:rsidRDefault="00737D66" w:rsidP="00737D66">
      <w:pPr>
        <w:shd w:val="clear" w:color="auto" w:fill="FFFFFF"/>
        <w:spacing w:before="100" w:beforeAutospacing="1" w:after="100" w:afterAutospacing="1" w:line="240" w:lineRule="auto"/>
        <w:ind w:left="90" w:right="240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>Offer</w:t>
      </w:r>
      <w:r w:rsidRPr="00737D66">
        <w:rPr>
          <w:rFonts w:asciiTheme="minorHAnsi" w:hAnsiTheme="minorHAnsi" w:cs="Arial"/>
        </w:rPr>
        <w:t xml:space="preserve"> advanced computer skills in MS Office Suite and other applications/systems.</w:t>
      </w:r>
    </w:p>
    <w:p w:rsidR="00172FAD" w:rsidRPr="00D321E4" w:rsidRDefault="0060202C" w:rsidP="00836DDB">
      <w:pPr>
        <w:pStyle w:val="NormalWeb"/>
        <w:shd w:val="clear" w:color="auto" w:fill="FFFFFF" w:themeFill="background1"/>
        <w:spacing w:before="0" w:beforeAutospacing="0" w:after="240" w:afterAutospacing="0" w:line="273" w:lineRule="atLeast"/>
        <w:textAlignment w:val="baseline"/>
        <w:rPr>
          <w:rFonts w:asciiTheme="minorHAnsi" w:hAnsiTheme="minorHAnsi"/>
          <w:b/>
          <w:bCs/>
          <w:i/>
          <w:sz w:val="22"/>
          <w:szCs w:val="22"/>
        </w:rPr>
      </w:pPr>
      <w:r w:rsidRPr="00D321E4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Processing and justifying as per the insurance policies, HAAD (Heath Authority Abu Dhabi) adjudication rules, </w:t>
      </w:r>
      <w:r w:rsidRPr="00D321E4">
        <w:rPr>
          <w:rFonts w:asciiTheme="minorHAnsi" w:hAnsiTheme="minorHAnsi" w:cs="Arial"/>
          <w:sz w:val="22"/>
          <w:szCs w:val="22"/>
        </w:rPr>
        <w:t xml:space="preserve">Medical Coding </w:t>
      </w:r>
      <w:r w:rsidR="00737D66" w:rsidRPr="00D321E4">
        <w:rPr>
          <w:rFonts w:asciiTheme="minorHAnsi" w:hAnsiTheme="minorHAnsi" w:cs="Arial"/>
          <w:sz w:val="22"/>
          <w:szCs w:val="22"/>
        </w:rPr>
        <w:t>Guidelines,</w:t>
      </w:r>
      <w:r w:rsidR="00737D66" w:rsidRPr="00D321E4">
        <w:rPr>
          <w:rStyle w:val="a"/>
          <w:rFonts w:asciiTheme="minorHAnsi" w:hAnsiTheme="minorHAnsi" w:cstheme="minorBidi"/>
          <w:sz w:val="22"/>
          <w:szCs w:val="22"/>
          <w:bdr w:val="none" w:sz="0" w:space="0" w:color="auto" w:frame="1"/>
        </w:rPr>
        <w:t>to</w:t>
      </w:r>
      <w:r w:rsidR="00C06D2E" w:rsidRPr="00D321E4">
        <w:rPr>
          <w:rStyle w:val="a"/>
          <w:rFonts w:asciiTheme="minorHAnsi" w:hAnsiTheme="minorHAnsi" w:cstheme="minorBidi"/>
          <w:sz w:val="22"/>
          <w:szCs w:val="22"/>
          <w:bdr w:val="none" w:sz="0" w:space="0" w:color="auto" w:frame="1"/>
        </w:rPr>
        <w:t xml:space="preserve"> pursue a highly rewarding career, seeking for a job in challenging and healthy workenvironment where I can utilize my skills and knowledge efficiently for organizational growth.</w:t>
      </w:r>
    </w:p>
    <w:p w:rsidR="00177A21" w:rsidRPr="00D321E4" w:rsidRDefault="00177A21" w:rsidP="002F276D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Theme="minorHAnsi" w:hAnsiTheme="minorHAnsi"/>
          <w:b/>
          <w:bCs/>
          <w:i/>
          <w:color w:val="333399"/>
        </w:rPr>
      </w:pPr>
      <w:r w:rsidRPr="00D321E4">
        <w:rPr>
          <w:rFonts w:asciiTheme="minorHAnsi" w:hAnsiTheme="minorHAnsi"/>
          <w:b/>
          <w:bCs/>
          <w:i/>
          <w:color w:val="333399"/>
        </w:rPr>
        <w:t xml:space="preserve">EMPLOYMENT </w:t>
      </w:r>
    </w:p>
    <w:p w:rsidR="00737D66" w:rsidRPr="00D321E4" w:rsidRDefault="00737D66" w:rsidP="002F276D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Theme="minorHAnsi" w:hAnsiTheme="minorHAnsi"/>
          <w:b/>
          <w:bCs/>
          <w:i/>
          <w:color w:val="333399"/>
        </w:rPr>
      </w:pPr>
    </w:p>
    <w:p w:rsidR="00737D66" w:rsidRPr="00D321E4" w:rsidRDefault="00737D66" w:rsidP="002F276D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Theme="minorHAnsi" w:hAnsiTheme="minorHAnsi"/>
          <w:b/>
          <w:bCs/>
          <w:i/>
          <w:color w:val="333399"/>
        </w:rPr>
      </w:pPr>
    </w:p>
    <w:p w:rsidR="00737D66" w:rsidRPr="00D321E4" w:rsidRDefault="00737D66" w:rsidP="002F276D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Theme="minorHAnsi" w:hAnsiTheme="minorHAnsi"/>
          <w:b/>
          <w:bCs/>
          <w:i/>
          <w:color w:val="17365D" w:themeColor="text2" w:themeShade="BF"/>
        </w:rPr>
      </w:pPr>
      <w:r w:rsidRPr="00D321E4">
        <w:rPr>
          <w:rFonts w:asciiTheme="minorHAnsi" w:hAnsiTheme="minorHAnsi"/>
          <w:b/>
          <w:bCs/>
          <w:i/>
          <w:color w:val="17365D" w:themeColor="text2" w:themeShade="BF"/>
        </w:rPr>
        <w:t>Contract and Bene</w:t>
      </w:r>
      <w:r w:rsidR="00956F86">
        <w:rPr>
          <w:rFonts w:asciiTheme="minorHAnsi" w:hAnsiTheme="minorHAnsi"/>
          <w:b/>
          <w:bCs/>
          <w:i/>
          <w:color w:val="17365D" w:themeColor="text2" w:themeShade="BF"/>
        </w:rPr>
        <w:t>fit Manager in RCM Dept. at Al J</w:t>
      </w:r>
      <w:r w:rsidRPr="00D321E4">
        <w:rPr>
          <w:rFonts w:asciiTheme="minorHAnsi" w:hAnsiTheme="minorHAnsi"/>
          <w:b/>
          <w:bCs/>
          <w:i/>
          <w:color w:val="17365D" w:themeColor="text2" w:themeShade="BF"/>
        </w:rPr>
        <w:t>alila</w:t>
      </w:r>
      <w:r w:rsidR="00956F86">
        <w:rPr>
          <w:rFonts w:asciiTheme="minorHAnsi" w:hAnsiTheme="minorHAnsi"/>
          <w:b/>
          <w:bCs/>
          <w:i/>
          <w:color w:val="17365D" w:themeColor="text2" w:themeShade="BF"/>
        </w:rPr>
        <w:t xml:space="preserve"> </w:t>
      </w:r>
      <w:r w:rsidR="0092506E" w:rsidRPr="00D321E4">
        <w:rPr>
          <w:rFonts w:asciiTheme="minorHAnsi" w:hAnsiTheme="minorHAnsi"/>
          <w:b/>
          <w:bCs/>
          <w:i/>
          <w:color w:val="17365D" w:themeColor="text2" w:themeShade="BF"/>
        </w:rPr>
        <w:t>Specialty</w:t>
      </w:r>
      <w:r w:rsidRPr="00D321E4">
        <w:rPr>
          <w:rFonts w:asciiTheme="minorHAnsi" w:hAnsiTheme="minorHAnsi"/>
          <w:b/>
          <w:bCs/>
          <w:i/>
          <w:color w:val="17365D" w:themeColor="text2" w:themeShade="BF"/>
        </w:rPr>
        <w:t xml:space="preserve"> Children’s hospital     Nov. 16 – Till now </w:t>
      </w:r>
    </w:p>
    <w:p w:rsidR="0092506E" w:rsidRPr="00D321E4" w:rsidRDefault="0092506E" w:rsidP="002F276D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Theme="minorHAnsi" w:hAnsiTheme="minorHAnsi"/>
          <w:b/>
          <w:bCs/>
          <w:i/>
          <w:color w:val="333399"/>
        </w:rPr>
      </w:pPr>
    </w:p>
    <w:p w:rsidR="0092506E" w:rsidRPr="00D321E4" w:rsidRDefault="0092506E" w:rsidP="00956F86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Theme="minorHAnsi" w:hAnsiTheme="minorHAnsi"/>
          <w:iCs/>
        </w:rPr>
      </w:pPr>
      <w:r w:rsidRPr="00D321E4">
        <w:rPr>
          <w:rFonts w:asciiTheme="minorHAnsi" w:hAnsiTheme="minorHAnsi"/>
          <w:iCs/>
        </w:rPr>
        <w:t xml:space="preserve">As an out source service provider for </w:t>
      </w:r>
      <w:r w:rsidRPr="00D321E4">
        <w:rPr>
          <w:rFonts w:asciiTheme="minorHAnsi" w:hAnsiTheme="minorHAnsi"/>
          <w:b/>
          <w:bCs/>
          <w:iCs/>
        </w:rPr>
        <w:t>Halian way international</w:t>
      </w:r>
      <w:r w:rsidRPr="00D321E4">
        <w:rPr>
          <w:rFonts w:asciiTheme="minorHAnsi" w:hAnsiTheme="minorHAnsi"/>
          <w:iCs/>
        </w:rPr>
        <w:t xml:space="preserve"> in partnership with </w:t>
      </w:r>
      <w:r w:rsidRPr="00D321E4">
        <w:rPr>
          <w:rFonts w:asciiTheme="minorHAnsi" w:hAnsiTheme="minorHAnsi"/>
          <w:b/>
          <w:bCs/>
          <w:iCs/>
        </w:rPr>
        <w:t>Cerner</w:t>
      </w:r>
      <w:r w:rsidRPr="00D321E4">
        <w:rPr>
          <w:rFonts w:asciiTheme="minorHAnsi" w:hAnsiTheme="minorHAnsi"/>
          <w:iCs/>
        </w:rPr>
        <w:t xml:space="preserve"> Middle East to provide and RCM module that will manage and control the patient relation, Contract and benefit management and claim and coding management.</w:t>
      </w:r>
    </w:p>
    <w:p w:rsidR="0092506E" w:rsidRPr="00D321E4" w:rsidRDefault="0092506E" w:rsidP="0092506E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Gill Sans MT" w:hAnsi="Gill Sans MT"/>
          <w:iCs/>
        </w:rPr>
      </w:pPr>
    </w:p>
    <w:p w:rsidR="0092506E" w:rsidRPr="00D321E4" w:rsidRDefault="0092506E" w:rsidP="0092506E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Gill Sans MT" w:hAnsi="Gill Sans MT"/>
          <w:iCs/>
        </w:rPr>
      </w:pPr>
    </w:p>
    <w:p w:rsidR="00CA35AA" w:rsidRPr="00D321E4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CA35AA">
        <w:rPr>
          <w:rFonts w:asciiTheme="minorHAnsi" w:hAnsiTheme="minorHAnsi" w:cs="Arial"/>
          <w:color w:val="231F20"/>
        </w:rPr>
        <w:t xml:space="preserve">Manage operations and productivity at </w:t>
      </w:r>
      <w:r w:rsidRPr="00D321E4">
        <w:rPr>
          <w:rFonts w:asciiTheme="minorHAnsi" w:hAnsiTheme="minorHAnsi" w:cs="Arial"/>
          <w:color w:val="231F20"/>
        </w:rPr>
        <w:t>a</w:t>
      </w:r>
      <w:r w:rsidR="00680A6C">
        <w:rPr>
          <w:rFonts w:asciiTheme="minorHAnsi" w:hAnsiTheme="minorHAnsi" w:cs="Arial"/>
          <w:color w:val="231F20"/>
        </w:rPr>
        <w:t xml:space="preserve"> </w:t>
      </w:r>
      <w:r w:rsidRPr="00D321E4">
        <w:rPr>
          <w:rFonts w:asciiTheme="minorHAnsi" w:hAnsiTheme="minorHAnsi" w:cs="Arial"/>
          <w:color w:val="231F20"/>
        </w:rPr>
        <w:t>facility</w:t>
      </w:r>
      <w:r w:rsidRPr="00CA35AA">
        <w:rPr>
          <w:rFonts w:asciiTheme="minorHAnsi" w:hAnsiTheme="minorHAnsi" w:cs="Arial"/>
          <w:color w:val="231F20"/>
        </w:rPr>
        <w:t>.</w:t>
      </w:r>
    </w:p>
    <w:p w:rsidR="00CA35AA" w:rsidRPr="00D321E4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D321E4">
        <w:rPr>
          <w:rFonts w:asciiTheme="minorHAnsi" w:hAnsiTheme="minorHAnsi" w:cs="Arial"/>
          <w:color w:val="231F20"/>
          <w:shd w:val="clear" w:color="auto" w:fill="FFFFFF"/>
        </w:rPr>
        <w:t>Create and modify procedures and documents related to policies.</w:t>
      </w:r>
    </w:p>
    <w:p w:rsidR="00CA35AA" w:rsidRPr="00CA35AA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D321E4">
        <w:rPr>
          <w:rFonts w:asciiTheme="minorHAnsi" w:hAnsiTheme="minorHAnsi" w:cs="Arial"/>
          <w:color w:val="231F20"/>
        </w:rPr>
        <w:t xml:space="preserve">Supervision on the </w:t>
      </w:r>
      <w:r w:rsidRPr="00CA35AA">
        <w:rPr>
          <w:rFonts w:asciiTheme="minorHAnsi" w:hAnsiTheme="minorHAnsi" w:cs="Arial"/>
          <w:color w:val="231F20"/>
        </w:rPr>
        <w:t xml:space="preserve">claims </w:t>
      </w:r>
      <w:r w:rsidRPr="00D321E4">
        <w:rPr>
          <w:rFonts w:asciiTheme="minorHAnsi" w:hAnsiTheme="minorHAnsi" w:cs="Arial"/>
          <w:color w:val="231F20"/>
        </w:rPr>
        <w:t>Process</w:t>
      </w:r>
      <w:r w:rsidRPr="00CA35AA">
        <w:rPr>
          <w:rFonts w:asciiTheme="minorHAnsi" w:hAnsiTheme="minorHAnsi" w:cs="Arial"/>
          <w:color w:val="231F20"/>
        </w:rPr>
        <w:t>.</w:t>
      </w:r>
    </w:p>
    <w:p w:rsidR="00CA35AA" w:rsidRPr="00D321E4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D321E4">
        <w:rPr>
          <w:rFonts w:asciiTheme="minorHAnsi" w:hAnsiTheme="minorHAnsi" w:cs="Arial"/>
          <w:color w:val="231F20"/>
          <w:shd w:val="clear" w:color="auto" w:fill="FFFFFF"/>
        </w:rPr>
        <w:t xml:space="preserve">Identify and analyze risks associated with policies. </w:t>
      </w:r>
    </w:p>
    <w:p w:rsidR="00CA35AA" w:rsidRPr="00CA35AA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CA35AA">
        <w:rPr>
          <w:rFonts w:asciiTheme="minorHAnsi" w:hAnsiTheme="minorHAnsi" w:cs="Arial"/>
          <w:color w:val="231F20"/>
        </w:rPr>
        <w:t>Minimize risk of financial loss.</w:t>
      </w:r>
    </w:p>
    <w:p w:rsidR="00CA35AA" w:rsidRPr="00CA35AA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CA35AA">
        <w:rPr>
          <w:rFonts w:asciiTheme="minorHAnsi" w:hAnsiTheme="minorHAnsi" w:cs="Arial"/>
          <w:color w:val="231F20"/>
        </w:rPr>
        <w:t>Obtain and oversee company insurance or related funds that management uses to cover costs such as disability benefits or lawsuits.</w:t>
      </w:r>
    </w:p>
    <w:p w:rsidR="00CA35AA" w:rsidRPr="00CA35AA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CA35AA">
        <w:rPr>
          <w:rFonts w:asciiTheme="minorHAnsi" w:hAnsiTheme="minorHAnsi" w:cs="Arial"/>
          <w:color w:val="231F20"/>
        </w:rPr>
        <w:t>Preside over claims investigations.</w:t>
      </w:r>
    </w:p>
    <w:p w:rsidR="00CA35AA" w:rsidRPr="00CA35AA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CA35AA">
        <w:rPr>
          <w:rFonts w:asciiTheme="minorHAnsi" w:hAnsiTheme="minorHAnsi" w:cs="Arial"/>
          <w:color w:val="231F20"/>
        </w:rPr>
        <w:t>Review insurance policies.</w:t>
      </w:r>
    </w:p>
    <w:p w:rsidR="00CA35AA" w:rsidRPr="00CA35AA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CA35AA">
        <w:rPr>
          <w:rFonts w:asciiTheme="minorHAnsi" w:hAnsiTheme="minorHAnsi" w:cs="Arial"/>
          <w:color w:val="231F20"/>
        </w:rPr>
        <w:t>Manage insurance data for reports.</w:t>
      </w:r>
    </w:p>
    <w:p w:rsidR="00CA35AA" w:rsidRPr="00CA35AA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CA35AA">
        <w:rPr>
          <w:rFonts w:asciiTheme="minorHAnsi" w:hAnsiTheme="minorHAnsi" w:cs="Arial"/>
          <w:color w:val="231F20"/>
        </w:rPr>
        <w:t>Analyze statistical data, such as mortality, accident, sickness, disability, and retirement rates and construct probability tables to forecast risk and liability for payment of future benefits</w:t>
      </w:r>
    </w:p>
    <w:p w:rsidR="00CA35AA" w:rsidRPr="00CA35AA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CA35AA">
        <w:rPr>
          <w:rFonts w:asciiTheme="minorHAnsi" w:hAnsiTheme="minorHAnsi" w:cs="Arial"/>
          <w:color w:val="231F20"/>
        </w:rPr>
        <w:t>Determine premium rates.</w:t>
      </w:r>
    </w:p>
    <w:p w:rsidR="00CA35AA" w:rsidRPr="00CA35AA" w:rsidRDefault="00CA35AA" w:rsidP="00D321E4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50" w:line="240" w:lineRule="auto"/>
        <w:ind w:left="1170"/>
        <w:rPr>
          <w:rFonts w:asciiTheme="minorHAnsi" w:hAnsiTheme="minorHAnsi" w:cs="Arial"/>
          <w:color w:val="231F20"/>
        </w:rPr>
      </w:pPr>
      <w:r w:rsidRPr="00CA35AA">
        <w:rPr>
          <w:rFonts w:asciiTheme="minorHAnsi" w:hAnsiTheme="minorHAnsi" w:cs="Arial"/>
          <w:color w:val="231F20"/>
        </w:rPr>
        <w:t>Ascertain cash reserves necessary to ensure payment of future benefits.</w:t>
      </w:r>
    </w:p>
    <w:p w:rsidR="0092506E" w:rsidRPr="00D321E4" w:rsidRDefault="0092506E" w:rsidP="0092506E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Gill Sans MT" w:hAnsi="Gill Sans MT"/>
          <w:iCs/>
        </w:rPr>
      </w:pPr>
    </w:p>
    <w:p w:rsidR="00177A21" w:rsidRPr="00D321E4" w:rsidRDefault="00177A21" w:rsidP="00177A21">
      <w:pPr>
        <w:widowControl w:val="0"/>
        <w:autoSpaceDE w:val="0"/>
        <w:autoSpaceDN w:val="0"/>
        <w:adjustRightInd w:val="0"/>
        <w:spacing w:after="0" w:line="199" w:lineRule="exact"/>
        <w:ind w:right="-20" w:firstLine="360"/>
        <w:rPr>
          <w:rFonts w:ascii="Gill Sans MT" w:hAnsi="Gill Sans MT" w:cs="Trebuchet MS"/>
          <w:color w:val="000000"/>
        </w:rPr>
      </w:pPr>
    </w:p>
    <w:p w:rsidR="0085021E" w:rsidRPr="00D321E4" w:rsidRDefault="0085021E" w:rsidP="007B0B3C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Gill Sans MT" w:hAnsi="Gill Sans MT" w:cs="Trebuchet MS"/>
          <w:b/>
          <w:bCs/>
          <w:color w:val="17365D" w:themeColor="text2" w:themeShade="BF"/>
        </w:rPr>
      </w:pPr>
    </w:p>
    <w:p w:rsidR="0085021E" w:rsidRPr="00D321E4" w:rsidRDefault="0085021E" w:rsidP="007B0B3C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Gill Sans MT" w:hAnsi="Gill Sans MT" w:cs="Trebuchet MS"/>
          <w:b/>
          <w:bCs/>
          <w:color w:val="17365D" w:themeColor="text2" w:themeShade="BF"/>
        </w:rPr>
      </w:pPr>
    </w:p>
    <w:p w:rsidR="0085021E" w:rsidRPr="00D321E4" w:rsidRDefault="0085021E" w:rsidP="007B0B3C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Gill Sans MT" w:hAnsi="Gill Sans MT" w:cs="Trebuchet MS"/>
          <w:b/>
          <w:bCs/>
          <w:color w:val="17365D" w:themeColor="text2" w:themeShade="BF"/>
        </w:rPr>
      </w:pPr>
    </w:p>
    <w:p w:rsidR="0085021E" w:rsidRPr="00D321E4" w:rsidRDefault="0085021E" w:rsidP="007B0B3C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Gill Sans MT" w:hAnsi="Gill Sans MT" w:cs="Trebuchet MS"/>
          <w:b/>
          <w:bCs/>
          <w:color w:val="17365D" w:themeColor="text2" w:themeShade="BF"/>
        </w:rPr>
      </w:pPr>
    </w:p>
    <w:p w:rsidR="0085021E" w:rsidRPr="00D321E4" w:rsidRDefault="0085021E" w:rsidP="007B0B3C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="Gill Sans MT" w:hAnsi="Gill Sans MT" w:cs="Trebuchet MS"/>
          <w:b/>
          <w:bCs/>
          <w:color w:val="17365D" w:themeColor="text2" w:themeShade="BF"/>
        </w:rPr>
      </w:pPr>
    </w:p>
    <w:p w:rsidR="009D3ADA" w:rsidRPr="00D321E4" w:rsidRDefault="009D3ADA" w:rsidP="00956F86">
      <w:pPr>
        <w:widowControl w:val="0"/>
        <w:autoSpaceDE w:val="0"/>
        <w:autoSpaceDN w:val="0"/>
        <w:adjustRightInd w:val="0"/>
        <w:spacing w:after="0" w:line="199" w:lineRule="exact"/>
        <w:ind w:right="-20"/>
        <w:rPr>
          <w:rFonts w:asciiTheme="minorHAnsi" w:hAnsiTheme="minorHAnsi" w:cs="Trebuchet MS"/>
          <w:b/>
          <w:bCs/>
          <w:color w:val="17365D" w:themeColor="text2" w:themeShade="BF"/>
        </w:rPr>
      </w:pPr>
      <w:r w:rsidRPr="00D321E4">
        <w:rPr>
          <w:rFonts w:asciiTheme="minorHAnsi" w:hAnsiTheme="minorHAnsi" w:cs="Trebuchet MS"/>
          <w:b/>
          <w:bCs/>
          <w:color w:val="17365D" w:themeColor="text2" w:themeShade="BF"/>
        </w:rPr>
        <w:t xml:space="preserve">Resubmission Officer </w:t>
      </w:r>
      <w:r w:rsidR="0092506E" w:rsidRPr="00D321E4">
        <w:rPr>
          <w:rFonts w:asciiTheme="minorHAnsi" w:hAnsiTheme="minorHAnsi" w:cs="Trebuchet MS"/>
          <w:b/>
          <w:bCs/>
          <w:color w:val="17365D" w:themeColor="text2" w:themeShade="BF"/>
        </w:rPr>
        <w:t>in</w:t>
      </w:r>
      <w:r w:rsidRPr="00D321E4">
        <w:rPr>
          <w:rFonts w:asciiTheme="minorHAnsi" w:hAnsiTheme="minorHAnsi" w:cs="Trebuchet MS"/>
          <w:b/>
          <w:bCs/>
          <w:color w:val="17365D" w:themeColor="text2" w:themeShade="BF"/>
        </w:rPr>
        <w:t xml:space="preserve"> Insurance Department </w:t>
      </w:r>
      <w:r w:rsidR="0092506E" w:rsidRPr="00D321E4">
        <w:rPr>
          <w:rFonts w:asciiTheme="minorHAnsi" w:hAnsiTheme="minorHAnsi" w:cs="Trebuchet MS"/>
          <w:b/>
          <w:bCs/>
          <w:color w:val="17365D" w:themeColor="text2" w:themeShade="BF"/>
        </w:rPr>
        <w:t>(UAE)</w:t>
      </w:r>
      <w:r w:rsidRPr="00D321E4">
        <w:rPr>
          <w:rFonts w:asciiTheme="minorHAnsi" w:hAnsiTheme="minorHAnsi" w:cs="Trebuchet MS"/>
          <w:b/>
          <w:bCs/>
          <w:color w:val="17365D" w:themeColor="text2" w:themeShade="BF"/>
        </w:rPr>
        <w:t xml:space="preserve"> in Ain AL Khaleej</w:t>
      </w:r>
      <w:r w:rsidR="00956F86">
        <w:rPr>
          <w:rFonts w:asciiTheme="minorHAnsi" w:hAnsiTheme="minorHAnsi" w:cs="Trebuchet MS"/>
          <w:b/>
          <w:bCs/>
          <w:color w:val="17365D" w:themeColor="text2" w:themeShade="BF"/>
        </w:rPr>
        <w:t xml:space="preserve"> </w:t>
      </w:r>
      <w:r w:rsidR="0092506E" w:rsidRPr="00D321E4">
        <w:rPr>
          <w:rFonts w:asciiTheme="minorHAnsi" w:hAnsiTheme="minorHAnsi" w:cs="Trebuchet MS"/>
          <w:b/>
          <w:bCs/>
          <w:color w:val="17365D" w:themeColor="text2" w:themeShade="BF"/>
        </w:rPr>
        <w:t>Hospital Aug</w:t>
      </w:r>
      <w:r w:rsidRPr="00D321E4">
        <w:rPr>
          <w:rFonts w:asciiTheme="minorHAnsi" w:hAnsiTheme="minorHAnsi" w:cs="Trebuchet MS"/>
          <w:b/>
          <w:bCs/>
          <w:color w:val="17365D" w:themeColor="text2" w:themeShade="BF"/>
        </w:rPr>
        <w:t xml:space="preserve"> 14 – </w:t>
      </w:r>
      <w:r w:rsidR="00956F86">
        <w:rPr>
          <w:rFonts w:asciiTheme="minorHAnsi" w:hAnsiTheme="minorHAnsi" w:cs="Trebuchet MS"/>
          <w:b/>
          <w:bCs/>
          <w:color w:val="17365D" w:themeColor="text2" w:themeShade="BF"/>
        </w:rPr>
        <w:t>Nov 16</w:t>
      </w:r>
      <w:r w:rsidRPr="00D321E4">
        <w:rPr>
          <w:rFonts w:asciiTheme="minorHAnsi" w:hAnsiTheme="minorHAnsi" w:cs="Trebuchet MS"/>
          <w:b/>
          <w:bCs/>
          <w:color w:val="17365D" w:themeColor="text2" w:themeShade="BF"/>
        </w:rPr>
        <w:t xml:space="preserve"> </w:t>
      </w:r>
    </w:p>
    <w:p w:rsidR="009D3ADA" w:rsidRPr="00D321E4" w:rsidRDefault="009D3ADA" w:rsidP="00177A21">
      <w:pPr>
        <w:widowControl w:val="0"/>
        <w:autoSpaceDE w:val="0"/>
        <w:autoSpaceDN w:val="0"/>
        <w:adjustRightInd w:val="0"/>
        <w:spacing w:after="0" w:line="199" w:lineRule="exact"/>
        <w:ind w:right="-20" w:firstLine="360"/>
        <w:rPr>
          <w:rFonts w:asciiTheme="minorHAnsi" w:hAnsiTheme="minorHAnsi" w:cs="Trebuchet MS"/>
          <w:color w:val="000000"/>
        </w:rPr>
      </w:pPr>
    </w:p>
    <w:p w:rsidR="009D3ADA" w:rsidRPr="00D321E4" w:rsidRDefault="009D3ADA" w:rsidP="00F27510">
      <w:pPr>
        <w:widowControl w:val="0"/>
        <w:autoSpaceDE w:val="0"/>
        <w:autoSpaceDN w:val="0"/>
        <w:adjustRightInd w:val="0"/>
        <w:spacing w:after="0" w:line="199" w:lineRule="exact"/>
        <w:ind w:left="180" w:right="-20"/>
        <w:rPr>
          <w:rFonts w:asciiTheme="minorHAnsi" w:hAnsiTheme="minorHAnsi" w:cs="Trebuchet MS"/>
        </w:rPr>
      </w:pPr>
      <w:r w:rsidRPr="00D321E4">
        <w:rPr>
          <w:rFonts w:asciiTheme="minorHAnsi" w:hAnsiTheme="minorHAnsi" w:cs="Trebuchet MS"/>
        </w:rPr>
        <w:t>Established in 2012 and it is one of the</w:t>
      </w:r>
      <w:r w:rsidR="008C654A" w:rsidRPr="00D321E4">
        <w:rPr>
          <w:rFonts w:asciiTheme="minorHAnsi" w:hAnsiTheme="minorHAnsi" w:cs="Trebuchet MS"/>
        </w:rPr>
        <w:t xml:space="preserve"> Rapidly </w:t>
      </w:r>
      <w:r w:rsidRPr="00D321E4">
        <w:rPr>
          <w:rFonts w:asciiTheme="minorHAnsi" w:hAnsiTheme="minorHAnsi" w:cs="Trebuchet MS"/>
        </w:rPr>
        <w:t>rising H</w:t>
      </w:r>
      <w:r w:rsidR="008C654A" w:rsidRPr="00D321E4">
        <w:rPr>
          <w:rFonts w:asciiTheme="minorHAnsi" w:hAnsiTheme="minorHAnsi" w:cs="Trebuchet MS"/>
        </w:rPr>
        <w:t xml:space="preserve">ealth care providers in the Emirate </w:t>
      </w:r>
      <w:r w:rsidR="00F27510" w:rsidRPr="00D321E4">
        <w:rPr>
          <w:rFonts w:asciiTheme="minorHAnsi" w:hAnsiTheme="minorHAnsi" w:cs="Trebuchet MS"/>
        </w:rPr>
        <w:t>o</w:t>
      </w:r>
      <w:r w:rsidR="008C654A" w:rsidRPr="00D321E4">
        <w:rPr>
          <w:rFonts w:asciiTheme="minorHAnsi" w:hAnsiTheme="minorHAnsi" w:cs="Trebuchet MS"/>
        </w:rPr>
        <w:t>f Abu Dhabi and      UAE.</w:t>
      </w:r>
    </w:p>
    <w:p w:rsidR="008C654A" w:rsidRPr="00D321E4" w:rsidRDefault="008C654A" w:rsidP="00177A21">
      <w:pPr>
        <w:widowControl w:val="0"/>
        <w:autoSpaceDE w:val="0"/>
        <w:autoSpaceDN w:val="0"/>
        <w:adjustRightInd w:val="0"/>
        <w:spacing w:after="0" w:line="199" w:lineRule="exact"/>
        <w:ind w:right="-20" w:firstLine="360"/>
        <w:rPr>
          <w:rFonts w:asciiTheme="minorHAnsi" w:hAnsiTheme="minorHAnsi" w:cs="Trebuchet MS"/>
        </w:rPr>
      </w:pPr>
    </w:p>
    <w:p w:rsidR="008C654A" w:rsidRPr="00D321E4" w:rsidRDefault="008C654A" w:rsidP="007C644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Trebuchet MS"/>
        </w:rPr>
      </w:pPr>
      <w:r w:rsidRPr="00D321E4">
        <w:rPr>
          <w:rFonts w:asciiTheme="minorHAnsi" w:hAnsiTheme="minorHAnsi"/>
          <w:shd w:val="clear" w:color="auto" w:fill="FFFFFF"/>
        </w:rPr>
        <w:t>Take all the claims submission from insurance department every month.</w:t>
      </w:r>
      <w:r w:rsidRPr="00D321E4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D321E4">
        <w:rPr>
          <w:rFonts w:asciiTheme="minorHAnsi" w:hAnsiTheme="minorHAnsi"/>
        </w:rPr>
        <w:br/>
      </w:r>
    </w:p>
    <w:p w:rsidR="008C654A" w:rsidRPr="00D321E4" w:rsidRDefault="008C654A" w:rsidP="007C644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Trebuchet MS"/>
        </w:rPr>
      </w:pPr>
      <w:r w:rsidRPr="00D321E4">
        <w:rPr>
          <w:rFonts w:asciiTheme="minorHAnsi" w:hAnsiTheme="minorHAnsi"/>
          <w:shd w:val="clear" w:color="auto" w:fill="FFFFFF"/>
        </w:rPr>
        <w:t>Check and download the XML Remittance Advice from HAAD and follow up for any missing remittance advice.</w:t>
      </w:r>
      <w:r w:rsidRPr="00D321E4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D321E4">
        <w:rPr>
          <w:rFonts w:asciiTheme="minorHAnsi" w:hAnsiTheme="minorHAnsi"/>
        </w:rPr>
        <w:br/>
      </w:r>
    </w:p>
    <w:p w:rsidR="008C654A" w:rsidRPr="00D321E4" w:rsidRDefault="008C654A" w:rsidP="007C644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Trebuchet MS"/>
        </w:rPr>
      </w:pPr>
      <w:r w:rsidRPr="00D321E4">
        <w:rPr>
          <w:rFonts w:asciiTheme="minorHAnsi" w:hAnsiTheme="minorHAnsi"/>
          <w:shd w:val="clear" w:color="auto" w:fill="FFFFFF"/>
        </w:rPr>
        <w:t>Analyzing the rejection from the XML remittance Advice.</w:t>
      </w:r>
      <w:r w:rsidRPr="00D321E4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D321E4">
        <w:rPr>
          <w:rFonts w:asciiTheme="minorHAnsi" w:hAnsiTheme="minorHAnsi"/>
        </w:rPr>
        <w:br/>
      </w:r>
    </w:p>
    <w:p w:rsidR="008C654A" w:rsidRPr="00D321E4" w:rsidRDefault="008C654A" w:rsidP="007C644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Trebuchet MS"/>
        </w:rPr>
      </w:pPr>
      <w:r w:rsidRPr="00D321E4">
        <w:rPr>
          <w:rFonts w:asciiTheme="minorHAnsi" w:hAnsiTheme="minorHAnsi"/>
          <w:shd w:val="clear" w:color="auto" w:fill="FFFFFF"/>
        </w:rPr>
        <w:t>Sort out the rejection as per denial reason.</w:t>
      </w:r>
      <w:r w:rsidRPr="00D321E4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D321E4">
        <w:rPr>
          <w:rFonts w:asciiTheme="minorHAnsi" w:hAnsiTheme="minorHAnsi"/>
        </w:rPr>
        <w:br/>
      </w:r>
    </w:p>
    <w:p w:rsidR="008C654A" w:rsidRPr="00D321E4" w:rsidRDefault="008C654A" w:rsidP="007C6445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20"/>
        <w:rPr>
          <w:rFonts w:asciiTheme="minorHAnsi" w:hAnsiTheme="minorHAnsi" w:cs="Trebuchet MS"/>
        </w:rPr>
      </w:pPr>
      <w:r w:rsidRPr="00D321E4">
        <w:rPr>
          <w:rFonts w:asciiTheme="minorHAnsi" w:hAnsiTheme="minorHAnsi"/>
          <w:shd w:val="clear" w:color="auto" w:fill="FFFFFF"/>
        </w:rPr>
        <w:t xml:space="preserve">Sending the rejected claims for the respected doctors for justifying the claims if necessary </w:t>
      </w:r>
    </w:p>
    <w:p w:rsidR="008C654A" w:rsidRPr="00D321E4" w:rsidRDefault="008C654A" w:rsidP="007C6445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Style w:val="apple-converted-space"/>
          <w:rFonts w:asciiTheme="minorHAnsi" w:hAnsiTheme="minorHAnsi"/>
          <w:shd w:val="clear" w:color="auto" w:fill="FFFFFF"/>
        </w:rPr>
      </w:pPr>
      <w:r w:rsidRPr="00D321E4">
        <w:rPr>
          <w:rFonts w:asciiTheme="minorHAnsi" w:hAnsiTheme="minorHAnsi"/>
          <w:shd w:val="clear" w:color="auto" w:fill="FFFFFF"/>
        </w:rPr>
        <w:t>and follow up with the doctors within the specified time.</w:t>
      </w:r>
      <w:r w:rsidRPr="00D321E4">
        <w:rPr>
          <w:rStyle w:val="apple-converted-space"/>
          <w:rFonts w:asciiTheme="minorHAnsi" w:hAnsiTheme="minorHAnsi"/>
          <w:shd w:val="clear" w:color="auto" w:fill="FFFFFF"/>
        </w:rPr>
        <w:t> </w:t>
      </w:r>
    </w:p>
    <w:p w:rsidR="008C654A" w:rsidRPr="00D321E4" w:rsidRDefault="008C654A" w:rsidP="007C6445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Theme="minorHAnsi" w:hAnsiTheme="minorHAnsi" w:cs="Trebuchet MS"/>
        </w:rPr>
      </w:pPr>
      <w:r w:rsidRPr="00D321E4">
        <w:rPr>
          <w:rFonts w:asciiTheme="minorHAnsi" w:hAnsiTheme="minorHAnsi"/>
          <w:shd w:val="clear" w:color="auto" w:fill="FFFFFF"/>
        </w:rPr>
        <w:t>Preparing rejected claims for resubmission.</w:t>
      </w:r>
      <w:r w:rsidRPr="00D321E4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D321E4">
        <w:rPr>
          <w:rFonts w:asciiTheme="minorHAnsi" w:hAnsiTheme="minorHAnsi"/>
        </w:rPr>
        <w:br/>
      </w:r>
    </w:p>
    <w:p w:rsidR="008C654A" w:rsidRPr="00D321E4" w:rsidRDefault="008C654A" w:rsidP="007C6445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Theme="minorHAnsi" w:hAnsiTheme="minorHAnsi" w:cs="Trebuchet MS"/>
        </w:rPr>
      </w:pPr>
      <w:r w:rsidRPr="00D321E4">
        <w:rPr>
          <w:rFonts w:asciiTheme="minorHAnsi" w:hAnsiTheme="minorHAnsi"/>
          <w:shd w:val="clear" w:color="auto" w:fill="FFFFFF"/>
        </w:rPr>
        <w:t>Submitted the claims with proper codes and format to insurance companies.</w:t>
      </w:r>
      <w:r w:rsidRPr="00D321E4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D321E4">
        <w:rPr>
          <w:rFonts w:asciiTheme="minorHAnsi" w:hAnsiTheme="minorHAnsi"/>
        </w:rPr>
        <w:br/>
      </w:r>
    </w:p>
    <w:p w:rsidR="008C654A" w:rsidRPr="00D321E4" w:rsidRDefault="008C654A" w:rsidP="007C6445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Theme="minorHAnsi" w:hAnsiTheme="minorHAnsi" w:cs="Trebuchet MS"/>
        </w:rPr>
      </w:pPr>
      <w:r w:rsidRPr="00D321E4">
        <w:rPr>
          <w:rFonts w:asciiTheme="minorHAnsi" w:hAnsiTheme="minorHAnsi"/>
          <w:shd w:val="clear" w:color="auto" w:fill="FFFFFF"/>
        </w:rPr>
        <w:t>Make sure that the final rejection is at its minimal level.</w:t>
      </w:r>
      <w:r w:rsidRPr="00D321E4">
        <w:rPr>
          <w:rStyle w:val="apple-converted-space"/>
          <w:rFonts w:asciiTheme="minorHAnsi" w:hAnsiTheme="minorHAnsi"/>
          <w:shd w:val="clear" w:color="auto" w:fill="FFFFFF"/>
        </w:rPr>
        <w:t> </w:t>
      </w:r>
      <w:r w:rsidRPr="00D321E4">
        <w:rPr>
          <w:rFonts w:asciiTheme="minorHAnsi" w:hAnsiTheme="minorHAnsi"/>
        </w:rPr>
        <w:br/>
      </w:r>
    </w:p>
    <w:p w:rsidR="007B0B3C" w:rsidRPr="00D321E4" w:rsidRDefault="008C654A" w:rsidP="007C6445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Theme="minorHAnsi" w:hAnsiTheme="minorHAnsi" w:cs="Trebuchet MS"/>
        </w:rPr>
      </w:pPr>
      <w:r w:rsidRPr="00D321E4">
        <w:rPr>
          <w:rFonts w:asciiTheme="minorHAnsi" w:hAnsiTheme="minorHAnsi"/>
          <w:shd w:val="clear" w:color="auto" w:fill="FFFFFF"/>
        </w:rPr>
        <w:t>Should meet the resubmission productivity targets within the stipulated time for all insurance</w:t>
      </w:r>
      <w:r w:rsidR="007B0B3C" w:rsidRPr="00D321E4">
        <w:rPr>
          <w:rFonts w:asciiTheme="minorHAnsi" w:hAnsiTheme="minorHAnsi"/>
          <w:shd w:val="clear" w:color="auto" w:fill="FFFFFF"/>
        </w:rPr>
        <w:t xml:space="preserve"> companies.</w:t>
      </w:r>
    </w:p>
    <w:p w:rsidR="007B0B3C" w:rsidRPr="00D321E4" w:rsidRDefault="007B0B3C" w:rsidP="007C6445">
      <w:pPr>
        <w:pStyle w:val="ListParagraph"/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080" w:right="-20"/>
        <w:rPr>
          <w:rFonts w:asciiTheme="minorHAnsi" w:hAnsiTheme="minorHAnsi" w:cs="Trebuchet MS"/>
        </w:rPr>
      </w:pPr>
      <w:r w:rsidRPr="00D321E4">
        <w:rPr>
          <w:rFonts w:asciiTheme="minorHAnsi" w:hAnsiTheme="minorHAnsi"/>
          <w:shd w:val="clear" w:color="auto" w:fill="FFFFFF"/>
        </w:rPr>
        <w:t xml:space="preserve">Have a Very good knowledge in health insurance Authorization and coverage criteria for the different diseases with the different </w:t>
      </w:r>
      <w:r w:rsidR="000C0E00" w:rsidRPr="00D321E4">
        <w:rPr>
          <w:rFonts w:asciiTheme="minorHAnsi" w:hAnsiTheme="minorHAnsi"/>
          <w:shd w:val="clear" w:color="auto" w:fill="FFFFFF"/>
        </w:rPr>
        <w:t xml:space="preserve">investigations. </w:t>
      </w:r>
    </w:p>
    <w:p w:rsidR="007B0B3C" w:rsidRPr="00D321E4" w:rsidRDefault="007B0B3C" w:rsidP="007B0B3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199" w:lineRule="exact"/>
        <w:ind w:left="1080" w:right="-20"/>
        <w:rPr>
          <w:rFonts w:asciiTheme="minorHAnsi" w:hAnsiTheme="minorHAnsi" w:cs="Trebuchet MS"/>
        </w:rPr>
      </w:pPr>
    </w:p>
    <w:p w:rsidR="008C654A" w:rsidRPr="00D321E4" w:rsidRDefault="008C654A" w:rsidP="007B0B3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199" w:lineRule="exact"/>
        <w:ind w:left="1080" w:right="-20"/>
        <w:rPr>
          <w:rFonts w:asciiTheme="minorHAnsi" w:hAnsiTheme="minorHAnsi"/>
          <w:shd w:val="clear" w:color="auto" w:fill="FFFFFF"/>
        </w:rPr>
      </w:pPr>
    </w:p>
    <w:p w:rsidR="007B0B3C" w:rsidRPr="00D321E4" w:rsidRDefault="007B0B3C" w:rsidP="007B0B3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199" w:lineRule="exact"/>
        <w:ind w:right="-20"/>
        <w:rPr>
          <w:rFonts w:asciiTheme="minorHAnsi" w:hAnsiTheme="minorHAnsi"/>
          <w:shd w:val="clear" w:color="auto" w:fill="FFFFFF"/>
        </w:rPr>
      </w:pPr>
    </w:p>
    <w:p w:rsidR="007B0B3C" w:rsidRPr="00D321E4" w:rsidRDefault="007B0B3C" w:rsidP="007B0B3C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199" w:lineRule="exact"/>
        <w:ind w:left="1080" w:right="-20"/>
        <w:rPr>
          <w:rFonts w:asciiTheme="minorHAnsi" w:hAnsiTheme="minorHAnsi" w:cs="Trebuchet MS"/>
        </w:rPr>
      </w:pPr>
    </w:p>
    <w:p w:rsidR="008C654A" w:rsidRPr="00D321E4" w:rsidRDefault="008C654A" w:rsidP="00956F86">
      <w:pPr>
        <w:pStyle w:val="Style1"/>
        <w:numPr>
          <w:ilvl w:val="0"/>
          <w:numId w:val="0"/>
        </w:numPr>
        <w:ind w:left="-270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  <w:r w:rsidRPr="00D321E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Resident Doctor in Cardiology      Al Hussain University Hospital – Cairo Egypt   </w:t>
      </w:r>
      <w:r w:rsidR="00956F8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             Jun </w:t>
      </w:r>
      <w:r w:rsidR="00956F86" w:rsidRPr="00D321E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12</w:t>
      </w:r>
      <w:r w:rsidRPr="00D321E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– </w:t>
      </w:r>
      <w:r w:rsidR="00956F86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>Aug</w:t>
      </w:r>
      <w:r w:rsidRPr="00D321E4"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  <w:t xml:space="preserve"> 14  </w:t>
      </w:r>
    </w:p>
    <w:p w:rsidR="00C634AC" w:rsidRPr="00D321E4" w:rsidRDefault="00C634AC" w:rsidP="008C654A">
      <w:pPr>
        <w:pStyle w:val="Style1"/>
        <w:numPr>
          <w:ilvl w:val="0"/>
          <w:numId w:val="0"/>
        </w:numPr>
        <w:ind w:left="-270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C634AC" w:rsidRPr="00D321E4" w:rsidRDefault="00C634AC" w:rsidP="008C654A">
      <w:pPr>
        <w:pStyle w:val="Style1"/>
        <w:numPr>
          <w:ilvl w:val="0"/>
          <w:numId w:val="0"/>
        </w:numPr>
        <w:ind w:left="-270"/>
        <w:rPr>
          <w:rFonts w:asciiTheme="minorHAnsi" w:hAnsiTheme="minorHAnsi"/>
          <w:b/>
          <w:bCs/>
          <w:color w:val="17365D" w:themeColor="text2" w:themeShade="BF"/>
          <w:sz w:val="22"/>
          <w:szCs w:val="22"/>
        </w:rPr>
      </w:pPr>
    </w:p>
    <w:p w:rsidR="00C634AC" w:rsidRPr="00D321E4" w:rsidRDefault="00C634AC" w:rsidP="000C0E00">
      <w:pPr>
        <w:pStyle w:val="ListParagraph"/>
        <w:numPr>
          <w:ilvl w:val="0"/>
          <w:numId w:val="26"/>
        </w:numPr>
        <w:spacing w:after="0" w:line="240" w:lineRule="auto"/>
        <w:ind w:left="1080"/>
        <w:textAlignment w:val="baseline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>Participating in a program of graduate medical education and training in a specialized area of medicine.</w:t>
      </w:r>
    </w:p>
    <w:p w:rsidR="00C634AC" w:rsidRPr="00D321E4" w:rsidRDefault="00C634AC" w:rsidP="000C0E00">
      <w:pPr>
        <w:pStyle w:val="ListParagraph"/>
        <w:numPr>
          <w:ilvl w:val="0"/>
          <w:numId w:val="26"/>
        </w:numPr>
        <w:spacing w:after="0" w:line="240" w:lineRule="auto"/>
        <w:ind w:left="990" w:hanging="270"/>
        <w:textAlignment w:val="baseline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>Acts as both a student and a health care provider.</w:t>
      </w:r>
    </w:p>
    <w:p w:rsidR="00C634AC" w:rsidRPr="00D321E4" w:rsidRDefault="00C634AC" w:rsidP="000C0E00">
      <w:pPr>
        <w:pStyle w:val="ListParagraph"/>
        <w:numPr>
          <w:ilvl w:val="0"/>
          <w:numId w:val="26"/>
        </w:numPr>
        <w:spacing w:after="0" w:line="240" w:lineRule="auto"/>
        <w:ind w:left="1080"/>
        <w:textAlignment w:val="baseline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>Works in concert with other members of the health care team to provide direct medical care to patients.</w:t>
      </w:r>
    </w:p>
    <w:p w:rsidR="00C634AC" w:rsidRPr="00D321E4" w:rsidRDefault="00C634AC" w:rsidP="000C0E00">
      <w:pPr>
        <w:pStyle w:val="ListParagraph"/>
        <w:numPr>
          <w:ilvl w:val="0"/>
          <w:numId w:val="26"/>
        </w:numPr>
        <w:spacing w:after="0" w:line="240" w:lineRule="auto"/>
        <w:ind w:left="1080"/>
        <w:textAlignment w:val="baseline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>Diagnoses patients’ medical problems and devises appropriate management and treatment plans.</w:t>
      </w:r>
    </w:p>
    <w:p w:rsidR="00C634AC" w:rsidRPr="00D321E4" w:rsidRDefault="00C634AC" w:rsidP="000C0E00">
      <w:pPr>
        <w:pStyle w:val="ListParagraph"/>
        <w:numPr>
          <w:ilvl w:val="0"/>
          <w:numId w:val="26"/>
        </w:numPr>
        <w:spacing w:after="0" w:line="240" w:lineRule="auto"/>
        <w:ind w:left="1080"/>
        <w:textAlignment w:val="baseline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>May perform surgeries if appropriate to medical specialty and level of training.</w:t>
      </w:r>
    </w:p>
    <w:p w:rsidR="00C634AC" w:rsidRPr="00D321E4" w:rsidRDefault="00C634AC" w:rsidP="000C0E00">
      <w:pPr>
        <w:pStyle w:val="ListParagraph"/>
        <w:numPr>
          <w:ilvl w:val="0"/>
          <w:numId w:val="26"/>
        </w:numPr>
        <w:spacing w:after="0" w:line="240" w:lineRule="auto"/>
        <w:ind w:left="1080"/>
        <w:textAlignment w:val="baseline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>Must have a Doctor of Medicine (MD), Doctor of Osteopathic Medicine (DO), or other acceptable final medical diploma, such as an MBBS.</w:t>
      </w:r>
    </w:p>
    <w:p w:rsidR="00C634AC" w:rsidRPr="00D321E4" w:rsidRDefault="00C634AC" w:rsidP="000C0E00">
      <w:pPr>
        <w:pStyle w:val="ListParagraph"/>
        <w:numPr>
          <w:ilvl w:val="0"/>
          <w:numId w:val="26"/>
        </w:numPr>
        <w:spacing w:after="0" w:line="240" w:lineRule="auto"/>
        <w:ind w:left="1080"/>
        <w:textAlignment w:val="baseline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>Supervised by more senior Residents and by attending physicians.</w:t>
      </w:r>
    </w:p>
    <w:p w:rsidR="00C634AC" w:rsidRPr="00D321E4" w:rsidRDefault="00C634AC" w:rsidP="000C0E00">
      <w:pPr>
        <w:pStyle w:val="ListParagraph"/>
        <w:numPr>
          <w:ilvl w:val="0"/>
          <w:numId w:val="26"/>
        </w:numPr>
        <w:spacing w:after="0" w:line="240" w:lineRule="auto"/>
        <w:ind w:left="1080"/>
        <w:textAlignment w:val="baseline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>Takes medical histories, performs physical examinations, orders and interprets diagnostic studies, and performs some medical procedures.</w:t>
      </w:r>
    </w:p>
    <w:p w:rsidR="00C634AC" w:rsidRPr="00D321E4" w:rsidRDefault="00C634AC" w:rsidP="000C0E00">
      <w:pPr>
        <w:pStyle w:val="ListParagraph"/>
        <w:numPr>
          <w:ilvl w:val="0"/>
          <w:numId w:val="26"/>
        </w:numPr>
        <w:spacing w:after="0" w:line="240" w:lineRule="auto"/>
        <w:ind w:left="1080"/>
        <w:textAlignment w:val="baseline"/>
        <w:rPr>
          <w:rFonts w:asciiTheme="minorHAnsi" w:hAnsiTheme="minorHAnsi" w:cs="Arial"/>
        </w:rPr>
      </w:pPr>
      <w:r w:rsidRPr="00D321E4">
        <w:rPr>
          <w:rFonts w:asciiTheme="minorHAnsi" w:hAnsiTheme="minorHAnsi" w:cs="Arial"/>
        </w:rPr>
        <w:t>Typically first interacts with newly admitted patients either in the Emergency Department, on the ward, in a special care unit, or in an operating room.</w:t>
      </w:r>
    </w:p>
    <w:p w:rsidR="008C654A" w:rsidRPr="00D321E4" w:rsidRDefault="008C654A" w:rsidP="000C0E00">
      <w:pPr>
        <w:pStyle w:val="Style1"/>
        <w:numPr>
          <w:ilvl w:val="0"/>
          <w:numId w:val="0"/>
        </w:numPr>
        <w:ind w:left="630"/>
        <w:rPr>
          <w:rFonts w:asciiTheme="minorHAnsi" w:hAnsiTheme="minorHAnsi"/>
          <w:sz w:val="22"/>
          <w:szCs w:val="22"/>
          <w:lang w:val="en-US"/>
        </w:rPr>
      </w:pPr>
    </w:p>
    <w:p w:rsidR="009D3ADA" w:rsidRPr="00D321E4" w:rsidRDefault="009D3ADA" w:rsidP="00177A21">
      <w:pPr>
        <w:widowControl w:val="0"/>
        <w:autoSpaceDE w:val="0"/>
        <w:autoSpaceDN w:val="0"/>
        <w:adjustRightInd w:val="0"/>
        <w:spacing w:after="0" w:line="199" w:lineRule="exact"/>
        <w:ind w:right="-20" w:firstLine="360"/>
        <w:rPr>
          <w:rFonts w:asciiTheme="minorHAnsi" w:hAnsiTheme="minorHAnsi" w:cs="Trebuchet MS"/>
          <w:color w:val="000000"/>
          <w:lang w:val="en-GB"/>
        </w:rPr>
      </w:pPr>
    </w:p>
    <w:p w:rsidR="008A08D3" w:rsidRPr="00D321E4" w:rsidRDefault="008A08D3" w:rsidP="002F276D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27" w:lineRule="exact"/>
        <w:ind w:left="-284" w:right="-111"/>
        <w:rPr>
          <w:rFonts w:asciiTheme="minorHAnsi" w:hAnsiTheme="minorHAnsi"/>
          <w:b/>
          <w:bCs/>
          <w:color w:val="003366"/>
        </w:rPr>
      </w:pPr>
    </w:p>
    <w:p w:rsidR="00956F86" w:rsidRDefault="00956F86" w:rsidP="00AB382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27" w:lineRule="exact"/>
        <w:ind w:left="-284" w:right="-111"/>
        <w:rPr>
          <w:rFonts w:asciiTheme="minorHAnsi" w:hAnsiTheme="minorHAnsi"/>
          <w:b/>
          <w:bCs/>
          <w:color w:val="17365D" w:themeColor="text2" w:themeShade="BF"/>
        </w:rPr>
      </w:pPr>
    </w:p>
    <w:p w:rsidR="00956F86" w:rsidRDefault="00956F86" w:rsidP="00AB382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27" w:lineRule="exact"/>
        <w:ind w:left="-284" w:right="-111"/>
        <w:rPr>
          <w:rFonts w:asciiTheme="minorHAnsi" w:hAnsiTheme="minorHAnsi"/>
          <w:b/>
          <w:bCs/>
          <w:color w:val="17365D" w:themeColor="text2" w:themeShade="BF"/>
        </w:rPr>
      </w:pPr>
    </w:p>
    <w:p w:rsidR="00956F86" w:rsidRDefault="00956F86" w:rsidP="00AB382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27" w:lineRule="exact"/>
        <w:ind w:left="-284" w:right="-111"/>
        <w:rPr>
          <w:rFonts w:asciiTheme="minorHAnsi" w:hAnsiTheme="minorHAnsi"/>
          <w:b/>
          <w:bCs/>
          <w:color w:val="17365D" w:themeColor="text2" w:themeShade="BF"/>
        </w:rPr>
      </w:pPr>
    </w:p>
    <w:p w:rsidR="00956F86" w:rsidRDefault="00956F86" w:rsidP="00AB382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27" w:lineRule="exact"/>
        <w:ind w:left="-284" w:right="-111"/>
        <w:rPr>
          <w:rFonts w:asciiTheme="minorHAnsi" w:hAnsiTheme="minorHAnsi"/>
          <w:b/>
          <w:bCs/>
          <w:color w:val="17365D" w:themeColor="text2" w:themeShade="BF"/>
        </w:rPr>
      </w:pPr>
    </w:p>
    <w:p w:rsidR="00956F86" w:rsidRDefault="00956F86" w:rsidP="00AB382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27" w:lineRule="exact"/>
        <w:ind w:left="-284" w:right="-111"/>
        <w:rPr>
          <w:rFonts w:asciiTheme="minorHAnsi" w:hAnsiTheme="minorHAnsi"/>
          <w:b/>
          <w:bCs/>
          <w:color w:val="17365D" w:themeColor="text2" w:themeShade="BF"/>
        </w:rPr>
      </w:pPr>
    </w:p>
    <w:p w:rsidR="00956F86" w:rsidRDefault="00956F86" w:rsidP="00AB382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27" w:lineRule="exact"/>
        <w:ind w:left="-284" w:right="-111"/>
        <w:rPr>
          <w:rFonts w:asciiTheme="minorHAnsi" w:hAnsiTheme="minorHAnsi"/>
          <w:b/>
          <w:bCs/>
          <w:color w:val="17365D" w:themeColor="text2" w:themeShade="BF"/>
        </w:rPr>
      </w:pPr>
    </w:p>
    <w:p w:rsidR="00A04559" w:rsidRPr="00D321E4" w:rsidRDefault="00172FAD" w:rsidP="00956F86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27" w:lineRule="exact"/>
        <w:ind w:left="-90" w:right="-111"/>
        <w:rPr>
          <w:rFonts w:asciiTheme="minorHAnsi" w:hAnsiTheme="minorHAnsi"/>
          <w:b/>
          <w:color w:val="17365D" w:themeColor="text2" w:themeShade="BF"/>
        </w:rPr>
      </w:pPr>
      <w:r w:rsidRPr="00D321E4">
        <w:rPr>
          <w:rFonts w:asciiTheme="minorHAnsi" w:hAnsiTheme="minorHAnsi"/>
          <w:b/>
          <w:bCs/>
          <w:color w:val="17365D" w:themeColor="text2" w:themeShade="BF"/>
        </w:rPr>
        <w:lastRenderedPageBreak/>
        <w:t xml:space="preserve">Sales </w:t>
      </w:r>
      <w:r w:rsidR="00AB3827" w:rsidRPr="00D321E4">
        <w:rPr>
          <w:rFonts w:asciiTheme="minorHAnsi" w:hAnsiTheme="minorHAnsi"/>
          <w:b/>
          <w:bCs/>
          <w:color w:val="17365D" w:themeColor="text2" w:themeShade="BF"/>
        </w:rPr>
        <w:t>Representative</w:t>
      </w:r>
      <w:r w:rsidRPr="00D321E4">
        <w:rPr>
          <w:rFonts w:asciiTheme="minorHAnsi" w:hAnsiTheme="minorHAnsi"/>
          <w:b/>
          <w:bCs/>
          <w:color w:val="17365D" w:themeColor="text2" w:themeShade="BF"/>
        </w:rPr>
        <w:t xml:space="preserve"> (Damascus)        ASIA for Pharmaceutical Industry </w:t>
      </w:r>
      <w:r w:rsidR="00956F86">
        <w:rPr>
          <w:rFonts w:asciiTheme="minorHAnsi" w:hAnsiTheme="minorHAnsi"/>
          <w:b/>
          <w:bCs/>
          <w:color w:val="17365D" w:themeColor="text2" w:themeShade="BF"/>
        </w:rPr>
        <w:t>–</w:t>
      </w:r>
      <w:r w:rsidRPr="00D321E4">
        <w:rPr>
          <w:rFonts w:asciiTheme="minorHAnsi" w:hAnsiTheme="minorHAnsi"/>
          <w:b/>
          <w:bCs/>
          <w:color w:val="17365D" w:themeColor="text2" w:themeShade="BF"/>
        </w:rPr>
        <w:t xml:space="preserve"> Syria</w:t>
      </w:r>
      <w:r w:rsidR="00956F86">
        <w:rPr>
          <w:rFonts w:asciiTheme="minorHAnsi" w:hAnsiTheme="minorHAnsi"/>
          <w:b/>
          <w:bCs/>
          <w:color w:val="17365D" w:themeColor="text2" w:themeShade="BF"/>
        </w:rPr>
        <w:t xml:space="preserve">               </w:t>
      </w:r>
      <w:r w:rsidR="00E1761F" w:rsidRPr="00D321E4">
        <w:rPr>
          <w:rFonts w:asciiTheme="minorHAnsi" w:hAnsiTheme="minorHAnsi"/>
          <w:b/>
          <w:color w:val="17365D" w:themeColor="text2" w:themeShade="BF"/>
        </w:rPr>
        <w:t xml:space="preserve">Aug 10 – </w:t>
      </w:r>
      <w:r w:rsidR="00956F86">
        <w:rPr>
          <w:rFonts w:asciiTheme="minorHAnsi" w:hAnsiTheme="minorHAnsi"/>
          <w:b/>
          <w:color w:val="17365D" w:themeColor="text2" w:themeShade="BF"/>
        </w:rPr>
        <w:t>Mar</w:t>
      </w:r>
      <w:r w:rsidR="00E1761F" w:rsidRPr="00D321E4">
        <w:rPr>
          <w:rFonts w:asciiTheme="minorHAnsi" w:hAnsiTheme="minorHAnsi"/>
          <w:b/>
          <w:color w:val="17365D" w:themeColor="text2" w:themeShade="BF"/>
        </w:rPr>
        <w:t xml:space="preserve"> 1</w:t>
      </w:r>
      <w:r w:rsidR="00956F86">
        <w:rPr>
          <w:rFonts w:asciiTheme="minorHAnsi" w:hAnsiTheme="minorHAnsi"/>
          <w:b/>
          <w:color w:val="17365D" w:themeColor="text2" w:themeShade="BF"/>
        </w:rPr>
        <w:t>2</w:t>
      </w:r>
    </w:p>
    <w:p w:rsidR="002D00BE" w:rsidRPr="00D321E4" w:rsidRDefault="002D00BE" w:rsidP="00AB382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27" w:lineRule="exact"/>
        <w:ind w:left="-284" w:right="-111"/>
        <w:rPr>
          <w:rFonts w:asciiTheme="minorHAnsi" w:hAnsiTheme="minorHAnsi"/>
          <w:b/>
          <w:color w:val="17365D" w:themeColor="text2" w:themeShade="BF"/>
        </w:rPr>
      </w:pPr>
    </w:p>
    <w:p w:rsidR="002D00BE" w:rsidRPr="00D321E4" w:rsidRDefault="002D00BE" w:rsidP="00AB382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27" w:lineRule="exact"/>
        <w:ind w:left="-284" w:right="-111"/>
        <w:rPr>
          <w:rFonts w:asciiTheme="minorHAnsi" w:hAnsiTheme="minorHAnsi"/>
          <w:b/>
          <w:bCs/>
          <w:color w:val="17365D" w:themeColor="text2" w:themeShade="BF"/>
          <w:spacing w:val="3"/>
        </w:rPr>
      </w:pPr>
    </w:p>
    <w:p w:rsidR="00471C60" w:rsidRPr="00D321E4" w:rsidRDefault="00471C60" w:rsidP="0085021E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27" w:lineRule="exact"/>
        <w:ind w:left="164" w:right="-20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 xml:space="preserve">Is one of the pioneering distinctive pharmaceutical companies in Syria and the Middle East which achieved qualitative leaps in the fields of high quality, control, research and </w:t>
      </w:r>
      <w:r w:rsidR="0085021E" w:rsidRPr="00D321E4">
        <w:rPr>
          <w:rFonts w:asciiTheme="minorHAnsi" w:hAnsiTheme="minorHAnsi" w:cstheme="minorBidi"/>
        </w:rPr>
        <w:t>development.</w:t>
      </w:r>
    </w:p>
    <w:p w:rsidR="00471C60" w:rsidRPr="00D321E4" w:rsidRDefault="00471C60" w:rsidP="00471C60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27" w:lineRule="exact"/>
        <w:ind w:left="164" w:right="-20"/>
        <w:rPr>
          <w:rFonts w:asciiTheme="minorHAnsi" w:hAnsiTheme="minorHAnsi" w:cstheme="minorBidi"/>
        </w:rPr>
      </w:pPr>
    </w:p>
    <w:p w:rsidR="00471C60" w:rsidRPr="00D321E4" w:rsidRDefault="00A04559" w:rsidP="00D321E4">
      <w:pPr>
        <w:numPr>
          <w:ilvl w:val="0"/>
          <w:numId w:val="2"/>
        </w:numPr>
        <w:tabs>
          <w:tab w:val="clear" w:pos="360"/>
          <w:tab w:val="left" w:pos="144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  <w:lang w:val="en-GB"/>
        </w:rPr>
      </w:pPr>
      <w:r w:rsidRPr="00D321E4">
        <w:rPr>
          <w:rFonts w:asciiTheme="minorHAnsi" w:hAnsiTheme="minorHAnsi" w:cstheme="minorBidi"/>
        </w:rPr>
        <w:t xml:space="preserve">Developing </w:t>
      </w:r>
      <w:r w:rsidR="00471C60" w:rsidRPr="00D321E4">
        <w:rPr>
          <w:rFonts w:asciiTheme="minorHAnsi" w:hAnsiTheme="minorHAnsi" w:cstheme="minorBidi"/>
          <w:lang w:val="en-GB"/>
        </w:rPr>
        <w:t xml:space="preserve">Part of a successful team proactively selling, promoting medical equipment and generating new and repeat consumable and contracts business in order to achieve sales targets 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 xml:space="preserve">Arranging appointments with doctors, pharmacists and hospital medical teams 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 xml:space="preserve">Creating &amp; executing a territory business plan focused on generating sales 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 xml:space="preserve"> Selling medical products to hospitals throughout the sales territory 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 xml:space="preserve">Targeting general practitioners, practice nurses and retail chemists 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>Working with distributors to establish sales chains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>Attending exhibitions when required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>Building long term relationships and offering flexible solutions to clients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 xml:space="preserve">Having excellent sales acumen and strong service orientation 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 xml:space="preserve">To identify, influence and build relationships with key decision-makers 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>Selling sterile disposable medical devices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>Advising potential clients on the products, p</w:t>
      </w:r>
      <w:r w:rsidR="00E1761F" w:rsidRPr="00D321E4">
        <w:rPr>
          <w:rFonts w:asciiTheme="minorHAnsi" w:hAnsiTheme="minorHAnsi" w:cstheme="minorBidi"/>
        </w:rPr>
        <w:t>roviding technical knowledge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>Marketing to specialist nurses in the secondary care and community markets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>Liaising with Hospital team colleagues to understand local issues</w:t>
      </w:r>
    </w:p>
    <w:p w:rsidR="00471C60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>Building lasting relationships with clients during a complex, technical sells</w:t>
      </w:r>
    </w:p>
    <w:p w:rsidR="00146D62" w:rsidRPr="00D321E4" w:rsidRDefault="00471C60" w:rsidP="00D321E4">
      <w:pPr>
        <w:numPr>
          <w:ilvl w:val="0"/>
          <w:numId w:val="2"/>
        </w:numPr>
        <w:tabs>
          <w:tab w:val="clear" w:pos="360"/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 w:cstheme="minorBidi"/>
        </w:rPr>
      </w:pPr>
      <w:r w:rsidRPr="00D321E4">
        <w:rPr>
          <w:rFonts w:asciiTheme="minorHAnsi" w:hAnsiTheme="minorHAnsi" w:cstheme="minorBidi"/>
        </w:rPr>
        <w:t>Making presentations as well as providing product demonstrations and training</w:t>
      </w:r>
    </w:p>
    <w:p w:rsidR="005D3561" w:rsidRPr="00D321E4" w:rsidRDefault="005D3561" w:rsidP="00D321E4">
      <w:pPr>
        <w:tabs>
          <w:tab w:val="left" w:pos="720"/>
        </w:tabs>
        <w:suppressAutoHyphens/>
        <w:spacing w:after="0" w:line="240" w:lineRule="auto"/>
        <w:ind w:left="1080"/>
        <w:jc w:val="both"/>
        <w:rPr>
          <w:rFonts w:asciiTheme="minorHAnsi" w:hAnsiTheme="minorHAnsi"/>
          <w:color w:val="17365D"/>
        </w:rPr>
      </w:pPr>
    </w:p>
    <w:p w:rsidR="005D3561" w:rsidRPr="00D321E4" w:rsidRDefault="005D3561" w:rsidP="008C654A">
      <w:pPr>
        <w:pStyle w:val="Style1"/>
        <w:numPr>
          <w:ilvl w:val="0"/>
          <w:numId w:val="0"/>
        </w:numPr>
        <w:ind w:left="-720"/>
        <w:rPr>
          <w:rFonts w:asciiTheme="minorHAnsi" w:hAnsiTheme="minorHAnsi"/>
          <w:color w:val="17365D"/>
          <w:sz w:val="22"/>
          <w:szCs w:val="22"/>
        </w:rPr>
      </w:pPr>
    </w:p>
    <w:p w:rsidR="001A385A" w:rsidRPr="00D321E4" w:rsidRDefault="001A385A" w:rsidP="00C634AC">
      <w:pPr>
        <w:pStyle w:val="NoSpacing"/>
        <w:jc w:val="both"/>
        <w:rPr>
          <w:rFonts w:asciiTheme="minorHAnsi" w:hAnsiTheme="minorHAnsi"/>
          <w:color w:val="17365D"/>
        </w:rPr>
      </w:pPr>
    </w:p>
    <w:p w:rsidR="00E25665" w:rsidRPr="00D321E4" w:rsidRDefault="00E25665" w:rsidP="00E25665">
      <w:pPr>
        <w:suppressAutoHyphens/>
        <w:spacing w:after="0" w:line="240" w:lineRule="auto"/>
        <w:rPr>
          <w:rFonts w:asciiTheme="minorHAnsi" w:hAnsiTheme="minorHAnsi"/>
          <w:color w:val="17365D"/>
        </w:rPr>
      </w:pPr>
    </w:p>
    <w:p w:rsidR="000C0E00" w:rsidRPr="00D321E4" w:rsidRDefault="000C0E00" w:rsidP="00C91AE3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  <w:i/>
          <w:color w:val="333399"/>
        </w:rPr>
      </w:pPr>
    </w:p>
    <w:p w:rsidR="000C0E00" w:rsidRPr="00D321E4" w:rsidRDefault="000C0E00" w:rsidP="00C91AE3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  <w:i/>
          <w:color w:val="333399"/>
        </w:rPr>
      </w:pPr>
    </w:p>
    <w:p w:rsidR="000C0E00" w:rsidRPr="00D321E4" w:rsidRDefault="000C0E00" w:rsidP="00C91AE3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  <w:i/>
          <w:color w:val="333399"/>
        </w:rPr>
      </w:pPr>
    </w:p>
    <w:p w:rsidR="000C0E00" w:rsidRPr="00D321E4" w:rsidRDefault="00CA00A7" w:rsidP="00C91AE3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  <w:i/>
          <w:color w:val="333399"/>
        </w:rPr>
      </w:pPr>
      <w:r>
        <w:rPr>
          <w:rFonts w:asciiTheme="minorHAnsi" w:hAnsiTheme="minorHAnsi"/>
          <w:b/>
          <w:noProof/>
          <w:color w:val="333399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137160</wp:posOffset>
                </wp:positionV>
                <wp:extent cx="5943600" cy="1549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549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33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665" w:rsidRPr="0025203C" w:rsidRDefault="00E25665" w:rsidP="00E25665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E25665" w:rsidRPr="0025203C" w:rsidRDefault="00E25665" w:rsidP="00E25665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E25665" w:rsidRDefault="00E25665" w:rsidP="00E25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margin-left:22.3pt;margin-top:10.8pt;width:468pt;height:12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" fillcolor="#333" stroked="f">
                <v:fill rotate="t" focusposition=".5,.5" focussize="" focus="100%" type="gradientRadial"/>
                <v:textbox>
                  <w:txbxContent>
                    <w:p w:rsidR="00E25665" w:rsidRPr="0025203C" w:rsidRDefault="00E25665" w:rsidP="00E25665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17365D"/>
                          <w:sz w:val="20"/>
                          <w:szCs w:val="20"/>
                        </w:rPr>
                      </w:pPr>
                    </w:p>
                    <w:p w:rsidR="00E25665" w:rsidRPr="0025203C" w:rsidRDefault="00E25665" w:rsidP="00E25665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17365D"/>
                          <w:sz w:val="20"/>
                          <w:szCs w:val="20"/>
                        </w:rPr>
                      </w:pPr>
                    </w:p>
                    <w:p w:rsidR="00E25665" w:rsidRDefault="00E25665" w:rsidP="00E25665"/>
                  </w:txbxContent>
                </v:textbox>
              </v:shape>
            </w:pict>
          </mc:Fallback>
        </mc:AlternateContent>
      </w:r>
    </w:p>
    <w:p w:rsidR="00E60DDF" w:rsidRPr="00D321E4" w:rsidRDefault="0033267B" w:rsidP="00C91AE3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  <w:i/>
          <w:color w:val="333399"/>
        </w:rPr>
      </w:pPr>
      <w:r w:rsidRPr="00D321E4">
        <w:rPr>
          <w:rFonts w:asciiTheme="minorHAnsi" w:hAnsiTheme="minorHAnsi"/>
          <w:b/>
          <w:i/>
          <w:color w:val="333399"/>
        </w:rPr>
        <w:t>ACHEIVEMENTS</w:t>
      </w:r>
    </w:p>
    <w:p w:rsidR="009B32EE" w:rsidRPr="00D321E4" w:rsidRDefault="009B32EE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  <w:color w:val="17365D"/>
        </w:rPr>
        <w:sectPr w:rsidR="009B32EE" w:rsidRPr="00D321E4" w:rsidSect="00D321E4">
          <w:type w:val="continuous"/>
          <w:pgSz w:w="11920" w:h="16860"/>
          <w:pgMar w:top="630" w:right="580" w:bottom="280" w:left="810" w:header="720" w:footer="720" w:gutter="0"/>
          <w:cols w:space="720" w:equalWidth="0">
            <w:col w:w="9822"/>
          </w:cols>
          <w:noEndnote/>
        </w:sectPr>
      </w:pPr>
    </w:p>
    <w:p w:rsidR="0094012F" w:rsidRPr="00D321E4" w:rsidRDefault="0094012F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  <w:color w:val="17365D"/>
        </w:rPr>
      </w:pPr>
    </w:p>
    <w:p w:rsidR="000C0E00" w:rsidRPr="00D321E4" w:rsidRDefault="000C0E00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  <w:r w:rsidRPr="00D321E4">
        <w:rPr>
          <w:rFonts w:asciiTheme="minorHAnsi" w:hAnsiTheme="minorHAnsi"/>
          <w:b/>
        </w:rPr>
        <w:t xml:space="preserve">Al Jalila Children’s Specialty Hospital: </w:t>
      </w:r>
    </w:p>
    <w:p w:rsidR="000C0E00" w:rsidRPr="00D321E4" w:rsidRDefault="000C0E00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</w:p>
    <w:p w:rsidR="007B0B3C" w:rsidRPr="00D321E4" w:rsidRDefault="007C6445" w:rsidP="00D321E4">
      <w:pPr>
        <w:pStyle w:val="ListParagraph"/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 w:right="1052" w:hanging="270"/>
        <w:rPr>
          <w:rFonts w:asciiTheme="minorHAnsi" w:hAnsiTheme="minorHAnsi"/>
          <w:b/>
        </w:rPr>
      </w:pPr>
      <w:r w:rsidRPr="00D321E4">
        <w:rPr>
          <w:rFonts w:asciiTheme="minorHAnsi" w:hAnsiTheme="minorHAnsi"/>
          <w:bCs/>
        </w:rPr>
        <w:t xml:space="preserve">An effective contribution in the enhancement of Cerner HIS to comply </w:t>
      </w:r>
      <w:r w:rsidR="00550C11" w:rsidRPr="00D321E4">
        <w:rPr>
          <w:rFonts w:asciiTheme="minorHAnsi" w:hAnsiTheme="minorHAnsi"/>
          <w:bCs/>
        </w:rPr>
        <w:t xml:space="preserve">with the workflow and process of the hospital </w:t>
      </w:r>
    </w:p>
    <w:p w:rsidR="00550C11" w:rsidRPr="00D321E4" w:rsidRDefault="00550C11" w:rsidP="00D321E4">
      <w:pPr>
        <w:pStyle w:val="ListParagraph"/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450" w:right="872"/>
        <w:rPr>
          <w:rFonts w:asciiTheme="minorHAnsi" w:hAnsiTheme="minorHAnsi"/>
          <w:b/>
        </w:rPr>
      </w:pPr>
      <w:r w:rsidRPr="00D321E4">
        <w:rPr>
          <w:rFonts w:asciiTheme="minorHAnsi" w:hAnsiTheme="minorHAnsi"/>
          <w:bCs/>
        </w:rPr>
        <w:t xml:space="preserve">Designing and setting the policies and process of the IP admission and OP patients </w:t>
      </w:r>
    </w:p>
    <w:p w:rsidR="000C0E00" w:rsidRPr="00D321E4" w:rsidRDefault="00550C11" w:rsidP="00D321E4">
      <w:pPr>
        <w:pStyle w:val="ListParagraph"/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 w:right="872" w:hanging="270"/>
        <w:rPr>
          <w:rStyle w:val="Emphasis"/>
          <w:rFonts w:asciiTheme="minorHAnsi" w:hAnsiTheme="minorHAnsi"/>
          <w:b/>
          <w:i w:val="0"/>
          <w:iCs w:val="0"/>
        </w:rPr>
      </w:pPr>
      <w:r w:rsidRPr="00D321E4">
        <w:rPr>
          <w:rStyle w:val="Emphasis"/>
          <w:rFonts w:asciiTheme="minorHAnsi" w:hAnsiTheme="minorHAnsi" w:cs="Arial"/>
          <w:i w:val="0"/>
          <w:iCs w:val="0"/>
          <w:shd w:val="clear" w:color="auto" w:fill="FFFFFF"/>
        </w:rPr>
        <w:t>I effectively lead a team to achieving significantly reduced patient admission waiting times by 30% over the course of two months.</w:t>
      </w:r>
    </w:p>
    <w:p w:rsidR="00550C11" w:rsidRPr="00D321E4" w:rsidRDefault="00550C11" w:rsidP="00D321E4">
      <w:pPr>
        <w:pStyle w:val="ListParagraph"/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 w:right="872" w:hanging="270"/>
        <w:rPr>
          <w:rStyle w:val="Emphasis"/>
          <w:rFonts w:asciiTheme="minorHAnsi" w:hAnsiTheme="minorHAnsi"/>
          <w:b/>
        </w:rPr>
      </w:pPr>
      <w:r w:rsidRPr="00D321E4">
        <w:rPr>
          <w:rStyle w:val="Emphasis"/>
          <w:rFonts w:asciiTheme="minorHAnsi" w:hAnsiTheme="minorHAnsi" w:cs="Arial"/>
          <w:i w:val="0"/>
          <w:iCs w:val="0"/>
          <w:shd w:val="clear" w:color="auto" w:fill="FFFFFF"/>
        </w:rPr>
        <w:t>I developed a new enhancement in the system that reduced outstanding sums due for the cash patients and upgraded the existing systems which improved processes and doubled efficiencies within the department.</w:t>
      </w:r>
    </w:p>
    <w:p w:rsidR="00550C11" w:rsidRPr="00D321E4" w:rsidRDefault="00550C11" w:rsidP="00D321E4">
      <w:pPr>
        <w:pStyle w:val="ListParagraph"/>
        <w:numPr>
          <w:ilvl w:val="0"/>
          <w:numId w:val="40"/>
        </w:numPr>
        <w:tabs>
          <w:tab w:val="left" w:pos="360"/>
        </w:tabs>
        <w:suppressAutoHyphens/>
        <w:spacing w:after="0" w:line="240" w:lineRule="auto"/>
        <w:ind w:left="360" w:right="872" w:hanging="270"/>
        <w:rPr>
          <w:rFonts w:asciiTheme="minorHAnsi" w:hAnsiTheme="minorHAnsi"/>
          <w:b/>
          <w:i/>
          <w:iCs/>
        </w:rPr>
      </w:pPr>
      <w:r w:rsidRPr="00D321E4">
        <w:rPr>
          <w:rStyle w:val="Emphasis"/>
          <w:rFonts w:asciiTheme="minorHAnsi" w:hAnsiTheme="minorHAnsi" w:cs="Arial"/>
          <w:i w:val="0"/>
          <w:iCs w:val="0"/>
          <w:shd w:val="clear" w:color="auto" w:fill="FFFFFF"/>
        </w:rPr>
        <w:t xml:space="preserve">In my current role I delivered process and control improvements and successfully implemented an “mpage “system to manage the Medical approval with less time and more efficacy. </w:t>
      </w:r>
    </w:p>
    <w:p w:rsidR="00D321E4" w:rsidRDefault="00D321E4" w:rsidP="00D321E4">
      <w:pPr>
        <w:tabs>
          <w:tab w:val="left" w:pos="360"/>
        </w:tabs>
        <w:suppressAutoHyphens/>
        <w:spacing w:after="0" w:line="240" w:lineRule="auto"/>
        <w:ind w:left="360" w:right="4120" w:hanging="270"/>
        <w:rPr>
          <w:rFonts w:asciiTheme="minorHAnsi" w:hAnsiTheme="minorHAnsi"/>
          <w:b/>
        </w:rPr>
      </w:pPr>
    </w:p>
    <w:p w:rsidR="007B0B3C" w:rsidRPr="00D321E4" w:rsidRDefault="007B0B3C" w:rsidP="00D321E4">
      <w:pPr>
        <w:tabs>
          <w:tab w:val="left" w:pos="360"/>
        </w:tabs>
        <w:suppressAutoHyphens/>
        <w:spacing w:after="0" w:line="240" w:lineRule="auto"/>
        <w:ind w:left="360" w:right="4120" w:hanging="270"/>
        <w:rPr>
          <w:rFonts w:asciiTheme="minorHAnsi" w:hAnsiTheme="minorHAnsi"/>
          <w:b/>
        </w:rPr>
      </w:pPr>
      <w:r w:rsidRPr="00D321E4">
        <w:rPr>
          <w:rFonts w:asciiTheme="minorHAnsi" w:hAnsiTheme="minorHAnsi"/>
          <w:b/>
        </w:rPr>
        <w:t>Ain A</w:t>
      </w:r>
      <w:r w:rsidR="007D71FA" w:rsidRPr="00D321E4">
        <w:rPr>
          <w:rFonts w:asciiTheme="minorHAnsi" w:hAnsiTheme="minorHAnsi"/>
          <w:b/>
        </w:rPr>
        <w:t>l</w:t>
      </w:r>
      <w:r w:rsidR="00956F86">
        <w:rPr>
          <w:rFonts w:asciiTheme="minorHAnsi" w:hAnsiTheme="minorHAnsi"/>
          <w:b/>
        </w:rPr>
        <w:t xml:space="preserve"> </w:t>
      </w:r>
      <w:r w:rsidRPr="00D321E4">
        <w:rPr>
          <w:rFonts w:asciiTheme="minorHAnsi" w:hAnsiTheme="minorHAnsi"/>
          <w:b/>
        </w:rPr>
        <w:t>K</w:t>
      </w:r>
      <w:r w:rsidR="007D71FA" w:rsidRPr="00D321E4">
        <w:rPr>
          <w:rFonts w:asciiTheme="minorHAnsi" w:hAnsiTheme="minorHAnsi"/>
          <w:b/>
        </w:rPr>
        <w:t>ha</w:t>
      </w:r>
      <w:r w:rsidRPr="00D321E4">
        <w:rPr>
          <w:rFonts w:asciiTheme="minorHAnsi" w:hAnsiTheme="minorHAnsi"/>
          <w:b/>
        </w:rPr>
        <w:t>leej Hospit</w:t>
      </w:r>
      <w:r w:rsidR="007D71FA" w:rsidRPr="00D321E4">
        <w:rPr>
          <w:rFonts w:asciiTheme="minorHAnsi" w:hAnsiTheme="minorHAnsi"/>
          <w:b/>
        </w:rPr>
        <w:t>a</w:t>
      </w:r>
      <w:r w:rsidRPr="00D321E4">
        <w:rPr>
          <w:rFonts w:asciiTheme="minorHAnsi" w:hAnsiTheme="minorHAnsi"/>
          <w:b/>
        </w:rPr>
        <w:t xml:space="preserve">l </w:t>
      </w:r>
    </w:p>
    <w:p w:rsidR="007B0B3C" w:rsidRPr="00D321E4" w:rsidRDefault="007B0B3C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</w:p>
    <w:p w:rsidR="007B0B3C" w:rsidRPr="00D321E4" w:rsidRDefault="000C0E00" w:rsidP="00D321E4">
      <w:pPr>
        <w:pStyle w:val="NoSpacing"/>
        <w:numPr>
          <w:ilvl w:val="0"/>
          <w:numId w:val="28"/>
        </w:numPr>
        <w:ind w:left="360" w:hanging="180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Achieved to</w:t>
      </w:r>
      <w:r w:rsidR="007B0B3C" w:rsidRPr="00D321E4">
        <w:rPr>
          <w:rFonts w:asciiTheme="minorHAnsi" w:hAnsiTheme="minorHAnsi"/>
        </w:rPr>
        <w:t xml:space="preserve"> collect payments of the rejected claims during 2014/2015 with average percentage of </w:t>
      </w:r>
      <w:r w:rsidRPr="00D321E4">
        <w:rPr>
          <w:rFonts w:asciiTheme="minorHAnsi" w:hAnsiTheme="minorHAnsi"/>
        </w:rPr>
        <w:t>50</w:t>
      </w:r>
      <w:r w:rsidR="007B0B3C" w:rsidRPr="00D321E4">
        <w:rPr>
          <w:rFonts w:asciiTheme="minorHAnsi" w:hAnsiTheme="minorHAnsi"/>
        </w:rPr>
        <w:t>-</w:t>
      </w:r>
      <w:r w:rsidRPr="00D321E4">
        <w:rPr>
          <w:rFonts w:asciiTheme="minorHAnsi" w:hAnsiTheme="minorHAnsi"/>
        </w:rPr>
        <w:t>75</w:t>
      </w:r>
      <w:r w:rsidR="007B0B3C" w:rsidRPr="00D321E4">
        <w:rPr>
          <w:rFonts w:asciiTheme="minorHAnsi" w:hAnsiTheme="minorHAnsi"/>
        </w:rPr>
        <w:t xml:space="preserve"> % of the total rejected amount of DAMAN and </w:t>
      </w:r>
      <w:r w:rsidRPr="00D321E4">
        <w:rPr>
          <w:rFonts w:asciiTheme="minorHAnsi" w:hAnsiTheme="minorHAnsi"/>
        </w:rPr>
        <w:t xml:space="preserve">THIQA. </w:t>
      </w:r>
    </w:p>
    <w:p w:rsidR="007B0B3C" w:rsidRPr="00D321E4" w:rsidRDefault="007B0B3C" w:rsidP="00D321E4">
      <w:pPr>
        <w:pStyle w:val="ListParagraph"/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 w:right="4120" w:hanging="180"/>
        <w:rPr>
          <w:rFonts w:asciiTheme="minorHAnsi" w:hAnsiTheme="minorHAnsi"/>
          <w:b/>
        </w:rPr>
      </w:pPr>
      <w:r w:rsidRPr="00D321E4">
        <w:rPr>
          <w:rFonts w:asciiTheme="minorHAnsi" w:hAnsiTheme="minorHAnsi"/>
        </w:rPr>
        <w:t>Rewarded for meeting deadlines</w:t>
      </w:r>
    </w:p>
    <w:p w:rsidR="007D71FA" w:rsidRPr="00D321E4" w:rsidRDefault="007D71FA" w:rsidP="007D71FA">
      <w:pPr>
        <w:pStyle w:val="ListParagraph"/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</w:p>
    <w:p w:rsidR="00956F86" w:rsidRDefault="00956F86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</w:p>
    <w:p w:rsidR="00956F86" w:rsidRDefault="00956F86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</w:p>
    <w:p w:rsidR="00956F86" w:rsidRDefault="00956F86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</w:p>
    <w:p w:rsidR="00956F86" w:rsidRDefault="00956F86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</w:p>
    <w:p w:rsidR="00956F86" w:rsidRDefault="00956F86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</w:p>
    <w:p w:rsidR="00956F86" w:rsidRDefault="00956F86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</w:p>
    <w:p w:rsidR="00956F86" w:rsidRDefault="00956F86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</w:p>
    <w:p w:rsidR="0033267B" w:rsidRPr="00D321E4" w:rsidRDefault="00044F76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  <w:b/>
        </w:rPr>
      </w:pPr>
      <w:r w:rsidRPr="00D321E4">
        <w:rPr>
          <w:rFonts w:asciiTheme="minorHAnsi" w:hAnsiTheme="minorHAnsi"/>
          <w:b/>
        </w:rPr>
        <w:t>ASIA for Pharmaceutical Industry</w:t>
      </w:r>
    </w:p>
    <w:p w:rsidR="007B0B3C" w:rsidRPr="00D321E4" w:rsidRDefault="007B0B3C" w:rsidP="0033267B">
      <w:pPr>
        <w:tabs>
          <w:tab w:val="left" w:pos="360"/>
        </w:tabs>
        <w:suppressAutoHyphens/>
        <w:spacing w:after="0" w:line="240" w:lineRule="auto"/>
        <w:ind w:right="4120"/>
        <w:rPr>
          <w:rFonts w:asciiTheme="minorHAnsi" w:hAnsiTheme="minorHAnsi"/>
        </w:rPr>
      </w:pPr>
    </w:p>
    <w:p w:rsidR="00596C50" w:rsidRPr="00D321E4" w:rsidRDefault="00596C50" w:rsidP="00D321E4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right="80" w:hanging="540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Increased</w:t>
      </w:r>
      <w:r w:rsidR="005B61C8" w:rsidRPr="00D321E4">
        <w:rPr>
          <w:rFonts w:asciiTheme="minorHAnsi" w:hAnsiTheme="minorHAnsi"/>
        </w:rPr>
        <w:t>sales revenue by 89</w:t>
      </w:r>
      <w:r w:rsidR="00C91AE3" w:rsidRPr="00D321E4">
        <w:rPr>
          <w:rFonts w:asciiTheme="minorHAnsi" w:hAnsiTheme="minorHAnsi"/>
        </w:rPr>
        <w:t>%</w:t>
      </w:r>
    </w:p>
    <w:p w:rsidR="00C91AE3" w:rsidRPr="00D321E4" w:rsidRDefault="00C91AE3" w:rsidP="00D321E4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right="80" w:hanging="540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Genera</w:t>
      </w:r>
      <w:r w:rsidR="00596C50" w:rsidRPr="00D321E4">
        <w:rPr>
          <w:rFonts w:asciiTheme="minorHAnsi" w:hAnsiTheme="minorHAnsi"/>
        </w:rPr>
        <w:t xml:space="preserve">ted </w:t>
      </w:r>
      <w:r w:rsidRPr="00D321E4">
        <w:rPr>
          <w:rFonts w:asciiTheme="minorHAnsi" w:hAnsiTheme="minorHAnsi"/>
        </w:rPr>
        <w:t xml:space="preserve">pipeline for increase growth of up to 74% </w:t>
      </w:r>
    </w:p>
    <w:p w:rsidR="00596C50" w:rsidRPr="00D321E4" w:rsidRDefault="00596C50" w:rsidP="00D321E4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right="4120" w:hanging="540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Increased busin</w:t>
      </w:r>
      <w:r w:rsidR="005B61C8" w:rsidRPr="00D321E4">
        <w:rPr>
          <w:rFonts w:asciiTheme="minorHAnsi" w:hAnsiTheme="minorHAnsi"/>
        </w:rPr>
        <w:t xml:space="preserve">ess partners in the </w:t>
      </w:r>
      <w:r w:rsidR="00044F76" w:rsidRPr="00D321E4">
        <w:rPr>
          <w:rFonts w:asciiTheme="minorHAnsi" w:hAnsiTheme="minorHAnsi"/>
        </w:rPr>
        <w:t>country</w:t>
      </w:r>
      <w:r w:rsidR="005B61C8" w:rsidRPr="00D321E4">
        <w:rPr>
          <w:rFonts w:asciiTheme="minorHAnsi" w:hAnsiTheme="minorHAnsi"/>
        </w:rPr>
        <w:t xml:space="preserve"> by 60</w:t>
      </w:r>
      <w:r w:rsidRPr="00D321E4">
        <w:rPr>
          <w:rFonts w:asciiTheme="minorHAnsi" w:hAnsiTheme="minorHAnsi"/>
        </w:rPr>
        <w:t>%</w:t>
      </w:r>
    </w:p>
    <w:p w:rsidR="00F87A74" w:rsidRPr="00D321E4" w:rsidRDefault="00F87A74" w:rsidP="00D321E4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right="4120" w:hanging="540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Exceeding customer requirements and services</w:t>
      </w:r>
    </w:p>
    <w:p w:rsidR="0003540B" w:rsidRPr="00D321E4" w:rsidRDefault="0003540B" w:rsidP="00D321E4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right="4120" w:hanging="540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Penetration into new markets</w:t>
      </w:r>
    </w:p>
    <w:p w:rsidR="006141A4" w:rsidRPr="00D321E4" w:rsidRDefault="006141A4" w:rsidP="00D321E4">
      <w:pPr>
        <w:tabs>
          <w:tab w:val="num" w:pos="360"/>
        </w:tabs>
        <w:suppressAutoHyphens/>
        <w:spacing w:after="0" w:line="240" w:lineRule="auto"/>
        <w:ind w:left="360" w:right="4120" w:hanging="540"/>
        <w:jc w:val="both"/>
        <w:rPr>
          <w:rFonts w:asciiTheme="minorHAnsi" w:hAnsiTheme="minorHAnsi"/>
        </w:rPr>
      </w:pPr>
    </w:p>
    <w:p w:rsidR="0003540B" w:rsidRPr="00D321E4" w:rsidRDefault="0003540B" w:rsidP="0037484E">
      <w:pPr>
        <w:widowControl w:val="0"/>
        <w:suppressAutoHyphens/>
        <w:autoSpaceDE w:val="0"/>
        <w:autoSpaceDN w:val="0"/>
        <w:adjustRightInd w:val="0"/>
        <w:spacing w:after="0" w:line="227" w:lineRule="exact"/>
        <w:ind w:left="360" w:right="-20"/>
        <w:jc w:val="both"/>
        <w:rPr>
          <w:rFonts w:asciiTheme="minorHAnsi" w:hAnsiTheme="minorHAnsi"/>
          <w:b/>
        </w:rPr>
      </w:pPr>
    </w:p>
    <w:p w:rsidR="00471C60" w:rsidRPr="00D321E4" w:rsidRDefault="00471C60" w:rsidP="0037484E">
      <w:pPr>
        <w:widowControl w:val="0"/>
        <w:suppressAutoHyphens/>
        <w:autoSpaceDE w:val="0"/>
        <w:autoSpaceDN w:val="0"/>
        <w:adjustRightInd w:val="0"/>
        <w:spacing w:after="0" w:line="227" w:lineRule="exact"/>
        <w:ind w:left="360" w:right="-20"/>
        <w:jc w:val="both"/>
        <w:rPr>
          <w:rFonts w:asciiTheme="minorHAnsi" w:hAnsiTheme="minorHAnsi"/>
          <w:b/>
          <w:color w:val="17365D"/>
        </w:rPr>
      </w:pPr>
    </w:p>
    <w:p w:rsidR="00471C60" w:rsidRPr="00D321E4" w:rsidRDefault="00471C60" w:rsidP="0037484E">
      <w:pPr>
        <w:widowControl w:val="0"/>
        <w:suppressAutoHyphens/>
        <w:autoSpaceDE w:val="0"/>
        <w:autoSpaceDN w:val="0"/>
        <w:adjustRightInd w:val="0"/>
        <w:spacing w:after="0" w:line="227" w:lineRule="exact"/>
        <w:ind w:left="360" w:right="-20"/>
        <w:jc w:val="both"/>
        <w:rPr>
          <w:rFonts w:asciiTheme="minorHAnsi" w:hAnsiTheme="minorHAnsi"/>
          <w:b/>
          <w:color w:val="17365D"/>
        </w:rPr>
      </w:pPr>
    </w:p>
    <w:p w:rsidR="0028415D" w:rsidRPr="00D321E4" w:rsidRDefault="0028415D" w:rsidP="0037484E">
      <w:pPr>
        <w:widowControl w:val="0"/>
        <w:suppressAutoHyphens/>
        <w:autoSpaceDE w:val="0"/>
        <w:autoSpaceDN w:val="0"/>
        <w:adjustRightInd w:val="0"/>
        <w:spacing w:after="0" w:line="227" w:lineRule="exact"/>
        <w:ind w:left="360" w:right="-20"/>
        <w:jc w:val="both"/>
        <w:rPr>
          <w:rFonts w:asciiTheme="minorHAnsi" w:hAnsiTheme="minorHAnsi"/>
          <w:b/>
          <w:color w:val="17365D"/>
        </w:rPr>
      </w:pPr>
    </w:p>
    <w:p w:rsidR="0028415D" w:rsidRPr="00D321E4" w:rsidRDefault="0028415D" w:rsidP="0037484E">
      <w:pPr>
        <w:widowControl w:val="0"/>
        <w:suppressAutoHyphens/>
        <w:autoSpaceDE w:val="0"/>
        <w:autoSpaceDN w:val="0"/>
        <w:adjustRightInd w:val="0"/>
        <w:spacing w:after="0" w:line="227" w:lineRule="exact"/>
        <w:ind w:left="360" w:right="-20"/>
        <w:jc w:val="both"/>
        <w:rPr>
          <w:rFonts w:asciiTheme="minorHAnsi" w:hAnsiTheme="minorHAnsi"/>
          <w:b/>
          <w:color w:val="17365D"/>
        </w:rPr>
      </w:pPr>
    </w:p>
    <w:p w:rsidR="004273DE" w:rsidRPr="00D321E4" w:rsidRDefault="00CA00A7" w:rsidP="002F276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27" w:lineRule="exact"/>
        <w:ind w:right="-20"/>
        <w:rPr>
          <w:rFonts w:asciiTheme="minorHAnsi" w:hAnsiTheme="minorHAnsi" w:cs="Trebuchet MS"/>
          <w:i/>
          <w:color w:val="333399"/>
        </w:rPr>
      </w:pPr>
      <w:r>
        <w:rPr>
          <w:rFonts w:asciiTheme="minorHAnsi" w:hAnsiTheme="minorHAnsi"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3175</wp:posOffset>
                </wp:positionV>
                <wp:extent cx="6096000" cy="123825"/>
                <wp:effectExtent l="0" t="0" r="0" b="9525"/>
                <wp:wrapNone/>
                <wp:docPr id="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33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665" w:rsidRPr="0025203C" w:rsidRDefault="00E25665" w:rsidP="00E25665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E25665" w:rsidRPr="0025203C" w:rsidRDefault="00E25665" w:rsidP="00E25665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E25665" w:rsidRDefault="00E25665" w:rsidP="00E25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8" type="#_x0000_t202" style="position:absolute;margin-left:-12.95pt;margin-top:.25pt;width:480pt;height: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" fillcolor="#333" stroked="f">
                <v:fill rotate="t" focusposition=".5,.5" focussize="" focus="100%" type="gradientRadial"/>
                <v:textbox>
                  <w:txbxContent>
                    <w:p w:rsidR="00E25665" w:rsidRPr="0025203C" w:rsidRDefault="00E25665" w:rsidP="00E25665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17365D"/>
                          <w:sz w:val="20"/>
                          <w:szCs w:val="20"/>
                        </w:rPr>
                      </w:pPr>
                    </w:p>
                    <w:p w:rsidR="00E25665" w:rsidRPr="0025203C" w:rsidRDefault="00E25665" w:rsidP="00E25665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17365D"/>
                          <w:sz w:val="20"/>
                          <w:szCs w:val="20"/>
                        </w:rPr>
                      </w:pPr>
                    </w:p>
                    <w:p w:rsidR="00E25665" w:rsidRDefault="00E25665" w:rsidP="00E25665"/>
                  </w:txbxContent>
                </v:textbox>
              </v:shape>
            </w:pict>
          </mc:Fallback>
        </mc:AlternateContent>
      </w:r>
      <w:r w:rsidR="003D0B69" w:rsidRPr="00D321E4">
        <w:rPr>
          <w:rFonts w:asciiTheme="minorHAnsi" w:hAnsiTheme="minorHAnsi"/>
          <w:b/>
          <w:i/>
          <w:color w:val="333399"/>
        </w:rPr>
        <w:t>EDUCATION</w:t>
      </w:r>
    </w:p>
    <w:p w:rsidR="003D0B69" w:rsidRPr="00D321E4" w:rsidRDefault="003D0B69">
      <w:pPr>
        <w:widowControl w:val="0"/>
        <w:autoSpaceDE w:val="0"/>
        <w:autoSpaceDN w:val="0"/>
        <w:adjustRightInd w:val="0"/>
        <w:spacing w:after="0" w:line="164" w:lineRule="exact"/>
        <w:ind w:left="2419" w:right="-20"/>
        <w:rPr>
          <w:rFonts w:asciiTheme="minorHAnsi" w:hAnsiTheme="minorHAnsi" w:cs="Arial"/>
          <w:color w:val="000000"/>
        </w:rPr>
      </w:pPr>
    </w:p>
    <w:p w:rsidR="003D0B69" w:rsidRPr="00D321E4" w:rsidRDefault="00B01F8D" w:rsidP="00D321E4">
      <w:pPr>
        <w:pStyle w:val="NoSpacing"/>
        <w:ind w:left="270" w:right="-298"/>
        <w:jc w:val="both"/>
        <w:rPr>
          <w:rFonts w:asciiTheme="minorHAnsi" w:hAnsiTheme="minorHAnsi"/>
          <w:b/>
          <w:bCs/>
        </w:rPr>
      </w:pPr>
      <w:r w:rsidRPr="00D321E4">
        <w:rPr>
          <w:rFonts w:asciiTheme="minorHAnsi" w:hAnsiTheme="minorHAnsi"/>
          <w:b/>
          <w:bCs/>
        </w:rPr>
        <w:t>1-</w:t>
      </w:r>
      <w:r w:rsidR="00044F76" w:rsidRPr="00D321E4">
        <w:rPr>
          <w:rFonts w:asciiTheme="minorHAnsi" w:hAnsiTheme="minorHAnsi"/>
          <w:b/>
          <w:bCs/>
        </w:rPr>
        <w:t>Misr</w:t>
      </w:r>
      <w:r w:rsidR="003D0B69" w:rsidRPr="00D321E4">
        <w:rPr>
          <w:rFonts w:asciiTheme="minorHAnsi" w:hAnsiTheme="minorHAnsi"/>
          <w:b/>
          <w:bCs/>
        </w:rPr>
        <w:t xml:space="preserve"> University</w:t>
      </w:r>
      <w:r w:rsidR="00044F76" w:rsidRPr="00D321E4">
        <w:rPr>
          <w:rFonts w:asciiTheme="minorHAnsi" w:hAnsiTheme="minorHAnsi"/>
          <w:b/>
          <w:bCs/>
        </w:rPr>
        <w:t xml:space="preserve"> for Science and Technology | Cairo</w:t>
      </w:r>
      <w:r w:rsidR="003D0B69" w:rsidRPr="00D321E4">
        <w:rPr>
          <w:rFonts w:asciiTheme="minorHAnsi" w:hAnsiTheme="minorHAnsi"/>
          <w:b/>
          <w:bCs/>
        </w:rPr>
        <w:t xml:space="preserve">, </w:t>
      </w:r>
      <w:r w:rsidR="00044F76" w:rsidRPr="00D321E4">
        <w:rPr>
          <w:rFonts w:asciiTheme="minorHAnsi" w:hAnsiTheme="minorHAnsi"/>
          <w:b/>
          <w:bCs/>
        </w:rPr>
        <w:t>Egypt</w:t>
      </w:r>
      <w:r w:rsidR="0062421E" w:rsidRPr="00D321E4">
        <w:rPr>
          <w:rFonts w:asciiTheme="minorHAnsi" w:hAnsiTheme="minorHAnsi"/>
          <w:b/>
          <w:bCs/>
        </w:rPr>
        <w:t xml:space="preserve"> Feb 0</w:t>
      </w:r>
      <w:r w:rsidR="004B376E" w:rsidRPr="00D321E4">
        <w:rPr>
          <w:rFonts w:asciiTheme="minorHAnsi" w:hAnsiTheme="minorHAnsi"/>
          <w:b/>
          <w:bCs/>
        </w:rPr>
        <w:t>3 – June</w:t>
      </w:r>
      <w:r w:rsidR="00044F76" w:rsidRPr="00D321E4">
        <w:rPr>
          <w:rFonts w:asciiTheme="minorHAnsi" w:hAnsiTheme="minorHAnsi"/>
          <w:b/>
          <w:bCs/>
        </w:rPr>
        <w:t>09</w:t>
      </w:r>
    </w:p>
    <w:p w:rsidR="003D0B69" w:rsidRPr="00D321E4" w:rsidRDefault="00044F76" w:rsidP="00D321E4">
      <w:pPr>
        <w:pStyle w:val="NoSpacing"/>
        <w:ind w:left="270" w:right="-568" w:firstLine="270"/>
        <w:jc w:val="both"/>
        <w:rPr>
          <w:rFonts w:asciiTheme="minorHAnsi" w:hAnsiTheme="minorHAnsi"/>
          <w:b/>
          <w:bCs/>
        </w:rPr>
      </w:pPr>
      <w:r w:rsidRPr="00D321E4">
        <w:rPr>
          <w:rFonts w:asciiTheme="minorHAnsi" w:hAnsiTheme="minorHAnsi"/>
          <w:b/>
          <w:bCs/>
        </w:rPr>
        <w:t>M.B., B.CH</w:t>
      </w:r>
    </w:p>
    <w:p w:rsidR="000D438A" w:rsidRPr="00D321E4" w:rsidRDefault="000D438A" w:rsidP="0037484E">
      <w:pPr>
        <w:pStyle w:val="NoSpacing"/>
        <w:jc w:val="both"/>
        <w:rPr>
          <w:rFonts w:asciiTheme="minorHAnsi" w:hAnsiTheme="minorHAnsi"/>
          <w:b/>
          <w:bCs/>
        </w:rPr>
      </w:pPr>
    </w:p>
    <w:p w:rsidR="00626BFF" w:rsidRPr="00D321E4" w:rsidRDefault="00B01F8D" w:rsidP="00D321E4">
      <w:pPr>
        <w:pStyle w:val="NoSpacing"/>
        <w:ind w:left="270" w:right="-388"/>
        <w:jc w:val="both"/>
        <w:rPr>
          <w:rFonts w:asciiTheme="minorHAnsi" w:hAnsiTheme="minorHAnsi"/>
          <w:b/>
          <w:bCs/>
        </w:rPr>
      </w:pPr>
      <w:r w:rsidRPr="00D321E4">
        <w:rPr>
          <w:rFonts w:asciiTheme="minorHAnsi" w:hAnsiTheme="minorHAnsi"/>
          <w:b/>
          <w:bCs/>
        </w:rPr>
        <w:t xml:space="preserve">2- </w:t>
      </w:r>
      <w:r w:rsidR="00626BFF" w:rsidRPr="00D321E4">
        <w:rPr>
          <w:rFonts w:asciiTheme="minorHAnsi" w:hAnsiTheme="minorHAnsi"/>
          <w:b/>
          <w:bCs/>
        </w:rPr>
        <w:t xml:space="preserve">Master in Cardiovascular </w:t>
      </w:r>
      <w:r w:rsidRPr="00D321E4">
        <w:rPr>
          <w:rFonts w:asciiTheme="minorHAnsi" w:hAnsiTheme="minorHAnsi"/>
          <w:b/>
          <w:bCs/>
        </w:rPr>
        <w:t>Medicine in</w:t>
      </w:r>
      <w:r w:rsidR="00626BFF" w:rsidRPr="00D321E4">
        <w:rPr>
          <w:rFonts w:asciiTheme="minorHAnsi" w:hAnsiTheme="minorHAnsi"/>
          <w:b/>
          <w:bCs/>
        </w:rPr>
        <w:t xml:space="preserve"> Al Azhar University </w:t>
      </w:r>
    </w:p>
    <w:p w:rsidR="00C634AC" w:rsidRPr="00D321E4" w:rsidRDefault="00C634AC" w:rsidP="00626BFF">
      <w:pPr>
        <w:pStyle w:val="NoSpacing"/>
        <w:jc w:val="both"/>
        <w:rPr>
          <w:rFonts w:asciiTheme="minorHAnsi" w:hAnsiTheme="minorHAnsi"/>
          <w:b/>
          <w:bCs/>
          <w:color w:val="17365D"/>
        </w:rPr>
      </w:pPr>
    </w:p>
    <w:p w:rsidR="00B01F8D" w:rsidRPr="00D321E4" w:rsidRDefault="00B01F8D" w:rsidP="00D321E4">
      <w:pPr>
        <w:pStyle w:val="NoSpacing"/>
        <w:ind w:left="630" w:right="692" w:hanging="360"/>
        <w:jc w:val="both"/>
        <w:rPr>
          <w:rFonts w:asciiTheme="minorHAnsi" w:hAnsiTheme="minorHAnsi"/>
          <w:b/>
          <w:bCs/>
        </w:rPr>
      </w:pPr>
      <w:r w:rsidRPr="00D321E4">
        <w:rPr>
          <w:rFonts w:asciiTheme="minorHAnsi" w:hAnsiTheme="minorHAnsi"/>
          <w:b/>
          <w:bCs/>
        </w:rPr>
        <w:t xml:space="preserve">3-Certificate from LEAD ACT international in leadingPharmaceutical Selling Skills “LEAPS” in 2011 </w:t>
      </w:r>
    </w:p>
    <w:p w:rsidR="00C634AC" w:rsidRPr="00D321E4" w:rsidRDefault="00C634AC" w:rsidP="00626BFF">
      <w:pPr>
        <w:pStyle w:val="NoSpacing"/>
        <w:jc w:val="both"/>
        <w:rPr>
          <w:rFonts w:asciiTheme="minorHAnsi" w:hAnsiTheme="minorHAnsi"/>
          <w:color w:val="17365D"/>
        </w:rPr>
      </w:pPr>
    </w:p>
    <w:p w:rsidR="00C634AC" w:rsidRPr="00D321E4" w:rsidRDefault="00C634AC" w:rsidP="00626BFF">
      <w:pPr>
        <w:pStyle w:val="NoSpacing"/>
        <w:jc w:val="both"/>
        <w:rPr>
          <w:rFonts w:asciiTheme="minorHAnsi" w:hAnsiTheme="minorHAnsi"/>
          <w:color w:val="17365D"/>
        </w:rPr>
      </w:pPr>
    </w:p>
    <w:p w:rsidR="00761987" w:rsidRPr="00D321E4" w:rsidRDefault="00761987" w:rsidP="007D71FA">
      <w:pPr>
        <w:pStyle w:val="NoSpacing"/>
        <w:jc w:val="both"/>
        <w:rPr>
          <w:rFonts w:asciiTheme="minorHAnsi" w:hAnsiTheme="minorHAnsi"/>
          <w:color w:val="17365D"/>
        </w:rPr>
      </w:pPr>
    </w:p>
    <w:p w:rsidR="00761987" w:rsidRPr="00D321E4" w:rsidRDefault="00761987" w:rsidP="00626BFF">
      <w:pPr>
        <w:pStyle w:val="NoSpacing"/>
        <w:jc w:val="both"/>
        <w:rPr>
          <w:rFonts w:asciiTheme="minorHAnsi" w:hAnsiTheme="minorHAnsi"/>
          <w:color w:val="17365D"/>
        </w:rPr>
      </w:pPr>
    </w:p>
    <w:p w:rsidR="00626BFF" w:rsidRPr="00D321E4" w:rsidRDefault="00626BFF" w:rsidP="00626BFF">
      <w:pPr>
        <w:pStyle w:val="NoSpacing"/>
        <w:jc w:val="both"/>
        <w:rPr>
          <w:rFonts w:asciiTheme="minorHAnsi" w:hAnsiTheme="minorHAnsi"/>
          <w:color w:val="17365D"/>
        </w:rPr>
      </w:pPr>
    </w:p>
    <w:p w:rsidR="00D321E4" w:rsidRPr="00D321E4" w:rsidRDefault="00D321E4" w:rsidP="0037484E">
      <w:pPr>
        <w:pStyle w:val="NoSpacing"/>
        <w:jc w:val="both"/>
        <w:rPr>
          <w:rFonts w:asciiTheme="minorHAnsi" w:hAnsiTheme="minorHAnsi"/>
          <w:b/>
          <w:i/>
          <w:color w:val="333399"/>
        </w:rPr>
      </w:pPr>
    </w:p>
    <w:p w:rsidR="000D438A" w:rsidRPr="00D321E4" w:rsidRDefault="00CA00A7" w:rsidP="0037484E">
      <w:pPr>
        <w:pStyle w:val="NoSpacing"/>
        <w:jc w:val="both"/>
        <w:rPr>
          <w:rFonts w:asciiTheme="minorHAnsi" w:hAnsiTheme="minorHAnsi"/>
          <w:color w:val="17365D"/>
        </w:rPr>
      </w:pPr>
      <w:r>
        <w:rPr>
          <w:rFonts w:asciiTheme="minorHAnsi" w:hAnsiTheme="minorHAnsi"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27305</wp:posOffset>
                </wp:positionV>
                <wp:extent cx="6096000" cy="123825"/>
                <wp:effectExtent l="0" t="0" r="0" b="9525"/>
                <wp:wrapNone/>
                <wp:docPr id="1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23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33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38A" w:rsidRPr="0025203C" w:rsidRDefault="000D438A" w:rsidP="000D438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0D438A" w:rsidRPr="0025203C" w:rsidRDefault="000D438A" w:rsidP="000D438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0D438A" w:rsidRDefault="000D438A" w:rsidP="000D43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95pt;margin-top:2.15pt;width:480pt;height:9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" fillcolor="#333" stroked="f">
                <v:fill rotate="t" focusposition=".5,.5" focussize="" focus="100%" type="gradientRadial"/>
                <v:textbox>
                  <w:txbxContent>
                    <w:p w:rsidR="000D438A" w:rsidRPr="0025203C" w:rsidRDefault="000D438A" w:rsidP="000D438A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17365D"/>
                          <w:sz w:val="20"/>
                          <w:szCs w:val="20"/>
                        </w:rPr>
                      </w:pPr>
                    </w:p>
                    <w:p w:rsidR="000D438A" w:rsidRPr="0025203C" w:rsidRDefault="000D438A" w:rsidP="000D438A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17365D"/>
                          <w:sz w:val="20"/>
                          <w:szCs w:val="20"/>
                        </w:rPr>
                      </w:pPr>
                    </w:p>
                    <w:p w:rsidR="000D438A" w:rsidRDefault="000D438A" w:rsidP="000D438A"/>
                  </w:txbxContent>
                </v:textbox>
              </v:shape>
            </w:pict>
          </mc:Fallback>
        </mc:AlternateContent>
      </w:r>
      <w:r w:rsidR="004B376E" w:rsidRPr="00D321E4">
        <w:rPr>
          <w:rFonts w:asciiTheme="minorHAnsi" w:hAnsiTheme="minorHAnsi"/>
          <w:b/>
          <w:i/>
          <w:color w:val="333399"/>
        </w:rPr>
        <w:t xml:space="preserve">MEDICAL </w:t>
      </w:r>
      <w:r w:rsidR="000D438A" w:rsidRPr="00D321E4">
        <w:rPr>
          <w:rFonts w:asciiTheme="minorHAnsi" w:hAnsiTheme="minorHAnsi"/>
          <w:b/>
          <w:i/>
          <w:color w:val="333399"/>
        </w:rPr>
        <w:t>INTERNSHIP</w:t>
      </w:r>
    </w:p>
    <w:p w:rsidR="003D0B69" w:rsidRPr="00D321E4" w:rsidRDefault="003D0B69" w:rsidP="0037484E">
      <w:pPr>
        <w:pStyle w:val="NoSpacing"/>
        <w:jc w:val="both"/>
        <w:rPr>
          <w:rFonts w:asciiTheme="minorHAnsi" w:hAnsiTheme="minorHAnsi"/>
          <w:color w:val="17365D"/>
        </w:rPr>
      </w:pPr>
    </w:p>
    <w:p w:rsidR="000D438A" w:rsidRPr="00D321E4" w:rsidRDefault="000D438A" w:rsidP="00D321E4">
      <w:pPr>
        <w:pStyle w:val="NoSpacing"/>
        <w:ind w:right="-824"/>
        <w:jc w:val="both"/>
        <w:rPr>
          <w:rFonts w:asciiTheme="minorHAnsi" w:hAnsiTheme="minorHAnsi"/>
          <w:b/>
        </w:rPr>
      </w:pPr>
      <w:r w:rsidRPr="00D321E4">
        <w:rPr>
          <w:rFonts w:asciiTheme="minorHAnsi" w:hAnsiTheme="minorHAnsi"/>
        </w:rPr>
        <w:t xml:space="preserve">Al Mowast Hospital | </w:t>
      </w:r>
      <w:r w:rsidR="004B376E" w:rsidRPr="00D321E4">
        <w:rPr>
          <w:rFonts w:asciiTheme="minorHAnsi" w:hAnsiTheme="minorHAnsi"/>
        </w:rPr>
        <w:t>Damascus</w:t>
      </w:r>
      <w:r w:rsidRPr="00D321E4">
        <w:rPr>
          <w:rFonts w:asciiTheme="minorHAnsi" w:hAnsiTheme="minorHAnsi"/>
        </w:rPr>
        <w:t xml:space="preserve">, </w:t>
      </w:r>
      <w:r w:rsidR="004B376E" w:rsidRPr="00D321E4">
        <w:rPr>
          <w:rFonts w:asciiTheme="minorHAnsi" w:hAnsiTheme="minorHAnsi"/>
        </w:rPr>
        <w:t>Syria</w:t>
      </w:r>
      <w:r w:rsidRPr="00D321E4">
        <w:rPr>
          <w:rFonts w:asciiTheme="minorHAnsi" w:hAnsiTheme="minorHAnsi"/>
        </w:rPr>
        <w:tab/>
      </w:r>
      <w:r w:rsidRPr="00D321E4">
        <w:rPr>
          <w:rFonts w:asciiTheme="minorHAnsi" w:hAnsiTheme="minorHAnsi"/>
        </w:rPr>
        <w:tab/>
      </w:r>
      <w:r w:rsidRPr="00D321E4">
        <w:rPr>
          <w:rFonts w:asciiTheme="minorHAnsi" w:hAnsiTheme="minorHAnsi"/>
        </w:rPr>
        <w:tab/>
      </w:r>
      <w:r w:rsidRPr="00D321E4">
        <w:rPr>
          <w:rFonts w:asciiTheme="minorHAnsi" w:hAnsiTheme="minorHAnsi"/>
          <w:b/>
        </w:rPr>
        <w:tab/>
      </w:r>
      <w:r w:rsidRPr="00D321E4">
        <w:rPr>
          <w:rFonts w:asciiTheme="minorHAnsi" w:hAnsiTheme="minorHAnsi"/>
          <w:b/>
        </w:rPr>
        <w:tab/>
      </w:r>
      <w:r w:rsidRPr="00D321E4">
        <w:rPr>
          <w:rFonts w:asciiTheme="minorHAnsi" w:hAnsiTheme="minorHAnsi"/>
          <w:b/>
        </w:rPr>
        <w:tab/>
        <w:t xml:space="preserve">        July 09 – July 10</w:t>
      </w:r>
    </w:p>
    <w:p w:rsidR="000D438A" w:rsidRPr="00D321E4" w:rsidRDefault="000D438A" w:rsidP="00D321E4">
      <w:pPr>
        <w:pStyle w:val="NoSpacing"/>
        <w:ind w:right="-824"/>
        <w:jc w:val="both"/>
        <w:rPr>
          <w:rFonts w:asciiTheme="minorHAnsi" w:hAnsiTheme="minorHAnsi"/>
        </w:rPr>
      </w:pPr>
    </w:p>
    <w:p w:rsidR="004B376E" w:rsidRPr="00D321E4" w:rsidRDefault="004B376E" w:rsidP="00D321E4">
      <w:pPr>
        <w:pStyle w:val="NoSpacing"/>
        <w:ind w:right="-824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Experienced in following areas;</w:t>
      </w:r>
    </w:p>
    <w:p w:rsidR="00623FF1" w:rsidRPr="00D321E4" w:rsidRDefault="00623FF1" w:rsidP="00D321E4">
      <w:pPr>
        <w:pStyle w:val="NoSpacing"/>
        <w:ind w:right="-824"/>
        <w:jc w:val="both"/>
        <w:rPr>
          <w:rFonts w:asciiTheme="minorHAnsi" w:hAnsiTheme="minorHAnsi"/>
        </w:rPr>
        <w:sectPr w:rsidR="00623FF1" w:rsidRPr="00D321E4" w:rsidSect="00F04984">
          <w:type w:val="continuous"/>
          <w:pgSz w:w="11920" w:h="16860"/>
          <w:pgMar w:top="426" w:right="1288" w:bottom="280" w:left="1480" w:header="720" w:footer="720" w:gutter="0"/>
          <w:cols w:space="720" w:equalWidth="0">
            <w:col w:w="9152"/>
          </w:cols>
          <w:noEndnote/>
        </w:sectPr>
      </w:pPr>
    </w:p>
    <w:p w:rsidR="004B376E" w:rsidRPr="00D321E4" w:rsidRDefault="004B376E" w:rsidP="00D321E4">
      <w:pPr>
        <w:pStyle w:val="NoSpacing"/>
        <w:numPr>
          <w:ilvl w:val="0"/>
          <w:numId w:val="18"/>
        </w:numPr>
        <w:ind w:right="-824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lastRenderedPageBreak/>
        <w:t>General Medicine</w:t>
      </w:r>
    </w:p>
    <w:p w:rsidR="004B376E" w:rsidRPr="00D321E4" w:rsidRDefault="004B376E" w:rsidP="00D321E4">
      <w:pPr>
        <w:pStyle w:val="NoSpacing"/>
        <w:numPr>
          <w:ilvl w:val="0"/>
          <w:numId w:val="18"/>
        </w:numPr>
        <w:ind w:right="-824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Surgery</w:t>
      </w:r>
    </w:p>
    <w:p w:rsidR="004B376E" w:rsidRPr="00D321E4" w:rsidRDefault="004B376E" w:rsidP="00D321E4">
      <w:pPr>
        <w:pStyle w:val="NoSpacing"/>
        <w:numPr>
          <w:ilvl w:val="0"/>
          <w:numId w:val="18"/>
        </w:numPr>
        <w:ind w:right="-824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Pediatrics</w:t>
      </w:r>
    </w:p>
    <w:p w:rsidR="004B376E" w:rsidRPr="00D321E4" w:rsidRDefault="004B376E" w:rsidP="00D321E4">
      <w:pPr>
        <w:pStyle w:val="NoSpacing"/>
        <w:numPr>
          <w:ilvl w:val="0"/>
          <w:numId w:val="18"/>
        </w:numPr>
        <w:ind w:right="-824"/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Gynecology</w:t>
      </w:r>
    </w:p>
    <w:p w:rsidR="004B376E" w:rsidRPr="00D321E4" w:rsidRDefault="004B376E" w:rsidP="0028415D">
      <w:pPr>
        <w:pStyle w:val="NoSpacing"/>
        <w:numPr>
          <w:ilvl w:val="0"/>
          <w:numId w:val="18"/>
        </w:numPr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lastRenderedPageBreak/>
        <w:t>Ophthalmology</w:t>
      </w:r>
    </w:p>
    <w:p w:rsidR="004B376E" w:rsidRPr="00D321E4" w:rsidRDefault="004B376E" w:rsidP="0028415D">
      <w:pPr>
        <w:pStyle w:val="NoSpacing"/>
        <w:numPr>
          <w:ilvl w:val="0"/>
          <w:numId w:val="18"/>
        </w:numPr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ENT</w:t>
      </w:r>
    </w:p>
    <w:p w:rsidR="00623FF1" w:rsidRPr="00D321E4" w:rsidRDefault="004B376E" w:rsidP="0028415D">
      <w:pPr>
        <w:pStyle w:val="NoSpacing"/>
        <w:numPr>
          <w:ilvl w:val="0"/>
          <w:numId w:val="18"/>
        </w:numPr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Community Medicine</w:t>
      </w:r>
    </w:p>
    <w:p w:rsidR="004B376E" w:rsidRPr="00D321E4" w:rsidRDefault="00623FF1" w:rsidP="0028415D">
      <w:pPr>
        <w:pStyle w:val="NoSpacing"/>
        <w:numPr>
          <w:ilvl w:val="0"/>
          <w:numId w:val="18"/>
        </w:numPr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Psychology</w:t>
      </w:r>
    </w:p>
    <w:p w:rsidR="00623FF1" w:rsidRPr="00D321E4" w:rsidRDefault="00623FF1" w:rsidP="0037484E">
      <w:pPr>
        <w:pStyle w:val="NoSpacing"/>
        <w:jc w:val="both"/>
        <w:rPr>
          <w:rFonts w:asciiTheme="minorHAnsi" w:hAnsiTheme="minorHAnsi"/>
          <w:color w:val="17365D"/>
        </w:rPr>
        <w:sectPr w:rsidR="00623FF1" w:rsidRPr="00D321E4" w:rsidSect="00623FF1">
          <w:type w:val="continuous"/>
          <w:pgSz w:w="11920" w:h="16860"/>
          <w:pgMar w:top="426" w:right="1288" w:bottom="280" w:left="1480" w:header="720" w:footer="720" w:gutter="0"/>
          <w:cols w:num="2" w:space="720"/>
          <w:noEndnote/>
        </w:sectPr>
      </w:pPr>
    </w:p>
    <w:p w:rsidR="000D438A" w:rsidRPr="00D321E4" w:rsidRDefault="000D438A" w:rsidP="0037484E">
      <w:pPr>
        <w:pStyle w:val="NoSpacing"/>
        <w:jc w:val="both"/>
        <w:rPr>
          <w:rFonts w:asciiTheme="minorHAnsi" w:hAnsiTheme="minorHAnsi"/>
          <w:color w:val="17365D"/>
        </w:rPr>
      </w:pPr>
    </w:p>
    <w:p w:rsidR="00626BFF" w:rsidRPr="00D321E4" w:rsidRDefault="00626BFF" w:rsidP="0037484E">
      <w:pPr>
        <w:pStyle w:val="NoSpacing"/>
        <w:jc w:val="both"/>
        <w:rPr>
          <w:rFonts w:asciiTheme="minorHAnsi" w:hAnsiTheme="minorHAnsi"/>
          <w:color w:val="17365D"/>
        </w:rPr>
      </w:pPr>
    </w:p>
    <w:p w:rsidR="00626BFF" w:rsidRPr="00D321E4" w:rsidRDefault="00626BFF" w:rsidP="0037484E">
      <w:pPr>
        <w:pStyle w:val="NoSpacing"/>
        <w:jc w:val="both"/>
        <w:rPr>
          <w:rFonts w:asciiTheme="minorHAnsi" w:hAnsiTheme="minorHAnsi"/>
          <w:color w:val="17365D"/>
        </w:rPr>
      </w:pPr>
    </w:p>
    <w:p w:rsidR="00C634AC" w:rsidRPr="00D321E4" w:rsidRDefault="00C634AC" w:rsidP="0037484E">
      <w:pPr>
        <w:pStyle w:val="NoSpacing"/>
        <w:jc w:val="both"/>
        <w:rPr>
          <w:rFonts w:asciiTheme="minorHAnsi" w:hAnsiTheme="minorHAnsi"/>
          <w:color w:val="17365D"/>
        </w:rPr>
      </w:pPr>
    </w:p>
    <w:p w:rsidR="00C634AC" w:rsidRPr="00D321E4" w:rsidRDefault="00C634AC" w:rsidP="0037484E">
      <w:pPr>
        <w:pStyle w:val="NoSpacing"/>
        <w:jc w:val="both"/>
        <w:rPr>
          <w:rFonts w:asciiTheme="minorHAnsi" w:hAnsiTheme="minorHAnsi"/>
          <w:color w:val="17365D"/>
        </w:rPr>
      </w:pPr>
    </w:p>
    <w:p w:rsidR="00C634AC" w:rsidRPr="00D321E4" w:rsidRDefault="00C634AC" w:rsidP="0037484E">
      <w:pPr>
        <w:pStyle w:val="NoSpacing"/>
        <w:jc w:val="both"/>
        <w:rPr>
          <w:rFonts w:asciiTheme="minorHAnsi" w:hAnsiTheme="minorHAnsi"/>
          <w:color w:val="17365D"/>
        </w:rPr>
      </w:pPr>
    </w:p>
    <w:p w:rsidR="00626BFF" w:rsidRPr="00D321E4" w:rsidRDefault="00626BFF" w:rsidP="0037484E">
      <w:pPr>
        <w:pStyle w:val="NoSpacing"/>
        <w:jc w:val="both"/>
        <w:rPr>
          <w:rFonts w:asciiTheme="minorHAnsi" w:hAnsiTheme="minorHAnsi"/>
          <w:color w:val="17365D"/>
        </w:rPr>
      </w:pPr>
    </w:p>
    <w:p w:rsidR="00CE2557" w:rsidRPr="00D321E4" w:rsidRDefault="00CE2557" w:rsidP="0037484E">
      <w:pPr>
        <w:pStyle w:val="NoSpacing"/>
        <w:rPr>
          <w:rFonts w:asciiTheme="minorHAnsi" w:hAnsiTheme="minorHAnsi"/>
          <w:b/>
          <w:bCs/>
          <w:i/>
          <w:noProof/>
          <w:color w:val="333399"/>
        </w:rPr>
      </w:pPr>
    </w:p>
    <w:p w:rsidR="00CE2557" w:rsidRPr="00D321E4" w:rsidRDefault="00CE2557" w:rsidP="0037484E">
      <w:pPr>
        <w:pStyle w:val="NoSpacing"/>
        <w:rPr>
          <w:rFonts w:asciiTheme="minorHAnsi" w:hAnsiTheme="minorHAnsi"/>
          <w:b/>
          <w:bCs/>
          <w:i/>
          <w:noProof/>
          <w:color w:val="333399"/>
        </w:rPr>
      </w:pPr>
    </w:p>
    <w:p w:rsidR="00656F6D" w:rsidRPr="00D321E4" w:rsidRDefault="00CA00A7" w:rsidP="0037484E">
      <w:pPr>
        <w:pStyle w:val="NoSpacing"/>
        <w:rPr>
          <w:rFonts w:asciiTheme="minorHAnsi" w:hAnsiTheme="minorHAnsi"/>
          <w:b/>
          <w:bCs/>
          <w:i/>
          <w:color w:val="333399"/>
        </w:rPr>
      </w:pPr>
      <w:r>
        <w:rPr>
          <w:rFonts w:asciiTheme="minorHAnsi" w:hAnsiTheme="minorHAnsi"/>
          <w:b/>
          <w:bCs/>
          <w:i/>
          <w:noProof/>
          <w:color w:val="00336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12700</wp:posOffset>
                </wp:positionV>
                <wp:extent cx="5791200" cy="168910"/>
                <wp:effectExtent l="0" t="0" r="0" b="254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689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33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6F6D" w:rsidRDefault="00656F6D" w:rsidP="00656F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-.95pt;margin-top:1pt;width:456pt;height:13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" fillcolor="#333" stroked="f">
                <v:fill rotate="t" focusposition=".5,.5" focussize="" focus="100%" type="gradientRadial"/>
                <v:textbox>
                  <w:txbxContent>
                    <w:p w:rsidR="00656F6D" w:rsidRDefault="00656F6D" w:rsidP="00656F6D"/>
                  </w:txbxContent>
                </v:textbox>
              </v:shape>
            </w:pict>
          </mc:Fallback>
        </mc:AlternateContent>
      </w:r>
      <w:r w:rsidR="000408D4" w:rsidRPr="00D321E4">
        <w:rPr>
          <w:rFonts w:asciiTheme="minorHAnsi" w:hAnsiTheme="minorHAnsi"/>
          <w:b/>
          <w:bCs/>
          <w:i/>
          <w:noProof/>
          <w:color w:val="333399"/>
        </w:rPr>
        <w:t>PROFESSIONAL SKILLS</w:t>
      </w:r>
    </w:p>
    <w:tbl>
      <w:tblPr>
        <w:tblW w:w="9422" w:type="dxa"/>
        <w:tblInd w:w="13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0"/>
        <w:gridCol w:w="2826"/>
        <w:gridCol w:w="3306"/>
      </w:tblGrid>
      <w:tr w:rsidR="005D3561" w:rsidRPr="00D321E4" w:rsidTr="00D321E4">
        <w:trPr>
          <w:trHeight w:hRule="exact" w:val="72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6D" w:rsidRPr="00D321E4" w:rsidRDefault="00656F6D" w:rsidP="00D321E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  <w:spacing w:val="1"/>
              </w:rPr>
              <w:t xml:space="preserve">Customer </w:t>
            </w:r>
            <w:r w:rsidR="0094012F" w:rsidRPr="00D321E4">
              <w:rPr>
                <w:rFonts w:asciiTheme="minorHAnsi" w:hAnsiTheme="minorHAnsi"/>
                <w:spacing w:val="1"/>
              </w:rPr>
              <w:t>Service</w:t>
            </w:r>
            <w:r w:rsidRPr="00D321E4">
              <w:rPr>
                <w:rFonts w:asciiTheme="minorHAnsi" w:hAnsiTheme="minorHAnsi"/>
                <w:spacing w:val="1"/>
              </w:rPr>
              <w:t xml:space="preserve">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6D" w:rsidRPr="00D321E4" w:rsidRDefault="00656F6D" w:rsidP="00D321E4">
            <w:pPr>
              <w:pStyle w:val="ListParagraph"/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6F6D" w:rsidRPr="00D321E4" w:rsidRDefault="00172FAD" w:rsidP="00D321E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>Medical terms and Procedures</w:t>
            </w:r>
          </w:p>
        </w:tc>
      </w:tr>
      <w:tr w:rsidR="005D3561" w:rsidRPr="00D321E4" w:rsidTr="00CA753B">
        <w:trPr>
          <w:trHeight w:hRule="exact"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56F6D" w:rsidRPr="00D321E4" w:rsidRDefault="0094012F" w:rsidP="00D321E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  <w:spacing w:val="1"/>
              </w:rPr>
              <w:t>Time</w:t>
            </w:r>
            <w:r w:rsidR="00656F6D" w:rsidRPr="00D321E4">
              <w:rPr>
                <w:rFonts w:asciiTheme="minorHAnsi" w:hAnsiTheme="minorHAnsi"/>
              </w:rPr>
              <w:t>Man</w:t>
            </w:r>
            <w:r w:rsidR="00656F6D" w:rsidRPr="00D321E4">
              <w:rPr>
                <w:rFonts w:asciiTheme="minorHAnsi" w:hAnsiTheme="minorHAnsi"/>
                <w:spacing w:val="-1"/>
              </w:rPr>
              <w:t>a</w:t>
            </w:r>
            <w:r w:rsidR="00656F6D" w:rsidRPr="00D321E4">
              <w:rPr>
                <w:rFonts w:asciiTheme="minorHAnsi" w:hAnsiTheme="minorHAnsi"/>
                <w:spacing w:val="1"/>
              </w:rPr>
              <w:t>ge</w:t>
            </w:r>
            <w:r w:rsidR="00656F6D" w:rsidRPr="00D321E4">
              <w:rPr>
                <w:rFonts w:asciiTheme="minorHAnsi" w:hAnsiTheme="minorHAnsi"/>
                <w:spacing w:val="-2"/>
              </w:rPr>
              <w:t>m</w:t>
            </w:r>
            <w:r w:rsidR="00656F6D" w:rsidRPr="00D321E4">
              <w:rPr>
                <w:rFonts w:asciiTheme="minorHAnsi" w:hAnsiTheme="minorHAnsi"/>
                <w:spacing w:val="1"/>
              </w:rPr>
              <w:t>e</w:t>
            </w:r>
            <w:r w:rsidR="00656F6D" w:rsidRPr="00D321E4">
              <w:rPr>
                <w:rFonts w:asciiTheme="minorHAnsi" w:hAnsiTheme="minorHAnsi"/>
              </w:rPr>
              <w:t>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56F6D" w:rsidRPr="00D321E4" w:rsidRDefault="00656F6D" w:rsidP="00D321E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  <w:spacing w:val="-1"/>
              </w:rPr>
              <w:t>R</w:t>
            </w:r>
            <w:r w:rsidRPr="00D321E4">
              <w:rPr>
                <w:rFonts w:asciiTheme="minorHAnsi" w:hAnsiTheme="minorHAnsi"/>
                <w:spacing w:val="1"/>
              </w:rPr>
              <w:t>e</w:t>
            </w:r>
            <w:r w:rsidRPr="00D321E4">
              <w:rPr>
                <w:rFonts w:asciiTheme="minorHAnsi" w:hAnsiTheme="minorHAnsi"/>
              </w:rPr>
              <w:t>l</w:t>
            </w:r>
            <w:r w:rsidRPr="00D321E4">
              <w:rPr>
                <w:rFonts w:asciiTheme="minorHAnsi" w:hAnsiTheme="minorHAnsi"/>
                <w:spacing w:val="-1"/>
              </w:rPr>
              <w:t>a</w:t>
            </w:r>
            <w:r w:rsidRPr="00D321E4">
              <w:rPr>
                <w:rFonts w:asciiTheme="minorHAnsi" w:hAnsiTheme="minorHAnsi"/>
              </w:rPr>
              <w:t>t</w:t>
            </w:r>
            <w:r w:rsidRPr="00D321E4">
              <w:rPr>
                <w:rFonts w:asciiTheme="minorHAnsi" w:hAnsiTheme="minorHAnsi"/>
                <w:spacing w:val="-1"/>
              </w:rPr>
              <w:t>i</w:t>
            </w:r>
            <w:r w:rsidRPr="00D321E4">
              <w:rPr>
                <w:rFonts w:asciiTheme="minorHAnsi" w:hAnsiTheme="minorHAnsi"/>
              </w:rPr>
              <w:t>on</w:t>
            </w:r>
            <w:r w:rsidRPr="00D321E4">
              <w:rPr>
                <w:rFonts w:asciiTheme="minorHAnsi" w:hAnsiTheme="minorHAnsi"/>
                <w:spacing w:val="1"/>
              </w:rPr>
              <w:t>s</w:t>
            </w:r>
            <w:r w:rsidRPr="00D321E4">
              <w:rPr>
                <w:rFonts w:asciiTheme="minorHAnsi" w:hAnsiTheme="minorHAnsi"/>
              </w:rPr>
              <w:t>h</w:t>
            </w:r>
            <w:r w:rsidRPr="00D321E4">
              <w:rPr>
                <w:rFonts w:asciiTheme="minorHAnsi" w:hAnsiTheme="minorHAnsi"/>
                <w:spacing w:val="-1"/>
              </w:rPr>
              <w:t>i</w:t>
            </w:r>
            <w:r w:rsidRPr="00D321E4">
              <w:rPr>
                <w:rFonts w:asciiTheme="minorHAnsi" w:hAnsiTheme="minorHAnsi"/>
              </w:rPr>
              <w:t xml:space="preserve">p </w:t>
            </w:r>
            <w:r w:rsidRPr="00D321E4">
              <w:rPr>
                <w:rFonts w:asciiTheme="minorHAnsi" w:hAnsiTheme="minorHAnsi"/>
                <w:spacing w:val="-1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D3561" w:rsidRPr="00D321E4" w:rsidRDefault="001A385A" w:rsidP="00D321E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>Tr</w:t>
            </w:r>
            <w:r w:rsidR="005D3561" w:rsidRPr="00D321E4">
              <w:rPr>
                <w:rFonts w:asciiTheme="minorHAnsi" w:hAnsiTheme="minorHAnsi"/>
              </w:rPr>
              <w:t>i-lingual –Arabic</w:t>
            </w:r>
            <w:r w:rsidR="007D71FA" w:rsidRPr="00D321E4">
              <w:rPr>
                <w:rFonts w:asciiTheme="minorHAnsi" w:hAnsiTheme="minorHAnsi"/>
              </w:rPr>
              <w:t>,</w:t>
            </w:r>
            <w:r w:rsidR="005D3561" w:rsidRPr="00D321E4">
              <w:rPr>
                <w:rFonts w:asciiTheme="minorHAnsi" w:hAnsiTheme="minorHAnsi"/>
              </w:rPr>
              <w:t xml:space="preserve"> English and German  </w:t>
            </w:r>
          </w:p>
          <w:p w:rsidR="00656F6D" w:rsidRPr="00D321E4" w:rsidRDefault="00656F6D" w:rsidP="00D321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74" w:right="-20"/>
              <w:rPr>
                <w:rFonts w:asciiTheme="minorHAnsi" w:hAnsiTheme="minorHAnsi"/>
              </w:rPr>
            </w:pPr>
          </w:p>
          <w:p w:rsidR="00A26CAF" w:rsidRPr="00D321E4" w:rsidRDefault="00A26CAF" w:rsidP="00D321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74" w:right="-20"/>
              <w:rPr>
                <w:rFonts w:asciiTheme="minorHAnsi" w:hAnsiTheme="minorHAnsi"/>
              </w:rPr>
            </w:pPr>
          </w:p>
        </w:tc>
      </w:tr>
      <w:tr w:rsidR="005D3561" w:rsidRPr="00D321E4" w:rsidTr="00CA753B">
        <w:trPr>
          <w:trHeight w:hRule="exact"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56F6D" w:rsidRPr="00D321E4" w:rsidRDefault="00656F6D" w:rsidP="00D321E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  <w:spacing w:val="-1"/>
              </w:rPr>
              <w:t>Ma</w:t>
            </w:r>
            <w:r w:rsidRPr="00D321E4">
              <w:rPr>
                <w:rFonts w:asciiTheme="minorHAnsi" w:hAnsiTheme="minorHAnsi"/>
                <w:spacing w:val="1"/>
              </w:rPr>
              <w:t>x</w:t>
            </w:r>
            <w:r w:rsidRPr="00D321E4">
              <w:rPr>
                <w:rFonts w:asciiTheme="minorHAnsi" w:hAnsiTheme="minorHAnsi"/>
                <w:spacing w:val="-1"/>
              </w:rPr>
              <w:t>i</w:t>
            </w:r>
            <w:r w:rsidRPr="00D321E4">
              <w:rPr>
                <w:rFonts w:asciiTheme="minorHAnsi" w:hAnsiTheme="minorHAnsi"/>
              </w:rPr>
              <w:t xml:space="preserve">mizing </w:t>
            </w:r>
            <w:r w:rsidRPr="00D321E4">
              <w:rPr>
                <w:rFonts w:asciiTheme="minorHAnsi" w:hAnsiTheme="minorHAnsi"/>
                <w:spacing w:val="-1"/>
              </w:rPr>
              <w:t>p</w:t>
            </w:r>
            <w:r w:rsidRPr="00D321E4">
              <w:rPr>
                <w:rFonts w:asciiTheme="minorHAnsi" w:hAnsiTheme="minorHAnsi"/>
                <w:spacing w:val="1"/>
              </w:rPr>
              <w:t>r</w:t>
            </w:r>
            <w:r w:rsidRPr="00D321E4">
              <w:rPr>
                <w:rFonts w:asciiTheme="minorHAnsi" w:hAnsiTheme="minorHAnsi"/>
              </w:rPr>
              <w:t>o</w:t>
            </w:r>
            <w:r w:rsidRPr="00D321E4">
              <w:rPr>
                <w:rFonts w:asciiTheme="minorHAnsi" w:hAnsiTheme="minorHAnsi"/>
                <w:spacing w:val="-1"/>
              </w:rPr>
              <w:t>fi</w:t>
            </w:r>
            <w:r w:rsidRPr="00D321E4">
              <w:rPr>
                <w:rFonts w:asciiTheme="minorHAnsi" w:hAnsiTheme="minorHAnsi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56F6D" w:rsidRPr="00D321E4" w:rsidRDefault="00656F6D" w:rsidP="00D321E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  <w:spacing w:val="-1"/>
              </w:rPr>
              <w:t>T</w:t>
            </w:r>
            <w:r w:rsidRPr="00D321E4">
              <w:rPr>
                <w:rFonts w:asciiTheme="minorHAnsi" w:hAnsiTheme="minorHAnsi"/>
                <w:spacing w:val="1"/>
              </w:rPr>
              <w:t>e</w:t>
            </w:r>
            <w:r w:rsidRPr="00D321E4">
              <w:rPr>
                <w:rFonts w:asciiTheme="minorHAnsi" w:hAnsiTheme="minorHAnsi"/>
                <w:spacing w:val="-1"/>
              </w:rPr>
              <w:t>a</w:t>
            </w:r>
            <w:r w:rsidRPr="00D321E4">
              <w:rPr>
                <w:rFonts w:asciiTheme="minorHAnsi" w:hAnsiTheme="minorHAnsi"/>
              </w:rPr>
              <w:t>m</w:t>
            </w:r>
            <w:r w:rsidRPr="00D321E4">
              <w:rPr>
                <w:rFonts w:asciiTheme="minorHAnsi" w:hAnsiTheme="minorHAnsi"/>
                <w:spacing w:val="1"/>
              </w:rPr>
              <w:t>b</w:t>
            </w:r>
            <w:r w:rsidRPr="00D321E4">
              <w:rPr>
                <w:rFonts w:asciiTheme="minorHAnsi" w:hAnsiTheme="minorHAnsi"/>
              </w:rPr>
              <w:t>u</w:t>
            </w:r>
            <w:r w:rsidRPr="00D321E4">
              <w:rPr>
                <w:rFonts w:asciiTheme="minorHAnsi" w:hAnsiTheme="minorHAnsi"/>
                <w:spacing w:val="-1"/>
              </w:rPr>
              <w:t>i</w:t>
            </w:r>
            <w:r w:rsidRPr="00D321E4">
              <w:rPr>
                <w:rFonts w:asciiTheme="minorHAnsi" w:hAnsiTheme="minorHAnsi"/>
              </w:rPr>
              <w:t>l</w:t>
            </w:r>
            <w:r w:rsidRPr="00D321E4">
              <w:rPr>
                <w:rFonts w:asciiTheme="minorHAnsi" w:hAnsiTheme="minorHAnsi"/>
                <w:spacing w:val="1"/>
              </w:rPr>
              <w:t>d</w:t>
            </w:r>
            <w:r w:rsidRPr="00D321E4">
              <w:rPr>
                <w:rFonts w:asciiTheme="minorHAnsi" w:hAnsiTheme="minorHAnsi"/>
                <w:spacing w:val="-1"/>
              </w:rPr>
              <w:t>i</w:t>
            </w:r>
            <w:r w:rsidRPr="00D321E4">
              <w:rPr>
                <w:rFonts w:asciiTheme="minorHAnsi" w:hAnsiTheme="minorHAnsi"/>
                <w:spacing w:val="-2"/>
              </w:rPr>
              <w:t>n</w:t>
            </w:r>
            <w:r w:rsidRPr="00D321E4">
              <w:rPr>
                <w:rFonts w:asciiTheme="minorHAnsi" w:hAnsiTheme="minorHAnsi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56F6D" w:rsidRPr="00D321E4" w:rsidRDefault="00656F6D" w:rsidP="00D321E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  <w:spacing w:val="-1"/>
              </w:rPr>
              <w:t>N</w:t>
            </w:r>
            <w:r w:rsidRPr="00D321E4">
              <w:rPr>
                <w:rFonts w:asciiTheme="minorHAnsi" w:hAnsiTheme="minorHAnsi"/>
                <w:spacing w:val="1"/>
              </w:rPr>
              <w:t>eg</w:t>
            </w:r>
            <w:r w:rsidRPr="00D321E4">
              <w:rPr>
                <w:rFonts w:asciiTheme="minorHAnsi" w:hAnsiTheme="minorHAnsi"/>
              </w:rPr>
              <w:t>o</w:t>
            </w:r>
            <w:r w:rsidRPr="00D321E4">
              <w:rPr>
                <w:rFonts w:asciiTheme="minorHAnsi" w:hAnsiTheme="minorHAnsi"/>
                <w:spacing w:val="-1"/>
              </w:rPr>
              <w:t>tia</w:t>
            </w:r>
            <w:r w:rsidRPr="00D321E4">
              <w:rPr>
                <w:rFonts w:asciiTheme="minorHAnsi" w:hAnsiTheme="minorHAnsi"/>
              </w:rPr>
              <w:t>t</w:t>
            </w:r>
            <w:r w:rsidRPr="00D321E4">
              <w:rPr>
                <w:rFonts w:asciiTheme="minorHAnsi" w:hAnsiTheme="minorHAnsi"/>
                <w:spacing w:val="-1"/>
              </w:rPr>
              <w:t>i</w:t>
            </w:r>
            <w:r w:rsidRPr="00D321E4">
              <w:rPr>
                <w:rFonts w:asciiTheme="minorHAnsi" w:hAnsiTheme="minorHAnsi"/>
              </w:rPr>
              <w:t>ng</w:t>
            </w:r>
          </w:p>
        </w:tc>
      </w:tr>
      <w:tr w:rsidR="005D3561" w:rsidRPr="00D321E4" w:rsidTr="00CA753B">
        <w:trPr>
          <w:trHeight w:hRule="exact" w:val="3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56F6D" w:rsidRPr="00D321E4" w:rsidRDefault="00656F6D" w:rsidP="00D321E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  <w:spacing w:val="1"/>
              </w:rPr>
              <w:t>I</w:t>
            </w:r>
            <w:r w:rsidRPr="00D321E4">
              <w:rPr>
                <w:rFonts w:asciiTheme="minorHAnsi" w:hAnsiTheme="minorHAnsi"/>
              </w:rPr>
              <w:t>nc</w:t>
            </w:r>
            <w:r w:rsidRPr="00D321E4">
              <w:rPr>
                <w:rFonts w:asciiTheme="minorHAnsi" w:hAnsiTheme="minorHAnsi"/>
                <w:spacing w:val="-2"/>
              </w:rPr>
              <w:t>r</w:t>
            </w:r>
            <w:r w:rsidRPr="00D321E4">
              <w:rPr>
                <w:rFonts w:asciiTheme="minorHAnsi" w:hAnsiTheme="minorHAnsi"/>
                <w:spacing w:val="1"/>
              </w:rPr>
              <w:t>e</w:t>
            </w:r>
            <w:r w:rsidRPr="00D321E4">
              <w:rPr>
                <w:rFonts w:asciiTheme="minorHAnsi" w:hAnsiTheme="minorHAnsi"/>
                <w:spacing w:val="-1"/>
              </w:rPr>
              <w:t>a</w:t>
            </w:r>
            <w:r w:rsidRPr="00D321E4">
              <w:rPr>
                <w:rFonts w:asciiTheme="minorHAnsi" w:hAnsiTheme="minorHAnsi"/>
              </w:rPr>
              <w:t>s</w:t>
            </w:r>
            <w:r w:rsidRPr="00D321E4">
              <w:rPr>
                <w:rFonts w:asciiTheme="minorHAnsi" w:hAnsiTheme="minorHAnsi"/>
                <w:spacing w:val="-1"/>
              </w:rPr>
              <w:t>i</w:t>
            </w:r>
            <w:r w:rsidRPr="00D321E4">
              <w:rPr>
                <w:rFonts w:asciiTheme="minorHAnsi" w:hAnsiTheme="minorHAnsi"/>
              </w:rPr>
              <w:t xml:space="preserve">ng </w:t>
            </w:r>
            <w:r w:rsidRPr="00D321E4">
              <w:rPr>
                <w:rFonts w:asciiTheme="minorHAnsi" w:hAnsiTheme="minorHAnsi"/>
                <w:spacing w:val="-2"/>
              </w:rPr>
              <w:t>r</w:t>
            </w:r>
            <w:r w:rsidRPr="00D321E4">
              <w:rPr>
                <w:rFonts w:asciiTheme="minorHAnsi" w:hAnsiTheme="minorHAnsi"/>
                <w:spacing w:val="1"/>
              </w:rPr>
              <w:t>e</w:t>
            </w:r>
            <w:r w:rsidRPr="00D321E4">
              <w:rPr>
                <w:rFonts w:asciiTheme="minorHAnsi" w:hAnsiTheme="minorHAnsi"/>
              </w:rPr>
              <w:t>v</w:t>
            </w:r>
            <w:r w:rsidRPr="00D321E4">
              <w:rPr>
                <w:rFonts w:asciiTheme="minorHAnsi" w:hAnsiTheme="minorHAnsi"/>
                <w:spacing w:val="-1"/>
              </w:rPr>
              <w:t>e</w:t>
            </w:r>
            <w:r w:rsidRPr="00D321E4">
              <w:rPr>
                <w:rFonts w:asciiTheme="minorHAnsi" w:hAnsiTheme="minorHAnsi"/>
              </w:rPr>
              <w:t>nu</w:t>
            </w:r>
            <w:r w:rsidRPr="00D321E4">
              <w:rPr>
                <w:rFonts w:asciiTheme="minorHAnsi" w:hAnsiTheme="minorHAnsi"/>
                <w:spacing w:val="-2"/>
              </w:rPr>
              <w:t>e</w:t>
            </w:r>
            <w:r w:rsidRPr="00D321E4">
              <w:rPr>
                <w:rFonts w:asciiTheme="minorHAnsi" w:hAnsiTheme="minorHAnsi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56F6D" w:rsidRPr="00D321E4" w:rsidRDefault="001A385A" w:rsidP="00D321E4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>Coaching &amp; L</w:t>
            </w:r>
            <w:r w:rsidRPr="00D321E4">
              <w:rPr>
                <w:rFonts w:asciiTheme="minorHAnsi" w:hAnsiTheme="minorHAnsi"/>
                <w:spacing w:val="1"/>
              </w:rPr>
              <w:t>e</w:t>
            </w:r>
            <w:r w:rsidRPr="00D321E4">
              <w:rPr>
                <w:rFonts w:asciiTheme="minorHAnsi" w:hAnsiTheme="minorHAnsi"/>
                <w:spacing w:val="-1"/>
              </w:rPr>
              <w:t>a</w:t>
            </w:r>
            <w:r w:rsidRPr="00D321E4">
              <w:rPr>
                <w:rFonts w:asciiTheme="minorHAnsi" w:hAnsiTheme="minorHAnsi"/>
                <w:spacing w:val="1"/>
              </w:rPr>
              <w:t>d</w:t>
            </w:r>
            <w:r w:rsidRPr="00D321E4">
              <w:rPr>
                <w:rFonts w:asciiTheme="minorHAnsi" w:hAnsiTheme="minorHAnsi"/>
                <w:spacing w:val="-2"/>
              </w:rPr>
              <w:t>e</w:t>
            </w:r>
            <w:r w:rsidRPr="00D321E4">
              <w:rPr>
                <w:rFonts w:asciiTheme="minorHAnsi" w:hAnsiTheme="minorHAnsi"/>
                <w:spacing w:val="1"/>
              </w:rPr>
              <w:t>r</w:t>
            </w:r>
            <w:r w:rsidRPr="00D321E4">
              <w:rPr>
                <w:rFonts w:asciiTheme="minorHAnsi" w:hAnsiTheme="minorHAnsi"/>
                <w:spacing w:val="-2"/>
              </w:rPr>
              <w:t>s</w:t>
            </w:r>
            <w:r w:rsidRPr="00D321E4">
              <w:rPr>
                <w:rFonts w:asciiTheme="minorHAnsi" w:hAnsiTheme="minorHAnsi"/>
              </w:rPr>
              <w:t>h</w:t>
            </w:r>
            <w:r w:rsidRPr="00D321E4">
              <w:rPr>
                <w:rFonts w:asciiTheme="minorHAnsi" w:hAnsiTheme="minorHAnsi"/>
                <w:spacing w:val="-1"/>
              </w:rPr>
              <w:t>i</w:t>
            </w:r>
            <w:r w:rsidRPr="00D321E4">
              <w:rPr>
                <w:rFonts w:asciiTheme="minorHAnsi" w:hAnsiTheme="minorHAnsi"/>
              </w:rPr>
              <w:t>p</w:t>
            </w:r>
          </w:p>
          <w:p w:rsidR="00C634AC" w:rsidRPr="00D321E4" w:rsidRDefault="00C634AC" w:rsidP="00D321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73" w:right="-20"/>
              <w:rPr>
                <w:rFonts w:asciiTheme="minorHAnsi" w:hAnsiTheme="minorHAnsi"/>
              </w:rPr>
            </w:pPr>
          </w:p>
          <w:p w:rsidR="00C634AC" w:rsidRPr="00D321E4" w:rsidRDefault="00C634AC" w:rsidP="00D321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73" w:right="-20"/>
              <w:rPr>
                <w:rFonts w:asciiTheme="minorHAnsi" w:hAnsiTheme="minorHAnsi"/>
              </w:rPr>
            </w:pPr>
          </w:p>
          <w:p w:rsidR="00C634AC" w:rsidRPr="00D321E4" w:rsidRDefault="00C634AC" w:rsidP="00D321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73" w:right="-20"/>
              <w:rPr>
                <w:rFonts w:asciiTheme="minorHAnsi" w:hAnsiTheme="minorHAns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7484E" w:rsidRPr="00D321E4" w:rsidRDefault="0037484E" w:rsidP="00D321E4">
            <w:pPr>
              <w:pStyle w:val="ListParagraph"/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-20"/>
              <w:rPr>
                <w:rFonts w:asciiTheme="minorHAnsi" w:hAnsiTheme="minorHAnsi"/>
              </w:rPr>
            </w:pPr>
          </w:p>
          <w:p w:rsidR="00C634AC" w:rsidRPr="00D321E4" w:rsidRDefault="00C634AC" w:rsidP="00D321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74" w:right="-20"/>
              <w:rPr>
                <w:rFonts w:asciiTheme="minorHAnsi" w:hAnsiTheme="minorHAnsi"/>
              </w:rPr>
            </w:pPr>
          </w:p>
          <w:p w:rsidR="00C634AC" w:rsidRPr="00D321E4" w:rsidRDefault="00C634AC" w:rsidP="00D321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74" w:right="-20"/>
              <w:rPr>
                <w:rFonts w:asciiTheme="minorHAnsi" w:hAnsiTheme="minorHAnsi"/>
              </w:rPr>
            </w:pPr>
          </w:p>
          <w:p w:rsidR="00C634AC" w:rsidRPr="00D321E4" w:rsidRDefault="00C634AC" w:rsidP="00D321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74" w:right="-20"/>
              <w:rPr>
                <w:rFonts w:asciiTheme="minorHAnsi" w:hAnsiTheme="minorHAnsi"/>
              </w:rPr>
            </w:pPr>
          </w:p>
          <w:p w:rsidR="00C634AC" w:rsidRPr="00D321E4" w:rsidRDefault="00C634AC" w:rsidP="00D321E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74" w:right="-20"/>
              <w:rPr>
                <w:rFonts w:asciiTheme="minorHAnsi" w:hAnsiTheme="minorHAnsi"/>
              </w:rPr>
            </w:pPr>
          </w:p>
        </w:tc>
      </w:tr>
    </w:tbl>
    <w:p w:rsidR="00C634AC" w:rsidRPr="00D321E4" w:rsidRDefault="00C634AC" w:rsidP="00D321E4">
      <w:pPr>
        <w:pStyle w:val="NoSpacing"/>
        <w:rPr>
          <w:rFonts w:asciiTheme="minorHAnsi" w:hAnsiTheme="minorHAnsi"/>
          <w:b/>
          <w:i/>
          <w:color w:val="333399"/>
        </w:rPr>
      </w:pPr>
    </w:p>
    <w:p w:rsidR="00C634AC" w:rsidRDefault="00C634AC" w:rsidP="003356C0">
      <w:pPr>
        <w:pStyle w:val="NoSpacing"/>
        <w:rPr>
          <w:rFonts w:asciiTheme="minorHAnsi" w:hAnsiTheme="minorHAnsi"/>
          <w:b/>
          <w:i/>
          <w:color w:val="333399"/>
        </w:rPr>
      </w:pPr>
    </w:p>
    <w:p w:rsidR="00956F86" w:rsidRDefault="00956F86" w:rsidP="003356C0">
      <w:pPr>
        <w:pStyle w:val="NoSpacing"/>
        <w:rPr>
          <w:rFonts w:asciiTheme="minorHAnsi" w:hAnsiTheme="minorHAnsi"/>
          <w:b/>
          <w:i/>
          <w:color w:val="333399"/>
        </w:rPr>
      </w:pPr>
    </w:p>
    <w:p w:rsidR="00956F86" w:rsidRDefault="00956F86" w:rsidP="003356C0">
      <w:pPr>
        <w:pStyle w:val="NoSpacing"/>
        <w:rPr>
          <w:rFonts w:asciiTheme="minorHAnsi" w:hAnsiTheme="minorHAnsi"/>
          <w:b/>
          <w:i/>
          <w:color w:val="333399"/>
        </w:rPr>
      </w:pPr>
    </w:p>
    <w:p w:rsidR="00956F86" w:rsidRPr="00D321E4" w:rsidRDefault="00956F86" w:rsidP="003356C0">
      <w:pPr>
        <w:pStyle w:val="NoSpacing"/>
        <w:rPr>
          <w:rFonts w:asciiTheme="minorHAnsi" w:hAnsiTheme="minorHAnsi"/>
          <w:b/>
          <w:i/>
          <w:color w:val="333399"/>
        </w:rPr>
      </w:pPr>
    </w:p>
    <w:p w:rsidR="00C634AC" w:rsidRPr="00D321E4" w:rsidRDefault="00CA00A7" w:rsidP="003356C0">
      <w:pPr>
        <w:pStyle w:val="NoSpacing"/>
        <w:rPr>
          <w:rFonts w:asciiTheme="minorHAnsi" w:hAnsiTheme="minorHAnsi"/>
          <w:b/>
          <w:i/>
          <w:color w:val="333399"/>
        </w:rPr>
      </w:pPr>
      <w:r>
        <w:rPr>
          <w:rFonts w:asciiTheme="minorHAnsi" w:hAnsiTheme="minorHAnsi"/>
          <w:i/>
          <w:noProof/>
          <w:color w:val="17365D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136525</wp:posOffset>
                </wp:positionV>
                <wp:extent cx="5943600" cy="181610"/>
                <wp:effectExtent l="0" t="0" r="0" b="889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16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33333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665" w:rsidRPr="0025203C" w:rsidRDefault="00E25665" w:rsidP="00E25665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E25665" w:rsidRPr="0025203C" w:rsidRDefault="00E25665" w:rsidP="00E25665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E25665" w:rsidRDefault="00E25665" w:rsidP="00E25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-4.7pt;margin-top:10.75pt;width:468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" fillcolor="#333" stroked="f">
                <v:fill rotate="t" focusposition=".5,.5" focussize="" focus="100%" type="gradientRadial"/>
                <v:textbox>
                  <w:txbxContent>
                    <w:p w:rsidR="00E25665" w:rsidRPr="0025203C" w:rsidRDefault="00E25665" w:rsidP="00E25665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17365D"/>
                          <w:sz w:val="20"/>
                          <w:szCs w:val="20"/>
                        </w:rPr>
                      </w:pPr>
                    </w:p>
                    <w:p w:rsidR="00E25665" w:rsidRPr="0025203C" w:rsidRDefault="00E25665" w:rsidP="00E25665">
                      <w:pPr>
                        <w:pStyle w:val="NoSpacing"/>
                        <w:rPr>
                          <w:rFonts w:ascii="Times New Roman" w:hAnsi="Times New Roman"/>
                          <w:b/>
                          <w:color w:val="17365D"/>
                          <w:sz w:val="20"/>
                          <w:szCs w:val="20"/>
                        </w:rPr>
                      </w:pPr>
                    </w:p>
                    <w:p w:rsidR="00E25665" w:rsidRDefault="00E25665" w:rsidP="00E25665"/>
                  </w:txbxContent>
                </v:textbox>
              </v:shape>
            </w:pict>
          </mc:Fallback>
        </mc:AlternateContent>
      </w:r>
    </w:p>
    <w:p w:rsidR="004273DE" w:rsidRPr="00D321E4" w:rsidRDefault="000408D4" w:rsidP="00D321E4">
      <w:pPr>
        <w:pStyle w:val="NoSpacing"/>
        <w:rPr>
          <w:rFonts w:asciiTheme="minorHAnsi" w:hAnsiTheme="minorHAnsi"/>
          <w:b/>
          <w:i/>
          <w:color w:val="333399"/>
        </w:rPr>
      </w:pPr>
      <w:r w:rsidRPr="00D321E4">
        <w:rPr>
          <w:rFonts w:asciiTheme="minorHAnsi" w:hAnsiTheme="minorHAnsi"/>
          <w:b/>
          <w:i/>
          <w:color w:val="333399"/>
        </w:rPr>
        <w:lastRenderedPageBreak/>
        <w:t xml:space="preserve">TECHNICAL </w:t>
      </w:r>
      <w:r w:rsidR="00E25665" w:rsidRPr="00D321E4">
        <w:rPr>
          <w:rFonts w:asciiTheme="minorHAnsi" w:hAnsiTheme="minorHAnsi"/>
          <w:b/>
          <w:i/>
          <w:color w:val="333399"/>
        </w:rPr>
        <w:t>SKILLS</w:t>
      </w:r>
    </w:p>
    <w:tbl>
      <w:tblPr>
        <w:tblpPr w:leftFromText="180" w:rightFromText="180" w:vertAnchor="text" w:horzAnchor="margin" w:tblpY="69"/>
        <w:tblW w:w="9570" w:type="dxa"/>
        <w:tblLook w:val="01E0" w:firstRow="1" w:lastRow="1" w:firstColumn="1" w:lastColumn="1" w:noHBand="0" w:noVBand="0"/>
      </w:tblPr>
      <w:tblGrid>
        <w:gridCol w:w="5463"/>
        <w:gridCol w:w="4107"/>
      </w:tblGrid>
      <w:tr w:rsidR="00CA753B" w:rsidRPr="00D321E4" w:rsidTr="00D321E4">
        <w:trPr>
          <w:trHeight w:val="457"/>
        </w:trPr>
        <w:tc>
          <w:tcPr>
            <w:tcW w:w="5463" w:type="dxa"/>
          </w:tcPr>
          <w:p w:rsidR="007D71FA" w:rsidRPr="00D321E4" w:rsidRDefault="007D71FA" w:rsidP="007D71FA">
            <w:pPr>
              <w:pStyle w:val="NoSpacing"/>
              <w:ind w:left="720"/>
              <w:rPr>
                <w:rFonts w:asciiTheme="minorHAnsi" w:hAnsiTheme="minorHAnsi"/>
              </w:rPr>
            </w:pPr>
          </w:p>
          <w:p w:rsidR="00CA753B" w:rsidRPr="00D321E4" w:rsidRDefault="00CA753B" w:rsidP="0037484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 xml:space="preserve">Strong organizational, administrative and time management skills </w:t>
            </w:r>
          </w:p>
        </w:tc>
        <w:tc>
          <w:tcPr>
            <w:tcW w:w="4107" w:type="dxa"/>
          </w:tcPr>
          <w:p w:rsidR="007D71FA" w:rsidRPr="00D321E4" w:rsidRDefault="007D71FA" w:rsidP="007D71FA">
            <w:pPr>
              <w:pStyle w:val="NoSpacing"/>
              <w:ind w:left="720"/>
              <w:rPr>
                <w:rFonts w:asciiTheme="minorHAnsi" w:hAnsiTheme="minorHAnsi"/>
              </w:rPr>
            </w:pPr>
          </w:p>
          <w:p w:rsidR="00CA753B" w:rsidRPr="00D321E4" w:rsidRDefault="00D94CB5" w:rsidP="0037484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>Self-starter</w:t>
            </w:r>
            <w:r w:rsidR="00CA753B" w:rsidRPr="00D321E4">
              <w:rPr>
                <w:rFonts w:asciiTheme="minorHAnsi" w:hAnsiTheme="minorHAnsi"/>
              </w:rPr>
              <w:t>, proactive, results with attention to detail</w:t>
            </w:r>
          </w:p>
        </w:tc>
      </w:tr>
      <w:tr w:rsidR="00CA753B" w:rsidRPr="00D321E4" w:rsidTr="00D321E4">
        <w:trPr>
          <w:trHeight w:val="367"/>
        </w:trPr>
        <w:tc>
          <w:tcPr>
            <w:tcW w:w="5463" w:type="dxa"/>
          </w:tcPr>
          <w:p w:rsidR="00CA753B" w:rsidRPr="00D321E4" w:rsidRDefault="00CA753B" w:rsidP="0037484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>Excellent interpersonal, communication, negotiating and influencing skills</w:t>
            </w:r>
          </w:p>
        </w:tc>
        <w:tc>
          <w:tcPr>
            <w:tcW w:w="4107" w:type="dxa"/>
          </w:tcPr>
          <w:p w:rsidR="00CA753B" w:rsidRPr="00D321E4" w:rsidRDefault="00CA753B" w:rsidP="0037484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>Ability to work under pressure</w:t>
            </w:r>
          </w:p>
          <w:p w:rsidR="002A0BD6" w:rsidRPr="00D321E4" w:rsidRDefault="002A0BD6" w:rsidP="002A0BD6">
            <w:pPr>
              <w:pStyle w:val="NoSpacing"/>
              <w:ind w:left="720"/>
              <w:rPr>
                <w:rFonts w:asciiTheme="minorHAnsi" w:hAnsiTheme="minorHAnsi"/>
              </w:rPr>
            </w:pPr>
          </w:p>
        </w:tc>
      </w:tr>
      <w:tr w:rsidR="00CA753B" w:rsidRPr="00D321E4" w:rsidTr="00D321E4">
        <w:trPr>
          <w:trHeight w:val="367"/>
        </w:trPr>
        <w:tc>
          <w:tcPr>
            <w:tcW w:w="5463" w:type="dxa"/>
          </w:tcPr>
          <w:p w:rsidR="00CA753B" w:rsidRPr="00D321E4" w:rsidRDefault="00CA753B" w:rsidP="0037484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>Adaptive and flexible with strong analytical and diagnostic skills</w:t>
            </w:r>
          </w:p>
        </w:tc>
        <w:tc>
          <w:tcPr>
            <w:tcW w:w="4107" w:type="dxa"/>
          </w:tcPr>
          <w:p w:rsidR="00CA753B" w:rsidRPr="00D321E4" w:rsidRDefault="00CA753B" w:rsidP="0037484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>Excellent computing skills</w:t>
            </w:r>
          </w:p>
          <w:p w:rsidR="00CA753B" w:rsidRPr="00D321E4" w:rsidRDefault="00CA753B" w:rsidP="003748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A753B" w:rsidRPr="00D321E4" w:rsidTr="00D321E4">
        <w:trPr>
          <w:trHeight w:val="249"/>
        </w:trPr>
        <w:tc>
          <w:tcPr>
            <w:tcW w:w="5463" w:type="dxa"/>
          </w:tcPr>
          <w:p w:rsidR="00CA753B" w:rsidRPr="00D321E4" w:rsidRDefault="00CA753B" w:rsidP="0037484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>Adaptable to change in the work style and business environment</w:t>
            </w:r>
          </w:p>
          <w:p w:rsidR="002A0BD6" w:rsidRPr="00D321E4" w:rsidRDefault="002A0BD6" w:rsidP="0037484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  <w:u w:val="single"/>
              </w:rPr>
            </w:pPr>
            <w:r w:rsidRPr="00D321E4">
              <w:rPr>
                <w:rFonts w:asciiTheme="minorHAnsi" w:hAnsiTheme="minorHAnsi"/>
                <w:u w:val="single"/>
              </w:rPr>
              <w:t xml:space="preserve">Valid UAE Driving license </w:t>
            </w:r>
          </w:p>
          <w:p w:rsidR="00C634AC" w:rsidRPr="00D321E4" w:rsidRDefault="00C634AC" w:rsidP="00C634AC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C634AC" w:rsidRPr="00D321E4" w:rsidRDefault="00C634AC" w:rsidP="00C634AC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C634AC" w:rsidRPr="00D321E4" w:rsidRDefault="00C634AC" w:rsidP="00C634AC">
            <w:pPr>
              <w:pStyle w:val="NoSpacing"/>
              <w:rPr>
                <w:rFonts w:asciiTheme="minorHAnsi" w:hAnsiTheme="minorHAnsi"/>
                <w:u w:val="single"/>
              </w:rPr>
            </w:pPr>
          </w:p>
          <w:p w:rsidR="00C634AC" w:rsidRPr="00D321E4" w:rsidRDefault="00C634AC" w:rsidP="00C634AC">
            <w:pPr>
              <w:pStyle w:val="NoSpacing"/>
              <w:rPr>
                <w:rFonts w:asciiTheme="minorHAnsi" w:hAnsiTheme="minorHAnsi"/>
                <w:u w:val="single"/>
              </w:rPr>
            </w:pPr>
          </w:p>
        </w:tc>
        <w:tc>
          <w:tcPr>
            <w:tcW w:w="4107" w:type="dxa"/>
          </w:tcPr>
          <w:p w:rsidR="00CA753B" w:rsidRPr="00D321E4" w:rsidRDefault="00CA753B" w:rsidP="0037484E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D321E4">
              <w:rPr>
                <w:rFonts w:asciiTheme="minorHAnsi" w:hAnsiTheme="minorHAnsi"/>
              </w:rPr>
              <w:t>Willingness to learn and develop</w:t>
            </w:r>
          </w:p>
          <w:p w:rsidR="002A0BD6" w:rsidRPr="00D321E4" w:rsidRDefault="002A0BD6" w:rsidP="002A0BD6">
            <w:pPr>
              <w:pStyle w:val="NoSpacing"/>
              <w:ind w:left="720"/>
              <w:rPr>
                <w:rFonts w:asciiTheme="minorHAnsi" w:hAnsiTheme="minorHAnsi"/>
              </w:rPr>
            </w:pPr>
          </w:p>
          <w:p w:rsidR="00CA753B" w:rsidRPr="00D321E4" w:rsidRDefault="00CA753B" w:rsidP="0037484E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A753B" w:rsidRPr="00D321E4" w:rsidTr="00D321E4">
        <w:trPr>
          <w:trHeight w:val="124"/>
        </w:trPr>
        <w:tc>
          <w:tcPr>
            <w:tcW w:w="5463" w:type="dxa"/>
          </w:tcPr>
          <w:p w:rsidR="00CA753B" w:rsidRPr="00D321E4" w:rsidRDefault="00CA00A7" w:rsidP="0037484E">
            <w:pPr>
              <w:pStyle w:val="NoSpacing"/>
              <w:ind w:left="720"/>
              <w:rPr>
                <w:rFonts w:asciiTheme="minorHAnsi" w:hAnsiTheme="minorHAnsi"/>
                <w:color w:val="17365D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34290</wp:posOffset>
                      </wp:positionV>
                      <wp:extent cx="6019800" cy="209550"/>
                      <wp:effectExtent l="0" t="0" r="0" b="0"/>
                      <wp:wrapNone/>
                      <wp:docPr id="1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0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33333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753B" w:rsidRPr="00596C50" w:rsidRDefault="00CA753B" w:rsidP="00CA753B">
                                  <w:pPr>
                                    <w:pStyle w:val="NoSpacing"/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3333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i/>
                                      <w:color w:val="333399"/>
                                      <w:sz w:val="20"/>
                                      <w:szCs w:val="20"/>
                                    </w:rPr>
                                    <w:t>INTERESTS</w:t>
                                  </w:r>
                                </w:p>
                                <w:p w:rsidR="00E25665" w:rsidRPr="0025203C" w:rsidRDefault="00E25665" w:rsidP="00E25665">
                                  <w:pPr>
                                    <w:pStyle w:val="NoSpacing"/>
                                    <w:rPr>
                                      <w:rFonts w:ascii="Times New Roman" w:hAnsi="Times New Roman"/>
                                      <w:b/>
                                      <w:color w:val="17365D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25665" w:rsidRDefault="00E25665" w:rsidP="00E2566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32" type="#_x0000_t202" style="position:absolute;left:0;text-align:left;margin-left:-6.95pt;margin-top:2.7pt;width:474pt;height:16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" fillcolor="#333" stroked="f">
                      <v:fill rotate="t" focusposition=".5,.5" focussize="" focus="100%" type="gradientRadial"/>
                      <v:textbox>
                        <w:txbxContent>
                          <w:p w:rsidR="00CA753B" w:rsidRPr="00596C50" w:rsidRDefault="00CA753B" w:rsidP="00CA753B">
                            <w:pPr>
                              <w:pStyle w:val="NoSpacing"/>
                              <w:rPr>
                                <w:rFonts w:ascii="Gill Sans MT" w:hAnsi="Gill Sans MT"/>
                                <w:b/>
                                <w:i/>
                                <w:color w:val="33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i/>
                                <w:color w:val="333399"/>
                                <w:sz w:val="20"/>
                                <w:szCs w:val="20"/>
                              </w:rPr>
                              <w:t>INTERESTS</w:t>
                            </w:r>
                          </w:p>
                          <w:p w:rsidR="00E25665" w:rsidRPr="0025203C" w:rsidRDefault="00E25665" w:rsidP="00E25665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0"/>
                                <w:szCs w:val="20"/>
                              </w:rPr>
                            </w:pPr>
                          </w:p>
                          <w:p w:rsidR="00E25665" w:rsidRDefault="00E25665" w:rsidP="00E2566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07" w:type="dxa"/>
          </w:tcPr>
          <w:p w:rsidR="00CA753B" w:rsidRPr="00D321E4" w:rsidRDefault="00CA753B" w:rsidP="00CA753B">
            <w:pPr>
              <w:pStyle w:val="NoSpacing"/>
              <w:ind w:left="360"/>
              <w:rPr>
                <w:rFonts w:asciiTheme="minorHAnsi" w:hAnsiTheme="minorHAnsi"/>
                <w:color w:val="17365D"/>
              </w:rPr>
            </w:pPr>
          </w:p>
        </w:tc>
      </w:tr>
    </w:tbl>
    <w:p w:rsidR="00E60DDF" w:rsidRPr="00D321E4" w:rsidRDefault="00E60DDF" w:rsidP="003356C0">
      <w:pPr>
        <w:pStyle w:val="NoSpacing"/>
        <w:rPr>
          <w:rFonts w:asciiTheme="minorHAnsi" w:hAnsiTheme="minorHAnsi"/>
          <w:color w:val="17365D"/>
        </w:rPr>
      </w:pPr>
    </w:p>
    <w:p w:rsidR="0037484E" w:rsidRPr="00D321E4" w:rsidRDefault="000144A3" w:rsidP="0037484E">
      <w:pPr>
        <w:jc w:val="both"/>
        <w:rPr>
          <w:rFonts w:asciiTheme="minorHAnsi" w:hAnsiTheme="minorHAnsi"/>
        </w:rPr>
      </w:pPr>
      <w:r w:rsidRPr="00D321E4">
        <w:rPr>
          <w:rFonts w:asciiTheme="minorHAnsi" w:hAnsiTheme="minorHAnsi"/>
        </w:rPr>
        <w:t>I h</w:t>
      </w:r>
      <w:r w:rsidR="00196F27" w:rsidRPr="00D321E4">
        <w:rPr>
          <w:rFonts w:asciiTheme="minorHAnsi" w:hAnsiTheme="minorHAnsi"/>
        </w:rPr>
        <w:t>ave a passionate interest in meeting people from new cultures and enjoy t</w:t>
      </w:r>
      <w:r w:rsidR="00F87A74" w:rsidRPr="00D321E4">
        <w:rPr>
          <w:rFonts w:asciiTheme="minorHAnsi" w:hAnsiTheme="minorHAnsi"/>
        </w:rPr>
        <w:t xml:space="preserve">raveling. A regular gym member </w:t>
      </w:r>
      <w:r w:rsidR="00196F27" w:rsidRPr="00D321E4">
        <w:rPr>
          <w:rFonts w:asciiTheme="minorHAnsi" w:hAnsiTheme="minorHAnsi"/>
        </w:rPr>
        <w:t>and enjoy playing spor</w:t>
      </w:r>
      <w:r w:rsidR="00F87A74" w:rsidRPr="00D321E4">
        <w:rPr>
          <w:rFonts w:asciiTheme="minorHAnsi" w:hAnsiTheme="minorHAnsi"/>
        </w:rPr>
        <w:t>ts.  I enjoy socializing with friends and family in the evenings.</w:t>
      </w:r>
      <w:r w:rsidR="00196F27" w:rsidRPr="00D321E4">
        <w:rPr>
          <w:rFonts w:asciiTheme="minorHAnsi" w:hAnsiTheme="minorHAnsi"/>
        </w:rPr>
        <w:tab/>
      </w:r>
    </w:p>
    <w:p w:rsidR="0037484E" w:rsidRPr="00D321E4" w:rsidRDefault="0037484E" w:rsidP="00F87A74">
      <w:pPr>
        <w:rPr>
          <w:rFonts w:asciiTheme="minorHAnsi" w:hAnsiTheme="minorHAnsi"/>
        </w:rPr>
      </w:pPr>
    </w:p>
    <w:p w:rsidR="00CE2557" w:rsidRPr="00D321E4" w:rsidRDefault="00CE2557" w:rsidP="00584399">
      <w:pPr>
        <w:pStyle w:val="NoSpacing"/>
        <w:jc w:val="center"/>
        <w:rPr>
          <w:rFonts w:asciiTheme="minorHAnsi" w:hAnsiTheme="minorHAnsi"/>
          <w:b/>
          <w:color w:val="333399"/>
        </w:rPr>
      </w:pPr>
    </w:p>
    <w:p w:rsidR="00CE2557" w:rsidRPr="00D321E4" w:rsidRDefault="00CE2557" w:rsidP="00584399">
      <w:pPr>
        <w:pStyle w:val="NoSpacing"/>
        <w:jc w:val="center"/>
        <w:rPr>
          <w:rFonts w:asciiTheme="minorHAnsi" w:hAnsiTheme="minorHAnsi"/>
          <w:b/>
          <w:color w:val="333399"/>
        </w:rPr>
      </w:pPr>
    </w:p>
    <w:p w:rsidR="00CE2557" w:rsidRPr="00D321E4" w:rsidRDefault="00CE2557" w:rsidP="00584399">
      <w:pPr>
        <w:pStyle w:val="NoSpacing"/>
        <w:jc w:val="center"/>
        <w:rPr>
          <w:rFonts w:asciiTheme="minorHAnsi" w:hAnsiTheme="minorHAnsi"/>
          <w:b/>
          <w:color w:val="333399"/>
        </w:rPr>
      </w:pPr>
    </w:p>
    <w:p w:rsidR="00CE2557" w:rsidRPr="00D321E4" w:rsidRDefault="00CE2557" w:rsidP="00584399">
      <w:pPr>
        <w:pStyle w:val="NoSpacing"/>
        <w:jc w:val="center"/>
        <w:rPr>
          <w:rFonts w:asciiTheme="minorHAnsi" w:hAnsiTheme="minorHAnsi"/>
          <w:b/>
          <w:color w:val="333399"/>
        </w:rPr>
      </w:pPr>
    </w:p>
    <w:p w:rsidR="00CE2557" w:rsidRPr="00D321E4" w:rsidRDefault="00CE2557" w:rsidP="00584399">
      <w:pPr>
        <w:pStyle w:val="NoSpacing"/>
        <w:jc w:val="center"/>
        <w:rPr>
          <w:rFonts w:asciiTheme="minorHAnsi" w:hAnsiTheme="minorHAnsi"/>
          <w:b/>
          <w:color w:val="333399"/>
        </w:rPr>
      </w:pPr>
    </w:p>
    <w:p w:rsidR="00CE2557" w:rsidRPr="00D321E4" w:rsidRDefault="00CE2557" w:rsidP="00584399">
      <w:pPr>
        <w:pStyle w:val="NoSpacing"/>
        <w:jc w:val="center"/>
        <w:rPr>
          <w:rFonts w:asciiTheme="minorHAnsi" w:hAnsiTheme="minorHAnsi"/>
          <w:b/>
          <w:color w:val="333399"/>
        </w:rPr>
      </w:pPr>
    </w:p>
    <w:p w:rsidR="00584399" w:rsidRPr="00D321E4" w:rsidRDefault="00196F27" w:rsidP="00584399">
      <w:pPr>
        <w:pStyle w:val="NoSpacing"/>
        <w:jc w:val="center"/>
        <w:rPr>
          <w:rFonts w:asciiTheme="minorHAnsi" w:hAnsiTheme="minorHAnsi"/>
          <w:b/>
          <w:color w:val="333399"/>
        </w:rPr>
      </w:pPr>
      <w:r w:rsidRPr="00D321E4">
        <w:rPr>
          <w:rFonts w:asciiTheme="minorHAnsi" w:hAnsiTheme="minorHAnsi"/>
          <w:b/>
          <w:color w:val="333399"/>
        </w:rPr>
        <w:t>References available upon reques</w:t>
      </w:r>
      <w:r w:rsidR="00584399" w:rsidRPr="00D321E4">
        <w:rPr>
          <w:rFonts w:asciiTheme="minorHAnsi" w:hAnsiTheme="minorHAnsi"/>
          <w:b/>
          <w:color w:val="333399"/>
        </w:rPr>
        <w:t>t</w:t>
      </w:r>
    </w:p>
    <w:p w:rsidR="00761987" w:rsidRPr="00D321E4" w:rsidRDefault="00761987">
      <w:pPr>
        <w:pStyle w:val="NoSpacing"/>
        <w:jc w:val="center"/>
        <w:rPr>
          <w:rFonts w:asciiTheme="minorHAnsi" w:hAnsiTheme="minorHAnsi"/>
          <w:b/>
          <w:color w:val="333399"/>
        </w:rPr>
      </w:pPr>
    </w:p>
    <w:sectPr w:rsidR="00761987" w:rsidRPr="00D321E4" w:rsidSect="00F04984">
      <w:type w:val="continuous"/>
      <w:pgSz w:w="11920" w:h="16860"/>
      <w:pgMar w:top="426" w:right="1288" w:bottom="280" w:left="1480" w:header="720" w:footer="720" w:gutter="0"/>
      <w:cols w:space="720" w:equalWidth="0">
        <w:col w:w="9152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7"/>
        <w:szCs w:val="17"/>
      </w:rPr>
    </w:lvl>
  </w:abstractNum>
  <w:abstractNum w:abstractNumId="2">
    <w:nsid w:val="00000004"/>
    <w:multiLevelType w:val="singleLevel"/>
    <w:tmpl w:val="00000004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5507819"/>
    <w:multiLevelType w:val="multilevel"/>
    <w:tmpl w:val="3F40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F1208C"/>
    <w:multiLevelType w:val="hybridMultilevel"/>
    <w:tmpl w:val="EFD215D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0A2F5BD4"/>
    <w:multiLevelType w:val="hybridMultilevel"/>
    <w:tmpl w:val="42A2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4617"/>
    <w:multiLevelType w:val="hybridMultilevel"/>
    <w:tmpl w:val="3662D8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FF607DE"/>
    <w:multiLevelType w:val="multilevel"/>
    <w:tmpl w:val="B2D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077E94"/>
    <w:multiLevelType w:val="multilevel"/>
    <w:tmpl w:val="AE0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E13807"/>
    <w:multiLevelType w:val="hybridMultilevel"/>
    <w:tmpl w:val="649414E8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6B67A9"/>
    <w:multiLevelType w:val="hybridMultilevel"/>
    <w:tmpl w:val="24205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C753D"/>
    <w:multiLevelType w:val="hybridMultilevel"/>
    <w:tmpl w:val="0A802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882867"/>
    <w:multiLevelType w:val="hybridMultilevel"/>
    <w:tmpl w:val="7B9C7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B51535"/>
    <w:multiLevelType w:val="multilevel"/>
    <w:tmpl w:val="8D46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385329"/>
    <w:multiLevelType w:val="hybridMultilevel"/>
    <w:tmpl w:val="68DC214C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A6280"/>
    <w:multiLevelType w:val="hybridMultilevel"/>
    <w:tmpl w:val="47E6D8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06492"/>
    <w:multiLevelType w:val="multilevel"/>
    <w:tmpl w:val="26CA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F94A0B"/>
    <w:multiLevelType w:val="multilevel"/>
    <w:tmpl w:val="7F7E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1608CA"/>
    <w:multiLevelType w:val="hybridMultilevel"/>
    <w:tmpl w:val="C6A2C11C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C484C"/>
    <w:multiLevelType w:val="hybridMultilevel"/>
    <w:tmpl w:val="BC24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646953"/>
    <w:multiLevelType w:val="multilevel"/>
    <w:tmpl w:val="E370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50686"/>
    <w:multiLevelType w:val="hybridMultilevel"/>
    <w:tmpl w:val="DFF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9148BC"/>
    <w:multiLevelType w:val="hybridMultilevel"/>
    <w:tmpl w:val="38DA77DE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9B4F13"/>
    <w:multiLevelType w:val="hybridMultilevel"/>
    <w:tmpl w:val="0F82460C"/>
    <w:lvl w:ilvl="0" w:tplc="00000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F13B8"/>
    <w:multiLevelType w:val="multilevel"/>
    <w:tmpl w:val="59EC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04661C5"/>
    <w:multiLevelType w:val="hybridMultilevel"/>
    <w:tmpl w:val="D1122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B71E54"/>
    <w:multiLevelType w:val="multilevel"/>
    <w:tmpl w:val="7386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E05523"/>
    <w:multiLevelType w:val="hybridMultilevel"/>
    <w:tmpl w:val="4AD40DEC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8FD2566"/>
    <w:multiLevelType w:val="hybridMultilevel"/>
    <w:tmpl w:val="C98CA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2E7A77"/>
    <w:multiLevelType w:val="hybridMultilevel"/>
    <w:tmpl w:val="624C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90CA2"/>
    <w:multiLevelType w:val="hybridMultilevel"/>
    <w:tmpl w:val="E0DAA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1B52E26"/>
    <w:multiLevelType w:val="hybridMultilevel"/>
    <w:tmpl w:val="6A20B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65737"/>
    <w:multiLevelType w:val="multilevel"/>
    <w:tmpl w:val="4CFE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B24BC0"/>
    <w:multiLevelType w:val="multilevel"/>
    <w:tmpl w:val="9438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DF56C6"/>
    <w:multiLevelType w:val="hybridMultilevel"/>
    <w:tmpl w:val="4B242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4424E"/>
    <w:multiLevelType w:val="hybridMultilevel"/>
    <w:tmpl w:val="CCB0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AE3109"/>
    <w:multiLevelType w:val="multilevel"/>
    <w:tmpl w:val="D802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BE2B66"/>
    <w:multiLevelType w:val="hybridMultilevel"/>
    <w:tmpl w:val="412476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2C70940"/>
    <w:multiLevelType w:val="hybridMultilevel"/>
    <w:tmpl w:val="3B245CA8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880800"/>
    <w:multiLevelType w:val="hybridMultilevel"/>
    <w:tmpl w:val="2832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2758"/>
    <w:multiLevelType w:val="multilevel"/>
    <w:tmpl w:val="4F1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"/>
  </w:num>
  <w:num w:numId="5">
    <w:abstractNumId w:val="14"/>
  </w:num>
  <w:num w:numId="6">
    <w:abstractNumId w:val="38"/>
  </w:num>
  <w:num w:numId="7">
    <w:abstractNumId w:val="9"/>
  </w:num>
  <w:num w:numId="8">
    <w:abstractNumId w:val="22"/>
  </w:num>
  <w:num w:numId="9">
    <w:abstractNumId w:val="23"/>
  </w:num>
  <w:num w:numId="10">
    <w:abstractNumId w:val="27"/>
  </w:num>
  <w:num w:numId="11">
    <w:abstractNumId w:val="18"/>
  </w:num>
  <w:num w:numId="12">
    <w:abstractNumId w:val="7"/>
  </w:num>
  <w:num w:numId="13">
    <w:abstractNumId w:val="34"/>
  </w:num>
  <w:num w:numId="14">
    <w:abstractNumId w:val="11"/>
  </w:num>
  <w:num w:numId="15">
    <w:abstractNumId w:val="12"/>
  </w:num>
  <w:num w:numId="16">
    <w:abstractNumId w:val="10"/>
  </w:num>
  <w:num w:numId="17">
    <w:abstractNumId w:val="28"/>
  </w:num>
  <w:num w:numId="18">
    <w:abstractNumId w:val="15"/>
  </w:num>
  <w:num w:numId="19">
    <w:abstractNumId w:val="21"/>
  </w:num>
  <w:num w:numId="20">
    <w:abstractNumId w:val="35"/>
  </w:num>
  <w:num w:numId="21">
    <w:abstractNumId w:val="25"/>
  </w:num>
  <w:num w:numId="22">
    <w:abstractNumId w:val="6"/>
  </w:num>
  <w:num w:numId="23">
    <w:abstractNumId w:val="39"/>
  </w:num>
  <w:num w:numId="24">
    <w:abstractNumId w:val="4"/>
  </w:num>
  <w:num w:numId="25">
    <w:abstractNumId w:val="24"/>
  </w:num>
  <w:num w:numId="26">
    <w:abstractNumId w:val="37"/>
  </w:num>
  <w:num w:numId="27">
    <w:abstractNumId w:val="31"/>
  </w:num>
  <w:num w:numId="28">
    <w:abstractNumId w:val="29"/>
  </w:num>
  <w:num w:numId="29">
    <w:abstractNumId w:val="36"/>
  </w:num>
  <w:num w:numId="30">
    <w:abstractNumId w:val="40"/>
  </w:num>
  <w:num w:numId="31">
    <w:abstractNumId w:val="32"/>
  </w:num>
  <w:num w:numId="32">
    <w:abstractNumId w:val="13"/>
  </w:num>
  <w:num w:numId="33">
    <w:abstractNumId w:val="16"/>
  </w:num>
  <w:num w:numId="34">
    <w:abstractNumId w:val="20"/>
  </w:num>
  <w:num w:numId="35">
    <w:abstractNumId w:val="33"/>
  </w:num>
  <w:num w:numId="36">
    <w:abstractNumId w:val="26"/>
  </w:num>
  <w:num w:numId="37">
    <w:abstractNumId w:val="3"/>
  </w:num>
  <w:num w:numId="38">
    <w:abstractNumId w:val="8"/>
  </w:num>
  <w:num w:numId="39">
    <w:abstractNumId w:val="17"/>
  </w:num>
  <w:num w:numId="40">
    <w:abstractNumId w:val="3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B"/>
    <w:rsid w:val="000144A3"/>
    <w:rsid w:val="00015AC0"/>
    <w:rsid w:val="0003540B"/>
    <w:rsid w:val="000408D4"/>
    <w:rsid w:val="00041FFB"/>
    <w:rsid w:val="000446A7"/>
    <w:rsid w:val="00044F76"/>
    <w:rsid w:val="000456D1"/>
    <w:rsid w:val="000727F9"/>
    <w:rsid w:val="000769E8"/>
    <w:rsid w:val="000C0E00"/>
    <w:rsid w:val="000D438A"/>
    <w:rsid w:val="000E7667"/>
    <w:rsid w:val="000F6367"/>
    <w:rsid w:val="000F7614"/>
    <w:rsid w:val="001332DC"/>
    <w:rsid w:val="0014138D"/>
    <w:rsid w:val="00143247"/>
    <w:rsid w:val="00146D62"/>
    <w:rsid w:val="00172FAD"/>
    <w:rsid w:val="00177A21"/>
    <w:rsid w:val="00196F27"/>
    <w:rsid w:val="001A385A"/>
    <w:rsid w:val="001D7D42"/>
    <w:rsid w:val="001E3B20"/>
    <w:rsid w:val="001E7F4B"/>
    <w:rsid w:val="00203CC5"/>
    <w:rsid w:val="0021405B"/>
    <w:rsid w:val="00216532"/>
    <w:rsid w:val="0025203C"/>
    <w:rsid w:val="00270114"/>
    <w:rsid w:val="0028415D"/>
    <w:rsid w:val="00293553"/>
    <w:rsid w:val="002A0BD6"/>
    <w:rsid w:val="002A59D3"/>
    <w:rsid w:val="002D00BE"/>
    <w:rsid w:val="002F276D"/>
    <w:rsid w:val="0033267B"/>
    <w:rsid w:val="003356C0"/>
    <w:rsid w:val="00342E97"/>
    <w:rsid w:val="00355471"/>
    <w:rsid w:val="00366539"/>
    <w:rsid w:val="00366621"/>
    <w:rsid w:val="0037484E"/>
    <w:rsid w:val="0039228F"/>
    <w:rsid w:val="003A1F6B"/>
    <w:rsid w:val="003B5020"/>
    <w:rsid w:val="003D0B69"/>
    <w:rsid w:val="003D12A6"/>
    <w:rsid w:val="004273DE"/>
    <w:rsid w:val="00433206"/>
    <w:rsid w:val="00453A3F"/>
    <w:rsid w:val="0045696E"/>
    <w:rsid w:val="00471C60"/>
    <w:rsid w:val="00473685"/>
    <w:rsid w:val="00473734"/>
    <w:rsid w:val="004B376E"/>
    <w:rsid w:val="004C7648"/>
    <w:rsid w:val="005070F7"/>
    <w:rsid w:val="00513212"/>
    <w:rsid w:val="005133AA"/>
    <w:rsid w:val="00522EDF"/>
    <w:rsid w:val="00543E33"/>
    <w:rsid w:val="00550C11"/>
    <w:rsid w:val="005726CB"/>
    <w:rsid w:val="00584399"/>
    <w:rsid w:val="0058722F"/>
    <w:rsid w:val="00596C50"/>
    <w:rsid w:val="005B61C8"/>
    <w:rsid w:val="005C57AB"/>
    <w:rsid w:val="005D3561"/>
    <w:rsid w:val="00601763"/>
    <w:rsid w:val="0060202C"/>
    <w:rsid w:val="00612DEE"/>
    <w:rsid w:val="006141A4"/>
    <w:rsid w:val="00623FF1"/>
    <w:rsid w:val="0062421E"/>
    <w:rsid w:val="00624FAD"/>
    <w:rsid w:val="00626BFF"/>
    <w:rsid w:val="00632999"/>
    <w:rsid w:val="006416D9"/>
    <w:rsid w:val="00652331"/>
    <w:rsid w:val="006564D9"/>
    <w:rsid w:val="00656F6D"/>
    <w:rsid w:val="006777D2"/>
    <w:rsid w:val="00680A6C"/>
    <w:rsid w:val="006B0209"/>
    <w:rsid w:val="006B0341"/>
    <w:rsid w:val="006B039E"/>
    <w:rsid w:val="006B0835"/>
    <w:rsid w:val="00734153"/>
    <w:rsid w:val="00737D66"/>
    <w:rsid w:val="00761987"/>
    <w:rsid w:val="007A15EC"/>
    <w:rsid w:val="007B0B3C"/>
    <w:rsid w:val="007B197C"/>
    <w:rsid w:val="007C6445"/>
    <w:rsid w:val="007D12E7"/>
    <w:rsid w:val="007D14FB"/>
    <w:rsid w:val="007D71FA"/>
    <w:rsid w:val="007D7741"/>
    <w:rsid w:val="00836DDB"/>
    <w:rsid w:val="0085021E"/>
    <w:rsid w:val="0089358F"/>
    <w:rsid w:val="008A08D3"/>
    <w:rsid w:val="008B1607"/>
    <w:rsid w:val="008C654A"/>
    <w:rsid w:val="0091340C"/>
    <w:rsid w:val="0092506E"/>
    <w:rsid w:val="0094012F"/>
    <w:rsid w:val="00956F86"/>
    <w:rsid w:val="009840BB"/>
    <w:rsid w:val="009A4BDD"/>
    <w:rsid w:val="009B32EE"/>
    <w:rsid w:val="009C0D2E"/>
    <w:rsid w:val="009C6722"/>
    <w:rsid w:val="009D3ADA"/>
    <w:rsid w:val="009D519B"/>
    <w:rsid w:val="009F4AF7"/>
    <w:rsid w:val="00A04559"/>
    <w:rsid w:val="00A26CAF"/>
    <w:rsid w:val="00A46247"/>
    <w:rsid w:val="00A84900"/>
    <w:rsid w:val="00A86744"/>
    <w:rsid w:val="00AB29A4"/>
    <w:rsid w:val="00AB3827"/>
    <w:rsid w:val="00AC1842"/>
    <w:rsid w:val="00AE43AC"/>
    <w:rsid w:val="00B01F8D"/>
    <w:rsid w:val="00B155F2"/>
    <w:rsid w:val="00B6201F"/>
    <w:rsid w:val="00C06D2E"/>
    <w:rsid w:val="00C6249B"/>
    <w:rsid w:val="00C634AC"/>
    <w:rsid w:val="00C70DBB"/>
    <w:rsid w:val="00C77DFA"/>
    <w:rsid w:val="00C91AE3"/>
    <w:rsid w:val="00CA00A7"/>
    <w:rsid w:val="00CA35AA"/>
    <w:rsid w:val="00CA753B"/>
    <w:rsid w:val="00CC0EB3"/>
    <w:rsid w:val="00CE2557"/>
    <w:rsid w:val="00D11888"/>
    <w:rsid w:val="00D20CBB"/>
    <w:rsid w:val="00D321E4"/>
    <w:rsid w:val="00D74C44"/>
    <w:rsid w:val="00D94CB5"/>
    <w:rsid w:val="00E1761F"/>
    <w:rsid w:val="00E2192A"/>
    <w:rsid w:val="00E25665"/>
    <w:rsid w:val="00E42382"/>
    <w:rsid w:val="00E60DDF"/>
    <w:rsid w:val="00F04984"/>
    <w:rsid w:val="00F0792E"/>
    <w:rsid w:val="00F1681E"/>
    <w:rsid w:val="00F16F89"/>
    <w:rsid w:val="00F27510"/>
    <w:rsid w:val="00F64392"/>
    <w:rsid w:val="00F741AF"/>
    <w:rsid w:val="00F862A5"/>
    <w:rsid w:val="00F870F9"/>
    <w:rsid w:val="00F87A74"/>
    <w:rsid w:val="00FB1AB0"/>
    <w:rsid w:val="00FC6DD2"/>
    <w:rsid w:val="00FF55D9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E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33267B"/>
    <w:pPr>
      <w:bidi/>
      <w:spacing w:before="240" w:after="60" w:line="240" w:lineRule="auto"/>
      <w:outlineLvl w:val="6"/>
    </w:pPr>
    <w:rPr>
      <w:rFonts w:ascii="Times New Roman" w:hAnsi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68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73685"/>
    <w:pPr>
      <w:suppressAutoHyphens/>
      <w:spacing w:after="0" w:line="240" w:lineRule="auto"/>
      <w:ind w:left="1350"/>
    </w:pPr>
    <w:rPr>
      <w:rFonts w:ascii="Arial" w:hAnsi="Arial"/>
      <w:sz w:val="20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473685"/>
    <w:rPr>
      <w:rFonts w:ascii="Arial" w:hAnsi="Arial"/>
      <w:lang w:eastAsia="ar-SA"/>
    </w:rPr>
  </w:style>
  <w:style w:type="paragraph" w:customStyle="1" w:styleId="Style1">
    <w:name w:val="Style1"/>
    <w:basedOn w:val="Normal"/>
    <w:rsid w:val="00A04559"/>
    <w:pPr>
      <w:numPr>
        <w:numId w:val="2"/>
      </w:numPr>
      <w:suppressAutoHyphens/>
      <w:spacing w:after="0" w:line="240" w:lineRule="auto"/>
      <w:ind w:left="-720" w:firstLine="0"/>
    </w:pPr>
    <w:rPr>
      <w:rFonts w:ascii="Times New Roman" w:hAnsi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3D12A6"/>
    <w:rPr>
      <w:sz w:val="22"/>
      <w:szCs w:val="22"/>
      <w:lang w:val="en-US" w:eastAsia="en-US"/>
    </w:rPr>
  </w:style>
  <w:style w:type="character" w:customStyle="1" w:styleId="WW-Absatz-Standardschriftart">
    <w:name w:val="WW-Absatz-Standardschriftart"/>
    <w:rsid w:val="003D12A6"/>
  </w:style>
  <w:style w:type="table" w:styleId="TableGrid">
    <w:name w:val="Table Grid"/>
    <w:basedOn w:val="TableNormal"/>
    <w:uiPriority w:val="59"/>
    <w:rsid w:val="00652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4B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D3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654A"/>
  </w:style>
  <w:style w:type="paragraph" w:styleId="ListParagraph">
    <w:name w:val="List Paragraph"/>
    <w:basedOn w:val="Normal"/>
    <w:uiPriority w:val="34"/>
    <w:qFormat/>
    <w:rsid w:val="008C654A"/>
    <w:pPr>
      <w:ind w:left="720"/>
      <w:contextualSpacing/>
    </w:pPr>
  </w:style>
  <w:style w:type="character" w:customStyle="1" w:styleId="a">
    <w:name w:val="a"/>
    <w:basedOn w:val="DefaultParagraphFont"/>
    <w:rsid w:val="00C06D2E"/>
  </w:style>
  <w:style w:type="character" w:styleId="Emphasis">
    <w:name w:val="Emphasis"/>
    <w:basedOn w:val="DefaultParagraphFont"/>
    <w:uiPriority w:val="20"/>
    <w:qFormat/>
    <w:rsid w:val="00550C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E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qFormat/>
    <w:rsid w:val="0033267B"/>
    <w:pPr>
      <w:bidi/>
      <w:spacing w:before="240" w:after="60" w:line="240" w:lineRule="auto"/>
      <w:outlineLvl w:val="6"/>
    </w:pPr>
    <w:rPr>
      <w:rFonts w:ascii="Times New Roman" w:hAnsi="Times New Roman"/>
      <w:sz w:val="24"/>
      <w:szCs w:val="24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368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73685"/>
    <w:pPr>
      <w:suppressAutoHyphens/>
      <w:spacing w:after="0" w:line="240" w:lineRule="auto"/>
      <w:ind w:left="1350"/>
    </w:pPr>
    <w:rPr>
      <w:rFonts w:ascii="Arial" w:hAnsi="Arial"/>
      <w:sz w:val="20"/>
      <w:szCs w:val="20"/>
      <w:lang w:val="en-GB" w:eastAsia="ar-SA"/>
    </w:rPr>
  </w:style>
  <w:style w:type="character" w:customStyle="1" w:styleId="BodyTextIndentChar">
    <w:name w:val="Body Text Indent Char"/>
    <w:basedOn w:val="DefaultParagraphFont"/>
    <w:link w:val="BodyTextIndent"/>
    <w:rsid w:val="00473685"/>
    <w:rPr>
      <w:rFonts w:ascii="Arial" w:hAnsi="Arial"/>
      <w:lang w:eastAsia="ar-SA"/>
    </w:rPr>
  </w:style>
  <w:style w:type="paragraph" w:customStyle="1" w:styleId="Style1">
    <w:name w:val="Style1"/>
    <w:basedOn w:val="Normal"/>
    <w:rsid w:val="00A04559"/>
    <w:pPr>
      <w:numPr>
        <w:numId w:val="2"/>
      </w:numPr>
      <w:suppressAutoHyphens/>
      <w:spacing w:after="0" w:line="240" w:lineRule="auto"/>
      <w:ind w:left="-720" w:firstLine="0"/>
    </w:pPr>
    <w:rPr>
      <w:rFonts w:ascii="Times New Roman" w:hAnsi="Times New Roman"/>
      <w:sz w:val="24"/>
      <w:szCs w:val="24"/>
      <w:lang w:val="en-GB" w:eastAsia="ar-SA"/>
    </w:rPr>
  </w:style>
  <w:style w:type="paragraph" w:styleId="NoSpacing">
    <w:name w:val="No Spacing"/>
    <w:uiPriority w:val="1"/>
    <w:qFormat/>
    <w:rsid w:val="003D12A6"/>
    <w:rPr>
      <w:sz w:val="22"/>
      <w:szCs w:val="22"/>
      <w:lang w:val="en-US" w:eastAsia="en-US"/>
    </w:rPr>
  </w:style>
  <w:style w:type="character" w:customStyle="1" w:styleId="WW-Absatz-Standardschriftart">
    <w:name w:val="WW-Absatz-Standardschriftart"/>
    <w:rsid w:val="003D12A6"/>
  </w:style>
  <w:style w:type="table" w:styleId="TableGrid">
    <w:name w:val="Table Grid"/>
    <w:basedOn w:val="TableNormal"/>
    <w:uiPriority w:val="59"/>
    <w:rsid w:val="006523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F4B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9D3A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C654A"/>
  </w:style>
  <w:style w:type="paragraph" w:styleId="ListParagraph">
    <w:name w:val="List Paragraph"/>
    <w:basedOn w:val="Normal"/>
    <w:uiPriority w:val="34"/>
    <w:qFormat/>
    <w:rsid w:val="008C654A"/>
    <w:pPr>
      <w:ind w:left="720"/>
      <w:contextualSpacing/>
    </w:pPr>
  </w:style>
  <w:style w:type="character" w:customStyle="1" w:styleId="a">
    <w:name w:val="a"/>
    <w:basedOn w:val="DefaultParagraphFont"/>
    <w:rsid w:val="00C06D2E"/>
  </w:style>
  <w:style w:type="character" w:styleId="Emphasis">
    <w:name w:val="Emphasis"/>
    <w:basedOn w:val="DefaultParagraphFont"/>
    <w:uiPriority w:val="20"/>
    <w:qFormat/>
    <w:rsid w:val="00550C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hammad.36933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0B43-0170-4B4A-A064-CAED4159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___________________________________________________________________________________________________________</vt:lpstr>
      <vt:lpstr>___________________________________________________________________________________________________________</vt:lpstr>
    </vt:vector>
  </TitlesOfParts>
  <Company>Microsoft</Company>
  <LinksUpToDate>false</LinksUpToDate>
  <CharactersWithSpaces>8515</CharactersWithSpaces>
  <SharedDoc>false</SharedDoc>
  <HLinks>
    <vt:vector size="6" baseType="variant">
      <vt:variant>
        <vt:i4>1769577</vt:i4>
      </vt:variant>
      <vt:variant>
        <vt:i4>0</vt:i4>
      </vt:variant>
      <vt:variant>
        <vt:i4>0</vt:i4>
      </vt:variant>
      <vt:variant>
        <vt:i4>5</vt:i4>
      </vt:variant>
      <vt:variant>
        <vt:lpwstr>mailto:zeyadaa.za@gmail.com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</dc:title>
  <dc:creator>mkelley</dc:creator>
  <cp:lastModifiedBy>348370422</cp:lastModifiedBy>
  <cp:revision>2</cp:revision>
  <cp:lastPrinted>2012-08-23T12:24:00Z</cp:lastPrinted>
  <dcterms:created xsi:type="dcterms:W3CDTF">2017-06-06T11:41:00Z</dcterms:created>
  <dcterms:modified xsi:type="dcterms:W3CDTF">2017-06-06T11:41:00Z</dcterms:modified>
</cp:coreProperties>
</file>