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tblLook w:val="04A0" w:firstRow="1" w:lastRow="0" w:firstColumn="1" w:lastColumn="0" w:noHBand="0" w:noVBand="1"/>
      </w:tblPr>
      <w:tblGrid>
        <w:gridCol w:w="6771"/>
        <w:gridCol w:w="3242"/>
      </w:tblGrid>
      <w:tr w:rsidR="00B807F3" w:rsidTr="001354E9">
        <w:trPr>
          <w:trHeight w:val="2265"/>
        </w:trPr>
        <w:tc>
          <w:tcPr>
            <w:tcW w:w="6771" w:type="dxa"/>
          </w:tcPr>
          <w:p w:rsidR="00B807F3" w:rsidRPr="0060263E" w:rsidRDefault="00A9523D" w:rsidP="0060263E">
            <w:pPr>
              <w:jc w:val="both"/>
              <w:rPr>
                <w:rFonts w:ascii="Cambria" w:hAnsi="Cambria" w:cs="Bookman Old Style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lang w:eastAsia="en-US"/>
              </w:rPr>
              <w:drawing>
                <wp:anchor distT="0" distB="0" distL="114300" distR="114300" simplePos="0" relativeHeight="251659776" behindDoc="1" locked="0" layoutInCell="0" allowOverlap="1">
                  <wp:simplePos x="0" y="0"/>
                  <wp:positionH relativeFrom="page">
                    <wp:posOffset>5734685</wp:posOffset>
                  </wp:positionH>
                  <wp:positionV relativeFrom="page">
                    <wp:posOffset>427990</wp:posOffset>
                  </wp:positionV>
                  <wp:extent cx="1062990" cy="1175385"/>
                  <wp:effectExtent l="19050" t="0" r="381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4EA2" w:rsidRPr="00B769A9" w:rsidRDefault="006D4EA2" w:rsidP="009612D0">
            <w:pPr>
              <w:pStyle w:val="Title"/>
              <w:jc w:val="left"/>
              <w:rPr>
                <w:rFonts w:ascii="Book Antiqua" w:hAnsi="Book Antiqua" w:cs="Book Antiqu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12D0" w:rsidRPr="00B769A9" w:rsidRDefault="002C6C7E" w:rsidP="009612D0">
            <w:pPr>
              <w:pStyle w:val="Title"/>
              <w:jc w:val="left"/>
              <w:rPr>
                <w:rFonts w:ascii="Book Antiqua" w:hAnsi="Book Antiqua" w:cs="Book Antiqua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69A9">
              <w:rPr>
                <w:rFonts w:ascii="Book Antiqua" w:hAnsi="Book Antiqua" w:cs="Book Antiqua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ROSE ANN </w:t>
            </w:r>
          </w:p>
          <w:p w:rsidR="00B807F3" w:rsidRPr="006D4EA2" w:rsidRDefault="009612D0" w:rsidP="00B769A9">
            <w:pPr>
              <w:rPr>
                <w:rFonts w:ascii="Trebuchet MS" w:hAnsi="Trebuchet MS" w:cs="Bookman Old Style"/>
                <w:sz w:val="22"/>
                <w:szCs w:val="22"/>
              </w:rPr>
            </w:pPr>
            <w:r w:rsidRPr="00B769A9">
              <w:rPr>
                <w:rFonts w:ascii="Trebuchet MS" w:hAnsi="Trebuchet MS" w:cs="Book Antiqu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E-mail: </w:t>
            </w:r>
            <w:hyperlink r:id="rId8" w:history="1">
              <w:r w:rsidR="00B769A9" w:rsidRPr="00B769A9">
                <w:rPr>
                  <w:rStyle w:val="Hyperlink"/>
                  <w:rFonts w:ascii="Trebuchet MS" w:hAnsi="Trebuchet MS" w:cs="Book Antiqua"/>
                  <w:b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rose.ann.369364@2freemail.com</w:t>
              </w:r>
            </w:hyperlink>
            <w:r w:rsidR="00B769A9" w:rsidRPr="00B769A9">
              <w:rPr>
                <w:rFonts w:ascii="Trebuchet MS" w:hAnsi="Trebuchet MS" w:cs="Book Antiqua"/>
                <w:b/>
                <w:color w:val="0070C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42" w:type="dxa"/>
          </w:tcPr>
          <w:p w:rsidR="00B807F3" w:rsidRDefault="00B807F3" w:rsidP="00007C6C">
            <w:pPr>
              <w:jc w:val="center"/>
            </w:pPr>
          </w:p>
        </w:tc>
      </w:tr>
    </w:tbl>
    <w:p w:rsidR="006615B1" w:rsidRPr="0055492D" w:rsidRDefault="006615B1" w:rsidP="001354E9">
      <w:pPr>
        <w:pBdr>
          <w:bottom w:val="single" w:sz="12" w:space="0" w:color="auto"/>
        </w:pBdr>
        <w:rPr>
          <w:rFonts w:ascii="Trebuchet MS" w:hAnsi="Trebuchet MS"/>
          <w:b/>
          <w:sz w:val="2"/>
          <w:szCs w:val="2"/>
          <w:u w:val="single"/>
        </w:rPr>
      </w:pPr>
    </w:p>
    <w:p w:rsidR="00B807F3" w:rsidRPr="00BE6C05" w:rsidRDefault="00B807F3" w:rsidP="00E71ACF">
      <w:pPr>
        <w:rPr>
          <w:rFonts w:ascii="Trebuchet MS" w:hAnsi="Trebuchet MS"/>
          <w:b/>
          <w:sz w:val="14"/>
          <w:szCs w:val="14"/>
          <w:u w:val="single"/>
        </w:rPr>
      </w:pPr>
    </w:p>
    <w:p w:rsidR="00E71ACF" w:rsidRPr="00B807F3" w:rsidRDefault="00B807F3" w:rsidP="00E71ACF">
      <w:pPr>
        <w:rPr>
          <w:rFonts w:ascii="Trebuchet MS" w:hAnsi="Trebuchet MS"/>
          <w:b/>
          <w:sz w:val="20"/>
          <w:szCs w:val="20"/>
          <w:u w:val="single"/>
        </w:rPr>
      </w:pPr>
      <w:r w:rsidRPr="00B807F3">
        <w:rPr>
          <w:rFonts w:ascii="Trebuchet MS" w:hAnsi="Trebuchet MS"/>
          <w:b/>
          <w:sz w:val="20"/>
          <w:szCs w:val="20"/>
          <w:u w:val="single"/>
        </w:rPr>
        <w:t xml:space="preserve">Career </w:t>
      </w:r>
      <w:r w:rsidR="00E71ACF" w:rsidRPr="00B807F3">
        <w:rPr>
          <w:rFonts w:ascii="Trebuchet MS" w:hAnsi="Trebuchet MS"/>
          <w:b/>
          <w:sz w:val="20"/>
          <w:szCs w:val="20"/>
          <w:u w:val="single"/>
        </w:rPr>
        <w:t>O</w:t>
      </w:r>
      <w:r w:rsidRPr="00B807F3">
        <w:rPr>
          <w:rFonts w:ascii="Trebuchet MS" w:hAnsi="Trebuchet MS"/>
          <w:b/>
          <w:sz w:val="20"/>
          <w:szCs w:val="20"/>
          <w:u w:val="single"/>
        </w:rPr>
        <w:t>bjectives</w:t>
      </w:r>
      <w:r w:rsidR="00E71ACF" w:rsidRPr="00B807F3">
        <w:rPr>
          <w:rFonts w:ascii="Trebuchet MS" w:hAnsi="Trebuchet MS"/>
          <w:b/>
          <w:sz w:val="20"/>
          <w:szCs w:val="20"/>
          <w:u w:val="single"/>
        </w:rPr>
        <w:t>:</w:t>
      </w:r>
    </w:p>
    <w:p w:rsidR="00E71ACF" w:rsidRPr="00BE6C05" w:rsidRDefault="00E71ACF" w:rsidP="00E71ACF">
      <w:pPr>
        <w:jc w:val="both"/>
        <w:outlineLvl w:val="0"/>
        <w:rPr>
          <w:rFonts w:ascii="Trebuchet MS" w:hAnsi="Trebuchet MS"/>
          <w:b/>
          <w:bCs/>
          <w:sz w:val="14"/>
          <w:szCs w:val="14"/>
          <w:u w:val="single"/>
        </w:rPr>
      </w:pPr>
    </w:p>
    <w:p w:rsidR="002C6C7E" w:rsidRDefault="002C6C7E" w:rsidP="00E71AC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To utilize my extensive through performing the task satisfactory, functionally and eventually take part in the success of the company through contribution of ideas and efforts for its advancement.</w:t>
      </w:r>
    </w:p>
    <w:p w:rsidR="00E71ACF" w:rsidRPr="00B807F3" w:rsidRDefault="002C6C7E" w:rsidP="00E71AC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To work and be able to share my skills in your organization where can I utilize the knowledge and training that I have obtained from my education and work experience and eventually create more learning for success.               </w:t>
      </w:r>
    </w:p>
    <w:p w:rsidR="00E71ACF" w:rsidRPr="00BE6C05" w:rsidRDefault="00E71ACF">
      <w:pPr>
        <w:rPr>
          <w:rFonts w:ascii="Trebuchet MS" w:hAnsi="Trebuchet MS"/>
          <w:b/>
          <w:sz w:val="14"/>
          <w:szCs w:val="14"/>
          <w:u w:val="single"/>
        </w:rPr>
      </w:pPr>
    </w:p>
    <w:p w:rsidR="009612D0" w:rsidRPr="00B807F3" w:rsidRDefault="009612D0" w:rsidP="00E729FB">
      <w:pPr>
        <w:tabs>
          <w:tab w:val="left" w:pos="5420"/>
        </w:tabs>
        <w:autoSpaceDE w:val="0"/>
        <w:rPr>
          <w:rFonts w:ascii="Trebuchet MS" w:hAnsi="Trebuchet MS" w:cs="Bookman Old Style"/>
          <w:b/>
          <w:sz w:val="20"/>
          <w:szCs w:val="20"/>
          <w:u w:val="single"/>
        </w:rPr>
      </w:pPr>
      <w:r w:rsidRPr="00B807F3">
        <w:rPr>
          <w:rFonts w:ascii="Trebuchet MS" w:hAnsi="Trebuchet MS" w:cs="Bookman Old Style"/>
          <w:b/>
          <w:sz w:val="20"/>
          <w:szCs w:val="20"/>
          <w:u w:val="single"/>
        </w:rPr>
        <w:t>E</w:t>
      </w:r>
      <w:r w:rsidR="002C6C7E">
        <w:rPr>
          <w:rFonts w:ascii="Trebuchet MS" w:hAnsi="Trebuchet MS" w:cs="Bookman Old Style"/>
          <w:b/>
          <w:sz w:val="20"/>
          <w:szCs w:val="20"/>
          <w:u w:val="single"/>
        </w:rPr>
        <w:t>ducation</w:t>
      </w:r>
      <w:r w:rsidRPr="00B807F3">
        <w:rPr>
          <w:rFonts w:ascii="Trebuchet MS" w:hAnsi="Trebuchet MS" w:cs="Bookman Old Style"/>
          <w:b/>
          <w:sz w:val="20"/>
          <w:szCs w:val="20"/>
          <w:u w:val="single"/>
        </w:rPr>
        <w:t>:</w:t>
      </w:r>
      <w:r w:rsidR="00E729FB">
        <w:rPr>
          <w:rFonts w:ascii="Trebuchet MS" w:hAnsi="Trebuchet MS" w:cs="Bookman Old Style"/>
          <w:b/>
          <w:sz w:val="20"/>
          <w:szCs w:val="20"/>
          <w:u w:val="single"/>
        </w:rPr>
        <w:tab/>
      </w:r>
    </w:p>
    <w:p w:rsidR="009612D0" w:rsidRPr="00BE6C05" w:rsidRDefault="009612D0" w:rsidP="009612D0">
      <w:pPr>
        <w:autoSpaceDE w:val="0"/>
        <w:rPr>
          <w:rFonts w:ascii="Trebuchet MS" w:hAnsi="Trebuchet MS" w:cs="Bookman Old Style"/>
          <w:sz w:val="12"/>
          <w:szCs w:val="12"/>
        </w:rPr>
      </w:pPr>
    </w:p>
    <w:p w:rsidR="009612D0" w:rsidRPr="009612D0" w:rsidRDefault="009612D0" w:rsidP="009612D0">
      <w:pPr>
        <w:tabs>
          <w:tab w:val="left" w:pos="720"/>
        </w:tabs>
        <w:rPr>
          <w:rFonts w:ascii="Trebuchet MS" w:hAnsi="Trebuchet MS" w:cs="Bookman Old Style"/>
          <w:b/>
          <w:sz w:val="20"/>
          <w:szCs w:val="20"/>
        </w:rPr>
      </w:pPr>
      <w:r w:rsidRPr="009612D0">
        <w:rPr>
          <w:rFonts w:ascii="Trebuchet MS" w:hAnsi="Trebuchet MS" w:cs="Bookman Old Style"/>
          <w:sz w:val="20"/>
          <w:szCs w:val="20"/>
        </w:rPr>
        <w:tab/>
      </w:r>
      <w:r w:rsidR="002C6C7E">
        <w:rPr>
          <w:rFonts w:ascii="Trebuchet MS" w:hAnsi="Trebuchet MS" w:cs="Bookman Old Style"/>
          <w:b/>
          <w:sz w:val="20"/>
          <w:szCs w:val="20"/>
        </w:rPr>
        <w:t xml:space="preserve">NATIONAL CERTIFICATE II in HEALTH CARE </w:t>
      </w:r>
      <w:r w:rsidR="002C6C7E" w:rsidRPr="002C6C7E">
        <w:rPr>
          <w:rFonts w:ascii="Trebuchet MS" w:hAnsi="Trebuchet MS" w:cs="Bookman Old Style"/>
          <w:b/>
          <w:sz w:val="20"/>
          <w:szCs w:val="20"/>
        </w:rPr>
        <w:t>SERVICES</w:t>
      </w:r>
    </w:p>
    <w:p w:rsidR="002C6C7E" w:rsidRDefault="009612D0" w:rsidP="002C6C7E">
      <w:pPr>
        <w:tabs>
          <w:tab w:val="left" w:pos="720"/>
        </w:tabs>
        <w:rPr>
          <w:rFonts w:ascii="Trebuchet MS" w:hAnsi="Trebuchet MS" w:cs="Bookman Old Style"/>
          <w:b/>
          <w:sz w:val="20"/>
          <w:szCs w:val="20"/>
        </w:rPr>
      </w:pPr>
      <w:r w:rsidRPr="009612D0">
        <w:rPr>
          <w:rFonts w:ascii="Trebuchet MS" w:hAnsi="Trebuchet MS" w:cs="Bookman Old Style"/>
          <w:sz w:val="20"/>
          <w:szCs w:val="20"/>
        </w:rPr>
        <w:tab/>
      </w:r>
      <w:r w:rsidR="002C6C7E" w:rsidRPr="002C6C7E">
        <w:rPr>
          <w:rFonts w:ascii="Trebuchet MS" w:hAnsi="Trebuchet MS"/>
          <w:sz w:val="20"/>
          <w:szCs w:val="20"/>
          <w:lang w:eastAsia="ko-KR"/>
        </w:rPr>
        <w:t>Technological Education and Skills Development Authority</w:t>
      </w:r>
    </w:p>
    <w:p w:rsidR="009612D0" w:rsidRPr="002C6C7E" w:rsidRDefault="002C6C7E" w:rsidP="002C6C7E">
      <w:pPr>
        <w:tabs>
          <w:tab w:val="left" w:pos="720"/>
        </w:tabs>
        <w:rPr>
          <w:rFonts w:ascii="Trebuchet MS" w:hAnsi="Trebuchet MS" w:cs="Bookman Old Style"/>
          <w:b/>
          <w:sz w:val="20"/>
          <w:szCs w:val="20"/>
        </w:rPr>
      </w:pPr>
      <w:r>
        <w:rPr>
          <w:rFonts w:ascii="Trebuchet MS" w:hAnsi="Trebuchet MS" w:cs="Bookman Old Style"/>
          <w:b/>
          <w:sz w:val="20"/>
          <w:szCs w:val="20"/>
        </w:rPr>
        <w:tab/>
      </w:r>
      <w:r w:rsidR="00FA3D74">
        <w:rPr>
          <w:rFonts w:ascii="Trebuchet MS" w:hAnsi="Trebuchet MS"/>
          <w:sz w:val="20"/>
          <w:szCs w:val="20"/>
          <w:lang w:eastAsia="ko-KR"/>
        </w:rPr>
        <w:t xml:space="preserve">Republic of the Philippines </w:t>
      </w:r>
    </w:p>
    <w:p w:rsidR="005932FD" w:rsidRDefault="005932FD" w:rsidP="009612D0">
      <w:pPr>
        <w:autoSpaceDE w:val="0"/>
        <w:autoSpaceDN w:val="0"/>
        <w:adjustRightInd w:val="0"/>
        <w:ind w:firstLine="720"/>
        <w:rPr>
          <w:rFonts w:ascii="Trebuchet MS" w:hAnsi="Trebuchet MS"/>
          <w:sz w:val="20"/>
          <w:szCs w:val="20"/>
          <w:lang w:eastAsia="ko-KR"/>
        </w:rPr>
      </w:pPr>
      <w:r>
        <w:rPr>
          <w:rFonts w:ascii="Trebuchet MS" w:hAnsi="Trebuchet MS"/>
          <w:sz w:val="20"/>
          <w:szCs w:val="20"/>
          <w:lang w:eastAsia="ko-KR"/>
        </w:rPr>
        <w:t>Certificate valid until June 12, 2019</w:t>
      </w:r>
    </w:p>
    <w:p w:rsidR="005932FD" w:rsidRDefault="005932FD" w:rsidP="009612D0">
      <w:pPr>
        <w:autoSpaceDE w:val="0"/>
        <w:autoSpaceDN w:val="0"/>
        <w:adjustRightInd w:val="0"/>
        <w:ind w:firstLine="720"/>
        <w:rPr>
          <w:rFonts w:ascii="Trebuchet MS" w:hAnsi="Trebuchet MS"/>
          <w:sz w:val="20"/>
          <w:szCs w:val="20"/>
          <w:lang w:eastAsia="ko-KR"/>
        </w:rPr>
      </w:pPr>
    </w:p>
    <w:p w:rsidR="005932FD" w:rsidRPr="005932FD" w:rsidRDefault="005932FD" w:rsidP="009612D0">
      <w:pPr>
        <w:autoSpaceDE w:val="0"/>
        <w:autoSpaceDN w:val="0"/>
        <w:adjustRightInd w:val="0"/>
        <w:ind w:firstLine="720"/>
        <w:rPr>
          <w:rFonts w:ascii="Trebuchet MS" w:hAnsi="Trebuchet MS"/>
          <w:b/>
          <w:sz w:val="20"/>
          <w:szCs w:val="20"/>
          <w:lang w:eastAsia="ko-KR"/>
        </w:rPr>
      </w:pPr>
      <w:r w:rsidRPr="005932FD">
        <w:rPr>
          <w:rFonts w:ascii="Trebuchet MS" w:hAnsi="Trebuchet MS"/>
          <w:b/>
          <w:sz w:val="20"/>
          <w:szCs w:val="20"/>
          <w:lang w:eastAsia="ko-KR"/>
        </w:rPr>
        <w:t>2 year PRACTICAL NURSING</w:t>
      </w:r>
    </w:p>
    <w:p w:rsidR="005932FD" w:rsidRDefault="005932FD" w:rsidP="009612D0">
      <w:pPr>
        <w:autoSpaceDE w:val="0"/>
        <w:autoSpaceDN w:val="0"/>
        <w:adjustRightInd w:val="0"/>
        <w:ind w:firstLine="720"/>
        <w:rPr>
          <w:rFonts w:ascii="Trebuchet MS" w:hAnsi="Trebuchet MS"/>
          <w:sz w:val="20"/>
          <w:szCs w:val="20"/>
          <w:lang w:eastAsia="ko-KR"/>
        </w:rPr>
      </w:pPr>
      <w:r>
        <w:rPr>
          <w:rFonts w:ascii="Trebuchet MS" w:hAnsi="Trebuchet MS"/>
          <w:sz w:val="20"/>
          <w:szCs w:val="20"/>
          <w:lang w:eastAsia="ko-KR"/>
        </w:rPr>
        <w:t>Asian College of Science and Technology, Philippines</w:t>
      </w:r>
    </w:p>
    <w:p w:rsidR="005932FD" w:rsidRDefault="005932FD" w:rsidP="009612D0">
      <w:pPr>
        <w:autoSpaceDE w:val="0"/>
        <w:autoSpaceDN w:val="0"/>
        <w:adjustRightInd w:val="0"/>
        <w:ind w:firstLine="720"/>
        <w:rPr>
          <w:rFonts w:ascii="Trebuchet MS" w:hAnsi="Trebuchet MS"/>
          <w:sz w:val="20"/>
          <w:szCs w:val="20"/>
          <w:lang w:eastAsia="ko-KR"/>
        </w:rPr>
      </w:pPr>
      <w:r>
        <w:rPr>
          <w:rFonts w:ascii="Trebuchet MS" w:hAnsi="Trebuchet MS"/>
          <w:sz w:val="20"/>
          <w:szCs w:val="20"/>
          <w:lang w:eastAsia="ko-KR"/>
        </w:rPr>
        <w:t xml:space="preserve">June 2007- April 2009. </w:t>
      </w:r>
    </w:p>
    <w:p w:rsidR="009612D0" w:rsidRPr="009612D0" w:rsidRDefault="005932FD" w:rsidP="009612D0">
      <w:pPr>
        <w:autoSpaceDE w:val="0"/>
        <w:autoSpaceDN w:val="0"/>
        <w:adjustRightInd w:val="0"/>
        <w:ind w:firstLine="720"/>
        <w:rPr>
          <w:rFonts w:ascii="Trebuchet MS" w:hAnsi="Trebuchet MS"/>
          <w:sz w:val="20"/>
          <w:szCs w:val="20"/>
          <w:lang w:eastAsia="ko-KR"/>
        </w:rPr>
      </w:pPr>
      <w:r>
        <w:rPr>
          <w:rFonts w:ascii="Trebuchet MS" w:hAnsi="Trebuchet MS"/>
          <w:sz w:val="20"/>
          <w:szCs w:val="20"/>
          <w:lang w:eastAsia="ko-KR"/>
        </w:rPr>
        <w:tab/>
      </w:r>
    </w:p>
    <w:p w:rsidR="009612D0" w:rsidRPr="00BE6C05" w:rsidRDefault="009612D0" w:rsidP="009612D0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sz w:val="12"/>
          <w:szCs w:val="12"/>
          <w:u w:val="single"/>
        </w:rPr>
      </w:pPr>
    </w:p>
    <w:p w:rsidR="00F16677" w:rsidRDefault="0076581A" w:rsidP="00F16677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Summary of </w:t>
      </w:r>
      <w:r w:rsidR="00E71ACF" w:rsidRPr="00B807F3">
        <w:rPr>
          <w:rFonts w:ascii="Trebuchet MS" w:hAnsi="Trebuchet MS"/>
          <w:b/>
          <w:sz w:val="20"/>
          <w:szCs w:val="20"/>
          <w:u w:val="single"/>
        </w:rPr>
        <w:t>Q</w:t>
      </w:r>
      <w:r>
        <w:rPr>
          <w:rFonts w:ascii="Trebuchet MS" w:hAnsi="Trebuchet MS"/>
          <w:b/>
          <w:sz w:val="20"/>
          <w:szCs w:val="20"/>
          <w:u w:val="single"/>
        </w:rPr>
        <w:t>ualifications</w:t>
      </w:r>
      <w:r w:rsidR="00E71ACF" w:rsidRPr="00B807F3">
        <w:rPr>
          <w:rFonts w:ascii="Trebuchet MS" w:hAnsi="Trebuchet MS"/>
          <w:b/>
          <w:sz w:val="20"/>
          <w:szCs w:val="20"/>
          <w:u w:val="single"/>
        </w:rPr>
        <w:t>:</w:t>
      </w:r>
    </w:p>
    <w:p w:rsidR="00F16677" w:rsidRPr="00BE6C05" w:rsidRDefault="00F16677" w:rsidP="00F16677">
      <w:pPr>
        <w:rPr>
          <w:rFonts w:ascii="Trebuchet MS" w:hAnsi="Trebuchet MS"/>
          <w:b/>
          <w:sz w:val="12"/>
          <w:szCs w:val="12"/>
          <w:u w:val="single"/>
        </w:rPr>
      </w:pPr>
    </w:p>
    <w:p w:rsidR="00A34F9E" w:rsidRDefault="00F16677" w:rsidP="00F16677">
      <w:pPr>
        <w:numPr>
          <w:ilvl w:val="0"/>
          <w:numId w:val="14"/>
        </w:numPr>
        <w:ind w:left="1843"/>
        <w:rPr>
          <w:rFonts w:ascii="Trebuchet MS" w:hAnsi="Trebuchet MS" w:cs="Arial"/>
          <w:sz w:val="20"/>
          <w:szCs w:val="20"/>
        </w:rPr>
      </w:pPr>
      <w:r w:rsidRPr="00F16677">
        <w:rPr>
          <w:rFonts w:ascii="Trebuchet MS" w:hAnsi="Trebuchet MS" w:cs="Arial"/>
          <w:sz w:val="20"/>
          <w:szCs w:val="20"/>
        </w:rPr>
        <w:t>Extensive experience in</w:t>
      </w:r>
      <w:r w:rsidR="00140C4C">
        <w:rPr>
          <w:rFonts w:ascii="Trebuchet MS" w:hAnsi="Trebuchet MS" w:cs="Arial"/>
          <w:sz w:val="20"/>
          <w:szCs w:val="20"/>
        </w:rPr>
        <w:t xml:space="preserve"> medical transcriptionist</w:t>
      </w:r>
      <w:r w:rsidR="00A34F9E">
        <w:rPr>
          <w:rFonts w:ascii="Trebuchet MS" w:hAnsi="Trebuchet MS" w:cs="Arial"/>
          <w:sz w:val="20"/>
          <w:szCs w:val="20"/>
        </w:rPr>
        <w:t>.</w:t>
      </w:r>
    </w:p>
    <w:p w:rsidR="00B969CE" w:rsidRDefault="00A34F9E" w:rsidP="00B969CE">
      <w:pPr>
        <w:numPr>
          <w:ilvl w:val="0"/>
          <w:numId w:val="14"/>
        </w:numPr>
        <w:ind w:left="1843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Proven skills in </w:t>
      </w:r>
      <w:proofErr w:type="spellStart"/>
      <w:r w:rsidR="00012822" w:rsidRPr="00F16677">
        <w:rPr>
          <w:rFonts w:ascii="Trebuchet MS" w:hAnsi="Trebuchet MS" w:cs="Arial"/>
          <w:sz w:val="20"/>
          <w:szCs w:val="20"/>
        </w:rPr>
        <w:t>administrativeas</w:t>
      </w:r>
      <w:proofErr w:type="spellEnd"/>
      <w:r w:rsidR="00012822" w:rsidRPr="00F16677">
        <w:rPr>
          <w:rFonts w:ascii="Trebuchet MS" w:hAnsi="Trebuchet MS" w:cs="Arial"/>
          <w:sz w:val="20"/>
          <w:szCs w:val="20"/>
        </w:rPr>
        <w:t xml:space="preserve"> well as</w:t>
      </w:r>
      <w:r w:rsidR="00F16677" w:rsidRPr="00F16677">
        <w:rPr>
          <w:rFonts w:ascii="Trebuchet MS" w:hAnsi="Trebuchet MS" w:cs="Arial"/>
          <w:sz w:val="20"/>
          <w:szCs w:val="20"/>
        </w:rPr>
        <w:t xml:space="preserve"> secre</w:t>
      </w:r>
      <w:r w:rsidR="00012822">
        <w:rPr>
          <w:rFonts w:ascii="Trebuchet MS" w:hAnsi="Trebuchet MS" w:cs="Arial"/>
          <w:sz w:val="20"/>
          <w:szCs w:val="20"/>
        </w:rPr>
        <w:t>tarial</w:t>
      </w:r>
      <w:r w:rsidR="00FA7724">
        <w:rPr>
          <w:rFonts w:ascii="Trebuchet MS" w:hAnsi="Trebuchet MS" w:cs="Arial"/>
          <w:sz w:val="20"/>
          <w:szCs w:val="20"/>
        </w:rPr>
        <w:t xml:space="preserve"> work</w:t>
      </w:r>
      <w:r w:rsidR="00012822">
        <w:rPr>
          <w:rFonts w:ascii="Trebuchet MS" w:hAnsi="Trebuchet MS" w:cs="Arial"/>
          <w:sz w:val="20"/>
          <w:szCs w:val="20"/>
        </w:rPr>
        <w:t>.</w:t>
      </w:r>
    </w:p>
    <w:p w:rsidR="00F87D5B" w:rsidRDefault="00B969CE" w:rsidP="00F87D5B">
      <w:pPr>
        <w:numPr>
          <w:ilvl w:val="0"/>
          <w:numId w:val="14"/>
        </w:numPr>
        <w:ind w:left="1843"/>
        <w:rPr>
          <w:rFonts w:ascii="Trebuchet MS" w:hAnsi="Trebuchet MS" w:cs="Arial"/>
          <w:sz w:val="20"/>
          <w:szCs w:val="20"/>
        </w:rPr>
      </w:pPr>
      <w:r w:rsidRPr="00B969CE">
        <w:rPr>
          <w:rFonts w:ascii="Trebuchet MS" w:hAnsi="Trebuchet MS" w:cs="Arial"/>
          <w:sz w:val="20"/>
          <w:szCs w:val="20"/>
        </w:rPr>
        <w:t>Good customer service experience.</w:t>
      </w:r>
    </w:p>
    <w:p w:rsidR="00F87D5B" w:rsidRDefault="00B969CE" w:rsidP="00F87D5B">
      <w:pPr>
        <w:numPr>
          <w:ilvl w:val="0"/>
          <w:numId w:val="14"/>
        </w:numPr>
        <w:ind w:left="1843"/>
        <w:rPr>
          <w:rFonts w:ascii="Trebuchet MS" w:hAnsi="Trebuchet MS" w:cs="Arial"/>
          <w:sz w:val="20"/>
          <w:szCs w:val="20"/>
        </w:rPr>
      </w:pPr>
      <w:r w:rsidRPr="00F87D5B">
        <w:rPr>
          <w:rFonts w:ascii="Trebuchet MS" w:hAnsi="Trebuchet MS" w:cs="Arial"/>
          <w:sz w:val="20"/>
          <w:szCs w:val="20"/>
        </w:rPr>
        <w:t>Knowledge of documentation related to office administration.</w:t>
      </w:r>
    </w:p>
    <w:p w:rsidR="00B969CE" w:rsidRDefault="00B969CE" w:rsidP="00B969CE">
      <w:pPr>
        <w:numPr>
          <w:ilvl w:val="0"/>
          <w:numId w:val="14"/>
        </w:numPr>
        <w:ind w:left="1843"/>
        <w:rPr>
          <w:rFonts w:ascii="Trebuchet MS" w:hAnsi="Trebuchet MS" w:cs="Arial"/>
          <w:sz w:val="20"/>
          <w:szCs w:val="20"/>
        </w:rPr>
      </w:pPr>
      <w:r w:rsidRPr="00B969CE">
        <w:rPr>
          <w:rFonts w:ascii="Trebuchet MS" w:hAnsi="Trebuchet MS" w:cs="Arial"/>
          <w:sz w:val="20"/>
          <w:szCs w:val="20"/>
        </w:rPr>
        <w:t xml:space="preserve">Possess high degree of sense of responsibility. </w:t>
      </w:r>
    </w:p>
    <w:p w:rsidR="00B969CE" w:rsidRDefault="00B969CE" w:rsidP="00B969CE">
      <w:pPr>
        <w:numPr>
          <w:ilvl w:val="0"/>
          <w:numId w:val="14"/>
        </w:numPr>
        <w:ind w:left="1843"/>
        <w:rPr>
          <w:rFonts w:ascii="Trebuchet MS" w:hAnsi="Trebuchet MS" w:cs="Arial"/>
          <w:sz w:val="20"/>
          <w:szCs w:val="20"/>
        </w:rPr>
      </w:pPr>
      <w:r w:rsidRPr="00B969CE">
        <w:rPr>
          <w:rFonts w:ascii="Trebuchet MS" w:hAnsi="Trebuchet MS" w:cs="Arial"/>
          <w:sz w:val="20"/>
          <w:szCs w:val="20"/>
        </w:rPr>
        <w:t>Good communication Skill in English and Tagalog.</w:t>
      </w:r>
    </w:p>
    <w:p w:rsidR="00B969CE" w:rsidRDefault="00B969CE" w:rsidP="00B969CE">
      <w:pPr>
        <w:numPr>
          <w:ilvl w:val="0"/>
          <w:numId w:val="14"/>
        </w:numPr>
        <w:ind w:left="1843"/>
        <w:rPr>
          <w:rFonts w:ascii="Trebuchet MS" w:hAnsi="Trebuchet MS" w:cs="Arial"/>
          <w:sz w:val="20"/>
          <w:szCs w:val="20"/>
        </w:rPr>
      </w:pPr>
      <w:r w:rsidRPr="00B969CE">
        <w:rPr>
          <w:rFonts w:ascii="Trebuchet MS" w:hAnsi="Trebuchet MS" w:cs="Arial"/>
          <w:sz w:val="20"/>
          <w:szCs w:val="20"/>
        </w:rPr>
        <w:t xml:space="preserve">Multi-tasking can handle work </w:t>
      </w:r>
      <w:r w:rsidR="002F0750">
        <w:rPr>
          <w:rFonts w:ascii="Trebuchet MS" w:hAnsi="Trebuchet MS" w:cs="Arial"/>
          <w:sz w:val="20"/>
          <w:szCs w:val="20"/>
        </w:rPr>
        <w:t xml:space="preserve">under </w:t>
      </w:r>
      <w:r w:rsidRPr="00B969CE">
        <w:rPr>
          <w:rFonts w:ascii="Trebuchet MS" w:hAnsi="Trebuchet MS" w:cs="Arial"/>
          <w:sz w:val="20"/>
          <w:szCs w:val="20"/>
        </w:rPr>
        <w:t>pressure</w:t>
      </w:r>
      <w:r w:rsidR="002F0750">
        <w:rPr>
          <w:rFonts w:ascii="Trebuchet MS" w:hAnsi="Trebuchet MS" w:cs="Arial"/>
          <w:sz w:val="20"/>
          <w:szCs w:val="20"/>
        </w:rPr>
        <w:t xml:space="preserve"> and</w:t>
      </w:r>
      <w:r w:rsidRPr="00B969CE">
        <w:rPr>
          <w:rFonts w:ascii="Trebuchet MS" w:hAnsi="Trebuchet MS" w:cs="Arial"/>
          <w:sz w:val="20"/>
          <w:szCs w:val="20"/>
        </w:rPr>
        <w:t xml:space="preserve"> deliver to demanding deadlines. </w:t>
      </w:r>
    </w:p>
    <w:p w:rsidR="00B969CE" w:rsidRDefault="00B969CE" w:rsidP="00B969CE">
      <w:pPr>
        <w:numPr>
          <w:ilvl w:val="0"/>
          <w:numId w:val="14"/>
        </w:numPr>
        <w:ind w:left="1843"/>
        <w:rPr>
          <w:rFonts w:ascii="Trebuchet MS" w:hAnsi="Trebuchet MS" w:cs="Arial"/>
          <w:sz w:val="20"/>
          <w:szCs w:val="20"/>
        </w:rPr>
      </w:pPr>
      <w:r w:rsidRPr="00B969CE">
        <w:rPr>
          <w:rFonts w:ascii="Trebuchet MS" w:hAnsi="Trebuchet MS" w:cs="Arial"/>
          <w:sz w:val="20"/>
          <w:szCs w:val="20"/>
        </w:rPr>
        <w:t>Fast learner, committed and a good team player.</w:t>
      </w:r>
    </w:p>
    <w:p w:rsidR="00F87D5B" w:rsidRPr="00F87D5B" w:rsidRDefault="00F87D5B" w:rsidP="00F87D5B">
      <w:pPr>
        <w:numPr>
          <w:ilvl w:val="0"/>
          <w:numId w:val="14"/>
        </w:numPr>
        <w:ind w:left="1843"/>
        <w:rPr>
          <w:rFonts w:ascii="Trebuchet MS" w:hAnsi="Trebuchet MS" w:cs="Arial"/>
          <w:sz w:val="20"/>
          <w:szCs w:val="20"/>
        </w:rPr>
      </w:pPr>
      <w:r w:rsidRPr="00F87D5B">
        <w:rPr>
          <w:rFonts w:ascii="Trebuchet MS" w:hAnsi="Trebuchet MS" w:cs="Arial"/>
          <w:sz w:val="20"/>
          <w:szCs w:val="20"/>
        </w:rPr>
        <w:t>Knowledgeable in the field of Practical Nursing.</w:t>
      </w:r>
    </w:p>
    <w:p w:rsidR="00245FC8" w:rsidRDefault="00245FC8" w:rsidP="00A93156">
      <w:pPr>
        <w:rPr>
          <w:rFonts w:ascii="Trebuchet MS" w:hAnsi="Trebuchet MS" w:cs="Arial"/>
          <w:sz w:val="20"/>
          <w:szCs w:val="20"/>
        </w:rPr>
      </w:pPr>
    </w:p>
    <w:p w:rsidR="00245FC8" w:rsidRDefault="00245FC8" w:rsidP="00245FC8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Software Skills</w:t>
      </w:r>
      <w:r w:rsidRPr="00B807F3">
        <w:rPr>
          <w:rFonts w:ascii="Trebuchet MS" w:hAnsi="Trebuchet MS"/>
          <w:b/>
          <w:sz w:val="20"/>
          <w:szCs w:val="20"/>
          <w:u w:val="single"/>
        </w:rPr>
        <w:t>:</w:t>
      </w:r>
    </w:p>
    <w:p w:rsidR="00245FC8" w:rsidRPr="00F616A7" w:rsidRDefault="00245FC8" w:rsidP="00245FC8">
      <w:pPr>
        <w:numPr>
          <w:ilvl w:val="0"/>
          <w:numId w:val="14"/>
        </w:numPr>
        <w:tabs>
          <w:tab w:val="left" w:pos="1080"/>
        </w:tabs>
        <w:ind w:left="1843"/>
        <w:rPr>
          <w:rFonts w:ascii="Trebuchet MS" w:hAnsi="Trebuchet MS" w:cs="Bookman Old Style"/>
          <w:sz w:val="10"/>
          <w:szCs w:val="10"/>
        </w:rPr>
      </w:pPr>
      <w:r>
        <w:rPr>
          <w:rFonts w:ascii="Trebuchet MS" w:hAnsi="Trebuchet MS" w:cs="Arial"/>
          <w:color w:val="000000"/>
          <w:sz w:val="20"/>
          <w:szCs w:val="20"/>
        </w:rPr>
        <w:t>Excellent w</w:t>
      </w:r>
      <w:r w:rsidRPr="00F16677">
        <w:rPr>
          <w:rFonts w:ascii="Trebuchet MS" w:hAnsi="Trebuchet MS" w:cs="Arial"/>
          <w:color w:val="000000"/>
          <w:sz w:val="20"/>
          <w:szCs w:val="20"/>
        </w:rPr>
        <w:t>orking knowledge of PC based applications such as MS Office Outlook, MS-</w:t>
      </w:r>
      <w:r w:rsidR="005167C4" w:rsidRPr="00F16677">
        <w:rPr>
          <w:rFonts w:ascii="Trebuchet MS" w:hAnsi="Trebuchet MS" w:cs="Arial"/>
          <w:color w:val="000000"/>
          <w:sz w:val="20"/>
          <w:szCs w:val="20"/>
        </w:rPr>
        <w:t>Excel</w:t>
      </w:r>
      <w:r w:rsidRPr="00F16677">
        <w:rPr>
          <w:rFonts w:ascii="Trebuchet MS" w:hAnsi="Trebuchet MS" w:cs="Arial"/>
          <w:color w:val="000000"/>
          <w:sz w:val="20"/>
          <w:szCs w:val="20"/>
        </w:rPr>
        <w:t>, MS-word, and MS-PowerPoint.</w:t>
      </w:r>
    </w:p>
    <w:p w:rsidR="00F616A7" w:rsidRPr="00245FC8" w:rsidRDefault="00F616A7" w:rsidP="00245FC8">
      <w:pPr>
        <w:numPr>
          <w:ilvl w:val="0"/>
          <w:numId w:val="14"/>
        </w:numPr>
        <w:tabs>
          <w:tab w:val="left" w:pos="1080"/>
        </w:tabs>
        <w:ind w:left="1843"/>
        <w:rPr>
          <w:rFonts w:ascii="Trebuchet MS" w:hAnsi="Trebuchet MS" w:cs="Bookman Old Style"/>
          <w:sz w:val="10"/>
          <w:szCs w:val="10"/>
        </w:rPr>
      </w:pPr>
      <w:r>
        <w:rPr>
          <w:rFonts w:ascii="Trebuchet MS" w:hAnsi="Trebuchet MS" w:cs="Arial"/>
          <w:sz w:val="20"/>
          <w:szCs w:val="20"/>
        </w:rPr>
        <w:t xml:space="preserve">Excellent in Electronic Medical Records Database.   </w:t>
      </w:r>
    </w:p>
    <w:p w:rsidR="00245FC8" w:rsidRPr="00245FC8" w:rsidRDefault="00245FC8" w:rsidP="00245FC8">
      <w:pPr>
        <w:numPr>
          <w:ilvl w:val="0"/>
          <w:numId w:val="14"/>
        </w:numPr>
        <w:tabs>
          <w:tab w:val="left" w:pos="1080"/>
        </w:tabs>
        <w:ind w:left="1843"/>
        <w:rPr>
          <w:rFonts w:ascii="Trebuchet MS" w:hAnsi="Trebuchet MS" w:cs="Bookman Old Style"/>
          <w:sz w:val="10"/>
          <w:szCs w:val="10"/>
        </w:rPr>
      </w:pPr>
      <w:r>
        <w:rPr>
          <w:rFonts w:ascii="Trebuchet MS" w:hAnsi="Trebuchet MS" w:cs="Arial"/>
          <w:sz w:val="20"/>
          <w:szCs w:val="20"/>
        </w:rPr>
        <w:t>Strong typing speed</w:t>
      </w:r>
      <w:r w:rsidR="00D84D06">
        <w:rPr>
          <w:rFonts w:ascii="Trebuchet MS" w:hAnsi="Trebuchet MS" w:cs="Arial"/>
          <w:sz w:val="20"/>
          <w:szCs w:val="20"/>
        </w:rPr>
        <w:t>.</w:t>
      </w:r>
    </w:p>
    <w:p w:rsidR="00245FC8" w:rsidRPr="006C12C2" w:rsidRDefault="00245FC8" w:rsidP="00245FC8">
      <w:pPr>
        <w:tabs>
          <w:tab w:val="left" w:pos="1080"/>
        </w:tabs>
        <w:ind w:left="1843"/>
        <w:rPr>
          <w:rFonts w:ascii="Trebuchet MS" w:hAnsi="Trebuchet MS" w:cs="Bookman Old Style"/>
          <w:sz w:val="10"/>
          <w:szCs w:val="10"/>
        </w:rPr>
      </w:pPr>
    </w:p>
    <w:p w:rsidR="00245FC8" w:rsidRPr="00CF1392" w:rsidRDefault="00245FC8" w:rsidP="00245FC8">
      <w:pPr>
        <w:tabs>
          <w:tab w:val="left" w:pos="1080"/>
        </w:tabs>
        <w:rPr>
          <w:rFonts w:ascii="Trebuchet MS" w:hAnsi="Trebuchet MS" w:cs="Bookman Old Style"/>
          <w:sz w:val="10"/>
          <w:szCs w:val="10"/>
        </w:rPr>
      </w:pPr>
    </w:p>
    <w:p w:rsidR="00C543A1" w:rsidRDefault="00C543A1">
      <w:pPr>
        <w:jc w:val="both"/>
        <w:rPr>
          <w:rFonts w:ascii="Trebuchet MS" w:hAnsi="Trebuchet MS" w:cs="Bookman Old Style"/>
          <w:sz w:val="12"/>
          <w:szCs w:val="12"/>
        </w:rPr>
      </w:pPr>
    </w:p>
    <w:p w:rsidR="00180E35" w:rsidRPr="00716AE2" w:rsidRDefault="00180E35">
      <w:pPr>
        <w:jc w:val="both"/>
        <w:rPr>
          <w:rFonts w:ascii="Trebuchet MS" w:hAnsi="Trebuchet MS" w:cs="Bookman Old Style"/>
          <w:sz w:val="6"/>
          <w:szCs w:val="12"/>
        </w:rPr>
      </w:pPr>
    </w:p>
    <w:p w:rsidR="00D82A3E" w:rsidRDefault="00D82A3E" w:rsidP="00D82A3E">
      <w:pPr>
        <w:autoSpaceDE w:val="0"/>
        <w:rPr>
          <w:rFonts w:ascii="Trebuchet MS" w:hAnsi="Trebuchet MS" w:cs="Bookman Old Style"/>
          <w:b/>
          <w:sz w:val="20"/>
          <w:szCs w:val="20"/>
          <w:u w:val="single"/>
        </w:rPr>
      </w:pPr>
      <w:r w:rsidRPr="00B807F3">
        <w:rPr>
          <w:rFonts w:ascii="Trebuchet MS" w:hAnsi="Trebuchet MS" w:cs="Bookman Old Style"/>
          <w:b/>
          <w:sz w:val="20"/>
          <w:szCs w:val="20"/>
          <w:u w:val="single"/>
        </w:rPr>
        <w:t>C</w:t>
      </w:r>
      <w:r w:rsidR="0076581A">
        <w:rPr>
          <w:rFonts w:ascii="Trebuchet MS" w:hAnsi="Trebuchet MS" w:cs="Bookman Old Style"/>
          <w:b/>
          <w:sz w:val="20"/>
          <w:szCs w:val="20"/>
          <w:u w:val="single"/>
        </w:rPr>
        <w:t>areer</w:t>
      </w:r>
      <w:r w:rsidRPr="00B807F3">
        <w:rPr>
          <w:rFonts w:ascii="Trebuchet MS" w:hAnsi="Trebuchet MS" w:cs="Bookman Old Style"/>
          <w:b/>
          <w:sz w:val="20"/>
          <w:szCs w:val="20"/>
          <w:u w:val="single"/>
        </w:rPr>
        <w:t xml:space="preserve"> H</w:t>
      </w:r>
      <w:r w:rsidR="0076581A">
        <w:rPr>
          <w:rFonts w:ascii="Trebuchet MS" w:hAnsi="Trebuchet MS" w:cs="Bookman Old Style"/>
          <w:b/>
          <w:sz w:val="20"/>
          <w:szCs w:val="20"/>
          <w:u w:val="single"/>
        </w:rPr>
        <w:t>ighlights</w:t>
      </w:r>
      <w:r w:rsidRPr="00B807F3">
        <w:rPr>
          <w:rFonts w:ascii="Trebuchet MS" w:hAnsi="Trebuchet MS" w:cs="Bookman Old Style"/>
          <w:b/>
          <w:sz w:val="20"/>
          <w:szCs w:val="20"/>
          <w:u w:val="single"/>
        </w:rPr>
        <w:t>:</w:t>
      </w:r>
    </w:p>
    <w:p w:rsidR="001354E9" w:rsidRPr="00B807F3" w:rsidRDefault="001354E9" w:rsidP="00D82A3E">
      <w:pPr>
        <w:autoSpaceDE w:val="0"/>
        <w:rPr>
          <w:rFonts w:ascii="Trebuchet MS" w:hAnsi="Trebuchet MS" w:cs="Bookman Old Style"/>
          <w:b/>
          <w:sz w:val="20"/>
          <w:szCs w:val="20"/>
          <w:u w:val="single"/>
        </w:rPr>
      </w:pPr>
    </w:p>
    <w:p w:rsidR="00D82A3E" w:rsidRPr="00B807F3" w:rsidRDefault="00086424" w:rsidP="00180E35">
      <w:pPr>
        <w:tabs>
          <w:tab w:val="left" w:pos="720"/>
        </w:tabs>
        <w:rPr>
          <w:rFonts w:ascii="Trebuchet MS" w:hAnsi="Trebuchet MS" w:cs="Bookman Old Style"/>
          <w:sz w:val="20"/>
          <w:szCs w:val="20"/>
        </w:rPr>
      </w:pPr>
      <w:r w:rsidRPr="007676E8">
        <w:rPr>
          <w:rFonts w:ascii="Trebuchet MS" w:hAnsi="Trebuchet MS" w:cs="Bookman Old Style"/>
          <w:b/>
          <w:sz w:val="20"/>
          <w:szCs w:val="20"/>
        </w:rPr>
        <w:t>Medical Transcripti</w:t>
      </w:r>
      <w:r w:rsidR="009C19ED" w:rsidRPr="007676E8">
        <w:rPr>
          <w:rFonts w:ascii="Trebuchet MS" w:hAnsi="Trebuchet MS" w:cs="Bookman Old Style"/>
          <w:b/>
          <w:sz w:val="20"/>
          <w:szCs w:val="20"/>
        </w:rPr>
        <w:t>o</w:t>
      </w:r>
      <w:r w:rsidRPr="007676E8">
        <w:rPr>
          <w:rFonts w:ascii="Trebuchet MS" w:hAnsi="Trebuchet MS" w:cs="Bookman Old Style"/>
          <w:b/>
          <w:sz w:val="20"/>
          <w:szCs w:val="20"/>
        </w:rPr>
        <w:t>nist cum Medical Secretary</w:t>
      </w:r>
      <w:r>
        <w:rPr>
          <w:rFonts w:ascii="Trebuchet MS" w:hAnsi="Trebuchet MS" w:cs="Bookman Old Style"/>
          <w:b/>
          <w:sz w:val="20"/>
          <w:szCs w:val="20"/>
        </w:rPr>
        <w:t>INTERNATIONAL MODERN HOSPITAL</w:t>
      </w:r>
    </w:p>
    <w:p w:rsidR="00D82A3E" w:rsidRPr="00B807F3" w:rsidRDefault="00086424" w:rsidP="00D82A3E">
      <w:pPr>
        <w:tabs>
          <w:tab w:val="left" w:pos="1080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sz w:val="20"/>
          <w:szCs w:val="20"/>
        </w:rPr>
        <w:t xml:space="preserve">June </w:t>
      </w:r>
      <w:r w:rsidR="00A64E0B">
        <w:rPr>
          <w:rFonts w:ascii="Trebuchet MS" w:hAnsi="Trebuchet MS" w:cs="Bookman Old Style"/>
          <w:sz w:val="20"/>
          <w:szCs w:val="20"/>
        </w:rPr>
        <w:t>20</w:t>
      </w:r>
      <w:r>
        <w:rPr>
          <w:rFonts w:ascii="Trebuchet MS" w:hAnsi="Trebuchet MS" w:cs="Bookman Old Style"/>
          <w:sz w:val="20"/>
          <w:szCs w:val="20"/>
        </w:rPr>
        <w:t>15</w:t>
      </w:r>
      <w:r w:rsidR="00284DEF" w:rsidRPr="00B807F3">
        <w:rPr>
          <w:rFonts w:ascii="Trebuchet MS" w:hAnsi="Trebuchet MS" w:cs="Bookman Old Style"/>
          <w:sz w:val="20"/>
          <w:szCs w:val="20"/>
        </w:rPr>
        <w:t xml:space="preserve"> to Present</w:t>
      </w:r>
      <w:r w:rsidR="00D82A3E" w:rsidRPr="00B807F3"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  <w:t>Bur Dubai</w:t>
      </w:r>
      <w:r w:rsidR="00D82A3E" w:rsidRPr="00B807F3">
        <w:rPr>
          <w:rFonts w:ascii="Trebuchet MS" w:hAnsi="Trebuchet MS" w:cs="Bookman Old Style"/>
          <w:sz w:val="20"/>
          <w:szCs w:val="20"/>
        </w:rPr>
        <w:t>, United Arab Emirates</w:t>
      </w:r>
    </w:p>
    <w:p w:rsidR="00D82A3E" w:rsidRPr="00BE6C05" w:rsidRDefault="00D82A3E">
      <w:pPr>
        <w:tabs>
          <w:tab w:val="left" w:pos="720"/>
        </w:tabs>
        <w:rPr>
          <w:rFonts w:ascii="Trebuchet MS" w:hAnsi="Trebuchet MS" w:cs="Bookman Old Style"/>
          <w:sz w:val="12"/>
          <w:szCs w:val="12"/>
        </w:rPr>
      </w:pPr>
    </w:p>
    <w:p w:rsidR="00284DEF" w:rsidRDefault="00913EBC" w:rsidP="003643AD">
      <w:pPr>
        <w:ind w:left="284" w:right="157"/>
        <w:jc w:val="center"/>
        <w:rPr>
          <w:rFonts w:ascii="Trebuchet MS" w:hAnsi="Trebuchet MS" w:cs="Bookman Old Style"/>
          <w:sz w:val="20"/>
          <w:szCs w:val="20"/>
        </w:rPr>
      </w:pPr>
      <w:r w:rsidRPr="00B807F3">
        <w:rPr>
          <w:rFonts w:ascii="Trebuchet MS" w:hAnsi="Trebuchet MS" w:cs="Bookman Old Style"/>
          <w:sz w:val="20"/>
          <w:szCs w:val="20"/>
        </w:rPr>
        <w:t xml:space="preserve">Responsible for the day </w:t>
      </w:r>
      <w:r w:rsidR="00FA3D74">
        <w:rPr>
          <w:rFonts w:ascii="Trebuchet MS" w:hAnsi="Trebuchet MS" w:cs="Bookman Old Style"/>
          <w:sz w:val="20"/>
          <w:szCs w:val="20"/>
        </w:rPr>
        <w:t xml:space="preserve">to day </w:t>
      </w:r>
      <w:r w:rsidR="003643AD">
        <w:rPr>
          <w:rFonts w:ascii="Trebuchet MS" w:hAnsi="Trebuchet MS" w:cs="Bookman Old Style"/>
          <w:sz w:val="20"/>
          <w:szCs w:val="20"/>
        </w:rPr>
        <w:t>typing of all reports from the hospital including DISCH</w:t>
      </w:r>
      <w:r w:rsidR="00265DD6">
        <w:rPr>
          <w:rFonts w:ascii="Trebuchet MS" w:hAnsi="Trebuchet MS" w:cs="Bookman Old Style"/>
          <w:sz w:val="20"/>
          <w:szCs w:val="20"/>
        </w:rPr>
        <w:t>ARGE SUMMARIES, MEDICAL REPORTS and all necessary reports with</w:t>
      </w:r>
      <w:r w:rsidR="000C30D0">
        <w:rPr>
          <w:rFonts w:ascii="Trebuchet MS" w:hAnsi="Trebuchet MS" w:cs="Bookman Old Style"/>
          <w:sz w:val="20"/>
          <w:szCs w:val="20"/>
        </w:rPr>
        <w:t xml:space="preserve"> approximately 40-50 reports per day</w:t>
      </w:r>
      <w:r w:rsidR="00265DD6">
        <w:rPr>
          <w:rFonts w:ascii="Trebuchet MS" w:hAnsi="Trebuchet MS" w:cs="Bookman Old Style"/>
          <w:sz w:val="20"/>
          <w:szCs w:val="20"/>
        </w:rPr>
        <w:t xml:space="preserve">.    </w:t>
      </w:r>
    </w:p>
    <w:p w:rsidR="0076581A" w:rsidRPr="00BE6C05" w:rsidRDefault="0076581A" w:rsidP="00913EBC">
      <w:pPr>
        <w:tabs>
          <w:tab w:val="left" w:pos="1080"/>
        </w:tabs>
        <w:ind w:left="1134" w:right="724"/>
        <w:jc w:val="center"/>
        <w:rPr>
          <w:rFonts w:ascii="Trebuchet MS" w:hAnsi="Trebuchet MS" w:cs="Bookman Old Style"/>
          <w:sz w:val="12"/>
          <w:szCs w:val="12"/>
        </w:rPr>
      </w:pPr>
    </w:p>
    <w:p w:rsidR="001354E9" w:rsidRDefault="0076581A" w:rsidP="00135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3"/>
          <w:tab w:val="center" w:pos="4961"/>
        </w:tabs>
        <w:autoSpaceDE w:val="0"/>
        <w:rPr>
          <w:rFonts w:ascii="Trebuchet MS" w:hAnsi="Trebuchet MS" w:cs="Bookman Old Style"/>
          <w:sz w:val="20"/>
          <w:szCs w:val="20"/>
          <w:u w:val="single"/>
        </w:rPr>
      </w:pPr>
      <w:r w:rsidRPr="0076581A"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  <w:u w:val="single"/>
        </w:rPr>
        <w:t>Main Duties and Responsibilities</w:t>
      </w:r>
      <w:r w:rsidRPr="0076581A">
        <w:rPr>
          <w:rFonts w:ascii="Trebuchet MS" w:hAnsi="Trebuchet MS" w:cs="Bookman Old Style"/>
          <w:sz w:val="20"/>
          <w:szCs w:val="20"/>
          <w:u w:val="single"/>
        </w:rPr>
        <w:t>:</w:t>
      </w:r>
    </w:p>
    <w:p w:rsidR="006D4EA2" w:rsidRPr="006D4EA2" w:rsidRDefault="006D4EA2" w:rsidP="001354E9">
      <w:pPr>
        <w:autoSpaceDE w:val="0"/>
        <w:jc w:val="right"/>
        <w:rPr>
          <w:rFonts w:ascii="Trebuchet MS" w:hAnsi="Trebuchet MS" w:cs="Bookman Old Style"/>
          <w:sz w:val="4"/>
          <w:szCs w:val="4"/>
          <w:u w:val="single"/>
        </w:rPr>
      </w:pPr>
    </w:p>
    <w:p w:rsidR="00265DD6" w:rsidRDefault="00855BAF" w:rsidP="00265DD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265DD6">
        <w:rPr>
          <w:rFonts w:ascii="Trebuchet MS" w:hAnsi="Trebuchet MS"/>
          <w:sz w:val="20"/>
          <w:szCs w:val="20"/>
        </w:rPr>
        <w:t>Leads and monitors newly hired medical transcriptionist indeveloping and achieving professional expertise.</w:t>
      </w:r>
    </w:p>
    <w:p w:rsidR="00265DD6" w:rsidRDefault="00265DD6" w:rsidP="00265DD6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265DD6">
        <w:rPr>
          <w:rFonts w:ascii="Trebuchet MS" w:hAnsi="Trebuchet MS"/>
          <w:sz w:val="20"/>
          <w:szCs w:val="20"/>
        </w:rPr>
        <w:t>Maintains accurate and thorough documentation followingestablished JCIA and hospital standards.</w:t>
      </w:r>
    </w:p>
    <w:p w:rsidR="00265DD6" w:rsidRPr="00265DD6" w:rsidRDefault="00265DD6" w:rsidP="00265DD6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265DD6">
        <w:rPr>
          <w:rFonts w:ascii="Trebuchet MS" w:hAnsi="Trebuchet MS"/>
          <w:sz w:val="20"/>
          <w:szCs w:val="20"/>
        </w:rPr>
        <w:t>Transcribe dictated reports from Orthopedician.</w:t>
      </w:r>
    </w:p>
    <w:p w:rsidR="00265DD6" w:rsidRPr="00265DD6" w:rsidRDefault="00265DD6" w:rsidP="00265DD6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265DD6">
        <w:rPr>
          <w:rFonts w:ascii="Trebuchet MS" w:hAnsi="Trebuchet MS"/>
          <w:sz w:val="20"/>
          <w:szCs w:val="20"/>
        </w:rPr>
        <w:t>Processing Birth Notification and Infectious Disease to DHA.</w:t>
      </w:r>
    </w:p>
    <w:p w:rsidR="00265DD6" w:rsidRDefault="00265DD6" w:rsidP="00265DD6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265DD6">
        <w:rPr>
          <w:rFonts w:ascii="Trebuchet MS" w:hAnsi="Trebuchet MS"/>
          <w:sz w:val="20"/>
          <w:szCs w:val="20"/>
        </w:rPr>
        <w:t>Transcribe discharge summaries from</w:t>
      </w:r>
      <w:r w:rsidR="007C1660">
        <w:rPr>
          <w:rFonts w:ascii="Trebuchet MS" w:hAnsi="Trebuchet MS"/>
          <w:sz w:val="20"/>
          <w:szCs w:val="20"/>
        </w:rPr>
        <w:t>(</w:t>
      </w:r>
      <w:r w:rsidRPr="00265DD6">
        <w:rPr>
          <w:rFonts w:ascii="Trebuchet MS" w:hAnsi="Trebuchet MS"/>
          <w:sz w:val="20"/>
          <w:szCs w:val="20"/>
        </w:rPr>
        <w:t>Medical and Surgical Ward, Ob-</w:t>
      </w:r>
      <w:proofErr w:type="spellStart"/>
      <w:r w:rsidRPr="00265DD6">
        <w:rPr>
          <w:rFonts w:ascii="Trebuchet MS" w:hAnsi="Trebuchet MS"/>
          <w:sz w:val="20"/>
          <w:szCs w:val="20"/>
        </w:rPr>
        <w:t>Gyne</w:t>
      </w:r>
      <w:proofErr w:type="spellEnd"/>
      <w:r w:rsidRPr="00265DD6">
        <w:rPr>
          <w:rFonts w:ascii="Trebuchet MS" w:hAnsi="Trebuchet MS"/>
          <w:sz w:val="20"/>
          <w:szCs w:val="20"/>
        </w:rPr>
        <w:t xml:space="preserve"> Ward, Nursery, ICU, HDU, NICU and Dialysis)</w:t>
      </w:r>
      <w:r w:rsidR="00533630" w:rsidRPr="00265DD6">
        <w:rPr>
          <w:rFonts w:ascii="Trebuchet MS" w:hAnsi="Trebuchet MS"/>
          <w:sz w:val="20"/>
          <w:szCs w:val="20"/>
        </w:rPr>
        <w:t>, Medical</w:t>
      </w:r>
      <w:r w:rsidRPr="00265DD6">
        <w:rPr>
          <w:rFonts w:ascii="Trebuchet MS" w:hAnsi="Trebuchet MS"/>
          <w:sz w:val="20"/>
          <w:szCs w:val="20"/>
        </w:rPr>
        <w:t xml:space="preserve"> Reports, Dubai Maritime, Cardiology, Gastroenterology and Endoscopy reports and other reports as necessary.</w:t>
      </w:r>
    </w:p>
    <w:p w:rsidR="00B1736B" w:rsidRDefault="00B1736B" w:rsidP="00B1736B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B1736B" w:rsidRDefault="00B1736B" w:rsidP="00B1736B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265923" w:rsidRDefault="00265923" w:rsidP="00265923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265923" w:rsidRDefault="00265923" w:rsidP="00265923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265923" w:rsidRDefault="00265923" w:rsidP="00265923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A34C0E" w:rsidRDefault="00A34C0E" w:rsidP="00A34C0E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A34C0E" w:rsidRDefault="00A34C0E" w:rsidP="00A34C0E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265DD6" w:rsidRDefault="00265DD6" w:rsidP="00265DD6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265DD6">
        <w:rPr>
          <w:rFonts w:ascii="Trebuchet MS" w:hAnsi="Trebuchet MS"/>
          <w:sz w:val="20"/>
          <w:szCs w:val="20"/>
        </w:rPr>
        <w:t>Return dictated reports in printed for physicians' review, signature, and corrections, and for inclusion in patients' medical records.</w:t>
      </w:r>
    </w:p>
    <w:p w:rsidR="00265DD6" w:rsidRDefault="00265DD6" w:rsidP="00265DD6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265DD6">
        <w:rPr>
          <w:rFonts w:ascii="Trebuchet MS" w:hAnsi="Trebuchet MS"/>
          <w:sz w:val="20"/>
          <w:szCs w:val="20"/>
        </w:rPr>
        <w:t>Review and edit transcribed reports or dictated material for spelling, grammar, clarity, consistency, and proper medical terminology.</w:t>
      </w:r>
    </w:p>
    <w:p w:rsidR="00265DD6" w:rsidRDefault="00265DD6" w:rsidP="00265DD6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265DD6">
        <w:rPr>
          <w:rFonts w:ascii="Trebuchet MS" w:hAnsi="Trebuchet MS"/>
          <w:sz w:val="20"/>
          <w:szCs w:val="20"/>
        </w:rPr>
        <w:t>Perform a variety of clerical and office tasks, such as handling incoming and outgoing mail, typing and operating office machines.</w:t>
      </w:r>
    </w:p>
    <w:p w:rsidR="00265DD6" w:rsidRPr="00265DD6" w:rsidRDefault="00265DD6" w:rsidP="00265DD6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265DD6">
        <w:rPr>
          <w:rFonts w:ascii="Trebuchet MS" w:hAnsi="Trebuchet MS"/>
          <w:sz w:val="20"/>
          <w:szCs w:val="20"/>
        </w:rPr>
        <w:t>Greet visitors, ascertain purpose of visit, and direct them to</w:t>
      </w:r>
      <w:r w:rsidR="00801DD6">
        <w:rPr>
          <w:rFonts w:ascii="Trebuchet MS" w:hAnsi="Trebuchet MS"/>
          <w:sz w:val="20"/>
          <w:szCs w:val="20"/>
        </w:rPr>
        <w:t xml:space="preserve"> </w:t>
      </w:r>
      <w:r w:rsidRPr="00265DD6">
        <w:rPr>
          <w:rFonts w:ascii="Trebuchet MS" w:hAnsi="Trebuchet MS"/>
          <w:sz w:val="20"/>
          <w:szCs w:val="20"/>
        </w:rPr>
        <w:t>appropriate staff.</w:t>
      </w:r>
    </w:p>
    <w:p w:rsidR="00265DD6" w:rsidRPr="00265DD6" w:rsidRDefault="00265DD6" w:rsidP="00265DD6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265DD6">
        <w:rPr>
          <w:rFonts w:ascii="Trebuchet MS" w:hAnsi="Trebuchet MS"/>
          <w:sz w:val="20"/>
          <w:szCs w:val="20"/>
        </w:rPr>
        <w:t>Maintain filling system for easy access and preservation of</w:t>
      </w:r>
      <w:r w:rsidR="00801DD6">
        <w:rPr>
          <w:rFonts w:ascii="Trebuchet MS" w:hAnsi="Trebuchet MS"/>
          <w:sz w:val="20"/>
          <w:szCs w:val="20"/>
        </w:rPr>
        <w:t xml:space="preserve"> </w:t>
      </w:r>
      <w:r w:rsidRPr="00265DD6">
        <w:rPr>
          <w:rFonts w:ascii="Trebuchet MS" w:hAnsi="Trebuchet MS"/>
          <w:sz w:val="20"/>
          <w:szCs w:val="20"/>
        </w:rPr>
        <w:t>data.</w:t>
      </w:r>
    </w:p>
    <w:p w:rsidR="00265DD6" w:rsidRPr="00265DD6" w:rsidRDefault="00265DD6" w:rsidP="00265DD6">
      <w:p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</w:p>
    <w:p w:rsidR="00A33633" w:rsidRDefault="00A33633">
      <w:pPr>
        <w:tabs>
          <w:tab w:val="left" w:pos="1080"/>
        </w:tabs>
        <w:jc w:val="both"/>
        <w:rPr>
          <w:rFonts w:ascii="Trebuchet MS" w:hAnsi="Trebuchet MS" w:cs="Bookman Old Style"/>
          <w:b/>
          <w:bCs/>
          <w:sz w:val="10"/>
          <w:szCs w:val="10"/>
        </w:rPr>
      </w:pPr>
    </w:p>
    <w:p w:rsidR="0050548D" w:rsidRDefault="0050548D">
      <w:pPr>
        <w:tabs>
          <w:tab w:val="left" w:pos="1080"/>
        </w:tabs>
        <w:jc w:val="both"/>
        <w:rPr>
          <w:rFonts w:ascii="Trebuchet MS" w:hAnsi="Trebuchet MS" w:cs="Bookman Old Style"/>
          <w:b/>
          <w:bCs/>
          <w:sz w:val="10"/>
          <w:szCs w:val="10"/>
        </w:rPr>
      </w:pPr>
    </w:p>
    <w:p w:rsidR="0050548D" w:rsidRPr="00B22C4D" w:rsidRDefault="0050548D">
      <w:pPr>
        <w:tabs>
          <w:tab w:val="left" w:pos="1080"/>
        </w:tabs>
        <w:jc w:val="both"/>
        <w:rPr>
          <w:rFonts w:ascii="Trebuchet MS" w:hAnsi="Trebuchet MS" w:cs="Bookman Old Style"/>
          <w:b/>
          <w:bCs/>
          <w:sz w:val="10"/>
          <w:szCs w:val="10"/>
        </w:rPr>
      </w:pPr>
    </w:p>
    <w:p w:rsidR="00C543A1" w:rsidRPr="00B807F3" w:rsidRDefault="00F1121B">
      <w:pPr>
        <w:tabs>
          <w:tab w:val="left" w:pos="1080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b/>
          <w:bCs/>
          <w:sz w:val="20"/>
          <w:szCs w:val="20"/>
        </w:rPr>
        <w:t xml:space="preserve">Administrative Assistant </w:t>
      </w:r>
      <w:r>
        <w:rPr>
          <w:rFonts w:ascii="Trebuchet MS" w:hAnsi="Trebuchet MS" w:cs="Bookman Old Style"/>
          <w:b/>
          <w:bCs/>
          <w:sz w:val="20"/>
          <w:szCs w:val="20"/>
        </w:rPr>
        <w:tab/>
      </w:r>
      <w:r>
        <w:rPr>
          <w:rFonts w:ascii="Trebuchet MS" w:hAnsi="Trebuchet MS" w:cs="Bookman Old Style"/>
          <w:b/>
          <w:bCs/>
          <w:sz w:val="20"/>
          <w:szCs w:val="20"/>
        </w:rPr>
        <w:tab/>
      </w:r>
      <w:r>
        <w:rPr>
          <w:rFonts w:ascii="Trebuchet MS" w:hAnsi="Trebuchet MS" w:cs="Bookman Old Style"/>
          <w:b/>
          <w:sz w:val="20"/>
          <w:szCs w:val="20"/>
        </w:rPr>
        <w:t xml:space="preserve">DEPARTMENT OF SOCIAL </w:t>
      </w:r>
      <w:r w:rsidR="004330F2">
        <w:rPr>
          <w:rFonts w:ascii="Trebuchet MS" w:hAnsi="Trebuchet MS" w:cs="Bookman Old Style"/>
          <w:b/>
          <w:sz w:val="20"/>
          <w:szCs w:val="20"/>
        </w:rPr>
        <w:t>WELFARE DEVELOPMENT</w:t>
      </w:r>
    </w:p>
    <w:p w:rsidR="009A41F8" w:rsidRDefault="00F1121B" w:rsidP="009A41F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1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sz w:val="20"/>
          <w:szCs w:val="20"/>
        </w:rPr>
        <w:t xml:space="preserve">October </w:t>
      </w:r>
      <w:r w:rsidR="006808B8">
        <w:rPr>
          <w:rFonts w:ascii="Trebuchet MS" w:hAnsi="Trebuchet MS" w:cs="Bookman Old Style"/>
          <w:sz w:val="20"/>
          <w:szCs w:val="20"/>
        </w:rPr>
        <w:t>20</w:t>
      </w:r>
      <w:r>
        <w:rPr>
          <w:rFonts w:ascii="Trebuchet MS" w:hAnsi="Trebuchet MS" w:cs="Bookman Old Style"/>
          <w:sz w:val="20"/>
          <w:szCs w:val="20"/>
        </w:rPr>
        <w:t xml:space="preserve">14–March </w:t>
      </w:r>
      <w:r w:rsidR="00C543A1" w:rsidRPr="00B807F3">
        <w:rPr>
          <w:rFonts w:ascii="Trebuchet MS" w:hAnsi="Trebuchet MS" w:cs="Bookman Old Style"/>
          <w:sz w:val="20"/>
          <w:szCs w:val="20"/>
        </w:rPr>
        <w:t>20</w:t>
      </w:r>
      <w:r>
        <w:rPr>
          <w:rFonts w:ascii="Trebuchet MS" w:hAnsi="Trebuchet MS" w:cs="Bookman Old Style"/>
          <w:sz w:val="20"/>
          <w:szCs w:val="20"/>
        </w:rPr>
        <w:t>15</w:t>
      </w:r>
      <w:r w:rsidR="00C543A1" w:rsidRPr="00B807F3">
        <w:rPr>
          <w:rFonts w:ascii="Trebuchet MS" w:hAnsi="Trebuchet MS" w:cs="Bookman Old Style"/>
          <w:sz w:val="20"/>
          <w:szCs w:val="20"/>
        </w:rPr>
        <w:tab/>
      </w:r>
      <w:r w:rsidR="00C543A1" w:rsidRPr="00B807F3">
        <w:rPr>
          <w:rFonts w:ascii="Trebuchet MS" w:hAnsi="Trebuchet MS" w:cs="Bookman Old Style"/>
          <w:sz w:val="20"/>
          <w:szCs w:val="20"/>
        </w:rPr>
        <w:tab/>
      </w:r>
      <w:r w:rsidR="004330F2">
        <w:rPr>
          <w:rFonts w:ascii="Trebuchet MS" w:hAnsi="Trebuchet MS" w:cs="Bookman Old Style"/>
          <w:sz w:val="20"/>
          <w:szCs w:val="20"/>
        </w:rPr>
        <w:t xml:space="preserve">Sustainable Livelihood Program  </w:t>
      </w:r>
      <w:r w:rsidR="00EE36A1">
        <w:rPr>
          <w:rFonts w:ascii="Trebuchet MS" w:hAnsi="Trebuchet MS" w:cs="Bookman Old Style"/>
          <w:sz w:val="20"/>
          <w:szCs w:val="20"/>
        </w:rPr>
        <w:tab/>
      </w:r>
    </w:p>
    <w:p w:rsidR="00C543A1" w:rsidRPr="00B807F3" w:rsidRDefault="009A41F8" w:rsidP="009A41F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1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</w:r>
      <w:proofErr w:type="spellStart"/>
      <w:r w:rsidR="00C543A1" w:rsidRPr="00B807F3">
        <w:rPr>
          <w:rFonts w:ascii="Trebuchet MS" w:hAnsi="Trebuchet MS" w:cs="Bookman Old Style"/>
          <w:sz w:val="20"/>
          <w:szCs w:val="20"/>
        </w:rPr>
        <w:t>Sorsogon</w:t>
      </w:r>
      <w:proofErr w:type="spellEnd"/>
      <w:r w:rsidR="00C543A1" w:rsidRPr="00B807F3">
        <w:rPr>
          <w:rFonts w:ascii="Trebuchet MS" w:hAnsi="Trebuchet MS" w:cs="Bookman Old Style"/>
          <w:sz w:val="20"/>
          <w:szCs w:val="20"/>
        </w:rPr>
        <w:t xml:space="preserve"> City, Philippines</w:t>
      </w:r>
      <w:r w:rsidR="004330F2">
        <w:rPr>
          <w:rFonts w:ascii="Trebuchet MS" w:hAnsi="Trebuchet MS" w:cs="Bookman Old Style"/>
          <w:sz w:val="20"/>
          <w:szCs w:val="20"/>
        </w:rPr>
        <w:tab/>
      </w:r>
    </w:p>
    <w:p w:rsidR="00C543A1" w:rsidRPr="00BE6C05" w:rsidRDefault="00C543A1">
      <w:pPr>
        <w:tabs>
          <w:tab w:val="left" w:pos="1080"/>
        </w:tabs>
        <w:jc w:val="both"/>
        <w:rPr>
          <w:rFonts w:ascii="Trebuchet MS" w:hAnsi="Trebuchet MS" w:cs="Bookman Old Style"/>
          <w:sz w:val="12"/>
          <w:szCs w:val="12"/>
        </w:rPr>
      </w:pPr>
    </w:p>
    <w:p w:rsidR="0076581A" w:rsidRDefault="00C543A1" w:rsidP="0076581A">
      <w:pPr>
        <w:tabs>
          <w:tab w:val="left" w:pos="709"/>
        </w:tabs>
        <w:autoSpaceDE w:val="0"/>
        <w:rPr>
          <w:rFonts w:ascii="Trebuchet MS" w:hAnsi="Trebuchet MS" w:cs="Bookman Old Style"/>
          <w:sz w:val="20"/>
          <w:szCs w:val="20"/>
          <w:u w:val="single"/>
        </w:rPr>
      </w:pPr>
      <w:r w:rsidRPr="00B807F3">
        <w:rPr>
          <w:rFonts w:ascii="Trebuchet MS" w:hAnsi="Trebuchet MS" w:cs="Bookman Old Style"/>
          <w:sz w:val="20"/>
          <w:szCs w:val="20"/>
        </w:rPr>
        <w:tab/>
      </w:r>
      <w:r w:rsidR="0076581A" w:rsidRPr="0076581A">
        <w:rPr>
          <w:rFonts w:ascii="Trebuchet MS" w:hAnsi="Trebuchet MS" w:cs="Bookman Old Style"/>
          <w:sz w:val="20"/>
          <w:szCs w:val="20"/>
        </w:rPr>
        <w:tab/>
      </w:r>
      <w:r w:rsidR="0076581A">
        <w:rPr>
          <w:rFonts w:ascii="Trebuchet MS" w:hAnsi="Trebuchet MS" w:cs="Bookman Old Style"/>
          <w:sz w:val="20"/>
          <w:szCs w:val="20"/>
          <w:u w:val="single"/>
        </w:rPr>
        <w:t>Main Duties and Responsibilities</w:t>
      </w:r>
      <w:r w:rsidR="0076581A" w:rsidRPr="0076581A">
        <w:rPr>
          <w:rFonts w:ascii="Trebuchet MS" w:hAnsi="Trebuchet MS" w:cs="Bookman Old Style"/>
          <w:sz w:val="20"/>
          <w:szCs w:val="20"/>
          <w:u w:val="single"/>
        </w:rPr>
        <w:t>:</w:t>
      </w:r>
    </w:p>
    <w:p w:rsidR="009A41F8" w:rsidRPr="009A41F8" w:rsidRDefault="009A41F8" w:rsidP="009A41F8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9A41F8">
        <w:rPr>
          <w:rFonts w:ascii="Trebuchet MS" w:hAnsi="Trebuchet MS"/>
          <w:sz w:val="20"/>
          <w:szCs w:val="20"/>
        </w:rPr>
        <w:t>Answer telephone enquiries from staff and visitors.</w:t>
      </w:r>
    </w:p>
    <w:p w:rsidR="009A41F8" w:rsidRPr="009A41F8" w:rsidRDefault="009A41F8" w:rsidP="009A41F8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9A41F8">
        <w:rPr>
          <w:rFonts w:ascii="Trebuchet MS" w:hAnsi="Trebuchet MS"/>
          <w:sz w:val="20"/>
          <w:szCs w:val="20"/>
        </w:rPr>
        <w:t>Provides information by answering questions and requests.</w:t>
      </w:r>
    </w:p>
    <w:p w:rsidR="009A41F8" w:rsidRDefault="009A41F8" w:rsidP="009A41F8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9A41F8">
        <w:rPr>
          <w:rFonts w:ascii="Trebuchet MS" w:hAnsi="Trebuchet MS"/>
          <w:sz w:val="20"/>
          <w:szCs w:val="20"/>
        </w:rPr>
        <w:t>Sort and distribute incoming mail to areas and staff within the organization and dispatch outgoing mails.</w:t>
      </w:r>
    </w:p>
    <w:p w:rsidR="00B90883" w:rsidRPr="009A41F8" w:rsidRDefault="00B90883" w:rsidP="00B90883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9A41F8">
        <w:rPr>
          <w:rFonts w:ascii="Trebuchet MS" w:hAnsi="Trebuchet MS"/>
          <w:sz w:val="20"/>
          <w:szCs w:val="20"/>
        </w:rPr>
        <w:t>Develop and maintain a filing system.</w:t>
      </w:r>
    </w:p>
    <w:p w:rsidR="009A41F8" w:rsidRPr="009A41F8" w:rsidRDefault="009A41F8" w:rsidP="009A41F8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9A41F8">
        <w:rPr>
          <w:rFonts w:ascii="Trebuchet MS" w:hAnsi="Trebuchet MS"/>
          <w:sz w:val="20"/>
          <w:szCs w:val="20"/>
        </w:rPr>
        <w:t>Provide general support to visitors.</w:t>
      </w:r>
    </w:p>
    <w:p w:rsidR="009A41F8" w:rsidRPr="009A41F8" w:rsidRDefault="009A41F8" w:rsidP="009A41F8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9A41F8">
        <w:rPr>
          <w:rFonts w:ascii="Trebuchet MS" w:hAnsi="Trebuchet MS"/>
          <w:sz w:val="20"/>
          <w:szCs w:val="20"/>
        </w:rPr>
        <w:t>Maintain office supplies for department.</w:t>
      </w:r>
    </w:p>
    <w:p w:rsidR="009A41F8" w:rsidRDefault="009A41F8" w:rsidP="009A41F8">
      <w:pPr>
        <w:numPr>
          <w:ilvl w:val="0"/>
          <w:numId w:val="4"/>
        </w:numPr>
        <w:autoSpaceDE w:val="0"/>
        <w:autoSpaceDN w:val="0"/>
        <w:adjustRightInd w:val="0"/>
        <w:ind w:left="1800"/>
        <w:rPr>
          <w:rFonts w:ascii="Trebuchet MS" w:hAnsi="Trebuchet MS"/>
          <w:sz w:val="20"/>
          <w:szCs w:val="20"/>
        </w:rPr>
      </w:pPr>
      <w:r w:rsidRPr="009A41F8">
        <w:rPr>
          <w:rFonts w:ascii="Trebuchet MS" w:hAnsi="Trebuchet MS"/>
          <w:sz w:val="20"/>
          <w:szCs w:val="20"/>
        </w:rPr>
        <w:t xml:space="preserve">Typing letters and </w:t>
      </w:r>
      <w:r w:rsidR="00B87FAC">
        <w:rPr>
          <w:rFonts w:ascii="Trebuchet MS" w:hAnsi="Trebuchet MS"/>
          <w:sz w:val="20"/>
          <w:szCs w:val="20"/>
        </w:rPr>
        <w:t xml:space="preserve">generating </w:t>
      </w:r>
      <w:r w:rsidRPr="009A41F8">
        <w:rPr>
          <w:rFonts w:ascii="Trebuchet MS" w:hAnsi="Trebuchet MS"/>
          <w:sz w:val="20"/>
          <w:szCs w:val="20"/>
        </w:rPr>
        <w:t>reports.</w:t>
      </w:r>
    </w:p>
    <w:p w:rsidR="008D490B" w:rsidRPr="009A41F8" w:rsidRDefault="008D490B" w:rsidP="008D490B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284DEF" w:rsidRPr="00BE6C05" w:rsidRDefault="00284DEF" w:rsidP="00284DEF">
      <w:pPr>
        <w:tabs>
          <w:tab w:val="left" w:pos="1800"/>
        </w:tabs>
        <w:ind w:left="1800"/>
        <w:jc w:val="both"/>
        <w:rPr>
          <w:rFonts w:ascii="Trebuchet MS" w:hAnsi="Trebuchet MS"/>
          <w:sz w:val="12"/>
          <w:szCs w:val="12"/>
        </w:rPr>
      </w:pPr>
    </w:p>
    <w:p w:rsidR="00C543A1" w:rsidRPr="00B807F3" w:rsidRDefault="009A41F8">
      <w:pPr>
        <w:tabs>
          <w:tab w:val="left" w:pos="1080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b/>
          <w:bCs/>
          <w:sz w:val="20"/>
          <w:szCs w:val="20"/>
        </w:rPr>
        <w:t xml:space="preserve">Quality Control Inspector </w:t>
      </w:r>
      <w:r w:rsidR="00C543A1" w:rsidRPr="00B807F3">
        <w:rPr>
          <w:rFonts w:ascii="Trebuchet MS" w:hAnsi="Trebuchet MS" w:cs="Bookman Old Style"/>
          <w:b/>
          <w:bCs/>
          <w:sz w:val="20"/>
          <w:szCs w:val="20"/>
        </w:rPr>
        <w:tab/>
      </w:r>
      <w:r w:rsidR="00C543A1" w:rsidRPr="00B807F3">
        <w:rPr>
          <w:rFonts w:ascii="Trebuchet MS" w:hAnsi="Trebuchet MS" w:cs="Bookman Old Style"/>
          <w:b/>
          <w:bCs/>
          <w:sz w:val="20"/>
          <w:szCs w:val="20"/>
        </w:rPr>
        <w:tab/>
      </w:r>
      <w:r>
        <w:rPr>
          <w:rFonts w:ascii="Trebuchet MS" w:hAnsi="Trebuchet MS" w:cs="Bookman Old Style"/>
          <w:b/>
          <w:sz w:val="20"/>
          <w:szCs w:val="20"/>
        </w:rPr>
        <w:t>PETER PAUL PHILIPPINE CORPORATION</w:t>
      </w:r>
      <w:r>
        <w:rPr>
          <w:rFonts w:ascii="Trebuchet MS" w:hAnsi="Trebuchet MS" w:cs="Bookman Old Style"/>
          <w:b/>
          <w:sz w:val="20"/>
          <w:szCs w:val="20"/>
        </w:rPr>
        <w:tab/>
      </w:r>
    </w:p>
    <w:p w:rsidR="00C543A1" w:rsidRPr="00B807F3" w:rsidRDefault="006660B1">
      <w:pPr>
        <w:tabs>
          <w:tab w:val="left" w:pos="1080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sz w:val="20"/>
          <w:szCs w:val="20"/>
        </w:rPr>
        <w:t>August 20</w:t>
      </w:r>
      <w:r w:rsidR="009A41F8">
        <w:rPr>
          <w:rFonts w:ascii="Trebuchet MS" w:hAnsi="Trebuchet MS" w:cs="Bookman Old Style"/>
          <w:sz w:val="20"/>
          <w:szCs w:val="20"/>
        </w:rPr>
        <w:t>12</w:t>
      </w:r>
      <w:r>
        <w:rPr>
          <w:rFonts w:ascii="Trebuchet MS" w:hAnsi="Trebuchet MS" w:cs="Bookman Old Style"/>
          <w:sz w:val="20"/>
          <w:szCs w:val="20"/>
        </w:rPr>
        <w:t xml:space="preserve"> – August</w:t>
      </w:r>
      <w:r w:rsidR="006808B8">
        <w:rPr>
          <w:rFonts w:ascii="Trebuchet MS" w:hAnsi="Trebuchet MS" w:cs="Bookman Old Style"/>
          <w:sz w:val="20"/>
          <w:szCs w:val="20"/>
        </w:rPr>
        <w:t xml:space="preserve"> 20</w:t>
      </w:r>
      <w:r w:rsidR="009A41F8">
        <w:rPr>
          <w:rFonts w:ascii="Trebuchet MS" w:hAnsi="Trebuchet MS" w:cs="Bookman Old Style"/>
          <w:sz w:val="20"/>
          <w:szCs w:val="20"/>
        </w:rPr>
        <w:t>14</w:t>
      </w:r>
      <w:r w:rsidR="00C543A1" w:rsidRPr="00B807F3">
        <w:rPr>
          <w:rFonts w:ascii="Trebuchet MS" w:hAnsi="Trebuchet MS" w:cs="Bookman Old Style"/>
          <w:sz w:val="20"/>
          <w:szCs w:val="20"/>
        </w:rPr>
        <w:tab/>
      </w:r>
      <w:r w:rsidR="00C543A1" w:rsidRPr="00B807F3">
        <w:rPr>
          <w:rFonts w:ascii="Trebuchet MS" w:hAnsi="Trebuchet MS" w:cs="Bookman Old Style"/>
          <w:sz w:val="20"/>
          <w:szCs w:val="20"/>
        </w:rPr>
        <w:tab/>
      </w:r>
      <w:r w:rsidR="009A41F8">
        <w:rPr>
          <w:rFonts w:ascii="Trebuchet MS" w:hAnsi="Trebuchet MS" w:cs="Bookman Old Style"/>
          <w:sz w:val="20"/>
          <w:szCs w:val="20"/>
        </w:rPr>
        <w:t xml:space="preserve">Food and Beverages Manufacturing </w:t>
      </w:r>
    </w:p>
    <w:p w:rsidR="00C543A1" w:rsidRPr="00B807F3" w:rsidRDefault="00C543A1">
      <w:pPr>
        <w:tabs>
          <w:tab w:val="left" w:pos="1080"/>
        </w:tabs>
        <w:jc w:val="both"/>
        <w:rPr>
          <w:rFonts w:ascii="Trebuchet MS" w:hAnsi="Trebuchet MS" w:cs="Bookman Old Style"/>
          <w:sz w:val="20"/>
          <w:szCs w:val="20"/>
        </w:rPr>
      </w:pPr>
      <w:r w:rsidRPr="00B807F3">
        <w:rPr>
          <w:rFonts w:ascii="Trebuchet MS" w:hAnsi="Trebuchet MS" w:cs="Bookman Old Style"/>
          <w:sz w:val="20"/>
          <w:szCs w:val="20"/>
        </w:rPr>
        <w:tab/>
      </w:r>
      <w:r w:rsidRPr="00B807F3">
        <w:rPr>
          <w:rFonts w:ascii="Trebuchet MS" w:hAnsi="Trebuchet MS" w:cs="Bookman Old Style"/>
          <w:sz w:val="20"/>
          <w:szCs w:val="20"/>
        </w:rPr>
        <w:tab/>
      </w:r>
      <w:r w:rsidRPr="00B807F3">
        <w:rPr>
          <w:rFonts w:ascii="Trebuchet MS" w:hAnsi="Trebuchet MS" w:cs="Bookman Old Style"/>
          <w:sz w:val="20"/>
          <w:szCs w:val="20"/>
        </w:rPr>
        <w:tab/>
      </w:r>
      <w:r w:rsidRPr="00B807F3">
        <w:rPr>
          <w:rFonts w:ascii="Trebuchet MS" w:hAnsi="Trebuchet MS" w:cs="Bookman Old Style"/>
          <w:sz w:val="20"/>
          <w:szCs w:val="20"/>
        </w:rPr>
        <w:tab/>
      </w:r>
      <w:r w:rsidRPr="00B807F3">
        <w:rPr>
          <w:rFonts w:ascii="Trebuchet MS" w:hAnsi="Trebuchet MS" w:cs="Bookman Old Style"/>
          <w:sz w:val="20"/>
          <w:szCs w:val="20"/>
        </w:rPr>
        <w:tab/>
      </w:r>
      <w:proofErr w:type="spellStart"/>
      <w:r w:rsidRPr="00B807F3">
        <w:rPr>
          <w:rFonts w:ascii="Trebuchet MS" w:hAnsi="Trebuchet MS" w:cs="Bookman Old Style"/>
          <w:sz w:val="20"/>
          <w:szCs w:val="20"/>
        </w:rPr>
        <w:t>Sorsogon</w:t>
      </w:r>
      <w:proofErr w:type="spellEnd"/>
      <w:r w:rsidRPr="00B807F3">
        <w:rPr>
          <w:rFonts w:ascii="Trebuchet MS" w:hAnsi="Trebuchet MS" w:cs="Bookman Old Style"/>
          <w:sz w:val="20"/>
          <w:szCs w:val="20"/>
        </w:rPr>
        <w:t xml:space="preserve"> City, Philippines</w:t>
      </w:r>
    </w:p>
    <w:p w:rsidR="00C543A1" w:rsidRPr="00BE6C05" w:rsidRDefault="00C543A1">
      <w:pPr>
        <w:tabs>
          <w:tab w:val="left" w:pos="1080"/>
        </w:tabs>
        <w:jc w:val="both"/>
        <w:rPr>
          <w:rFonts w:ascii="Trebuchet MS" w:hAnsi="Trebuchet MS" w:cs="Bookman Old Style"/>
          <w:sz w:val="12"/>
          <w:szCs w:val="12"/>
        </w:rPr>
      </w:pPr>
    </w:p>
    <w:p w:rsidR="00C543A1" w:rsidRDefault="00C543A1" w:rsidP="0076581A">
      <w:pPr>
        <w:tabs>
          <w:tab w:val="left" w:pos="709"/>
        </w:tabs>
        <w:autoSpaceDE w:val="0"/>
        <w:rPr>
          <w:rFonts w:ascii="Trebuchet MS" w:hAnsi="Trebuchet MS" w:cs="Bookman Old Style"/>
          <w:sz w:val="20"/>
          <w:szCs w:val="20"/>
          <w:u w:val="single"/>
        </w:rPr>
      </w:pPr>
      <w:r w:rsidRPr="00B807F3">
        <w:rPr>
          <w:rFonts w:ascii="Trebuchet MS" w:hAnsi="Trebuchet MS" w:cs="Bookman Old Style"/>
          <w:sz w:val="20"/>
          <w:szCs w:val="20"/>
        </w:rPr>
        <w:tab/>
      </w:r>
      <w:r w:rsidR="0076581A" w:rsidRPr="0076581A">
        <w:rPr>
          <w:rFonts w:ascii="Trebuchet MS" w:hAnsi="Trebuchet MS" w:cs="Bookman Old Style"/>
          <w:sz w:val="20"/>
          <w:szCs w:val="20"/>
        </w:rPr>
        <w:tab/>
      </w:r>
      <w:r w:rsidR="0076581A">
        <w:rPr>
          <w:rFonts w:ascii="Trebuchet MS" w:hAnsi="Trebuchet MS" w:cs="Bookman Old Style"/>
          <w:sz w:val="20"/>
          <w:szCs w:val="20"/>
          <w:u w:val="single"/>
        </w:rPr>
        <w:t>Main Duties and Responsibilities</w:t>
      </w:r>
      <w:r w:rsidR="0076581A" w:rsidRPr="0076581A">
        <w:rPr>
          <w:rFonts w:ascii="Trebuchet MS" w:hAnsi="Trebuchet MS" w:cs="Bookman Old Style"/>
          <w:sz w:val="20"/>
          <w:szCs w:val="20"/>
          <w:u w:val="single"/>
        </w:rPr>
        <w:t>:</w:t>
      </w:r>
    </w:p>
    <w:p w:rsidR="009A41F8" w:rsidRPr="009A41F8" w:rsidRDefault="009A41F8">
      <w:pPr>
        <w:numPr>
          <w:ilvl w:val="0"/>
          <w:numId w:val="4"/>
        </w:numPr>
        <w:tabs>
          <w:tab w:val="left" w:pos="1800"/>
        </w:tabs>
        <w:ind w:left="1800"/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Approves incoming materials by confirming specifications</w:t>
      </w:r>
      <w:r w:rsidR="00236DB1">
        <w:rPr>
          <w:rFonts w:ascii="Trebuchet MS" w:hAnsi="Trebuchet MS"/>
          <w:sz w:val="20"/>
          <w:szCs w:val="20"/>
        </w:rPr>
        <w:t>;</w:t>
      </w:r>
      <w:r>
        <w:rPr>
          <w:rFonts w:ascii="Trebuchet MS" w:hAnsi="Trebuchet MS"/>
          <w:sz w:val="20"/>
          <w:szCs w:val="20"/>
        </w:rPr>
        <w:t xml:space="preserve"> conducting visual and measurement tests; rejecting and returning unacceptable materials.</w:t>
      </w:r>
    </w:p>
    <w:p w:rsidR="00236DB1" w:rsidRPr="00236DB1" w:rsidRDefault="009A41F8">
      <w:pPr>
        <w:numPr>
          <w:ilvl w:val="0"/>
          <w:numId w:val="4"/>
        </w:numPr>
        <w:tabs>
          <w:tab w:val="left" w:pos="1800"/>
        </w:tabs>
        <w:ind w:left="1800"/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Approves in process production by con</w:t>
      </w:r>
      <w:r w:rsidR="00236DB1">
        <w:rPr>
          <w:rFonts w:ascii="Trebuchet MS" w:hAnsi="Trebuchet MS"/>
          <w:sz w:val="20"/>
          <w:szCs w:val="20"/>
        </w:rPr>
        <w:t>firming specifications; conducting visual and measurement tests, communicating required adjustments to production supervisor.</w:t>
      </w:r>
    </w:p>
    <w:p w:rsidR="00236DB1" w:rsidRPr="00236DB1" w:rsidRDefault="00236DB1">
      <w:pPr>
        <w:numPr>
          <w:ilvl w:val="0"/>
          <w:numId w:val="4"/>
        </w:numPr>
        <w:tabs>
          <w:tab w:val="left" w:pos="1800"/>
        </w:tabs>
        <w:ind w:left="1800"/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Accomplishes quality and organization mission by completing related results as needed.</w:t>
      </w:r>
    </w:p>
    <w:p w:rsidR="00236DB1" w:rsidRPr="00236DB1" w:rsidRDefault="00236DB1">
      <w:pPr>
        <w:numPr>
          <w:ilvl w:val="0"/>
          <w:numId w:val="4"/>
        </w:numPr>
        <w:tabs>
          <w:tab w:val="left" w:pos="1800"/>
        </w:tabs>
        <w:ind w:left="1800"/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Documents inspection results by completing reports and logos, summarizing rework and waste; inputting data into quality base.</w:t>
      </w:r>
    </w:p>
    <w:p w:rsidR="008D490B" w:rsidRPr="008D490B" w:rsidRDefault="00236DB1">
      <w:pPr>
        <w:numPr>
          <w:ilvl w:val="0"/>
          <w:numId w:val="4"/>
        </w:numPr>
        <w:tabs>
          <w:tab w:val="left" w:pos="1800"/>
        </w:tabs>
        <w:ind w:left="1800"/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Maintains safe and healthy work environment by following standards and procedures, complying with legal regulations.          </w:t>
      </w:r>
    </w:p>
    <w:p w:rsidR="00C543A1" w:rsidRPr="00B807F3" w:rsidRDefault="00C543A1" w:rsidP="00265923">
      <w:pPr>
        <w:tabs>
          <w:tab w:val="left" w:pos="1800"/>
        </w:tabs>
        <w:jc w:val="both"/>
        <w:rPr>
          <w:rFonts w:ascii="Trebuchet MS" w:hAnsi="Trebuchet MS" w:cs="Bookman Old Style"/>
          <w:sz w:val="20"/>
          <w:szCs w:val="20"/>
        </w:rPr>
      </w:pPr>
      <w:r w:rsidRPr="00B807F3">
        <w:rPr>
          <w:rFonts w:ascii="Trebuchet MS" w:hAnsi="Trebuchet MS" w:cs="Bookman Old Style"/>
          <w:sz w:val="20"/>
          <w:szCs w:val="20"/>
        </w:rPr>
        <w:tab/>
      </w:r>
    </w:p>
    <w:p w:rsidR="00C543A1" w:rsidRPr="00BE6C05" w:rsidRDefault="00C543A1">
      <w:pPr>
        <w:tabs>
          <w:tab w:val="left" w:pos="1080"/>
        </w:tabs>
        <w:jc w:val="both"/>
        <w:rPr>
          <w:rFonts w:ascii="Trebuchet MS" w:hAnsi="Trebuchet MS" w:cs="Bookman Old Style"/>
          <w:b/>
          <w:bCs/>
          <w:sz w:val="12"/>
          <w:szCs w:val="12"/>
        </w:rPr>
      </w:pPr>
    </w:p>
    <w:p w:rsidR="00236DB1" w:rsidRDefault="00236DB1">
      <w:pPr>
        <w:tabs>
          <w:tab w:val="left" w:pos="1080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b/>
          <w:bCs/>
          <w:sz w:val="20"/>
          <w:szCs w:val="20"/>
        </w:rPr>
        <w:t>Computer Encoder</w:t>
      </w:r>
      <w:r w:rsidR="00C543A1" w:rsidRPr="00B807F3">
        <w:rPr>
          <w:rFonts w:ascii="Trebuchet MS" w:hAnsi="Trebuchet MS" w:cs="Bookman Old Style"/>
          <w:b/>
          <w:bCs/>
          <w:sz w:val="20"/>
          <w:szCs w:val="20"/>
        </w:rPr>
        <w:tab/>
      </w:r>
      <w:r w:rsidR="00C543A1" w:rsidRPr="00B807F3">
        <w:rPr>
          <w:rFonts w:ascii="Trebuchet MS" w:hAnsi="Trebuchet MS" w:cs="Bookman Old Style"/>
          <w:b/>
          <w:bCs/>
          <w:sz w:val="20"/>
          <w:szCs w:val="20"/>
        </w:rPr>
        <w:tab/>
      </w:r>
      <w:r>
        <w:rPr>
          <w:rFonts w:ascii="Trebuchet MS" w:hAnsi="Trebuchet MS" w:cs="Bookman Old Style"/>
          <w:b/>
          <w:sz w:val="20"/>
          <w:szCs w:val="20"/>
        </w:rPr>
        <w:t>LOCAL GOVERNMENT UNIT 0F SORSOGON</w:t>
      </w:r>
      <w:r w:rsidR="00C543A1" w:rsidRPr="00B807F3">
        <w:rPr>
          <w:rFonts w:ascii="Trebuchet MS" w:hAnsi="Trebuchet MS" w:cs="Bookman Old Style"/>
          <w:sz w:val="20"/>
          <w:szCs w:val="20"/>
        </w:rPr>
        <w:tab/>
      </w:r>
      <w:r w:rsidR="00C543A1" w:rsidRPr="00B807F3">
        <w:rPr>
          <w:rFonts w:ascii="Trebuchet MS" w:hAnsi="Trebuchet MS" w:cs="Bookman Old Style"/>
          <w:sz w:val="20"/>
          <w:szCs w:val="20"/>
        </w:rPr>
        <w:tab/>
      </w:r>
      <w:r w:rsidR="00C543A1" w:rsidRPr="00B807F3">
        <w:rPr>
          <w:rFonts w:ascii="Trebuchet MS" w:hAnsi="Trebuchet MS" w:cs="Bookman Old Style"/>
          <w:sz w:val="20"/>
          <w:szCs w:val="20"/>
        </w:rPr>
        <w:tab/>
      </w:r>
    </w:p>
    <w:p w:rsidR="00236DB1" w:rsidRDefault="00236DB1">
      <w:pPr>
        <w:tabs>
          <w:tab w:val="left" w:pos="1080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sz w:val="20"/>
          <w:szCs w:val="20"/>
        </w:rPr>
        <w:t>June 2010</w:t>
      </w:r>
      <w:r w:rsidRPr="00B807F3">
        <w:rPr>
          <w:rFonts w:ascii="Trebuchet MS" w:hAnsi="Trebuchet MS" w:cs="Bookman Old Style"/>
          <w:sz w:val="20"/>
          <w:szCs w:val="20"/>
        </w:rPr>
        <w:t xml:space="preserve"> – </w:t>
      </w:r>
      <w:r>
        <w:rPr>
          <w:rFonts w:ascii="Trebuchet MS" w:hAnsi="Trebuchet MS" w:cs="Bookman Old Style"/>
          <w:sz w:val="20"/>
          <w:szCs w:val="20"/>
        </w:rPr>
        <w:t>June 2012</w:t>
      </w: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  <w:t>City Health Office</w:t>
      </w:r>
    </w:p>
    <w:p w:rsidR="00C543A1" w:rsidRPr="00B807F3" w:rsidRDefault="00236DB1">
      <w:pPr>
        <w:tabs>
          <w:tab w:val="left" w:pos="1080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</w:r>
      <w:proofErr w:type="spellStart"/>
      <w:r>
        <w:rPr>
          <w:rFonts w:ascii="Trebuchet MS" w:hAnsi="Trebuchet MS" w:cs="Bookman Old Style"/>
          <w:sz w:val="20"/>
          <w:szCs w:val="20"/>
        </w:rPr>
        <w:t>Sorsogon</w:t>
      </w:r>
      <w:proofErr w:type="spellEnd"/>
      <w:r>
        <w:rPr>
          <w:rFonts w:ascii="Trebuchet MS" w:hAnsi="Trebuchet MS" w:cs="Bookman Old Style"/>
          <w:sz w:val="20"/>
          <w:szCs w:val="20"/>
        </w:rPr>
        <w:t xml:space="preserve"> City</w:t>
      </w:r>
      <w:r w:rsidR="00B22C4D">
        <w:rPr>
          <w:rFonts w:ascii="Trebuchet MS" w:hAnsi="Trebuchet MS" w:cs="Bookman Old Style"/>
          <w:sz w:val="20"/>
          <w:szCs w:val="20"/>
        </w:rPr>
        <w:t>, Philippines</w:t>
      </w:r>
      <w:r w:rsidR="00C543A1" w:rsidRPr="00B807F3">
        <w:rPr>
          <w:rFonts w:ascii="Trebuchet MS" w:hAnsi="Trebuchet MS" w:cs="Bookman Old Style"/>
          <w:sz w:val="20"/>
          <w:szCs w:val="20"/>
        </w:rPr>
        <w:tab/>
      </w:r>
    </w:p>
    <w:p w:rsidR="00C543A1" w:rsidRPr="00BE6C05" w:rsidRDefault="00112EE3">
      <w:pPr>
        <w:tabs>
          <w:tab w:val="left" w:pos="1080"/>
        </w:tabs>
        <w:jc w:val="both"/>
        <w:rPr>
          <w:rFonts w:ascii="Trebuchet MS" w:hAnsi="Trebuchet MS" w:cs="Bookman Old Style"/>
          <w:sz w:val="12"/>
          <w:szCs w:val="12"/>
        </w:rPr>
      </w:pPr>
      <w:r w:rsidRPr="00B807F3">
        <w:rPr>
          <w:rFonts w:ascii="Trebuchet MS" w:hAnsi="Trebuchet MS" w:cs="Bookman Old Style"/>
          <w:sz w:val="20"/>
          <w:szCs w:val="20"/>
        </w:rPr>
        <w:tab/>
      </w:r>
      <w:r w:rsidRPr="00B807F3">
        <w:rPr>
          <w:rFonts w:ascii="Trebuchet MS" w:hAnsi="Trebuchet MS" w:cs="Bookman Old Style"/>
          <w:sz w:val="20"/>
          <w:szCs w:val="20"/>
        </w:rPr>
        <w:tab/>
      </w:r>
      <w:r w:rsidRPr="00B807F3">
        <w:rPr>
          <w:rFonts w:ascii="Trebuchet MS" w:hAnsi="Trebuchet MS" w:cs="Bookman Old Style"/>
          <w:sz w:val="20"/>
          <w:szCs w:val="20"/>
        </w:rPr>
        <w:tab/>
      </w:r>
      <w:r w:rsidRPr="00B807F3">
        <w:rPr>
          <w:rFonts w:ascii="Trebuchet MS" w:hAnsi="Trebuchet MS" w:cs="Bookman Old Style"/>
          <w:sz w:val="20"/>
          <w:szCs w:val="20"/>
        </w:rPr>
        <w:tab/>
      </w:r>
      <w:r w:rsidRPr="00B807F3">
        <w:rPr>
          <w:rFonts w:ascii="Trebuchet MS" w:hAnsi="Trebuchet MS" w:cs="Bookman Old Style"/>
          <w:sz w:val="20"/>
          <w:szCs w:val="20"/>
        </w:rPr>
        <w:tab/>
      </w:r>
    </w:p>
    <w:p w:rsidR="00C543A1" w:rsidRPr="00B807F3" w:rsidRDefault="0076581A" w:rsidP="0076581A">
      <w:pPr>
        <w:tabs>
          <w:tab w:val="left" w:pos="709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</w:rPr>
        <w:tab/>
      </w:r>
      <w:r>
        <w:rPr>
          <w:rFonts w:ascii="Trebuchet MS" w:hAnsi="Trebuchet MS" w:cs="Bookman Old Style"/>
          <w:sz w:val="20"/>
          <w:szCs w:val="20"/>
          <w:u w:val="single"/>
        </w:rPr>
        <w:t>Main Duties and Responsibilities</w:t>
      </w:r>
      <w:r w:rsidRPr="0076581A">
        <w:rPr>
          <w:rFonts w:ascii="Trebuchet MS" w:hAnsi="Trebuchet MS" w:cs="Bookman Old Style"/>
          <w:sz w:val="20"/>
          <w:szCs w:val="20"/>
          <w:u w:val="single"/>
        </w:rPr>
        <w:t>:</w:t>
      </w:r>
    </w:p>
    <w:p w:rsidR="00FA53A2" w:rsidRPr="00FA53A2" w:rsidRDefault="00FA53A2" w:rsidP="00FA53A2">
      <w:pPr>
        <w:numPr>
          <w:ilvl w:val="0"/>
          <w:numId w:val="2"/>
        </w:numPr>
        <w:ind w:left="1843" w:hanging="447"/>
        <w:jc w:val="both"/>
        <w:rPr>
          <w:rFonts w:ascii="Trebuchet MS" w:hAnsi="Trebuchet MS" w:cs="Bookman Old Style"/>
          <w:sz w:val="20"/>
          <w:szCs w:val="20"/>
        </w:rPr>
      </w:pPr>
      <w:r w:rsidRPr="00FA53A2">
        <w:rPr>
          <w:rFonts w:ascii="Trebuchet MS" w:hAnsi="Trebuchet MS" w:cs="Bookman Old Style"/>
          <w:sz w:val="20"/>
          <w:szCs w:val="20"/>
        </w:rPr>
        <w:t xml:space="preserve">Prepare, compile and sort documents for data entry. </w:t>
      </w:r>
    </w:p>
    <w:p w:rsidR="00FA53A2" w:rsidRDefault="00FA53A2" w:rsidP="00FA53A2">
      <w:pPr>
        <w:numPr>
          <w:ilvl w:val="0"/>
          <w:numId w:val="2"/>
        </w:numPr>
        <w:ind w:left="1843" w:hanging="447"/>
        <w:jc w:val="both"/>
        <w:rPr>
          <w:rFonts w:ascii="Trebuchet MS" w:hAnsi="Trebuchet MS" w:cs="Bookman Old Style"/>
          <w:sz w:val="20"/>
          <w:szCs w:val="20"/>
        </w:rPr>
      </w:pPr>
      <w:r w:rsidRPr="00FA53A2">
        <w:rPr>
          <w:rFonts w:ascii="Trebuchet MS" w:hAnsi="Trebuchet MS" w:cs="Bookman Old Style"/>
          <w:sz w:val="20"/>
          <w:szCs w:val="20"/>
        </w:rPr>
        <w:t>Maintain own office equipment and stationery supplies.</w:t>
      </w:r>
    </w:p>
    <w:p w:rsidR="00FA53A2" w:rsidRDefault="00FA53A2" w:rsidP="00FA53A2">
      <w:pPr>
        <w:numPr>
          <w:ilvl w:val="0"/>
          <w:numId w:val="2"/>
        </w:numPr>
        <w:ind w:left="1843" w:hanging="447"/>
        <w:jc w:val="both"/>
        <w:rPr>
          <w:rFonts w:ascii="Trebuchet MS" w:hAnsi="Trebuchet MS" w:cs="Bookman Old Style"/>
          <w:sz w:val="20"/>
          <w:szCs w:val="20"/>
        </w:rPr>
      </w:pPr>
      <w:r w:rsidRPr="00FA53A2">
        <w:rPr>
          <w:rFonts w:ascii="Trebuchet MS" w:hAnsi="Trebuchet MS" w:cs="Bookman Old Style"/>
          <w:sz w:val="20"/>
          <w:szCs w:val="20"/>
        </w:rPr>
        <w:t>Print information when required</w:t>
      </w:r>
      <w:r w:rsidR="00AB376A">
        <w:rPr>
          <w:rFonts w:ascii="Trebuchet MS" w:hAnsi="Trebuchet MS" w:cs="Bookman Old Style"/>
          <w:sz w:val="20"/>
          <w:szCs w:val="20"/>
        </w:rPr>
        <w:t xml:space="preserve"> and </w:t>
      </w:r>
      <w:r w:rsidR="00AB376A" w:rsidRPr="00342A53">
        <w:rPr>
          <w:rFonts w:ascii="Trebuchet MS" w:hAnsi="Trebuchet MS" w:cs="Bookman Old Style"/>
          <w:sz w:val="20"/>
          <w:szCs w:val="20"/>
        </w:rPr>
        <w:t>scan documents into document management or databases</w:t>
      </w:r>
      <w:r w:rsidR="00AB376A">
        <w:rPr>
          <w:rFonts w:ascii="Trebuchet MS" w:hAnsi="Trebuchet MS" w:cs="Bookman Old Style"/>
          <w:sz w:val="20"/>
          <w:szCs w:val="20"/>
        </w:rPr>
        <w:t>.</w:t>
      </w:r>
    </w:p>
    <w:p w:rsidR="00342A53" w:rsidRPr="00AB376A" w:rsidRDefault="00FA53A2" w:rsidP="00AB376A">
      <w:pPr>
        <w:numPr>
          <w:ilvl w:val="0"/>
          <w:numId w:val="2"/>
        </w:numPr>
        <w:ind w:left="1843" w:hanging="447"/>
        <w:jc w:val="both"/>
        <w:rPr>
          <w:rFonts w:ascii="Trebuchet MS" w:hAnsi="Trebuchet MS" w:cs="Bookman Old Style"/>
          <w:sz w:val="20"/>
          <w:szCs w:val="20"/>
        </w:rPr>
      </w:pPr>
      <w:r w:rsidRPr="00FA53A2">
        <w:rPr>
          <w:rFonts w:ascii="Trebuchet MS" w:hAnsi="Trebuchet MS" w:cs="Bookman Old Style"/>
          <w:sz w:val="20"/>
          <w:szCs w:val="20"/>
        </w:rPr>
        <w:t>Comply with data integrity and security policies.</w:t>
      </w:r>
    </w:p>
    <w:p w:rsidR="00342A53" w:rsidRDefault="00342A53" w:rsidP="00342A53">
      <w:pPr>
        <w:numPr>
          <w:ilvl w:val="0"/>
          <w:numId w:val="2"/>
        </w:numPr>
        <w:ind w:left="1843" w:hanging="447"/>
        <w:jc w:val="both"/>
        <w:rPr>
          <w:rFonts w:ascii="Trebuchet MS" w:hAnsi="Trebuchet MS" w:cs="Bookman Old Style"/>
          <w:sz w:val="20"/>
          <w:szCs w:val="20"/>
        </w:rPr>
      </w:pPr>
      <w:r w:rsidRPr="00342A53">
        <w:rPr>
          <w:rFonts w:ascii="Trebuchet MS" w:hAnsi="Trebuchet MS" w:cs="Bookman Old Style"/>
          <w:sz w:val="20"/>
          <w:szCs w:val="20"/>
        </w:rPr>
        <w:t xml:space="preserve">Also relays information to supervisors and other employees through in-person contact or via telephone and email communications. </w:t>
      </w:r>
    </w:p>
    <w:p w:rsidR="00342A53" w:rsidRPr="0010763E" w:rsidRDefault="00342A53" w:rsidP="0010763E">
      <w:pPr>
        <w:numPr>
          <w:ilvl w:val="0"/>
          <w:numId w:val="2"/>
        </w:numPr>
        <w:ind w:left="1843" w:hanging="447"/>
        <w:jc w:val="both"/>
        <w:rPr>
          <w:rFonts w:ascii="Trebuchet MS" w:hAnsi="Trebuchet MS" w:cs="Bookman Old Style"/>
          <w:sz w:val="20"/>
          <w:szCs w:val="20"/>
        </w:rPr>
      </w:pPr>
      <w:r w:rsidRPr="00342A53">
        <w:rPr>
          <w:rFonts w:ascii="Trebuchet MS" w:hAnsi="Trebuchet MS" w:cs="Bookman Old Style"/>
          <w:sz w:val="20"/>
          <w:szCs w:val="20"/>
        </w:rPr>
        <w:t>Check source documents for accuracy</w:t>
      </w:r>
      <w:r w:rsidR="0010763E">
        <w:rPr>
          <w:rFonts w:ascii="Trebuchet MS" w:hAnsi="Trebuchet MS" w:cs="Bookman Old Style"/>
          <w:sz w:val="20"/>
          <w:szCs w:val="20"/>
        </w:rPr>
        <w:t xml:space="preserve"> and </w:t>
      </w:r>
      <w:r w:rsidR="0010763E" w:rsidRPr="0010763E">
        <w:rPr>
          <w:rFonts w:ascii="Trebuchet MS" w:hAnsi="Trebuchet MS" w:cs="Bookman Old Style"/>
          <w:sz w:val="20"/>
          <w:szCs w:val="20"/>
        </w:rPr>
        <w:t xml:space="preserve">verify </w:t>
      </w:r>
      <w:r w:rsidR="0010763E">
        <w:rPr>
          <w:rFonts w:ascii="Trebuchet MS" w:hAnsi="Trebuchet MS" w:cs="Bookman Old Style"/>
          <w:sz w:val="20"/>
          <w:szCs w:val="20"/>
        </w:rPr>
        <w:t>and correct data when</w:t>
      </w:r>
      <w:r w:rsidRPr="0010763E">
        <w:rPr>
          <w:rFonts w:ascii="Trebuchet MS" w:hAnsi="Trebuchet MS" w:cs="Bookman Old Style"/>
          <w:sz w:val="20"/>
          <w:szCs w:val="20"/>
        </w:rPr>
        <w:t xml:space="preserve"> necessary. </w:t>
      </w:r>
    </w:p>
    <w:p w:rsidR="00342A53" w:rsidRDefault="00342A53" w:rsidP="00342A53">
      <w:pPr>
        <w:numPr>
          <w:ilvl w:val="0"/>
          <w:numId w:val="2"/>
        </w:numPr>
        <w:ind w:left="1843" w:hanging="447"/>
        <w:jc w:val="both"/>
        <w:rPr>
          <w:rFonts w:ascii="Trebuchet MS" w:hAnsi="Trebuchet MS" w:cs="Bookman Old Style"/>
          <w:sz w:val="20"/>
          <w:szCs w:val="20"/>
        </w:rPr>
      </w:pPr>
      <w:r w:rsidRPr="00342A53">
        <w:rPr>
          <w:rFonts w:ascii="Trebuchet MS" w:hAnsi="Trebuchet MS" w:cs="Bookman Old Style"/>
          <w:sz w:val="20"/>
          <w:szCs w:val="20"/>
        </w:rPr>
        <w:t xml:space="preserve">Obtain further information for incomplete documents. </w:t>
      </w:r>
    </w:p>
    <w:p w:rsidR="00342A53" w:rsidRPr="00342A53" w:rsidRDefault="00342A53" w:rsidP="00342A53">
      <w:pPr>
        <w:numPr>
          <w:ilvl w:val="0"/>
          <w:numId w:val="2"/>
        </w:numPr>
        <w:ind w:left="1843" w:hanging="447"/>
        <w:jc w:val="both"/>
        <w:rPr>
          <w:rFonts w:ascii="Trebuchet MS" w:hAnsi="Trebuchet MS" w:cs="Bookman Old Style"/>
          <w:sz w:val="20"/>
          <w:szCs w:val="20"/>
        </w:rPr>
      </w:pPr>
      <w:r w:rsidRPr="00342A53">
        <w:rPr>
          <w:rFonts w:ascii="Trebuchet MS" w:hAnsi="Trebuchet MS" w:cs="Bookman Old Style"/>
          <w:sz w:val="20"/>
          <w:szCs w:val="20"/>
        </w:rPr>
        <w:t xml:space="preserve">Update data and delete unnecessary files. </w:t>
      </w:r>
    </w:p>
    <w:p w:rsidR="008D490B" w:rsidRDefault="008D490B" w:rsidP="00E549CA">
      <w:pPr>
        <w:jc w:val="both"/>
        <w:rPr>
          <w:rFonts w:ascii="Trebuchet MS" w:hAnsi="Trebuchet MS" w:cs="Bookman Old Style"/>
          <w:sz w:val="20"/>
          <w:szCs w:val="20"/>
        </w:rPr>
      </w:pPr>
    </w:p>
    <w:p w:rsidR="00781A33" w:rsidRPr="00B0210D" w:rsidRDefault="00781A33" w:rsidP="00525E39">
      <w:pPr>
        <w:autoSpaceDE w:val="0"/>
        <w:rPr>
          <w:rFonts w:ascii="Trebuchet MS" w:hAnsi="Trebuchet MS" w:cs="Bookman Old Style"/>
          <w:b/>
          <w:sz w:val="12"/>
          <w:szCs w:val="12"/>
          <w:u w:val="single"/>
        </w:rPr>
      </w:pPr>
    </w:p>
    <w:p w:rsidR="00525E39" w:rsidRPr="00B807F3" w:rsidRDefault="00525E39" w:rsidP="00525E39">
      <w:pPr>
        <w:autoSpaceDE w:val="0"/>
        <w:rPr>
          <w:rFonts w:ascii="Trebuchet MS" w:hAnsi="Trebuchet MS" w:cs="Bookman Old Style"/>
          <w:b/>
          <w:sz w:val="20"/>
          <w:szCs w:val="20"/>
          <w:u w:val="single"/>
        </w:rPr>
      </w:pPr>
      <w:r w:rsidRPr="00B807F3">
        <w:rPr>
          <w:rFonts w:ascii="Trebuchet MS" w:hAnsi="Trebuchet MS" w:cs="Bookman Old Style"/>
          <w:b/>
          <w:sz w:val="20"/>
          <w:szCs w:val="20"/>
          <w:u w:val="single"/>
        </w:rPr>
        <w:t>PERSONAL INFORMATION:</w:t>
      </w:r>
    </w:p>
    <w:p w:rsidR="00C543A1" w:rsidRPr="00B807F3" w:rsidRDefault="00C543A1">
      <w:pPr>
        <w:tabs>
          <w:tab w:val="left" w:pos="1080"/>
        </w:tabs>
        <w:rPr>
          <w:rFonts w:ascii="Trebuchet MS" w:hAnsi="Trebuchet MS" w:cs="Bookman Old Style"/>
          <w:sz w:val="20"/>
          <w:szCs w:val="20"/>
        </w:rPr>
      </w:pPr>
    </w:p>
    <w:p w:rsidR="00FA3D74" w:rsidRPr="00B807F3" w:rsidRDefault="00230C0E" w:rsidP="00FA3D74">
      <w:pPr>
        <w:tabs>
          <w:tab w:val="left" w:pos="720"/>
          <w:tab w:val="left" w:pos="2520"/>
        </w:tabs>
        <w:jc w:val="both"/>
        <w:rPr>
          <w:rFonts w:ascii="Trebuchet MS" w:hAnsi="Trebuchet MS" w:cs="Bookman Old Style"/>
          <w:sz w:val="20"/>
          <w:szCs w:val="20"/>
        </w:rPr>
      </w:pPr>
      <w:r w:rsidRPr="00B807F3">
        <w:rPr>
          <w:rFonts w:ascii="Trebuchet MS" w:hAnsi="Trebuchet MS" w:cs="Bookman Old Style"/>
          <w:sz w:val="20"/>
          <w:szCs w:val="20"/>
        </w:rPr>
        <w:tab/>
        <w:t>Nationality</w:t>
      </w:r>
      <w:r w:rsidRPr="00B807F3">
        <w:rPr>
          <w:rFonts w:ascii="Trebuchet MS" w:hAnsi="Trebuchet MS" w:cs="Bookman Old Style"/>
          <w:sz w:val="20"/>
          <w:szCs w:val="20"/>
        </w:rPr>
        <w:tab/>
        <w:t>:</w:t>
      </w:r>
      <w:r w:rsidRPr="00B807F3">
        <w:rPr>
          <w:rFonts w:ascii="Trebuchet MS" w:hAnsi="Trebuchet MS" w:cs="Bookman Old Style"/>
          <w:sz w:val="20"/>
          <w:szCs w:val="20"/>
        </w:rPr>
        <w:tab/>
        <w:t>Filipino</w:t>
      </w:r>
      <w:r w:rsidR="00FA3D74">
        <w:rPr>
          <w:rFonts w:ascii="Trebuchet MS" w:hAnsi="Trebuchet MS" w:cs="Bookman Old Style"/>
          <w:sz w:val="20"/>
          <w:szCs w:val="20"/>
        </w:rPr>
        <w:tab/>
      </w:r>
      <w:r w:rsidR="00FA3D74">
        <w:rPr>
          <w:rFonts w:ascii="Trebuchet MS" w:hAnsi="Trebuchet MS" w:cs="Bookman Old Style"/>
          <w:sz w:val="20"/>
          <w:szCs w:val="20"/>
        </w:rPr>
        <w:tab/>
      </w:r>
      <w:r w:rsidR="00FA3D74">
        <w:rPr>
          <w:rFonts w:ascii="Trebuchet MS" w:hAnsi="Trebuchet MS" w:cs="Bookman Old Style"/>
          <w:sz w:val="20"/>
          <w:szCs w:val="20"/>
        </w:rPr>
        <w:tab/>
      </w:r>
      <w:r w:rsidR="00755708">
        <w:rPr>
          <w:rFonts w:ascii="Trebuchet MS" w:hAnsi="Trebuchet MS" w:cs="Bookman Old Style"/>
          <w:sz w:val="20"/>
          <w:szCs w:val="20"/>
        </w:rPr>
        <w:tab/>
        <w:t>Marital Status</w:t>
      </w:r>
      <w:r w:rsidR="00755708">
        <w:rPr>
          <w:rFonts w:ascii="Trebuchet MS" w:hAnsi="Trebuchet MS" w:cs="Bookman Old Style"/>
          <w:sz w:val="20"/>
          <w:szCs w:val="20"/>
        </w:rPr>
        <w:tab/>
        <w:t>:</w:t>
      </w:r>
      <w:r w:rsidR="00755708">
        <w:rPr>
          <w:rFonts w:ascii="Trebuchet MS" w:hAnsi="Trebuchet MS" w:cs="Bookman Old Style"/>
          <w:sz w:val="20"/>
          <w:szCs w:val="20"/>
        </w:rPr>
        <w:tab/>
        <w:t>Single</w:t>
      </w:r>
    </w:p>
    <w:p w:rsidR="00230C0E" w:rsidRDefault="00230C0E">
      <w:pPr>
        <w:tabs>
          <w:tab w:val="left" w:pos="720"/>
          <w:tab w:val="left" w:pos="2520"/>
        </w:tabs>
        <w:jc w:val="both"/>
        <w:rPr>
          <w:rFonts w:ascii="Trebuchet MS" w:hAnsi="Trebuchet MS" w:cs="Bookman Old Style"/>
          <w:sz w:val="20"/>
          <w:szCs w:val="20"/>
        </w:rPr>
      </w:pPr>
      <w:r w:rsidRPr="00B807F3">
        <w:rPr>
          <w:rFonts w:ascii="Trebuchet MS" w:hAnsi="Trebuchet MS" w:cs="Bookman Old Style"/>
          <w:sz w:val="20"/>
          <w:szCs w:val="20"/>
        </w:rPr>
        <w:tab/>
        <w:t>Gender</w:t>
      </w:r>
      <w:r w:rsidRPr="00B807F3">
        <w:rPr>
          <w:rFonts w:ascii="Trebuchet MS" w:hAnsi="Trebuchet MS" w:cs="Bookman Old Style"/>
          <w:sz w:val="20"/>
          <w:szCs w:val="20"/>
        </w:rPr>
        <w:tab/>
        <w:t>:</w:t>
      </w:r>
      <w:r w:rsidRPr="00B807F3">
        <w:rPr>
          <w:rFonts w:ascii="Trebuchet MS" w:hAnsi="Trebuchet MS" w:cs="Bookman Old Style"/>
          <w:sz w:val="20"/>
          <w:szCs w:val="20"/>
        </w:rPr>
        <w:tab/>
        <w:t>Female</w:t>
      </w:r>
      <w:r w:rsidR="00FA3D74">
        <w:rPr>
          <w:rFonts w:ascii="Trebuchet MS" w:hAnsi="Trebuchet MS" w:cs="Bookman Old Style"/>
          <w:sz w:val="20"/>
          <w:szCs w:val="20"/>
        </w:rPr>
        <w:tab/>
      </w:r>
      <w:r w:rsidR="00FA3D74">
        <w:rPr>
          <w:rFonts w:ascii="Trebuchet MS" w:hAnsi="Trebuchet MS" w:cs="Bookman Old Style"/>
          <w:sz w:val="20"/>
          <w:szCs w:val="20"/>
        </w:rPr>
        <w:tab/>
      </w:r>
      <w:r w:rsidR="00FA3D74">
        <w:rPr>
          <w:rFonts w:ascii="Trebuchet MS" w:hAnsi="Trebuchet MS" w:cs="Bookman Old Style"/>
          <w:sz w:val="20"/>
          <w:szCs w:val="20"/>
        </w:rPr>
        <w:tab/>
      </w:r>
      <w:r w:rsidR="00FA3D74">
        <w:rPr>
          <w:rFonts w:ascii="Trebuchet MS" w:hAnsi="Trebuchet MS" w:cs="Bookman Old Style"/>
          <w:sz w:val="20"/>
          <w:szCs w:val="20"/>
        </w:rPr>
        <w:tab/>
      </w:r>
      <w:r w:rsidR="00FA3D74" w:rsidRPr="00B807F3">
        <w:rPr>
          <w:rFonts w:ascii="Trebuchet MS" w:hAnsi="Trebuchet MS" w:cs="Bookman Old Style"/>
          <w:sz w:val="20"/>
          <w:szCs w:val="20"/>
        </w:rPr>
        <w:t>Date of Birth</w:t>
      </w:r>
      <w:r w:rsidR="00FA3D74" w:rsidRPr="00B807F3">
        <w:rPr>
          <w:rFonts w:ascii="Trebuchet MS" w:hAnsi="Trebuchet MS" w:cs="Bookman Old Style"/>
          <w:sz w:val="20"/>
          <w:szCs w:val="20"/>
        </w:rPr>
        <w:tab/>
        <w:t>:</w:t>
      </w:r>
      <w:r w:rsidR="00FA3D74" w:rsidRPr="00B807F3">
        <w:rPr>
          <w:rFonts w:ascii="Trebuchet MS" w:hAnsi="Trebuchet MS" w:cs="Bookman Old Style"/>
          <w:sz w:val="20"/>
          <w:szCs w:val="20"/>
        </w:rPr>
        <w:tab/>
        <w:t xml:space="preserve">March </w:t>
      </w:r>
      <w:r w:rsidR="00755708">
        <w:rPr>
          <w:rFonts w:ascii="Trebuchet MS" w:hAnsi="Trebuchet MS" w:cs="Bookman Old Style"/>
          <w:sz w:val="20"/>
          <w:szCs w:val="20"/>
        </w:rPr>
        <w:t>31, 1991</w:t>
      </w:r>
    </w:p>
    <w:p w:rsidR="000C0DEF" w:rsidRPr="00B807F3" w:rsidRDefault="000C0DEF">
      <w:pPr>
        <w:tabs>
          <w:tab w:val="left" w:pos="720"/>
          <w:tab w:val="left" w:pos="2520"/>
        </w:tabs>
        <w:jc w:val="both"/>
        <w:rPr>
          <w:rFonts w:ascii="Trebuchet MS" w:hAnsi="Trebuchet MS" w:cs="Bookman Old Style"/>
          <w:sz w:val="20"/>
          <w:szCs w:val="20"/>
        </w:rPr>
      </w:pPr>
      <w:r>
        <w:rPr>
          <w:rFonts w:ascii="Trebuchet MS" w:hAnsi="Trebuchet MS" w:cs="Bookman Old Style"/>
          <w:sz w:val="20"/>
          <w:szCs w:val="20"/>
        </w:rPr>
        <w:tab/>
      </w:r>
    </w:p>
    <w:p w:rsidR="00B807F3" w:rsidRDefault="00230C0E" w:rsidP="00B0210D">
      <w:pPr>
        <w:tabs>
          <w:tab w:val="left" w:pos="720"/>
          <w:tab w:val="left" w:pos="2520"/>
        </w:tabs>
        <w:jc w:val="both"/>
        <w:rPr>
          <w:rFonts w:ascii="Trebuchet MS" w:hAnsi="Trebuchet MS"/>
          <w:sz w:val="20"/>
          <w:szCs w:val="20"/>
        </w:rPr>
      </w:pPr>
      <w:r w:rsidRPr="00B807F3">
        <w:rPr>
          <w:rFonts w:ascii="Trebuchet MS" w:hAnsi="Trebuchet MS" w:cs="Bookman Old Style"/>
          <w:sz w:val="20"/>
          <w:szCs w:val="20"/>
        </w:rPr>
        <w:tab/>
      </w:r>
    </w:p>
    <w:sectPr w:rsidR="00B807F3" w:rsidSect="00814F20">
      <w:footnotePr>
        <w:pos w:val="beneathText"/>
      </w:footnotePr>
      <w:pgSz w:w="11905" w:h="16837" w:code="9"/>
      <w:pgMar w:top="288" w:right="864" w:bottom="90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12DB"/>
    <w:multiLevelType w:val="hybridMultilevel"/>
    <w:tmpl w:val="0000153C"/>
    <w:lvl w:ilvl="0" w:tplc="00007E8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2E4E66"/>
    <w:multiLevelType w:val="hybridMultilevel"/>
    <w:tmpl w:val="E4C030EC"/>
    <w:lvl w:ilvl="0" w:tplc="0000000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C7AF5"/>
    <w:multiLevelType w:val="hybridMultilevel"/>
    <w:tmpl w:val="C040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94C69"/>
    <w:multiLevelType w:val="hybridMultilevel"/>
    <w:tmpl w:val="3B42B8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B5EA6"/>
    <w:multiLevelType w:val="hybridMultilevel"/>
    <w:tmpl w:val="AF9C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32F45"/>
    <w:multiLevelType w:val="hybridMultilevel"/>
    <w:tmpl w:val="4C805518"/>
    <w:lvl w:ilvl="0" w:tplc="4BD2162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6126D"/>
    <w:multiLevelType w:val="hybridMultilevel"/>
    <w:tmpl w:val="5BD2F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E722208"/>
    <w:multiLevelType w:val="hybridMultilevel"/>
    <w:tmpl w:val="654A2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1C"/>
    <w:rsid w:val="00007C6C"/>
    <w:rsid w:val="00012822"/>
    <w:rsid w:val="00024864"/>
    <w:rsid w:val="00030018"/>
    <w:rsid w:val="000370A3"/>
    <w:rsid w:val="000444B4"/>
    <w:rsid w:val="00072CCA"/>
    <w:rsid w:val="00086424"/>
    <w:rsid w:val="000C0DEF"/>
    <w:rsid w:val="000C30D0"/>
    <w:rsid w:val="0010763E"/>
    <w:rsid w:val="00112EE3"/>
    <w:rsid w:val="00113DF0"/>
    <w:rsid w:val="001143C6"/>
    <w:rsid w:val="001150E4"/>
    <w:rsid w:val="00122315"/>
    <w:rsid w:val="00131F1C"/>
    <w:rsid w:val="001354E9"/>
    <w:rsid w:val="00140C4C"/>
    <w:rsid w:val="00160FDB"/>
    <w:rsid w:val="00180E35"/>
    <w:rsid w:val="0019223E"/>
    <w:rsid w:val="001B5872"/>
    <w:rsid w:val="001E67F9"/>
    <w:rsid w:val="002047F2"/>
    <w:rsid w:val="00210F89"/>
    <w:rsid w:val="00223919"/>
    <w:rsid w:val="00230C0E"/>
    <w:rsid w:val="002347E8"/>
    <w:rsid w:val="00236DB1"/>
    <w:rsid w:val="00245FC8"/>
    <w:rsid w:val="002619A6"/>
    <w:rsid w:val="00265923"/>
    <w:rsid w:val="00265DD6"/>
    <w:rsid w:val="00284DEF"/>
    <w:rsid w:val="00291564"/>
    <w:rsid w:val="002927B8"/>
    <w:rsid w:val="002A521A"/>
    <w:rsid w:val="002C61ED"/>
    <w:rsid w:val="002C6C7E"/>
    <w:rsid w:val="002E464F"/>
    <w:rsid w:val="002F0750"/>
    <w:rsid w:val="003002E0"/>
    <w:rsid w:val="00337B6C"/>
    <w:rsid w:val="00342A53"/>
    <w:rsid w:val="00344844"/>
    <w:rsid w:val="003643AD"/>
    <w:rsid w:val="003672EE"/>
    <w:rsid w:val="003A4EA6"/>
    <w:rsid w:val="003C2D9D"/>
    <w:rsid w:val="003C7E2B"/>
    <w:rsid w:val="003F337D"/>
    <w:rsid w:val="004330F2"/>
    <w:rsid w:val="00433F86"/>
    <w:rsid w:val="00434BEA"/>
    <w:rsid w:val="00441092"/>
    <w:rsid w:val="00454C48"/>
    <w:rsid w:val="00467793"/>
    <w:rsid w:val="00483B9C"/>
    <w:rsid w:val="0048430F"/>
    <w:rsid w:val="00487A96"/>
    <w:rsid w:val="0049261C"/>
    <w:rsid w:val="004C53E6"/>
    <w:rsid w:val="00504260"/>
    <w:rsid w:val="00504CCC"/>
    <w:rsid w:val="0050548D"/>
    <w:rsid w:val="005167C4"/>
    <w:rsid w:val="00525E39"/>
    <w:rsid w:val="00527E33"/>
    <w:rsid w:val="00533630"/>
    <w:rsid w:val="00550A82"/>
    <w:rsid w:val="0055492D"/>
    <w:rsid w:val="00557DEE"/>
    <w:rsid w:val="005721AD"/>
    <w:rsid w:val="005932FD"/>
    <w:rsid w:val="005B32DA"/>
    <w:rsid w:val="005D0048"/>
    <w:rsid w:val="0060263E"/>
    <w:rsid w:val="00606A6B"/>
    <w:rsid w:val="00660343"/>
    <w:rsid w:val="006615B1"/>
    <w:rsid w:val="00661EEC"/>
    <w:rsid w:val="006660B1"/>
    <w:rsid w:val="006808B8"/>
    <w:rsid w:val="00685292"/>
    <w:rsid w:val="006953AD"/>
    <w:rsid w:val="006B70E8"/>
    <w:rsid w:val="006C12C2"/>
    <w:rsid w:val="006D4EA2"/>
    <w:rsid w:val="006E5D51"/>
    <w:rsid w:val="006F1951"/>
    <w:rsid w:val="006F27ED"/>
    <w:rsid w:val="00701BBB"/>
    <w:rsid w:val="00716AE2"/>
    <w:rsid w:val="00755708"/>
    <w:rsid w:val="0076581A"/>
    <w:rsid w:val="007676E8"/>
    <w:rsid w:val="00781A33"/>
    <w:rsid w:val="00790F18"/>
    <w:rsid w:val="00791E1C"/>
    <w:rsid w:val="007C1660"/>
    <w:rsid w:val="00801DD6"/>
    <w:rsid w:val="00814F20"/>
    <w:rsid w:val="0082470B"/>
    <w:rsid w:val="00826F46"/>
    <w:rsid w:val="00855BAF"/>
    <w:rsid w:val="008850D0"/>
    <w:rsid w:val="008C34D7"/>
    <w:rsid w:val="008D490B"/>
    <w:rsid w:val="008F458A"/>
    <w:rsid w:val="008F6145"/>
    <w:rsid w:val="00913EBC"/>
    <w:rsid w:val="00914661"/>
    <w:rsid w:val="009228F1"/>
    <w:rsid w:val="0093232E"/>
    <w:rsid w:val="009612D0"/>
    <w:rsid w:val="009A41F8"/>
    <w:rsid w:val="009C19ED"/>
    <w:rsid w:val="009E638A"/>
    <w:rsid w:val="009F404F"/>
    <w:rsid w:val="00A3291C"/>
    <w:rsid w:val="00A33633"/>
    <w:rsid w:val="00A34C0E"/>
    <w:rsid w:val="00A34F9E"/>
    <w:rsid w:val="00A52AF9"/>
    <w:rsid w:val="00A64E0B"/>
    <w:rsid w:val="00A93156"/>
    <w:rsid w:val="00A9523D"/>
    <w:rsid w:val="00AB376A"/>
    <w:rsid w:val="00AB79DC"/>
    <w:rsid w:val="00AF2397"/>
    <w:rsid w:val="00B0210D"/>
    <w:rsid w:val="00B1736B"/>
    <w:rsid w:val="00B22C4D"/>
    <w:rsid w:val="00B452CF"/>
    <w:rsid w:val="00B541D4"/>
    <w:rsid w:val="00B73D77"/>
    <w:rsid w:val="00B769A9"/>
    <w:rsid w:val="00B807F3"/>
    <w:rsid w:val="00B87FAC"/>
    <w:rsid w:val="00B90883"/>
    <w:rsid w:val="00B91FA7"/>
    <w:rsid w:val="00B969CE"/>
    <w:rsid w:val="00BD75DB"/>
    <w:rsid w:val="00BE6C05"/>
    <w:rsid w:val="00BE7A0B"/>
    <w:rsid w:val="00C543A1"/>
    <w:rsid w:val="00C839BD"/>
    <w:rsid w:val="00C94796"/>
    <w:rsid w:val="00C94A66"/>
    <w:rsid w:val="00CB7583"/>
    <w:rsid w:val="00CD48F4"/>
    <w:rsid w:val="00CF1392"/>
    <w:rsid w:val="00D17815"/>
    <w:rsid w:val="00D213BB"/>
    <w:rsid w:val="00D27709"/>
    <w:rsid w:val="00D47B4D"/>
    <w:rsid w:val="00D82A3E"/>
    <w:rsid w:val="00D8416E"/>
    <w:rsid w:val="00D84D06"/>
    <w:rsid w:val="00DB6FD9"/>
    <w:rsid w:val="00DC3730"/>
    <w:rsid w:val="00DD34FF"/>
    <w:rsid w:val="00DE5AB7"/>
    <w:rsid w:val="00E21C3F"/>
    <w:rsid w:val="00E549CA"/>
    <w:rsid w:val="00E63A44"/>
    <w:rsid w:val="00E7163E"/>
    <w:rsid w:val="00E71ACF"/>
    <w:rsid w:val="00E729FB"/>
    <w:rsid w:val="00E95BB2"/>
    <w:rsid w:val="00E95F96"/>
    <w:rsid w:val="00EE36A1"/>
    <w:rsid w:val="00EF0F82"/>
    <w:rsid w:val="00EF7188"/>
    <w:rsid w:val="00F102EE"/>
    <w:rsid w:val="00F1121B"/>
    <w:rsid w:val="00F16677"/>
    <w:rsid w:val="00F2345A"/>
    <w:rsid w:val="00F55FC2"/>
    <w:rsid w:val="00F6037A"/>
    <w:rsid w:val="00F616A7"/>
    <w:rsid w:val="00F87D5B"/>
    <w:rsid w:val="00F9001C"/>
    <w:rsid w:val="00FA3D74"/>
    <w:rsid w:val="00FA53A2"/>
    <w:rsid w:val="00FA69C4"/>
    <w:rsid w:val="00FA7724"/>
    <w:rsid w:val="00FA779A"/>
    <w:rsid w:val="00FB6A98"/>
    <w:rsid w:val="00FE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9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B6A98"/>
    <w:rPr>
      <w:rFonts w:ascii="Wingdings" w:hAnsi="Wingdings"/>
    </w:rPr>
  </w:style>
  <w:style w:type="character" w:customStyle="1" w:styleId="WW8Num1z1">
    <w:name w:val="WW8Num1z1"/>
    <w:rsid w:val="00FB6A98"/>
    <w:rPr>
      <w:rFonts w:ascii="Courier New" w:hAnsi="Courier New" w:cs="Courier New"/>
    </w:rPr>
  </w:style>
  <w:style w:type="character" w:customStyle="1" w:styleId="WW8Num1z3">
    <w:name w:val="WW8Num1z3"/>
    <w:rsid w:val="00FB6A98"/>
    <w:rPr>
      <w:rFonts w:ascii="Symbol" w:hAnsi="Symbol"/>
    </w:rPr>
  </w:style>
  <w:style w:type="character" w:customStyle="1" w:styleId="WW8Num2z0">
    <w:name w:val="WW8Num2z0"/>
    <w:rsid w:val="00FB6A98"/>
    <w:rPr>
      <w:rFonts w:ascii="Wingdings" w:hAnsi="Wingdings"/>
    </w:rPr>
  </w:style>
  <w:style w:type="character" w:customStyle="1" w:styleId="WW8Num2z1">
    <w:name w:val="WW8Num2z1"/>
    <w:rsid w:val="00FB6A98"/>
    <w:rPr>
      <w:rFonts w:ascii="Courier New" w:hAnsi="Courier New" w:cs="Courier New"/>
    </w:rPr>
  </w:style>
  <w:style w:type="character" w:customStyle="1" w:styleId="WW8Num2z3">
    <w:name w:val="WW8Num2z3"/>
    <w:rsid w:val="00FB6A98"/>
    <w:rPr>
      <w:rFonts w:ascii="Symbol" w:hAnsi="Symbol"/>
    </w:rPr>
  </w:style>
  <w:style w:type="character" w:customStyle="1" w:styleId="WW8Num3z0">
    <w:name w:val="WW8Num3z0"/>
    <w:rsid w:val="00FB6A98"/>
    <w:rPr>
      <w:rFonts w:ascii="Wingdings" w:hAnsi="Wingdings"/>
    </w:rPr>
  </w:style>
  <w:style w:type="character" w:customStyle="1" w:styleId="WW8Num3z1">
    <w:name w:val="WW8Num3z1"/>
    <w:rsid w:val="00FB6A98"/>
    <w:rPr>
      <w:rFonts w:ascii="Courier New" w:hAnsi="Courier New" w:cs="Courier New"/>
    </w:rPr>
  </w:style>
  <w:style w:type="character" w:customStyle="1" w:styleId="WW8Num3z3">
    <w:name w:val="WW8Num3z3"/>
    <w:rsid w:val="00FB6A98"/>
    <w:rPr>
      <w:rFonts w:ascii="Symbol" w:hAnsi="Symbol"/>
    </w:rPr>
  </w:style>
  <w:style w:type="character" w:customStyle="1" w:styleId="WW8Num4z0">
    <w:name w:val="WW8Num4z0"/>
    <w:rsid w:val="00FB6A98"/>
    <w:rPr>
      <w:rFonts w:ascii="Wingdings" w:hAnsi="Wingdings"/>
    </w:rPr>
  </w:style>
  <w:style w:type="character" w:customStyle="1" w:styleId="WW8Num4z1">
    <w:name w:val="WW8Num4z1"/>
    <w:rsid w:val="00FB6A98"/>
    <w:rPr>
      <w:rFonts w:ascii="Courier New" w:hAnsi="Courier New" w:cs="Courier New"/>
    </w:rPr>
  </w:style>
  <w:style w:type="character" w:customStyle="1" w:styleId="WW8Num4z3">
    <w:name w:val="WW8Num4z3"/>
    <w:rsid w:val="00FB6A98"/>
    <w:rPr>
      <w:rFonts w:ascii="Symbol" w:hAnsi="Symbol"/>
    </w:rPr>
  </w:style>
  <w:style w:type="character" w:customStyle="1" w:styleId="WW8Num5z0">
    <w:name w:val="WW8Num5z0"/>
    <w:rsid w:val="00FB6A98"/>
    <w:rPr>
      <w:rFonts w:ascii="Wingdings" w:hAnsi="Wingdings"/>
    </w:rPr>
  </w:style>
  <w:style w:type="character" w:customStyle="1" w:styleId="WW8Num5z1">
    <w:name w:val="WW8Num5z1"/>
    <w:rsid w:val="00FB6A98"/>
    <w:rPr>
      <w:rFonts w:ascii="Courier New" w:hAnsi="Courier New" w:cs="Courier New"/>
    </w:rPr>
  </w:style>
  <w:style w:type="character" w:customStyle="1" w:styleId="WW8Num5z3">
    <w:name w:val="WW8Num5z3"/>
    <w:rsid w:val="00FB6A98"/>
    <w:rPr>
      <w:rFonts w:ascii="Symbol" w:hAnsi="Symbol"/>
    </w:rPr>
  </w:style>
  <w:style w:type="character" w:customStyle="1" w:styleId="WW8Num6z0">
    <w:name w:val="WW8Num6z0"/>
    <w:rsid w:val="00FB6A98"/>
    <w:rPr>
      <w:rFonts w:ascii="Symbol" w:hAnsi="Symbol"/>
    </w:rPr>
  </w:style>
  <w:style w:type="character" w:customStyle="1" w:styleId="WW8Num6z1">
    <w:name w:val="WW8Num6z1"/>
    <w:rsid w:val="00FB6A98"/>
    <w:rPr>
      <w:rFonts w:ascii="Courier New" w:hAnsi="Courier New" w:cs="Courier New"/>
    </w:rPr>
  </w:style>
  <w:style w:type="character" w:customStyle="1" w:styleId="WW8Num6z2">
    <w:name w:val="WW8Num6z2"/>
    <w:rsid w:val="00FB6A98"/>
    <w:rPr>
      <w:rFonts w:ascii="Wingdings" w:hAnsi="Wingdings"/>
    </w:rPr>
  </w:style>
  <w:style w:type="character" w:customStyle="1" w:styleId="WW8Num7z0">
    <w:name w:val="WW8Num7z0"/>
    <w:rsid w:val="00FB6A98"/>
    <w:rPr>
      <w:rFonts w:ascii="Wingdings" w:hAnsi="Wingdings"/>
    </w:rPr>
  </w:style>
  <w:style w:type="character" w:customStyle="1" w:styleId="WW8Num7z1">
    <w:name w:val="WW8Num7z1"/>
    <w:rsid w:val="00FB6A98"/>
    <w:rPr>
      <w:rFonts w:ascii="Courier New" w:hAnsi="Courier New" w:cs="Courier New"/>
    </w:rPr>
  </w:style>
  <w:style w:type="character" w:customStyle="1" w:styleId="WW8Num7z3">
    <w:name w:val="WW8Num7z3"/>
    <w:rsid w:val="00FB6A98"/>
    <w:rPr>
      <w:rFonts w:ascii="Symbol" w:hAnsi="Symbol"/>
    </w:rPr>
  </w:style>
  <w:style w:type="character" w:customStyle="1" w:styleId="WW8Num8z0">
    <w:name w:val="WW8Num8z0"/>
    <w:rsid w:val="00FB6A98"/>
    <w:rPr>
      <w:rFonts w:ascii="Symbol" w:hAnsi="Symbol"/>
    </w:rPr>
  </w:style>
  <w:style w:type="character" w:customStyle="1" w:styleId="WW8Num8z1">
    <w:name w:val="WW8Num8z1"/>
    <w:rsid w:val="00FB6A98"/>
    <w:rPr>
      <w:rFonts w:ascii="Courier New" w:hAnsi="Courier New" w:cs="Courier New"/>
    </w:rPr>
  </w:style>
  <w:style w:type="character" w:customStyle="1" w:styleId="WW8Num8z2">
    <w:name w:val="WW8Num8z2"/>
    <w:rsid w:val="00FB6A98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FB6A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B6A98"/>
    <w:pPr>
      <w:spacing w:after="120"/>
    </w:pPr>
  </w:style>
  <w:style w:type="paragraph" w:styleId="List">
    <w:name w:val="List"/>
    <w:basedOn w:val="BodyText"/>
    <w:semiHidden/>
    <w:rsid w:val="00FB6A98"/>
    <w:rPr>
      <w:rFonts w:cs="Tahoma"/>
    </w:rPr>
  </w:style>
  <w:style w:type="paragraph" w:styleId="Caption">
    <w:name w:val="caption"/>
    <w:basedOn w:val="Normal"/>
    <w:qFormat/>
    <w:rsid w:val="00FB6A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B6A9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FB6A98"/>
    <w:pPr>
      <w:suppressLineNumbers/>
    </w:pPr>
  </w:style>
  <w:style w:type="paragraph" w:customStyle="1" w:styleId="TableHeading">
    <w:name w:val="Table Heading"/>
    <w:basedOn w:val="TableContents"/>
    <w:rsid w:val="00FB6A98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30C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A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DD34FF"/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B80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E21C3F"/>
    <w:pPr>
      <w:suppressAutoHyphens w:val="0"/>
      <w:spacing w:before="100" w:beforeAutospacing="1" w:after="100" w:afterAutospacing="1"/>
    </w:pPr>
    <w:rPr>
      <w:color w:val="2A4561"/>
      <w:sz w:val="29"/>
      <w:szCs w:val="29"/>
      <w:lang w:val="en-GB" w:eastAsia="en-GB"/>
    </w:rPr>
  </w:style>
  <w:style w:type="paragraph" w:styleId="Header">
    <w:name w:val="header"/>
    <w:basedOn w:val="Normal"/>
    <w:link w:val="HeaderChar"/>
    <w:uiPriority w:val="99"/>
    <w:rsid w:val="009612D0"/>
    <w:pPr>
      <w:tabs>
        <w:tab w:val="center" w:pos="4320"/>
        <w:tab w:val="right" w:pos="8640"/>
      </w:tabs>
      <w:suppressAutoHyphens w:val="0"/>
    </w:pPr>
    <w:rPr>
      <w:rFonts w:ascii="Arial" w:eastAsia="Batang" w:hAnsi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612D0"/>
    <w:rPr>
      <w:rFonts w:ascii="Arial" w:eastAsia="Batang" w:hAnsi="Arial" w:cs="Arial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612D0"/>
    <w:pPr>
      <w:suppressAutoHyphens w:val="0"/>
      <w:jc w:val="center"/>
    </w:pPr>
    <w:rPr>
      <w:rFonts w:ascii="Arial" w:hAnsi="Arial"/>
      <w:b/>
      <w:bCs/>
      <w:sz w:val="36"/>
      <w:szCs w:val="36"/>
      <w:lang w:eastAsia="en-US"/>
    </w:rPr>
  </w:style>
  <w:style w:type="character" w:customStyle="1" w:styleId="TitleChar">
    <w:name w:val="Title Char"/>
    <w:link w:val="Title"/>
    <w:uiPriority w:val="99"/>
    <w:rsid w:val="009612D0"/>
    <w:rPr>
      <w:rFonts w:ascii="Arial" w:hAnsi="Arial" w:cs="Arial"/>
      <w:b/>
      <w:bCs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9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B6A98"/>
    <w:rPr>
      <w:rFonts w:ascii="Wingdings" w:hAnsi="Wingdings"/>
    </w:rPr>
  </w:style>
  <w:style w:type="character" w:customStyle="1" w:styleId="WW8Num1z1">
    <w:name w:val="WW8Num1z1"/>
    <w:rsid w:val="00FB6A98"/>
    <w:rPr>
      <w:rFonts w:ascii="Courier New" w:hAnsi="Courier New" w:cs="Courier New"/>
    </w:rPr>
  </w:style>
  <w:style w:type="character" w:customStyle="1" w:styleId="WW8Num1z3">
    <w:name w:val="WW8Num1z3"/>
    <w:rsid w:val="00FB6A98"/>
    <w:rPr>
      <w:rFonts w:ascii="Symbol" w:hAnsi="Symbol"/>
    </w:rPr>
  </w:style>
  <w:style w:type="character" w:customStyle="1" w:styleId="WW8Num2z0">
    <w:name w:val="WW8Num2z0"/>
    <w:rsid w:val="00FB6A98"/>
    <w:rPr>
      <w:rFonts w:ascii="Wingdings" w:hAnsi="Wingdings"/>
    </w:rPr>
  </w:style>
  <w:style w:type="character" w:customStyle="1" w:styleId="WW8Num2z1">
    <w:name w:val="WW8Num2z1"/>
    <w:rsid w:val="00FB6A98"/>
    <w:rPr>
      <w:rFonts w:ascii="Courier New" w:hAnsi="Courier New" w:cs="Courier New"/>
    </w:rPr>
  </w:style>
  <w:style w:type="character" w:customStyle="1" w:styleId="WW8Num2z3">
    <w:name w:val="WW8Num2z3"/>
    <w:rsid w:val="00FB6A98"/>
    <w:rPr>
      <w:rFonts w:ascii="Symbol" w:hAnsi="Symbol"/>
    </w:rPr>
  </w:style>
  <w:style w:type="character" w:customStyle="1" w:styleId="WW8Num3z0">
    <w:name w:val="WW8Num3z0"/>
    <w:rsid w:val="00FB6A98"/>
    <w:rPr>
      <w:rFonts w:ascii="Wingdings" w:hAnsi="Wingdings"/>
    </w:rPr>
  </w:style>
  <w:style w:type="character" w:customStyle="1" w:styleId="WW8Num3z1">
    <w:name w:val="WW8Num3z1"/>
    <w:rsid w:val="00FB6A98"/>
    <w:rPr>
      <w:rFonts w:ascii="Courier New" w:hAnsi="Courier New" w:cs="Courier New"/>
    </w:rPr>
  </w:style>
  <w:style w:type="character" w:customStyle="1" w:styleId="WW8Num3z3">
    <w:name w:val="WW8Num3z3"/>
    <w:rsid w:val="00FB6A98"/>
    <w:rPr>
      <w:rFonts w:ascii="Symbol" w:hAnsi="Symbol"/>
    </w:rPr>
  </w:style>
  <w:style w:type="character" w:customStyle="1" w:styleId="WW8Num4z0">
    <w:name w:val="WW8Num4z0"/>
    <w:rsid w:val="00FB6A98"/>
    <w:rPr>
      <w:rFonts w:ascii="Wingdings" w:hAnsi="Wingdings"/>
    </w:rPr>
  </w:style>
  <w:style w:type="character" w:customStyle="1" w:styleId="WW8Num4z1">
    <w:name w:val="WW8Num4z1"/>
    <w:rsid w:val="00FB6A98"/>
    <w:rPr>
      <w:rFonts w:ascii="Courier New" w:hAnsi="Courier New" w:cs="Courier New"/>
    </w:rPr>
  </w:style>
  <w:style w:type="character" w:customStyle="1" w:styleId="WW8Num4z3">
    <w:name w:val="WW8Num4z3"/>
    <w:rsid w:val="00FB6A98"/>
    <w:rPr>
      <w:rFonts w:ascii="Symbol" w:hAnsi="Symbol"/>
    </w:rPr>
  </w:style>
  <w:style w:type="character" w:customStyle="1" w:styleId="WW8Num5z0">
    <w:name w:val="WW8Num5z0"/>
    <w:rsid w:val="00FB6A98"/>
    <w:rPr>
      <w:rFonts w:ascii="Wingdings" w:hAnsi="Wingdings"/>
    </w:rPr>
  </w:style>
  <w:style w:type="character" w:customStyle="1" w:styleId="WW8Num5z1">
    <w:name w:val="WW8Num5z1"/>
    <w:rsid w:val="00FB6A98"/>
    <w:rPr>
      <w:rFonts w:ascii="Courier New" w:hAnsi="Courier New" w:cs="Courier New"/>
    </w:rPr>
  </w:style>
  <w:style w:type="character" w:customStyle="1" w:styleId="WW8Num5z3">
    <w:name w:val="WW8Num5z3"/>
    <w:rsid w:val="00FB6A98"/>
    <w:rPr>
      <w:rFonts w:ascii="Symbol" w:hAnsi="Symbol"/>
    </w:rPr>
  </w:style>
  <w:style w:type="character" w:customStyle="1" w:styleId="WW8Num6z0">
    <w:name w:val="WW8Num6z0"/>
    <w:rsid w:val="00FB6A98"/>
    <w:rPr>
      <w:rFonts w:ascii="Symbol" w:hAnsi="Symbol"/>
    </w:rPr>
  </w:style>
  <w:style w:type="character" w:customStyle="1" w:styleId="WW8Num6z1">
    <w:name w:val="WW8Num6z1"/>
    <w:rsid w:val="00FB6A98"/>
    <w:rPr>
      <w:rFonts w:ascii="Courier New" w:hAnsi="Courier New" w:cs="Courier New"/>
    </w:rPr>
  </w:style>
  <w:style w:type="character" w:customStyle="1" w:styleId="WW8Num6z2">
    <w:name w:val="WW8Num6z2"/>
    <w:rsid w:val="00FB6A98"/>
    <w:rPr>
      <w:rFonts w:ascii="Wingdings" w:hAnsi="Wingdings"/>
    </w:rPr>
  </w:style>
  <w:style w:type="character" w:customStyle="1" w:styleId="WW8Num7z0">
    <w:name w:val="WW8Num7z0"/>
    <w:rsid w:val="00FB6A98"/>
    <w:rPr>
      <w:rFonts w:ascii="Wingdings" w:hAnsi="Wingdings"/>
    </w:rPr>
  </w:style>
  <w:style w:type="character" w:customStyle="1" w:styleId="WW8Num7z1">
    <w:name w:val="WW8Num7z1"/>
    <w:rsid w:val="00FB6A98"/>
    <w:rPr>
      <w:rFonts w:ascii="Courier New" w:hAnsi="Courier New" w:cs="Courier New"/>
    </w:rPr>
  </w:style>
  <w:style w:type="character" w:customStyle="1" w:styleId="WW8Num7z3">
    <w:name w:val="WW8Num7z3"/>
    <w:rsid w:val="00FB6A98"/>
    <w:rPr>
      <w:rFonts w:ascii="Symbol" w:hAnsi="Symbol"/>
    </w:rPr>
  </w:style>
  <w:style w:type="character" w:customStyle="1" w:styleId="WW8Num8z0">
    <w:name w:val="WW8Num8z0"/>
    <w:rsid w:val="00FB6A98"/>
    <w:rPr>
      <w:rFonts w:ascii="Symbol" w:hAnsi="Symbol"/>
    </w:rPr>
  </w:style>
  <w:style w:type="character" w:customStyle="1" w:styleId="WW8Num8z1">
    <w:name w:val="WW8Num8z1"/>
    <w:rsid w:val="00FB6A98"/>
    <w:rPr>
      <w:rFonts w:ascii="Courier New" w:hAnsi="Courier New" w:cs="Courier New"/>
    </w:rPr>
  </w:style>
  <w:style w:type="character" w:customStyle="1" w:styleId="WW8Num8z2">
    <w:name w:val="WW8Num8z2"/>
    <w:rsid w:val="00FB6A98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FB6A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B6A98"/>
    <w:pPr>
      <w:spacing w:after="120"/>
    </w:pPr>
  </w:style>
  <w:style w:type="paragraph" w:styleId="List">
    <w:name w:val="List"/>
    <w:basedOn w:val="BodyText"/>
    <w:semiHidden/>
    <w:rsid w:val="00FB6A98"/>
    <w:rPr>
      <w:rFonts w:cs="Tahoma"/>
    </w:rPr>
  </w:style>
  <w:style w:type="paragraph" w:styleId="Caption">
    <w:name w:val="caption"/>
    <w:basedOn w:val="Normal"/>
    <w:qFormat/>
    <w:rsid w:val="00FB6A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B6A9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FB6A98"/>
    <w:pPr>
      <w:suppressLineNumbers/>
    </w:pPr>
  </w:style>
  <w:style w:type="paragraph" w:customStyle="1" w:styleId="TableHeading">
    <w:name w:val="Table Heading"/>
    <w:basedOn w:val="TableContents"/>
    <w:rsid w:val="00FB6A98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30C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A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DD34FF"/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B80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E21C3F"/>
    <w:pPr>
      <w:suppressAutoHyphens w:val="0"/>
      <w:spacing w:before="100" w:beforeAutospacing="1" w:after="100" w:afterAutospacing="1"/>
    </w:pPr>
    <w:rPr>
      <w:color w:val="2A4561"/>
      <w:sz w:val="29"/>
      <w:szCs w:val="29"/>
      <w:lang w:val="en-GB" w:eastAsia="en-GB"/>
    </w:rPr>
  </w:style>
  <w:style w:type="paragraph" w:styleId="Header">
    <w:name w:val="header"/>
    <w:basedOn w:val="Normal"/>
    <w:link w:val="HeaderChar"/>
    <w:uiPriority w:val="99"/>
    <w:rsid w:val="009612D0"/>
    <w:pPr>
      <w:tabs>
        <w:tab w:val="center" w:pos="4320"/>
        <w:tab w:val="right" w:pos="8640"/>
      </w:tabs>
      <w:suppressAutoHyphens w:val="0"/>
    </w:pPr>
    <w:rPr>
      <w:rFonts w:ascii="Arial" w:eastAsia="Batang" w:hAnsi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612D0"/>
    <w:rPr>
      <w:rFonts w:ascii="Arial" w:eastAsia="Batang" w:hAnsi="Arial" w:cs="Arial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612D0"/>
    <w:pPr>
      <w:suppressAutoHyphens w:val="0"/>
      <w:jc w:val="center"/>
    </w:pPr>
    <w:rPr>
      <w:rFonts w:ascii="Arial" w:hAnsi="Arial"/>
      <w:b/>
      <w:bCs/>
      <w:sz w:val="36"/>
      <w:szCs w:val="36"/>
      <w:lang w:eastAsia="en-US"/>
    </w:rPr>
  </w:style>
  <w:style w:type="character" w:customStyle="1" w:styleId="TitleChar">
    <w:name w:val="Title Char"/>
    <w:link w:val="Title"/>
    <w:uiPriority w:val="99"/>
    <w:rsid w:val="009612D0"/>
    <w:rPr>
      <w:rFonts w:ascii="Arial" w:hAnsi="Arial" w:cs="Arial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8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8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58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8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46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3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53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80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8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ann.36936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B37E-1339-4811-9D29-607D9F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 B</vt:lpstr>
    </vt:vector>
  </TitlesOfParts>
  <Company>Grizli777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 B</dc:title>
  <dc:creator>JONA</dc:creator>
  <cp:lastModifiedBy>348370422</cp:lastModifiedBy>
  <cp:revision>2</cp:revision>
  <cp:lastPrinted>2017-03-27T13:53:00Z</cp:lastPrinted>
  <dcterms:created xsi:type="dcterms:W3CDTF">2017-06-17T08:44:00Z</dcterms:created>
  <dcterms:modified xsi:type="dcterms:W3CDTF">2017-06-17T08:44:00Z</dcterms:modified>
</cp:coreProperties>
</file>