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9A" w:rsidRDefault="0098729A">
      <w:pPr>
        <w:ind w:right="-720"/>
        <w:rPr>
          <w:b/>
          <w:sz w:val="40"/>
          <w:szCs w:val="40"/>
          <w:u w:val="single"/>
        </w:rPr>
      </w:pPr>
      <w:r>
        <w:rPr>
          <w:b/>
          <w:sz w:val="40"/>
          <w:szCs w:val="40"/>
          <w:u w:val="single"/>
        </w:rPr>
        <w:t xml:space="preserve">CURRICULUMN VITAE                                         </w:t>
      </w:r>
      <w:r w:rsidR="00F91583">
        <w:rPr>
          <w:b/>
          <w:noProof/>
          <w:sz w:val="40"/>
          <w:szCs w:val="40"/>
          <w:u w:val="single"/>
          <w:lang w:eastAsia="en-US"/>
        </w:rPr>
        <w:drawing>
          <wp:inline distT="0" distB="0" distL="0" distR="0">
            <wp:extent cx="942975" cy="12763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42975" cy="1276350"/>
                    </a:xfrm>
                    <a:prstGeom prst="rect">
                      <a:avLst/>
                    </a:prstGeom>
                    <a:solidFill>
                      <a:srgbClr val="FFFFFF"/>
                    </a:solidFill>
                    <a:ln w="9525">
                      <a:noFill/>
                      <a:miter lim="800000"/>
                      <a:headEnd/>
                      <a:tailEnd/>
                    </a:ln>
                  </pic:spPr>
                </pic:pic>
              </a:graphicData>
            </a:graphic>
          </wp:inline>
        </w:drawing>
      </w:r>
      <w:r>
        <w:rPr>
          <w:b/>
          <w:sz w:val="40"/>
          <w:szCs w:val="40"/>
          <w:u w:val="single"/>
        </w:rPr>
        <w:t xml:space="preserve">         </w:t>
      </w:r>
    </w:p>
    <w:p w:rsidR="0098729A" w:rsidRDefault="0098729A">
      <w:pPr>
        <w:jc w:val="center"/>
        <w:rPr>
          <w:b/>
          <w:u w:val="single"/>
        </w:rPr>
      </w:pPr>
    </w:p>
    <w:p w:rsidR="0098729A" w:rsidRPr="006A75E7" w:rsidRDefault="0098729A">
      <w:pPr>
        <w:jc w:val="both"/>
        <w:rPr>
          <w:rFonts w:ascii="Arial" w:hAnsi="Arial" w:cs="Arial"/>
          <w:b/>
          <w:sz w:val="28"/>
          <w:szCs w:val="28"/>
        </w:rPr>
      </w:pPr>
      <w:r w:rsidRPr="006A75E7">
        <w:rPr>
          <w:rFonts w:ascii="Arial" w:hAnsi="Arial" w:cs="Arial"/>
          <w:b/>
          <w:sz w:val="28"/>
          <w:szCs w:val="28"/>
        </w:rPr>
        <w:t>PERSONAL DATA</w:t>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jc w:val="both"/>
        <w:rPr>
          <w:rFonts w:ascii="Arial" w:hAnsi="Arial" w:cs="Arial"/>
          <w:b/>
        </w:rPr>
      </w:pPr>
    </w:p>
    <w:p w:rsidR="0098729A" w:rsidRPr="006A75E7" w:rsidRDefault="0098729A" w:rsidP="00E95838">
      <w:pPr>
        <w:ind w:right="-810"/>
        <w:jc w:val="both"/>
        <w:rPr>
          <w:rFonts w:ascii="Arial" w:hAnsi="Arial" w:cs="Arial"/>
          <w:b/>
          <w:sz w:val="28"/>
          <w:szCs w:val="28"/>
        </w:rPr>
      </w:pPr>
      <w:r w:rsidRPr="006A75E7">
        <w:rPr>
          <w:rFonts w:ascii="Arial" w:hAnsi="Arial" w:cs="Arial"/>
          <w:b/>
        </w:rPr>
        <w:t>NAME</w:t>
      </w:r>
      <w:r w:rsidRPr="006A75E7">
        <w:rPr>
          <w:rFonts w:ascii="Arial" w:hAnsi="Arial" w:cs="Arial"/>
          <w:b/>
        </w:rPr>
        <w:tab/>
      </w:r>
      <w:r w:rsid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00E95838">
        <w:rPr>
          <w:rFonts w:ascii="Arial" w:hAnsi="Arial" w:cs="Arial"/>
          <w:b/>
          <w:sz w:val="28"/>
          <w:szCs w:val="28"/>
        </w:rPr>
        <w:t xml:space="preserve">WILSON </w:t>
      </w:r>
    </w:p>
    <w:p w:rsidR="0098729A" w:rsidRPr="006A75E7" w:rsidRDefault="0098729A">
      <w:pPr>
        <w:jc w:val="both"/>
        <w:rPr>
          <w:rFonts w:ascii="Arial" w:hAnsi="Arial" w:cs="Arial"/>
        </w:rPr>
      </w:pPr>
    </w:p>
    <w:p w:rsidR="009344CC" w:rsidRDefault="0098729A" w:rsidP="00E95838">
      <w:pPr>
        <w:ind w:left="3600" w:right="-900" w:hanging="3600"/>
        <w:jc w:val="both"/>
        <w:rPr>
          <w:rFonts w:ascii="Arial" w:hAnsi="Arial" w:cs="Arial"/>
          <w:b/>
        </w:rPr>
      </w:pPr>
      <w:r w:rsidRPr="006A75E7">
        <w:rPr>
          <w:rFonts w:ascii="Arial" w:hAnsi="Arial" w:cs="Arial"/>
          <w:b/>
        </w:rPr>
        <w:t>POSITION</w:t>
      </w:r>
      <w:r w:rsidR="00622A61" w:rsidRPr="006A75E7">
        <w:rPr>
          <w:rFonts w:ascii="Arial" w:hAnsi="Arial" w:cs="Arial"/>
          <w:b/>
        </w:rPr>
        <w:t xml:space="preserve"> APPLIED</w:t>
      </w:r>
      <w:r w:rsidRPr="006A75E7">
        <w:rPr>
          <w:rFonts w:ascii="Arial" w:hAnsi="Arial" w:cs="Arial"/>
          <w:b/>
        </w:rPr>
        <w:tab/>
        <w:t xml:space="preserve"> </w:t>
      </w:r>
      <w:r w:rsidRPr="006A75E7">
        <w:rPr>
          <w:rFonts w:ascii="Arial" w:hAnsi="Arial" w:cs="Arial"/>
          <w:b/>
        </w:rPr>
        <w:tab/>
      </w:r>
      <w:r w:rsidR="00D06A63">
        <w:rPr>
          <w:rFonts w:ascii="Arial" w:hAnsi="Arial" w:cs="Arial"/>
          <w:b/>
        </w:rPr>
        <w:t>:</w:t>
      </w:r>
      <w:r w:rsidR="00D06A63">
        <w:rPr>
          <w:rFonts w:ascii="Arial" w:hAnsi="Arial" w:cs="Arial"/>
          <w:b/>
        </w:rPr>
        <w:tab/>
      </w:r>
      <w:r w:rsidR="00FA15B2">
        <w:rPr>
          <w:rFonts w:ascii="Arial" w:hAnsi="Arial" w:cs="Arial"/>
          <w:b/>
        </w:rPr>
        <w:t>SENIOR CONSTTRUCTION ENGINEER</w:t>
      </w:r>
    </w:p>
    <w:p w:rsidR="00EA3D6C" w:rsidRPr="00FA15B2" w:rsidRDefault="009344CC" w:rsidP="00E95838">
      <w:pPr>
        <w:ind w:left="3600" w:right="-900" w:hanging="3600"/>
        <w:jc w:val="both"/>
        <w:rPr>
          <w:rFonts w:ascii="Arial" w:hAnsi="Arial" w:cs="Arial"/>
        </w:rPr>
      </w:pPr>
      <w:r>
        <w:rPr>
          <w:rFonts w:ascii="Arial" w:hAnsi="Arial" w:cs="Arial"/>
          <w:b/>
        </w:rPr>
        <w:tab/>
      </w:r>
      <w:r>
        <w:rPr>
          <w:rFonts w:ascii="Arial" w:hAnsi="Arial" w:cs="Arial"/>
          <w:b/>
        </w:rPr>
        <w:tab/>
      </w:r>
      <w:r>
        <w:rPr>
          <w:rFonts w:ascii="Arial" w:hAnsi="Arial" w:cs="Arial"/>
          <w:b/>
        </w:rPr>
        <w:tab/>
      </w:r>
      <w:r w:rsidR="00FA15B2" w:rsidRPr="00FA15B2">
        <w:rPr>
          <w:rFonts w:ascii="Arial" w:hAnsi="Arial" w:cs="Arial"/>
        </w:rPr>
        <w:t>Mechanical/ Piping</w:t>
      </w:r>
    </w:p>
    <w:p w:rsidR="0098729A" w:rsidRPr="006A75E7" w:rsidRDefault="0098729A">
      <w:pPr>
        <w:jc w:val="both"/>
        <w:rPr>
          <w:rFonts w:ascii="Arial" w:hAnsi="Arial" w:cs="Arial"/>
        </w:rPr>
      </w:pPr>
    </w:p>
    <w:p w:rsidR="0098729A" w:rsidRPr="006A75E7" w:rsidRDefault="0098729A">
      <w:pPr>
        <w:jc w:val="both"/>
        <w:rPr>
          <w:rFonts w:ascii="Arial" w:hAnsi="Arial" w:cs="Arial"/>
        </w:rPr>
      </w:pPr>
      <w:r w:rsidRPr="006A75E7">
        <w:rPr>
          <w:rFonts w:ascii="Arial" w:hAnsi="Arial" w:cs="Arial"/>
        </w:rPr>
        <w:t>DATE OF BIRTH</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MARCH 09, 1952</w:t>
      </w:r>
    </w:p>
    <w:p w:rsidR="0098729A" w:rsidRPr="006A75E7" w:rsidRDefault="0098729A">
      <w:pPr>
        <w:jc w:val="both"/>
        <w:rPr>
          <w:rFonts w:ascii="Arial" w:hAnsi="Arial" w:cs="Arial"/>
        </w:rPr>
      </w:pPr>
    </w:p>
    <w:p w:rsidR="0098729A" w:rsidRPr="006A75E7" w:rsidRDefault="0098729A">
      <w:pPr>
        <w:jc w:val="both"/>
        <w:rPr>
          <w:rFonts w:ascii="Arial" w:hAnsi="Arial" w:cs="Arial"/>
        </w:rPr>
      </w:pPr>
      <w:r w:rsidRPr="006A75E7">
        <w:rPr>
          <w:rFonts w:ascii="Arial" w:hAnsi="Arial" w:cs="Arial"/>
        </w:rPr>
        <w:t>NATIONALITY</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FILIPINO</w:t>
      </w:r>
    </w:p>
    <w:p w:rsidR="0098729A" w:rsidRPr="006A75E7" w:rsidRDefault="0098729A">
      <w:pPr>
        <w:jc w:val="both"/>
        <w:rPr>
          <w:rFonts w:ascii="Arial" w:hAnsi="Arial" w:cs="Arial"/>
        </w:rPr>
      </w:pPr>
    </w:p>
    <w:p w:rsidR="0098729A" w:rsidRPr="006A75E7" w:rsidRDefault="0098729A">
      <w:pPr>
        <w:jc w:val="both"/>
        <w:rPr>
          <w:rFonts w:ascii="Arial" w:hAnsi="Arial" w:cs="Arial"/>
        </w:rPr>
      </w:pPr>
      <w:r w:rsidRPr="006A75E7">
        <w:rPr>
          <w:rFonts w:ascii="Arial" w:hAnsi="Arial" w:cs="Arial"/>
        </w:rPr>
        <w:t>LANGUAGES SPOKEN/ WRITTEN</w:t>
      </w:r>
      <w:r w:rsidRPr="006A75E7">
        <w:rPr>
          <w:rFonts w:ascii="Arial" w:hAnsi="Arial" w:cs="Arial"/>
        </w:rPr>
        <w:tab/>
        <w:t>:</w:t>
      </w:r>
      <w:r w:rsidRPr="006A75E7">
        <w:rPr>
          <w:rFonts w:ascii="Arial" w:hAnsi="Arial" w:cs="Arial"/>
        </w:rPr>
        <w:tab/>
        <w:t>ENGLISH, SPANISH &amp; PILIPINO</w:t>
      </w:r>
    </w:p>
    <w:p w:rsidR="0098729A" w:rsidRPr="006A75E7" w:rsidRDefault="0098729A">
      <w:pPr>
        <w:jc w:val="both"/>
        <w:rPr>
          <w:rFonts w:ascii="Arial" w:hAnsi="Arial" w:cs="Arial"/>
        </w:rPr>
      </w:pPr>
    </w:p>
    <w:p w:rsidR="00567C38" w:rsidRDefault="00567C38">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r w:rsidRPr="006A75E7">
        <w:rPr>
          <w:rFonts w:ascii="Arial" w:hAnsi="Arial" w:cs="Arial"/>
          <w:b/>
          <w:sz w:val="28"/>
          <w:szCs w:val="28"/>
        </w:rPr>
        <w:t>EDUCATIONAL BACKGROUND</w:t>
      </w:r>
      <w:r w:rsidRPr="006A75E7">
        <w:rPr>
          <w:rFonts w:ascii="Arial" w:hAnsi="Arial" w:cs="Arial"/>
          <w:b/>
          <w:sz w:val="28"/>
          <w:szCs w:val="28"/>
        </w:rPr>
        <w:tab/>
        <w:t>:</w:t>
      </w:r>
      <w:r w:rsidRPr="006A75E7">
        <w:rPr>
          <w:rFonts w:ascii="Arial" w:hAnsi="Arial" w:cs="Arial"/>
          <w:b/>
          <w:sz w:val="28"/>
          <w:szCs w:val="28"/>
        </w:rPr>
        <w:tab/>
        <w:t>B. S. in MECHANICAL ENGINEERING</w:t>
      </w: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r w:rsidRPr="006A75E7">
        <w:rPr>
          <w:rFonts w:ascii="Arial" w:hAnsi="Arial" w:cs="Arial"/>
          <w:b/>
          <w:sz w:val="28"/>
          <w:szCs w:val="28"/>
        </w:rPr>
        <w:t>SUMMARY OF BACKGROUND</w:t>
      </w:r>
      <w:r w:rsidRPr="006A75E7">
        <w:rPr>
          <w:rFonts w:ascii="Arial" w:hAnsi="Arial" w:cs="Arial"/>
          <w:b/>
          <w:sz w:val="28"/>
          <w:szCs w:val="28"/>
        </w:rPr>
        <w:tab/>
        <w:t>:</w:t>
      </w:r>
    </w:p>
    <w:p w:rsidR="0001565C" w:rsidRDefault="0098729A">
      <w:pPr>
        <w:ind w:right="-720"/>
        <w:jc w:val="both"/>
        <w:rPr>
          <w:rFonts w:ascii="Arial" w:hAnsi="Arial" w:cs="Arial"/>
          <w:sz w:val="28"/>
          <w:szCs w:val="28"/>
        </w:rPr>
      </w:pPr>
      <w:r w:rsidRPr="006A75E7">
        <w:rPr>
          <w:rFonts w:ascii="Arial" w:hAnsi="Arial" w:cs="Arial"/>
          <w:sz w:val="28"/>
          <w:szCs w:val="28"/>
        </w:rPr>
        <w:t xml:space="preserve">Overall experienced </w:t>
      </w:r>
      <w:r w:rsidR="004A15A2" w:rsidRPr="006A75E7">
        <w:rPr>
          <w:rFonts w:ascii="Arial" w:hAnsi="Arial" w:cs="Arial"/>
          <w:sz w:val="28"/>
          <w:szCs w:val="28"/>
        </w:rPr>
        <w:t xml:space="preserve">in Managing, </w:t>
      </w:r>
      <w:r w:rsidR="00B00AA9" w:rsidRPr="006A75E7">
        <w:rPr>
          <w:rFonts w:ascii="Arial" w:hAnsi="Arial" w:cs="Arial"/>
          <w:sz w:val="28"/>
          <w:szCs w:val="28"/>
        </w:rPr>
        <w:t xml:space="preserve">Planning, Scheduling, Estimating, Budgeting and </w:t>
      </w:r>
      <w:r w:rsidR="004A15A2" w:rsidRPr="006A75E7">
        <w:rPr>
          <w:rFonts w:ascii="Arial" w:hAnsi="Arial" w:cs="Arial"/>
          <w:sz w:val="28"/>
          <w:szCs w:val="28"/>
        </w:rPr>
        <w:t xml:space="preserve">Direct Supervision of the implementation of </w:t>
      </w:r>
      <w:r w:rsidR="00B00AA9" w:rsidRPr="006A75E7">
        <w:rPr>
          <w:rFonts w:ascii="Arial" w:hAnsi="Arial" w:cs="Arial"/>
          <w:sz w:val="28"/>
          <w:szCs w:val="28"/>
        </w:rPr>
        <w:t>Project Activities</w:t>
      </w:r>
      <w:r w:rsidR="004A15A2" w:rsidRPr="006A75E7">
        <w:rPr>
          <w:rFonts w:ascii="Arial" w:hAnsi="Arial" w:cs="Arial"/>
          <w:sz w:val="28"/>
          <w:szCs w:val="28"/>
        </w:rPr>
        <w:t xml:space="preserve"> </w:t>
      </w:r>
      <w:r w:rsidR="00B00AA9" w:rsidRPr="006A75E7">
        <w:rPr>
          <w:rFonts w:ascii="Arial" w:hAnsi="Arial" w:cs="Arial"/>
          <w:sz w:val="28"/>
          <w:szCs w:val="28"/>
        </w:rPr>
        <w:t>for</w:t>
      </w:r>
      <w:r w:rsidRPr="006A75E7">
        <w:rPr>
          <w:rFonts w:ascii="Arial" w:hAnsi="Arial" w:cs="Arial"/>
          <w:sz w:val="28"/>
          <w:szCs w:val="28"/>
        </w:rPr>
        <w:t xml:space="preserve"> more than twenty (2</w:t>
      </w:r>
      <w:r w:rsidR="00F5440D" w:rsidRPr="006A75E7">
        <w:rPr>
          <w:rFonts w:ascii="Arial" w:hAnsi="Arial" w:cs="Arial"/>
          <w:sz w:val="28"/>
          <w:szCs w:val="28"/>
        </w:rPr>
        <w:t>6</w:t>
      </w:r>
      <w:r w:rsidR="003B3615" w:rsidRPr="006A75E7">
        <w:rPr>
          <w:rFonts w:ascii="Arial" w:hAnsi="Arial" w:cs="Arial"/>
          <w:sz w:val="28"/>
          <w:szCs w:val="28"/>
        </w:rPr>
        <w:t>)</w:t>
      </w:r>
      <w:r w:rsidRPr="006A75E7">
        <w:rPr>
          <w:rFonts w:ascii="Arial" w:hAnsi="Arial" w:cs="Arial"/>
          <w:sz w:val="28"/>
          <w:szCs w:val="28"/>
        </w:rPr>
        <w:t xml:space="preserve"> years in Electro-mechanical, Petrochemical</w:t>
      </w:r>
      <w:r w:rsidR="003B3615" w:rsidRPr="006A75E7">
        <w:rPr>
          <w:rFonts w:ascii="Arial" w:hAnsi="Arial" w:cs="Arial"/>
          <w:sz w:val="28"/>
          <w:szCs w:val="28"/>
        </w:rPr>
        <w:t xml:space="preserve"> Plants</w:t>
      </w:r>
      <w:r w:rsidRPr="006A75E7">
        <w:rPr>
          <w:rFonts w:ascii="Arial" w:hAnsi="Arial" w:cs="Arial"/>
          <w:sz w:val="28"/>
          <w:szCs w:val="28"/>
        </w:rPr>
        <w:t>, Oil and Gas Plants and Refineries Construction Works</w:t>
      </w:r>
      <w:r w:rsidR="00390D2D" w:rsidRPr="006A75E7">
        <w:rPr>
          <w:rFonts w:ascii="Arial" w:hAnsi="Arial" w:cs="Arial"/>
          <w:sz w:val="28"/>
          <w:szCs w:val="28"/>
        </w:rPr>
        <w:t xml:space="preserve"> including Offshore </w:t>
      </w:r>
      <w:r w:rsidR="0001565C">
        <w:rPr>
          <w:rFonts w:ascii="Arial" w:hAnsi="Arial" w:cs="Arial"/>
          <w:sz w:val="28"/>
          <w:szCs w:val="28"/>
        </w:rPr>
        <w:t xml:space="preserve">Operational </w:t>
      </w:r>
      <w:r w:rsidR="00390D2D" w:rsidRPr="006A75E7">
        <w:rPr>
          <w:rFonts w:ascii="Arial" w:hAnsi="Arial" w:cs="Arial"/>
          <w:sz w:val="28"/>
          <w:szCs w:val="28"/>
        </w:rPr>
        <w:t>Platform</w:t>
      </w:r>
      <w:r w:rsidR="0001565C">
        <w:rPr>
          <w:rFonts w:ascii="Arial" w:hAnsi="Arial" w:cs="Arial"/>
          <w:sz w:val="28"/>
          <w:szCs w:val="28"/>
        </w:rPr>
        <w:t>s on</w:t>
      </w:r>
      <w:r w:rsidR="00C71C71" w:rsidRPr="006A75E7">
        <w:rPr>
          <w:rFonts w:ascii="Arial" w:hAnsi="Arial" w:cs="Arial"/>
          <w:sz w:val="28"/>
          <w:szCs w:val="28"/>
        </w:rPr>
        <w:t xml:space="preserve"> Green Fields and Brown Fields including Enhance Oil Recovery Project (EOR PROJECTS)</w:t>
      </w:r>
      <w:r w:rsidR="00390D2D" w:rsidRPr="006A75E7">
        <w:rPr>
          <w:rFonts w:ascii="Arial" w:hAnsi="Arial" w:cs="Arial"/>
          <w:sz w:val="28"/>
          <w:szCs w:val="28"/>
        </w:rPr>
        <w:t xml:space="preserve">, </w:t>
      </w:r>
      <w:r w:rsidR="00226D43" w:rsidRPr="006A75E7">
        <w:rPr>
          <w:rFonts w:ascii="Arial" w:hAnsi="Arial" w:cs="Arial"/>
          <w:sz w:val="28"/>
          <w:szCs w:val="28"/>
        </w:rPr>
        <w:t>Pipelines and Piping</w:t>
      </w:r>
      <w:r w:rsidRPr="006A75E7">
        <w:rPr>
          <w:rFonts w:ascii="Arial" w:hAnsi="Arial" w:cs="Arial"/>
          <w:sz w:val="28"/>
          <w:szCs w:val="28"/>
        </w:rPr>
        <w:t>.</w:t>
      </w:r>
      <w:r w:rsidR="0039331A">
        <w:rPr>
          <w:rFonts w:ascii="Arial" w:hAnsi="Arial" w:cs="Arial"/>
          <w:sz w:val="28"/>
          <w:szCs w:val="28"/>
        </w:rPr>
        <w:t xml:space="preserve"> </w:t>
      </w:r>
      <w:r w:rsidRPr="006A75E7">
        <w:rPr>
          <w:rFonts w:ascii="Arial" w:hAnsi="Arial" w:cs="Arial"/>
          <w:sz w:val="28"/>
          <w:szCs w:val="28"/>
        </w:rPr>
        <w:t xml:space="preserve"> </w:t>
      </w:r>
    </w:p>
    <w:p w:rsidR="00E95838" w:rsidRDefault="00E95838">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r w:rsidRPr="006A75E7">
        <w:rPr>
          <w:rFonts w:ascii="Arial" w:hAnsi="Arial" w:cs="Arial"/>
          <w:sz w:val="28"/>
          <w:szCs w:val="28"/>
        </w:rPr>
        <w:t xml:space="preserve">Work experienced </w:t>
      </w:r>
      <w:r w:rsidR="0001565C">
        <w:rPr>
          <w:rFonts w:ascii="Arial" w:hAnsi="Arial" w:cs="Arial"/>
          <w:sz w:val="28"/>
          <w:szCs w:val="28"/>
        </w:rPr>
        <w:t xml:space="preserve">also </w:t>
      </w:r>
      <w:r w:rsidR="0001565C" w:rsidRPr="006A75E7">
        <w:rPr>
          <w:rFonts w:ascii="Arial" w:hAnsi="Arial" w:cs="Arial"/>
          <w:sz w:val="28"/>
          <w:szCs w:val="28"/>
        </w:rPr>
        <w:t>in</w:t>
      </w:r>
      <w:r w:rsidR="0001565C">
        <w:rPr>
          <w:rFonts w:ascii="Arial" w:hAnsi="Arial" w:cs="Arial"/>
          <w:sz w:val="28"/>
          <w:szCs w:val="28"/>
        </w:rPr>
        <w:t>volved in</w:t>
      </w:r>
      <w:r w:rsidRPr="006A75E7">
        <w:rPr>
          <w:rFonts w:ascii="Arial" w:hAnsi="Arial" w:cs="Arial"/>
          <w:sz w:val="28"/>
          <w:szCs w:val="28"/>
        </w:rPr>
        <w:t xml:space="preserve"> direct supervision and contr</w:t>
      </w:r>
      <w:r w:rsidR="0001565C">
        <w:rPr>
          <w:rFonts w:ascii="Arial" w:hAnsi="Arial" w:cs="Arial"/>
          <w:sz w:val="28"/>
          <w:szCs w:val="28"/>
        </w:rPr>
        <w:t>ol of all activities i</w:t>
      </w:r>
      <w:r w:rsidRPr="006A75E7">
        <w:rPr>
          <w:rFonts w:ascii="Arial" w:hAnsi="Arial" w:cs="Arial"/>
          <w:sz w:val="28"/>
          <w:szCs w:val="28"/>
        </w:rPr>
        <w:t>n Piping Fabri</w:t>
      </w:r>
      <w:r w:rsidR="0001565C">
        <w:rPr>
          <w:rFonts w:ascii="Arial" w:hAnsi="Arial" w:cs="Arial"/>
          <w:sz w:val="28"/>
          <w:szCs w:val="28"/>
        </w:rPr>
        <w:t>cations and Installation works.</w:t>
      </w:r>
      <w:r w:rsidRPr="006A75E7">
        <w:rPr>
          <w:rFonts w:ascii="Arial" w:hAnsi="Arial" w:cs="Arial"/>
          <w:sz w:val="28"/>
          <w:szCs w:val="28"/>
        </w:rPr>
        <w:t xml:space="preserve"> </w:t>
      </w:r>
      <w:proofErr w:type="gramStart"/>
      <w:r w:rsidRPr="006A75E7">
        <w:rPr>
          <w:rFonts w:ascii="Arial" w:hAnsi="Arial" w:cs="Arial"/>
          <w:sz w:val="28"/>
          <w:szCs w:val="28"/>
        </w:rPr>
        <w:t>Heavy Structural</w:t>
      </w:r>
      <w:r w:rsidR="0001565C">
        <w:rPr>
          <w:rFonts w:ascii="Arial" w:hAnsi="Arial" w:cs="Arial"/>
          <w:sz w:val="28"/>
          <w:szCs w:val="28"/>
        </w:rPr>
        <w:t xml:space="preserve"> Fabrication and Erection Works.</w:t>
      </w:r>
      <w:proofErr w:type="gramEnd"/>
      <w:r w:rsidRPr="006A75E7">
        <w:rPr>
          <w:rFonts w:ascii="Arial" w:hAnsi="Arial" w:cs="Arial"/>
          <w:sz w:val="28"/>
          <w:szCs w:val="28"/>
        </w:rPr>
        <w:t xml:space="preserve"> Erection of Static and Rotating </w:t>
      </w:r>
      <w:r w:rsidR="00E231AF" w:rsidRPr="006A75E7">
        <w:rPr>
          <w:rFonts w:ascii="Arial" w:hAnsi="Arial" w:cs="Arial"/>
          <w:sz w:val="28"/>
          <w:szCs w:val="28"/>
        </w:rPr>
        <w:t>Equipment</w:t>
      </w:r>
      <w:r w:rsidRPr="006A75E7">
        <w:rPr>
          <w:rFonts w:ascii="Arial" w:hAnsi="Arial" w:cs="Arial"/>
          <w:sz w:val="28"/>
          <w:szCs w:val="28"/>
        </w:rPr>
        <w:t xml:space="preserve"> including supervision on Heavy Lift erection from ( 40 ) forty tons to</w:t>
      </w:r>
      <w:r w:rsidR="00B00AA9" w:rsidRPr="006A75E7">
        <w:rPr>
          <w:rFonts w:ascii="Arial" w:hAnsi="Arial" w:cs="Arial"/>
          <w:sz w:val="28"/>
          <w:szCs w:val="28"/>
        </w:rPr>
        <w:t xml:space="preserve"> more than</w:t>
      </w:r>
      <w:r w:rsidRPr="006A75E7">
        <w:rPr>
          <w:rFonts w:ascii="Arial" w:hAnsi="Arial" w:cs="Arial"/>
          <w:sz w:val="28"/>
          <w:szCs w:val="28"/>
        </w:rPr>
        <w:t xml:space="preserve"> ( 2,200 ) two-thousand two-hundred tons</w:t>
      </w:r>
      <w:r w:rsidR="0001565C">
        <w:rPr>
          <w:rFonts w:ascii="Arial" w:hAnsi="Arial" w:cs="Arial"/>
          <w:sz w:val="28"/>
          <w:szCs w:val="28"/>
        </w:rPr>
        <w:t xml:space="preserve"> of</w:t>
      </w:r>
      <w:r w:rsidRPr="006A75E7">
        <w:rPr>
          <w:rFonts w:ascii="Arial" w:hAnsi="Arial" w:cs="Arial"/>
          <w:sz w:val="28"/>
          <w:szCs w:val="28"/>
        </w:rPr>
        <w:t xml:space="preserve"> total weight </w:t>
      </w:r>
      <w:r w:rsidR="0001565C">
        <w:rPr>
          <w:rFonts w:ascii="Arial" w:hAnsi="Arial" w:cs="Arial"/>
          <w:sz w:val="28"/>
          <w:szCs w:val="28"/>
        </w:rPr>
        <w:t>for</w:t>
      </w:r>
      <w:r w:rsidRPr="006A75E7">
        <w:rPr>
          <w:rFonts w:ascii="Arial" w:hAnsi="Arial" w:cs="Arial"/>
          <w:sz w:val="28"/>
          <w:szCs w:val="28"/>
        </w:rPr>
        <w:t xml:space="preserve"> each unit; such as; Wash tower, Product Splitter, package Boiler, various vertical and horizontal vessels, Reactors, Steam Drums, Heat exchangers, Pumps, Blowers, Air fan coolers, Tube bundles and Compressors.</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r w:rsidRPr="006A75E7">
        <w:rPr>
          <w:rFonts w:ascii="Arial" w:hAnsi="Arial" w:cs="Arial"/>
          <w:sz w:val="28"/>
          <w:szCs w:val="28"/>
        </w:rPr>
        <w:lastRenderedPageBreak/>
        <w:t xml:space="preserve">Responsibilities included in Construction analysis, methodologies on fabrication and installation of piping works, pipe racks/pipe supports, structural works and mechanical </w:t>
      </w:r>
      <w:r w:rsidR="00E231AF" w:rsidRPr="006A75E7">
        <w:rPr>
          <w:rFonts w:ascii="Arial" w:hAnsi="Arial" w:cs="Arial"/>
          <w:sz w:val="28"/>
          <w:szCs w:val="28"/>
        </w:rPr>
        <w:t>equipment</w:t>
      </w:r>
      <w:r w:rsidRPr="006A75E7">
        <w:rPr>
          <w:rFonts w:ascii="Arial" w:hAnsi="Arial" w:cs="Arial"/>
          <w:sz w:val="28"/>
          <w:szCs w:val="28"/>
        </w:rPr>
        <w:t xml:space="preserve"> installations. </w:t>
      </w:r>
      <w:proofErr w:type="gramStart"/>
      <w:r w:rsidRPr="006A75E7">
        <w:rPr>
          <w:rFonts w:ascii="Arial" w:hAnsi="Arial" w:cs="Arial"/>
          <w:sz w:val="28"/>
          <w:szCs w:val="28"/>
        </w:rPr>
        <w:t xml:space="preserve">Preparation of test packages for piping, test packages clearing, hydro testing, air blowing, chemical cleaning and pre-commissioning/ </w:t>
      </w:r>
      <w:r w:rsidR="0039331A">
        <w:rPr>
          <w:rFonts w:ascii="Arial" w:hAnsi="Arial" w:cs="Arial"/>
          <w:sz w:val="28"/>
          <w:szCs w:val="28"/>
        </w:rPr>
        <w:t xml:space="preserve">Hook –up and </w:t>
      </w:r>
      <w:r w:rsidRPr="006A75E7">
        <w:rPr>
          <w:rFonts w:ascii="Arial" w:hAnsi="Arial" w:cs="Arial"/>
          <w:sz w:val="28"/>
          <w:szCs w:val="28"/>
        </w:rPr>
        <w:t>commissioning works.</w:t>
      </w:r>
      <w:proofErr w:type="gramEnd"/>
    </w:p>
    <w:p w:rsidR="0098729A" w:rsidRPr="006A75E7" w:rsidRDefault="0098729A">
      <w:pPr>
        <w:ind w:right="-720"/>
        <w:jc w:val="both"/>
        <w:rPr>
          <w:rFonts w:ascii="Arial" w:hAnsi="Arial" w:cs="Arial"/>
          <w:sz w:val="28"/>
          <w:szCs w:val="28"/>
        </w:rPr>
      </w:pPr>
    </w:p>
    <w:p w:rsidR="0098729A" w:rsidRPr="006A75E7" w:rsidRDefault="003B3615">
      <w:pPr>
        <w:ind w:right="-720"/>
        <w:jc w:val="both"/>
        <w:rPr>
          <w:rFonts w:ascii="Arial" w:hAnsi="Arial" w:cs="Arial"/>
          <w:sz w:val="28"/>
          <w:szCs w:val="28"/>
        </w:rPr>
      </w:pPr>
      <w:r w:rsidRPr="006A75E7">
        <w:rPr>
          <w:rFonts w:ascii="Arial" w:hAnsi="Arial" w:cs="Arial"/>
          <w:sz w:val="28"/>
          <w:szCs w:val="28"/>
        </w:rPr>
        <w:t>Also c</w:t>
      </w:r>
      <w:r w:rsidR="0098729A" w:rsidRPr="006A75E7">
        <w:rPr>
          <w:rFonts w:ascii="Arial" w:hAnsi="Arial" w:cs="Arial"/>
          <w:sz w:val="28"/>
          <w:szCs w:val="28"/>
        </w:rPr>
        <w:t>arry</w:t>
      </w:r>
      <w:r w:rsidR="004A15A2" w:rsidRPr="006A75E7">
        <w:rPr>
          <w:rFonts w:ascii="Arial" w:hAnsi="Arial" w:cs="Arial"/>
          <w:sz w:val="28"/>
          <w:szCs w:val="28"/>
        </w:rPr>
        <w:t>-</w:t>
      </w:r>
      <w:r w:rsidR="00686C79">
        <w:rPr>
          <w:rFonts w:ascii="Arial" w:hAnsi="Arial" w:cs="Arial"/>
          <w:sz w:val="28"/>
          <w:szCs w:val="28"/>
        </w:rPr>
        <w:t xml:space="preserve">out the implementation of project policies, </w:t>
      </w:r>
      <w:r w:rsidR="0098729A" w:rsidRPr="006A75E7">
        <w:rPr>
          <w:rFonts w:ascii="Arial" w:hAnsi="Arial" w:cs="Arial"/>
          <w:sz w:val="28"/>
          <w:szCs w:val="28"/>
        </w:rPr>
        <w:t>procedures</w:t>
      </w:r>
      <w:r w:rsidR="004A15A2" w:rsidRPr="006A75E7">
        <w:rPr>
          <w:rFonts w:ascii="Arial" w:hAnsi="Arial" w:cs="Arial"/>
          <w:sz w:val="28"/>
          <w:szCs w:val="28"/>
        </w:rPr>
        <w:t xml:space="preserve"> </w:t>
      </w:r>
      <w:r w:rsidR="0001565C" w:rsidRPr="006A75E7">
        <w:rPr>
          <w:rFonts w:ascii="Arial" w:hAnsi="Arial" w:cs="Arial"/>
          <w:sz w:val="28"/>
          <w:szCs w:val="28"/>
        </w:rPr>
        <w:t xml:space="preserve">and </w:t>
      </w:r>
      <w:r w:rsidR="0001565C">
        <w:rPr>
          <w:rFonts w:ascii="Arial" w:hAnsi="Arial" w:cs="Arial"/>
          <w:sz w:val="28"/>
          <w:szCs w:val="28"/>
        </w:rPr>
        <w:t xml:space="preserve">following </w:t>
      </w:r>
      <w:r w:rsidR="0001565C" w:rsidRPr="006A75E7">
        <w:rPr>
          <w:rFonts w:ascii="Arial" w:hAnsi="Arial" w:cs="Arial"/>
          <w:sz w:val="28"/>
          <w:szCs w:val="28"/>
        </w:rPr>
        <w:t>project</w:t>
      </w:r>
      <w:r w:rsidR="0098729A" w:rsidRPr="006A75E7">
        <w:rPr>
          <w:rFonts w:ascii="Arial" w:hAnsi="Arial" w:cs="Arial"/>
          <w:sz w:val="28"/>
          <w:szCs w:val="28"/>
        </w:rPr>
        <w:t xml:space="preserve"> standards and specifications.</w:t>
      </w:r>
    </w:p>
    <w:p w:rsidR="0098729A" w:rsidRPr="006A75E7" w:rsidRDefault="0098729A">
      <w:pPr>
        <w:ind w:right="-720"/>
        <w:jc w:val="both"/>
        <w:rPr>
          <w:rFonts w:ascii="Arial" w:hAnsi="Arial" w:cs="Arial"/>
          <w:b/>
          <w:sz w:val="28"/>
          <w:szCs w:val="28"/>
        </w:rPr>
      </w:pPr>
    </w:p>
    <w:p w:rsidR="0098729A" w:rsidRDefault="0098729A">
      <w:pPr>
        <w:ind w:right="-720"/>
        <w:jc w:val="both"/>
        <w:rPr>
          <w:rFonts w:ascii="Arial" w:hAnsi="Arial" w:cs="Arial"/>
          <w:b/>
          <w:sz w:val="28"/>
          <w:szCs w:val="28"/>
        </w:rPr>
      </w:pPr>
      <w:r w:rsidRPr="006A75E7">
        <w:rPr>
          <w:rFonts w:ascii="Arial" w:hAnsi="Arial" w:cs="Arial"/>
          <w:b/>
          <w:sz w:val="28"/>
          <w:szCs w:val="28"/>
        </w:rPr>
        <w:t>FIELD OF SPECIALIZATION</w:t>
      </w:r>
      <w:r w:rsidRPr="006A75E7">
        <w:rPr>
          <w:rFonts w:ascii="Arial" w:hAnsi="Arial" w:cs="Arial"/>
          <w:b/>
          <w:sz w:val="28"/>
          <w:szCs w:val="28"/>
        </w:rPr>
        <w:tab/>
        <w:t>:</w:t>
      </w:r>
    </w:p>
    <w:p w:rsidR="00CB5C39" w:rsidRPr="006A75E7" w:rsidRDefault="00CB5C39">
      <w:pPr>
        <w:ind w:right="-720"/>
        <w:jc w:val="both"/>
        <w:rPr>
          <w:rFonts w:ascii="Arial" w:hAnsi="Arial" w:cs="Arial"/>
          <w:b/>
          <w:sz w:val="28"/>
          <w:szCs w:val="28"/>
        </w:rPr>
      </w:pPr>
    </w:p>
    <w:p w:rsidR="0098729A" w:rsidRPr="006A75E7" w:rsidRDefault="000501AC">
      <w:pPr>
        <w:numPr>
          <w:ilvl w:val="0"/>
          <w:numId w:val="1"/>
        </w:numPr>
        <w:tabs>
          <w:tab w:val="left" w:pos="360"/>
        </w:tabs>
        <w:ind w:right="-720"/>
        <w:jc w:val="both"/>
        <w:rPr>
          <w:rFonts w:ascii="Arial" w:hAnsi="Arial" w:cs="Arial"/>
          <w:sz w:val="28"/>
          <w:szCs w:val="28"/>
        </w:rPr>
      </w:pPr>
      <w:r w:rsidRPr="006A75E7">
        <w:rPr>
          <w:rFonts w:ascii="Arial" w:hAnsi="Arial" w:cs="Arial"/>
          <w:sz w:val="28"/>
          <w:szCs w:val="28"/>
        </w:rPr>
        <w:t>Piping</w:t>
      </w:r>
      <w:r w:rsidR="0098729A" w:rsidRPr="006A75E7">
        <w:rPr>
          <w:rFonts w:ascii="Arial" w:hAnsi="Arial" w:cs="Arial"/>
          <w:sz w:val="28"/>
          <w:szCs w:val="28"/>
        </w:rPr>
        <w:t xml:space="preserve"> works fabric</w:t>
      </w:r>
      <w:r w:rsidRPr="006A75E7">
        <w:rPr>
          <w:rFonts w:ascii="Arial" w:hAnsi="Arial" w:cs="Arial"/>
          <w:sz w:val="28"/>
          <w:szCs w:val="28"/>
        </w:rPr>
        <w:t>ation and installation for Oil/GAS R</w:t>
      </w:r>
      <w:r w:rsidR="0098729A" w:rsidRPr="006A75E7">
        <w:rPr>
          <w:rFonts w:ascii="Arial" w:hAnsi="Arial" w:cs="Arial"/>
          <w:sz w:val="28"/>
          <w:szCs w:val="28"/>
        </w:rPr>
        <w:t>efineries and           Petrochemical Plants</w:t>
      </w:r>
      <w:r w:rsidRPr="006A75E7">
        <w:rPr>
          <w:rFonts w:ascii="Arial" w:hAnsi="Arial" w:cs="Arial"/>
          <w:sz w:val="28"/>
          <w:szCs w:val="28"/>
        </w:rPr>
        <w:t>, Power Generating Plants</w:t>
      </w:r>
      <w:r w:rsidR="0098729A" w:rsidRPr="006A75E7">
        <w:rPr>
          <w:rFonts w:ascii="Arial" w:hAnsi="Arial" w:cs="Arial"/>
          <w:sz w:val="28"/>
          <w:szCs w:val="28"/>
        </w:rPr>
        <w:t xml:space="preserve"> inside battery limits and off-site and utilit</w:t>
      </w:r>
      <w:r w:rsidRPr="006A75E7">
        <w:rPr>
          <w:rFonts w:ascii="Arial" w:hAnsi="Arial" w:cs="Arial"/>
          <w:sz w:val="28"/>
          <w:szCs w:val="28"/>
        </w:rPr>
        <w:t>ies including Offshore Facilitie</w:t>
      </w:r>
      <w:r w:rsidR="00AC14E6">
        <w:rPr>
          <w:rFonts w:ascii="Arial" w:hAnsi="Arial" w:cs="Arial"/>
          <w:sz w:val="28"/>
          <w:szCs w:val="28"/>
        </w:rPr>
        <w:t>s such as Operational Platforms, Green Field and Brown Field.</w:t>
      </w:r>
    </w:p>
    <w:p w:rsidR="0098729A" w:rsidRPr="006A75E7" w:rsidRDefault="0098729A">
      <w:pPr>
        <w:ind w:left="360" w:right="-720"/>
        <w:jc w:val="both"/>
        <w:rPr>
          <w:rFonts w:ascii="Arial" w:hAnsi="Arial" w:cs="Arial"/>
          <w:sz w:val="28"/>
          <w:szCs w:val="28"/>
        </w:rPr>
      </w:pPr>
      <w:r w:rsidRPr="006A75E7">
        <w:rPr>
          <w:rFonts w:ascii="Arial" w:hAnsi="Arial" w:cs="Arial"/>
          <w:sz w:val="28"/>
          <w:szCs w:val="28"/>
        </w:rPr>
        <w:t xml:space="preserve"> </w:t>
      </w:r>
    </w:p>
    <w:p w:rsidR="0098729A" w:rsidRPr="006A75E7" w:rsidRDefault="0098729A">
      <w:pPr>
        <w:numPr>
          <w:ilvl w:val="0"/>
          <w:numId w:val="1"/>
        </w:numPr>
        <w:tabs>
          <w:tab w:val="left" w:pos="360"/>
        </w:tabs>
        <w:ind w:right="-720"/>
        <w:jc w:val="both"/>
        <w:rPr>
          <w:rFonts w:ascii="Arial" w:hAnsi="Arial" w:cs="Arial"/>
          <w:sz w:val="28"/>
          <w:szCs w:val="28"/>
        </w:rPr>
      </w:pPr>
      <w:r w:rsidRPr="006A75E7">
        <w:rPr>
          <w:rFonts w:ascii="Arial" w:hAnsi="Arial" w:cs="Arial"/>
          <w:sz w:val="28"/>
          <w:szCs w:val="28"/>
        </w:rPr>
        <w:t>Construction of Steam, Diesel, Hydro and Geothermal power plants including Piping Fabrication/ Installation works and Fabrication/ Erection of Structural.</w:t>
      </w:r>
    </w:p>
    <w:p w:rsidR="0098729A" w:rsidRPr="006A75E7" w:rsidRDefault="0098729A">
      <w:pPr>
        <w:ind w:right="-720"/>
        <w:jc w:val="both"/>
        <w:rPr>
          <w:rFonts w:ascii="Arial" w:hAnsi="Arial" w:cs="Arial"/>
          <w:sz w:val="28"/>
          <w:szCs w:val="28"/>
        </w:rPr>
      </w:pPr>
    </w:p>
    <w:p w:rsidR="0098729A" w:rsidRPr="006A75E7" w:rsidRDefault="0098729A">
      <w:pPr>
        <w:numPr>
          <w:ilvl w:val="0"/>
          <w:numId w:val="1"/>
        </w:numPr>
        <w:tabs>
          <w:tab w:val="left" w:pos="360"/>
        </w:tabs>
        <w:ind w:right="-720"/>
        <w:jc w:val="both"/>
        <w:rPr>
          <w:rFonts w:ascii="Arial" w:hAnsi="Arial" w:cs="Arial"/>
          <w:sz w:val="28"/>
          <w:szCs w:val="28"/>
        </w:rPr>
      </w:pPr>
      <w:r w:rsidRPr="006A75E7">
        <w:rPr>
          <w:rFonts w:ascii="Arial" w:hAnsi="Arial" w:cs="Arial"/>
          <w:sz w:val="28"/>
          <w:szCs w:val="28"/>
        </w:rPr>
        <w:t xml:space="preserve">Erection of Rotating and Static </w:t>
      </w:r>
      <w:r w:rsidR="004A3685" w:rsidRPr="006A75E7">
        <w:rPr>
          <w:rFonts w:ascii="Arial" w:hAnsi="Arial" w:cs="Arial"/>
          <w:sz w:val="28"/>
          <w:szCs w:val="28"/>
        </w:rPr>
        <w:t>Equipment’s</w:t>
      </w:r>
      <w:r w:rsidRPr="006A75E7">
        <w:rPr>
          <w:rFonts w:ascii="Arial" w:hAnsi="Arial" w:cs="Arial"/>
          <w:sz w:val="28"/>
          <w:szCs w:val="28"/>
        </w:rPr>
        <w:t xml:space="preserve"> including Heavy Lift erection</w:t>
      </w:r>
      <w:r w:rsidR="000501AC" w:rsidRPr="006A75E7">
        <w:rPr>
          <w:rFonts w:ascii="Arial" w:hAnsi="Arial" w:cs="Arial"/>
          <w:sz w:val="28"/>
          <w:szCs w:val="28"/>
        </w:rPr>
        <w:t xml:space="preserve"> from 40 tons</w:t>
      </w:r>
      <w:r w:rsidRPr="006A75E7">
        <w:rPr>
          <w:rFonts w:ascii="Arial" w:hAnsi="Arial" w:cs="Arial"/>
          <w:sz w:val="28"/>
          <w:szCs w:val="28"/>
        </w:rPr>
        <w:t xml:space="preserve"> up to 2,200 tons for Petrochemical, Oil and Gas Refineries and Power Generating plants.</w:t>
      </w:r>
    </w:p>
    <w:p w:rsidR="0098729A" w:rsidRPr="006A75E7" w:rsidRDefault="0098729A">
      <w:pPr>
        <w:ind w:right="-720"/>
        <w:jc w:val="both"/>
        <w:rPr>
          <w:rFonts w:ascii="Arial" w:hAnsi="Arial" w:cs="Arial"/>
          <w:sz w:val="28"/>
          <w:szCs w:val="28"/>
        </w:rPr>
      </w:pPr>
    </w:p>
    <w:p w:rsidR="0098729A" w:rsidRPr="006A75E7" w:rsidRDefault="0098729A">
      <w:pPr>
        <w:numPr>
          <w:ilvl w:val="0"/>
          <w:numId w:val="1"/>
        </w:numPr>
        <w:tabs>
          <w:tab w:val="left" w:pos="360"/>
        </w:tabs>
        <w:ind w:right="-720"/>
        <w:jc w:val="both"/>
        <w:rPr>
          <w:rFonts w:ascii="Arial" w:hAnsi="Arial" w:cs="Arial"/>
          <w:sz w:val="28"/>
          <w:szCs w:val="28"/>
        </w:rPr>
      </w:pPr>
      <w:r w:rsidRPr="006A75E7">
        <w:rPr>
          <w:rFonts w:ascii="Arial" w:hAnsi="Arial" w:cs="Arial"/>
          <w:sz w:val="28"/>
          <w:szCs w:val="28"/>
        </w:rPr>
        <w:t>Construction of Structural Building for Power Generating Plants, Petrochemical plants, Oil and Gas Refineries and Bulk Handling facilities including Electrostatic Precipitators.</w:t>
      </w:r>
    </w:p>
    <w:p w:rsidR="0098729A" w:rsidRPr="006A75E7" w:rsidRDefault="0098729A">
      <w:pPr>
        <w:ind w:right="-720"/>
        <w:jc w:val="both"/>
        <w:rPr>
          <w:rFonts w:ascii="Arial" w:hAnsi="Arial" w:cs="Arial"/>
          <w:sz w:val="28"/>
          <w:szCs w:val="28"/>
        </w:rPr>
      </w:pPr>
    </w:p>
    <w:p w:rsidR="0098729A" w:rsidRPr="006A75E7" w:rsidRDefault="0098729A">
      <w:pPr>
        <w:numPr>
          <w:ilvl w:val="0"/>
          <w:numId w:val="1"/>
        </w:numPr>
        <w:tabs>
          <w:tab w:val="left" w:pos="360"/>
        </w:tabs>
        <w:ind w:right="-720"/>
        <w:jc w:val="both"/>
        <w:rPr>
          <w:rFonts w:ascii="Arial" w:hAnsi="Arial" w:cs="Arial"/>
          <w:b/>
          <w:sz w:val="28"/>
          <w:szCs w:val="28"/>
        </w:rPr>
      </w:pPr>
      <w:r w:rsidRPr="006A75E7">
        <w:rPr>
          <w:rFonts w:ascii="Arial" w:hAnsi="Arial" w:cs="Arial"/>
          <w:sz w:val="28"/>
          <w:szCs w:val="28"/>
        </w:rPr>
        <w:t xml:space="preserve">Piping works, structural erection for Pipe racks and Bridges and Installations of Static and Rotating </w:t>
      </w:r>
      <w:r w:rsidR="00E231AF" w:rsidRPr="006A75E7">
        <w:rPr>
          <w:rFonts w:ascii="Arial" w:hAnsi="Arial" w:cs="Arial"/>
          <w:sz w:val="28"/>
          <w:szCs w:val="28"/>
        </w:rPr>
        <w:t>equipment’s</w:t>
      </w:r>
      <w:r w:rsidRPr="006A75E7">
        <w:rPr>
          <w:rFonts w:ascii="Arial" w:hAnsi="Arial" w:cs="Arial"/>
          <w:sz w:val="28"/>
          <w:szCs w:val="28"/>
        </w:rPr>
        <w:t xml:space="preserve"> for off sites and Utilities.</w:t>
      </w:r>
      <w:r w:rsidRPr="006A75E7">
        <w:rPr>
          <w:rFonts w:ascii="Arial" w:hAnsi="Arial" w:cs="Arial"/>
          <w:b/>
          <w:sz w:val="28"/>
          <w:szCs w:val="28"/>
        </w:rPr>
        <w:t xml:space="preserve">  </w:t>
      </w:r>
    </w:p>
    <w:p w:rsidR="0098729A" w:rsidRPr="006A75E7" w:rsidRDefault="0098729A">
      <w:pPr>
        <w:ind w:right="-720"/>
        <w:jc w:val="both"/>
        <w:rPr>
          <w:rFonts w:ascii="Arial" w:hAnsi="Arial" w:cs="Arial"/>
          <w:b/>
          <w:sz w:val="28"/>
          <w:szCs w:val="28"/>
        </w:rPr>
      </w:pPr>
    </w:p>
    <w:p w:rsidR="0098729A" w:rsidRPr="006A75E7" w:rsidRDefault="0098729A">
      <w:pPr>
        <w:numPr>
          <w:ilvl w:val="0"/>
          <w:numId w:val="1"/>
        </w:numPr>
        <w:tabs>
          <w:tab w:val="left" w:pos="360"/>
        </w:tabs>
        <w:ind w:right="-720"/>
        <w:jc w:val="both"/>
        <w:rPr>
          <w:rFonts w:ascii="Arial" w:hAnsi="Arial" w:cs="Arial"/>
          <w:sz w:val="28"/>
          <w:szCs w:val="28"/>
        </w:rPr>
      </w:pPr>
      <w:r w:rsidRPr="006A75E7">
        <w:rPr>
          <w:rFonts w:ascii="Arial" w:hAnsi="Arial" w:cs="Arial"/>
          <w:sz w:val="28"/>
          <w:szCs w:val="28"/>
        </w:rPr>
        <w:t>Estimating, costing, budgeting,</w:t>
      </w:r>
      <w:r w:rsidR="004A15A2" w:rsidRPr="006A75E7">
        <w:rPr>
          <w:rFonts w:ascii="Arial" w:hAnsi="Arial" w:cs="Arial"/>
          <w:sz w:val="28"/>
          <w:szCs w:val="28"/>
        </w:rPr>
        <w:t xml:space="preserve"> check and review of designs, procedures and policies </w:t>
      </w:r>
      <w:r w:rsidR="008A4668" w:rsidRPr="006A75E7">
        <w:rPr>
          <w:rFonts w:ascii="Arial" w:hAnsi="Arial" w:cs="Arial"/>
          <w:sz w:val="28"/>
          <w:szCs w:val="28"/>
        </w:rPr>
        <w:t>including planning</w:t>
      </w:r>
      <w:r w:rsidRPr="006A75E7">
        <w:rPr>
          <w:rFonts w:ascii="Arial" w:hAnsi="Arial" w:cs="Arial"/>
          <w:sz w:val="28"/>
          <w:szCs w:val="28"/>
        </w:rPr>
        <w:t xml:space="preserve"> and scheduling for the actual implementation of the entire project execution.</w:t>
      </w:r>
    </w:p>
    <w:p w:rsidR="0098729A" w:rsidRPr="006A75E7" w:rsidRDefault="0098729A">
      <w:pPr>
        <w:ind w:right="-720"/>
        <w:jc w:val="both"/>
        <w:rPr>
          <w:rFonts w:ascii="Arial" w:hAnsi="Arial" w:cs="Arial"/>
          <w:sz w:val="28"/>
          <w:szCs w:val="28"/>
        </w:rPr>
      </w:pPr>
    </w:p>
    <w:p w:rsidR="0098729A" w:rsidRPr="006A75E7" w:rsidRDefault="0098729A">
      <w:pPr>
        <w:numPr>
          <w:ilvl w:val="0"/>
          <w:numId w:val="1"/>
        </w:numPr>
        <w:tabs>
          <w:tab w:val="left" w:pos="360"/>
        </w:tabs>
        <w:ind w:right="-720"/>
        <w:jc w:val="both"/>
        <w:rPr>
          <w:rFonts w:ascii="Arial" w:hAnsi="Arial" w:cs="Arial"/>
          <w:sz w:val="28"/>
          <w:szCs w:val="28"/>
        </w:rPr>
      </w:pPr>
      <w:r w:rsidRPr="006A75E7">
        <w:rPr>
          <w:rFonts w:ascii="Arial" w:hAnsi="Arial" w:cs="Arial"/>
          <w:sz w:val="28"/>
          <w:szCs w:val="28"/>
        </w:rPr>
        <w:t>Handled various types of projects specially Petrochemical and Oil/ Gas refineries.</w:t>
      </w:r>
      <w:r w:rsidRPr="006A75E7">
        <w:rPr>
          <w:rFonts w:ascii="Arial" w:hAnsi="Arial" w:cs="Arial"/>
          <w:sz w:val="28"/>
          <w:szCs w:val="28"/>
        </w:rPr>
        <w:tab/>
      </w: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32"/>
          <w:szCs w:val="32"/>
        </w:rPr>
      </w:pPr>
      <w:r w:rsidRPr="006A75E7">
        <w:rPr>
          <w:rFonts w:ascii="Arial" w:hAnsi="Arial" w:cs="Arial"/>
          <w:b/>
          <w:sz w:val="28"/>
          <w:szCs w:val="28"/>
        </w:rPr>
        <w:t>SPECIAL COURCES</w:t>
      </w:r>
      <w:r w:rsidRPr="006A75E7">
        <w:rPr>
          <w:rFonts w:ascii="Arial" w:hAnsi="Arial" w:cs="Arial"/>
          <w:b/>
          <w:sz w:val="32"/>
          <w:szCs w:val="32"/>
        </w:rPr>
        <w:t xml:space="preserve"> AND SEMINARS</w:t>
      </w:r>
      <w:r w:rsidRPr="006A75E7">
        <w:rPr>
          <w:rFonts w:ascii="Arial" w:hAnsi="Arial" w:cs="Arial"/>
          <w:b/>
          <w:sz w:val="32"/>
          <w:szCs w:val="32"/>
        </w:rPr>
        <w:tab/>
        <w:t>:</w:t>
      </w:r>
    </w:p>
    <w:p w:rsidR="00184BA0" w:rsidRPr="006A75E7" w:rsidRDefault="00184BA0">
      <w:pPr>
        <w:ind w:right="-720"/>
        <w:jc w:val="both"/>
        <w:rPr>
          <w:rFonts w:ascii="Arial" w:hAnsi="Arial" w:cs="Arial"/>
          <w:b/>
          <w:sz w:val="32"/>
          <w:szCs w:val="32"/>
        </w:rPr>
      </w:pPr>
    </w:p>
    <w:p w:rsidR="0098729A" w:rsidRPr="006A75E7" w:rsidRDefault="00026656" w:rsidP="00026656">
      <w:pPr>
        <w:pStyle w:val="ListParagraph"/>
        <w:numPr>
          <w:ilvl w:val="0"/>
          <w:numId w:val="1"/>
        </w:numPr>
        <w:ind w:right="-720"/>
        <w:jc w:val="both"/>
        <w:rPr>
          <w:rFonts w:ascii="Arial" w:hAnsi="Arial" w:cs="Arial"/>
        </w:rPr>
      </w:pPr>
      <w:r w:rsidRPr="006A75E7">
        <w:rPr>
          <w:rFonts w:ascii="Arial" w:hAnsi="Arial" w:cs="Arial"/>
        </w:rPr>
        <w:t>BOSET AND HUET with ABS TRA</w:t>
      </w:r>
      <w:r w:rsidR="00D31819" w:rsidRPr="006A75E7">
        <w:rPr>
          <w:rFonts w:ascii="Arial" w:hAnsi="Arial" w:cs="Arial"/>
        </w:rPr>
        <w:t>IN</w:t>
      </w:r>
      <w:r w:rsidRPr="006A75E7">
        <w:rPr>
          <w:rFonts w:ascii="Arial" w:hAnsi="Arial" w:cs="Arial"/>
        </w:rPr>
        <w:t>ING</w:t>
      </w:r>
      <w:r w:rsidR="00420C1D" w:rsidRPr="006A75E7">
        <w:rPr>
          <w:rFonts w:ascii="Arial" w:hAnsi="Arial" w:cs="Arial"/>
        </w:rPr>
        <w:t xml:space="preserve"> (Valid until </w:t>
      </w:r>
      <w:r w:rsidR="00A045CD" w:rsidRPr="006A75E7">
        <w:rPr>
          <w:rFonts w:ascii="Arial" w:hAnsi="Arial" w:cs="Arial"/>
        </w:rPr>
        <w:t>14 MAY 2017)</w:t>
      </w:r>
    </w:p>
    <w:p w:rsidR="00026656" w:rsidRPr="006A75E7" w:rsidRDefault="00026656" w:rsidP="00026656">
      <w:pPr>
        <w:pStyle w:val="ListParagraph"/>
        <w:ind w:left="360" w:right="-720"/>
        <w:jc w:val="both"/>
        <w:rPr>
          <w:rFonts w:ascii="Arial" w:hAnsi="Arial" w:cs="Arial"/>
        </w:rPr>
      </w:pPr>
    </w:p>
    <w:p w:rsidR="00026656" w:rsidRPr="006A75E7" w:rsidRDefault="00935046" w:rsidP="00026656">
      <w:pPr>
        <w:pStyle w:val="ListParagraph"/>
        <w:numPr>
          <w:ilvl w:val="0"/>
          <w:numId w:val="1"/>
        </w:numPr>
        <w:ind w:right="-720"/>
        <w:jc w:val="both"/>
        <w:rPr>
          <w:rFonts w:ascii="Arial" w:hAnsi="Arial" w:cs="Arial"/>
        </w:rPr>
      </w:pPr>
      <w:r w:rsidRPr="006A75E7">
        <w:rPr>
          <w:rFonts w:ascii="Arial" w:hAnsi="Arial" w:cs="Arial"/>
        </w:rPr>
        <w:t xml:space="preserve">LPS TRAINING </w:t>
      </w:r>
      <w:r w:rsidR="00725BB9" w:rsidRPr="006A75E7">
        <w:rPr>
          <w:rFonts w:ascii="Arial" w:hAnsi="Arial" w:cs="Arial"/>
        </w:rPr>
        <w:t xml:space="preserve"> </w:t>
      </w:r>
      <w:r w:rsidRPr="006A75E7">
        <w:rPr>
          <w:rFonts w:ascii="Arial" w:hAnsi="Arial" w:cs="Arial"/>
        </w:rPr>
        <w:t>(LOSS PREVENTION SYSTEM)</w:t>
      </w:r>
      <w:r w:rsidR="00586B67">
        <w:rPr>
          <w:rFonts w:ascii="Arial" w:hAnsi="Arial" w:cs="Arial"/>
        </w:rPr>
        <w:t xml:space="preserve"> -Valid until April 26, 2018</w:t>
      </w:r>
    </w:p>
    <w:p w:rsidR="0098729A" w:rsidRPr="006A75E7" w:rsidRDefault="0098729A">
      <w:pPr>
        <w:ind w:right="-720"/>
        <w:jc w:val="both"/>
        <w:rPr>
          <w:rFonts w:ascii="Arial" w:hAnsi="Arial" w:cs="Arial"/>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BACK TO BASIC</w:t>
      </w:r>
    </w:p>
    <w:p w:rsidR="007F4669" w:rsidRPr="006A75E7" w:rsidRDefault="007F4669" w:rsidP="007F4669">
      <w:pPr>
        <w:pStyle w:val="ListParagraph"/>
        <w:rPr>
          <w:rFonts w:ascii="Arial" w:hAnsi="Arial" w:cs="Arial"/>
        </w:rPr>
      </w:pPr>
    </w:p>
    <w:p w:rsidR="007F4669" w:rsidRPr="006A75E7" w:rsidRDefault="007F4669">
      <w:pPr>
        <w:numPr>
          <w:ilvl w:val="0"/>
          <w:numId w:val="1"/>
        </w:numPr>
        <w:tabs>
          <w:tab w:val="left" w:pos="360"/>
        </w:tabs>
        <w:ind w:right="-720"/>
        <w:jc w:val="both"/>
        <w:rPr>
          <w:rFonts w:ascii="Arial" w:hAnsi="Arial" w:cs="Arial"/>
        </w:rPr>
      </w:pPr>
      <w:r w:rsidRPr="006A75E7">
        <w:rPr>
          <w:rFonts w:ascii="Arial" w:hAnsi="Arial" w:cs="Arial"/>
        </w:rPr>
        <w:t>KAIZEN MANAGEMENT I &amp; II</w:t>
      </w:r>
    </w:p>
    <w:p w:rsidR="0098729A" w:rsidRPr="006A75E7" w:rsidRDefault="0098729A">
      <w:pPr>
        <w:ind w:right="-720"/>
        <w:jc w:val="both"/>
        <w:rPr>
          <w:rFonts w:ascii="Arial" w:hAnsi="Arial" w:cs="Arial"/>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WAREHOUSE MANAGEMENT</w:t>
      </w:r>
    </w:p>
    <w:p w:rsidR="0098729A" w:rsidRPr="006A75E7" w:rsidRDefault="0098729A">
      <w:pPr>
        <w:ind w:right="-720"/>
        <w:jc w:val="both"/>
        <w:rPr>
          <w:rFonts w:ascii="Arial" w:hAnsi="Arial" w:cs="Arial"/>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PROJECT PRESENTATION FOR ENGINEERS</w:t>
      </w:r>
    </w:p>
    <w:p w:rsidR="0098729A" w:rsidRPr="00EA3D6C" w:rsidRDefault="0098729A">
      <w:pPr>
        <w:ind w:right="-720"/>
        <w:jc w:val="both"/>
        <w:rPr>
          <w:rFonts w:ascii="Arial" w:hAnsi="Arial" w:cs="Arial"/>
          <w:sz w:val="28"/>
          <w:szCs w:val="28"/>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HEALTH SAFETY AND ENVIRONMENT COURSE ( Construction Industry )</w:t>
      </w:r>
    </w:p>
    <w:p w:rsidR="0098729A" w:rsidRPr="006A75E7" w:rsidRDefault="0098729A">
      <w:pPr>
        <w:ind w:right="-720"/>
        <w:jc w:val="both"/>
        <w:rPr>
          <w:rFonts w:ascii="Arial" w:hAnsi="Arial" w:cs="Arial"/>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7 QC TOOLS FOR ENGINEERS</w:t>
      </w:r>
    </w:p>
    <w:p w:rsidR="0098729A" w:rsidRPr="006A75E7" w:rsidRDefault="0098729A">
      <w:pPr>
        <w:ind w:right="-720"/>
        <w:jc w:val="both"/>
        <w:rPr>
          <w:rFonts w:ascii="Arial" w:hAnsi="Arial" w:cs="Arial"/>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TOTAL QUALITY MANAGEMENT SEMINAR/ WORKSHOP</w:t>
      </w:r>
    </w:p>
    <w:p w:rsidR="0098729A" w:rsidRPr="006A75E7" w:rsidRDefault="0098729A">
      <w:pPr>
        <w:ind w:right="-720"/>
        <w:jc w:val="both"/>
        <w:rPr>
          <w:rFonts w:ascii="Arial" w:hAnsi="Arial" w:cs="Arial"/>
        </w:rPr>
      </w:pPr>
    </w:p>
    <w:p w:rsidR="0098729A" w:rsidRPr="006A75E7" w:rsidRDefault="0098729A">
      <w:pPr>
        <w:numPr>
          <w:ilvl w:val="0"/>
          <w:numId w:val="1"/>
        </w:numPr>
        <w:tabs>
          <w:tab w:val="left" w:pos="360"/>
        </w:tabs>
        <w:ind w:right="-720"/>
        <w:jc w:val="both"/>
        <w:rPr>
          <w:rFonts w:ascii="Arial" w:hAnsi="Arial" w:cs="Arial"/>
        </w:rPr>
      </w:pPr>
      <w:r w:rsidRPr="006A75E7">
        <w:rPr>
          <w:rFonts w:ascii="Arial" w:hAnsi="Arial" w:cs="Arial"/>
        </w:rPr>
        <w:t>TRANSFORMATION PROGRAM</w:t>
      </w:r>
    </w:p>
    <w:p w:rsidR="00E6097C" w:rsidRPr="006A75E7" w:rsidRDefault="00E6097C" w:rsidP="00E6097C">
      <w:pPr>
        <w:pStyle w:val="ListParagraph"/>
        <w:rPr>
          <w:rFonts w:ascii="Arial" w:hAnsi="Arial" w:cs="Arial"/>
        </w:rPr>
      </w:pPr>
    </w:p>
    <w:p w:rsidR="00E6097C" w:rsidRPr="006A75E7" w:rsidRDefault="00E6097C" w:rsidP="00E6097C">
      <w:pPr>
        <w:ind w:left="360" w:right="-720"/>
        <w:jc w:val="both"/>
        <w:rPr>
          <w:rFonts w:ascii="Arial" w:hAnsi="Arial" w:cs="Arial"/>
        </w:rPr>
      </w:pPr>
    </w:p>
    <w:p w:rsidR="00BD6C74" w:rsidRPr="009D4BC2" w:rsidRDefault="00BD6C74" w:rsidP="009D4BC2">
      <w:pPr>
        <w:rPr>
          <w:rFonts w:ascii="Arial" w:hAnsi="Arial" w:cs="Arial"/>
        </w:rPr>
      </w:pPr>
    </w:p>
    <w:p w:rsidR="00A34CEE" w:rsidRPr="00E905AD" w:rsidRDefault="00A34CEE" w:rsidP="00A34CEE">
      <w:pPr>
        <w:ind w:right="-720"/>
        <w:jc w:val="both"/>
        <w:rPr>
          <w:rFonts w:ascii="Arial" w:hAnsi="Arial" w:cs="Arial"/>
          <w:b/>
          <w:sz w:val="28"/>
          <w:szCs w:val="28"/>
        </w:rPr>
      </w:pPr>
      <w:r w:rsidRPr="00E905AD">
        <w:rPr>
          <w:rFonts w:ascii="Arial" w:hAnsi="Arial" w:cs="Arial"/>
          <w:b/>
          <w:sz w:val="28"/>
          <w:szCs w:val="28"/>
        </w:rPr>
        <w:t xml:space="preserve">I. </w:t>
      </w:r>
      <w:r w:rsidR="002F67B0" w:rsidRPr="00E905AD">
        <w:rPr>
          <w:rFonts w:ascii="Arial" w:hAnsi="Arial" w:cs="Arial"/>
          <w:b/>
          <w:sz w:val="28"/>
          <w:szCs w:val="28"/>
        </w:rPr>
        <w:t xml:space="preserve"> </w:t>
      </w:r>
      <w:r w:rsidRPr="00E905AD">
        <w:rPr>
          <w:rFonts w:ascii="Arial" w:hAnsi="Arial" w:cs="Arial"/>
          <w:b/>
          <w:sz w:val="28"/>
          <w:szCs w:val="28"/>
        </w:rPr>
        <w:t>COMPANY</w:t>
      </w:r>
      <w:r w:rsidRPr="00E905AD">
        <w:rPr>
          <w:rFonts w:ascii="Arial" w:hAnsi="Arial" w:cs="Arial"/>
          <w:b/>
          <w:sz w:val="28"/>
          <w:szCs w:val="28"/>
        </w:rPr>
        <w:tab/>
      </w:r>
      <w:r w:rsidRPr="00E905AD">
        <w:rPr>
          <w:rFonts w:ascii="Arial" w:hAnsi="Arial" w:cs="Arial"/>
          <w:b/>
          <w:sz w:val="28"/>
          <w:szCs w:val="28"/>
        </w:rPr>
        <w:tab/>
      </w:r>
      <w:r w:rsidRPr="00E905AD">
        <w:rPr>
          <w:rFonts w:ascii="Arial" w:hAnsi="Arial" w:cs="Arial"/>
          <w:b/>
          <w:sz w:val="28"/>
          <w:szCs w:val="28"/>
        </w:rPr>
        <w:tab/>
        <w:t>:</w:t>
      </w:r>
      <w:r w:rsidRPr="00E905AD">
        <w:rPr>
          <w:rFonts w:ascii="Arial" w:hAnsi="Arial" w:cs="Arial"/>
          <w:b/>
          <w:sz w:val="28"/>
          <w:szCs w:val="28"/>
        </w:rPr>
        <w:tab/>
        <w:t>SHAPADU ENERGY AND ENGINEERING</w:t>
      </w:r>
    </w:p>
    <w:p w:rsidR="00A34CEE" w:rsidRPr="006A75E7" w:rsidRDefault="00A34CEE" w:rsidP="00A34CEE">
      <w:pPr>
        <w:ind w:right="-720"/>
        <w:jc w:val="both"/>
        <w:rPr>
          <w:rFonts w:ascii="Arial" w:hAnsi="Arial" w:cs="Arial"/>
          <w:b/>
        </w:rPr>
      </w:pPr>
    </w:p>
    <w:p w:rsidR="00A34CEE" w:rsidRPr="006A75E7" w:rsidRDefault="00A34CEE" w:rsidP="00A34CEE">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t>:</w:t>
      </w:r>
      <w:r w:rsidRPr="006A75E7">
        <w:rPr>
          <w:rFonts w:ascii="Arial" w:hAnsi="Arial" w:cs="Arial"/>
          <w:b/>
        </w:rPr>
        <w:tab/>
      </w:r>
      <w:r w:rsidR="00146650" w:rsidRPr="006A75E7">
        <w:rPr>
          <w:rFonts w:ascii="Arial" w:hAnsi="Arial" w:cs="Arial"/>
          <w:b/>
        </w:rPr>
        <w:t>GENERAL</w:t>
      </w:r>
      <w:r w:rsidRPr="006A75E7">
        <w:rPr>
          <w:rFonts w:ascii="Arial" w:hAnsi="Arial" w:cs="Arial"/>
          <w:b/>
        </w:rPr>
        <w:t xml:space="preserve"> CONSTRUCTION </w:t>
      </w:r>
      <w:r w:rsidR="00146650" w:rsidRPr="006A75E7">
        <w:rPr>
          <w:rFonts w:ascii="Arial" w:hAnsi="Arial" w:cs="Arial"/>
          <w:b/>
        </w:rPr>
        <w:t>SUPERINTENDENT</w:t>
      </w:r>
    </w:p>
    <w:p w:rsidR="00A34CEE" w:rsidRPr="00C72DC1" w:rsidRDefault="00A34CEE" w:rsidP="00A34CEE">
      <w:pPr>
        <w:ind w:right="-720"/>
        <w:jc w:val="both"/>
        <w:rPr>
          <w:rFonts w:ascii="Arial" w:hAnsi="Arial" w:cs="Arial"/>
        </w:rPr>
      </w:pP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C72DC1">
        <w:rPr>
          <w:rFonts w:ascii="Arial" w:hAnsi="Arial" w:cs="Arial"/>
        </w:rPr>
        <w:t>Onshore and Offshore Works/Platforms</w:t>
      </w:r>
    </w:p>
    <w:p w:rsidR="00146650" w:rsidRPr="00C72DC1" w:rsidRDefault="00146650" w:rsidP="00A34CEE">
      <w:pPr>
        <w:ind w:right="-720"/>
        <w:jc w:val="both"/>
        <w:rPr>
          <w:rFonts w:ascii="Arial" w:hAnsi="Arial" w:cs="Arial"/>
        </w:rPr>
      </w:pPr>
      <w:r w:rsidRPr="00C72DC1">
        <w:rPr>
          <w:rFonts w:ascii="Arial" w:hAnsi="Arial" w:cs="Arial"/>
        </w:rPr>
        <w:tab/>
      </w:r>
      <w:r w:rsidRPr="00C72DC1">
        <w:rPr>
          <w:rFonts w:ascii="Arial" w:hAnsi="Arial" w:cs="Arial"/>
        </w:rPr>
        <w:tab/>
      </w:r>
      <w:r w:rsidRPr="00C72DC1">
        <w:rPr>
          <w:rFonts w:ascii="Arial" w:hAnsi="Arial" w:cs="Arial"/>
        </w:rPr>
        <w:tab/>
      </w:r>
      <w:r w:rsidRPr="00C72DC1">
        <w:rPr>
          <w:rFonts w:ascii="Arial" w:hAnsi="Arial" w:cs="Arial"/>
        </w:rPr>
        <w:tab/>
      </w:r>
      <w:r w:rsidRPr="00C72DC1">
        <w:rPr>
          <w:rFonts w:ascii="Arial" w:hAnsi="Arial" w:cs="Arial"/>
        </w:rPr>
        <w:tab/>
      </w:r>
      <w:r w:rsidRPr="00C72DC1">
        <w:rPr>
          <w:rFonts w:ascii="Arial" w:hAnsi="Arial" w:cs="Arial"/>
        </w:rPr>
        <w:tab/>
      </w:r>
      <w:proofErr w:type="spellStart"/>
      <w:r w:rsidRPr="00C72DC1">
        <w:rPr>
          <w:rFonts w:ascii="Arial" w:hAnsi="Arial" w:cs="Arial"/>
        </w:rPr>
        <w:t>Tapis</w:t>
      </w:r>
      <w:proofErr w:type="spellEnd"/>
      <w:r w:rsidRPr="00C72DC1">
        <w:rPr>
          <w:rFonts w:ascii="Arial" w:hAnsi="Arial" w:cs="Arial"/>
        </w:rPr>
        <w:t xml:space="preserve"> EOR (Enhance Oil Recovery) Project</w:t>
      </w:r>
    </w:p>
    <w:p w:rsidR="00146650" w:rsidRPr="006A75E7" w:rsidRDefault="00146650" w:rsidP="00A34CEE">
      <w:pPr>
        <w:ind w:right="-720"/>
        <w:jc w:val="both"/>
        <w:rPr>
          <w:rFonts w:ascii="Arial" w:hAnsi="Arial" w:cs="Arial"/>
          <w:b/>
        </w:rPr>
      </w:pPr>
    </w:p>
    <w:p w:rsidR="00A34CEE" w:rsidRPr="006A75E7" w:rsidRDefault="00A34CEE" w:rsidP="00A34CEE">
      <w:pPr>
        <w:ind w:right="-720"/>
        <w:jc w:val="both"/>
        <w:rPr>
          <w:rFonts w:ascii="Arial" w:hAnsi="Arial" w:cs="Arial"/>
        </w:rPr>
      </w:pPr>
      <w:r w:rsidRPr="006A75E7">
        <w:rPr>
          <w:rFonts w:ascii="Arial" w:hAnsi="Arial" w:cs="Arial"/>
        </w:rPr>
        <w:t>DURATION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00B22240">
        <w:rPr>
          <w:rFonts w:ascii="Arial" w:hAnsi="Arial" w:cs="Arial"/>
        </w:rPr>
        <w:t xml:space="preserve">APRIL 2013 UNTIL </w:t>
      </w:r>
      <w:r w:rsidR="00922A19">
        <w:rPr>
          <w:rFonts w:ascii="Arial" w:hAnsi="Arial" w:cs="Arial"/>
        </w:rPr>
        <w:t>APRIL 2015</w:t>
      </w:r>
      <w:r w:rsidR="00146650" w:rsidRPr="006A75E7">
        <w:rPr>
          <w:rFonts w:ascii="Arial" w:hAnsi="Arial" w:cs="Arial"/>
        </w:rPr>
        <w:t xml:space="preserve"> </w:t>
      </w:r>
    </w:p>
    <w:p w:rsidR="00A34CEE" w:rsidRPr="006A75E7" w:rsidRDefault="00A34CEE" w:rsidP="00A34CEE">
      <w:pPr>
        <w:ind w:right="-720"/>
        <w:jc w:val="both"/>
        <w:rPr>
          <w:rFonts w:ascii="Arial" w:hAnsi="Arial" w:cs="Arial"/>
        </w:rPr>
      </w:pPr>
    </w:p>
    <w:p w:rsidR="00314E35" w:rsidRPr="006A75E7" w:rsidRDefault="00314E35" w:rsidP="00343D27">
      <w:pPr>
        <w:ind w:right="-720"/>
        <w:jc w:val="both"/>
        <w:rPr>
          <w:rFonts w:ascii="Arial" w:hAnsi="Arial" w:cs="Arial"/>
          <w:b/>
        </w:rPr>
      </w:pPr>
      <w:r w:rsidRPr="006A75E7">
        <w:rPr>
          <w:rFonts w:ascii="Arial" w:hAnsi="Arial" w:cs="Arial"/>
          <w:b/>
        </w:rPr>
        <w:t>PROJECT</w:t>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00A34CEE" w:rsidRPr="006A75E7">
        <w:rPr>
          <w:rFonts w:ascii="Arial" w:hAnsi="Arial" w:cs="Arial"/>
        </w:rPr>
        <w:t>:</w:t>
      </w:r>
      <w:r w:rsidR="00A34CEE" w:rsidRPr="006A75E7">
        <w:rPr>
          <w:rFonts w:ascii="Arial" w:hAnsi="Arial" w:cs="Arial"/>
        </w:rPr>
        <w:tab/>
      </w:r>
      <w:r w:rsidRPr="006A75E7">
        <w:rPr>
          <w:rFonts w:ascii="Arial" w:hAnsi="Arial" w:cs="Arial"/>
          <w:b/>
        </w:rPr>
        <w:t xml:space="preserve">TAPIS </w:t>
      </w:r>
      <w:r w:rsidR="00146650" w:rsidRPr="006A75E7">
        <w:rPr>
          <w:rFonts w:ascii="Arial" w:hAnsi="Arial" w:cs="Arial"/>
          <w:b/>
        </w:rPr>
        <w:t>ENHANCE</w:t>
      </w:r>
      <w:r w:rsidR="002658DA" w:rsidRPr="006A75E7">
        <w:rPr>
          <w:rFonts w:ascii="Arial" w:hAnsi="Arial" w:cs="Arial"/>
          <w:b/>
        </w:rPr>
        <w:t xml:space="preserve"> OIL</w:t>
      </w:r>
      <w:r w:rsidR="00146650" w:rsidRPr="006A75E7">
        <w:rPr>
          <w:rFonts w:ascii="Arial" w:hAnsi="Arial" w:cs="Arial"/>
          <w:b/>
        </w:rPr>
        <w:t xml:space="preserve"> RECOVERY</w:t>
      </w:r>
      <w:r w:rsidRPr="006A75E7">
        <w:rPr>
          <w:rFonts w:ascii="Arial" w:hAnsi="Arial" w:cs="Arial"/>
          <w:b/>
        </w:rPr>
        <w:t xml:space="preserve"> (EOR) </w:t>
      </w:r>
      <w:r w:rsidR="00343D27" w:rsidRPr="006A75E7">
        <w:rPr>
          <w:rFonts w:ascii="Arial" w:hAnsi="Arial" w:cs="Arial"/>
          <w:b/>
        </w:rPr>
        <w:t xml:space="preserve">BROWN </w:t>
      </w:r>
    </w:p>
    <w:p w:rsidR="00146650" w:rsidRPr="006A75E7" w:rsidRDefault="002658DA" w:rsidP="00343D27">
      <w:pPr>
        <w:ind w:left="4320" w:right="-720"/>
        <w:jc w:val="both"/>
        <w:rPr>
          <w:rFonts w:ascii="Arial" w:hAnsi="Arial" w:cs="Arial"/>
          <w:b/>
        </w:rPr>
      </w:pPr>
      <w:proofErr w:type="gramStart"/>
      <w:r w:rsidRPr="006A75E7">
        <w:rPr>
          <w:rFonts w:ascii="Arial" w:hAnsi="Arial" w:cs="Arial"/>
          <w:b/>
        </w:rPr>
        <w:t>FIELDS</w:t>
      </w:r>
      <w:r w:rsidR="00343D27" w:rsidRPr="006A75E7">
        <w:rPr>
          <w:rFonts w:ascii="Arial" w:hAnsi="Arial" w:cs="Arial"/>
          <w:b/>
        </w:rPr>
        <w:t>/MODIFICATION AND RETROFITS PROJECT</w:t>
      </w:r>
      <w:r w:rsidRPr="006A75E7">
        <w:rPr>
          <w:rFonts w:ascii="Arial" w:hAnsi="Arial" w:cs="Arial"/>
          <w:b/>
        </w:rPr>
        <w:t>.</w:t>
      </w:r>
      <w:proofErr w:type="gramEnd"/>
    </w:p>
    <w:p w:rsidR="00343D27" w:rsidRPr="006A75E7" w:rsidRDefault="00343D27" w:rsidP="00343D27">
      <w:pPr>
        <w:ind w:left="4320" w:right="-720"/>
        <w:jc w:val="both"/>
        <w:rPr>
          <w:rFonts w:ascii="Arial" w:hAnsi="Arial" w:cs="Arial"/>
        </w:rPr>
      </w:pPr>
      <w:proofErr w:type="gramStart"/>
      <w:r w:rsidRPr="006A75E7">
        <w:rPr>
          <w:rFonts w:ascii="Arial" w:hAnsi="Arial" w:cs="Arial"/>
        </w:rPr>
        <w:t>EXXON MOBIL EXPLORATION AND PRODUCTION MALAYSIA INC.</w:t>
      </w:r>
      <w:proofErr w:type="gramEnd"/>
    </w:p>
    <w:p w:rsidR="00343D27" w:rsidRPr="006A75E7" w:rsidRDefault="00CD6264" w:rsidP="00343D27">
      <w:pPr>
        <w:ind w:left="4320" w:right="-720"/>
        <w:jc w:val="both"/>
        <w:rPr>
          <w:rFonts w:ascii="Arial" w:hAnsi="Arial" w:cs="Arial"/>
        </w:rPr>
      </w:pPr>
      <w:r>
        <w:rPr>
          <w:rFonts w:ascii="Arial" w:hAnsi="Arial" w:cs="Arial"/>
        </w:rPr>
        <w:t>KUALA LUMPU</w:t>
      </w:r>
      <w:r w:rsidR="00343D27" w:rsidRPr="006A75E7">
        <w:rPr>
          <w:rFonts w:ascii="Arial" w:hAnsi="Arial" w:cs="Arial"/>
        </w:rPr>
        <w:t>R, MALAYSIA</w:t>
      </w:r>
    </w:p>
    <w:p w:rsidR="002658DA" w:rsidRPr="006A75E7" w:rsidRDefault="002658DA" w:rsidP="002658DA">
      <w:pPr>
        <w:ind w:left="4320" w:right="-720"/>
        <w:jc w:val="both"/>
        <w:rPr>
          <w:rFonts w:ascii="Arial" w:hAnsi="Arial" w:cs="Arial"/>
        </w:rPr>
      </w:pPr>
    </w:p>
    <w:p w:rsidR="00A34CEE" w:rsidRPr="006A75E7" w:rsidRDefault="00A34CEE" w:rsidP="00A34CEE">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351681" w:rsidRPr="006A75E7" w:rsidRDefault="00351681" w:rsidP="00351681">
      <w:pPr>
        <w:pStyle w:val="ListParagraph"/>
        <w:numPr>
          <w:ilvl w:val="0"/>
          <w:numId w:val="4"/>
        </w:numPr>
        <w:ind w:right="-720"/>
        <w:jc w:val="both"/>
        <w:rPr>
          <w:rFonts w:ascii="Arial" w:hAnsi="Arial" w:cs="Arial"/>
        </w:rPr>
      </w:pPr>
      <w:r w:rsidRPr="006A75E7">
        <w:rPr>
          <w:rFonts w:ascii="Arial" w:hAnsi="Arial" w:cs="Arial"/>
        </w:rPr>
        <w:t xml:space="preserve">Over-all in charge of the whole unit assigned in planning, scheduling including manpower and equipment loading and direct implementation of daily work task as per </w:t>
      </w:r>
      <w:r w:rsidR="00B22240" w:rsidRPr="006A75E7">
        <w:rPr>
          <w:rFonts w:ascii="Arial" w:hAnsi="Arial" w:cs="Arial"/>
        </w:rPr>
        <w:t>job</w:t>
      </w:r>
      <w:r w:rsidRPr="006A75E7">
        <w:rPr>
          <w:rFonts w:ascii="Arial" w:hAnsi="Arial" w:cs="Arial"/>
        </w:rPr>
        <w:t xml:space="preserve"> cards number. Orchestrating all lower disciplines in all their work responsibilities and duties in relation with project objectives and schedules as per plan and standards.</w:t>
      </w:r>
    </w:p>
    <w:p w:rsidR="00351681" w:rsidRPr="006A75E7" w:rsidRDefault="00351681" w:rsidP="00351681">
      <w:pPr>
        <w:pStyle w:val="ListParagraph"/>
        <w:ind w:right="-720"/>
        <w:jc w:val="both"/>
        <w:rPr>
          <w:rFonts w:ascii="Arial" w:hAnsi="Arial" w:cs="Arial"/>
        </w:rPr>
      </w:pPr>
      <w:r w:rsidRPr="006A75E7">
        <w:rPr>
          <w:rFonts w:ascii="Arial" w:hAnsi="Arial" w:cs="Arial"/>
        </w:rPr>
        <w:t xml:space="preserve"> </w:t>
      </w:r>
    </w:p>
    <w:p w:rsidR="008F69D5" w:rsidRPr="006A75E7" w:rsidRDefault="008F69D5" w:rsidP="005801D7">
      <w:pPr>
        <w:pStyle w:val="ListParagraph"/>
        <w:numPr>
          <w:ilvl w:val="0"/>
          <w:numId w:val="4"/>
        </w:numPr>
        <w:autoSpaceDE w:val="0"/>
        <w:autoSpaceDN w:val="0"/>
        <w:adjustRightInd w:val="0"/>
        <w:rPr>
          <w:rFonts w:ascii="Arial" w:hAnsi="Arial" w:cs="Arial"/>
        </w:rPr>
      </w:pPr>
      <w:r w:rsidRPr="006A75E7">
        <w:rPr>
          <w:rFonts w:ascii="Arial" w:hAnsi="Arial" w:cs="Arial"/>
        </w:rPr>
        <w:t>Review</w:t>
      </w:r>
      <w:r w:rsidR="007E2425" w:rsidRPr="006A75E7">
        <w:rPr>
          <w:rFonts w:ascii="Arial" w:hAnsi="Arial" w:cs="Arial"/>
        </w:rPr>
        <w:t>ed</w:t>
      </w:r>
      <w:r w:rsidRPr="006A75E7">
        <w:rPr>
          <w:rFonts w:ascii="Arial" w:hAnsi="Arial" w:cs="Arial"/>
        </w:rPr>
        <w:t xml:space="preserve"> related Engineering document and</w:t>
      </w:r>
      <w:r w:rsidR="007E2425" w:rsidRPr="006A75E7">
        <w:rPr>
          <w:rFonts w:ascii="Arial" w:hAnsi="Arial" w:cs="Arial"/>
        </w:rPr>
        <w:t xml:space="preserve"> to</w:t>
      </w:r>
      <w:r w:rsidRPr="006A75E7">
        <w:rPr>
          <w:rFonts w:ascii="Arial" w:hAnsi="Arial" w:cs="Arial"/>
        </w:rPr>
        <w:t xml:space="preserve"> provide necessary inputs to other Company’s Project discipline managers in terms of constructability, construction sequence/ execution plan/ risks during the engineering phase and for planning purpose.</w:t>
      </w:r>
    </w:p>
    <w:p w:rsidR="008F69D5" w:rsidRPr="006A75E7" w:rsidRDefault="008F69D5" w:rsidP="008F69D5">
      <w:pPr>
        <w:autoSpaceDE w:val="0"/>
        <w:autoSpaceDN w:val="0"/>
        <w:adjustRightInd w:val="0"/>
        <w:rPr>
          <w:rFonts w:ascii="Arial" w:hAnsi="Arial" w:cs="Arial"/>
        </w:rPr>
      </w:pPr>
    </w:p>
    <w:p w:rsidR="008F69D5" w:rsidRPr="006A75E7" w:rsidRDefault="008F69D5" w:rsidP="00EF7168">
      <w:pPr>
        <w:pStyle w:val="ListParagraph"/>
        <w:numPr>
          <w:ilvl w:val="0"/>
          <w:numId w:val="4"/>
        </w:numPr>
        <w:autoSpaceDE w:val="0"/>
        <w:autoSpaceDN w:val="0"/>
        <w:adjustRightInd w:val="0"/>
        <w:rPr>
          <w:rFonts w:ascii="Arial" w:hAnsi="Arial" w:cs="Arial"/>
        </w:rPr>
      </w:pPr>
      <w:r w:rsidRPr="006A75E7">
        <w:rPr>
          <w:rFonts w:ascii="Arial" w:hAnsi="Arial" w:cs="Arial"/>
        </w:rPr>
        <w:t>Plan</w:t>
      </w:r>
      <w:r w:rsidR="00D10C65" w:rsidRPr="006A75E7">
        <w:rPr>
          <w:rFonts w:ascii="Arial" w:hAnsi="Arial" w:cs="Arial"/>
        </w:rPr>
        <w:t>ned</w:t>
      </w:r>
      <w:r w:rsidRPr="006A75E7">
        <w:rPr>
          <w:rFonts w:ascii="Arial" w:hAnsi="Arial" w:cs="Arial"/>
        </w:rPr>
        <w:t>, manage</w:t>
      </w:r>
      <w:r w:rsidR="00D10C65" w:rsidRPr="006A75E7">
        <w:rPr>
          <w:rFonts w:ascii="Arial" w:hAnsi="Arial" w:cs="Arial"/>
        </w:rPr>
        <w:t>d</w:t>
      </w:r>
      <w:r w:rsidRPr="006A75E7">
        <w:rPr>
          <w:rFonts w:ascii="Arial" w:hAnsi="Arial" w:cs="Arial"/>
        </w:rPr>
        <w:t xml:space="preserve"> and coordinate</w:t>
      </w:r>
      <w:r w:rsidR="00D10C65" w:rsidRPr="006A75E7">
        <w:rPr>
          <w:rFonts w:ascii="Arial" w:hAnsi="Arial" w:cs="Arial"/>
        </w:rPr>
        <w:t>d</w:t>
      </w:r>
      <w:r w:rsidRPr="006A75E7">
        <w:rPr>
          <w:rFonts w:ascii="Arial" w:hAnsi="Arial" w:cs="Arial"/>
        </w:rPr>
        <w:t xml:space="preserve"> all construction works such as onshore fabrication</w:t>
      </w:r>
      <w:r w:rsidR="000935CE">
        <w:rPr>
          <w:rFonts w:ascii="Arial" w:hAnsi="Arial" w:cs="Arial"/>
        </w:rPr>
        <w:t xml:space="preserve"> including modular structures for offshore platforms and facilities</w:t>
      </w:r>
      <w:r w:rsidRPr="006A75E7">
        <w:rPr>
          <w:rFonts w:ascii="Arial" w:hAnsi="Arial" w:cs="Arial"/>
        </w:rPr>
        <w:t>/LOSF/ Transportation / Offshore Installation and Modifications/ Hook-up, Tie-ins in a joint effort with QA/QC, HSE, Operation and Commissioning teams to ensure Health, Safety &amp; Environment compliance and timely completion within controlled budget and Project’s pre-defined technical specifications.</w:t>
      </w:r>
    </w:p>
    <w:p w:rsidR="00E6097C" w:rsidRPr="006A75E7" w:rsidRDefault="00E6097C" w:rsidP="00E6097C">
      <w:pPr>
        <w:pStyle w:val="ListParagraph"/>
        <w:rPr>
          <w:rFonts w:ascii="Arial" w:hAnsi="Arial" w:cs="Arial"/>
        </w:rPr>
      </w:pPr>
    </w:p>
    <w:p w:rsidR="008F69D5" w:rsidRPr="006A75E7" w:rsidRDefault="008F69D5" w:rsidP="00EF7168">
      <w:pPr>
        <w:pStyle w:val="ListParagraph"/>
        <w:numPr>
          <w:ilvl w:val="0"/>
          <w:numId w:val="4"/>
        </w:numPr>
        <w:autoSpaceDE w:val="0"/>
        <w:autoSpaceDN w:val="0"/>
        <w:adjustRightInd w:val="0"/>
        <w:rPr>
          <w:rFonts w:ascii="Arial" w:hAnsi="Arial" w:cs="Arial"/>
        </w:rPr>
      </w:pPr>
      <w:r w:rsidRPr="006A75E7">
        <w:rPr>
          <w:rFonts w:ascii="Arial" w:hAnsi="Arial" w:cs="Arial"/>
        </w:rPr>
        <w:t>Responsible for review</w:t>
      </w:r>
      <w:r w:rsidR="00D10C65" w:rsidRPr="006A75E7">
        <w:rPr>
          <w:rFonts w:ascii="Arial" w:hAnsi="Arial" w:cs="Arial"/>
        </w:rPr>
        <w:t>ing and approval</w:t>
      </w:r>
      <w:r w:rsidRPr="006A75E7">
        <w:rPr>
          <w:rFonts w:ascii="Arial" w:hAnsi="Arial" w:cs="Arial"/>
        </w:rPr>
        <w:t xml:space="preserve"> of Construction Contractor’s submitted </w:t>
      </w:r>
      <w:r w:rsidR="00D10C65" w:rsidRPr="006A75E7">
        <w:rPr>
          <w:rFonts w:ascii="Arial" w:hAnsi="Arial" w:cs="Arial"/>
        </w:rPr>
        <w:t>doc</w:t>
      </w:r>
      <w:r w:rsidRPr="006A75E7">
        <w:rPr>
          <w:rFonts w:ascii="Arial" w:hAnsi="Arial" w:cs="Arial"/>
        </w:rPr>
        <w:t>ument</w:t>
      </w:r>
      <w:r w:rsidR="00D10C65" w:rsidRPr="006A75E7">
        <w:rPr>
          <w:rFonts w:ascii="Arial" w:hAnsi="Arial" w:cs="Arial"/>
        </w:rPr>
        <w:t xml:space="preserve"> </w:t>
      </w:r>
      <w:r w:rsidRPr="006A75E7">
        <w:rPr>
          <w:rFonts w:ascii="Arial" w:hAnsi="Arial" w:cs="Arial"/>
        </w:rPr>
        <w:t>such as Work Procedures/ Method Statements, Project Schedule, Scope of Work,</w:t>
      </w:r>
      <w:r w:rsidR="004A3FDC" w:rsidRPr="006A75E7">
        <w:rPr>
          <w:rFonts w:ascii="Arial" w:hAnsi="Arial" w:cs="Arial"/>
        </w:rPr>
        <w:t xml:space="preserve"> </w:t>
      </w:r>
      <w:r w:rsidRPr="006A75E7">
        <w:rPr>
          <w:rFonts w:ascii="Arial" w:hAnsi="Arial" w:cs="Arial"/>
        </w:rPr>
        <w:t>Drawings etc.</w:t>
      </w:r>
    </w:p>
    <w:p w:rsidR="008F69D5" w:rsidRPr="006A75E7" w:rsidRDefault="00D10C65" w:rsidP="005801D7">
      <w:pPr>
        <w:autoSpaceDE w:val="0"/>
        <w:autoSpaceDN w:val="0"/>
        <w:adjustRightInd w:val="0"/>
        <w:ind w:left="720"/>
        <w:rPr>
          <w:rFonts w:ascii="Arial" w:hAnsi="Arial" w:cs="Arial"/>
        </w:rPr>
      </w:pPr>
      <w:r w:rsidRPr="006A75E7">
        <w:rPr>
          <w:rFonts w:ascii="Arial" w:hAnsi="Arial" w:cs="Arial"/>
        </w:rPr>
        <w:t>Responsible for interfacing</w:t>
      </w:r>
      <w:r w:rsidR="008F69D5" w:rsidRPr="006A75E7">
        <w:rPr>
          <w:rFonts w:ascii="Arial" w:hAnsi="Arial" w:cs="Arial"/>
        </w:rPr>
        <w:t>, coordination with Construction Contractor’s</w:t>
      </w:r>
      <w:r w:rsidR="004A3FDC" w:rsidRPr="006A75E7">
        <w:rPr>
          <w:rFonts w:ascii="Arial" w:hAnsi="Arial" w:cs="Arial"/>
        </w:rPr>
        <w:t xml:space="preserve"> </w:t>
      </w:r>
      <w:r w:rsidR="008F69D5" w:rsidRPr="006A75E7">
        <w:rPr>
          <w:rFonts w:ascii="Arial" w:hAnsi="Arial" w:cs="Arial"/>
        </w:rPr>
        <w:t>Representatives and other Company’s Project discipline managers.</w:t>
      </w:r>
    </w:p>
    <w:p w:rsidR="008F69D5" w:rsidRPr="006A75E7" w:rsidRDefault="008F69D5" w:rsidP="005801D7">
      <w:pPr>
        <w:autoSpaceDE w:val="0"/>
        <w:autoSpaceDN w:val="0"/>
        <w:adjustRightInd w:val="0"/>
        <w:ind w:left="720"/>
        <w:rPr>
          <w:rFonts w:ascii="Arial" w:hAnsi="Arial" w:cs="Arial"/>
        </w:rPr>
      </w:pPr>
      <w:r w:rsidRPr="006A75E7">
        <w:rPr>
          <w:rFonts w:ascii="Arial" w:hAnsi="Arial" w:cs="Arial"/>
        </w:rPr>
        <w:t>Establish</w:t>
      </w:r>
      <w:r w:rsidR="00D10C65" w:rsidRPr="006A75E7">
        <w:rPr>
          <w:rFonts w:ascii="Arial" w:hAnsi="Arial" w:cs="Arial"/>
        </w:rPr>
        <w:t>ed</w:t>
      </w:r>
      <w:r w:rsidRPr="006A75E7">
        <w:rPr>
          <w:rFonts w:ascii="Arial" w:hAnsi="Arial" w:cs="Arial"/>
        </w:rPr>
        <w:t xml:space="preserve"> and maintain</w:t>
      </w:r>
      <w:r w:rsidR="00D10C65" w:rsidRPr="006A75E7">
        <w:rPr>
          <w:rFonts w:ascii="Arial" w:hAnsi="Arial" w:cs="Arial"/>
        </w:rPr>
        <w:t>ed</w:t>
      </w:r>
      <w:r w:rsidRPr="006A75E7">
        <w:rPr>
          <w:rFonts w:ascii="Arial" w:hAnsi="Arial" w:cs="Arial"/>
        </w:rPr>
        <w:t xml:space="preserve"> a good working relationship with the various Contractors and</w:t>
      </w:r>
      <w:r w:rsidR="004A3FDC" w:rsidRPr="006A75E7">
        <w:rPr>
          <w:rFonts w:ascii="Arial" w:hAnsi="Arial" w:cs="Arial"/>
        </w:rPr>
        <w:t xml:space="preserve"> </w:t>
      </w:r>
      <w:r w:rsidRPr="006A75E7">
        <w:rPr>
          <w:rFonts w:ascii="Arial" w:hAnsi="Arial" w:cs="Arial"/>
        </w:rPr>
        <w:t>their respective personnel.</w:t>
      </w:r>
    </w:p>
    <w:p w:rsidR="008F69D5" w:rsidRPr="006A75E7" w:rsidRDefault="00D10C65" w:rsidP="005801D7">
      <w:pPr>
        <w:autoSpaceDE w:val="0"/>
        <w:autoSpaceDN w:val="0"/>
        <w:adjustRightInd w:val="0"/>
        <w:ind w:left="720"/>
        <w:rPr>
          <w:rFonts w:ascii="Arial" w:hAnsi="Arial" w:cs="Arial"/>
        </w:rPr>
      </w:pPr>
      <w:r w:rsidRPr="006A75E7">
        <w:rPr>
          <w:rFonts w:ascii="Arial" w:hAnsi="Arial" w:cs="Arial"/>
        </w:rPr>
        <w:t>P</w:t>
      </w:r>
      <w:r w:rsidR="008F69D5" w:rsidRPr="006A75E7">
        <w:rPr>
          <w:rFonts w:ascii="Arial" w:hAnsi="Arial" w:cs="Arial"/>
        </w:rPr>
        <w:t>rovide</w:t>
      </w:r>
      <w:r w:rsidRPr="006A75E7">
        <w:rPr>
          <w:rFonts w:ascii="Arial" w:hAnsi="Arial" w:cs="Arial"/>
        </w:rPr>
        <w:t>d</w:t>
      </w:r>
      <w:r w:rsidR="008F69D5" w:rsidRPr="006A75E7">
        <w:rPr>
          <w:rFonts w:ascii="Arial" w:hAnsi="Arial" w:cs="Arial"/>
        </w:rPr>
        <w:t xml:space="preserve"> positive input toward recognition of problems in advance, and</w:t>
      </w:r>
      <w:r w:rsidR="004A3FDC" w:rsidRPr="006A75E7">
        <w:rPr>
          <w:rFonts w:ascii="Arial" w:hAnsi="Arial" w:cs="Arial"/>
        </w:rPr>
        <w:t xml:space="preserve"> </w:t>
      </w:r>
      <w:r w:rsidR="008F69D5" w:rsidRPr="006A75E7">
        <w:rPr>
          <w:rFonts w:ascii="Arial" w:hAnsi="Arial" w:cs="Arial"/>
        </w:rPr>
        <w:t>development of practical solutions, and/or working methods.</w:t>
      </w:r>
    </w:p>
    <w:p w:rsidR="008F69D5" w:rsidRPr="006A75E7" w:rsidRDefault="008F69D5" w:rsidP="005801D7">
      <w:pPr>
        <w:autoSpaceDE w:val="0"/>
        <w:autoSpaceDN w:val="0"/>
        <w:adjustRightInd w:val="0"/>
        <w:ind w:firstLine="720"/>
        <w:rPr>
          <w:rFonts w:ascii="Arial" w:hAnsi="Arial" w:cs="Arial"/>
        </w:rPr>
      </w:pPr>
      <w:proofErr w:type="gramStart"/>
      <w:r w:rsidRPr="006A75E7">
        <w:rPr>
          <w:rFonts w:ascii="Arial" w:hAnsi="Arial" w:cs="Arial"/>
        </w:rPr>
        <w:t>Report</w:t>
      </w:r>
      <w:r w:rsidR="00D10C65" w:rsidRPr="006A75E7">
        <w:rPr>
          <w:rFonts w:ascii="Arial" w:hAnsi="Arial" w:cs="Arial"/>
        </w:rPr>
        <w:t>ed</w:t>
      </w:r>
      <w:r w:rsidRPr="006A75E7">
        <w:rPr>
          <w:rFonts w:ascii="Arial" w:hAnsi="Arial" w:cs="Arial"/>
        </w:rPr>
        <w:t xml:space="preserve"> daily, or otherwise as required to the Senior Project Manager.</w:t>
      </w:r>
      <w:proofErr w:type="gramEnd"/>
    </w:p>
    <w:p w:rsidR="008F69D5" w:rsidRPr="006A75E7" w:rsidRDefault="008F69D5" w:rsidP="00D10C65">
      <w:pPr>
        <w:autoSpaceDE w:val="0"/>
        <w:autoSpaceDN w:val="0"/>
        <w:adjustRightInd w:val="0"/>
        <w:ind w:left="720"/>
        <w:rPr>
          <w:rFonts w:ascii="Arial" w:hAnsi="Arial" w:cs="Arial"/>
        </w:rPr>
      </w:pPr>
      <w:r w:rsidRPr="006A75E7">
        <w:rPr>
          <w:rFonts w:ascii="Arial" w:hAnsi="Arial" w:cs="Arial"/>
        </w:rPr>
        <w:t>Provide</w:t>
      </w:r>
      <w:r w:rsidR="00D10C65" w:rsidRPr="006A75E7">
        <w:rPr>
          <w:rFonts w:ascii="Arial" w:hAnsi="Arial" w:cs="Arial"/>
        </w:rPr>
        <w:t>d</w:t>
      </w:r>
      <w:r w:rsidRPr="006A75E7">
        <w:rPr>
          <w:rFonts w:ascii="Arial" w:hAnsi="Arial" w:cs="Arial"/>
        </w:rPr>
        <w:t xml:space="preserve"> Input to Weekly, Monthly, and other Reports related to any work</w:t>
      </w:r>
      <w:r w:rsidR="004A3FDC" w:rsidRPr="006A75E7">
        <w:rPr>
          <w:rFonts w:ascii="Arial" w:hAnsi="Arial" w:cs="Arial"/>
        </w:rPr>
        <w:t xml:space="preserve"> </w:t>
      </w:r>
      <w:r w:rsidR="00D10C65" w:rsidRPr="006A75E7">
        <w:rPr>
          <w:rFonts w:ascii="Arial" w:hAnsi="Arial" w:cs="Arial"/>
        </w:rPr>
        <w:t>a</w:t>
      </w:r>
      <w:r w:rsidRPr="006A75E7">
        <w:rPr>
          <w:rFonts w:ascii="Arial" w:hAnsi="Arial" w:cs="Arial"/>
        </w:rPr>
        <w:t>ssignments.</w:t>
      </w:r>
    </w:p>
    <w:p w:rsidR="008F69D5" w:rsidRPr="006A75E7" w:rsidRDefault="00D10C65" w:rsidP="005801D7">
      <w:pPr>
        <w:autoSpaceDE w:val="0"/>
        <w:autoSpaceDN w:val="0"/>
        <w:adjustRightInd w:val="0"/>
        <w:ind w:firstLine="720"/>
        <w:rPr>
          <w:rFonts w:ascii="Arial" w:hAnsi="Arial" w:cs="Arial"/>
        </w:rPr>
      </w:pPr>
      <w:proofErr w:type="gramStart"/>
      <w:r w:rsidRPr="006A75E7">
        <w:rPr>
          <w:rFonts w:ascii="Arial" w:hAnsi="Arial" w:cs="Arial"/>
        </w:rPr>
        <w:t>Carried</w:t>
      </w:r>
      <w:r w:rsidR="008F69D5" w:rsidRPr="006A75E7">
        <w:rPr>
          <w:rFonts w:ascii="Arial" w:hAnsi="Arial" w:cs="Arial"/>
        </w:rPr>
        <w:t xml:space="preserve"> out ad hoc tasks directed by the Senior Project Manager when required.</w:t>
      </w:r>
      <w:proofErr w:type="gramEnd"/>
    </w:p>
    <w:p w:rsidR="008F69D5" w:rsidRPr="006A75E7" w:rsidRDefault="008F69D5" w:rsidP="008F69D5">
      <w:pPr>
        <w:autoSpaceDE w:val="0"/>
        <w:autoSpaceDN w:val="0"/>
        <w:adjustRightInd w:val="0"/>
        <w:rPr>
          <w:rFonts w:ascii="Arial" w:hAnsi="Arial" w:cs="Arial"/>
          <w:bCs/>
          <w:iCs/>
        </w:rPr>
      </w:pPr>
    </w:p>
    <w:p w:rsidR="008F69D5" w:rsidRPr="006A75E7" w:rsidRDefault="008F69D5" w:rsidP="005801D7">
      <w:pPr>
        <w:pStyle w:val="ListParagraph"/>
        <w:numPr>
          <w:ilvl w:val="0"/>
          <w:numId w:val="4"/>
        </w:numPr>
        <w:autoSpaceDE w:val="0"/>
        <w:autoSpaceDN w:val="0"/>
        <w:adjustRightInd w:val="0"/>
        <w:rPr>
          <w:rFonts w:ascii="Arial" w:hAnsi="Arial" w:cs="Arial"/>
          <w:bCs/>
          <w:iCs/>
        </w:rPr>
      </w:pPr>
      <w:r w:rsidRPr="006A75E7">
        <w:rPr>
          <w:rFonts w:ascii="Arial" w:hAnsi="Arial" w:cs="Arial"/>
          <w:bCs/>
          <w:iCs/>
        </w:rPr>
        <w:t>Internal Interfaces</w:t>
      </w:r>
      <w:r w:rsidR="004A3FDC" w:rsidRPr="006A75E7">
        <w:rPr>
          <w:rFonts w:ascii="Arial" w:hAnsi="Arial" w:cs="Arial"/>
          <w:bCs/>
          <w:iCs/>
        </w:rPr>
        <w:t>:</w:t>
      </w:r>
    </w:p>
    <w:p w:rsidR="008F69D5" w:rsidRPr="006A75E7" w:rsidRDefault="00D10C65" w:rsidP="005801D7">
      <w:pPr>
        <w:autoSpaceDE w:val="0"/>
        <w:autoSpaceDN w:val="0"/>
        <w:adjustRightInd w:val="0"/>
        <w:ind w:left="720"/>
        <w:rPr>
          <w:rFonts w:ascii="Arial" w:hAnsi="Arial" w:cs="Arial"/>
        </w:rPr>
      </w:pPr>
      <w:r w:rsidRPr="006A75E7">
        <w:rPr>
          <w:rFonts w:ascii="Arial" w:hAnsi="Arial" w:cs="Arial"/>
        </w:rPr>
        <w:t xml:space="preserve">Executed </w:t>
      </w:r>
      <w:r w:rsidR="008F69D5" w:rsidRPr="006A75E7">
        <w:rPr>
          <w:rFonts w:ascii="Arial" w:hAnsi="Arial" w:cs="Arial"/>
        </w:rPr>
        <w:t>Interfaces with Senior Project Manager and all other Company’s Project Team Key</w:t>
      </w:r>
      <w:r w:rsidR="004A3FDC" w:rsidRPr="006A75E7">
        <w:rPr>
          <w:rFonts w:ascii="Arial" w:hAnsi="Arial" w:cs="Arial"/>
        </w:rPr>
        <w:t xml:space="preserve"> </w:t>
      </w:r>
      <w:r w:rsidR="008F69D5" w:rsidRPr="006A75E7">
        <w:rPr>
          <w:rFonts w:ascii="Arial" w:hAnsi="Arial" w:cs="Arial"/>
        </w:rPr>
        <w:t>Managers and personnel as required.</w:t>
      </w:r>
    </w:p>
    <w:p w:rsidR="008F69D5" w:rsidRPr="006A75E7" w:rsidRDefault="008F69D5" w:rsidP="008F69D5">
      <w:pPr>
        <w:autoSpaceDE w:val="0"/>
        <w:autoSpaceDN w:val="0"/>
        <w:adjustRightInd w:val="0"/>
        <w:rPr>
          <w:rFonts w:ascii="Arial" w:hAnsi="Arial" w:cs="Arial"/>
          <w:bCs/>
          <w:iCs/>
        </w:rPr>
      </w:pPr>
    </w:p>
    <w:p w:rsidR="008F69D5" w:rsidRPr="006A75E7" w:rsidRDefault="008F69D5" w:rsidP="005801D7">
      <w:pPr>
        <w:pStyle w:val="ListParagraph"/>
        <w:numPr>
          <w:ilvl w:val="0"/>
          <w:numId w:val="4"/>
        </w:numPr>
        <w:autoSpaceDE w:val="0"/>
        <w:autoSpaceDN w:val="0"/>
        <w:adjustRightInd w:val="0"/>
        <w:rPr>
          <w:rFonts w:ascii="Arial" w:hAnsi="Arial" w:cs="Arial"/>
          <w:bCs/>
          <w:iCs/>
        </w:rPr>
      </w:pPr>
      <w:r w:rsidRPr="006A75E7">
        <w:rPr>
          <w:rFonts w:ascii="Arial" w:hAnsi="Arial" w:cs="Arial"/>
          <w:bCs/>
          <w:iCs/>
        </w:rPr>
        <w:t xml:space="preserve"> External Interfaces</w:t>
      </w:r>
      <w:r w:rsidR="004A3FDC" w:rsidRPr="006A75E7">
        <w:rPr>
          <w:rFonts w:ascii="Arial" w:hAnsi="Arial" w:cs="Arial"/>
          <w:bCs/>
          <w:iCs/>
        </w:rPr>
        <w:t>:</w:t>
      </w:r>
    </w:p>
    <w:p w:rsidR="008F69D5" w:rsidRPr="006A75E7" w:rsidRDefault="00D10C65" w:rsidP="00D10C65">
      <w:pPr>
        <w:autoSpaceDE w:val="0"/>
        <w:autoSpaceDN w:val="0"/>
        <w:adjustRightInd w:val="0"/>
        <w:ind w:left="720"/>
        <w:rPr>
          <w:rFonts w:ascii="Arial" w:hAnsi="Arial" w:cs="Arial"/>
        </w:rPr>
      </w:pPr>
      <w:r w:rsidRPr="006A75E7">
        <w:rPr>
          <w:rFonts w:ascii="Arial" w:hAnsi="Arial" w:cs="Arial"/>
        </w:rPr>
        <w:t xml:space="preserve">Executed </w:t>
      </w:r>
      <w:r w:rsidR="008F69D5" w:rsidRPr="006A75E7">
        <w:rPr>
          <w:rFonts w:ascii="Arial" w:hAnsi="Arial" w:cs="Arial"/>
        </w:rPr>
        <w:t>Interfaces with Engineering Contractor/ Procurement Vendors, and Construction</w:t>
      </w:r>
      <w:r w:rsidR="004A3FDC" w:rsidRPr="006A75E7">
        <w:rPr>
          <w:rFonts w:ascii="Arial" w:hAnsi="Arial" w:cs="Arial"/>
        </w:rPr>
        <w:t xml:space="preserve"> </w:t>
      </w:r>
      <w:r w:rsidR="008F69D5" w:rsidRPr="006A75E7">
        <w:rPr>
          <w:rFonts w:ascii="Arial" w:hAnsi="Arial" w:cs="Arial"/>
        </w:rPr>
        <w:t>Contractors, Certifying Authority, Marine Warranty Surveyor and other personnel as</w:t>
      </w:r>
      <w:r w:rsidR="004A3FDC" w:rsidRPr="006A75E7">
        <w:rPr>
          <w:rFonts w:ascii="Arial" w:hAnsi="Arial" w:cs="Arial"/>
        </w:rPr>
        <w:t xml:space="preserve"> </w:t>
      </w:r>
      <w:r w:rsidR="008F69D5" w:rsidRPr="006A75E7">
        <w:rPr>
          <w:rFonts w:ascii="Arial" w:hAnsi="Arial" w:cs="Arial"/>
        </w:rPr>
        <w:t>required.</w:t>
      </w:r>
    </w:p>
    <w:p w:rsidR="008F69D5" w:rsidRPr="006A75E7" w:rsidRDefault="008F69D5" w:rsidP="008F69D5">
      <w:pPr>
        <w:autoSpaceDE w:val="0"/>
        <w:autoSpaceDN w:val="0"/>
        <w:adjustRightInd w:val="0"/>
        <w:rPr>
          <w:rFonts w:ascii="Arial" w:hAnsi="Arial" w:cs="Arial"/>
          <w:bCs/>
          <w:iCs/>
        </w:rPr>
      </w:pPr>
    </w:p>
    <w:p w:rsidR="004A3FDC" w:rsidRPr="006A75E7" w:rsidRDefault="008F69D5" w:rsidP="005801D7">
      <w:pPr>
        <w:pStyle w:val="ListParagraph"/>
        <w:numPr>
          <w:ilvl w:val="0"/>
          <w:numId w:val="4"/>
        </w:numPr>
        <w:autoSpaceDE w:val="0"/>
        <w:autoSpaceDN w:val="0"/>
        <w:adjustRightInd w:val="0"/>
        <w:rPr>
          <w:rFonts w:ascii="Arial" w:hAnsi="Arial" w:cs="Arial"/>
        </w:rPr>
      </w:pPr>
      <w:r w:rsidRPr="006A75E7">
        <w:rPr>
          <w:rFonts w:ascii="Arial" w:hAnsi="Arial" w:cs="Arial"/>
          <w:bCs/>
          <w:iCs/>
        </w:rPr>
        <w:t xml:space="preserve"> Qualifications and experience</w:t>
      </w:r>
      <w:r w:rsidR="00D10C65" w:rsidRPr="006A75E7">
        <w:rPr>
          <w:rFonts w:ascii="Arial" w:hAnsi="Arial" w:cs="Arial"/>
          <w:bCs/>
          <w:iCs/>
        </w:rPr>
        <w:t>d</w:t>
      </w:r>
      <w:r w:rsidR="004A3FDC" w:rsidRPr="006A75E7">
        <w:rPr>
          <w:rFonts w:ascii="Arial" w:hAnsi="Arial" w:cs="Arial"/>
          <w:bCs/>
          <w:iCs/>
        </w:rPr>
        <w:t>:</w:t>
      </w:r>
    </w:p>
    <w:p w:rsidR="00E6097C" w:rsidRPr="006A75E7" w:rsidRDefault="00E6097C" w:rsidP="00E6097C">
      <w:pPr>
        <w:pStyle w:val="ListParagraph"/>
        <w:autoSpaceDE w:val="0"/>
        <w:autoSpaceDN w:val="0"/>
        <w:adjustRightInd w:val="0"/>
        <w:rPr>
          <w:rFonts w:ascii="Arial" w:hAnsi="Arial" w:cs="Arial"/>
        </w:rPr>
      </w:pPr>
    </w:p>
    <w:p w:rsidR="008F69D5" w:rsidRPr="006A75E7" w:rsidRDefault="008F69D5" w:rsidP="00D10C65">
      <w:pPr>
        <w:autoSpaceDE w:val="0"/>
        <w:autoSpaceDN w:val="0"/>
        <w:adjustRightInd w:val="0"/>
        <w:ind w:firstLine="720"/>
        <w:rPr>
          <w:rFonts w:ascii="Arial" w:hAnsi="Arial" w:cs="Arial"/>
        </w:rPr>
      </w:pPr>
      <w:r w:rsidRPr="006A75E7">
        <w:rPr>
          <w:rFonts w:ascii="Arial" w:hAnsi="Arial" w:cs="Arial"/>
        </w:rPr>
        <w:t>BSc Degree in</w:t>
      </w:r>
      <w:r w:rsidR="004A3FDC" w:rsidRPr="006A75E7">
        <w:rPr>
          <w:rFonts w:ascii="Arial" w:hAnsi="Arial" w:cs="Arial"/>
        </w:rPr>
        <w:t xml:space="preserve"> Mechanical</w:t>
      </w:r>
      <w:r w:rsidRPr="006A75E7">
        <w:rPr>
          <w:rFonts w:ascii="Arial" w:hAnsi="Arial" w:cs="Arial"/>
        </w:rPr>
        <w:t xml:space="preserve"> Engineering</w:t>
      </w:r>
      <w:r w:rsidR="004A3FDC" w:rsidRPr="006A75E7">
        <w:rPr>
          <w:rFonts w:ascii="Arial" w:hAnsi="Arial" w:cs="Arial"/>
        </w:rPr>
        <w:t xml:space="preserve"> (BSME)</w:t>
      </w:r>
    </w:p>
    <w:p w:rsidR="004A3FDC" w:rsidRPr="006A75E7" w:rsidRDefault="004A3FDC" w:rsidP="00D10C65">
      <w:pPr>
        <w:autoSpaceDE w:val="0"/>
        <w:autoSpaceDN w:val="0"/>
        <w:adjustRightInd w:val="0"/>
        <w:ind w:left="720"/>
        <w:rPr>
          <w:rFonts w:ascii="Arial" w:hAnsi="Arial" w:cs="Arial"/>
        </w:rPr>
      </w:pPr>
      <w:proofErr w:type="gramStart"/>
      <w:r w:rsidRPr="006A75E7">
        <w:rPr>
          <w:rFonts w:ascii="Arial" w:hAnsi="Arial" w:cs="Arial"/>
        </w:rPr>
        <w:t xml:space="preserve">Experienced of more than 20 years’ </w:t>
      </w:r>
      <w:r w:rsidR="008F69D5" w:rsidRPr="006A75E7">
        <w:rPr>
          <w:rFonts w:ascii="Arial" w:hAnsi="Arial" w:cs="Arial"/>
        </w:rPr>
        <w:t>in</w:t>
      </w:r>
      <w:r w:rsidR="00D10C65" w:rsidRPr="006A75E7">
        <w:rPr>
          <w:rFonts w:ascii="Arial" w:hAnsi="Arial" w:cs="Arial"/>
        </w:rPr>
        <w:t xml:space="preserve"> onshore/ </w:t>
      </w:r>
      <w:r w:rsidR="008F69D5" w:rsidRPr="006A75E7">
        <w:rPr>
          <w:rFonts w:ascii="Arial" w:hAnsi="Arial" w:cs="Arial"/>
        </w:rPr>
        <w:t xml:space="preserve">offshore oil &amp; gas </w:t>
      </w:r>
      <w:r w:rsidR="00D10C65" w:rsidRPr="006A75E7">
        <w:rPr>
          <w:rFonts w:ascii="Arial" w:hAnsi="Arial" w:cs="Arial"/>
        </w:rPr>
        <w:t>e</w:t>
      </w:r>
      <w:r w:rsidR="008F69D5" w:rsidRPr="006A75E7">
        <w:rPr>
          <w:rFonts w:ascii="Arial" w:hAnsi="Arial" w:cs="Arial"/>
        </w:rPr>
        <w:t>ngineering/ procurement/</w:t>
      </w:r>
      <w:r w:rsidRPr="006A75E7">
        <w:rPr>
          <w:rFonts w:ascii="Arial" w:hAnsi="Arial" w:cs="Arial"/>
        </w:rPr>
        <w:t xml:space="preserve"> construction project.</w:t>
      </w:r>
      <w:proofErr w:type="gramEnd"/>
    </w:p>
    <w:p w:rsidR="008F69D5" w:rsidRPr="006A75E7" w:rsidRDefault="008F69D5" w:rsidP="00D10C65">
      <w:pPr>
        <w:autoSpaceDE w:val="0"/>
        <w:autoSpaceDN w:val="0"/>
        <w:adjustRightInd w:val="0"/>
        <w:ind w:left="720"/>
        <w:rPr>
          <w:rFonts w:ascii="Arial" w:hAnsi="Arial" w:cs="Arial"/>
          <w:iCs/>
        </w:rPr>
      </w:pPr>
      <w:proofErr w:type="gramStart"/>
      <w:r w:rsidRPr="006A75E7">
        <w:rPr>
          <w:rFonts w:ascii="Arial" w:hAnsi="Arial" w:cs="Arial"/>
          <w:iCs/>
        </w:rPr>
        <w:t>Extensive experience</w:t>
      </w:r>
      <w:r w:rsidR="004A3FDC" w:rsidRPr="006A75E7">
        <w:rPr>
          <w:rFonts w:ascii="Arial" w:hAnsi="Arial" w:cs="Arial"/>
          <w:iCs/>
        </w:rPr>
        <w:t>d</w:t>
      </w:r>
      <w:r w:rsidRPr="006A75E7">
        <w:rPr>
          <w:rFonts w:ascii="Arial" w:hAnsi="Arial" w:cs="Arial"/>
          <w:iCs/>
        </w:rPr>
        <w:t xml:space="preserve"> in offshore</w:t>
      </w:r>
      <w:r w:rsidR="004A3FDC" w:rsidRPr="006A75E7">
        <w:rPr>
          <w:rFonts w:ascii="Arial" w:hAnsi="Arial" w:cs="Arial"/>
          <w:iCs/>
        </w:rPr>
        <w:t xml:space="preserve"> green fields and</w:t>
      </w:r>
      <w:r w:rsidRPr="006A75E7">
        <w:rPr>
          <w:rFonts w:ascii="Arial" w:hAnsi="Arial" w:cs="Arial"/>
          <w:iCs/>
        </w:rPr>
        <w:t xml:space="preserve"> brown field </w:t>
      </w:r>
      <w:r w:rsidR="00D10C65" w:rsidRPr="006A75E7">
        <w:rPr>
          <w:rFonts w:ascii="Arial" w:hAnsi="Arial" w:cs="Arial"/>
          <w:iCs/>
        </w:rPr>
        <w:t>m</w:t>
      </w:r>
      <w:r w:rsidRPr="006A75E7">
        <w:rPr>
          <w:rFonts w:ascii="Arial" w:hAnsi="Arial" w:cs="Arial"/>
          <w:iCs/>
        </w:rPr>
        <w:t>odifications</w:t>
      </w:r>
      <w:r w:rsidR="004A3FDC" w:rsidRPr="006A75E7">
        <w:rPr>
          <w:rFonts w:ascii="Arial" w:hAnsi="Arial" w:cs="Arial"/>
          <w:iCs/>
        </w:rPr>
        <w:t>/</w:t>
      </w:r>
      <w:r w:rsidR="00D10C65" w:rsidRPr="006A75E7">
        <w:rPr>
          <w:rFonts w:ascii="Arial" w:hAnsi="Arial" w:cs="Arial"/>
          <w:iCs/>
        </w:rPr>
        <w:t xml:space="preserve"> </w:t>
      </w:r>
      <w:r w:rsidR="004A3FDC" w:rsidRPr="006A75E7">
        <w:rPr>
          <w:rFonts w:ascii="Arial" w:hAnsi="Arial" w:cs="Arial"/>
          <w:iCs/>
        </w:rPr>
        <w:t>construction</w:t>
      </w:r>
      <w:r w:rsidRPr="006A75E7">
        <w:rPr>
          <w:rFonts w:ascii="Arial" w:hAnsi="Arial" w:cs="Arial"/>
          <w:iCs/>
        </w:rPr>
        <w:t>, subsea pipelines</w:t>
      </w:r>
      <w:r w:rsidR="004A3FDC" w:rsidRPr="006A75E7">
        <w:rPr>
          <w:rFonts w:ascii="Arial" w:hAnsi="Arial" w:cs="Arial"/>
          <w:iCs/>
        </w:rPr>
        <w:t xml:space="preserve"> </w:t>
      </w:r>
      <w:r w:rsidRPr="006A75E7">
        <w:rPr>
          <w:rFonts w:ascii="Arial" w:hAnsi="Arial" w:cs="Arial"/>
          <w:iCs/>
        </w:rPr>
        <w:t>installation, tie-in and testing.</w:t>
      </w:r>
      <w:proofErr w:type="gramEnd"/>
    </w:p>
    <w:p w:rsidR="008F69D5" w:rsidRPr="006A75E7" w:rsidRDefault="008F69D5" w:rsidP="00D10C65">
      <w:pPr>
        <w:autoSpaceDE w:val="0"/>
        <w:autoSpaceDN w:val="0"/>
        <w:adjustRightInd w:val="0"/>
        <w:ind w:left="720"/>
        <w:rPr>
          <w:rFonts w:ascii="Arial" w:hAnsi="Arial" w:cs="Arial"/>
        </w:rPr>
      </w:pPr>
      <w:r w:rsidRPr="006A75E7">
        <w:rPr>
          <w:rFonts w:ascii="Arial" w:hAnsi="Arial" w:cs="Arial"/>
        </w:rPr>
        <w:t>Good experience</w:t>
      </w:r>
      <w:r w:rsidR="004A3FDC" w:rsidRPr="006A75E7">
        <w:rPr>
          <w:rFonts w:ascii="Arial" w:hAnsi="Arial" w:cs="Arial"/>
        </w:rPr>
        <w:t>d</w:t>
      </w:r>
      <w:r w:rsidRPr="006A75E7">
        <w:rPr>
          <w:rFonts w:ascii="Arial" w:hAnsi="Arial" w:cs="Arial"/>
        </w:rPr>
        <w:t xml:space="preserve"> in field development concept definition, feasibility studies,</w:t>
      </w:r>
      <w:r w:rsidR="004A3FDC" w:rsidRPr="006A75E7">
        <w:rPr>
          <w:rFonts w:ascii="Arial" w:hAnsi="Arial" w:cs="Arial"/>
        </w:rPr>
        <w:t xml:space="preserve"> </w:t>
      </w:r>
      <w:r w:rsidRPr="006A75E7">
        <w:rPr>
          <w:rFonts w:ascii="Arial" w:hAnsi="Arial" w:cs="Arial"/>
        </w:rPr>
        <w:t>and conceptual/ detailed engineering.</w:t>
      </w:r>
    </w:p>
    <w:p w:rsidR="008F69D5" w:rsidRPr="006A75E7" w:rsidRDefault="004A3FDC" w:rsidP="00D10C65">
      <w:pPr>
        <w:autoSpaceDE w:val="0"/>
        <w:autoSpaceDN w:val="0"/>
        <w:adjustRightInd w:val="0"/>
        <w:ind w:left="720"/>
        <w:rPr>
          <w:rFonts w:ascii="Arial" w:hAnsi="Arial" w:cs="Arial"/>
        </w:rPr>
      </w:pPr>
      <w:proofErr w:type="gramStart"/>
      <w:r w:rsidRPr="006A75E7">
        <w:rPr>
          <w:rFonts w:ascii="Arial" w:hAnsi="Arial" w:cs="Arial"/>
        </w:rPr>
        <w:t>Self-motivated</w:t>
      </w:r>
      <w:r w:rsidR="008F69D5" w:rsidRPr="006A75E7">
        <w:rPr>
          <w:rFonts w:ascii="Arial" w:hAnsi="Arial" w:cs="Arial"/>
        </w:rPr>
        <w:t xml:space="preserve"> and capable of working as part of a team, sometimes in a</w:t>
      </w:r>
      <w:r w:rsidRPr="006A75E7">
        <w:rPr>
          <w:rFonts w:ascii="Arial" w:hAnsi="Arial" w:cs="Arial"/>
        </w:rPr>
        <w:t xml:space="preserve"> </w:t>
      </w:r>
      <w:r w:rsidR="008F69D5" w:rsidRPr="006A75E7">
        <w:rPr>
          <w:rFonts w:ascii="Arial" w:hAnsi="Arial" w:cs="Arial"/>
        </w:rPr>
        <w:t>challenging environment.</w:t>
      </w:r>
      <w:proofErr w:type="gramEnd"/>
    </w:p>
    <w:p w:rsidR="0098729A" w:rsidRPr="006A75E7" w:rsidRDefault="0098729A">
      <w:pPr>
        <w:pStyle w:val="BodyText1"/>
        <w:jc w:val="both"/>
        <w:rPr>
          <w:rFonts w:cs="Arial"/>
        </w:rPr>
      </w:pPr>
    </w:p>
    <w:p w:rsidR="00EF7168" w:rsidRPr="006A75E7" w:rsidRDefault="00EF7168" w:rsidP="00EF7168">
      <w:pPr>
        <w:ind w:right="-720"/>
        <w:jc w:val="both"/>
        <w:rPr>
          <w:rFonts w:ascii="Arial" w:hAnsi="Arial" w:cs="Arial"/>
          <w:b/>
          <w:sz w:val="28"/>
          <w:szCs w:val="28"/>
        </w:rPr>
      </w:pPr>
      <w:r w:rsidRPr="006A75E7">
        <w:rPr>
          <w:rFonts w:ascii="Arial" w:hAnsi="Arial" w:cs="Arial"/>
          <w:b/>
          <w:sz w:val="28"/>
          <w:szCs w:val="28"/>
        </w:rPr>
        <w:t>II. COMPANY</w:t>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t>:</w:t>
      </w:r>
      <w:r w:rsidRPr="006A75E7">
        <w:rPr>
          <w:rFonts w:ascii="Arial" w:hAnsi="Arial" w:cs="Arial"/>
          <w:b/>
          <w:sz w:val="28"/>
          <w:szCs w:val="28"/>
        </w:rPr>
        <w:tab/>
        <w:t>EGS ENTERPRISES</w:t>
      </w:r>
    </w:p>
    <w:p w:rsidR="00EF7168" w:rsidRPr="006A75E7" w:rsidRDefault="00EF7168" w:rsidP="00EF7168">
      <w:pPr>
        <w:ind w:right="-720"/>
        <w:jc w:val="both"/>
        <w:rPr>
          <w:rFonts w:ascii="Arial" w:hAnsi="Arial" w:cs="Arial"/>
          <w:b/>
        </w:rPr>
      </w:pPr>
    </w:p>
    <w:p w:rsidR="00EF7168" w:rsidRPr="006A75E7" w:rsidRDefault="00EF7168" w:rsidP="00EF7168">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PROJECT MANAGER</w:t>
      </w:r>
    </w:p>
    <w:p w:rsidR="00EF7168" w:rsidRPr="006A75E7" w:rsidRDefault="00EF7168" w:rsidP="00EF7168">
      <w:pPr>
        <w:ind w:right="-720"/>
        <w:jc w:val="both"/>
        <w:rPr>
          <w:rFonts w:ascii="Arial" w:hAnsi="Arial" w:cs="Arial"/>
          <w:sz w:val="28"/>
          <w:szCs w:val="28"/>
        </w:rPr>
      </w:pPr>
    </w:p>
    <w:p w:rsidR="00EF7168" w:rsidRPr="006A75E7" w:rsidRDefault="00EF7168" w:rsidP="00EF7168">
      <w:pPr>
        <w:ind w:right="-720"/>
        <w:jc w:val="both"/>
        <w:rPr>
          <w:rFonts w:ascii="Arial" w:hAnsi="Arial" w:cs="Arial"/>
        </w:rPr>
      </w:pPr>
      <w:r w:rsidRPr="006A75E7">
        <w:rPr>
          <w:rFonts w:ascii="Arial" w:hAnsi="Arial" w:cs="Arial"/>
        </w:rPr>
        <w:t>DURATION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00E905AD">
        <w:rPr>
          <w:rFonts w:ascii="Arial" w:hAnsi="Arial" w:cs="Arial"/>
        </w:rPr>
        <w:t xml:space="preserve"> FEBRUARY 2010</w:t>
      </w:r>
      <w:r w:rsidRPr="006A75E7">
        <w:rPr>
          <w:rFonts w:ascii="Arial" w:hAnsi="Arial" w:cs="Arial"/>
        </w:rPr>
        <w:t xml:space="preserve"> TO </w:t>
      </w:r>
      <w:r w:rsidR="00E905AD">
        <w:rPr>
          <w:rFonts w:ascii="Arial" w:hAnsi="Arial" w:cs="Arial"/>
        </w:rPr>
        <w:t>MARCH 2013</w:t>
      </w:r>
    </w:p>
    <w:p w:rsidR="00EF7168" w:rsidRPr="006A75E7" w:rsidRDefault="00EF7168" w:rsidP="00EF7168">
      <w:pPr>
        <w:ind w:right="-720"/>
        <w:jc w:val="both"/>
        <w:rPr>
          <w:rFonts w:ascii="Arial" w:hAnsi="Arial" w:cs="Arial"/>
        </w:rPr>
      </w:pPr>
    </w:p>
    <w:p w:rsidR="00EF7168" w:rsidRPr="006A75E7" w:rsidRDefault="00EF7168" w:rsidP="00EF7168">
      <w:pPr>
        <w:ind w:right="-720"/>
        <w:jc w:val="both"/>
        <w:rPr>
          <w:rFonts w:ascii="Arial" w:hAnsi="Arial" w:cs="Arial"/>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00E905AD" w:rsidRPr="00E905AD">
        <w:rPr>
          <w:rFonts w:ascii="Arial" w:hAnsi="Arial" w:cs="Arial"/>
          <w:b/>
        </w:rPr>
        <w:t>MANILA MINING CORPORATION</w:t>
      </w:r>
      <w:r w:rsidRPr="006A75E7">
        <w:rPr>
          <w:rFonts w:ascii="Arial" w:hAnsi="Arial" w:cs="Arial"/>
        </w:rPr>
        <w:t xml:space="preserve"> </w:t>
      </w:r>
    </w:p>
    <w:p w:rsidR="00EF7168" w:rsidRDefault="00EF7168" w:rsidP="00E905AD">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00E905AD">
        <w:rPr>
          <w:rFonts w:ascii="Arial" w:hAnsi="Arial" w:cs="Arial"/>
        </w:rPr>
        <w:t xml:space="preserve">Placer, </w:t>
      </w:r>
      <w:proofErr w:type="spellStart"/>
      <w:r w:rsidR="00E905AD">
        <w:rPr>
          <w:rFonts w:ascii="Arial" w:hAnsi="Arial" w:cs="Arial"/>
        </w:rPr>
        <w:t>Surigao</w:t>
      </w:r>
      <w:proofErr w:type="spellEnd"/>
      <w:r w:rsidR="00E905AD">
        <w:rPr>
          <w:rFonts w:ascii="Arial" w:hAnsi="Arial" w:cs="Arial"/>
        </w:rPr>
        <w:t xml:space="preserve"> Del Norte</w:t>
      </w:r>
      <w:r w:rsidR="00683AFC">
        <w:rPr>
          <w:rFonts w:ascii="Arial" w:hAnsi="Arial" w:cs="Arial"/>
        </w:rPr>
        <w:t>, Philippines</w:t>
      </w:r>
    </w:p>
    <w:p w:rsidR="00E905AD" w:rsidRDefault="0095398F" w:rsidP="0095398F">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Contract to Install Piping Works and Bulk Handling </w:t>
      </w:r>
    </w:p>
    <w:p w:rsidR="0095398F" w:rsidRDefault="0095398F" w:rsidP="0095398F">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Facilities 1000MT/H Capacity</w:t>
      </w:r>
    </w:p>
    <w:p w:rsidR="00E21612" w:rsidRDefault="00E21612" w:rsidP="0095398F">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Completed June 2011.</w:t>
      </w:r>
    </w:p>
    <w:p w:rsidR="0095398F" w:rsidRPr="006A75E7" w:rsidRDefault="0095398F" w:rsidP="0095398F">
      <w:pPr>
        <w:ind w:right="-720"/>
        <w:jc w:val="both"/>
        <w:rPr>
          <w:rFonts w:ascii="Arial" w:hAnsi="Arial" w:cs="Arial"/>
        </w:rPr>
      </w:pPr>
    </w:p>
    <w:p w:rsidR="00EF7168" w:rsidRPr="006A75E7" w:rsidRDefault="00EF7168" w:rsidP="00EF7168">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0095398F">
        <w:rPr>
          <w:rFonts w:ascii="Arial" w:hAnsi="Arial" w:cs="Arial"/>
          <w:b/>
        </w:rPr>
        <w:t>PHILIPPINE</w:t>
      </w:r>
      <w:r w:rsidR="00E905AD">
        <w:rPr>
          <w:rFonts w:ascii="Arial" w:hAnsi="Arial" w:cs="Arial"/>
          <w:b/>
        </w:rPr>
        <w:t xml:space="preserve"> NATIONAL OIL CORPORATION</w:t>
      </w:r>
      <w:r w:rsidRPr="006A75E7">
        <w:rPr>
          <w:rFonts w:ascii="Arial" w:hAnsi="Arial" w:cs="Arial"/>
        </w:rPr>
        <w:t xml:space="preserve"> </w:t>
      </w:r>
    </w:p>
    <w:p w:rsidR="00EF7168" w:rsidRDefault="00EF7168" w:rsidP="00E905AD">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00E905AD">
        <w:rPr>
          <w:rFonts w:ascii="Arial" w:hAnsi="Arial" w:cs="Arial"/>
        </w:rPr>
        <w:t xml:space="preserve">Leyte Geothermal Facilities, </w:t>
      </w:r>
      <w:proofErr w:type="spellStart"/>
      <w:r w:rsidR="00E905AD">
        <w:rPr>
          <w:rFonts w:ascii="Arial" w:hAnsi="Arial" w:cs="Arial"/>
        </w:rPr>
        <w:t>Tongonan</w:t>
      </w:r>
      <w:proofErr w:type="spellEnd"/>
      <w:r w:rsidR="00E905AD">
        <w:rPr>
          <w:rFonts w:ascii="Arial" w:hAnsi="Arial" w:cs="Arial"/>
        </w:rPr>
        <w:t xml:space="preserve">, </w:t>
      </w:r>
      <w:proofErr w:type="spellStart"/>
      <w:r w:rsidR="00E905AD">
        <w:rPr>
          <w:rFonts w:ascii="Arial" w:hAnsi="Arial" w:cs="Arial"/>
        </w:rPr>
        <w:t>Ormoc</w:t>
      </w:r>
      <w:proofErr w:type="spellEnd"/>
      <w:r w:rsidR="00E905AD">
        <w:rPr>
          <w:rFonts w:ascii="Arial" w:hAnsi="Arial" w:cs="Arial"/>
        </w:rPr>
        <w:t xml:space="preserve"> City</w:t>
      </w:r>
      <w:r w:rsidR="00683AFC">
        <w:rPr>
          <w:rFonts w:ascii="Arial" w:hAnsi="Arial" w:cs="Arial"/>
        </w:rPr>
        <w:t>,</w:t>
      </w:r>
    </w:p>
    <w:p w:rsidR="00683AFC" w:rsidRDefault="00683AFC"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Philippines</w:t>
      </w:r>
    </w:p>
    <w:p w:rsidR="00E905AD" w:rsidRDefault="0095398F"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Contract to Install Cross Country Piping from </w:t>
      </w:r>
    </w:p>
    <w:p w:rsidR="0095398F" w:rsidRDefault="0095398F"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Mahanagdong</w:t>
      </w:r>
      <w:proofErr w:type="spellEnd"/>
      <w:r>
        <w:rPr>
          <w:rFonts w:ascii="Arial" w:hAnsi="Arial" w:cs="Arial"/>
        </w:rPr>
        <w:t xml:space="preserve"> Plant to Re-injection Wells 18km.</w:t>
      </w:r>
      <w:proofErr w:type="gramEnd"/>
    </w:p>
    <w:p w:rsidR="00E21612" w:rsidRDefault="00E21612"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Completed January 2012.</w:t>
      </w:r>
    </w:p>
    <w:p w:rsidR="0095398F" w:rsidRPr="006A75E7" w:rsidRDefault="0095398F" w:rsidP="00E905AD">
      <w:pPr>
        <w:ind w:right="-720"/>
        <w:jc w:val="both"/>
        <w:rPr>
          <w:rFonts w:ascii="Arial" w:hAnsi="Arial" w:cs="Arial"/>
        </w:rPr>
      </w:pPr>
    </w:p>
    <w:p w:rsidR="00EF7168" w:rsidRPr="006A75E7" w:rsidRDefault="00EF7168" w:rsidP="00EF7168">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00E905AD">
        <w:rPr>
          <w:rFonts w:ascii="Arial" w:hAnsi="Arial" w:cs="Arial"/>
          <w:b/>
        </w:rPr>
        <w:t>PETRON OIL REFINERY</w:t>
      </w:r>
    </w:p>
    <w:p w:rsidR="00EF7168" w:rsidRDefault="00EF7168" w:rsidP="00E905AD">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spellStart"/>
      <w:r w:rsidR="00E905AD">
        <w:rPr>
          <w:rFonts w:ascii="Arial" w:hAnsi="Arial" w:cs="Arial"/>
        </w:rPr>
        <w:t>Limay</w:t>
      </w:r>
      <w:proofErr w:type="spellEnd"/>
      <w:r w:rsidR="00E905AD">
        <w:rPr>
          <w:rFonts w:ascii="Arial" w:hAnsi="Arial" w:cs="Arial"/>
        </w:rPr>
        <w:t>, Bata-an, Philippines</w:t>
      </w:r>
    </w:p>
    <w:p w:rsidR="0095398F" w:rsidRDefault="0095398F"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Contract to Fabricate and Install </w:t>
      </w:r>
      <w:r w:rsidR="0031299E">
        <w:rPr>
          <w:rFonts w:ascii="Arial" w:hAnsi="Arial" w:cs="Arial"/>
        </w:rPr>
        <w:t>inside</w:t>
      </w:r>
      <w:r>
        <w:rPr>
          <w:rFonts w:ascii="Arial" w:hAnsi="Arial" w:cs="Arial"/>
        </w:rPr>
        <w:t xml:space="preserve"> Battery Limits </w:t>
      </w:r>
    </w:p>
    <w:p w:rsidR="0095398F" w:rsidRDefault="0095398F"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And Off-site Facilities Piping for the Rehabilitation </w:t>
      </w:r>
    </w:p>
    <w:p w:rsidR="0095398F" w:rsidRDefault="0095398F"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Projects.</w:t>
      </w:r>
      <w:proofErr w:type="gramEnd"/>
    </w:p>
    <w:p w:rsidR="00E21612" w:rsidRPr="006A75E7" w:rsidRDefault="00E21612" w:rsidP="00E905AD">
      <w:pPr>
        <w:ind w:righ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Project Completed March 2013.</w:t>
      </w:r>
    </w:p>
    <w:p w:rsidR="0095398F" w:rsidRDefault="0095398F" w:rsidP="00EF168C">
      <w:pPr>
        <w:ind w:right="-720"/>
        <w:jc w:val="both"/>
        <w:rPr>
          <w:rFonts w:ascii="Arial" w:hAnsi="Arial" w:cs="Arial"/>
          <w:b/>
          <w:sz w:val="28"/>
          <w:szCs w:val="28"/>
        </w:rPr>
      </w:pPr>
    </w:p>
    <w:p w:rsidR="00EF168C" w:rsidRPr="006A75E7" w:rsidRDefault="00EF168C" w:rsidP="00EF168C">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EF168C" w:rsidRPr="006A75E7" w:rsidRDefault="00EF168C" w:rsidP="00EF168C">
      <w:pPr>
        <w:ind w:right="-720"/>
        <w:jc w:val="both"/>
        <w:rPr>
          <w:rFonts w:ascii="Arial" w:hAnsi="Arial" w:cs="Arial"/>
          <w:b/>
        </w:rPr>
      </w:pPr>
      <w:r w:rsidRPr="006A75E7">
        <w:rPr>
          <w:rFonts w:ascii="Arial" w:hAnsi="Arial" w:cs="Arial"/>
          <w:b/>
        </w:rPr>
        <w:tab/>
      </w:r>
      <w:r w:rsidRPr="006A75E7">
        <w:rPr>
          <w:rFonts w:ascii="Arial" w:hAnsi="Arial" w:cs="Arial"/>
          <w:b/>
        </w:rPr>
        <w:tab/>
      </w:r>
      <w:r w:rsidRPr="006A75E7">
        <w:rPr>
          <w:rFonts w:ascii="Arial" w:hAnsi="Arial" w:cs="Arial"/>
          <w:b/>
        </w:rPr>
        <w:tab/>
      </w:r>
    </w:p>
    <w:p w:rsidR="00EF168C" w:rsidRPr="006A75E7" w:rsidRDefault="00EF168C" w:rsidP="00EF168C">
      <w:pPr>
        <w:pStyle w:val="ListParagraph"/>
        <w:numPr>
          <w:ilvl w:val="0"/>
          <w:numId w:val="11"/>
        </w:numPr>
        <w:ind w:right="-720"/>
        <w:jc w:val="both"/>
        <w:rPr>
          <w:rFonts w:ascii="Arial" w:hAnsi="Arial" w:cs="Arial"/>
          <w:sz w:val="28"/>
          <w:szCs w:val="28"/>
        </w:rPr>
      </w:pPr>
      <w:r w:rsidRPr="006A75E7">
        <w:rPr>
          <w:rFonts w:ascii="Arial" w:hAnsi="Arial" w:cs="Arial"/>
          <w:sz w:val="28"/>
          <w:szCs w:val="28"/>
        </w:rPr>
        <w:t>Managed/ supervised the Various Projects listed above in all construction activities and carryout the work as per Project Standard and Specifications especially Static and Rotating Equipment’s installation and Piping works fabrication and installations.</w:t>
      </w:r>
    </w:p>
    <w:p w:rsidR="00EF168C" w:rsidRPr="006A75E7" w:rsidRDefault="00EF168C" w:rsidP="00EF168C">
      <w:pPr>
        <w:ind w:right="-720"/>
        <w:jc w:val="both"/>
        <w:rPr>
          <w:rFonts w:ascii="Arial" w:hAnsi="Arial" w:cs="Arial"/>
          <w:sz w:val="28"/>
          <w:szCs w:val="28"/>
        </w:rPr>
      </w:pPr>
    </w:p>
    <w:p w:rsidR="00EF168C" w:rsidRPr="006A75E7" w:rsidRDefault="00EF168C" w:rsidP="00EF168C">
      <w:pPr>
        <w:numPr>
          <w:ilvl w:val="0"/>
          <w:numId w:val="11"/>
        </w:numPr>
        <w:tabs>
          <w:tab w:val="left" w:pos="360"/>
        </w:tabs>
        <w:ind w:right="-720"/>
        <w:jc w:val="both"/>
        <w:rPr>
          <w:rFonts w:ascii="Arial" w:hAnsi="Arial" w:cs="Arial"/>
          <w:sz w:val="28"/>
          <w:szCs w:val="28"/>
        </w:rPr>
      </w:pPr>
      <w:r w:rsidRPr="006A75E7">
        <w:rPr>
          <w:rFonts w:ascii="Arial" w:hAnsi="Arial" w:cs="Arial"/>
          <w:sz w:val="28"/>
          <w:szCs w:val="28"/>
        </w:rPr>
        <w:t>Managed the whole Project implementation in all activities including Planning, Scheduling, Costing, Manpower and Equipment’s loading.</w:t>
      </w:r>
    </w:p>
    <w:p w:rsidR="00EF168C" w:rsidRPr="006A75E7" w:rsidRDefault="00EF168C" w:rsidP="00EF168C">
      <w:pPr>
        <w:ind w:right="-720"/>
        <w:jc w:val="both"/>
        <w:rPr>
          <w:rFonts w:ascii="Arial" w:hAnsi="Arial" w:cs="Arial"/>
          <w:sz w:val="28"/>
          <w:szCs w:val="28"/>
        </w:rPr>
      </w:pPr>
    </w:p>
    <w:p w:rsidR="00EF168C" w:rsidRPr="006A75E7" w:rsidRDefault="00EF168C" w:rsidP="00EF168C">
      <w:pPr>
        <w:numPr>
          <w:ilvl w:val="0"/>
          <w:numId w:val="11"/>
        </w:numPr>
        <w:tabs>
          <w:tab w:val="left" w:pos="360"/>
        </w:tabs>
        <w:ind w:right="-720"/>
        <w:jc w:val="both"/>
        <w:rPr>
          <w:rFonts w:ascii="Arial" w:hAnsi="Arial" w:cs="Arial"/>
          <w:sz w:val="28"/>
          <w:szCs w:val="28"/>
        </w:rPr>
      </w:pPr>
      <w:r w:rsidRPr="006A75E7">
        <w:rPr>
          <w:rFonts w:ascii="Arial" w:hAnsi="Arial" w:cs="Arial"/>
          <w:sz w:val="28"/>
          <w:szCs w:val="28"/>
        </w:rPr>
        <w:t xml:space="preserve">Managed to complete the Projects ahead of time or on schedule with full satisfaction of the Customers with good profit percentage and without (LTI) lost time injuries. </w:t>
      </w:r>
    </w:p>
    <w:p w:rsidR="00EF7168" w:rsidRPr="006A75E7" w:rsidRDefault="00EF7168" w:rsidP="00EF7168">
      <w:pPr>
        <w:ind w:right="-720"/>
        <w:jc w:val="both"/>
        <w:rPr>
          <w:rFonts w:ascii="Arial" w:hAnsi="Arial" w:cs="Arial"/>
        </w:rPr>
      </w:pPr>
    </w:p>
    <w:p w:rsidR="00A51131" w:rsidRPr="00683AFC" w:rsidRDefault="00A51131" w:rsidP="00EF7168">
      <w:pPr>
        <w:pStyle w:val="BodyText1"/>
        <w:ind w:left="0"/>
        <w:jc w:val="both"/>
        <w:rPr>
          <w:rFonts w:cs="Arial"/>
          <w:sz w:val="24"/>
          <w:szCs w:val="24"/>
        </w:rPr>
      </w:pPr>
    </w:p>
    <w:p w:rsidR="00B40951" w:rsidRDefault="00B40951" w:rsidP="00A51131">
      <w:pPr>
        <w:ind w:right="-720"/>
        <w:jc w:val="both"/>
        <w:rPr>
          <w:rFonts w:ascii="Arial" w:hAnsi="Arial" w:cs="Arial"/>
          <w:b/>
          <w:sz w:val="28"/>
          <w:szCs w:val="28"/>
        </w:rPr>
      </w:pPr>
    </w:p>
    <w:p w:rsidR="00B40951" w:rsidRDefault="00B40951" w:rsidP="00A51131">
      <w:pPr>
        <w:ind w:right="-720"/>
        <w:jc w:val="both"/>
        <w:rPr>
          <w:rFonts w:ascii="Arial" w:hAnsi="Arial" w:cs="Arial"/>
          <w:b/>
          <w:sz w:val="28"/>
          <w:szCs w:val="28"/>
        </w:rPr>
      </w:pPr>
    </w:p>
    <w:p w:rsidR="00E90BA5" w:rsidRPr="00A51131" w:rsidRDefault="00E90BA5" w:rsidP="00A51131">
      <w:pPr>
        <w:ind w:right="-720"/>
        <w:jc w:val="both"/>
        <w:rPr>
          <w:rFonts w:ascii="Arial" w:hAnsi="Arial" w:cs="Arial"/>
          <w:b/>
          <w:sz w:val="28"/>
          <w:szCs w:val="28"/>
        </w:rPr>
      </w:pPr>
      <w:r w:rsidRPr="00A51131">
        <w:rPr>
          <w:rFonts w:ascii="Arial" w:hAnsi="Arial" w:cs="Arial"/>
          <w:b/>
          <w:sz w:val="28"/>
          <w:szCs w:val="28"/>
        </w:rPr>
        <w:t>II</w:t>
      </w:r>
      <w:r w:rsidR="00EF7168" w:rsidRPr="00A51131">
        <w:rPr>
          <w:rFonts w:ascii="Arial" w:hAnsi="Arial" w:cs="Arial"/>
          <w:b/>
          <w:sz w:val="28"/>
          <w:szCs w:val="28"/>
        </w:rPr>
        <w:t>I</w:t>
      </w:r>
      <w:r w:rsidR="00A51131">
        <w:rPr>
          <w:rFonts w:ascii="Arial" w:hAnsi="Arial" w:cs="Arial"/>
          <w:b/>
          <w:sz w:val="28"/>
          <w:szCs w:val="28"/>
        </w:rPr>
        <w:t>. COMPANY</w:t>
      </w:r>
      <w:r w:rsidR="00A51131">
        <w:rPr>
          <w:rFonts w:ascii="Arial" w:hAnsi="Arial" w:cs="Arial"/>
          <w:b/>
          <w:sz w:val="28"/>
          <w:szCs w:val="28"/>
        </w:rPr>
        <w:tab/>
      </w:r>
      <w:r w:rsidR="00A51131">
        <w:rPr>
          <w:rFonts w:ascii="Arial" w:hAnsi="Arial" w:cs="Arial"/>
          <w:b/>
          <w:sz w:val="28"/>
          <w:szCs w:val="28"/>
        </w:rPr>
        <w:tab/>
      </w:r>
      <w:r w:rsidRPr="00A51131">
        <w:rPr>
          <w:rFonts w:ascii="Arial" w:hAnsi="Arial" w:cs="Arial"/>
          <w:b/>
          <w:sz w:val="28"/>
          <w:szCs w:val="28"/>
        </w:rPr>
        <w:t>:</w:t>
      </w:r>
      <w:r w:rsidRPr="00A51131">
        <w:rPr>
          <w:rFonts w:ascii="Arial" w:hAnsi="Arial" w:cs="Arial"/>
          <w:b/>
          <w:sz w:val="28"/>
          <w:szCs w:val="28"/>
        </w:rPr>
        <w:tab/>
        <w:t>WORLEY PARSONS RESOURCES AND ENERGY</w:t>
      </w:r>
    </w:p>
    <w:p w:rsidR="00E90BA5" w:rsidRPr="006A75E7" w:rsidRDefault="00E90BA5" w:rsidP="00CF7BF0">
      <w:pPr>
        <w:ind w:right="-720"/>
        <w:jc w:val="both"/>
        <w:rPr>
          <w:rFonts w:ascii="Arial" w:hAnsi="Arial" w:cs="Arial"/>
          <w:b/>
        </w:rPr>
      </w:pPr>
    </w:p>
    <w:p w:rsidR="00A9783F" w:rsidRPr="006A75E7" w:rsidRDefault="00A51131" w:rsidP="00CF7BF0">
      <w:pPr>
        <w:ind w:right="-720"/>
        <w:jc w:val="both"/>
        <w:rPr>
          <w:rFonts w:ascii="Arial" w:hAnsi="Arial" w:cs="Arial"/>
          <w:b/>
        </w:rPr>
      </w:pPr>
      <w:r>
        <w:rPr>
          <w:rFonts w:ascii="Arial" w:hAnsi="Arial" w:cs="Arial"/>
          <w:b/>
        </w:rPr>
        <w:lastRenderedPageBreak/>
        <w:t>POSITION</w:t>
      </w:r>
      <w:r>
        <w:rPr>
          <w:rFonts w:ascii="Arial" w:hAnsi="Arial" w:cs="Arial"/>
          <w:b/>
        </w:rPr>
        <w:tab/>
      </w:r>
      <w:r>
        <w:rPr>
          <w:rFonts w:ascii="Arial" w:hAnsi="Arial" w:cs="Arial"/>
          <w:b/>
        </w:rPr>
        <w:tab/>
      </w:r>
      <w:r>
        <w:rPr>
          <w:rFonts w:ascii="Arial" w:hAnsi="Arial" w:cs="Arial"/>
          <w:b/>
        </w:rPr>
        <w:tab/>
      </w:r>
      <w:r w:rsidR="00CF7BF0" w:rsidRPr="006A75E7">
        <w:rPr>
          <w:rFonts w:ascii="Arial" w:hAnsi="Arial" w:cs="Arial"/>
          <w:b/>
        </w:rPr>
        <w:t>:</w:t>
      </w:r>
      <w:r w:rsidR="00CF7BF0" w:rsidRPr="006A75E7">
        <w:rPr>
          <w:rFonts w:ascii="Arial" w:hAnsi="Arial" w:cs="Arial"/>
          <w:b/>
        </w:rPr>
        <w:tab/>
      </w:r>
      <w:r w:rsidR="00A9783F" w:rsidRPr="006A75E7">
        <w:rPr>
          <w:rFonts w:ascii="Arial" w:hAnsi="Arial" w:cs="Arial"/>
          <w:b/>
        </w:rPr>
        <w:t>SENIOR CONSTRUCTION ENGINEER</w:t>
      </w:r>
    </w:p>
    <w:p w:rsidR="00A9783F" w:rsidRPr="00DB5D59" w:rsidRDefault="00A51131" w:rsidP="00CF7BF0">
      <w:pPr>
        <w:ind w:right="-72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783F" w:rsidRPr="00DB5D59">
        <w:rPr>
          <w:rFonts w:ascii="Arial" w:hAnsi="Arial" w:cs="Arial"/>
        </w:rPr>
        <w:t>Mechanical Equipment (S &amp; R), Piping and Pipelines</w:t>
      </w:r>
    </w:p>
    <w:p w:rsidR="00A9783F" w:rsidRPr="00DB5D59" w:rsidRDefault="00037A0D" w:rsidP="00CF7BF0">
      <w:pPr>
        <w:ind w:right="-720"/>
        <w:jc w:val="both"/>
        <w:rPr>
          <w:rFonts w:ascii="Arial" w:hAnsi="Arial" w:cs="Arial"/>
        </w:rPr>
      </w:pPr>
      <w:r w:rsidRPr="00DB5D59">
        <w:rPr>
          <w:rFonts w:ascii="Arial" w:hAnsi="Arial" w:cs="Arial"/>
        </w:rPr>
        <w:tab/>
      </w:r>
      <w:r w:rsidRPr="00DB5D59">
        <w:rPr>
          <w:rFonts w:ascii="Arial" w:hAnsi="Arial" w:cs="Arial"/>
        </w:rPr>
        <w:tab/>
      </w:r>
      <w:r w:rsidRPr="00DB5D59">
        <w:rPr>
          <w:rFonts w:ascii="Arial" w:hAnsi="Arial" w:cs="Arial"/>
        </w:rPr>
        <w:tab/>
      </w:r>
      <w:r w:rsidRPr="00DB5D59">
        <w:rPr>
          <w:rFonts w:ascii="Arial" w:hAnsi="Arial" w:cs="Arial"/>
        </w:rPr>
        <w:tab/>
      </w:r>
      <w:r w:rsidRPr="00DB5D59">
        <w:rPr>
          <w:rFonts w:ascii="Arial" w:hAnsi="Arial" w:cs="Arial"/>
        </w:rPr>
        <w:tab/>
      </w:r>
      <w:r w:rsidR="00A9783F" w:rsidRPr="00DB5D59">
        <w:rPr>
          <w:rFonts w:ascii="Arial" w:hAnsi="Arial" w:cs="Arial"/>
        </w:rPr>
        <w:t>Onshore and Offshor</w:t>
      </w:r>
      <w:r w:rsidR="00800B87" w:rsidRPr="00DB5D59">
        <w:rPr>
          <w:rFonts w:ascii="Arial" w:hAnsi="Arial" w:cs="Arial"/>
        </w:rPr>
        <w:t>e Works/Platfo</w:t>
      </w:r>
      <w:r w:rsidR="00A9783F" w:rsidRPr="00DB5D59">
        <w:rPr>
          <w:rFonts w:ascii="Arial" w:hAnsi="Arial" w:cs="Arial"/>
        </w:rPr>
        <w:t>rms</w:t>
      </w:r>
    </w:p>
    <w:p w:rsidR="00A9783F" w:rsidRPr="006A75E7" w:rsidRDefault="00A9783F" w:rsidP="00CF7BF0">
      <w:pPr>
        <w:ind w:right="-720"/>
        <w:jc w:val="both"/>
        <w:rPr>
          <w:rFonts w:ascii="Arial" w:hAnsi="Arial" w:cs="Arial"/>
          <w:b/>
        </w:rPr>
      </w:pPr>
    </w:p>
    <w:p w:rsidR="00CF7BF0" w:rsidRPr="006A75E7" w:rsidRDefault="00A51131" w:rsidP="00CF7BF0">
      <w:pPr>
        <w:ind w:right="-720"/>
        <w:jc w:val="both"/>
        <w:rPr>
          <w:rFonts w:ascii="Arial" w:hAnsi="Arial" w:cs="Arial"/>
        </w:rPr>
      </w:pPr>
      <w:r>
        <w:rPr>
          <w:rFonts w:ascii="Arial" w:hAnsi="Arial" w:cs="Arial"/>
        </w:rPr>
        <w:t>DURATION</w:t>
      </w:r>
      <w:r>
        <w:rPr>
          <w:rFonts w:ascii="Arial" w:hAnsi="Arial" w:cs="Arial"/>
        </w:rPr>
        <w:tab/>
      </w:r>
      <w:r>
        <w:rPr>
          <w:rFonts w:ascii="Arial" w:hAnsi="Arial" w:cs="Arial"/>
        </w:rPr>
        <w:tab/>
      </w:r>
      <w:r>
        <w:rPr>
          <w:rFonts w:ascii="Arial" w:hAnsi="Arial" w:cs="Arial"/>
        </w:rPr>
        <w:tab/>
      </w:r>
      <w:r w:rsidR="00CF7BF0" w:rsidRPr="006A75E7">
        <w:rPr>
          <w:rFonts w:ascii="Arial" w:hAnsi="Arial" w:cs="Arial"/>
        </w:rPr>
        <w:t>:</w:t>
      </w:r>
      <w:r w:rsidR="00CF7BF0" w:rsidRPr="006A75E7">
        <w:rPr>
          <w:rFonts w:ascii="Arial" w:hAnsi="Arial" w:cs="Arial"/>
        </w:rPr>
        <w:tab/>
      </w:r>
      <w:r w:rsidR="00A9783F" w:rsidRPr="006A75E7">
        <w:rPr>
          <w:rFonts w:ascii="Arial" w:hAnsi="Arial" w:cs="Arial"/>
        </w:rPr>
        <w:t>FEBRUARY 2008 TO JANUARY 2010</w:t>
      </w:r>
    </w:p>
    <w:p w:rsidR="00CF7BF0" w:rsidRPr="006A75E7" w:rsidRDefault="00CF7BF0" w:rsidP="00CF7BF0">
      <w:pPr>
        <w:ind w:right="-720"/>
        <w:jc w:val="both"/>
        <w:rPr>
          <w:rFonts w:ascii="Arial" w:hAnsi="Arial" w:cs="Arial"/>
        </w:rPr>
      </w:pPr>
    </w:p>
    <w:p w:rsidR="00A9783F" w:rsidRPr="00A63EE8" w:rsidRDefault="00A51131" w:rsidP="00A9783F">
      <w:pPr>
        <w:ind w:right="-720"/>
        <w:jc w:val="both"/>
        <w:rPr>
          <w:rFonts w:ascii="Arial" w:hAnsi="Arial" w:cs="Arial"/>
          <w:b/>
        </w:rPr>
      </w:pPr>
      <w:r w:rsidRPr="00A63EE8">
        <w:rPr>
          <w:rFonts w:ascii="Arial" w:hAnsi="Arial" w:cs="Arial"/>
          <w:b/>
        </w:rPr>
        <w:t>PROJECT</w:t>
      </w:r>
      <w:r w:rsidRPr="00A63EE8">
        <w:rPr>
          <w:rFonts w:ascii="Arial" w:hAnsi="Arial" w:cs="Arial"/>
          <w:b/>
        </w:rPr>
        <w:tab/>
      </w:r>
      <w:r w:rsidRPr="00A63EE8">
        <w:rPr>
          <w:rFonts w:ascii="Arial" w:hAnsi="Arial" w:cs="Arial"/>
          <w:b/>
        </w:rPr>
        <w:tab/>
      </w:r>
      <w:r w:rsidRPr="00A63EE8">
        <w:rPr>
          <w:rFonts w:ascii="Arial" w:hAnsi="Arial" w:cs="Arial"/>
          <w:b/>
        </w:rPr>
        <w:tab/>
      </w:r>
      <w:r w:rsidR="00A9783F" w:rsidRPr="00A63EE8">
        <w:rPr>
          <w:rFonts w:ascii="Arial" w:hAnsi="Arial" w:cs="Arial"/>
          <w:b/>
        </w:rPr>
        <w:t>:</w:t>
      </w:r>
      <w:r w:rsidR="00A9783F" w:rsidRPr="00A63EE8">
        <w:rPr>
          <w:rFonts w:ascii="Arial" w:hAnsi="Arial" w:cs="Arial"/>
          <w:b/>
        </w:rPr>
        <w:tab/>
        <w:t>OFFSHORE ASSOCIATED GASES PACKAGE 3</w:t>
      </w:r>
    </w:p>
    <w:p w:rsidR="00CF7BF0" w:rsidRPr="00A63EE8" w:rsidRDefault="00A51131" w:rsidP="00CF7BF0">
      <w:pPr>
        <w:ind w:right="-720"/>
        <w:jc w:val="both"/>
        <w:rPr>
          <w:rFonts w:ascii="Arial" w:hAnsi="Arial" w:cs="Arial"/>
          <w:b/>
        </w:rPr>
      </w:pPr>
      <w:r w:rsidRPr="00A63EE8">
        <w:rPr>
          <w:rFonts w:ascii="Arial" w:hAnsi="Arial" w:cs="Arial"/>
          <w:b/>
        </w:rPr>
        <w:tab/>
      </w:r>
      <w:r w:rsidRPr="00A63EE8">
        <w:rPr>
          <w:rFonts w:ascii="Arial" w:hAnsi="Arial" w:cs="Arial"/>
          <w:b/>
        </w:rPr>
        <w:tab/>
      </w:r>
      <w:r w:rsidRPr="00A63EE8">
        <w:rPr>
          <w:rFonts w:ascii="Arial" w:hAnsi="Arial" w:cs="Arial"/>
          <w:b/>
        </w:rPr>
        <w:tab/>
      </w:r>
      <w:r w:rsidRPr="00A63EE8">
        <w:rPr>
          <w:rFonts w:ascii="Arial" w:hAnsi="Arial" w:cs="Arial"/>
          <w:b/>
        </w:rPr>
        <w:tab/>
      </w:r>
      <w:r w:rsidRPr="00A63EE8">
        <w:rPr>
          <w:rFonts w:ascii="Arial" w:hAnsi="Arial" w:cs="Arial"/>
          <w:b/>
        </w:rPr>
        <w:tab/>
      </w:r>
      <w:r w:rsidR="00A9783F" w:rsidRPr="00A63EE8">
        <w:rPr>
          <w:rFonts w:ascii="Arial" w:hAnsi="Arial" w:cs="Arial"/>
          <w:b/>
        </w:rPr>
        <w:t>PROJECT 5234 and BUHASA GAS PIPELINE</w:t>
      </w:r>
    </w:p>
    <w:p w:rsidR="00A9783F" w:rsidRPr="00A63EE8" w:rsidRDefault="00A51131" w:rsidP="00CF7BF0">
      <w:pPr>
        <w:ind w:right="-720"/>
        <w:jc w:val="both"/>
        <w:rPr>
          <w:rFonts w:ascii="Arial" w:hAnsi="Arial" w:cs="Arial"/>
          <w:b/>
        </w:rPr>
      </w:pPr>
      <w:r w:rsidRPr="00A63EE8">
        <w:rPr>
          <w:rFonts w:ascii="Arial" w:hAnsi="Arial" w:cs="Arial"/>
          <w:b/>
        </w:rPr>
        <w:tab/>
      </w:r>
      <w:r w:rsidRPr="00A63EE8">
        <w:rPr>
          <w:rFonts w:ascii="Arial" w:hAnsi="Arial" w:cs="Arial"/>
          <w:b/>
        </w:rPr>
        <w:tab/>
      </w:r>
      <w:r w:rsidRPr="00A63EE8">
        <w:rPr>
          <w:rFonts w:ascii="Arial" w:hAnsi="Arial" w:cs="Arial"/>
          <w:b/>
        </w:rPr>
        <w:tab/>
      </w:r>
      <w:r w:rsidRPr="00A63EE8">
        <w:rPr>
          <w:rFonts w:ascii="Arial" w:hAnsi="Arial" w:cs="Arial"/>
          <w:b/>
        </w:rPr>
        <w:tab/>
      </w:r>
      <w:r w:rsidRPr="00A63EE8">
        <w:rPr>
          <w:rFonts w:ascii="Arial" w:hAnsi="Arial" w:cs="Arial"/>
          <w:b/>
        </w:rPr>
        <w:tab/>
      </w:r>
      <w:r w:rsidR="0050080F" w:rsidRPr="00A63EE8">
        <w:rPr>
          <w:rFonts w:ascii="Arial" w:hAnsi="Arial" w:cs="Arial"/>
          <w:b/>
        </w:rPr>
        <w:t>PROJECT NO. 5238.</w:t>
      </w:r>
      <w:r w:rsidR="00C74A51" w:rsidRPr="00A63EE8">
        <w:rPr>
          <w:rFonts w:ascii="Arial" w:hAnsi="Arial" w:cs="Arial"/>
          <w:b/>
        </w:rPr>
        <w:t xml:space="preserve"> GASCO PROJECTS,</w:t>
      </w:r>
    </w:p>
    <w:p w:rsidR="00A51131" w:rsidRPr="00A63EE8" w:rsidRDefault="00A51131" w:rsidP="00CF7BF0">
      <w:pPr>
        <w:ind w:right="-720"/>
        <w:jc w:val="both"/>
        <w:rPr>
          <w:rFonts w:ascii="Arial" w:hAnsi="Arial" w:cs="Arial"/>
          <w:b/>
        </w:rPr>
      </w:pPr>
      <w:r w:rsidRPr="00A63EE8">
        <w:rPr>
          <w:rFonts w:ascii="Arial" w:hAnsi="Arial" w:cs="Arial"/>
          <w:b/>
        </w:rPr>
        <w:tab/>
      </w:r>
      <w:r w:rsidRPr="00A63EE8">
        <w:rPr>
          <w:rFonts w:ascii="Arial" w:hAnsi="Arial" w:cs="Arial"/>
          <w:b/>
        </w:rPr>
        <w:tab/>
      </w:r>
      <w:r w:rsidRPr="00A63EE8">
        <w:rPr>
          <w:rFonts w:ascii="Arial" w:hAnsi="Arial" w:cs="Arial"/>
          <w:b/>
        </w:rPr>
        <w:tab/>
      </w:r>
      <w:r w:rsidRPr="00A63EE8">
        <w:rPr>
          <w:rFonts w:ascii="Arial" w:hAnsi="Arial" w:cs="Arial"/>
          <w:b/>
        </w:rPr>
        <w:tab/>
      </w:r>
      <w:r w:rsidRPr="00A63EE8">
        <w:rPr>
          <w:rFonts w:ascii="Arial" w:hAnsi="Arial" w:cs="Arial"/>
          <w:b/>
        </w:rPr>
        <w:tab/>
      </w:r>
      <w:r w:rsidR="0050080F" w:rsidRPr="00A63EE8">
        <w:rPr>
          <w:rFonts w:ascii="Arial" w:hAnsi="Arial" w:cs="Arial"/>
          <w:b/>
        </w:rPr>
        <w:t xml:space="preserve">HABSHAN, </w:t>
      </w:r>
      <w:r w:rsidRPr="00A63EE8">
        <w:rPr>
          <w:rFonts w:ascii="Arial" w:hAnsi="Arial" w:cs="Arial"/>
          <w:b/>
        </w:rPr>
        <w:t>ABU DHABI, UNITED ARAB EMIRATE</w:t>
      </w:r>
    </w:p>
    <w:p w:rsidR="00A51131" w:rsidRDefault="00A51131" w:rsidP="00CF7BF0">
      <w:pPr>
        <w:ind w:right="-720"/>
        <w:jc w:val="both"/>
        <w:rPr>
          <w:rFonts w:ascii="Arial" w:hAnsi="Arial" w:cs="Arial"/>
        </w:rPr>
      </w:pPr>
    </w:p>
    <w:p w:rsidR="00CF7BF0" w:rsidRPr="00A51131" w:rsidRDefault="00CF7BF0" w:rsidP="00CF7BF0">
      <w:pPr>
        <w:ind w:right="-720"/>
        <w:jc w:val="both"/>
        <w:rPr>
          <w:rFonts w:ascii="Arial" w:hAnsi="Arial" w:cs="Arial"/>
        </w:rPr>
      </w:pPr>
      <w:r w:rsidRPr="006A75E7">
        <w:rPr>
          <w:rFonts w:ascii="Arial" w:hAnsi="Arial" w:cs="Arial"/>
          <w:b/>
          <w:sz w:val="28"/>
          <w:szCs w:val="28"/>
        </w:rPr>
        <w:t>SCOPE OF WORK</w:t>
      </w:r>
      <w:r w:rsidRPr="006A75E7">
        <w:rPr>
          <w:rFonts w:ascii="Arial" w:hAnsi="Arial" w:cs="Arial"/>
          <w:sz w:val="28"/>
          <w:szCs w:val="28"/>
        </w:rPr>
        <w:tab/>
      </w:r>
      <w:r w:rsidRPr="006A75E7">
        <w:rPr>
          <w:rFonts w:ascii="Arial" w:hAnsi="Arial" w:cs="Arial"/>
          <w:sz w:val="28"/>
          <w:szCs w:val="28"/>
        </w:rPr>
        <w:tab/>
      </w:r>
      <w:r w:rsidRPr="006A75E7">
        <w:rPr>
          <w:rFonts w:ascii="Arial" w:hAnsi="Arial" w:cs="Arial"/>
          <w:b/>
          <w:sz w:val="28"/>
          <w:szCs w:val="28"/>
        </w:rPr>
        <w:t>:</w:t>
      </w:r>
    </w:p>
    <w:p w:rsidR="00FC516C" w:rsidRDefault="0098729A" w:rsidP="00590E64">
      <w:pPr>
        <w:pStyle w:val="Bullet1"/>
        <w:numPr>
          <w:ilvl w:val="0"/>
          <w:numId w:val="5"/>
        </w:numPr>
        <w:tabs>
          <w:tab w:val="clear" w:pos="567"/>
          <w:tab w:val="left" w:pos="1724"/>
        </w:tabs>
        <w:jc w:val="both"/>
        <w:rPr>
          <w:rFonts w:cs="Arial"/>
          <w:sz w:val="24"/>
          <w:szCs w:val="24"/>
        </w:rPr>
      </w:pPr>
      <w:r w:rsidRPr="00FC516C">
        <w:rPr>
          <w:rFonts w:cs="Arial"/>
          <w:sz w:val="24"/>
          <w:szCs w:val="24"/>
        </w:rPr>
        <w:t>Supervised and guided the Contractor in their daily work activities to be carried out as per priority schedule to be completed in relation with inter-phasing with oth</w:t>
      </w:r>
      <w:r w:rsidR="00FC516C">
        <w:rPr>
          <w:rFonts w:cs="Arial"/>
          <w:sz w:val="24"/>
          <w:szCs w:val="24"/>
        </w:rPr>
        <w:t xml:space="preserve">er discipline / </w:t>
      </w:r>
      <w:r w:rsidRPr="00FC516C">
        <w:rPr>
          <w:rFonts w:cs="Arial"/>
          <w:sz w:val="24"/>
          <w:szCs w:val="24"/>
        </w:rPr>
        <w:t>departments especially on Plant Shut down Activities on Tie-in works.</w:t>
      </w:r>
    </w:p>
    <w:p w:rsidR="0098729A" w:rsidRPr="00FC516C" w:rsidRDefault="0098729A" w:rsidP="00590E64">
      <w:pPr>
        <w:pStyle w:val="Bullet1"/>
        <w:numPr>
          <w:ilvl w:val="0"/>
          <w:numId w:val="5"/>
        </w:numPr>
        <w:tabs>
          <w:tab w:val="clear" w:pos="567"/>
          <w:tab w:val="left" w:pos="1724"/>
        </w:tabs>
        <w:jc w:val="both"/>
        <w:rPr>
          <w:rFonts w:cs="Arial"/>
          <w:sz w:val="24"/>
          <w:szCs w:val="24"/>
        </w:rPr>
      </w:pPr>
      <w:r w:rsidRPr="00FC516C">
        <w:rPr>
          <w:rFonts w:cs="Arial"/>
          <w:sz w:val="24"/>
          <w:szCs w:val="24"/>
        </w:rPr>
        <w:t>Attended Daily Coordination Meeting with other departments for any problems arising during the phase of construction works either technical or physical problems, if is technical we will resolve it in our engineering department and if it is physical we resolve it between area in-charge to facilitate more easily and the action is fast.</w:t>
      </w:r>
    </w:p>
    <w:p w:rsidR="0098729A" w:rsidRPr="006A75E7" w:rsidRDefault="0098729A" w:rsidP="005801D7">
      <w:pPr>
        <w:pStyle w:val="Bullet1"/>
        <w:numPr>
          <w:ilvl w:val="0"/>
          <w:numId w:val="5"/>
        </w:numPr>
        <w:tabs>
          <w:tab w:val="clear" w:pos="567"/>
          <w:tab w:val="left" w:pos="1724"/>
        </w:tabs>
        <w:jc w:val="both"/>
        <w:rPr>
          <w:rFonts w:cs="Arial"/>
          <w:sz w:val="24"/>
          <w:szCs w:val="24"/>
        </w:rPr>
      </w:pPr>
      <w:r w:rsidRPr="006A75E7">
        <w:rPr>
          <w:rFonts w:cs="Arial"/>
          <w:sz w:val="24"/>
          <w:szCs w:val="24"/>
        </w:rPr>
        <w:t>Prepared updated reports and submitted to higher Engineers/ Managers.</w:t>
      </w:r>
    </w:p>
    <w:p w:rsidR="0098729A" w:rsidRPr="006A75E7" w:rsidRDefault="0098729A" w:rsidP="005801D7">
      <w:pPr>
        <w:pStyle w:val="Bullet1"/>
        <w:numPr>
          <w:ilvl w:val="0"/>
          <w:numId w:val="5"/>
        </w:numPr>
        <w:tabs>
          <w:tab w:val="clear" w:pos="567"/>
          <w:tab w:val="left" w:pos="1724"/>
        </w:tabs>
        <w:jc w:val="both"/>
        <w:rPr>
          <w:rFonts w:eastAsia="Batang" w:cs="Arial"/>
          <w:sz w:val="24"/>
          <w:szCs w:val="24"/>
        </w:rPr>
      </w:pPr>
      <w:r w:rsidRPr="006A75E7">
        <w:rPr>
          <w:rFonts w:eastAsia="Batang" w:cs="Arial"/>
          <w:sz w:val="24"/>
          <w:szCs w:val="24"/>
        </w:rPr>
        <w:t xml:space="preserve">Supervised Mechanical </w:t>
      </w:r>
      <w:r w:rsidR="00E231AF" w:rsidRPr="006A75E7">
        <w:rPr>
          <w:rFonts w:eastAsia="Batang" w:cs="Arial"/>
          <w:sz w:val="24"/>
          <w:szCs w:val="24"/>
        </w:rPr>
        <w:t>Equipment’s</w:t>
      </w:r>
      <w:r w:rsidRPr="006A75E7">
        <w:rPr>
          <w:rFonts w:eastAsia="Batang" w:cs="Arial"/>
          <w:sz w:val="24"/>
          <w:szCs w:val="24"/>
        </w:rPr>
        <w:t xml:space="preserve"> Installation especially on Critical Lifts of Vessels and Columns including site preparations, positioning and the actual execution of works.</w:t>
      </w:r>
    </w:p>
    <w:p w:rsidR="0098729A" w:rsidRPr="006A75E7" w:rsidRDefault="0098729A" w:rsidP="005801D7">
      <w:pPr>
        <w:pStyle w:val="Bullet1"/>
        <w:numPr>
          <w:ilvl w:val="0"/>
          <w:numId w:val="5"/>
        </w:numPr>
        <w:tabs>
          <w:tab w:val="clear" w:pos="567"/>
          <w:tab w:val="left" w:pos="1724"/>
        </w:tabs>
        <w:jc w:val="both"/>
        <w:rPr>
          <w:rFonts w:eastAsia="Batang" w:cs="Arial"/>
          <w:sz w:val="24"/>
          <w:szCs w:val="24"/>
        </w:rPr>
      </w:pPr>
      <w:r w:rsidRPr="006A75E7">
        <w:rPr>
          <w:rFonts w:eastAsia="Batang" w:cs="Arial"/>
          <w:sz w:val="24"/>
          <w:szCs w:val="24"/>
        </w:rPr>
        <w:t xml:space="preserve">Checked together with the TPI- Third Party Inspectors on the </w:t>
      </w:r>
      <w:r w:rsidR="007C32CE" w:rsidRPr="006A75E7">
        <w:rPr>
          <w:rFonts w:eastAsia="Batang" w:cs="Arial"/>
          <w:sz w:val="24"/>
          <w:szCs w:val="24"/>
        </w:rPr>
        <w:t>ongoing</w:t>
      </w:r>
      <w:r w:rsidRPr="006A75E7">
        <w:rPr>
          <w:rFonts w:eastAsia="Batang" w:cs="Arial"/>
          <w:sz w:val="24"/>
          <w:szCs w:val="24"/>
        </w:rPr>
        <w:t xml:space="preserve"> activities for the GRE- Fire Water lines Piping works, Released of Civil Foundations for the </w:t>
      </w:r>
      <w:r w:rsidR="00E231AF" w:rsidRPr="006A75E7">
        <w:rPr>
          <w:rFonts w:eastAsia="Batang" w:cs="Arial"/>
          <w:sz w:val="24"/>
          <w:szCs w:val="24"/>
        </w:rPr>
        <w:t>Equipment’s</w:t>
      </w:r>
      <w:r w:rsidRPr="006A75E7">
        <w:rPr>
          <w:rFonts w:eastAsia="Batang" w:cs="Arial"/>
          <w:sz w:val="24"/>
          <w:szCs w:val="24"/>
        </w:rPr>
        <w:t xml:space="preserve"> especially for Static and Rotating </w:t>
      </w:r>
      <w:r w:rsidR="00E231AF" w:rsidRPr="006A75E7">
        <w:rPr>
          <w:rFonts w:eastAsia="Batang" w:cs="Arial"/>
          <w:sz w:val="24"/>
          <w:szCs w:val="24"/>
        </w:rPr>
        <w:t>equipment’s</w:t>
      </w:r>
      <w:r w:rsidRPr="006A75E7">
        <w:rPr>
          <w:rFonts w:eastAsia="Batang" w:cs="Arial"/>
          <w:sz w:val="24"/>
          <w:szCs w:val="24"/>
        </w:rPr>
        <w:t xml:space="preserve"> for the Installations of the Levelling/ Pad Plates.</w:t>
      </w:r>
    </w:p>
    <w:p w:rsidR="0098729A" w:rsidRPr="006A75E7" w:rsidRDefault="0098729A" w:rsidP="005801D7">
      <w:pPr>
        <w:pStyle w:val="Bullet1"/>
        <w:numPr>
          <w:ilvl w:val="0"/>
          <w:numId w:val="5"/>
        </w:numPr>
        <w:tabs>
          <w:tab w:val="clear" w:pos="567"/>
          <w:tab w:val="left" w:pos="1724"/>
        </w:tabs>
        <w:jc w:val="both"/>
        <w:rPr>
          <w:rFonts w:eastAsia="Batang" w:cs="Arial"/>
          <w:sz w:val="24"/>
          <w:szCs w:val="24"/>
        </w:rPr>
      </w:pPr>
      <w:r w:rsidRPr="006A75E7">
        <w:rPr>
          <w:rFonts w:eastAsia="Batang" w:cs="Arial"/>
          <w:sz w:val="24"/>
          <w:szCs w:val="24"/>
        </w:rPr>
        <w:t xml:space="preserve">Reviewed and checked the Isometrics, Structural and Mechanical Drawings. </w:t>
      </w:r>
    </w:p>
    <w:p w:rsidR="0098729A" w:rsidRPr="006A75E7" w:rsidRDefault="0098729A" w:rsidP="005801D7">
      <w:pPr>
        <w:pStyle w:val="Bullet1"/>
        <w:numPr>
          <w:ilvl w:val="0"/>
          <w:numId w:val="5"/>
        </w:numPr>
        <w:tabs>
          <w:tab w:val="clear" w:pos="567"/>
          <w:tab w:val="left" w:pos="1724"/>
        </w:tabs>
        <w:jc w:val="both"/>
        <w:rPr>
          <w:rFonts w:cs="Arial"/>
          <w:sz w:val="24"/>
          <w:szCs w:val="24"/>
        </w:rPr>
      </w:pPr>
      <w:r w:rsidRPr="006A75E7">
        <w:rPr>
          <w:rFonts w:cs="Arial"/>
          <w:sz w:val="24"/>
          <w:szCs w:val="24"/>
        </w:rPr>
        <w:t xml:space="preserve">Supervised the </w:t>
      </w:r>
      <w:r w:rsidR="008A4668" w:rsidRPr="006A75E7">
        <w:rPr>
          <w:rFonts w:cs="Arial"/>
          <w:sz w:val="24"/>
          <w:szCs w:val="24"/>
        </w:rPr>
        <w:t>ongoing</w:t>
      </w:r>
      <w:r w:rsidRPr="006A75E7">
        <w:rPr>
          <w:rFonts w:cs="Arial"/>
          <w:sz w:val="24"/>
          <w:szCs w:val="24"/>
        </w:rPr>
        <w:t xml:space="preserve"> Piping Works Installation on the above ground and the </w:t>
      </w:r>
      <w:r w:rsidR="008A4668" w:rsidRPr="006A75E7">
        <w:rPr>
          <w:rFonts w:cs="Arial"/>
          <w:sz w:val="24"/>
          <w:szCs w:val="24"/>
        </w:rPr>
        <w:t>underground</w:t>
      </w:r>
      <w:r w:rsidRPr="006A75E7">
        <w:rPr>
          <w:rFonts w:cs="Arial"/>
          <w:sz w:val="24"/>
          <w:szCs w:val="24"/>
        </w:rPr>
        <w:t xml:space="preserve"> piping for OAG 3 Project No. 5234 and BHGP Project No. 5238.</w:t>
      </w:r>
    </w:p>
    <w:p w:rsidR="0098729A" w:rsidRPr="006A75E7" w:rsidRDefault="0098729A" w:rsidP="005801D7">
      <w:pPr>
        <w:pStyle w:val="Bullet1"/>
        <w:numPr>
          <w:ilvl w:val="0"/>
          <w:numId w:val="5"/>
        </w:numPr>
        <w:tabs>
          <w:tab w:val="clear" w:pos="567"/>
          <w:tab w:val="left" w:pos="1724"/>
        </w:tabs>
        <w:jc w:val="both"/>
        <w:rPr>
          <w:rFonts w:cs="Arial"/>
          <w:sz w:val="24"/>
          <w:szCs w:val="24"/>
        </w:rPr>
      </w:pPr>
      <w:r w:rsidRPr="006A75E7">
        <w:rPr>
          <w:rFonts w:cs="Arial"/>
          <w:sz w:val="24"/>
          <w:szCs w:val="24"/>
        </w:rPr>
        <w:t>Reviewed, Checked and DAP Construction Documents for Materials Approval Request, Method Statements and Inspection and Test Plan for both Projects No. 5234 and 5238.</w:t>
      </w:r>
    </w:p>
    <w:p w:rsidR="0098729A" w:rsidRPr="006A75E7" w:rsidRDefault="0098729A" w:rsidP="005801D7">
      <w:pPr>
        <w:pStyle w:val="Bullet1"/>
        <w:numPr>
          <w:ilvl w:val="0"/>
          <w:numId w:val="5"/>
        </w:numPr>
        <w:tabs>
          <w:tab w:val="clear" w:pos="567"/>
          <w:tab w:val="left" w:pos="1724"/>
        </w:tabs>
        <w:jc w:val="both"/>
        <w:rPr>
          <w:rFonts w:cs="Arial"/>
          <w:sz w:val="24"/>
          <w:szCs w:val="24"/>
        </w:rPr>
      </w:pPr>
      <w:r w:rsidRPr="006A75E7">
        <w:rPr>
          <w:rFonts w:cs="Arial"/>
          <w:sz w:val="24"/>
          <w:szCs w:val="24"/>
        </w:rPr>
        <w:t>Daily monitoring of site work progress and keep updated recording for reporting purposes.</w:t>
      </w:r>
    </w:p>
    <w:p w:rsidR="0098729A" w:rsidRPr="006A75E7" w:rsidRDefault="0098729A" w:rsidP="005801D7">
      <w:pPr>
        <w:pStyle w:val="Bullet1"/>
        <w:numPr>
          <w:ilvl w:val="0"/>
          <w:numId w:val="5"/>
        </w:numPr>
        <w:tabs>
          <w:tab w:val="clear" w:pos="567"/>
          <w:tab w:val="left" w:pos="1724"/>
        </w:tabs>
        <w:jc w:val="both"/>
        <w:rPr>
          <w:rFonts w:cs="Arial"/>
          <w:sz w:val="24"/>
          <w:szCs w:val="24"/>
        </w:rPr>
      </w:pPr>
      <w:r w:rsidRPr="006A75E7">
        <w:rPr>
          <w:rFonts w:cs="Arial"/>
          <w:sz w:val="24"/>
          <w:szCs w:val="24"/>
        </w:rPr>
        <w:t>Actively participated on HSE Walk Through and Audit to help the Contractor facilitate the enforcement of the HSE Program as per Project Requirements.</w:t>
      </w:r>
    </w:p>
    <w:p w:rsidR="0098729A" w:rsidRPr="006A75E7" w:rsidRDefault="0098729A" w:rsidP="005801D7">
      <w:pPr>
        <w:pStyle w:val="Bullet1"/>
        <w:numPr>
          <w:ilvl w:val="0"/>
          <w:numId w:val="5"/>
        </w:numPr>
        <w:tabs>
          <w:tab w:val="clear" w:pos="567"/>
          <w:tab w:val="left" w:pos="1724"/>
        </w:tabs>
        <w:jc w:val="both"/>
        <w:rPr>
          <w:rFonts w:cs="Arial"/>
          <w:sz w:val="24"/>
          <w:szCs w:val="24"/>
        </w:rPr>
      </w:pPr>
      <w:r w:rsidRPr="006A75E7">
        <w:rPr>
          <w:rFonts w:cs="Arial"/>
          <w:sz w:val="24"/>
          <w:szCs w:val="24"/>
        </w:rPr>
        <w:lastRenderedPageBreak/>
        <w:t>Work hand in hand with other Discipline In-charge in order to have smooth inter</w:t>
      </w:r>
      <w:r w:rsidR="000C4457" w:rsidRPr="006A75E7">
        <w:rPr>
          <w:rFonts w:cs="Arial"/>
          <w:sz w:val="24"/>
          <w:szCs w:val="24"/>
        </w:rPr>
        <w:t>-</w:t>
      </w:r>
      <w:r w:rsidRPr="006A75E7">
        <w:rPr>
          <w:rFonts w:cs="Arial"/>
          <w:sz w:val="24"/>
          <w:szCs w:val="24"/>
        </w:rPr>
        <w:t>phasing of work activities in all areas.</w:t>
      </w:r>
    </w:p>
    <w:p w:rsidR="0098729A" w:rsidRPr="006A75E7" w:rsidRDefault="0098729A">
      <w:pPr>
        <w:rPr>
          <w:rFonts w:ascii="Arial" w:hAnsi="Arial" w:cs="Arial"/>
        </w:rPr>
      </w:pP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b/>
          <w:sz w:val="28"/>
          <w:szCs w:val="28"/>
        </w:rPr>
      </w:pPr>
    </w:p>
    <w:p w:rsidR="0098729A" w:rsidRPr="006A75E7" w:rsidRDefault="00EF7168">
      <w:pPr>
        <w:ind w:right="-720"/>
        <w:jc w:val="both"/>
        <w:rPr>
          <w:rFonts w:ascii="Arial" w:hAnsi="Arial" w:cs="Arial"/>
          <w:b/>
          <w:sz w:val="28"/>
          <w:szCs w:val="28"/>
        </w:rPr>
      </w:pPr>
      <w:r w:rsidRPr="006A75E7">
        <w:rPr>
          <w:rFonts w:ascii="Arial" w:hAnsi="Arial" w:cs="Arial"/>
          <w:b/>
          <w:sz w:val="28"/>
          <w:szCs w:val="28"/>
        </w:rPr>
        <w:t>IV</w:t>
      </w:r>
      <w:r w:rsidR="00CF7BF0" w:rsidRPr="006A75E7">
        <w:rPr>
          <w:rFonts w:ascii="Arial" w:hAnsi="Arial" w:cs="Arial"/>
          <w:b/>
          <w:sz w:val="28"/>
          <w:szCs w:val="28"/>
        </w:rPr>
        <w:t xml:space="preserve">.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sz w:val="28"/>
          <w:szCs w:val="28"/>
        </w:rPr>
        <w:tab/>
      </w:r>
      <w:r w:rsidR="0098729A" w:rsidRPr="006A75E7">
        <w:rPr>
          <w:rFonts w:ascii="Arial" w:hAnsi="Arial" w:cs="Arial"/>
          <w:sz w:val="28"/>
          <w:szCs w:val="28"/>
        </w:rPr>
        <w:tab/>
      </w:r>
      <w:r w:rsidR="0098729A" w:rsidRPr="006A75E7">
        <w:rPr>
          <w:rFonts w:ascii="Arial" w:hAnsi="Arial" w:cs="Arial"/>
          <w:b/>
          <w:sz w:val="28"/>
          <w:szCs w:val="28"/>
        </w:rPr>
        <w:t>:</w:t>
      </w:r>
      <w:r w:rsidR="0098729A" w:rsidRPr="006A75E7">
        <w:rPr>
          <w:rFonts w:ascii="Arial" w:hAnsi="Arial" w:cs="Arial"/>
          <w:sz w:val="28"/>
          <w:szCs w:val="28"/>
        </w:rPr>
        <w:tab/>
      </w:r>
      <w:r w:rsidR="0098729A" w:rsidRPr="006A75E7">
        <w:rPr>
          <w:rFonts w:ascii="Arial" w:hAnsi="Arial" w:cs="Arial"/>
          <w:b/>
          <w:sz w:val="28"/>
          <w:szCs w:val="28"/>
        </w:rPr>
        <w:t>TECHNIP CONSORTIUM</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JGC – YOKOHAMA</w:t>
      </w:r>
      <w:r w:rsidR="00BD6C74" w:rsidRPr="006A75E7">
        <w:rPr>
          <w:rFonts w:ascii="Arial" w:hAnsi="Arial" w:cs="Arial"/>
        </w:rPr>
        <w:t>, JAPAN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TECHNIP FRANCE, PARIS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TECHNIP GEOPRODUCTION, MALAYSIA</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TECHNICAS REUNIDAS, MADRID, SPAIN</w:t>
      </w:r>
    </w:p>
    <w:p w:rsidR="0098729A" w:rsidRPr="006A75E7" w:rsidRDefault="0098729A">
      <w:pPr>
        <w:ind w:right="-720"/>
        <w:jc w:val="both"/>
        <w:rPr>
          <w:rFonts w:ascii="Arial" w:hAnsi="Arial" w:cs="Arial"/>
        </w:rPr>
      </w:pPr>
    </w:p>
    <w:p w:rsidR="0098729A" w:rsidRPr="006A75E7" w:rsidRDefault="004D6724">
      <w:pPr>
        <w:ind w:right="-720"/>
        <w:jc w:val="both"/>
        <w:rPr>
          <w:rFonts w:ascii="Arial" w:hAnsi="Arial" w:cs="Arial"/>
          <w:b/>
        </w:rPr>
      </w:pPr>
      <w:r>
        <w:rPr>
          <w:rFonts w:ascii="Arial" w:hAnsi="Arial" w:cs="Arial"/>
          <w:b/>
        </w:rPr>
        <w:t>POSITION</w:t>
      </w:r>
      <w:r>
        <w:rPr>
          <w:rFonts w:ascii="Arial" w:hAnsi="Arial" w:cs="Arial"/>
          <w:b/>
        </w:rPr>
        <w:tab/>
      </w:r>
      <w:r>
        <w:rPr>
          <w:rFonts w:ascii="Arial" w:hAnsi="Arial" w:cs="Arial"/>
          <w:b/>
        </w:rPr>
        <w:tab/>
      </w:r>
      <w:r>
        <w:rPr>
          <w:rFonts w:ascii="Arial" w:hAnsi="Arial" w:cs="Arial"/>
          <w:b/>
        </w:rPr>
        <w:tab/>
      </w:r>
      <w:r>
        <w:rPr>
          <w:rFonts w:ascii="Arial" w:hAnsi="Arial" w:cs="Arial"/>
          <w:b/>
        </w:rPr>
        <w:tab/>
        <w:t>:</w:t>
      </w:r>
      <w:r>
        <w:rPr>
          <w:rFonts w:ascii="Arial" w:hAnsi="Arial" w:cs="Arial"/>
          <w:b/>
        </w:rPr>
        <w:tab/>
        <w:t>PIPING/ MECHANIC</w:t>
      </w:r>
      <w:r w:rsidR="0098729A" w:rsidRPr="006A75E7">
        <w:rPr>
          <w:rFonts w:ascii="Arial" w:hAnsi="Arial" w:cs="Arial"/>
          <w:b/>
        </w:rPr>
        <w:t>AL SUPERVISOR</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D</w:t>
      </w:r>
      <w:r w:rsidR="002432DF"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AUGUST 19, 2007 UP TO FEBRUARY 2008</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DUNG QUAT REFINERY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PETROVIETNAM OIL AND GAS GROUP,</w:t>
      </w:r>
    </w:p>
    <w:p w:rsidR="0098729A" w:rsidRPr="006A75E7" w:rsidRDefault="0098729A">
      <w:pPr>
        <w:ind w:left="3600" w:right="-720" w:firstLine="720"/>
        <w:jc w:val="both"/>
        <w:rPr>
          <w:rFonts w:ascii="Arial" w:hAnsi="Arial" w:cs="Arial"/>
        </w:rPr>
      </w:pPr>
      <w:r w:rsidRPr="006A75E7">
        <w:rPr>
          <w:rFonts w:ascii="Arial" w:hAnsi="Arial" w:cs="Arial"/>
        </w:rPr>
        <w:t>QUANG NGAI PROVINCE, VIETNAM</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sz w:val="28"/>
          <w:szCs w:val="28"/>
        </w:rPr>
        <w:tab/>
      </w:r>
      <w:r w:rsidRPr="006A75E7">
        <w:rPr>
          <w:rFonts w:ascii="Arial" w:hAnsi="Arial" w:cs="Arial"/>
          <w:sz w:val="28"/>
          <w:szCs w:val="28"/>
        </w:rPr>
        <w:tab/>
      </w:r>
      <w:r w:rsidRPr="006A75E7">
        <w:rPr>
          <w:rFonts w:ascii="Arial" w:hAnsi="Arial" w:cs="Arial"/>
          <w:b/>
          <w:sz w:val="28"/>
          <w:szCs w:val="28"/>
        </w:rPr>
        <w:t>:</w:t>
      </w:r>
    </w:p>
    <w:p w:rsidR="0098729A" w:rsidRPr="006A75E7" w:rsidRDefault="0098729A">
      <w:pPr>
        <w:ind w:right="-720"/>
        <w:jc w:val="both"/>
        <w:rPr>
          <w:rFonts w:ascii="Arial" w:hAnsi="Arial" w:cs="Arial"/>
          <w:sz w:val="28"/>
          <w:szCs w:val="28"/>
        </w:rPr>
      </w:pPr>
    </w:p>
    <w:p w:rsidR="0098729A" w:rsidRPr="006A75E7" w:rsidRDefault="0098729A" w:rsidP="005801D7">
      <w:pPr>
        <w:pStyle w:val="ListParagraph"/>
        <w:numPr>
          <w:ilvl w:val="0"/>
          <w:numId w:val="6"/>
        </w:numPr>
        <w:ind w:right="-720"/>
        <w:jc w:val="both"/>
        <w:rPr>
          <w:rFonts w:ascii="Arial" w:hAnsi="Arial" w:cs="Arial"/>
          <w:sz w:val="28"/>
          <w:szCs w:val="28"/>
        </w:rPr>
      </w:pPr>
      <w:r w:rsidRPr="006A75E7">
        <w:rPr>
          <w:rFonts w:ascii="Arial" w:hAnsi="Arial" w:cs="Arial"/>
          <w:sz w:val="28"/>
          <w:szCs w:val="28"/>
        </w:rPr>
        <w:t xml:space="preserve">Supervised erection of Rotating and Static </w:t>
      </w:r>
      <w:r w:rsidR="00E231AF" w:rsidRPr="006A75E7">
        <w:rPr>
          <w:rFonts w:ascii="Arial" w:hAnsi="Arial" w:cs="Arial"/>
          <w:sz w:val="28"/>
          <w:szCs w:val="28"/>
        </w:rPr>
        <w:t>equipment</w:t>
      </w:r>
      <w:r w:rsidRPr="006A75E7">
        <w:rPr>
          <w:rFonts w:ascii="Arial" w:hAnsi="Arial" w:cs="Arial"/>
          <w:sz w:val="28"/>
          <w:szCs w:val="28"/>
        </w:rPr>
        <w:t xml:space="preserve"> including positioning, final alignment, levelness and </w:t>
      </w:r>
      <w:r w:rsidR="00DB5D59">
        <w:rPr>
          <w:rFonts w:ascii="Arial" w:hAnsi="Arial" w:cs="Arial"/>
          <w:sz w:val="28"/>
          <w:szCs w:val="28"/>
        </w:rPr>
        <w:t>straight</w:t>
      </w:r>
      <w:r w:rsidR="00DB5D59" w:rsidRPr="006A75E7">
        <w:rPr>
          <w:rFonts w:ascii="Arial" w:hAnsi="Arial" w:cs="Arial"/>
          <w:sz w:val="28"/>
          <w:szCs w:val="28"/>
        </w:rPr>
        <w:t>ness</w:t>
      </w:r>
      <w:r w:rsidRPr="006A75E7">
        <w:rPr>
          <w:rFonts w:ascii="Arial" w:hAnsi="Arial" w:cs="Arial"/>
          <w:sz w:val="28"/>
          <w:szCs w:val="28"/>
        </w:rPr>
        <w:t>. Works included heavy erections from forty tons up to 2,200 tons in weight.</w:t>
      </w:r>
    </w:p>
    <w:p w:rsidR="0098729A" w:rsidRPr="006A75E7" w:rsidRDefault="0098729A" w:rsidP="005801D7">
      <w:pPr>
        <w:pStyle w:val="ListParagraph"/>
        <w:numPr>
          <w:ilvl w:val="0"/>
          <w:numId w:val="6"/>
        </w:numPr>
        <w:ind w:right="-720"/>
        <w:jc w:val="both"/>
        <w:rPr>
          <w:rFonts w:ascii="Arial" w:hAnsi="Arial" w:cs="Arial"/>
          <w:sz w:val="28"/>
          <w:szCs w:val="28"/>
        </w:rPr>
      </w:pPr>
      <w:r w:rsidRPr="006A75E7">
        <w:rPr>
          <w:rFonts w:ascii="Arial" w:hAnsi="Arial" w:cs="Arial"/>
          <w:sz w:val="28"/>
          <w:szCs w:val="28"/>
        </w:rPr>
        <w:t>Supervised erection of Lower Structural Support of Electrostatic Precipitator, Hoppers, Side Casing, Inlet and outlet Flare and the Internals, Collecting and Discharge Electrodes, Pent House and Mechanical Accessories including Piping Works and Insulation Works.</w:t>
      </w:r>
    </w:p>
    <w:p w:rsidR="0098729A" w:rsidRPr="006A75E7" w:rsidRDefault="0098729A" w:rsidP="005801D7">
      <w:pPr>
        <w:numPr>
          <w:ilvl w:val="0"/>
          <w:numId w:val="6"/>
        </w:numPr>
        <w:tabs>
          <w:tab w:val="left" w:pos="360"/>
        </w:tabs>
        <w:ind w:right="-720"/>
        <w:jc w:val="both"/>
        <w:rPr>
          <w:rFonts w:ascii="Arial" w:hAnsi="Arial" w:cs="Arial"/>
          <w:sz w:val="28"/>
          <w:szCs w:val="28"/>
        </w:rPr>
      </w:pPr>
      <w:r w:rsidRPr="006A75E7">
        <w:rPr>
          <w:rFonts w:ascii="Arial" w:hAnsi="Arial" w:cs="Arial"/>
          <w:sz w:val="28"/>
          <w:szCs w:val="28"/>
        </w:rPr>
        <w:t>Supervised erection of CO-</w:t>
      </w:r>
      <w:proofErr w:type="spellStart"/>
      <w:r w:rsidRPr="006A75E7">
        <w:rPr>
          <w:rFonts w:ascii="Arial" w:hAnsi="Arial" w:cs="Arial"/>
          <w:sz w:val="28"/>
          <w:szCs w:val="28"/>
        </w:rPr>
        <w:t>Combuster</w:t>
      </w:r>
      <w:proofErr w:type="spellEnd"/>
      <w:r w:rsidRPr="006A75E7">
        <w:rPr>
          <w:rFonts w:ascii="Arial" w:hAnsi="Arial" w:cs="Arial"/>
          <w:sz w:val="28"/>
          <w:szCs w:val="28"/>
        </w:rPr>
        <w:t xml:space="preserve"> and Waste Heat Boiler including ducting works with structural supports and erection of Flare Stack structure. </w:t>
      </w:r>
    </w:p>
    <w:p w:rsidR="0098729A" w:rsidRPr="006A75E7" w:rsidRDefault="0098729A" w:rsidP="005801D7">
      <w:pPr>
        <w:numPr>
          <w:ilvl w:val="0"/>
          <w:numId w:val="6"/>
        </w:numPr>
        <w:tabs>
          <w:tab w:val="left" w:pos="360"/>
        </w:tabs>
        <w:ind w:right="-720"/>
        <w:jc w:val="both"/>
        <w:rPr>
          <w:rFonts w:ascii="Arial" w:hAnsi="Arial" w:cs="Arial"/>
          <w:sz w:val="28"/>
          <w:szCs w:val="28"/>
        </w:rPr>
      </w:pPr>
      <w:r w:rsidRPr="006A75E7">
        <w:rPr>
          <w:rFonts w:ascii="Arial" w:hAnsi="Arial" w:cs="Arial"/>
          <w:sz w:val="28"/>
          <w:szCs w:val="28"/>
        </w:rPr>
        <w:t xml:space="preserve">Attended regular co-ordination meeting with the inter-departments and facilitate in the co-ordination with the deliveries of </w:t>
      </w:r>
      <w:r w:rsidR="00E231AF" w:rsidRPr="006A75E7">
        <w:rPr>
          <w:rFonts w:ascii="Arial" w:hAnsi="Arial" w:cs="Arial"/>
          <w:sz w:val="28"/>
          <w:szCs w:val="28"/>
        </w:rPr>
        <w:t>equipment</w:t>
      </w:r>
      <w:r w:rsidRPr="006A75E7">
        <w:rPr>
          <w:rFonts w:ascii="Arial" w:hAnsi="Arial" w:cs="Arial"/>
          <w:sz w:val="28"/>
          <w:szCs w:val="28"/>
        </w:rPr>
        <w:t xml:space="preserve"> and other related material requirements needed to carryout phase of work as per construction schedule and specifications.</w:t>
      </w:r>
    </w:p>
    <w:p w:rsidR="0098729A" w:rsidRPr="006A75E7" w:rsidRDefault="0098729A" w:rsidP="005801D7">
      <w:pPr>
        <w:numPr>
          <w:ilvl w:val="0"/>
          <w:numId w:val="6"/>
        </w:numPr>
        <w:tabs>
          <w:tab w:val="left" w:pos="360"/>
        </w:tabs>
        <w:ind w:right="-720"/>
        <w:jc w:val="both"/>
        <w:rPr>
          <w:rFonts w:ascii="Arial" w:hAnsi="Arial" w:cs="Arial"/>
          <w:sz w:val="28"/>
          <w:szCs w:val="28"/>
        </w:rPr>
      </w:pPr>
      <w:r w:rsidRPr="006A75E7">
        <w:rPr>
          <w:rFonts w:ascii="Arial" w:hAnsi="Arial" w:cs="Arial"/>
          <w:sz w:val="28"/>
          <w:szCs w:val="28"/>
        </w:rPr>
        <w:t xml:space="preserve">Assisted and guided the Sub-contractors in their daily work activities to be carryout as per priority schedule to complete in relation with inter-phasing with other discipline / departments.  </w:t>
      </w:r>
    </w:p>
    <w:p w:rsidR="0098729A" w:rsidRPr="006A75E7" w:rsidRDefault="0098729A" w:rsidP="005801D7">
      <w:pPr>
        <w:numPr>
          <w:ilvl w:val="0"/>
          <w:numId w:val="6"/>
        </w:numPr>
        <w:tabs>
          <w:tab w:val="left" w:pos="360"/>
        </w:tabs>
        <w:ind w:right="-720"/>
        <w:jc w:val="both"/>
        <w:rPr>
          <w:rFonts w:ascii="Arial" w:hAnsi="Arial" w:cs="Arial"/>
          <w:sz w:val="28"/>
          <w:szCs w:val="28"/>
        </w:rPr>
      </w:pPr>
      <w:r w:rsidRPr="006A75E7">
        <w:rPr>
          <w:rFonts w:ascii="Arial" w:hAnsi="Arial" w:cs="Arial"/>
          <w:sz w:val="28"/>
          <w:szCs w:val="28"/>
        </w:rPr>
        <w:t>Coordinated with other departments any problems arising during the phase of construction works either technical or physical problems, if is technical we will resolve it in our engineering department and if it is physical we resolve it between area in-charge to facilitate more easily and the action is fast.</w:t>
      </w:r>
    </w:p>
    <w:p w:rsidR="0098729A" w:rsidRPr="006A75E7" w:rsidRDefault="0098729A" w:rsidP="005801D7">
      <w:pPr>
        <w:numPr>
          <w:ilvl w:val="0"/>
          <w:numId w:val="6"/>
        </w:numPr>
        <w:tabs>
          <w:tab w:val="left" w:pos="360"/>
        </w:tabs>
        <w:ind w:right="-720"/>
        <w:jc w:val="both"/>
        <w:rPr>
          <w:rFonts w:ascii="Arial" w:hAnsi="Arial" w:cs="Arial"/>
          <w:sz w:val="28"/>
          <w:szCs w:val="28"/>
        </w:rPr>
      </w:pPr>
      <w:r w:rsidRPr="006A75E7">
        <w:rPr>
          <w:rFonts w:ascii="Arial" w:hAnsi="Arial" w:cs="Arial"/>
          <w:sz w:val="28"/>
          <w:szCs w:val="28"/>
        </w:rPr>
        <w:lastRenderedPageBreak/>
        <w:t>Prepared updated reports and coordinating with the Planning and Control Department for the construction progress and schedule.</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EF7168">
      <w:pPr>
        <w:ind w:right="-720"/>
        <w:jc w:val="both"/>
        <w:rPr>
          <w:rFonts w:ascii="Arial" w:hAnsi="Arial" w:cs="Arial"/>
          <w:b/>
          <w:sz w:val="28"/>
          <w:szCs w:val="28"/>
        </w:rPr>
      </w:pPr>
      <w:r w:rsidRPr="006A75E7">
        <w:rPr>
          <w:rFonts w:ascii="Arial" w:hAnsi="Arial" w:cs="Arial"/>
          <w:b/>
          <w:sz w:val="28"/>
          <w:szCs w:val="28"/>
        </w:rPr>
        <w:t xml:space="preserve">V.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AL RUSHAID CONST. CO., LTD.</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t xml:space="preserve">AND EEI CORPORATION </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t>(ARCC/EEI)</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CONSTRUCTION SUPERINTENDENT</w:t>
      </w:r>
      <w:r w:rsidR="00F4714A" w:rsidRPr="006A75E7">
        <w:rPr>
          <w:rFonts w:ascii="Arial" w:hAnsi="Arial" w:cs="Arial"/>
          <w:b/>
        </w:rPr>
        <w:t>-PIPING</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60612F"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JULY 19, 2006 TO AUGUST 18, 2007</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SHARQ 3</w:t>
      </w:r>
      <w:r w:rsidRPr="006A75E7">
        <w:rPr>
          <w:rFonts w:ascii="Arial" w:hAnsi="Arial" w:cs="Arial"/>
          <w:b/>
          <w:vertAlign w:val="superscript"/>
        </w:rPr>
        <w:t>RD</w:t>
      </w:r>
      <w:r w:rsidRPr="006A75E7">
        <w:rPr>
          <w:rFonts w:ascii="Arial" w:hAnsi="Arial" w:cs="Arial"/>
          <w:b/>
        </w:rPr>
        <w:t xml:space="preserve"> EXPANSION PROJECT, ETHYLENE</w:t>
      </w:r>
      <w:r w:rsidRPr="006A75E7">
        <w:rPr>
          <w:rFonts w:ascii="Arial" w:hAnsi="Arial" w:cs="Arial"/>
        </w:rPr>
        <w:t xml:space="preserv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PLANT</w:t>
      </w:r>
      <w:r w:rsidRPr="006A75E7">
        <w:rPr>
          <w:rFonts w:ascii="Arial" w:hAnsi="Arial" w:cs="Arial"/>
        </w:rPr>
        <w:t>, SHAW STONE AND WEBSTER THE MAIN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CONTRACTOR, FOSTER AND WHEELER THE PMC.</w:t>
      </w:r>
      <w:proofErr w:type="gramEnd"/>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INDUSTRIAL COMPLEX, JUBAIL, KSA</w:t>
      </w:r>
    </w:p>
    <w:p w:rsidR="0098729A" w:rsidRPr="006A75E7" w:rsidRDefault="0098729A">
      <w:pPr>
        <w:ind w:right="-720"/>
        <w:jc w:val="both"/>
        <w:rPr>
          <w:rFonts w:ascii="Arial" w:hAnsi="Arial" w:cs="Arial"/>
        </w:rPr>
      </w:pPr>
    </w:p>
    <w:p w:rsidR="0098729A" w:rsidRPr="006A75E7" w:rsidRDefault="0098729A">
      <w:pPr>
        <w:ind w:left="4320" w:right="-720" w:hanging="720"/>
        <w:jc w:val="both"/>
        <w:rPr>
          <w:rFonts w:ascii="Arial" w:hAnsi="Arial" w:cs="Arial"/>
        </w:rPr>
      </w:pPr>
      <w:r w:rsidRPr="006A75E7">
        <w:rPr>
          <w:rFonts w:ascii="Arial" w:hAnsi="Arial" w:cs="Arial"/>
          <w:b/>
        </w:rPr>
        <w:t>:</w:t>
      </w:r>
      <w:r w:rsidRPr="006A75E7">
        <w:rPr>
          <w:rFonts w:ascii="Arial" w:hAnsi="Arial" w:cs="Arial"/>
        </w:rPr>
        <w:tab/>
      </w:r>
      <w:r w:rsidRPr="006A75E7">
        <w:rPr>
          <w:rFonts w:ascii="Arial" w:hAnsi="Arial" w:cs="Arial"/>
          <w:b/>
        </w:rPr>
        <w:t>SHARQ 3</w:t>
      </w:r>
      <w:r w:rsidRPr="006A75E7">
        <w:rPr>
          <w:rFonts w:ascii="Arial" w:hAnsi="Arial" w:cs="Arial"/>
          <w:b/>
          <w:vertAlign w:val="superscript"/>
        </w:rPr>
        <w:t>RD</w:t>
      </w:r>
      <w:r w:rsidRPr="006A75E7">
        <w:rPr>
          <w:rFonts w:ascii="Arial" w:hAnsi="Arial" w:cs="Arial"/>
          <w:b/>
        </w:rPr>
        <w:t xml:space="preserve"> EXPANSION PROJECT ETHYLENE</w:t>
      </w:r>
      <w:r w:rsidRPr="006A75E7">
        <w:rPr>
          <w:rFonts w:ascii="Arial" w:hAnsi="Arial" w:cs="Arial"/>
        </w:rPr>
        <w:t xml:space="preserve"> </w:t>
      </w:r>
      <w:r w:rsidRPr="006A75E7">
        <w:rPr>
          <w:rFonts w:ascii="Arial" w:hAnsi="Arial" w:cs="Arial"/>
          <w:b/>
        </w:rPr>
        <w:t>GLYCOLE PLANT</w:t>
      </w:r>
      <w:r w:rsidRPr="006A75E7">
        <w:rPr>
          <w:rFonts w:ascii="Arial" w:hAnsi="Arial" w:cs="Arial"/>
        </w:rPr>
        <w:t>, SAMSUNG SAUDI ARABIA AND</w:t>
      </w:r>
    </w:p>
    <w:p w:rsidR="0098729A" w:rsidRPr="006A75E7" w:rsidRDefault="0098729A">
      <w:pPr>
        <w:ind w:left="4320" w:right="-720" w:hanging="720"/>
        <w:jc w:val="both"/>
        <w:rPr>
          <w:rFonts w:ascii="Arial" w:hAnsi="Arial" w:cs="Arial"/>
        </w:rPr>
      </w:pPr>
      <w:r w:rsidRPr="006A75E7">
        <w:rPr>
          <w:rFonts w:ascii="Arial" w:hAnsi="Arial" w:cs="Arial"/>
        </w:rPr>
        <w:tab/>
        <w:t>FOSTER AND WHEELERS CONTRACTED WITH GULF HAULAGE HEAVY LIFT ERECTION FOR MECHANICAL EQUIPMENTS,</w:t>
      </w:r>
    </w:p>
    <w:p w:rsidR="0098729A" w:rsidRPr="006A75E7" w:rsidRDefault="0098729A">
      <w:pPr>
        <w:ind w:left="4320" w:right="-720" w:hanging="720"/>
        <w:jc w:val="both"/>
        <w:rPr>
          <w:rFonts w:ascii="Arial" w:hAnsi="Arial" w:cs="Arial"/>
        </w:rPr>
      </w:pPr>
      <w:r w:rsidRPr="006A75E7">
        <w:rPr>
          <w:rFonts w:ascii="Arial" w:hAnsi="Arial" w:cs="Arial"/>
        </w:rPr>
        <w:tab/>
        <w:t>INDUSTRIAL COMPLEX, JUBAIL, KSA</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b/>
          <w:sz w:val="28"/>
          <w:szCs w:val="28"/>
        </w:rPr>
        <w:t>:</w:t>
      </w:r>
      <w:r w:rsidRPr="006A75E7">
        <w:rPr>
          <w:rFonts w:ascii="Arial" w:hAnsi="Arial" w:cs="Arial"/>
        </w:rPr>
        <w:tab/>
      </w:r>
      <w:r w:rsidRPr="006A75E7">
        <w:rPr>
          <w:rFonts w:ascii="Arial" w:hAnsi="Arial" w:cs="Arial"/>
          <w:b/>
        </w:rPr>
        <w:t>ADVANCE POLYPROPELYNE CORP. PDH/ PP</w:t>
      </w:r>
      <w:r w:rsidRPr="006A75E7">
        <w:rPr>
          <w:rFonts w:ascii="Arial" w:hAnsi="Arial" w:cs="Arial"/>
        </w:rPr>
        <w:t xml:space="preserve"> </w:t>
      </w:r>
    </w:p>
    <w:p w:rsidR="0098729A" w:rsidRPr="006A75E7" w:rsidRDefault="0098729A">
      <w:pPr>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PROJECT</w:t>
      </w:r>
      <w:r w:rsidRPr="006A75E7">
        <w:rPr>
          <w:rFonts w:ascii="Arial" w:hAnsi="Arial" w:cs="Arial"/>
        </w:rPr>
        <w:t xml:space="preserve">, SAMSUNG SAUDI ARABIA AND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ABB LUMMOS CONTRACTED   WITH</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GULF HAULAGE HEAVY LIFT ERECTION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INDUSTRIAL COMPLEX, JUBAIL, KSA</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ARAMCO DEMIN. WATER TREATMENT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PLANT PROJECT</w:t>
      </w:r>
      <w:r w:rsidRPr="006A75E7">
        <w:rPr>
          <w:rFonts w:ascii="Arial" w:hAnsi="Arial" w:cs="Arial"/>
        </w:rPr>
        <w:t>, BERRI GAS PLANT, JUBAIL, KSA</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rPr>
      </w:pPr>
    </w:p>
    <w:p w:rsidR="0098729A" w:rsidRPr="006A75E7" w:rsidRDefault="0098729A" w:rsidP="005801D7">
      <w:pPr>
        <w:pStyle w:val="ListParagraph"/>
        <w:numPr>
          <w:ilvl w:val="0"/>
          <w:numId w:val="7"/>
        </w:numPr>
        <w:ind w:right="-720"/>
        <w:jc w:val="both"/>
        <w:rPr>
          <w:rFonts w:ascii="Arial" w:hAnsi="Arial" w:cs="Arial"/>
          <w:sz w:val="28"/>
          <w:szCs w:val="28"/>
        </w:rPr>
      </w:pPr>
      <w:r w:rsidRPr="006A75E7">
        <w:rPr>
          <w:rFonts w:ascii="Arial" w:hAnsi="Arial" w:cs="Arial"/>
          <w:sz w:val="28"/>
          <w:szCs w:val="28"/>
        </w:rPr>
        <w:t xml:space="preserve">Supervised erection of Rotating and Static </w:t>
      </w:r>
      <w:r w:rsidR="00E231AF" w:rsidRPr="006A75E7">
        <w:rPr>
          <w:rFonts w:ascii="Arial" w:hAnsi="Arial" w:cs="Arial"/>
          <w:sz w:val="28"/>
          <w:szCs w:val="28"/>
        </w:rPr>
        <w:t>equipment</w:t>
      </w:r>
      <w:r w:rsidRPr="006A75E7">
        <w:rPr>
          <w:rFonts w:ascii="Arial" w:hAnsi="Arial" w:cs="Arial"/>
          <w:sz w:val="28"/>
          <w:szCs w:val="28"/>
        </w:rPr>
        <w:t xml:space="preserve"> inclu</w:t>
      </w:r>
      <w:r w:rsidR="004A1625">
        <w:rPr>
          <w:rFonts w:ascii="Arial" w:hAnsi="Arial" w:cs="Arial"/>
          <w:sz w:val="28"/>
          <w:szCs w:val="28"/>
        </w:rPr>
        <w:t xml:space="preserve">ding positioning, final </w:t>
      </w:r>
      <w:r w:rsidR="000C4457" w:rsidRPr="006A75E7">
        <w:rPr>
          <w:rFonts w:ascii="Arial" w:hAnsi="Arial" w:cs="Arial"/>
          <w:sz w:val="28"/>
          <w:szCs w:val="28"/>
        </w:rPr>
        <w:t xml:space="preserve">alignment, levelness and </w:t>
      </w:r>
      <w:r w:rsidR="00605CA0">
        <w:rPr>
          <w:rFonts w:ascii="Arial" w:hAnsi="Arial" w:cs="Arial"/>
          <w:sz w:val="28"/>
          <w:szCs w:val="28"/>
        </w:rPr>
        <w:t>straight</w:t>
      </w:r>
      <w:r w:rsidRPr="006A75E7">
        <w:rPr>
          <w:rFonts w:ascii="Arial" w:hAnsi="Arial" w:cs="Arial"/>
          <w:sz w:val="28"/>
          <w:szCs w:val="28"/>
        </w:rPr>
        <w:t>ness. Works included heavy lift erections from forty    tons up to 2,200 tons in weight.</w:t>
      </w:r>
    </w:p>
    <w:p w:rsidR="0098729A" w:rsidRPr="006A75E7" w:rsidRDefault="0098729A" w:rsidP="005801D7">
      <w:pPr>
        <w:pStyle w:val="ListParagraph"/>
        <w:numPr>
          <w:ilvl w:val="0"/>
          <w:numId w:val="7"/>
        </w:numPr>
        <w:ind w:right="-720"/>
        <w:jc w:val="both"/>
        <w:rPr>
          <w:rFonts w:ascii="Arial" w:hAnsi="Arial" w:cs="Arial"/>
          <w:sz w:val="28"/>
          <w:szCs w:val="28"/>
        </w:rPr>
      </w:pPr>
      <w:r w:rsidRPr="006A75E7">
        <w:rPr>
          <w:rFonts w:ascii="Arial" w:hAnsi="Arial" w:cs="Arial"/>
          <w:sz w:val="28"/>
          <w:szCs w:val="28"/>
        </w:rPr>
        <w:lastRenderedPageBreak/>
        <w:t>Supervised piping fabrication and installation works for Ga</w:t>
      </w:r>
      <w:r w:rsidR="007C32CE">
        <w:rPr>
          <w:rFonts w:ascii="Arial" w:hAnsi="Arial" w:cs="Arial"/>
          <w:sz w:val="28"/>
          <w:szCs w:val="28"/>
        </w:rPr>
        <w:t xml:space="preserve">s/ Oil Refineries and </w:t>
      </w:r>
      <w:r w:rsidRPr="006A75E7">
        <w:rPr>
          <w:rFonts w:ascii="Arial" w:hAnsi="Arial" w:cs="Arial"/>
          <w:sz w:val="28"/>
          <w:szCs w:val="28"/>
        </w:rPr>
        <w:t>Petrochemical Plants, inside battery limits including off-site and utilities. Works included test packages preparation, test packages punch list clearing, test preparation and hydro-testing, pre-commissioning and commissioning, air blowing and chemical cleaning.</w:t>
      </w:r>
    </w:p>
    <w:p w:rsidR="0098729A" w:rsidRPr="006A75E7" w:rsidRDefault="0098729A" w:rsidP="005801D7">
      <w:pPr>
        <w:numPr>
          <w:ilvl w:val="0"/>
          <w:numId w:val="7"/>
        </w:numPr>
        <w:tabs>
          <w:tab w:val="left" w:pos="360"/>
        </w:tabs>
        <w:ind w:right="-720"/>
        <w:jc w:val="both"/>
        <w:rPr>
          <w:rFonts w:ascii="Arial" w:hAnsi="Arial" w:cs="Arial"/>
          <w:sz w:val="28"/>
          <w:szCs w:val="28"/>
        </w:rPr>
      </w:pPr>
      <w:r w:rsidRPr="006A75E7">
        <w:rPr>
          <w:rFonts w:ascii="Arial" w:hAnsi="Arial" w:cs="Arial"/>
          <w:sz w:val="28"/>
          <w:szCs w:val="28"/>
        </w:rPr>
        <w:t>Heavy structural fabrication and erection works for pipe racks, bridges and supports and plant wide structural buildings, plants.</w:t>
      </w:r>
    </w:p>
    <w:p w:rsidR="0098729A" w:rsidRPr="006A75E7" w:rsidRDefault="0098729A" w:rsidP="005801D7">
      <w:pPr>
        <w:numPr>
          <w:ilvl w:val="0"/>
          <w:numId w:val="7"/>
        </w:numPr>
        <w:tabs>
          <w:tab w:val="left" w:pos="360"/>
        </w:tabs>
        <w:ind w:right="-720"/>
        <w:jc w:val="both"/>
        <w:rPr>
          <w:rFonts w:ascii="Arial" w:hAnsi="Arial" w:cs="Arial"/>
          <w:sz w:val="28"/>
          <w:szCs w:val="28"/>
        </w:rPr>
      </w:pPr>
      <w:r w:rsidRPr="006A75E7">
        <w:rPr>
          <w:rFonts w:ascii="Arial" w:hAnsi="Arial" w:cs="Arial"/>
          <w:sz w:val="28"/>
          <w:szCs w:val="28"/>
        </w:rPr>
        <w:t xml:space="preserve">Attended regular co-ordination meeting with the inter-departments and facilitate in the co-ordination with the deliveries of </w:t>
      </w:r>
      <w:r w:rsidR="00E231AF" w:rsidRPr="006A75E7">
        <w:rPr>
          <w:rFonts w:ascii="Arial" w:hAnsi="Arial" w:cs="Arial"/>
          <w:sz w:val="28"/>
          <w:szCs w:val="28"/>
        </w:rPr>
        <w:t>equipment</w:t>
      </w:r>
      <w:r w:rsidRPr="006A75E7">
        <w:rPr>
          <w:rFonts w:ascii="Arial" w:hAnsi="Arial" w:cs="Arial"/>
          <w:sz w:val="28"/>
          <w:szCs w:val="28"/>
        </w:rPr>
        <w:t xml:space="preserve"> and other related material requirements needed to carryout phase of work as per construction schedule and specifications.</w:t>
      </w:r>
    </w:p>
    <w:p w:rsidR="0098729A" w:rsidRPr="006A75E7" w:rsidRDefault="0098729A" w:rsidP="005801D7">
      <w:pPr>
        <w:numPr>
          <w:ilvl w:val="0"/>
          <w:numId w:val="7"/>
        </w:numPr>
        <w:tabs>
          <w:tab w:val="left" w:pos="360"/>
        </w:tabs>
        <w:ind w:right="-720"/>
        <w:jc w:val="both"/>
        <w:rPr>
          <w:rFonts w:ascii="Arial" w:hAnsi="Arial" w:cs="Arial"/>
          <w:sz w:val="28"/>
          <w:szCs w:val="28"/>
        </w:rPr>
      </w:pPr>
      <w:r w:rsidRPr="006A75E7">
        <w:rPr>
          <w:rFonts w:ascii="Arial" w:hAnsi="Arial" w:cs="Arial"/>
          <w:sz w:val="28"/>
          <w:szCs w:val="28"/>
        </w:rPr>
        <w:t>Handled/ supervised daily work activities and carryout as per priority schedule to complete in relation with the inter-phasing of other discipline / departments.</w:t>
      </w:r>
    </w:p>
    <w:p w:rsidR="0098729A" w:rsidRPr="006A75E7" w:rsidRDefault="0098729A" w:rsidP="005801D7">
      <w:pPr>
        <w:numPr>
          <w:ilvl w:val="0"/>
          <w:numId w:val="7"/>
        </w:numPr>
        <w:tabs>
          <w:tab w:val="left" w:pos="360"/>
        </w:tabs>
        <w:ind w:right="-720"/>
        <w:jc w:val="both"/>
        <w:rPr>
          <w:rFonts w:ascii="Arial" w:hAnsi="Arial" w:cs="Arial"/>
          <w:sz w:val="28"/>
          <w:szCs w:val="28"/>
        </w:rPr>
      </w:pPr>
      <w:r w:rsidRPr="006A75E7">
        <w:rPr>
          <w:rFonts w:ascii="Arial" w:hAnsi="Arial" w:cs="Arial"/>
          <w:sz w:val="28"/>
          <w:szCs w:val="28"/>
        </w:rPr>
        <w:t>Prepared updated reports and coordinated with the Planning and Control Department for the construction progress and schedule.</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6F6155" w:rsidRDefault="006F6155">
      <w:pPr>
        <w:ind w:right="-720"/>
        <w:jc w:val="both"/>
        <w:rPr>
          <w:rFonts w:ascii="Arial" w:hAnsi="Arial" w:cs="Arial"/>
          <w:b/>
          <w:sz w:val="28"/>
          <w:szCs w:val="28"/>
        </w:rPr>
      </w:pPr>
    </w:p>
    <w:p w:rsidR="006F6155" w:rsidRDefault="006F6155">
      <w:pPr>
        <w:ind w:right="-720"/>
        <w:jc w:val="both"/>
        <w:rPr>
          <w:rFonts w:ascii="Arial" w:hAnsi="Arial" w:cs="Arial"/>
          <w:b/>
          <w:sz w:val="28"/>
          <w:szCs w:val="28"/>
        </w:rPr>
      </w:pPr>
    </w:p>
    <w:p w:rsidR="0098729A" w:rsidRPr="006A75E7" w:rsidRDefault="00EF7168">
      <w:pPr>
        <w:ind w:right="-720"/>
        <w:jc w:val="both"/>
        <w:rPr>
          <w:rFonts w:ascii="Arial" w:hAnsi="Arial" w:cs="Arial"/>
          <w:b/>
          <w:sz w:val="28"/>
          <w:szCs w:val="28"/>
        </w:rPr>
      </w:pPr>
      <w:r w:rsidRPr="006A75E7">
        <w:rPr>
          <w:rFonts w:ascii="Arial" w:hAnsi="Arial" w:cs="Arial"/>
          <w:b/>
          <w:sz w:val="28"/>
          <w:szCs w:val="28"/>
        </w:rPr>
        <w:t>VI.</w:t>
      </w:r>
      <w:r w:rsidR="006A75E7" w:rsidRPr="006A75E7">
        <w:rPr>
          <w:rFonts w:ascii="Arial" w:hAnsi="Arial" w:cs="Arial"/>
          <w:b/>
          <w:sz w:val="28"/>
          <w:szCs w:val="28"/>
        </w:rPr>
        <w:t xml:space="preserve">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RAYMOND SAUDI ARABIA, LTD.</w:t>
      </w:r>
    </w:p>
    <w:p w:rsidR="0098729A" w:rsidRPr="006A75E7" w:rsidRDefault="0098729A">
      <w:pPr>
        <w:ind w:right="-720"/>
        <w:jc w:val="both"/>
        <w:rPr>
          <w:rFonts w:ascii="Arial" w:hAnsi="Arial" w:cs="Arial"/>
          <w:b/>
          <w:sz w:val="28"/>
          <w:szCs w:val="28"/>
        </w:rPr>
      </w:pPr>
    </w:p>
    <w:p w:rsidR="00F945D9" w:rsidRDefault="00F945D9">
      <w:pPr>
        <w:ind w:right="-720"/>
        <w:jc w:val="both"/>
        <w:rPr>
          <w:rFonts w:ascii="Arial" w:hAnsi="Arial" w:cs="Arial"/>
          <w:b/>
        </w:rPr>
      </w:pP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SITE MANAGER/ COSTRUCTION SUPT.</w:t>
      </w:r>
      <w:r w:rsidR="00F4714A" w:rsidRPr="006A75E7">
        <w:rPr>
          <w:rFonts w:ascii="Arial" w:hAnsi="Arial" w:cs="Arial"/>
          <w:b/>
        </w:rPr>
        <w:t xml:space="preserve"> PIPING</w:t>
      </w:r>
    </w:p>
    <w:p w:rsidR="0098729A" w:rsidRPr="006A75E7" w:rsidRDefault="0098729A">
      <w:pPr>
        <w:ind w:right="-720"/>
        <w:jc w:val="both"/>
        <w:rPr>
          <w:rFonts w:ascii="Arial" w:hAnsi="Arial" w:cs="Arial"/>
          <w:sz w:val="28"/>
          <w:szCs w:val="28"/>
        </w:rPr>
      </w:pPr>
    </w:p>
    <w:p w:rsidR="00F945D9" w:rsidRDefault="00F945D9">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D</w:t>
      </w:r>
      <w:r w:rsidR="00C4007D"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MARCH 16, 2005 TO MARCH 16, 2006</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SAUDI ARABIA FERTILIZER CO. IV</w:t>
      </w:r>
      <w:r w:rsidRPr="006A75E7">
        <w:rPr>
          <w:rFonts w:ascii="Arial" w:hAnsi="Arial" w:cs="Arial"/>
        </w:rPr>
        <w:t xml:space="preserve"> </w:t>
      </w:r>
      <w:r w:rsidRPr="006A75E7">
        <w:rPr>
          <w:rFonts w:ascii="Arial" w:hAnsi="Arial" w:cs="Arial"/>
          <w:b/>
        </w:rPr>
        <w:t>PROJECT</w:t>
      </w:r>
      <w:r w:rsidRPr="006A75E7">
        <w:rPr>
          <w:rFonts w:ascii="Arial" w:hAnsi="Arial" w:cs="Arial"/>
        </w:rPr>
        <w:t xml:space="preserve"> </w:t>
      </w:r>
    </w:p>
    <w:p w:rsidR="0098729A" w:rsidRPr="006A75E7" w:rsidRDefault="0098729A">
      <w:pPr>
        <w:ind w:left="4320" w:right="-720"/>
        <w:jc w:val="both"/>
        <w:rPr>
          <w:rFonts w:ascii="Arial" w:hAnsi="Arial" w:cs="Arial"/>
        </w:rPr>
      </w:pPr>
      <w:r w:rsidRPr="006A75E7">
        <w:rPr>
          <w:rFonts w:ascii="Arial" w:hAnsi="Arial" w:cs="Arial"/>
        </w:rPr>
        <w:t xml:space="preserve">UHDE SAUDI ARABIA, LTD, MAIN CONTRACTOR,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INDUSTRIAL COMPLEX, JUBAIL, KSA</w:t>
      </w:r>
    </w:p>
    <w:p w:rsidR="00F945D9" w:rsidRDefault="00F945D9">
      <w:pPr>
        <w:ind w:right="-720"/>
        <w:jc w:val="both"/>
        <w:rPr>
          <w:rFonts w:ascii="Arial" w:hAnsi="Arial" w:cs="Arial"/>
        </w:rPr>
      </w:pPr>
    </w:p>
    <w:p w:rsidR="00F945D9" w:rsidRDefault="00F945D9">
      <w:pPr>
        <w:ind w:right="-720"/>
        <w:jc w:val="both"/>
        <w:rPr>
          <w:rFonts w:ascii="Arial" w:hAnsi="Arial" w:cs="Arial"/>
        </w:rPr>
      </w:pPr>
    </w:p>
    <w:p w:rsidR="0098729A" w:rsidRDefault="0098729A" w:rsidP="00F945D9">
      <w:pPr>
        <w:tabs>
          <w:tab w:val="left" w:pos="720"/>
          <w:tab w:val="left" w:pos="1440"/>
          <w:tab w:val="left" w:pos="2160"/>
          <w:tab w:val="left" w:pos="2880"/>
          <w:tab w:val="left" w:pos="3600"/>
          <w:tab w:val="left" w:pos="4207"/>
        </w:tabs>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r w:rsidR="00F945D9">
        <w:rPr>
          <w:rFonts w:ascii="Arial" w:hAnsi="Arial" w:cs="Arial"/>
          <w:b/>
          <w:sz w:val="28"/>
          <w:szCs w:val="28"/>
        </w:rPr>
        <w:tab/>
      </w:r>
    </w:p>
    <w:p w:rsidR="00F945D9" w:rsidRPr="006A75E7" w:rsidRDefault="00F945D9" w:rsidP="00F945D9">
      <w:pPr>
        <w:tabs>
          <w:tab w:val="left" w:pos="720"/>
          <w:tab w:val="left" w:pos="1440"/>
          <w:tab w:val="left" w:pos="2160"/>
          <w:tab w:val="left" w:pos="2880"/>
          <w:tab w:val="left" w:pos="3600"/>
          <w:tab w:val="left" w:pos="4207"/>
        </w:tabs>
        <w:ind w:right="-720"/>
        <w:jc w:val="both"/>
        <w:rPr>
          <w:rFonts w:ascii="Arial" w:hAnsi="Arial" w:cs="Arial"/>
          <w:b/>
          <w:sz w:val="28"/>
          <w:szCs w:val="28"/>
        </w:rPr>
      </w:pPr>
    </w:p>
    <w:p w:rsidR="0098729A" w:rsidRPr="006A75E7" w:rsidRDefault="0098729A" w:rsidP="005801D7">
      <w:pPr>
        <w:pStyle w:val="ListParagraph"/>
        <w:numPr>
          <w:ilvl w:val="0"/>
          <w:numId w:val="8"/>
        </w:numPr>
        <w:ind w:right="-720"/>
        <w:rPr>
          <w:rFonts w:ascii="Arial" w:hAnsi="Arial" w:cs="Arial"/>
          <w:sz w:val="28"/>
          <w:szCs w:val="28"/>
        </w:rPr>
      </w:pPr>
      <w:r w:rsidRPr="006A75E7">
        <w:rPr>
          <w:rFonts w:ascii="Arial" w:hAnsi="Arial" w:cs="Arial"/>
          <w:sz w:val="28"/>
          <w:szCs w:val="28"/>
        </w:rPr>
        <w:t>Handled/ supervised daily work activities and carryout as per prior</w:t>
      </w:r>
      <w:r w:rsidR="00AA3DC3">
        <w:rPr>
          <w:rFonts w:ascii="Arial" w:hAnsi="Arial" w:cs="Arial"/>
          <w:sz w:val="28"/>
          <w:szCs w:val="28"/>
        </w:rPr>
        <w:t>ity schedule to</w:t>
      </w:r>
      <w:r w:rsidRPr="006A75E7">
        <w:rPr>
          <w:rFonts w:ascii="Arial" w:hAnsi="Arial" w:cs="Arial"/>
          <w:sz w:val="28"/>
          <w:szCs w:val="28"/>
        </w:rPr>
        <w:t xml:space="preserve"> complete in relation with the inter-phasing of other discipline / departments.</w:t>
      </w:r>
    </w:p>
    <w:p w:rsidR="0098729A" w:rsidRPr="006A75E7" w:rsidRDefault="0098729A" w:rsidP="005801D7">
      <w:pPr>
        <w:pStyle w:val="ListParagraph"/>
        <w:numPr>
          <w:ilvl w:val="0"/>
          <w:numId w:val="8"/>
        </w:numPr>
        <w:ind w:right="-720"/>
        <w:jc w:val="both"/>
        <w:rPr>
          <w:rFonts w:ascii="Arial" w:hAnsi="Arial" w:cs="Arial"/>
          <w:sz w:val="28"/>
          <w:szCs w:val="28"/>
        </w:rPr>
      </w:pPr>
      <w:r w:rsidRPr="006A75E7">
        <w:rPr>
          <w:rFonts w:ascii="Arial" w:hAnsi="Arial" w:cs="Arial"/>
          <w:sz w:val="28"/>
          <w:szCs w:val="28"/>
        </w:rPr>
        <w:t xml:space="preserve">Supervised piping fabrication and installation works for Fertilizer plant, Ammonia and Urea Plants, inside battery limits including off-site and utilities. Works included test packages preparation, test packages punch </w:t>
      </w:r>
      <w:r w:rsidRPr="006A75E7">
        <w:rPr>
          <w:rFonts w:ascii="Arial" w:hAnsi="Arial" w:cs="Arial"/>
          <w:sz w:val="28"/>
          <w:szCs w:val="28"/>
        </w:rPr>
        <w:lastRenderedPageBreak/>
        <w:t>list clearing, test preparation and hydro-testing, pre-commissioning and commissioning, air blowing and chemical cleaning.</w:t>
      </w:r>
    </w:p>
    <w:p w:rsidR="0098729A" w:rsidRPr="006A75E7" w:rsidRDefault="0098729A" w:rsidP="005801D7">
      <w:pPr>
        <w:pStyle w:val="ListParagraph"/>
        <w:numPr>
          <w:ilvl w:val="0"/>
          <w:numId w:val="8"/>
        </w:numPr>
        <w:ind w:right="-720"/>
        <w:rPr>
          <w:rFonts w:ascii="Arial" w:hAnsi="Arial" w:cs="Arial"/>
          <w:sz w:val="28"/>
          <w:szCs w:val="28"/>
        </w:rPr>
      </w:pPr>
      <w:r w:rsidRPr="006A75E7">
        <w:rPr>
          <w:rFonts w:ascii="Arial" w:hAnsi="Arial" w:cs="Arial"/>
          <w:sz w:val="28"/>
          <w:szCs w:val="28"/>
        </w:rPr>
        <w:t xml:space="preserve">Construction and installation of two-package boiler including utility piping works, fabrication of spools and pipe supports and erection works. </w:t>
      </w:r>
    </w:p>
    <w:p w:rsidR="0098729A" w:rsidRPr="006A75E7" w:rsidRDefault="0098729A" w:rsidP="005801D7">
      <w:pPr>
        <w:numPr>
          <w:ilvl w:val="0"/>
          <w:numId w:val="8"/>
        </w:numPr>
        <w:tabs>
          <w:tab w:val="left" w:pos="360"/>
        </w:tabs>
        <w:ind w:right="-720"/>
        <w:rPr>
          <w:rFonts w:ascii="Arial" w:hAnsi="Arial" w:cs="Arial"/>
          <w:sz w:val="28"/>
          <w:szCs w:val="28"/>
        </w:rPr>
      </w:pPr>
      <w:r w:rsidRPr="006A75E7">
        <w:rPr>
          <w:rFonts w:ascii="Arial" w:hAnsi="Arial" w:cs="Arial"/>
          <w:sz w:val="28"/>
          <w:szCs w:val="28"/>
        </w:rPr>
        <w:t>Construction of Demineralization Plant, which includes the erection of structural building, main pipe rack and bridges, piping fabrication and erection, works.</w:t>
      </w:r>
    </w:p>
    <w:p w:rsidR="0098729A" w:rsidRPr="006A75E7" w:rsidRDefault="0098729A" w:rsidP="005801D7">
      <w:pPr>
        <w:numPr>
          <w:ilvl w:val="0"/>
          <w:numId w:val="8"/>
        </w:numPr>
        <w:tabs>
          <w:tab w:val="left" w:pos="360"/>
        </w:tabs>
        <w:ind w:right="-720"/>
        <w:rPr>
          <w:rFonts w:ascii="Arial" w:hAnsi="Arial" w:cs="Arial"/>
          <w:sz w:val="28"/>
          <w:szCs w:val="28"/>
        </w:rPr>
      </w:pPr>
      <w:r w:rsidRPr="006A75E7">
        <w:rPr>
          <w:rFonts w:ascii="Arial" w:hAnsi="Arial" w:cs="Arial"/>
          <w:sz w:val="28"/>
          <w:szCs w:val="28"/>
        </w:rPr>
        <w:t>Construction of Bulk Handling Facilities including giant storage building and ship-loaders and un-loaders, transfer towers and storage bins.</w:t>
      </w:r>
    </w:p>
    <w:p w:rsidR="0098729A" w:rsidRPr="006A75E7" w:rsidRDefault="0098729A" w:rsidP="005801D7">
      <w:pPr>
        <w:numPr>
          <w:ilvl w:val="0"/>
          <w:numId w:val="8"/>
        </w:numPr>
        <w:tabs>
          <w:tab w:val="left" w:pos="360"/>
        </w:tabs>
        <w:ind w:right="-720"/>
        <w:rPr>
          <w:rFonts w:ascii="Arial" w:hAnsi="Arial" w:cs="Arial"/>
          <w:sz w:val="28"/>
          <w:szCs w:val="28"/>
        </w:rPr>
      </w:pPr>
      <w:r w:rsidRPr="006A75E7">
        <w:rPr>
          <w:rFonts w:ascii="Arial" w:hAnsi="Arial" w:cs="Arial"/>
          <w:sz w:val="28"/>
          <w:szCs w:val="28"/>
        </w:rPr>
        <w:t xml:space="preserve">Supervised Rotating and Static </w:t>
      </w:r>
      <w:r w:rsidR="00E231AF" w:rsidRPr="006A75E7">
        <w:rPr>
          <w:rFonts w:ascii="Arial" w:hAnsi="Arial" w:cs="Arial"/>
          <w:sz w:val="28"/>
          <w:szCs w:val="28"/>
        </w:rPr>
        <w:t>equipment</w:t>
      </w:r>
      <w:r w:rsidRPr="006A75E7">
        <w:rPr>
          <w:rFonts w:ascii="Arial" w:hAnsi="Arial" w:cs="Arial"/>
          <w:sz w:val="28"/>
          <w:szCs w:val="28"/>
        </w:rPr>
        <w:t xml:space="preserve"> installation, which includes positioning, final alignment, levelness and </w:t>
      </w:r>
      <w:r w:rsidR="00087BF9">
        <w:rPr>
          <w:rFonts w:ascii="Arial" w:hAnsi="Arial" w:cs="Arial"/>
          <w:sz w:val="28"/>
          <w:szCs w:val="28"/>
        </w:rPr>
        <w:t>straight</w:t>
      </w:r>
      <w:r w:rsidRPr="006A75E7">
        <w:rPr>
          <w:rFonts w:ascii="Arial" w:hAnsi="Arial" w:cs="Arial"/>
          <w:sz w:val="28"/>
          <w:szCs w:val="28"/>
        </w:rPr>
        <w:t>ness.</w:t>
      </w:r>
    </w:p>
    <w:p w:rsidR="0098729A" w:rsidRPr="006A75E7" w:rsidRDefault="0098729A" w:rsidP="005801D7">
      <w:pPr>
        <w:numPr>
          <w:ilvl w:val="0"/>
          <w:numId w:val="8"/>
        </w:numPr>
        <w:tabs>
          <w:tab w:val="left" w:pos="360"/>
        </w:tabs>
        <w:ind w:right="-720"/>
        <w:jc w:val="both"/>
        <w:rPr>
          <w:rFonts w:ascii="Arial" w:hAnsi="Arial" w:cs="Arial"/>
          <w:sz w:val="28"/>
          <w:szCs w:val="28"/>
        </w:rPr>
      </w:pPr>
      <w:r w:rsidRPr="006A75E7">
        <w:rPr>
          <w:rFonts w:ascii="Arial" w:hAnsi="Arial" w:cs="Arial"/>
          <w:sz w:val="28"/>
          <w:szCs w:val="28"/>
        </w:rPr>
        <w:t>Prepared updated reports and coordinated with the Planning and Control Department for the construction progress and schedule.</w:t>
      </w:r>
    </w:p>
    <w:p w:rsidR="0098729A" w:rsidRPr="006A75E7" w:rsidRDefault="0098729A" w:rsidP="005801D7">
      <w:pPr>
        <w:numPr>
          <w:ilvl w:val="0"/>
          <w:numId w:val="8"/>
        </w:numPr>
        <w:tabs>
          <w:tab w:val="left" w:pos="360"/>
        </w:tabs>
        <w:ind w:right="-720"/>
        <w:jc w:val="both"/>
        <w:rPr>
          <w:rFonts w:ascii="Arial" w:hAnsi="Arial" w:cs="Arial"/>
          <w:sz w:val="28"/>
          <w:szCs w:val="28"/>
        </w:rPr>
      </w:pPr>
      <w:r w:rsidRPr="006A75E7">
        <w:rPr>
          <w:rFonts w:ascii="Arial" w:hAnsi="Arial" w:cs="Arial"/>
          <w:sz w:val="28"/>
          <w:szCs w:val="28"/>
        </w:rPr>
        <w:t xml:space="preserve">Conducted coordination meetings with inter-department heads for inter-phasing works and sharing of resources, consumables, materials, tools and </w:t>
      </w:r>
      <w:r w:rsidR="00E231AF" w:rsidRPr="006A75E7">
        <w:rPr>
          <w:rFonts w:ascii="Arial" w:hAnsi="Arial" w:cs="Arial"/>
          <w:sz w:val="28"/>
          <w:szCs w:val="28"/>
        </w:rPr>
        <w:t>equipment</w:t>
      </w:r>
      <w:r w:rsidRPr="006A75E7">
        <w:rPr>
          <w:rFonts w:ascii="Arial" w:hAnsi="Arial" w:cs="Arial"/>
          <w:sz w:val="28"/>
          <w:szCs w:val="28"/>
        </w:rPr>
        <w:t>.</w:t>
      </w:r>
    </w:p>
    <w:p w:rsidR="0098729A" w:rsidRPr="006A75E7" w:rsidRDefault="0098729A">
      <w:pPr>
        <w:ind w:right="-720"/>
        <w:jc w:val="both"/>
        <w:rPr>
          <w:rFonts w:ascii="Arial" w:hAnsi="Arial" w:cs="Arial"/>
          <w:sz w:val="28"/>
          <w:szCs w:val="28"/>
        </w:rPr>
      </w:pPr>
    </w:p>
    <w:p w:rsidR="0098729A" w:rsidRPr="006A75E7" w:rsidRDefault="006A75E7">
      <w:pPr>
        <w:ind w:right="-720"/>
        <w:jc w:val="both"/>
        <w:rPr>
          <w:rFonts w:ascii="Arial" w:hAnsi="Arial" w:cs="Arial"/>
          <w:b/>
          <w:sz w:val="28"/>
          <w:szCs w:val="28"/>
        </w:rPr>
      </w:pPr>
      <w:r w:rsidRPr="006A75E7">
        <w:rPr>
          <w:rFonts w:ascii="Arial" w:hAnsi="Arial" w:cs="Arial"/>
          <w:b/>
          <w:sz w:val="28"/>
          <w:szCs w:val="28"/>
        </w:rPr>
        <w:t xml:space="preserve">VII.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AL RUSHAID CONST. CO., LTD.</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t>AND EEI CORPORATION</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t>(ARCC/EEI)</w:t>
      </w: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CONSTRUCTION SUPERINTENDENT</w:t>
      </w:r>
      <w:r w:rsidR="00DC62D9" w:rsidRPr="006A75E7">
        <w:rPr>
          <w:rFonts w:ascii="Arial" w:hAnsi="Arial" w:cs="Arial"/>
          <w:b/>
        </w:rPr>
        <w:t>- PIPING</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C4007D"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NOVEMBER 19, 2003 TO APRIL 05, 2004</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JUPC ETHYLENE PLANT PROJECT,</w:t>
      </w:r>
      <w:r w:rsidRPr="006A75E7">
        <w:rPr>
          <w:rFonts w:ascii="Arial" w:hAnsi="Arial" w:cs="Arial"/>
        </w:rPr>
        <w:t xml:space="preserv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CHIYODA PETROSTAR, LTD- MAIN CONTRACTOR</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INDUSTRIAL COMPLEX, JUBAIL, KSA</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b/>
          <w:sz w:val="28"/>
          <w:szCs w:val="28"/>
        </w:rPr>
      </w:pPr>
    </w:p>
    <w:p w:rsidR="0098729A" w:rsidRPr="006A75E7" w:rsidRDefault="0098729A" w:rsidP="005801D7">
      <w:pPr>
        <w:pStyle w:val="ListParagraph"/>
        <w:numPr>
          <w:ilvl w:val="0"/>
          <w:numId w:val="9"/>
        </w:numPr>
        <w:ind w:right="-720"/>
        <w:rPr>
          <w:rFonts w:ascii="Arial" w:hAnsi="Arial" w:cs="Arial"/>
          <w:sz w:val="28"/>
          <w:szCs w:val="28"/>
        </w:rPr>
      </w:pPr>
      <w:r w:rsidRPr="006A75E7">
        <w:rPr>
          <w:rFonts w:ascii="Arial" w:hAnsi="Arial" w:cs="Arial"/>
          <w:sz w:val="28"/>
          <w:szCs w:val="28"/>
        </w:rPr>
        <w:t>Handled/ supervised daily work activities and carryout as per prio</w:t>
      </w:r>
      <w:r w:rsidR="00087BF9">
        <w:rPr>
          <w:rFonts w:ascii="Arial" w:hAnsi="Arial" w:cs="Arial"/>
          <w:sz w:val="28"/>
          <w:szCs w:val="28"/>
        </w:rPr>
        <w:t xml:space="preserve">rity schedule to </w:t>
      </w:r>
      <w:r w:rsidRPr="006A75E7">
        <w:rPr>
          <w:rFonts w:ascii="Arial" w:hAnsi="Arial" w:cs="Arial"/>
          <w:sz w:val="28"/>
          <w:szCs w:val="28"/>
        </w:rPr>
        <w:t>complete in relation with the inter-phasing of other discipline / departments.</w:t>
      </w:r>
    </w:p>
    <w:p w:rsidR="0098729A" w:rsidRPr="006A75E7" w:rsidRDefault="0098729A" w:rsidP="005801D7">
      <w:pPr>
        <w:numPr>
          <w:ilvl w:val="0"/>
          <w:numId w:val="9"/>
        </w:numPr>
        <w:tabs>
          <w:tab w:val="left" w:pos="360"/>
        </w:tabs>
        <w:ind w:right="-720"/>
        <w:jc w:val="both"/>
        <w:rPr>
          <w:rFonts w:ascii="Arial" w:hAnsi="Arial" w:cs="Arial"/>
          <w:sz w:val="28"/>
          <w:szCs w:val="28"/>
        </w:rPr>
      </w:pPr>
      <w:r w:rsidRPr="006A75E7">
        <w:rPr>
          <w:rFonts w:ascii="Arial" w:hAnsi="Arial" w:cs="Arial"/>
          <w:sz w:val="28"/>
          <w:szCs w:val="28"/>
        </w:rPr>
        <w:t>Supervised piping fabrication and installation works for Ethylene Plants, inside battery limits including off-site and utilities. Works included test packages preparation, test packages punch list clearing, test preparation and hydro-testing, pre-commissioning and commissioning, air blowing and chemical cleaning.</w:t>
      </w:r>
    </w:p>
    <w:p w:rsidR="0098729A" w:rsidRPr="006A75E7" w:rsidRDefault="0098729A" w:rsidP="005801D7">
      <w:pPr>
        <w:numPr>
          <w:ilvl w:val="0"/>
          <w:numId w:val="9"/>
        </w:numPr>
        <w:tabs>
          <w:tab w:val="left" w:pos="360"/>
        </w:tabs>
        <w:ind w:right="-720"/>
        <w:jc w:val="both"/>
        <w:rPr>
          <w:rFonts w:ascii="Arial" w:hAnsi="Arial" w:cs="Arial"/>
          <w:sz w:val="28"/>
          <w:szCs w:val="28"/>
        </w:rPr>
      </w:pPr>
      <w:r w:rsidRPr="006A75E7">
        <w:rPr>
          <w:rFonts w:ascii="Arial" w:hAnsi="Arial" w:cs="Arial"/>
          <w:sz w:val="28"/>
          <w:szCs w:val="28"/>
        </w:rPr>
        <w:t xml:space="preserve">Attended regular co-ordination meeting with the inter-departments and facilitate in the co-ordination with the deliveries of </w:t>
      </w:r>
      <w:r w:rsidR="00E231AF" w:rsidRPr="006A75E7">
        <w:rPr>
          <w:rFonts w:ascii="Arial" w:hAnsi="Arial" w:cs="Arial"/>
          <w:sz w:val="28"/>
          <w:szCs w:val="28"/>
        </w:rPr>
        <w:t>equipment</w:t>
      </w:r>
      <w:r w:rsidRPr="006A75E7">
        <w:rPr>
          <w:rFonts w:ascii="Arial" w:hAnsi="Arial" w:cs="Arial"/>
          <w:sz w:val="28"/>
          <w:szCs w:val="28"/>
        </w:rPr>
        <w:t xml:space="preserve"> and other </w:t>
      </w:r>
      <w:r w:rsidRPr="006A75E7">
        <w:rPr>
          <w:rFonts w:ascii="Arial" w:hAnsi="Arial" w:cs="Arial"/>
          <w:sz w:val="28"/>
          <w:szCs w:val="28"/>
        </w:rPr>
        <w:lastRenderedPageBreak/>
        <w:t>related material requirements needed to carryout phase of work as per construction schedule and specifications.</w:t>
      </w:r>
    </w:p>
    <w:p w:rsidR="0098729A" w:rsidRPr="006A75E7" w:rsidRDefault="0098729A" w:rsidP="005801D7">
      <w:pPr>
        <w:numPr>
          <w:ilvl w:val="0"/>
          <w:numId w:val="9"/>
        </w:numPr>
        <w:tabs>
          <w:tab w:val="left" w:pos="360"/>
        </w:tabs>
        <w:ind w:right="-720"/>
        <w:jc w:val="both"/>
        <w:rPr>
          <w:rFonts w:ascii="Arial" w:hAnsi="Arial" w:cs="Arial"/>
          <w:sz w:val="28"/>
          <w:szCs w:val="28"/>
        </w:rPr>
      </w:pPr>
      <w:r w:rsidRPr="006A75E7">
        <w:rPr>
          <w:rFonts w:ascii="Arial" w:hAnsi="Arial" w:cs="Arial"/>
          <w:sz w:val="28"/>
          <w:szCs w:val="28"/>
        </w:rPr>
        <w:t>Prepared updated reports and coordinated with the Planning and Control Department for the construction progress and schedule.</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p>
    <w:p w:rsidR="0098729A" w:rsidRPr="006A75E7" w:rsidRDefault="006A75E7">
      <w:pPr>
        <w:ind w:right="-720"/>
        <w:jc w:val="both"/>
        <w:rPr>
          <w:rFonts w:ascii="Arial" w:hAnsi="Arial" w:cs="Arial"/>
          <w:b/>
          <w:sz w:val="28"/>
          <w:szCs w:val="28"/>
        </w:rPr>
      </w:pPr>
      <w:r w:rsidRPr="006A75E7">
        <w:rPr>
          <w:rFonts w:ascii="Arial" w:hAnsi="Arial" w:cs="Arial"/>
          <w:b/>
          <w:sz w:val="28"/>
          <w:szCs w:val="28"/>
        </w:rPr>
        <w:t xml:space="preserve">VIII.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EGS ENTERPRISES</w:t>
      </w:r>
    </w:p>
    <w:p w:rsidR="0098729A" w:rsidRPr="006A75E7" w:rsidRDefault="0098729A">
      <w:pPr>
        <w:ind w:right="-720"/>
        <w:jc w:val="both"/>
        <w:rPr>
          <w:rFonts w:ascii="Arial" w:hAnsi="Arial" w:cs="Arial"/>
          <w:b/>
        </w:rPr>
      </w:pP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PROJECT MANAGER</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C4007D"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DECEMBER 1999 TO NOVEMBER 2003</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NORTH LUZON EXPRESSWAY PROJECT (NLEX)</w:t>
      </w:r>
      <w:r w:rsidRPr="006A75E7">
        <w:rPr>
          <w:rFonts w:ascii="Arial" w:hAnsi="Arial" w:cs="Arial"/>
        </w:rPr>
        <w:t xml:space="preserv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LEIGHTON - MAIN CONTRACTOR</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NORTH LUZON EXPRESSWAY, PHILIPPINES</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REHABILITATION OF SAN JUANICO BRIDGE</w:t>
      </w:r>
      <w:r w:rsidRPr="006A75E7">
        <w:rPr>
          <w:rFonts w:ascii="Arial" w:hAnsi="Arial" w:cs="Arial"/>
        </w:rPr>
        <w:t xml:space="preserv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PROJECTS, SUMITOMO CONSTRUCTION COMP.</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SAN JUANICO, TACLOBAN CITY, PHILIPPINES</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GAS HEAT EXCHANGER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KVAERNER AND PASAR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ISABEL, LEYTE, PHILIPPINES 6539</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CAPACITOR BANK PROJECT.</w:t>
      </w:r>
      <w:r w:rsidRPr="006A75E7">
        <w:rPr>
          <w:rFonts w:ascii="Arial" w:hAnsi="Arial" w:cs="Arial"/>
        </w:rPr>
        <w:t xml:space="preserv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ABOITIZ POWER AND PHILPHOS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ISABEL, LEYTE, PHILIPPINES 6539</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r>
      <w:r w:rsidRPr="006A75E7">
        <w:rPr>
          <w:rFonts w:ascii="Arial" w:hAnsi="Arial" w:cs="Arial"/>
          <w:b/>
        </w:rPr>
        <w:t>CAPACITOR BANK PROJECT.</w:t>
      </w:r>
      <w:r w:rsidRPr="006A75E7">
        <w:rPr>
          <w:rFonts w:ascii="Arial" w:hAnsi="Arial" w:cs="Arial"/>
        </w:rPr>
        <w:t xml:space="preserv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ABOITIZ POWER AND PASAR,</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ISABEL, LEYTE, PHILIPPINES 6539</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rsidP="00656C65">
      <w:pPr>
        <w:pStyle w:val="ListParagraph"/>
        <w:numPr>
          <w:ilvl w:val="0"/>
          <w:numId w:val="10"/>
        </w:numPr>
        <w:ind w:right="-720"/>
        <w:jc w:val="both"/>
        <w:rPr>
          <w:rFonts w:ascii="Arial" w:hAnsi="Arial" w:cs="Arial"/>
          <w:sz w:val="28"/>
          <w:szCs w:val="28"/>
        </w:rPr>
      </w:pPr>
      <w:r w:rsidRPr="006A75E7">
        <w:rPr>
          <w:rFonts w:ascii="Arial" w:hAnsi="Arial" w:cs="Arial"/>
          <w:sz w:val="28"/>
          <w:szCs w:val="28"/>
        </w:rPr>
        <w:t xml:space="preserve">Managed/ supervised daily work activities and carryout as per priority schedule to complete in relation with the inter-phasing of other discipline / departments in the construction of North Luzon Expressway by </w:t>
      </w:r>
      <w:r w:rsidR="004A3685" w:rsidRPr="006A75E7">
        <w:rPr>
          <w:rFonts w:ascii="Arial" w:hAnsi="Arial" w:cs="Arial"/>
          <w:sz w:val="28"/>
          <w:szCs w:val="28"/>
        </w:rPr>
        <w:t>Leighton</w:t>
      </w:r>
      <w:r w:rsidRPr="006A75E7">
        <w:rPr>
          <w:rFonts w:ascii="Arial" w:hAnsi="Arial" w:cs="Arial"/>
          <w:sz w:val="28"/>
          <w:szCs w:val="28"/>
        </w:rPr>
        <w:t xml:space="preserve"> the back filling ,final grading, and compaction works prior to concreting/ asphalting works by other contractors. </w:t>
      </w:r>
    </w:p>
    <w:p w:rsidR="0098729A" w:rsidRPr="006A75E7" w:rsidRDefault="0098729A" w:rsidP="00656C65">
      <w:pPr>
        <w:numPr>
          <w:ilvl w:val="0"/>
          <w:numId w:val="10"/>
        </w:numPr>
        <w:tabs>
          <w:tab w:val="left" w:pos="360"/>
        </w:tabs>
        <w:ind w:right="-720"/>
        <w:jc w:val="both"/>
        <w:rPr>
          <w:rFonts w:ascii="Arial" w:hAnsi="Arial" w:cs="Arial"/>
          <w:sz w:val="28"/>
          <w:szCs w:val="28"/>
        </w:rPr>
      </w:pPr>
      <w:r w:rsidRPr="006A75E7">
        <w:rPr>
          <w:rFonts w:ascii="Arial" w:hAnsi="Arial" w:cs="Arial"/>
          <w:sz w:val="28"/>
          <w:szCs w:val="28"/>
        </w:rPr>
        <w:t xml:space="preserve">Rehabilitation of San </w:t>
      </w:r>
      <w:proofErr w:type="spellStart"/>
      <w:r w:rsidRPr="006A75E7">
        <w:rPr>
          <w:rFonts w:ascii="Arial" w:hAnsi="Arial" w:cs="Arial"/>
          <w:sz w:val="28"/>
          <w:szCs w:val="28"/>
        </w:rPr>
        <w:t>Juanico</w:t>
      </w:r>
      <w:proofErr w:type="spellEnd"/>
      <w:r w:rsidRPr="006A75E7">
        <w:rPr>
          <w:rFonts w:ascii="Arial" w:hAnsi="Arial" w:cs="Arial"/>
          <w:sz w:val="28"/>
          <w:szCs w:val="28"/>
        </w:rPr>
        <w:t xml:space="preserve"> Bridge, works included the construction of Wet and Volumetric Process Concrete Batching plant including civil foundations. Erection of mechanical </w:t>
      </w:r>
      <w:r w:rsidR="004A3685" w:rsidRPr="006A75E7">
        <w:rPr>
          <w:rFonts w:ascii="Arial" w:hAnsi="Arial" w:cs="Arial"/>
          <w:sz w:val="28"/>
          <w:szCs w:val="28"/>
        </w:rPr>
        <w:t>equipment</w:t>
      </w:r>
      <w:r w:rsidRPr="006A75E7">
        <w:rPr>
          <w:rFonts w:ascii="Arial" w:hAnsi="Arial" w:cs="Arial"/>
          <w:sz w:val="28"/>
          <w:szCs w:val="28"/>
        </w:rPr>
        <w:t xml:space="preserve">, conveying system and </w:t>
      </w:r>
      <w:r w:rsidRPr="006A75E7">
        <w:rPr>
          <w:rFonts w:ascii="Arial" w:hAnsi="Arial" w:cs="Arial"/>
          <w:sz w:val="28"/>
          <w:szCs w:val="28"/>
        </w:rPr>
        <w:lastRenderedPageBreak/>
        <w:t xml:space="preserve">storage bin and silos. Site developments and drainage system for the temporary facilities for the rehabilitation of San </w:t>
      </w:r>
      <w:proofErr w:type="spellStart"/>
      <w:r w:rsidRPr="006A75E7">
        <w:rPr>
          <w:rFonts w:ascii="Arial" w:hAnsi="Arial" w:cs="Arial"/>
          <w:sz w:val="28"/>
          <w:szCs w:val="28"/>
        </w:rPr>
        <w:t>Juanico</w:t>
      </w:r>
      <w:proofErr w:type="spellEnd"/>
      <w:r w:rsidRPr="006A75E7">
        <w:rPr>
          <w:rFonts w:ascii="Arial" w:hAnsi="Arial" w:cs="Arial"/>
          <w:sz w:val="28"/>
          <w:szCs w:val="28"/>
        </w:rPr>
        <w:t xml:space="preserve"> Bridge.</w:t>
      </w:r>
    </w:p>
    <w:p w:rsidR="0098729A" w:rsidRPr="006A75E7" w:rsidRDefault="0098729A" w:rsidP="00656C65">
      <w:pPr>
        <w:numPr>
          <w:ilvl w:val="0"/>
          <w:numId w:val="10"/>
        </w:numPr>
        <w:tabs>
          <w:tab w:val="left" w:pos="360"/>
        </w:tabs>
        <w:ind w:right="-720"/>
        <w:jc w:val="both"/>
        <w:rPr>
          <w:rFonts w:ascii="Arial" w:hAnsi="Arial" w:cs="Arial"/>
          <w:sz w:val="28"/>
          <w:szCs w:val="28"/>
        </w:rPr>
      </w:pPr>
      <w:r w:rsidRPr="006A75E7">
        <w:rPr>
          <w:rFonts w:ascii="Arial" w:hAnsi="Arial" w:cs="Arial"/>
          <w:sz w:val="28"/>
          <w:szCs w:val="28"/>
        </w:rPr>
        <w:t xml:space="preserve">Construction of Equipment Foundation, site developments and earth works for Gas Heat Exchanger Project including fabrication for the structural supports and installation works. </w:t>
      </w:r>
      <w:r w:rsidR="00D10C65" w:rsidRPr="006A75E7">
        <w:rPr>
          <w:rFonts w:ascii="Arial" w:hAnsi="Arial" w:cs="Arial"/>
          <w:sz w:val="28"/>
          <w:szCs w:val="28"/>
        </w:rPr>
        <w:t>Underground</w:t>
      </w:r>
      <w:r w:rsidRPr="006A75E7">
        <w:rPr>
          <w:rFonts w:ascii="Arial" w:hAnsi="Arial" w:cs="Arial"/>
          <w:sz w:val="28"/>
          <w:szCs w:val="28"/>
        </w:rPr>
        <w:t>, piping works fabrication and installations.</w:t>
      </w:r>
    </w:p>
    <w:p w:rsidR="0098729A" w:rsidRPr="006A75E7" w:rsidRDefault="0098729A" w:rsidP="00656C65">
      <w:pPr>
        <w:numPr>
          <w:ilvl w:val="0"/>
          <w:numId w:val="10"/>
        </w:numPr>
        <w:tabs>
          <w:tab w:val="left" w:pos="360"/>
        </w:tabs>
        <w:ind w:right="-720"/>
        <w:jc w:val="both"/>
        <w:rPr>
          <w:rFonts w:ascii="Arial" w:hAnsi="Arial" w:cs="Arial"/>
          <w:sz w:val="28"/>
          <w:szCs w:val="28"/>
        </w:rPr>
      </w:pPr>
      <w:r w:rsidRPr="006A75E7">
        <w:rPr>
          <w:rFonts w:ascii="Arial" w:hAnsi="Arial" w:cs="Arial"/>
          <w:sz w:val="28"/>
          <w:szCs w:val="28"/>
        </w:rPr>
        <w:t xml:space="preserve">Construction of Capacitor Bank Foundation and fabrication of structural supports needed for the installation of the Capacitor bank project for </w:t>
      </w:r>
      <w:proofErr w:type="spellStart"/>
      <w:r w:rsidRPr="006A75E7">
        <w:rPr>
          <w:rFonts w:ascii="Arial" w:hAnsi="Arial" w:cs="Arial"/>
          <w:sz w:val="28"/>
          <w:szCs w:val="28"/>
        </w:rPr>
        <w:t>Philphos</w:t>
      </w:r>
      <w:proofErr w:type="spellEnd"/>
      <w:r w:rsidRPr="006A75E7">
        <w:rPr>
          <w:rFonts w:ascii="Arial" w:hAnsi="Arial" w:cs="Arial"/>
          <w:sz w:val="28"/>
          <w:szCs w:val="28"/>
        </w:rPr>
        <w:t xml:space="preserve"> and </w:t>
      </w:r>
      <w:proofErr w:type="spellStart"/>
      <w:r w:rsidRPr="006A75E7">
        <w:rPr>
          <w:rFonts w:ascii="Arial" w:hAnsi="Arial" w:cs="Arial"/>
          <w:sz w:val="28"/>
          <w:szCs w:val="28"/>
        </w:rPr>
        <w:t>Pasar</w:t>
      </w:r>
      <w:proofErr w:type="spellEnd"/>
      <w:r w:rsidRPr="006A75E7">
        <w:rPr>
          <w:rFonts w:ascii="Arial" w:hAnsi="Arial" w:cs="Arial"/>
          <w:sz w:val="28"/>
          <w:szCs w:val="28"/>
        </w:rPr>
        <w:t xml:space="preserve"> project.</w:t>
      </w:r>
    </w:p>
    <w:p w:rsidR="0098729A" w:rsidRPr="006A75E7" w:rsidRDefault="0098729A" w:rsidP="00656C65">
      <w:pPr>
        <w:numPr>
          <w:ilvl w:val="0"/>
          <w:numId w:val="10"/>
        </w:numPr>
        <w:tabs>
          <w:tab w:val="left" w:pos="360"/>
        </w:tabs>
        <w:ind w:right="-720"/>
        <w:jc w:val="both"/>
        <w:rPr>
          <w:rFonts w:ascii="Arial" w:hAnsi="Arial" w:cs="Arial"/>
          <w:sz w:val="28"/>
          <w:szCs w:val="28"/>
        </w:rPr>
      </w:pPr>
      <w:r w:rsidRPr="006A75E7">
        <w:rPr>
          <w:rFonts w:ascii="Arial" w:hAnsi="Arial" w:cs="Arial"/>
          <w:sz w:val="28"/>
          <w:szCs w:val="28"/>
        </w:rPr>
        <w:t>Prepared updated reports and coordinated with the Planning and Control Department for the construction progress and schedule.</w:t>
      </w: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p>
    <w:p w:rsidR="00F945D9" w:rsidRDefault="00F945D9">
      <w:pPr>
        <w:ind w:right="-720"/>
        <w:jc w:val="both"/>
        <w:rPr>
          <w:rFonts w:ascii="Arial" w:hAnsi="Arial" w:cs="Arial"/>
          <w:b/>
          <w:sz w:val="28"/>
          <w:szCs w:val="28"/>
        </w:rPr>
      </w:pPr>
    </w:p>
    <w:p w:rsidR="0098729A" w:rsidRPr="006A75E7" w:rsidRDefault="00F945D9">
      <w:pPr>
        <w:ind w:right="-720"/>
        <w:jc w:val="both"/>
        <w:rPr>
          <w:rFonts w:ascii="Arial" w:hAnsi="Arial" w:cs="Arial"/>
          <w:b/>
          <w:sz w:val="28"/>
          <w:szCs w:val="28"/>
        </w:rPr>
      </w:pPr>
      <w:r>
        <w:rPr>
          <w:rFonts w:ascii="Arial" w:hAnsi="Arial" w:cs="Arial"/>
          <w:b/>
          <w:sz w:val="28"/>
          <w:szCs w:val="28"/>
        </w:rPr>
        <w:t xml:space="preserve">IX.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METAPHIL, INCORPORATED</w:t>
      </w: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PROJECT MANAGER</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C4007D"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JUNE 21, 1988 TO DECEMBER 24, 1999</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BATA-</w:t>
      </w:r>
      <w:proofErr w:type="gramStart"/>
      <w:r w:rsidRPr="006A75E7">
        <w:rPr>
          <w:rFonts w:ascii="Arial" w:hAnsi="Arial" w:cs="Arial"/>
          <w:b/>
        </w:rPr>
        <w:t>AN</w:t>
      </w:r>
      <w:proofErr w:type="gramEnd"/>
      <w:r w:rsidRPr="006A75E7">
        <w:rPr>
          <w:rFonts w:ascii="Arial" w:hAnsi="Arial" w:cs="Arial"/>
          <w:b/>
        </w:rPr>
        <w:t xml:space="preserve"> POLYETHYLENE PLANT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NIKFILL PHILIPPINES/ JGC- MAIN CONTRACTOR</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BATANGAS, LIMAY, BATA-AN,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2000</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PIPING AND EQUIPMENT ERECTION CONTRACT</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CALTEX OIL WARF EXPANSION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CALTEX PHILIPPINES, SAN PASCUAL, BATANGAS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CITY,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1999</w:t>
      </w:r>
    </w:p>
    <w:p w:rsidR="00F945D9" w:rsidRDefault="0098729A" w:rsidP="00F945D9">
      <w:pPr>
        <w:ind w:left="4320"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
    <w:p w:rsidR="0098729A" w:rsidRPr="006A75E7" w:rsidRDefault="0098729A" w:rsidP="00F945D9">
      <w:pPr>
        <w:ind w:left="4320" w:right="-720"/>
        <w:jc w:val="both"/>
        <w:rPr>
          <w:rFonts w:ascii="Arial" w:hAnsi="Arial" w:cs="Arial"/>
        </w:rPr>
      </w:pPr>
      <w:r w:rsidRPr="006A75E7">
        <w:rPr>
          <w:rFonts w:ascii="Arial" w:hAnsi="Arial" w:cs="Arial"/>
        </w:rPr>
        <w:t>PIPING ONSHORE / OFFSHORE AND EQUIPMENTS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ERECTION WORKS CONTRACTS.</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PETRON LUBE OIL BLENDING PLANT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PETRON PHILIPPINES, PANDACAN, MANILA,</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PHILIPPINES, COMPLETED - YEAR 1998</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PIPING AND TANKS WORK PROJECTS</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MAHANAGDONG A &amp; B GEOTHERMAL PROJECT</w:t>
      </w:r>
    </w:p>
    <w:p w:rsidR="0098729A" w:rsidRPr="006A75E7" w:rsidRDefault="0098729A">
      <w:pPr>
        <w:ind w:right="-720"/>
        <w:jc w:val="both"/>
        <w:rPr>
          <w:rFonts w:ascii="Arial" w:hAnsi="Arial" w:cs="Arial"/>
        </w:rPr>
      </w:pP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rPr>
        <w:t xml:space="preserve">PHILIPPINES NATIONAL OIL CORPORATION,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TONGONAN, ORMOC CITY, PHILIPPINES.</w:t>
      </w:r>
      <w:proofErr w:type="gramEnd"/>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1997</w:t>
      </w:r>
    </w:p>
    <w:p w:rsidR="0098729A" w:rsidRPr="006A75E7" w:rsidRDefault="0098729A">
      <w:pPr>
        <w:ind w:right="-720"/>
        <w:jc w:val="both"/>
        <w:rPr>
          <w:rFonts w:ascii="Arial" w:hAnsi="Arial" w:cs="Arial"/>
        </w:rPr>
      </w:pPr>
      <w:r w:rsidRPr="006A75E7">
        <w:rPr>
          <w:rFonts w:ascii="Arial" w:hAnsi="Arial" w:cs="Arial"/>
        </w:rPr>
        <w:lastRenderedPageBreak/>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 xml:space="preserve">CROSS COUNTRY HIGH PRESSURE PIPING FOR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STEAM PIPE LINES CONTRACTS.</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BITUMEN BLOWING FACILITY PROJEC</w:t>
      </w:r>
      <w:r w:rsidRPr="006A75E7">
        <w:rPr>
          <w:rFonts w:ascii="Arial" w:hAnsi="Arial" w:cs="Arial"/>
        </w:rPr>
        <w:t>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SHELL PHILIPPINE PETROLEUM CORPORATION,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MALAYA, PILILLA, RIZAL,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1996</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PIPING AND TANKS WORK CONTRACTS.</w:t>
      </w:r>
    </w:p>
    <w:p w:rsidR="0098729A" w:rsidRPr="006A75E7" w:rsidRDefault="0098729A">
      <w:pPr>
        <w:ind w:right="-720"/>
        <w:jc w:val="both"/>
        <w:rPr>
          <w:rFonts w:ascii="Arial" w:hAnsi="Arial" w:cs="Arial"/>
        </w:rPr>
      </w:pPr>
      <w:r w:rsidRPr="006A75E7">
        <w:rPr>
          <w:rFonts w:ascii="Arial" w:hAnsi="Arial" w:cs="Arial"/>
        </w:rPr>
        <w:t xml:space="preserve"> </w:t>
      </w: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2</w:t>
      </w:r>
      <w:r w:rsidRPr="006A75E7">
        <w:rPr>
          <w:rFonts w:ascii="Arial" w:hAnsi="Arial" w:cs="Arial"/>
          <w:b/>
          <w:vertAlign w:val="superscript"/>
        </w:rPr>
        <w:t>ND</w:t>
      </w:r>
      <w:r w:rsidRPr="006A75E7">
        <w:rPr>
          <w:rFonts w:ascii="Arial" w:hAnsi="Arial" w:cs="Arial"/>
          <w:b/>
        </w:rPr>
        <w:t xml:space="preserve"> LPG TRUCKLOADING FACILITIES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PILIPINAS SHELL PETROLEUM CORPORATION,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TABANGAO REFINERY, BATANGAS CITY, PHIL.</w:t>
      </w:r>
      <w:proofErr w:type="gramEnd"/>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1995</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 xml:space="preserve">PIPING AND CIVIL FOUNDATION INCLUDING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STRUCTURAL WORKS CONTRACTS.</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LUBE OIL BLENDING PLANT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PILIPINAS SHELL PETROLEUM CORPORATION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PANDACAN INSTALLATION, MANILA</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1994</w:t>
      </w:r>
      <w:r w:rsidRPr="006A75E7">
        <w:rPr>
          <w:rFonts w:ascii="Arial" w:hAnsi="Arial" w:cs="Arial"/>
        </w:rPr>
        <w:tab/>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CONTUCTION OF VARIOUS TANKS AND UTILITIES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PIPING &amp; EQUIPMENTS INST’N.</w:t>
      </w:r>
      <w:proofErr w:type="gramEnd"/>
      <w:r w:rsidRPr="006A75E7">
        <w:rPr>
          <w:rFonts w:ascii="Arial" w:hAnsi="Arial" w:cs="Arial"/>
        </w:rPr>
        <w:t xml:space="preserve">  </w:t>
      </w:r>
      <w:proofErr w:type="gramStart"/>
      <w:r w:rsidRPr="006A75E7">
        <w:rPr>
          <w:rFonts w:ascii="Arial" w:hAnsi="Arial" w:cs="Arial"/>
        </w:rPr>
        <w:t>CONTRACTS.</w:t>
      </w:r>
      <w:proofErr w:type="gramEnd"/>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REFINERY EXPANSION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PHILIPPINE ASSOCIATED SMELTING &amp; REFINING</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CORPORATION, LEBERTAD, ISABEL, LEYTE,</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PHILIPPINES, COMPETED – YEAR 1992</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 xml:space="preserve">CONSTRUCTION OF OXYGEN PLANT, REFINERY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 xml:space="preserve">BUILDING, SMELTING AND ELECTROSTATIC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 xml:space="preserve">PRECIPITATOR, PIPING, STRUCTURAL AND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EQUIPMENTS INSTALLATION CONTRACTS.</w:t>
      </w:r>
      <w:proofErr w:type="gramEnd"/>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TAKBO HYDRO GENERATING PLANT PROJECT</w:t>
      </w:r>
    </w:p>
    <w:p w:rsidR="0098729A" w:rsidRPr="006A75E7" w:rsidRDefault="0098729A">
      <w:pPr>
        <w:ind w:right="-720"/>
        <w:jc w:val="both"/>
        <w:rPr>
          <w:rFonts w:ascii="Arial" w:hAnsi="Arial" w:cs="Arial"/>
        </w:rPr>
      </w:pP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rPr>
        <w:t>HEDCOR POWER CORPORATION,</w:t>
      </w:r>
    </w:p>
    <w:p w:rsidR="0098729A" w:rsidRPr="006A75E7" w:rsidRDefault="0098729A">
      <w:pPr>
        <w:ind w:right="-720"/>
        <w:jc w:val="both"/>
        <w:rPr>
          <w:rFonts w:ascii="Arial" w:hAnsi="Arial" w:cs="Arial"/>
        </w:rPr>
      </w:pP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rPr>
        <w:t>TAKBO, BAKUN, BENGUET,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1991</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 xml:space="preserve">CONSTRUCTION OF DAM, CONVEYANCE PIPE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LINES, DESALTING BASIN, SURGE TANK, PEN-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STOCK, POWER GENERATING PLANT INCLUDING</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INSTALLATION OF TURBINED/ GENERATORS AND</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TRANSFORMERS.</w:t>
      </w:r>
      <w:proofErr w:type="gramEnd"/>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VRS AND TSD WAREHOUSE / STORAGE PROJ.</w:t>
      </w:r>
    </w:p>
    <w:p w:rsidR="0098729A" w:rsidRPr="006A75E7" w:rsidRDefault="0098729A">
      <w:pPr>
        <w:ind w:right="-720"/>
        <w:jc w:val="both"/>
        <w:rPr>
          <w:rFonts w:ascii="Arial" w:hAnsi="Arial" w:cs="Arial"/>
        </w:rPr>
      </w:pP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rPr>
        <w:t>PAPER INDUSTRIES CORP. OF THE PHILIPPINES</w:t>
      </w:r>
    </w:p>
    <w:p w:rsidR="0098729A" w:rsidRPr="006A75E7" w:rsidRDefault="0098729A">
      <w:pPr>
        <w:ind w:right="-720"/>
        <w:jc w:val="both"/>
        <w:rPr>
          <w:rFonts w:ascii="Arial" w:hAnsi="Arial" w:cs="Arial"/>
        </w:rPr>
      </w:pPr>
      <w:r w:rsidRPr="006A75E7">
        <w:rPr>
          <w:rFonts w:ascii="Arial" w:hAnsi="Arial" w:cs="Arial"/>
        </w:rPr>
        <w:lastRenderedPageBreak/>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BISLIG, SURIGAO DEL SUR,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1990</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CONSTRUCTION OF WAREHOUSE STEEL STRUC-</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TURES AND FINISHING TOUCHES CONTRACTS.</w:t>
      </w:r>
      <w:proofErr w:type="gramEnd"/>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SLAG OUTLOADING FACITLITIES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PHILIPPINE ASSOCIATED SMELTING AND REFIN-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ING CORPORATION, ISABEL, LEYTE,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1989</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CONSTRUCTION OF SHIPLOADING FACILITIES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INCLUDING CONVEYORS &amp; EQUIPMENTS.</w:t>
      </w:r>
      <w:proofErr w:type="gramEnd"/>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GYPSUM SHIPLOADING FACILITIES PROJECT</w:t>
      </w:r>
    </w:p>
    <w:p w:rsidR="0098729A" w:rsidRPr="006A75E7" w:rsidRDefault="0098729A">
      <w:pPr>
        <w:ind w:right="-720"/>
        <w:jc w:val="both"/>
        <w:rPr>
          <w:rFonts w:ascii="Arial" w:hAnsi="Arial" w:cs="Arial"/>
        </w:rPr>
      </w:pP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r>
      <w:proofErr w:type="gramStart"/>
      <w:r w:rsidRPr="006A75E7">
        <w:rPr>
          <w:rFonts w:ascii="Arial" w:hAnsi="Arial" w:cs="Arial"/>
        </w:rPr>
        <w:t>PHILIPPINE PHOSPHATE FERTILIZER CORP.,</w:t>
      </w:r>
      <w:proofErr w:type="gramEnd"/>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LIBERTAD, ISABEL, LEYTE, PHILIPPINES</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COMPLETED – YEAR 1988</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CONSTRUCTION OF SHIPLOADING FACILITIES</w:t>
      </w:r>
    </w:p>
    <w:p w:rsidR="0098729A"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proofErr w:type="gramStart"/>
      <w:r w:rsidRPr="006A75E7">
        <w:rPr>
          <w:rFonts w:ascii="Arial" w:hAnsi="Arial" w:cs="Arial"/>
        </w:rPr>
        <w:t>INCLUDING CONVEYORS &amp; EQUIPMENTS.</w:t>
      </w:r>
      <w:proofErr w:type="gramEnd"/>
    </w:p>
    <w:p w:rsidR="00761E7F" w:rsidRDefault="00761E7F">
      <w:pPr>
        <w:ind w:right="-720"/>
        <w:jc w:val="both"/>
        <w:rPr>
          <w:rFonts w:ascii="Arial" w:hAnsi="Arial" w:cs="Arial"/>
        </w:rPr>
      </w:pPr>
    </w:p>
    <w:p w:rsidR="00761E7F" w:rsidRPr="006A75E7" w:rsidRDefault="00761E7F" w:rsidP="00761E7F">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761E7F" w:rsidRPr="006A75E7" w:rsidRDefault="00761E7F" w:rsidP="00761E7F">
      <w:pPr>
        <w:ind w:right="-720"/>
        <w:jc w:val="both"/>
        <w:rPr>
          <w:rFonts w:ascii="Arial" w:hAnsi="Arial" w:cs="Arial"/>
          <w:b/>
        </w:rPr>
      </w:pPr>
      <w:r w:rsidRPr="006A75E7">
        <w:rPr>
          <w:rFonts w:ascii="Arial" w:hAnsi="Arial" w:cs="Arial"/>
          <w:b/>
        </w:rPr>
        <w:tab/>
      </w:r>
      <w:r w:rsidRPr="006A75E7">
        <w:rPr>
          <w:rFonts w:ascii="Arial" w:hAnsi="Arial" w:cs="Arial"/>
          <w:b/>
        </w:rPr>
        <w:tab/>
      </w:r>
      <w:r w:rsidRPr="006A75E7">
        <w:rPr>
          <w:rFonts w:ascii="Arial" w:hAnsi="Arial" w:cs="Arial"/>
          <w:b/>
        </w:rPr>
        <w:tab/>
      </w:r>
    </w:p>
    <w:p w:rsidR="00761E7F" w:rsidRPr="00590E64" w:rsidRDefault="00590E64" w:rsidP="00590E64">
      <w:pPr>
        <w:ind w:left="360" w:right="-720"/>
        <w:jc w:val="both"/>
        <w:rPr>
          <w:rFonts w:ascii="Arial" w:hAnsi="Arial" w:cs="Arial"/>
          <w:sz w:val="28"/>
          <w:szCs w:val="28"/>
        </w:rPr>
      </w:pPr>
      <w:r>
        <w:rPr>
          <w:rFonts w:ascii="Arial" w:hAnsi="Arial" w:cs="Arial"/>
          <w:sz w:val="28"/>
          <w:szCs w:val="28"/>
        </w:rPr>
        <w:t>1.</w:t>
      </w:r>
      <w:r w:rsidRPr="00590E64">
        <w:rPr>
          <w:rFonts w:ascii="Arial" w:hAnsi="Arial" w:cs="Arial"/>
          <w:sz w:val="28"/>
          <w:szCs w:val="28"/>
        </w:rPr>
        <w:t xml:space="preserve"> Managed</w:t>
      </w:r>
      <w:r w:rsidR="00761E7F" w:rsidRPr="00590E64">
        <w:rPr>
          <w:rFonts w:ascii="Arial" w:hAnsi="Arial" w:cs="Arial"/>
          <w:sz w:val="28"/>
          <w:szCs w:val="28"/>
        </w:rPr>
        <w:t>/ supervised the Various Projects listed above in all construction activities and carryout the work as per Project Standard and Specifications especially Static and Rotating Equipment’s installation and Piping works fabrication and installations.</w:t>
      </w:r>
    </w:p>
    <w:p w:rsidR="00761E7F" w:rsidRPr="006A75E7" w:rsidRDefault="00761E7F" w:rsidP="00761E7F">
      <w:pPr>
        <w:ind w:right="-720"/>
        <w:jc w:val="both"/>
        <w:rPr>
          <w:rFonts w:ascii="Arial" w:hAnsi="Arial" w:cs="Arial"/>
          <w:sz w:val="28"/>
          <w:szCs w:val="28"/>
        </w:rPr>
      </w:pPr>
    </w:p>
    <w:p w:rsidR="00761E7F" w:rsidRPr="006A75E7" w:rsidRDefault="00B449E0" w:rsidP="00590E64">
      <w:pPr>
        <w:tabs>
          <w:tab w:val="left" w:pos="360"/>
        </w:tabs>
        <w:ind w:left="360" w:right="-720"/>
        <w:jc w:val="both"/>
        <w:rPr>
          <w:rFonts w:ascii="Arial" w:hAnsi="Arial" w:cs="Arial"/>
          <w:sz w:val="28"/>
          <w:szCs w:val="28"/>
        </w:rPr>
      </w:pPr>
      <w:r>
        <w:rPr>
          <w:rFonts w:ascii="Arial" w:hAnsi="Arial" w:cs="Arial"/>
          <w:sz w:val="28"/>
          <w:szCs w:val="28"/>
        </w:rPr>
        <w:t>2.</w:t>
      </w:r>
      <w:r w:rsidRPr="006A75E7">
        <w:rPr>
          <w:rFonts w:ascii="Arial" w:hAnsi="Arial" w:cs="Arial"/>
          <w:sz w:val="28"/>
          <w:szCs w:val="28"/>
        </w:rPr>
        <w:t xml:space="preserve"> </w:t>
      </w:r>
      <w:proofErr w:type="gramStart"/>
      <w:r w:rsidRPr="006A75E7">
        <w:rPr>
          <w:rFonts w:ascii="Arial" w:hAnsi="Arial" w:cs="Arial"/>
          <w:sz w:val="28"/>
          <w:szCs w:val="28"/>
        </w:rPr>
        <w:t>Managed</w:t>
      </w:r>
      <w:proofErr w:type="gramEnd"/>
      <w:r w:rsidR="00761E7F" w:rsidRPr="006A75E7">
        <w:rPr>
          <w:rFonts w:ascii="Arial" w:hAnsi="Arial" w:cs="Arial"/>
          <w:sz w:val="28"/>
          <w:szCs w:val="28"/>
        </w:rPr>
        <w:t xml:space="preserve"> the whole Project implementation in all activities including Planning, Scheduling, Costing, Manpower and Equipment’s loading.</w:t>
      </w:r>
    </w:p>
    <w:p w:rsidR="00761E7F" w:rsidRPr="006A75E7" w:rsidRDefault="00761E7F" w:rsidP="00761E7F">
      <w:pPr>
        <w:ind w:right="-720"/>
        <w:jc w:val="both"/>
        <w:rPr>
          <w:rFonts w:ascii="Arial" w:hAnsi="Arial" w:cs="Arial"/>
          <w:sz w:val="28"/>
          <w:szCs w:val="28"/>
        </w:rPr>
      </w:pPr>
    </w:p>
    <w:p w:rsidR="00761E7F" w:rsidRPr="00411E5B" w:rsidRDefault="00B449E0" w:rsidP="00411E5B">
      <w:pPr>
        <w:tabs>
          <w:tab w:val="left" w:pos="360"/>
        </w:tabs>
        <w:ind w:left="360" w:right="-720"/>
        <w:jc w:val="both"/>
        <w:rPr>
          <w:rFonts w:ascii="Arial" w:hAnsi="Arial" w:cs="Arial"/>
          <w:sz w:val="28"/>
          <w:szCs w:val="28"/>
        </w:rPr>
      </w:pPr>
      <w:r>
        <w:rPr>
          <w:rFonts w:ascii="Arial" w:hAnsi="Arial" w:cs="Arial"/>
          <w:sz w:val="28"/>
          <w:szCs w:val="28"/>
        </w:rPr>
        <w:t>3.</w:t>
      </w:r>
      <w:r w:rsidRPr="00411E5B">
        <w:rPr>
          <w:rFonts w:ascii="Arial" w:hAnsi="Arial" w:cs="Arial"/>
          <w:sz w:val="28"/>
          <w:szCs w:val="28"/>
        </w:rPr>
        <w:t xml:space="preserve"> </w:t>
      </w:r>
      <w:proofErr w:type="gramStart"/>
      <w:r w:rsidRPr="00411E5B">
        <w:rPr>
          <w:rFonts w:ascii="Arial" w:hAnsi="Arial" w:cs="Arial"/>
          <w:sz w:val="28"/>
          <w:szCs w:val="28"/>
        </w:rPr>
        <w:t>Managed</w:t>
      </w:r>
      <w:proofErr w:type="gramEnd"/>
      <w:r w:rsidR="00761E7F" w:rsidRPr="00411E5B">
        <w:rPr>
          <w:rFonts w:ascii="Arial" w:hAnsi="Arial" w:cs="Arial"/>
          <w:sz w:val="28"/>
          <w:szCs w:val="28"/>
        </w:rPr>
        <w:t xml:space="preserve"> to complete the Projects ahead of time or on schedule with full </w:t>
      </w:r>
      <w:r w:rsidR="00411E5B">
        <w:rPr>
          <w:rFonts w:ascii="Arial" w:hAnsi="Arial" w:cs="Arial"/>
          <w:sz w:val="28"/>
          <w:szCs w:val="28"/>
        </w:rPr>
        <w:t xml:space="preserve">    </w:t>
      </w:r>
      <w:r w:rsidR="00761E7F" w:rsidRPr="00411E5B">
        <w:rPr>
          <w:rFonts w:ascii="Arial" w:hAnsi="Arial" w:cs="Arial"/>
          <w:sz w:val="28"/>
          <w:szCs w:val="28"/>
        </w:rPr>
        <w:t xml:space="preserve">satisfaction of the Customers with good profit percentage and without (LTI) lost time injuries. </w:t>
      </w:r>
    </w:p>
    <w:p w:rsidR="00761E7F" w:rsidRPr="006A75E7" w:rsidRDefault="00761E7F">
      <w:pPr>
        <w:ind w:right="-720"/>
        <w:jc w:val="both"/>
        <w:rPr>
          <w:rFonts w:ascii="Arial" w:hAnsi="Arial" w:cs="Arial"/>
        </w:rPr>
      </w:pP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p>
    <w:p w:rsidR="0098729A" w:rsidRPr="006A75E7" w:rsidRDefault="0098729A">
      <w:pPr>
        <w:ind w:right="-720"/>
        <w:jc w:val="both"/>
        <w:rPr>
          <w:rFonts w:ascii="Arial" w:hAnsi="Arial" w:cs="Arial"/>
          <w:sz w:val="28"/>
          <w:szCs w:val="28"/>
        </w:rPr>
      </w:pPr>
    </w:p>
    <w:p w:rsidR="0098729A" w:rsidRPr="006A75E7" w:rsidRDefault="00F945D9">
      <w:pPr>
        <w:ind w:right="-720"/>
        <w:jc w:val="both"/>
        <w:rPr>
          <w:rFonts w:ascii="Arial" w:hAnsi="Arial" w:cs="Arial"/>
          <w:b/>
          <w:sz w:val="28"/>
          <w:szCs w:val="28"/>
        </w:rPr>
      </w:pPr>
      <w:r>
        <w:rPr>
          <w:rFonts w:ascii="Arial" w:hAnsi="Arial" w:cs="Arial"/>
          <w:b/>
          <w:sz w:val="28"/>
          <w:szCs w:val="28"/>
        </w:rPr>
        <w:t xml:space="preserve">X.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BRAUN TRANSWORLD CORPORATION/</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proofErr w:type="gramStart"/>
      <w:r w:rsidRPr="006A75E7">
        <w:rPr>
          <w:rFonts w:ascii="Arial" w:hAnsi="Arial" w:cs="Arial"/>
          <w:b/>
          <w:sz w:val="28"/>
          <w:szCs w:val="28"/>
        </w:rPr>
        <w:t>EEI CORPORATION/ AL GHAZAL CO.</w:t>
      </w:r>
      <w:proofErr w:type="gramEnd"/>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PIPING SUPERVISOR</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C30ECF"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AUGUST 1986 TO SEPTEMBER 1987</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 xml:space="preserve">KNPC REFRINERY MODERNIZATION PROJECT </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KUWAIT NATIONAL PETROLEUM CORPORATION</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MINA ABDULLAH, KUWAIT</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r w:rsidRPr="006A75E7">
        <w:rPr>
          <w:rFonts w:ascii="Arial" w:hAnsi="Arial" w:cs="Arial"/>
          <w:sz w:val="28"/>
          <w:szCs w:val="28"/>
        </w:rPr>
        <w:t xml:space="preserve"> </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sz w:val="28"/>
          <w:szCs w:val="28"/>
        </w:rPr>
      </w:pPr>
    </w:p>
    <w:p w:rsidR="0098729A" w:rsidRPr="006A75E7" w:rsidRDefault="0098729A" w:rsidP="00656C65">
      <w:pPr>
        <w:pStyle w:val="ListParagraph"/>
        <w:numPr>
          <w:ilvl w:val="0"/>
          <w:numId w:val="12"/>
        </w:numPr>
        <w:ind w:right="-720"/>
        <w:jc w:val="both"/>
        <w:rPr>
          <w:rFonts w:ascii="Arial" w:hAnsi="Arial" w:cs="Arial"/>
          <w:sz w:val="28"/>
          <w:szCs w:val="28"/>
        </w:rPr>
      </w:pPr>
      <w:r w:rsidRPr="006A75E7">
        <w:rPr>
          <w:rFonts w:ascii="Arial" w:hAnsi="Arial" w:cs="Arial"/>
          <w:sz w:val="28"/>
          <w:szCs w:val="28"/>
        </w:rPr>
        <w:t>Supervised piping fabrication and installation works for whole area</w:t>
      </w:r>
      <w:r w:rsidR="00F67F80">
        <w:rPr>
          <w:rFonts w:ascii="Arial" w:hAnsi="Arial" w:cs="Arial"/>
          <w:sz w:val="28"/>
          <w:szCs w:val="28"/>
        </w:rPr>
        <w:t xml:space="preserve"> of responsibilities, </w:t>
      </w:r>
      <w:r w:rsidRPr="006A75E7">
        <w:rPr>
          <w:rFonts w:ascii="Arial" w:hAnsi="Arial" w:cs="Arial"/>
          <w:sz w:val="28"/>
          <w:szCs w:val="28"/>
        </w:rPr>
        <w:t xml:space="preserve">inside battery limits including off-site and utilities. Works included test packages preparation, test packages punch </w:t>
      </w:r>
      <w:r w:rsidR="00022C28">
        <w:rPr>
          <w:rFonts w:ascii="Arial" w:hAnsi="Arial" w:cs="Arial"/>
          <w:sz w:val="28"/>
          <w:szCs w:val="28"/>
        </w:rPr>
        <w:t xml:space="preserve">list clearing, test preparation </w:t>
      </w:r>
      <w:r w:rsidRPr="006A75E7">
        <w:rPr>
          <w:rFonts w:ascii="Arial" w:hAnsi="Arial" w:cs="Arial"/>
          <w:sz w:val="28"/>
          <w:szCs w:val="28"/>
        </w:rPr>
        <w:t>and hydro testing, assisted in pre-commissioning and commissioning, air blowing and chemical cleaning.</w:t>
      </w:r>
    </w:p>
    <w:p w:rsidR="0098729A" w:rsidRPr="006A75E7" w:rsidRDefault="0098729A" w:rsidP="00656C65">
      <w:pPr>
        <w:numPr>
          <w:ilvl w:val="0"/>
          <w:numId w:val="12"/>
        </w:numPr>
        <w:tabs>
          <w:tab w:val="left" w:pos="360"/>
        </w:tabs>
        <w:ind w:right="-720"/>
        <w:jc w:val="both"/>
        <w:rPr>
          <w:rFonts w:ascii="Arial" w:hAnsi="Arial" w:cs="Arial"/>
        </w:rPr>
      </w:pPr>
      <w:r w:rsidRPr="006A75E7">
        <w:rPr>
          <w:rFonts w:ascii="Arial" w:hAnsi="Arial" w:cs="Arial"/>
          <w:sz w:val="28"/>
          <w:szCs w:val="28"/>
        </w:rPr>
        <w:t>Supervised Pipe supports fabrication and installation works of the whole area of responsibilities inside battery including off-site and utilities.</w:t>
      </w:r>
      <w:r w:rsidRPr="006A75E7">
        <w:rPr>
          <w:rFonts w:ascii="Arial" w:hAnsi="Arial" w:cs="Arial"/>
        </w:rPr>
        <w:t xml:space="preserve"> </w:t>
      </w:r>
    </w:p>
    <w:p w:rsidR="0098729A" w:rsidRPr="006A75E7" w:rsidRDefault="0098729A" w:rsidP="00656C65">
      <w:pPr>
        <w:numPr>
          <w:ilvl w:val="0"/>
          <w:numId w:val="12"/>
        </w:numPr>
        <w:tabs>
          <w:tab w:val="left" w:pos="360"/>
        </w:tabs>
        <w:ind w:right="-720"/>
        <w:jc w:val="both"/>
        <w:rPr>
          <w:rFonts w:ascii="Arial" w:hAnsi="Arial" w:cs="Arial"/>
          <w:sz w:val="28"/>
          <w:szCs w:val="28"/>
        </w:rPr>
      </w:pPr>
      <w:r w:rsidRPr="006A75E7">
        <w:rPr>
          <w:rFonts w:ascii="Arial" w:hAnsi="Arial" w:cs="Arial"/>
          <w:sz w:val="28"/>
          <w:szCs w:val="28"/>
        </w:rPr>
        <w:t>Ensures smooth flow of works by orchestrating the jobs of various foremen, field engineers who are designated to specific area/sections of related responsibilities and collate their accomplishments that the targeted accomplishments are attained</w:t>
      </w:r>
    </w:p>
    <w:p w:rsidR="0098729A" w:rsidRPr="006A75E7" w:rsidRDefault="0098729A">
      <w:pPr>
        <w:ind w:right="-720"/>
        <w:jc w:val="both"/>
        <w:rPr>
          <w:rFonts w:ascii="Arial" w:hAnsi="Arial" w:cs="Arial"/>
          <w:sz w:val="28"/>
          <w:szCs w:val="28"/>
        </w:rPr>
      </w:pPr>
    </w:p>
    <w:p w:rsidR="0098729A" w:rsidRPr="006A75E7" w:rsidRDefault="0098729A" w:rsidP="00656C65">
      <w:pPr>
        <w:numPr>
          <w:ilvl w:val="0"/>
          <w:numId w:val="12"/>
        </w:numPr>
        <w:tabs>
          <w:tab w:val="left" w:pos="360"/>
        </w:tabs>
        <w:ind w:right="-720"/>
        <w:jc w:val="both"/>
        <w:rPr>
          <w:rFonts w:ascii="Arial" w:hAnsi="Arial" w:cs="Arial"/>
          <w:sz w:val="28"/>
          <w:szCs w:val="28"/>
        </w:rPr>
      </w:pPr>
      <w:r w:rsidRPr="006A75E7">
        <w:rPr>
          <w:rFonts w:ascii="Arial" w:hAnsi="Arial" w:cs="Arial"/>
          <w:sz w:val="28"/>
          <w:szCs w:val="28"/>
        </w:rPr>
        <w:t>Maintain updated recording of work activities and submitted weekly manpower and progress Reports to Planning and Control Department.</w:t>
      </w:r>
    </w:p>
    <w:p w:rsidR="0098729A" w:rsidRPr="006A75E7" w:rsidRDefault="0098729A" w:rsidP="00656C65">
      <w:pPr>
        <w:numPr>
          <w:ilvl w:val="0"/>
          <w:numId w:val="12"/>
        </w:numPr>
        <w:tabs>
          <w:tab w:val="left" w:pos="360"/>
        </w:tabs>
        <w:ind w:right="-720"/>
        <w:jc w:val="both"/>
        <w:rPr>
          <w:rFonts w:ascii="Arial" w:hAnsi="Arial" w:cs="Arial"/>
          <w:sz w:val="28"/>
          <w:szCs w:val="28"/>
        </w:rPr>
      </w:pPr>
      <w:r w:rsidRPr="006A75E7">
        <w:rPr>
          <w:rFonts w:ascii="Arial" w:hAnsi="Arial" w:cs="Arial"/>
          <w:sz w:val="28"/>
          <w:szCs w:val="28"/>
        </w:rPr>
        <w:t>Attended daily co-ordination meeting with the Field Operation Group for the inter-phasing of work activities and sharing of resources.</w:t>
      </w:r>
    </w:p>
    <w:p w:rsidR="0098729A" w:rsidRPr="006A75E7" w:rsidRDefault="0098729A" w:rsidP="00656C65">
      <w:pPr>
        <w:numPr>
          <w:ilvl w:val="0"/>
          <w:numId w:val="12"/>
        </w:numPr>
        <w:tabs>
          <w:tab w:val="left" w:pos="360"/>
        </w:tabs>
        <w:ind w:right="-720"/>
        <w:jc w:val="both"/>
        <w:rPr>
          <w:rFonts w:ascii="Arial" w:hAnsi="Arial" w:cs="Arial"/>
          <w:sz w:val="28"/>
          <w:szCs w:val="28"/>
        </w:rPr>
      </w:pPr>
      <w:r w:rsidRPr="006A75E7">
        <w:rPr>
          <w:rFonts w:ascii="Arial" w:hAnsi="Arial" w:cs="Arial"/>
          <w:sz w:val="28"/>
          <w:szCs w:val="28"/>
        </w:rPr>
        <w:t>Completed the assigned area of responsibilities ahead of the schedule and with no (LTI) lost time injuries.</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2C4C01">
      <w:pPr>
        <w:ind w:right="-720"/>
        <w:jc w:val="both"/>
        <w:rPr>
          <w:rFonts w:ascii="Arial" w:hAnsi="Arial" w:cs="Arial"/>
          <w:b/>
          <w:sz w:val="28"/>
          <w:szCs w:val="28"/>
        </w:rPr>
      </w:pPr>
      <w:r>
        <w:rPr>
          <w:rFonts w:ascii="Arial" w:hAnsi="Arial" w:cs="Arial"/>
          <w:b/>
          <w:sz w:val="28"/>
          <w:szCs w:val="28"/>
        </w:rPr>
        <w:t xml:space="preserve">XI.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 xml:space="preserve">PHILIPPINE NATIONAL CONST’N. </w:t>
      </w:r>
      <w:proofErr w:type="gramStart"/>
      <w:r w:rsidR="0098729A" w:rsidRPr="006A75E7">
        <w:rPr>
          <w:rFonts w:ascii="Arial" w:hAnsi="Arial" w:cs="Arial"/>
          <w:b/>
          <w:sz w:val="28"/>
          <w:szCs w:val="28"/>
        </w:rPr>
        <w:t>CORP.</w:t>
      </w:r>
      <w:proofErr w:type="gramEnd"/>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PIPING SUPERINTENDENT</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891AF8"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MARCH 1984 TO MAY 1985</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PHILIPPINE PHOSPHATE FERTILIZER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LIBERTAD, ISABEL, LEYTE, PHILIPPINES</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sz w:val="28"/>
          <w:szCs w:val="28"/>
        </w:rPr>
      </w:pPr>
    </w:p>
    <w:p w:rsidR="0098729A" w:rsidRPr="006A75E7" w:rsidRDefault="0098729A" w:rsidP="00656C65">
      <w:pPr>
        <w:pStyle w:val="ListParagraph"/>
        <w:numPr>
          <w:ilvl w:val="0"/>
          <w:numId w:val="13"/>
        </w:numPr>
        <w:ind w:right="-720"/>
        <w:jc w:val="both"/>
        <w:rPr>
          <w:rFonts w:ascii="Arial" w:hAnsi="Arial" w:cs="Arial"/>
          <w:sz w:val="28"/>
          <w:szCs w:val="28"/>
        </w:rPr>
      </w:pPr>
      <w:r w:rsidRPr="006A75E7">
        <w:rPr>
          <w:rFonts w:ascii="Arial" w:hAnsi="Arial" w:cs="Arial"/>
          <w:sz w:val="28"/>
          <w:szCs w:val="28"/>
        </w:rPr>
        <w:t xml:space="preserve">Overall in-charge of the entire construction activities prepared and planned work schedule to be implemented as per construction schedule and </w:t>
      </w:r>
      <w:r w:rsidRPr="006A75E7">
        <w:rPr>
          <w:rFonts w:ascii="Arial" w:hAnsi="Arial" w:cs="Arial"/>
          <w:sz w:val="28"/>
          <w:szCs w:val="28"/>
        </w:rPr>
        <w:lastRenderedPageBreak/>
        <w:t xml:space="preserve">requirements. Prepared two weeks look ahead schedule with the support of materials availability and coordinated with inter- departments for the sharing of required </w:t>
      </w:r>
      <w:r w:rsidR="004A3685" w:rsidRPr="006A75E7">
        <w:rPr>
          <w:rFonts w:ascii="Arial" w:hAnsi="Arial" w:cs="Arial"/>
          <w:sz w:val="28"/>
          <w:szCs w:val="28"/>
        </w:rPr>
        <w:t>equipment</w:t>
      </w:r>
      <w:r w:rsidRPr="006A75E7">
        <w:rPr>
          <w:rFonts w:ascii="Arial" w:hAnsi="Arial" w:cs="Arial"/>
          <w:sz w:val="28"/>
          <w:szCs w:val="28"/>
        </w:rPr>
        <w:t xml:space="preserve"> and resources.</w:t>
      </w:r>
    </w:p>
    <w:p w:rsidR="0098729A" w:rsidRPr="006A75E7" w:rsidRDefault="0098729A" w:rsidP="00656C65">
      <w:pPr>
        <w:numPr>
          <w:ilvl w:val="0"/>
          <w:numId w:val="13"/>
        </w:numPr>
        <w:tabs>
          <w:tab w:val="left" w:pos="360"/>
        </w:tabs>
        <w:ind w:right="-720"/>
        <w:jc w:val="both"/>
        <w:rPr>
          <w:rFonts w:ascii="Arial" w:hAnsi="Arial" w:cs="Arial"/>
          <w:sz w:val="28"/>
          <w:szCs w:val="28"/>
        </w:rPr>
      </w:pPr>
      <w:r w:rsidRPr="006A75E7">
        <w:rPr>
          <w:rFonts w:ascii="Arial" w:hAnsi="Arial" w:cs="Arial"/>
          <w:sz w:val="28"/>
          <w:szCs w:val="28"/>
        </w:rPr>
        <w:t>Supervised piping fabrication and installation works for whole area</w:t>
      </w:r>
      <w:r w:rsidR="00022C28">
        <w:rPr>
          <w:rFonts w:ascii="Arial" w:hAnsi="Arial" w:cs="Arial"/>
          <w:sz w:val="28"/>
          <w:szCs w:val="28"/>
        </w:rPr>
        <w:t xml:space="preserve"> of responsibilities,</w:t>
      </w:r>
      <w:r w:rsidR="00022C28" w:rsidRPr="006A75E7">
        <w:rPr>
          <w:rFonts w:ascii="Arial" w:hAnsi="Arial" w:cs="Arial"/>
          <w:sz w:val="28"/>
          <w:szCs w:val="28"/>
        </w:rPr>
        <w:t xml:space="preserve"> inside</w:t>
      </w:r>
      <w:r w:rsidRPr="006A75E7">
        <w:rPr>
          <w:rFonts w:ascii="Arial" w:hAnsi="Arial" w:cs="Arial"/>
          <w:sz w:val="28"/>
          <w:szCs w:val="28"/>
        </w:rPr>
        <w:t xml:space="preserve"> battery limits including off-site and utilities. </w:t>
      </w:r>
    </w:p>
    <w:p w:rsidR="0098729A" w:rsidRPr="006A75E7" w:rsidRDefault="0098729A" w:rsidP="00656C65">
      <w:pPr>
        <w:numPr>
          <w:ilvl w:val="0"/>
          <w:numId w:val="13"/>
        </w:numPr>
        <w:tabs>
          <w:tab w:val="left" w:pos="360"/>
        </w:tabs>
        <w:ind w:right="-720"/>
        <w:jc w:val="both"/>
        <w:rPr>
          <w:rFonts w:ascii="Arial" w:hAnsi="Arial" w:cs="Arial"/>
        </w:rPr>
      </w:pPr>
      <w:r w:rsidRPr="006A75E7">
        <w:rPr>
          <w:rFonts w:ascii="Arial" w:hAnsi="Arial" w:cs="Arial"/>
          <w:sz w:val="28"/>
          <w:szCs w:val="28"/>
        </w:rPr>
        <w:t>Supervised Pipe supports fabrication and installation works of the whole area of responsibilities inside battery including off-site and utilities.</w:t>
      </w:r>
      <w:r w:rsidRPr="006A75E7">
        <w:rPr>
          <w:rFonts w:ascii="Arial" w:hAnsi="Arial" w:cs="Arial"/>
        </w:rPr>
        <w:t xml:space="preserve"> </w:t>
      </w:r>
    </w:p>
    <w:p w:rsidR="0098729A" w:rsidRPr="006A75E7" w:rsidRDefault="0098729A" w:rsidP="00656C65">
      <w:pPr>
        <w:numPr>
          <w:ilvl w:val="0"/>
          <w:numId w:val="13"/>
        </w:numPr>
        <w:tabs>
          <w:tab w:val="left" w:pos="360"/>
        </w:tabs>
        <w:ind w:right="-720"/>
        <w:jc w:val="both"/>
        <w:rPr>
          <w:rFonts w:ascii="Arial" w:hAnsi="Arial" w:cs="Arial"/>
          <w:sz w:val="28"/>
          <w:szCs w:val="28"/>
        </w:rPr>
      </w:pPr>
      <w:r w:rsidRPr="006A75E7">
        <w:rPr>
          <w:rFonts w:ascii="Arial" w:hAnsi="Arial" w:cs="Arial"/>
          <w:sz w:val="28"/>
          <w:szCs w:val="28"/>
        </w:rPr>
        <w:t>Attended daily co-ordination meeting with the Field Operation Group for the inter-phasing of work activities and other related problems.</w:t>
      </w:r>
    </w:p>
    <w:p w:rsidR="0098729A" w:rsidRPr="006A75E7" w:rsidRDefault="0098729A" w:rsidP="00656C65">
      <w:pPr>
        <w:numPr>
          <w:ilvl w:val="0"/>
          <w:numId w:val="13"/>
        </w:numPr>
        <w:tabs>
          <w:tab w:val="left" w:pos="360"/>
        </w:tabs>
        <w:ind w:right="-720"/>
        <w:jc w:val="both"/>
        <w:rPr>
          <w:rFonts w:ascii="Arial" w:hAnsi="Arial" w:cs="Arial"/>
          <w:sz w:val="28"/>
          <w:szCs w:val="28"/>
        </w:rPr>
      </w:pPr>
      <w:r w:rsidRPr="006A75E7">
        <w:rPr>
          <w:rFonts w:ascii="Arial" w:hAnsi="Arial" w:cs="Arial"/>
          <w:sz w:val="28"/>
          <w:szCs w:val="28"/>
        </w:rPr>
        <w:t>Maintain updated recording of work activities and submitted weekly manpower and progress Reports to Planning and Control Department.</w:t>
      </w:r>
    </w:p>
    <w:p w:rsidR="0098729A" w:rsidRPr="006A75E7" w:rsidRDefault="0098729A" w:rsidP="00656C65">
      <w:pPr>
        <w:numPr>
          <w:ilvl w:val="0"/>
          <w:numId w:val="13"/>
        </w:numPr>
        <w:tabs>
          <w:tab w:val="left" w:pos="360"/>
        </w:tabs>
        <w:ind w:right="-720"/>
        <w:jc w:val="both"/>
        <w:rPr>
          <w:rFonts w:ascii="Arial" w:hAnsi="Arial" w:cs="Arial"/>
          <w:sz w:val="28"/>
          <w:szCs w:val="28"/>
        </w:rPr>
      </w:pPr>
      <w:r w:rsidRPr="006A75E7">
        <w:rPr>
          <w:rFonts w:ascii="Arial" w:hAnsi="Arial" w:cs="Arial"/>
          <w:sz w:val="28"/>
          <w:szCs w:val="28"/>
        </w:rPr>
        <w:t>Completed the assigned area of responsibilities ahead of the schedule and with no (LTI) lost time injuries.</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b/>
          <w:sz w:val="28"/>
          <w:szCs w:val="28"/>
        </w:rPr>
      </w:pPr>
    </w:p>
    <w:p w:rsidR="0098729A" w:rsidRPr="006A75E7" w:rsidRDefault="002C4C01">
      <w:pPr>
        <w:ind w:right="-720"/>
        <w:jc w:val="both"/>
        <w:rPr>
          <w:rFonts w:ascii="Arial" w:hAnsi="Arial" w:cs="Arial"/>
          <w:b/>
          <w:sz w:val="28"/>
          <w:szCs w:val="28"/>
        </w:rPr>
      </w:pPr>
      <w:r>
        <w:rPr>
          <w:rFonts w:ascii="Arial" w:hAnsi="Arial" w:cs="Arial"/>
          <w:b/>
          <w:sz w:val="28"/>
          <w:szCs w:val="28"/>
        </w:rPr>
        <w:t xml:space="preserve">XII.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ATLANTIC GULF &amp; PHILIPPINES</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PIPING SUPERVISOR</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964B15"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APRIL 1983 TO MARCH 1984</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UNICHEM OIL REFINERY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BAUAN, BATANGAS, PHILIPPINES</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r w:rsidRPr="006A75E7">
        <w:rPr>
          <w:rFonts w:ascii="Arial" w:hAnsi="Arial" w:cs="Arial"/>
          <w:sz w:val="28"/>
          <w:szCs w:val="28"/>
        </w:rPr>
        <w:t xml:space="preserve"> </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sz w:val="28"/>
          <w:szCs w:val="28"/>
        </w:rPr>
      </w:pPr>
    </w:p>
    <w:p w:rsidR="0098729A" w:rsidRDefault="0098729A" w:rsidP="00656C65">
      <w:pPr>
        <w:pStyle w:val="ListParagraph"/>
        <w:numPr>
          <w:ilvl w:val="0"/>
          <w:numId w:val="14"/>
        </w:numPr>
        <w:ind w:right="-720"/>
        <w:jc w:val="both"/>
        <w:rPr>
          <w:rFonts w:ascii="Arial" w:hAnsi="Arial" w:cs="Arial"/>
          <w:sz w:val="28"/>
          <w:szCs w:val="28"/>
        </w:rPr>
      </w:pPr>
      <w:r w:rsidRPr="006A75E7">
        <w:rPr>
          <w:rFonts w:ascii="Arial" w:hAnsi="Arial" w:cs="Arial"/>
          <w:sz w:val="28"/>
          <w:szCs w:val="28"/>
        </w:rPr>
        <w:t>Overall in-charge of the entire piping fabrication and installation in and out of the battery limits. Ensures smooth flow of works by orchestrating the jobs of various foremen, field engineers who are designated to specific areas and sections of related responsibilities.</w:t>
      </w:r>
    </w:p>
    <w:p w:rsidR="00265B66" w:rsidRPr="006A75E7" w:rsidRDefault="00265B66" w:rsidP="00265B66">
      <w:pPr>
        <w:pStyle w:val="ListParagraph"/>
        <w:ind w:right="-720"/>
        <w:jc w:val="both"/>
        <w:rPr>
          <w:rFonts w:ascii="Arial" w:hAnsi="Arial" w:cs="Arial"/>
          <w:sz w:val="28"/>
          <w:szCs w:val="28"/>
        </w:rPr>
      </w:pPr>
    </w:p>
    <w:p w:rsidR="0098729A" w:rsidRDefault="0098729A" w:rsidP="00656C65">
      <w:pPr>
        <w:numPr>
          <w:ilvl w:val="0"/>
          <w:numId w:val="14"/>
        </w:numPr>
        <w:tabs>
          <w:tab w:val="left" w:pos="360"/>
        </w:tabs>
        <w:ind w:right="-720"/>
        <w:jc w:val="both"/>
        <w:rPr>
          <w:rFonts w:ascii="Arial" w:hAnsi="Arial" w:cs="Arial"/>
          <w:sz w:val="28"/>
          <w:szCs w:val="28"/>
        </w:rPr>
      </w:pPr>
      <w:r w:rsidRPr="006A75E7">
        <w:rPr>
          <w:rFonts w:ascii="Arial" w:hAnsi="Arial" w:cs="Arial"/>
          <w:sz w:val="28"/>
          <w:szCs w:val="28"/>
        </w:rPr>
        <w:t>Supervised Pipe supports fabrication and installation inside battery limits including off-site and utilities.</w:t>
      </w:r>
    </w:p>
    <w:p w:rsidR="00265B66" w:rsidRDefault="00265B66" w:rsidP="00265B66">
      <w:pPr>
        <w:pStyle w:val="ListParagraph"/>
        <w:rPr>
          <w:rFonts w:ascii="Arial" w:hAnsi="Arial" w:cs="Arial"/>
          <w:sz w:val="28"/>
          <w:szCs w:val="28"/>
        </w:rPr>
      </w:pPr>
    </w:p>
    <w:p w:rsidR="00265B66" w:rsidRPr="006A75E7" w:rsidRDefault="00265B66" w:rsidP="00265B66">
      <w:pPr>
        <w:tabs>
          <w:tab w:val="left" w:pos="360"/>
        </w:tabs>
        <w:ind w:left="720" w:right="-720"/>
        <w:jc w:val="both"/>
        <w:rPr>
          <w:rFonts w:ascii="Arial" w:hAnsi="Arial" w:cs="Arial"/>
          <w:sz w:val="28"/>
          <w:szCs w:val="28"/>
        </w:rPr>
      </w:pPr>
    </w:p>
    <w:p w:rsidR="0098729A" w:rsidRDefault="0098729A" w:rsidP="00656C65">
      <w:pPr>
        <w:numPr>
          <w:ilvl w:val="0"/>
          <w:numId w:val="14"/>
        </w:numPr>
        <w:tabs>
          <w:tab w:val="left" w:pos="360"/>
        </w:tabs>
        <w:ind w:right="-720"/>
        <w:jc w:val="both"/>
        <w:rPr>
          <w:rFonts w:ascii="Arial" w:hAnsi="Arial" w:cs="Arial"/>
          <w:sz w:val="28"/>
          <w:szCs w:val="28"/>
        </w:rPr>
      </w:pPr>
      <w:r w:rsidRPr="006A75E7">
        <w:rPr>
          <w:rFonts w:ascii="Arial" w:hAnsi="Arial" w:cs="Arial"/>
          <w:sz w:val="28"/>
          <w:szCs w:val="28"/>
        </w:rPr>
        <w:t>Attend daily coordination meeting and maintain updated recording on work activities, and submitted daily manpower and progress reports.</w:t>
      </w:r>
    </w:p>
    <w:p w:rsidR="00265B66" w:rsidRPr="006A75E7" w:rsidRDefault="00265B66" w:rsidP="00265B66">
      <w:pPr>
        <w:tabs>
          <w:tab w:val="left" w:pos="360"/>
        </w:tabs>
        <w:ind w:left="720" w:right="-720"/>
        <w:jc w:val="both"/>
        <w:rPr>
          <w:rFonts w:ascii="Arial" w:hAnsi="Arial" w:cs="Arial"/>
          <w:sz w:val="28"/>
          <w:szCs w:val="28"/>
        </w:rPr>
      </w:pPr>
    </w:p>
    <w:p w:rsidR="0098729A" w:rsidRDefault="0098729A" w:rsidP="00656C65">
      <w:pPr>
        <w:numPr>
          <w:ilvl w:val="0"/>
          <w:numId w:val="14"/>
        </w:numPr>
        <w:tabs>
          <w:tab w:val="left" w:pos="360"/>
        </w:tabs>
        <w:ind w:right="-720"/>
        <w:jc w:val="both"/>
        <w:rPr>
          <w:rFonts w:ascii="Arial" w:hAnsi="Arial" w:cs="Arial"/>
          <w:sz w:val="28"/>
          <w:szCs w:val="28"/>
        </w:rPr>
      </w:pPr>
      <w:r w:rsidRPr="006A75E7">
        <w:rPr>
          <w:rFonts w:ascii="Arial" w:hAnsi="Arial" w:cs="Arial"/>
          <w:sz w:val="28"/>
          <w:szCs w:val="28"/>
        </w:rPr>
        <w:lastRenderedPageBreak/>
        <w:t>Completed the project with no (LTI) lost time injuries and ahead of schedule.</w:t>
      </w:r>
    </w:p>
    <w:p w:rsidR="00265B66" w:rsidRDefault="00265B66" w:rsidP="00265B66">
      <w:pPr>
        <w:pStyle w:val="ListParagraph"/>
        <w:rPr>
          <w:rFonts w:ascii="Arial" w:hAnsi="Arial" w:cs="Arial"/>
          <w:sz w:val="28"/>
          <w:szCs w:val="28"/>
        </w:rPr>
      </w:pPr>
    </w:p>
    <w:p w:rsidR="00265B66" w:rsidRPr="006A75E7" w:rsidRDefault="00265B66" w:rsidP="00265B66">
      <w:pPr>
        <w:tabs>
          <w:tab w:val="left" w:pos="360"/>
        </w:tabs>
        <w:ind w:left="720"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2C4C01">
      <w:pPr>
        <w:ind w:right="-720"/>
        <w:jc w:val="both"/>
        <w:rPr>
          <w:rFonts w:ascii="Arial" w:hAnsi="Arial" w:cs="Arial"/>
          <w:b/>
          <w:sz w:val="28"/>
          <w:szCs w:val="28"/>
        </w:rPr>
      </w:pPr>
      <w:r>
        <w:rPr>
          <w:rFonts w:ascii="Arial" w:hAnsi="Arial" w:cs="Arial"/>
          <w:b/>
          <w:sz w:val="28"/>
          <w:szCs w:val="28"/>
        </w:rPr>
        <w:t xml:space="preserve">XIII.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EMPRESSARIOS AGRUPADOS, SA.</w:t>
      </w:r>
    </w:p>
    <w:p w:rsidR="0098729A" w:rsidRPr="006A75E7" w:rsidRDefault="0098729A">
      <w:pPr>
        <w:ind w:right="-720"/>
        <w:jc w:val="both"/>
        <w:rPr>
          <w:rFonts w:ascii="Arial" w:hAnsi="Arial" w:cs="Arial"/>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sz w:val="28"/>
          <w:szCs w:val="28"/>
        </w:rPr>
        <w:t>(P</w:t>
      </w:r>
      <w:r w:rsidR="000C4457" w:rsidRPr="006A75E7">
        <w:rPr>
          <w:rFonts w:ascii="Arial" w:hAnsi="Arial" w:cs="Arial"/>
          <w:sz w:val="28"/>
          <w:szCs w:val="28"/>
        </w:rPr>
        <w:t>MC/PMT COMPANY</w:t>
      </w:r>
      <w:r w:rsidRPr="006A75E7">
        <w:rPr>
          <w:rFonts w:ascii="Arial" w:hAnsi="Arial" w:cs="Arial"/>
          <w:sz w:val="28"/>
          <w:szCs w:val="28"/>
        </w:rPr>
        <w:t>)</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PIPING/ MECHANICAL SUPERVISOR</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AB64A7"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 xml:space="preserve"> MARCH 1980 TO MARCH 1983</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COAL CONVERSION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MARINDOQUE MINING-SNR</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NONOC ISLAND, SURIGAO CITY, PHILIPPINES</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r w:rsidRPr="006A75E7">
        <w:rPr>
          <w:rFonts w:ascii="Arial" w:hAnsi="Arial" w:cs="Arial"/>
          <w:sz w:val="28"/>
          <w:szCs w:val="28"/>
        </w:rPr>
        <w:t xml:space="preserve"> </w:t>
      </w:r>
    </w:p>
    <w:p w:rsidR="0098729A"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265B66" w:rsidRPr="006A75E7" w:rsidRDefault="00265B66">
      <w:pPr>
        <w:ind w:right="-720"/>
        <w:jc w:val="both"/>
        <w:rPr>
          <w:rFonts w:ascii="Arial" w:hAnsi="Arial" w:cs="Arial"/>
          <w:b/>
          <w:sz w:val="28"/>
          <w:szCs w:val="28"/>
        </w:rPr>
      </w:pPr>
    </w:p>
    <w:p w:rsidR="0098729A" w:rsidRPr="006A75E7" w:rsidRDefault="00656C65">
      <w:pPr>
        <w:ind w:right="-720"/>
        <w:jc w:val="both"/>
        <w:rPr>
          <w:rFonts w:ascii="Arial" w:hAnsi="Arial" w:cs="Arial"/>
          <w:b/>
          <w:sz w:val="28"/>
          <w:szCs w:val="28"/>
        </w:rPr>
      </w:pPr>
      <w:r w:rsidRPr="006A75E7">
        <w:rPr>
          <w:rFonts w:ascii="Arial" w:hAnsi="Arial" w:cs="Arial"/>
          <w:b/>
          <w:sz w:val="28"/>
          <w:szCs w:val="28"/>
        </w:rPr>
        <w:t>I</w:t>
      </w:r>
      <w:r w:rsidR="0098729A" w:rsidRPr="006A75E7">
        <w:rPr>
          <w:rFonts w:ascii="Arial" w:hAnsi="Arial" w:cs="Arial"/>
          <w:b/>
          <w:sz w:val="28"/>
          <w:szCs w:val="28"/>
        </w:rPr>
        <w:t xml:space="preserve">.  PIER, SHIPLOADER AND CONVEYING SYSTEM </w:t>
      </w:r>
      <w:r w:rsidR="004A3685" w:rsidRPr="006A75E7">
        <w:rPr>
          <w:rFonts w:ascii="Arial" w:hAnsi="Arial" w:cs="Arial"/>
          <w:b/>
          <w:sz w:val="28"/>
          <w:szCs w:val="28"/>
        </w:rPr>
        <w:t>PROJECT:</w:t>
      </w:r>
    </w:p>
    <w:p w:rsidR="0098729A" w:rsidRPr="006A75E7" w:rsidRDefault="0098729A" w:rsidP="00EF7168">
      <w:pPr>
        <w:pStyle w:val="ListParagraph"/>
        <w:numPr>
          <w:ilvl w:val="0"/>
          <w:numId w:val="19"/>
        </w:numPr>
        <w:ind w:right="-720"/>
        <w:jc w:val="both"/>
        <w:rPr>
          <w:rFonts w:ascii="Arial" w:hAnsi="Arial" w:cs="Arial"/>
          <w:sz w:val="28"/>
          <w:szCs w:val="28"/>
        </w:rPr>
      </w:pPr>
      <w:r w:rsidRPr="006A75E7">
        <w:rPr>
          <w:rFonts w:ascii="Arial" w:hAnsi="Arial" w:cs="Arial"/>
          <w:sz w:val="28"/>
          <w:szCs w:val="28"/>
        </w:rPr>
        <w:t xml:space="preserve">Supervised the work on Pier Construction, pile driving and load test then </w:t>
      </w:r>
      <w:r w:rsidR="00CA6529">
        <w:rPr>
          <w:rFonts w:ascii="Arial" w:hAnsi="Arial" w:cs="Arial"/>
          <w:sz w:val="28"/>
          <w:szCs w:val="28"/>
        </w:rPr>
        <w:t>c</w:t>
      </w:r>
      <w:r w:rsidRPr="006A75E7">
        <w:rPr>
          <w:rFonts w:ascii="Arial" w:hAnsi="Arial" w:cs="Arial"/>
          <w:sz w:val="28"/>
          <w:szCs w:val="28"/>
        </w:rPr>
        <w:t>oncreting of Pier head and Mooring Dolphins.</w:t>
      </w:r>
    </w:p>
    <w:p w:rsidR="0098729A" w:rsidRPr="006A75E7" w:rsidRDefault="00656C65" w:rsidP="00D10C65">
      <w:pPr>
        <w:pStyle w:val="ListParagraph"/>
        <w:numPr>
          <w:ilvl w:val="0"/>
          <w:numId w:val="19"/>
        </w:numPr>
        <w:ind w:right="-720"/>
        <w:jc w:val="both"/>
        <w:rPr>
          <w:rFonts w:ascii="Arial" w:hAnsi="Arial" w:cs="Arial"/>
          <w:sz w:val="28"/>
          <w:szCs w:val="28"/>
        </w:rPr>
      </w:pPr>
      <w:r w:rsidRPr="006A75E7">
        <w:rPr>
          <w:rFonts w:ascii="Arial" w:hAnsi="Arial" w:cs="Arial"/>
          <w:sz w:val="28"/>
          <w:szCs w:val="28"/>
        </w:rPr>
        <w:t>Supervised</w:t>
      </w:r>
      <w:r w:rsidR="0098729A" w:rsidRPr="006A75E7">
        <w:rPr>
          <w:rFonts w:ascii="Arial" w:hAnsi="Arial" w:cs="Arial"/>
          <w:sz w:val="28"/>
          <w:szCs w:val="28"/>
        </w:rPr>
        <w:t xml:space="preserve"> the construction of conveying system for a total of length of 11.5 KM with </w:t>
      </w:r>
      <w:r w:rsidRPr="006A75E7">
        <w:rPr>
          <w:rFonts w:ascii="Arial" w:hAnsi="Arial" w:cs="Arial"/>
          <w:sz w:val="28"/>
          <w:szCs w:val="28"/>
        </w:rPr>
        <w:t xml:space="preserve">    </w:t>
      </w:r>
      <w:r w:rsidR="0098729A" w:rsidRPr="006A75E7">
        <w:rPr>
          <w:rFonts w:ascii="Arial" w:hAnsi="Arial" w:cs="Arial"/>
          <w:sz w:val="28"/>
          <w:szCs w:val="28"/>
        </w:rPr>
        <w:t>major structures of Ship-loaders, Stackers and transfer towers.</w:t>
      </w:r>
    </w:p>
    <w:p w:rsidR="0098729A" w:rsidRPr="006A75E7" w:rsidRDefault="0098729A">
      <w:pPr>
        <w:tabs>
          <w:tab w:val="left" w:pos="360"/>
        </w:tabs>
        <w:ind w:right="-720"/>
        <w:jc w:val="both"/>
        <w:rPr>
          <w:rFonts w:ascii="Arial" w:hAnsi="Arial" w:cs="Arial"/>
          <w:sz w:val="28"/>
          <w:szCs w:val="28"/>
        </w:rPr>
      </w:pPr>
    </w:p>
    <w:p w:rsidR="0098729A" w:rsidRPr="006A75E7" w:rsidRDefault="00656C65">
      <w:pPr>
        <w:tabs>
          <w:tab w:val="left" w:pos="360"/>
        </w:tabs>
        <w:ind w:right="-720"/>
        <w:jc w:val="both"/>
        <w:rPr>
          <w:rFonts w:ascii="Arial" w:hAnsi="Arial" w:cs="Arial"/>
          <w:b/>
          <w:sz w:val="28"/>
          <w:szCs w:val="28"/>
        </w:rPr>
      </w:pPr>
      <w:r w:rsidRPr="006A75E7">
        <w:rPr>
          <w:rFonts w:ascii="Arial" w:hAnsi="Arial" w:cs="Arial"/>
          <w:b/>
          <w:sz w:val="28"/>
          <w:szCs w:val="28"/>
        </w:rPr>
        <w:t>II. PIPING</w:t>
      </w:r>
      <w:r w:rsidR="0098729A" w:rsidRPr="006A75E7">
        <w:rPr>
          <w:rFonts w:ascii="Arial" w:hAnsi="Arial" w:cs="Arial"/>
          <w:b/>
          <w:sz w:val="28"/>
          <w:szCs w:val="28"/>
        </w:rPr>
        <w:t xml:space="preserve"> AND PIPE SUPPORTS FABRICATION AND ERECTION WORKS:</w:t>
      </w:r>
    </w:p>
    <w:p w:rsidR="00D10C65" w:rsidRPr="006A75E7" w:rsidRDefault="00D10C65" w:rsidP="00D10C65">
      <w:pPr>
        <w:ind w:right="-720"/>
        <w:jc w:val="both"/>
        <w:rPr>
          <w:rFonts w:ascii="Arial" w:hAnsi="Arial" w:cs="Arial"/>
          <w:b/>
          <w:sz w:val="28"/>
          <w:szCs w:val="28"/>
        </w:rPr>
      </w:pPr>
    </w:p>
    <w:p w:rsidR="0098729A" w:rsidRPr="006A75E7" w:rsidRDefault="0098729A" w:rsidP="00D10C65">
      <w:pPr>
        <w:pStyle w:val="ListParagraph"/>
        <w:numPr>
          <w:ilvl w:val="0"/>
          <w:numId w:val="15"/>
        </w:numPr>
        <w:ind w:right="-720"/>
        <w:jc w:val="both"/>
        <w:rPr>
          <w:rFonts w:ascii="Arial" w:hAnsi="Arial" w:cs="Arial"/>
          <w:sz w:val="28"/>
          <w:szCs w:val="28"/>
        </w:rPr>
      </w:pPr>
      <w:r w:rsidRPr="006A75E7">
        <w:rPr>
          <w:rFonts w:ascii="Arial" w:hAnsi="Arial" w:cs="Arial"/>
          <w:sz w:val="28"/>
          <w:szCs w:val="28"/>
        </w:rPr>
        <w:t>Supervised piping fabrication and installation works for the Coal Conversion Project in and out of the battery limits including off-sites and utilities.</w:t>
      </w:r>
    </w:p>
    <w:p w:rsidR="0098729A" w:rsidRPr="006A75E7" w:rsidRDefault="0098729A" w:rsidP="00656C65">
      <w:pPr>
        <w:numPr>
          <w:ilvl w:val="0"/>
          <w:numId w:val="15"/>
        </w:numPr>
        <w:tabs>
          <w:tab w:val="left" w:pos="360"/>
        </w:tabs>
        <w:ind w:right="-720"/>
        <w:jc w:val="both"/>
        <w:rPr>
          <w:rFonts w:ascii="Arial" w:hAnsi="Arial" w:cs="Arial"/>
          <w:sz w:val="28"/>
          <w:szCs w:val="28"/>
        </w:rPr>
      </w:pPr>
      <w:r w:rsidRPr="006A75E7">
        <w:rPr>
          <w:rFonts w:ascii="Arial" w:hAnsi="Arial" w:cs="Arial"/>
          <w:sz w:val="28"/>
          <w:szCs w:val="28"/>
        </w:rPr>
        <w:t>Supervised Pipe supports fabrication and installation works of the whole area.</w:t>
      </w:r>
    </w:p>
    <w:p w:rsidR="0098729A" w:rsidRPr="006A75E7" w:rsidRDefault="0098729A" w:rsidP="00656C65">
      <w:pPr>
        <w:numPr>
          <w:ilvl w:val="0"/>
          <w:numId w:val="15"/>
        </w:numPr>
        <w:tabs>
          <w:tab w:val="left" w:pos="360"/>
        </w:tabs>
        <w:ind w:right="-720"/>
        <w:jc w:val="both"/>
        <w:rPr>
          <w:rFonts w:ascii="Arial" w:hAnsi="Arial" w:cs="Arial"/>
          <w:sz w:val="28"/>
          <w:szCs w:val="28"/>
        </w:rPr>
      </w:pPr>
      <w:r w:rsidRPr="006A75E7">
        <w:rPr>
          <w:rFonts w:ascii="Arial" w:hAnsi="Arial" w:cs="Arial"/>
          <w:sz w:val="28"/>
          <w:szCs w:val="28"/>
        </w:rPr>
        <w:t>Attend daily coordination meeting and maintain updated recording on work activities, and submitted daily manpower and progress reports.</w:t>
      </w:r>
    </w:p>
    <w:p w:rsidR="0098729A" w:rsidRPr="006A75E7" w:rsidRDefault="0098729A" w:rsidP="00656C65">
      <w:pPr>
        <w:numPr>
          <w:ilvl w:val="0"/>
          <w:numId w:val="15"/>
        </w:numPr>
        <w:tabs>
          <w:tab w:val="left" w:pos="360"/>
        </w:tabs>
        <w:ind w:right="-720"/>
        <w:jc w:val="both"/>
        <w:rPr>
          <w:rFonts w:ascii="Arial" w:hAnsi="Arial" w:cs="Arial"/>
          <w:sz w:val="28"/>
          <w:szCs w:val="28"/>
        </w:rPr>
      </w:pPr>
      <w:r w:rsidRPr="006A75E7">
        <w:rPr>
          <w:rFonts w:ascii="Arial" w:hAnsi="Arial" w:cs="Arial"/>
          <w:sz w:val="28"/>
          <w:szCs w:val="28"/>
        </w:rPr>
        <w:t>Completed the project with no (LTI) lost time injuries and ahead of schedule.</w:t>
      </w:r>
    </w:p>
    <w:p w:rsidR="0098729A" w:rsidRPr="006A75E7" w:rsidRDefault="0098729A">
      <w:pPr>
        <w:ind w:right="-720"/>
        <w:jc w:val="both"/>
        <w:rPr>
          <w:rFonts w:ascii="Arial" w:hAnsi="Arial" w:cs="Arial"/>
          <w:sz w:val="28"/>
          <w:szCs w:val="28"/>
        </w:rPr>
      </w:pPr>
    </w:p>
    <w:p w:rsidR="0098729A" w:rsidRPr="006A75E7" w:rsidRDefault="00656C65">
      <w:pPr>
        <w:ind w:right="-720"/>
        <w:jc w:val="both"/>
        <w:rPr>
          <w:rFonts w:ascii="Arial" w:hAnsi="Arial" w:cs="Arial"/>
          <w:b/>
          <w:sz w:val="28"/>
          <w:szCs w:val="28"/>
        </w:rPr>
      </w:pPr>
      <w:r w:rsidRPr="006A75E7">
        <w:rPr>
          <w:rFonts w:ascii="Arial" w:hAnsi="Arial" w:cs="Arial"/>
          <w:b/>
          <w:sz w:val="28"/>
          <w:szCs w:val="28"/>
        </w:rPr>
        <w:t>III. BOILER</w:t>
      </w:r>
      <w:r w:rsidR="0098729A" w:rsidRPr="006A75E7">
        <w:rPr>
          <w:rFonts w:ascii="Arial" w:hAnsi="Arial" w:cs="Arial"/>
          <w:b/>
          <w:sz w:val="28"/>
          <w:szCs w:val="28"/>
        </w:rPr>
        <w:t xml:space="preserve"> PROJECT:</w:t>
      </w:r>
    </w:p>
    <w:p w:rsidR="0098729A" w:rsidRPr="006A75E7" w:rsidRDefault="0098729A" w:rsidP="00656C65">
      <w:pPr>
        <w:pStyle w:val="ListParagraph"/>
        <w:numPr>
          <w:ilvl w:val="0"/>
          <w:numId w:val="16"/>
        </w:numPr>
        <w:ind w:right="-720"/>
        <w:jc w:val="both"/>
        <w:rPr>
          <w:rFonts w:ascii="Arial" w:hAnsi="Arial" w:cs="Arial"/>
          <w:sz w:val="28"/>
          <w:szCs w:val="28"/>
        </w:rPr>
      </w:pPr>
      <w:r w:rsidRPr="006A75E7">
        <w:rPr>
          <w:rFonts w:ascii="Arial" w:hAnsi="Arial" w:cs="Arial"/>
          <w:sz w:val="28"/>
          <w:szCs w:val="28"/>
        </w:rPr>
        <w:t>Supervised and controlled all Mechanical Installation of the boiler project including the erection of the steam drum and accessories.</w:t>
      </w:r>
    </w:p>
    <w:p w:rsidR="0098729A" w:rsidRPr="006A75E7" w:rsidRDefault="0098729A" w:rsidP="00656C65">
      <w:pPr>
        <w:numPr>
          <w:ilvl w:val="0"/>
          <w:numId w:val="16"/>
        </w:numPr>
        <w:tabs>
          <w:tab w:val="left" w:pos="360"/>
        </w:tabs>
        <w:ind w:right="-720"/>
        <w:jc w:val="both"/>
        <w:rPr>
          <w:rFonts w:ascii="Arial" w:hAnsi="Arial" w:cs="Arial"/>
          <w:sz w:val="28"/>
          <w:szCs w:val="28"/>
        </w:rPr>
      </w:pPr>
      <w:r w:rsidRPr="006A75E7">
        <w:rPr>
          <w:rFonts w:ascii="Arial" w:hAnsi="Arial" w:cs="Arial"/>
          <w:sz w:val="28"/>
          <w:szCs w:val="28"/>
        </w:rPr>
        <w:lastRenderedPageBreak/>
        <w:t>Supervised Piping installation works of the boiler area including pipe supports.</w:t>
      </w:r>
    </w:p>
    <w:p w:rsidR="0098729A" w:rsidRPr="006A75E7" w:rsidRDefault="0098729A" w:rsidP="00656C65">
      <w:pPr>
        <w:numPr>
          <w:ilvl w:val="0"/>
          <w:numId w:val="16"/>
        </w:numPr>
        <w:tabs>
          <w:tab w:val="left" w:pos="360"/>
        </w:tabs>
        <w:ind w:right="-720"/>
        <w:jc w:val="both"/>
        <w:rPr>
          <w:rFonts w:ascii="Arial" w:hAnsi="Arial" w:cs="Arial"/>
          <w:sz w:val="28"/>
          <w:szCs w:val="28"/>
        </w:rPr>
      </w:pPr>
      <w:r w:rsidRPr="006A75E7">
        <w:rPr>
          <w:rFonts w:ascii="Arial" w:hAnsi="Arial" w:cs="Arial"/>
          <w:sz w:val="28"/>
          <w:szCs w:val="28"/>
        </w:rPr>
        <w:t>Attend daily coordination meeting and maintain updated recording on work activities, and submitted daily manpower and progress reports.</w:t>
      </w:r>
    </w:p>
    <w:p w:rsidR="0098729A" w:rsidRDefault="0098729A" w:rsidP="00656C65">
      <w:pPr>
        <w:numPr>
          <w:ilvl w:val="0"/>
          <w:numId w:val="16"/>
        </w:numPr>
        <w:tabs>
          <w:tab w:val="left" w:pos="360"/>
        </w:tabs>
        <w:ind w:right="-720"/>
        <w:jc w:val="both"/>
        <w:rPr>
          <w:rFonts w:ascii="Arial" w:hAnsi="Arial" w:cs="Arial"/>
          <w:sz w:val="28"/>
          <w:szCs w:val="28"/>
        </w:rPr>
      </w:pPr>
      <w:r w:rsidRPr="006A75E7">
        <w:rPr>
          <w:rFonts w:ascii="Arial" w:hAnsi="Arial" w:cs="Arial"/>
          <w:sz w:val="28"/>
          <w:szCs w:val="28"/>
        </w:rPr>
        <w:t>Completed the project with no (LTI) lost time injuries and ahead of schedule.</w:t>
      </w:r>
    </w:p>
    <w:p w:rsidR="00265B66" w:rsidRPr="006A75E7" w:rsidRDefault="00265B66" w:rsidP="00265B66">
      <w:pPr>
        <w:tabs>
          <w:tab w:val="left" w:pos="360"/>
        </w:tabs>
        <w:ind w:left="720"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sz w:val="28"/>
          <w:szCs w:val="28"/>
        </w:rPr>
      </w:pPr>
    </w:p>
    <w:p w:rsidR="0098729A" w:rsidRPr="006A75E7" w:rsidRDefault="00333D63">
      <w:pPr>
        <w:ind w:right="-720"/>
        <w:jc w:val="both"/>
        <w:rPr>
          <w:rFonts w:ascii="Arial" w:hAnsi="Arial" w:cs="Arial"/>
          <w:b/>
          <w:sz w:val="28"/>
          <w:szCs w:val="28"/>
        </w:rPr>
      </w:pPr>
      <w:r>
        <w:rPr>
          <w:rFonts w:ascii="Arial" w:hAnsi="Arial" w:cs="Arial"/>
          <w:b/>
          <w:sz w:val="28"/>
          <w:szCs w:val="28"/>
        </w:rPr>
        <w:t xml:space="preserve">XI V.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CDCP – CONSTRUCTION GROUP</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rPr>
        <w:tab/>
      </w:r>
      <w:r w:rsidRPr="006A75E7">
        <w:rPr>
          <w:rFonts w:ascii="Arial" w:hAnsi="Arial" w:cs="Arial"/>
          <w:b/>
        </w:rPr>
        <w:t>PIPING LEADMAN</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1313C8"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JANUARY 1978 TO FEBRUARY 1980</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b/>
        </w:rPr>
      </w:pPr>
      <w:r w:rsidRPr="006A75E7">
        <w:rPr>
          <w:rFonts w:ascii="Arial" w:hAnsi="Arial" w:cs="Arial"/>
          <w:b/>
        </w:rPr>
        <w:t>PROJECTS</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b/>
        </w:rPr>
        <w:t>:</w:t>
      </w:r>
      <w:r w:rsidRPr="006A75E7">
        <w:rPr>
          <w:rFonts w:ascii="Arial" w:hAnsi="Arial" w:cs="Arial"/>
          <w:b/>
        </w:rPr>
        <w:tab/>
        <w:t>CDCP-MINING PROJECT</w:t>
      </w:r>
    </w:p>
    <w:p w:rsidR="0098729A" w:rsidRPr="006A75E7" w:rsidRDefault="0098729A">
      <w:pPr>
        <w:ind w:right="-720"/>
        <w:jc w:val="both"/>
        <w:rPr>
          <w:rFonts w:ascii="Arial" w:hAnsi="Arial" w:cs="Arial"/>
        </w:rPr>
      </w:pP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BASAY, NEGROS ORIENTAL, PHILIPPINES</w:t>
      </w:r>
    </w:p>
    <w:p w:rsidR="0098729A" w:rsidRPr="006A75E7" w:rsidRDefault="0098729A">
      <w:pPr>
        <w:ind w:right="-720"/>
        <w:jc w:val="both"/>
        <w:rPr>
          <w:rFonts w:ascii="Arial" w:hAnsi="Arial" w:cs="Arial"/>
          <w:sz w:val="28"/>
          <w:szCs w:val="28"/>
        </w:rPr>
      </w:pP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sz w:val="28"/>
          <w:szCs w:val="28"/>
        </w:rPr>
      </w:pPr>
    </w:p>
    <w:p w:rsidR="0098729A" w:rsidRDefault="0098729A" w:rsidP="00656C65">
      <w:pPr>
        <w:pStyle w:val="ListParagraph"/>
        <w:numPr>
          <w:ilvl w:val="0"/>
          <w:numId w:val="17"/>
        </w:numPr>
        <w:ind w:right="-720"/>
        <w:jc w:val="both"/>
        <w:rPr>
          <w:rFonts w:ascii="Arial" w:hAnsi="Arial" w:cs="Arial"/>
          <w:sz w:val="28"/>
          <w:szCs w:val="28"/>
        </w:rPr>
      </w:pPr>
      <w:r w:rsidRPr="006A75E7">
        <w:rPr>
          <w:rFonts w:ascii="Arial" w:hAnsi="Arial" w:cs="Arial"/>
          <w:sz w:val="28"/>
          <w:szCs w:val="28"/>
        </w:rPr>
        <w:t>In-</w:t>
      </w:r>
      <w:r w:rsidR="004A3685" w:rsidRPr="006A75E7">
        <w:rPr>
          <w:rFonts w:ascii="Arial" w:hAnsi="Arial" w:cs="Arial"/>
          <w:sz w:val="28"/>
          <w:szCs w:val="28"/>
        </w:rPr>
        <w:t>charge</w:t>
      </w:r>
      <w:r w:rsidRPr="006A75E7">
        <w:rPr>
          <w:rFonts w:ascii="Arial" w:hAnsi="Arial" w:cs="Arial"/>
          <w:sz w:val="28"/>
          <w:szCs w:val="28"/>
        </w:rPr>
        <w:t xml:space="preserve"> of the fabrication of pipe spools, launder and tanks.</w:t>
      </w:r>
    </w:p>
    <w:p w:rsidR="00265B66" w:rsidRPr="006A75E7" w:rsidRDefault="00265B66" w:rsidP="00265B66">
      <w:pPr>
        <w:pStyle w:val="ListParagraph"/>
        <w:ind w:right="-720"/>
        <w:jc w:val="both"/>
        <w:rPr>
          <w:rFonts w:ascii="Arial" w:hAnsi="Arial" w:cs="Arial"/>
          <w:sz w:val="28"/>
          <w:szCs w:val="28"/>
        </w:rPr>
      </w:pPr>
    </w:p>
    <w:p w:rsidR="0098729A" w:rsidRDefault="0098729A" w:rsidP="00656C65">
      <w:pPr>
        <w:numPr>
          <w:ilvl w:val="0"/>
          <w:numId w:val="17"/>
        </w:numPr>
        <w:tabs>
          <w:tab w:val="left" w:pos="360"/>
        </w:tabs>
        <w:ind w:right="-720"/>
        <w:jc w:val="both"/>
        <w:rPr>
          <w:rFonts w:ascii="Arial" w:hAnsi="Arial" w:cs="Arial"/>
          <w:sz w:val="28"/>
          <w:szCs w:val="28"/>
        </w:rPr>
      </w:pPr>
      <w:r w:rsidRPr="006A75E7">
        <w:rPr>
          <w:rFonts w:ascii="Arial" w:hAnsi="Arial" w:cs="Arial"/>
          <w:sz w:val="28"/>
          <w:szCs w:val="28"/>
        </w:rPr>
        <w:t xml:space="preserve">Carryout the installations of </w:t>
      </w:r>
      <w:r w:rsidR="004A3685" w:rsidRPr="006A75E7">
        <w:rPr>
          <w:rFonts w:ascii="Arial" w:hAnsi="Arial" w:cs="Arial"/>
          <w:sz w:val="28"/>
          <w:szCs w:val="28"/>
        </w:rPr>
        <w:t>underground</w:t>
      </w:r>
      <w:r w:rsidRPr="006A75E7">
        <w:rPr>
          <w:rFonts w:ascii="Arial" w:hAnsi="Arial" w:cs="Arial"/>
          <w:sz w:val="28"/>
          <w:szCs w:val="28"/>
        </w:rPr>
        <w:t xml:space="preserve"> piping, above ground piping including sky line piping works and supports.</w:t>
      </w:r>
    </w:p>
    <w:p w:rsidR="00265B66" w:rsidRDefault="00265B66" w:rsidP="00265B66">
      <w:pPr>
        <w:pStyle w:val="ListParagraph"/>
        <w:rPr>
          <w:rFonts w:ascii="Arial" w:hAnsi="Arial" w:cs="Arial"/>
          <w:sz w:val="28"/>
          <w:szCs w:val="28"/>
        </w:rPr>
      </w:pPr>
    </w:p>
    <w:p w:rsidR="0098729A" w:rsidRPr="006A75E7" w:rsidRDefault="0098729A" w:rsidP="00656C65">
      <w:pPr>
        <w:numPr>
          <w:ilvl w:val="0"/>
          <w:numId w:val="17"/>
        </w:numPr>
        <w:tabs>
          <w:tab w:val="left" w:pos="360"/>
        </w:tabs>
        <w:ind w:right="-720"/>
        <w:jc w:val="both"/>
        <w:rPr>
          <w:rFonts w:ascii="Arial" w:hAnsi="Arial" w:cs="Arial"/>
          <w:sz w:val="28"/>
          <w:szCs w:val="28"/>
        </w:rPr>
      </w:pPr>
      <w:r w:rsidRPr="006A75E7">
        <w:rPr>
          <w:rFonts w:ascii="Arial" w:hAnsi="Arial" w:cs="Arial"/>
          <w:sz w:val="28"/>
          <w:szCs w:val="28"/>
        </w:rPr>
        <w:t>Assisted in the preparation for the hydro testing, flushing and air blowing.</w:t>
      </w: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p>
    <w:p w:rsidR="0098729A" w:rsidRPr="006A75E7" w:rsidRDefault="0098729A">
      <w:pPr>
        <w:ind w:right="-720"/>
        <w:jc w:val="both"/>
        <w:rPr>
          <w:rFonts w:ascii="Arial" w:hAnsi="Arial" w:cs="Arial"/>
          <w:b/>
          <w:sz w:val="28"/>
          <w:szCs w:val="28"/>
        </w:rPr>
      </w:pPr>
    </w:p>
    <w:p w:rsidR="0098729A" w:rsidRPr="006A75E7" w:rsidRDefault="0098729A">
      <w:pPr>
        <w:jc w:val="both"/>
        <w:rPr>
          <w:rFonts w:ascii="Arial" w:hAnsi="Arial" w:cs="Arial"/>
          <w:b/>
          <w:sz w:val="28"/>
          <w:szCs w:val="28"/>
        </w:rPr>
      </w:pPr>
    </w:p>
    <w:p w:rsidR="0098729A" w:rsidRPr="006A75E7" w:rsidRDefault="0098729A">
      <w:pPr>
        <w:ind w:right="-720"/>
        <w:jc w:val="both"/>
        <w:rPr>
          <w:rFonts w:ascii="Arial" w:hAnsi="Arial" w:cs="Arial"/>
          <w:sz w:val="28"/>
          <w:szCs w:val="28"/>
        </w:rPr>
      </w:pPr>
    </w:p>
    <w:p w:rsidR="0098729A" w:rsidRPr="006A75E7" w:rsidRDefault="00333D63">
      <w:pPr>
        <w:ind w:right="-720"/>
        <w:jc w:val="both"/>
        <w:rPr>
          <w:rFonts w:ascii="Arial" w:hAnsi="Arial" w:cs="Arial"/>
          <w:b/>
          <w:sz w:val="28"/>
          <w:szCs w:val="28"/>
        </w:rPr>
      </w:pPr>
      <w:r>
        <w:rPr>
          <w:rFonts w:ascii="Arial" w:hAnsi="Arial" w:cs="Arial"/>
          <w:b/>
          <w:sz w:val="28"/>
          <w:szCs w:val="28"/>
        </w:rPr>
        <w:t xml:space="preserve">XV. </w:t>
      </w:r>
      <w:r w:rsidR="0098729A" w:rsidRPr="006A75E7">
        <w:rPr>
          <w:rFonts w:ascii="Arial" w:hAnsi="Arial" w:cs="Arial"/>
          <w:b/>
          <w:sz w:val="28"/>
          <w:szCs w:val="28"/>
        </w:rPr>
        <w:t>COMPANY</w:t>
      </w:r>
      <w:r w:rsidR="0098729A" w:rsidRPr="006A75E7">
        <w:rPr>
          <w:rFonts w:ascii="Arial" w:hAnsi="Arial" w:cs="Arial"/>
          <w:b/>
          <w:sz w:val="28"/>
          <w:szCs w:val="28"/>
        </w:rPr>
        <w:tab/>
      </w:r>
      <w:r w:rsidR="0098729A" w:rsidRPr="006A75E7">
        <w:rPr>
          <w:rFonts w:ascii="Arial" w:hAnsi="Arial" w:cs="Arial"/>
          <w:b/>
          <w:sz w:val="28"/>
          <w:szCs w:val="28"/>
        </w:rPr>
        <w:tab/>
      </w:r>
      <w:r w:rsidR="0098729A" w:rsidRPr="006A75E7">
        <w:rPr>
          <w:rFonts w:ascii="Arial" w:hAnsi="Arial" w:cs="Arial"/>
          <w:b/>
          <w:sz w:val="28"/>
          <w:szCs w:val="28"/>
        </w:rPr>
        <w:tab/>
        <w:t>:</w:t>
      </w:r>
      <w:r w:rsidR="0098729A" w:rsidRPr="006A75E7">
        <w:rPr>
          <w:rFonts w:ascii="Arial" w:hAnsi="Arial" w:cs="Arial"/>
          <w:b/>
          <w:sz w:val="28"/>
          <w:szCs w:val="28"/>
        </w:rPr>
        <w:tab/>
        <w:t>PAPER INDUSTRIES CORP. OF THE PHIL.</w:t>
      </w:r>
    </w:p>
    <w:p w:rsidR="0098729A" w:rsidRPr="006A75E7" w:rsidRDefault="0098729A">
      <w:pPr>
        <w:ind w:right="-720"/>
        <w:jc w:val="both"/>
        <w:rPr>
          <w:rFonts w:ascii="Arial" w:hAnsi="Arial" w:cs="Arial"/>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sz w:val="28"/>
          <w:szCs w:val="28"/>
        </w:rPr>
        <w:t>BISLIG, SURIGAO DEL SUR, PHILIPPINES</w:t>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ab/>
      </w:r>
      <w:r w:rsidRPr="006A75E7">
        <w:rPr>
          <w:rFonts w:ascii="Arial" w:hAnsi="Arial" w:cs="Arial"/>
          <w:b/>
          <w:sz w:val="28"/>
          <w:szCs w:val="28"/>
        </w:rPr>
        <w:tab/>
      </w:r>
      <w:r w:rsidRPr="006A75E7">
        <w:rPr>
          <w:rFonts w:ascii="Arial" w:hAnsi="Arial" w:cs="Arial"/>
          <w:b/>
          <w:sz w:val="28"/>
          <w:szCs w:val="28"/>
        </w:rPr>
        <w:tab/>
      </w:r>
    </w:p>
    <w:p w:rsidR="0098729A" w:rsidRPr="006A75E7" w:rsidRDefault="0098729A">
      <w:pPr>
        <w:ind w:right="-720"/>
        <w:jc w:val="both"/>
        <w:rPr>
          <w:rFonts w:ascii="Arial" w:hAnsi="Arial" w:cs="Arial"/>
          <w:b/>
        </w:rPr>
      </w:pPr>
      <w:r w:rsidRPr="006A75E7">
        <w:rPr>
          <w:rFonts w:ascii="Arial" w:hAnsi="Arial" w:cs="Arial"/>
          <w:b/>
        </w:rPr>
        <w:t>POSITION</w:t>
      </w:r>
      <w:r w:rsidRPr="006A75E7">
        <w:rPr>
          <w:rFonts w:ascii="Arial" w:hAnsi="Arial" w:cs="Arial"/>
          <w:b/>
        </w:rPr>
        <w:tab/>
      </w:r>
      <w:r w:rsidRPr="006A75E7">
        <w:rPr>
          <w:rFonts w:ascii="Arial" w:hAnsi="Arial" w:cs="Arial"/>
          <w:b/>
        </w:rPr>
        <w:tab/>
      </w:r>
      <w:r w:rsidRPr="006A75E7">
        <w:rPr>
          <w:rFonts w:ascii="Arial" w:hAnsi="Arial" w:cs="Arial"/>
          <w:b/>
        </w:rPr>
        <w:tab/>
      </w:r>
      <w:r w:rsidRPr="006A75E7">
        <w:rPr>
          <w:rFonts w:ascii="Arial" w:hAnsi="Arial" w:cs="Arial"/>
          <w:b/>
        </w:rPr>
        <w:tab/>
        <w:t>:</w:t>
      </w:r>
      <w:r w:rsidRPr="006A75E7">
        <w:rPr>
          <w:rFonts w:ascii="Arial" w:hAnsi="Arial" w:cs="Arial"/>
          <w:b/>
        </w:rPr>
        <w:tab/>
        <w:t>MANAGEMENT ENGINEER TRAINEE</w:t>
      </w:r>
    </w:p>
    <w:p w:rsidR="0098729A" w:rsidRPr="006A75E7" w:rsidRDefault="0098729A">
      <w:pPr>
        <w:ind w:right="-720"/>
        <w:jc w:val="both"/>
        <w:rPr>
          <w:rFonts w:ascii="Arial" w:hAnsi="Arial" w:cs="Arial"/>
          <w:sz w:val="28"/>
          <w:szCs w:val="28"/>
        </w:rPr>
      </w:pPr>
    </w:p>
    <w:p w:rsidR="0098729A" w:rsidRPr="006A75E7" w:rsidRDefault="0098729A">
      <w:pPr>
        <w:ind w:right="-720"/>
        <w:jc w:val="both"/>
        <w:rPr>
          <w:rFonts w:ascii="Arial" w:hAnsi="Arial" w:cs="Arial"/>
        </w:rPr>
      </w:pPr>
      <w:r w:rsidRPr="006A75E7">
        <w:rPr>
          <w:rFonts w:ascii="Arial" w:hAnsi="Arial" w:cs="Arial"/>
        </w:rPr>
        <w:t>D</w:t>
      </w:r>
      <w:r w:rsidR="00A833BC" w:rsidRPr="006A75E7">
        <w:rPr>
          <w:rFonts w:ascii="Arial" w:hAnsi="Arial" w:cs="Arial"/>
        </w:rPr>
        <w:t>URATION</w:t>
      </w:r>
      <w:r w:rsidRPr="006A75E7">
        <w:rPr>
          <w:rFonts w:ascii="Arial" w:hAnsi="Arial" w:cs="Arial"/>
        </w:rPr>
        <w:tab/>
      </w:r>
      <w:r w:rsidRPr="006A75E7">
        <w:rPr>
          <w:rFonts w:ascii="Arial" w:hAnsi="Arial" w:cs="Arial"/>
        </w:rPr>
        <w:tab/>
      </w:r>
      <w:r w:rsidRPr="006A75E7">
        <w:rPr>
          <w:rFonts w:ascii="Arial" w:hAnsi="Arial" w:cs="Arial"/>
        </w:rPr>
        <w:tab/>
      </w:r>
      <w:r w:rsidRPr="006A75E7">
        <w:rPr>
          <w:rFonts w:ascii="Arial" w:hAnsi="Arial" w:cs="Arial"/>
        </w:rPr>
        <w:tab/>
        <w:t>:</w:t>
      </w:r>
      <w:r w:rsidRPr="006A75E7">
        <w:rPr>
          <w:rFonts w:ascii="Arial" w:hAnsi="Arial" w:cs="Arial"/>
        </w:rPr>
        <w:tab/>
        <w:t>JUNE 1977 TO JANUARY 1978</w:t>
      </w:r>
    </w:p>
    <w:p w:rsidR="0098729A" w:rsidRPr="006A75E7" w:rsidRDefault="0098729A">
      <w:pPr>
        <w:ind w:right="-720"/>
        <w:jc w:val="both"/>
        <w:rPr>
          <w:rFonts w:ascii="Arial" w:hAnsi="Arial" w:cs="Arial"/>
        </w:rPr>
      </w:pPr>
    </w:p>
    <w:p w:rsidR="0098729A" w:rsidRPr="006A75E7" w:rsidRDefault="0098729A">
      <w:pPr>
        <w:ind w:right="-720"/>
        <w:jc w:val="both"/>
        <w:rPr>
          <w:rFonts w:ascii="Arial" w:hAnsi="Arial" w:cs="Arial"/>
          <w:sz w:val="28"/>
          <w:szCs w:val="28"/>
        </w:rPr>
      </w:pP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r w:rsidRPr="006A75E7">
        <w:rPr>
          <w:rFonts w:ascii="Arial" w:hAnsi="Arial" w:cs="Arial"/>
          <w:sz w:val="28"/>
          <w:szCs w:val="28"/>
        </w:rPr>
        <w:tab/>
      </w:r>
    </w:p>
    <w:p w:rsidR="0098729A" w:rsidRPr="006A75E7" w:rsidRDefault="0098729A">
      <w:pPr>
        <w:ind w:right="-720"/>
        <w:jc w:val="both"/>
        <w:rPr>
          <w:rFonts w:ascii="Arial" w:hAnsi="Arial" w:cs="Arial"/>
          <w:b/>
          <w:sz w:val="28"/>
          <w:szCs w:val="28"/>
        </w:rPr>
      </w:pPr>
      <w:r w:rsidRPr="006A75E7">
        <w:rPr>
          <w:rFonts w:ascii="Arial" w:hAnsi="Arial" w:cs="Arial"/>
          <w:b/>
          <w:sz w:val="28"/>
          <w:szCs w:val="28"/>
        </w:rPr>
        <w:t>SCOPE OF WORK</w:t>
      </w:r>
      <w:r w:rsidRPr="006A75E7">
        <w:rPr>
          <w:rFonts w:ascii="Arial" w:hAnsi="Arial" w:cs="Arial"/>
          <w:b/>
          <w:sz w:val="28"/>
          <w:szCs w:val="28"/>
        </w:rPr>
        <w:tab/>
      </w:r>
      <w:r w:rsidRPr="006A75E7">
        <w:rPr>
          <w:rFonts w:ascii="Arial" w:hAnsi="Arial" w:cs="Arial"/>
          <w:b/>
          <w:sz w:val="28"/>
          <w:szCs w:val="28"/>
        </w:rPr>
        <w:tab/>
        <w:t>:</w:t>
      </w:r>
    </w:p>
    <w:p w:rsidR="0098729A" w:rsidRPr="006A75E7" w:rsidRDefault="0098729A">
      <w:pPr>
        <w:ind w:right="-720"/>
        <w:jc w:val="both"/>
        <w:rPr>
          <w:rFonts w:ascii="Arial" w:hAnsi="Arial" w:cs="Arial"/>
          <w:sz w:val="28"/>
          <w:szCs w:val="28"/>
        </w:rPr>
      </w:pPr>
    </w:p>
    <w:p w:rsidR="0098729A" w:rsidRDefault="0098729A" w:rsidP="00656C65">
      <w:pPr>
        <w:pStyle w:val="ListParagraph"/>
        <w:numPr>
          <w:ilvl w:val="0"/>
          <w:numId w:val="18"/>
        </w:numPr>
        <w:ind w:right="-720"/>
        <w:jc w:val="both"/>
        <w:rPr>
          <w:rFonts w:ascii="Arial" w:hAnsi="Arial" w:cs="Arial"/>
          <w:sz w:val="28"/>
          <w:szCs w:val="28"/>
        </w:rPr>
      </w:pPr>
      <w:r w:rsidRPr="006A75E7">
        <w:rPr>
          <w:rFonts w:ascii="Arial" w:hAnsi="Arial" w:cs="Arial"/>
          <w:sz w:val="28"/>
          <w:szCs w:val="28"/>
        </w:rPr>
        <w:t>Supervisory trainee of Plywood plant, Paper Mills and Power Plants.</w:t>
      </w:r>
    </w:p>
    <w:p w:rsidR="00265B66" w:rsidRPr="006A75E7" w:rsidRDefault="00265B66" w:rsidP="00265B66">
      <w:pPr>
        <w:pStyle w:val="ListParagraph"/>
        <w:ind w:left="1080" w:right="-720"/>
        <w:jc w:val="both"/>
        <w:rPr>
          <w:rFonts w:ascii="Arial" w:hAnsi="Arial" w:cs="Arial"/>
          <w:sz w:val="28"/>
          <w:szCs w:val="28"/>
        </w:rPr>
      </w:pPr>
    </w:p>
    <w:p w:rsidR="0098729A" w:rsidRDefault="0098729A" w:rsidP="00656C65">
      <w:pPr>
        <w:numPr>
          <w:ilvl w:val="0"/>
          <w:numId w:val="18"/>
        </w:numPr>
        <w:tabs>
          <w:tab w:val="left" w:pos="360"/>
        </w:tabs>
        <w:ind w:right="-720"/>
        <w:jc w:val="both"/>
        <w:rPr>
          <w:rFonts w:ascii="Arial" w:hAnsi="Arial" w:cs="Arial"/>
          <w:sz w:val="28"/>
          <w:szCs w:val="28"/>
        </w:rPr>
      </w:pPr>
      <w:r w:rsidRPr="006A75E7">
        <w:rPr>
          <w:rFonts w:ascii="Arial" w:hAnsi="Arial" w:cs="Arial"/>
          <w:sz w:val="28"/>
          <w:szCs w:val="28"/>
        </w:rPr>
        <w:t>Supervisory trainee in Quality Control department as Quality Control Engineer in Paper and Plywood Production Departments.</w:t>
      </w:r>
    </w:p>
    <w:p w:rsidR="00265B66" w:rsidRDefault="00265B66" w:rsidP="00265B66">
      <w:pPr>
        <w:pStyle w:val="ListParagraph"/>
        <w:rPr>
          <w:rFonts w:ascii="Arial" w:hAnsi="Arial" w:cs="Arial"/>
          <w:sz w:val="28"/>
          <w:szCs w:val="28"/>
        </w:rPr>
      </w:pPr>
    </w:p>
    <w:p w:rsidR="00265B66" w:rsidRPr="006A75E7" w:rsidRDefault="00265B66" w:rsidP="00265B66">
      <w:pPr>
        <w:tabs>
          <w:tab w:val="left" w:pos="360"/>
        </w:tabs>
        <w:ind w:left="1080" w:right="-720"/>
        <w:jc w:val="both"/>
        <w:rPr>
          <w:rFonts w:ascii="Arial" w:hAnsi="Arial" w:cs="Arial"/>
          <w:sz w:val="28"/>
          <w:szCs w:val="28"/>
        </w:rPr>
      </w:pPr>
    </w:p>
    <w:p w:rsidR="0098729A" w:rsidRDefault="0098729A">
      <w:pPr>
        <w:ind w:right="-720"/>
        <w:jc w:val="both"/>
        <w:rPr>
          <w:rFonts w:ascii="Arial" w:hAnsi="Arial" w:cs="Arial"/>
          <w:sz w:val="28"/>
          <w:szCs w:val="28"/>
        </w:rPr>
      </w:pPr>
    </w:p>
    <w:p w:rsidR="00265B66" w:rsidRPr="006A75E7" w:rsidRDefault="00265B66">
      <w:pPr>
        <w:ind w:right="-720"/>
        <w:jc w:val="both"/>
        <w:rPr>
          <w:rFonts w:ascii="Arial" w:hAnsi="Arial" w:cs="Arial"/>
          <w:sz w:val="28"/>
          <w:szCs w:val="28"/>
        </w:rPr>
      </w:pPr>
    </w:p>
    <w:p w:rsidR="00265B66" w:rsidRPr="006A75E7" w:rsidRDefault="0098729A">
      <w:pPr>
        <w:ind w:right="-720"/>
        <w:jc w:val="both"/>
        <w:rPr>
          <w:rFonts w:ascii="Arial" w:hAnsi="Arial" w:cs="Arial"/>
          <w:sz w:val="28"/>
          <w:szCs w:val="28"/>
        </w:rPr>
      </w:pPr>
      <w:r w:rsidRPr="006A75E7">
        <w:rPr>
          <w:rFonts w:ascii="Arial" w:hAnsi="Arial" w:cs="Arial"/>
          <w:b/>
          <w:sz w:val="28"/>
          <w:szCs w:val="28"/>
        </w:rPr>
        <w:t xml:space="preserve">CONTACT </w:t>
      </w:r>
    </w:p>
    <w:p w:rsidR="0098729A" w:rsidRPr="00265B66" w:rsidRDefault="0098729A">
      <w:pPr>
        <w:ind w:right="-720"/>
        <w:jc w:val="both"/>
        <w:rPr>
          <w:rFonts w:ascii="Arial" w:hAnsi="Arial" w:cs="Arial"/>
          <w:sz w:val="28"/>
          <w:szCs w:val="28"/>
        </w:rPr>
      </w:pPr>
      <w:r w:rsidRPr="00265B66">
        <w:rPr>
          <w:rFonts w:ascii="Arial" w:hAnsi="Arial" w:cs="Arial"/>
          <w:sz w:val="28"/>
          <w:szCs w:val="28"/>
          <w:lang w:val="de-DE"/>
        </w:rPr>
        <w:t>E – MAIL ADDRESS</w:t>
      </w:r>
      <w:r w:rsidRPr="00265B66">
        <w:rPr>
          <w:rFonts w:ascii="Arial" w:hAnsi="Arial" w:cs="Arial"/>
          <w:sz w:val="28"/>
          <w:szCs w:val="28"/>
          <w:lang w:val="de-DE"/>
        </w:rPr>
        <w:tab/>
        <w:t>:</w:t>
      </w:r>
      <w:r w:rsidRPr="00265B66">
        <w:rPr>
          <w:rFonts w:ascii="Arial" w:hAnsi="Arial" w:cs="Arial"/>
          <w:sz w:val="28"/>
          <w:szCs w:val="28"/>
          <w:lang w:val="de-DE"/>
        </w:rPr>
        <w:tab/>
      </w:r>
      <w:bookmarkStart w:id="0" w:name="_GoBack"/>
      <w:r w:rsidR="00B37D56">
        <w:rPr>
          <w:rFonts w:ascii="Arial" w:hAnsi="Arial" w:cs="Arial"/>
          <w:sz w:val="28"/>
          <w:szCs w:val="28"/>
          <w:lang w:val="de-DE"/>
        </w:rPr>
        <w:fldChar w:fldCharType="begin"/>
      </w:r>
      <w:r w:rsidR="00B37D56">
        <w:rPr>
          <w:rFonts w:ascii="Arial" w:hAnsi="Arial" w:cs="Arial"/>
          <w:sz w:val="28"/>
          <w:szCs w:val="28"/>
          <w:lang w:val="de-DE"/>
        </w:rPr>
        <w:instrText xml:space="preserve"> HYPERLINK "mailto:wilson.369513@2freemail.com" </w:instrText>
      </w:r>
      <w:r w:rsidR="00B37D56">
        <w:rPr>
          <w:rFonts w:ascii="Arial" w:hAnsi="Arial" w:cs="Arial"/>
          <w:sz w:val="28"/>
          <w:szCs w:val="28"/>
          <w:lang w:val="de-DE"/>
        </w:rPr>
        <w:fldChar w:fldCharType="separate"/>
      </w:r>
      <w:r w:rsidR="00B37D56" w:rsidRPr="00B40EA1">
        <w:rPr>
          <w:rStyle w:val="Hyperlink"/>
          <w:rFonts w:ascii="Arial" w:hAnsi="Arial" w:cs="Arial"/>
          <w:sz w:val="28"/>
          <w:szCs w:val="28"/>
          <w:lang w:val="de-DE"/>
        </w:rPr>
        <w:t>wilson.369513@2freemail.com</w:t>
      </w:r>
      <w:r w:rsidR="00B37D56">
        <w:rPr>
          <w:rFonts w:ascii="Arial" w:hAnsi="Arial" w:cs="Arial"/>
          <w:sz w:val="28"/>
          <w:szCs w:val="28"/>
          <w:lang w:val="de-DE"/>
        </w:rPr>
        <w:fldChar w:fldCharType="end"/>
      </w:r>
      <w:r w:rsidR="00B37D56">
        <w:rPr>
          <w:rFonts w:ascii="Arial" w:hAnsi="Arial" w:cs="Arial"/>
          <w:sz w:val="28"/>
          <w:szCs w:val="28"/>
          <w:lang w:val="de-DE"/>
        </w:rPr>
        <w:t xml:space="preserve"> </w:t>
      </w:r>
    </w:p>
    <w:bookmarkEnd w:id="0"/>
    <w:p w:rsidR="0098729A" w:rsidRPr="006A75E7" w:rsidRDefault="0098729A">
      <w:pPr>
        <w:ind w:right="-720"/>
        <w:jc w:val="both"/>
        <w:rPr>
          <w:rFonts w:ascii="Arial" w:hAnsi="Arial" w:cs="Arial"/>
          <w:sz w:val="28"/>
          <w:szCs w:val="28"/>
          <w:lang w:val="de-DE"/>
        </w:rPr>
      </w:pPr>
      <w:r w:rsidRPr="006A75E7">
        <w:rPr>
          <w:rFonts w:ascii="Arial" w:hAnsi="Arial" w:cs="Arial"/>
          <w:sz w:val="28"/>
          <w:szCs w:val="28"/>
          <w:lang w:val="de-DE"/>
        </w:rPr>
        <w:tab/>
      </w:r>
      <w:r w:rsidRPr="006A75E7">
        <w:rPr>
          <w:rFonts w:ascii="Arial" w:hAnsi="Arial" w:cs="Arial"/>
          <w:sz w:val="28"/>
          <w:szCs w:val="28"/>
          <w:lang w:val="de-DE"/>
        </w:rPr>
        <w:tab/>
      </w:r>
      <w:r w:rsidRPr="006A75E7">
        <w:rPr>
          <w:rFonts w:ascii="Arial" w:hAnsi="Arial" w:cs="Arial"/>
          <w:sz w:val="28"/>
          <w:szCs w:val="28"/>
          <w:lang w:val="de-DE"/>
        </w:rPr>
        <w:tab/>
      </w:r>
      <w:r w:rsidRPr="006A75E7">
        <w:rPr>
          <w:rFonts w:ascii="Arial" w:hAnsi="Arial" w:cs="Arial"/>
          <w:sz w:val="28"/>
          <w:szCs w:val="28"/>
          <w:lang w:val="de-DE"/>
        </w:rPr>
        <w:tab/>
        <w:t xml:space="preserve"> </w:t>
      </w:r>
    </w:p>
    <w:p w:rsidR="0098729A" w:rsidRDefault="0098729A">
      <w:pPr>
        <w:jc w:val="both"/>
        <w:rPr>
          <w:b/>
          <w:sz w:val="28"/>
          <w:szCs w:val="28"/>
          <w:lang w:val="de-DE"/>
        </w:rPr>
      </w:pPr>
    </w:p>
    <w:p w:rsidR="0098729A" w:rsidRDefault="0098729A">
      <w:pPr>
        <w:jc w:val="both"/>
        <w:rPr>
          <w:b/>
          <w:sz w:val="28"/>
          <w:szCs w:val="28"/>
          <w:lang w:val="de-DE"/>
        </w:rPr>
      </w:pP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r>
        <w:rPr>
          <w:b/>
          <w:sz w:val="28"/>
          <w:szCs w:val="28"/>
          <w:lang w:val="de-DE"/>
        </w:rPr>
        <w:tab/>
      </w:r>
    </w:p>
    <w:p w:rsidR="0098729A" w:rsidRDefault="0098729A">
      <w:pPr>
        <w:rPr>
          <w:b/>
          <w:sz w:val="28"/>
          <w:szCs w:val="28"/>
          <w:lang w:val="de-DE"/>
        </w:rPr>
      </w:pPr>
    </w:p>
    <w:sectPr w:rsidR="0098729A" w:rsidSect="00B531D1">
      <w:footnotePr>
        <w:pos w:val="beneathText"/>
      </w:footnotePr>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5C" w:rsidRDefault="00C70B5C" w:rsidP="003B3615">
      <w:r>
        <w:separator/>
      </w:r>
    </w:p>
  </w:endnote>
  <w:endnote w:type="continuationSeparator" w:id="0">
    <w:p w:rsidR="00C70B5C" w:rsidRDefault="00C70B5C" w:rsidP="003B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5C" w:rsidRDefault="00C70B5C" w:rsidP="003B3615">
      <w:r>
        <w:separator/>
      </w:r>
    </w:p>
  </w:footnote>
  <w:footnote w:type="continuationSeparator" w:id="0">
    <w:p w:rsidR="00C70B5C" w:rsidRDefault="00C70B5C" w:rsidP="003B3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nsid w:val="00000002"/>
    <w:multiLevelType w:val="multilevel"/>
    <w:tmpl w:val="00000002"/>
    <w:name w:val="WW8Num2"/>
    <w:lvl w:ilvl="0">
      <w:start w:val="1"/>
      <w:numFmt w:val="bullet"/>
      <w:lvlText w:val=""/>
      <w:lvlJc w:val="left"/>
      <w:pPr>
        <w:tabs>
          <w:tab w:val="num" w:pos="1724"/>
        </w:tabs>
        <w:ind w:left="1724" w:hanging="284"/>
      </w:pPr>
      <w:rPr>
        <w:rFonts w:ascii="Wingdings 3" w:hAnsi="Wingdings 3"/>
        <w:color w:val="808080"/>
      </w:rPr>
    </w:lvl>
    <w:lvl w:ilvl="1">
      <w:start w:val="1"/>
      <w:numFmt w:val="bullet"/>
      <w:lvlText w:val=""/>
      <w:lvlJc w:val="left"/>
      <w:pPr>
        <w:tabs>
          <w:tab w:val="num" w:pos="2574"/>
        </w:tabs>
        <w:ind w:left="2574" w:hanging="283"/>
      </w:pPr>
      <w:rPr>
        <w:rFonts w:ascii="Symbol" w:hAnsi="Symbol"/>
      </w:rPr>
    </w:lvl>
    <w:lvl w:ilvl="2">
      <w:start w:val="1"/>
      <w:numFmt w:val="lowerRoman"/>
      <w:lvlText w:val="(%3)"/>
      <w:lvlJc w:val="left"/>
      <w:pPr>
        <w:tabs>
          <w:tab w:val="num" w:pos="4842"/>
        </w:tabs>
        <w:ind w:left="4842" w:hanging="1134"/>
      </w:pPr>
    </w:lvl>
    <w:lvl w:ilvl="3">
      <w:start w:val="1"/>
      <w:numFmt w:val="upperLetter"/>
      <w:lvlText w:val="%4."/>
      <w:lvlJc w:val="left"/>
      <w:pPr>
        <w:tabs>
          <w:tab w:val="num" w:pos="5976"/>
        </w:tabs>
        <w:ind w:left="5976" w:hanging="1134"/>
      </w:pPr>
    </w:lvl>
    <w:lvl w:ilvl="4">
      <w:start w:val="1"/>
      <w:numFmt w:val="upperRoman"/>
      <w:lvlText w:val="%5."/>
      <w:lvlJc w:val="left"/>
      <w:pPr>
        <w:tabs>
          <w:tab w:val="num" w:pos="7110"/>
        </w:tabs>
        <w:ind w:left="7110" w:hanging="1134"/>
      </w:pPr>
    </w:lvl>
    <w:lvl w:ilvl="5">
      <w:start w:val="1"/>
      <w:numFmt w:val="lowerLetter"/>
      <w:lvlText w:val="(%6)"/>
      <w:lvlJc w:val="left"/>
      <w:pPr>
        <w:tabs>
          <w:tab w:val="num" w:pos="7819"/>
        </w:tabs>
        <w:ind w:left="7819" w:hanging="709"/>
      </w:pPr>
    </w:lvl>
    <w:lvl w:ilvl="6">
      <w:start w:val="1"/>
      <w:numFmt w:val="lowerRoman"/>
      <w:lvlText w:val="(%7)"/>
      <w:lvlJc w:val="left"/>
      <w:pPr>
        <w:tabs>
          <w:tab w:val="num" w:pos="8528"/>
        </w:tabs>
        <w:ind w:left="8528" w:hanging="709"/>
      </w:pPr>
    </w:lvl>
    <w:lvl w:ilvl="7">
      <w:start w:val="1"/>
      <w:numFmt w:val="lowerLetter"/>
      <w:lvlText w:val="(%8)"/>
      <w:lvlJc w:val="left"/>
      <w:pPr>
        <w:tabs>
          <w:tab w:val="num" w:pos="9237"/>
        </w:tabs>
        <w:ind w:left="9237" w:hanging="709"/>
      </w:pPr>
    </w:lvl>
    <w:lvl w:ilvl="8">
      <w:start w:val="1"/>
      <w:numFmt w:val="lowerRoman"/>
      <w:lvlText w:val="(%9)"/>
      <w:lvlJc w:val="left"/>
      <w:pPr>
        <w:tabs>
          <w:tab w:val="num" w:pos="9946"/>
        </w:tabs>
        <w:ind w:left="9946" w:hanging="709"/>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9B7734"/>
    <w:multiLevelType w:val="hybridMultilevel"/>
    <w:tmpl w:val="7E30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233D7"/>
    <w:multiLevelType w:val="hybridMultilevel"/>
    <w:tmpl w:val="7AF6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47E9F"/>
    <w:multiLevelType w:val="hybridMultilevel"/>
    <w:tmpl w:val="A7E0C68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3676"/>
    <w:multiLevelType w:val="hybridMultilevel"/>
    <w:tmpl w:val="93A0F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470F4"/>
    <w:multiLevelType w:val="hybridMultilevel"/>
    <w:tmpl w:val="9C82BAAA"/>
    <w:lvl w:ilvl="0" w:tplc="A5063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D479F"/>
    <w:multiLevelType w:val="hybridMultilevel"/>
    <w:tmpl w:val="6CD8F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C5FAD"/>
    <w:multiLevelType w:val="hybridMultilevel"/>
    <w:tmpl w:val="FF5884A0"/>
    <w:lvl w:ilvl="0" w:tplc="E30CCE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EBC"/>
    <w:multiLevelType w:val="hybridMultilevel"/>
    <w:tmpl w:val="A58EEA94"/>
    <w:lvl w:ilvl="0" w:tplc="023E6874">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DB5058C"/>
    <w:multiLevelType w:val="hybridMultilevel"/>
    <w:tmpl w:val="46BC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F2BD9"/>
    <w:multiLevelType w:val="hybridMultilevel"/>
    <w:tmpl w:val="F56A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C3296F"/>
    <w:multiLevelType w:val="hybridMultilevel"/>
    <w:tmpl w:val="7640F4A2"/>
    <w:lvl w:ilvl="0" w:tplc="995E3C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2C2F47"/>
    <w:multiLevelType w:val="hybridMultilevel"/>
    <w:tmpl w:val="5F641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323A6"/>
    <w:multiLevelType w:val="hybridMultilevel"/>
    <w:tmpl w:val="79D2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77C08"/>
    <w:multiLevelType w:val="hybridMultilevel"/>
    <w:tmpl w:val="AD20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D1480E"/>
    <w:multiLevelType w:val="hybridMultilevel"/>
    <w:tmpl w:val="25602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F443C1"/>
    <w:multiLevelType w:val="hybridMultilevel"/>
    <w:tmpl w:val="F066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DB66CE"/>
    <w:multiLevelType w:val="hybridMultilevel"/>
    <w:tmpl w:val="63D2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E82DE4"/>
    <w:multiLevelType w:val="hybridMultilevel"/>
    <w:tmpl w:val="A7E0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8"/>
  </w:num>
  <w:num w:numId="6">
    <w:abstractNumId w:val="11"/>
  </w:num>
  <w:num w:numId="7">
    <w:abstractNumId w:val="9"/>
  </w:num>
  <w:num w:numId="8">
    <w:abstractNumId w:val="3"/>
  </w:num>
  <w:num w:numId="9">
    <w:abstractNumId w:val="12"/>
  </w:num>
  <w:num w:numId="10">
    <w:abstractNumId w:val="6"/>
  </w:num>
  <w:num w:numId="11">
    <w:abstractNumId w:val="5"/>
  </w:num>
  <w:num w:numId="12">
    <w:abstractNumId w:val="4"/>
  </w:num>
  <w:num w:numId="13">
    <w:abstractNumId w:val="19"/>
  </w:num>
  <w:num w:numId="14">
    <w:abstractNumId w:val="16"/>
  </w:num>
  <w:num w:numId="15">
    <w:abstractNumId w:val="13"/>
  </w:num>
  <w:num w:numId="16">
    <w:abstractNumId w:val="17"/>
  </w:num>
  <w:num w:numId="17">
    <w:abstractNumId w:val="8"/>
  </w:num>
  <w:num w:numId="18">
    <w:abstractNumId w:val="7"/>
  </w:num>
  <w:num w:numId="19">
    <w:abstractNumId w:val="14"/>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15"/>
    <w:rsid w:val="0001455B"/>
    <w:rsid w:val="0001565C"/>
    <w:rsid w:val="00022C28"/>
    <w:rsid w:val="00024A23"/>
    <w:rsid w:val="00026656"/>
    <w:rsid w:val="00032A2B"/>
    <w:rsid w:val="00037A0D"/>
    <w:rsid w:val="0004780A"/>
    <w:rsid w:val="000501AC"/>
    <w:rsid w:val="000648A7"/>
    <w:rsid w:val="00073E73"/>
    <w:rsid w:val="00087BF9"/>
    <w:rsid w:val="000935CE"/>
    <w:rsid w:val="00094AC1"/>
    <w:rsid w:val="000A4E2A"/>
    <w:rsid w:val="000B228D"/>
    <w:rsid w:val="000C4457"/>
    <w:rsid w:val="000E1FF7"/>
    <w:rsid w:val="000E7759"/>
    <w:rsid w:val="00103D0A"/>
    <w:rsid w:val="00107EE4"/>
    <w:rsid w:val="001313C8"/>
    <w:rsid w:val="00142781"/>
    <w:rsid w:val="00146650"/>
    <w:rsid w:val="00156E06"/>
    <w:rsid w:val="00170F85"/>
    <w:rsid w:val="00184BA0"/>
    <w:rsid w:val="00193062"/>
    <w:rsid w:val="001B0406"/>
    <w:rsid w:val="001C1CEE"/>
    <w:rsid w:val="001D596E"/>
    <w:rsid w:val="00210C65"/>
    <w:rsid w:val="00223016"/>
    <w:rsid w:val="0022549A"/>
    <w:rsid w:val="00226D43"/>
    <w:rsid w:val="0023508C"/>
    <w:rsid w:val="002432DF"/>
    <w:rsid w:val="0026030B"/>
    <w:rsid w:val="002658DA"/>
    <w:rsid w:val="00265B66"/>
    <w:rsid w:val="00265BEB"/>
    <w:rsid w:val="0029721A"/>
    <w:rsid w:val="002B6356"/>
    <w:rsid w:val="002C4C01"/>
    <w:rsid w:val="002C5A06"/>
    <w:rsid w:val="002F67B0"/>
    <w:rsid w:val="00306958"/>
    <w:rsid w:val="0031299E"/>
    <w:rsid w:val="00313761"/>
    <w:rsid w:val="00314E35"/>
    <w:rsid w:val="00333D63"/>
    <w:rsid w:val="003414EE"/>
    <w:rsid w:val="00343D27"/>
    <w:rsid w:val="003464A8"/>
    <w:rsid w:val="00351681"/>
    <w:rsid w:val="0037368D"/>
    <w:rsid w:val="0037402C"/>
    <w:rsid w:val="00387F74"/>
    <w:rsid w:val="00390681"/>
    <w:rsid w:val="00390D2D"/>
    <w:rsid w:val="0039331A"/>
    <w:rsid w:val="003A09F3"/>
    <w:rsid w:val="003A4845"/>
    <w:rsid w:val="003B3615"/>
    <w:rsid w:val="003C6971"/>
    <w:rsid w:val="003F67AD"/>
    <w:rsid w:val="00411E5B"/>
    <w:rsid w:val="00420C1D"/>
    <w:rsid w:val="0044553D"/>
    <w:rsid w:val="00491792"/>
    <w:rsid w:val="00495624"/>
    <w:rsid w:val="004A15A2"/>
    <w:rsid w:val="004A1625"/>
    <w:rsid w:val="004A3685"/>
    <w:rsid w:val="004A3FDC"/>
    <w:rsid w:val="004A7B41"/>
    <w:rsid w:val="004B2C25"/>
    <w:rsid w:val="004B5B7E"/>
    <w:rsid w:val="004C2CAD"/>
    <w:rsid w:val="004D387E"/>
    <w:rsid w:val="004D6724"/>
    <w:rsid w:val="0050080F"/>
    <w:rsid w:val="00510DF9"/>
    <w:rsid w:val="00530F6C"/>
    <w:rsid w:val="0055369B"/>
    <w:rsid w:val="00567C38"/>
    <w:rsid w:val="00574D3A"/>
    <w:rsid w:val="00577095"/>
    <w:rsid w:val="005801D7"/>
    <w:rsid w:val="00586B67"/>
    <w:rsid w:val="00590E64"/>
    <w:rsid w:val="005B16D4"/>
    <w:rsid w:val="005C07B8"/>
    <w:rsid w:val="00605CA0"/>
    <w:rsid w:val="0060612F"/>
    <w:rsid w:val="006179C8"/>
    <w:rsid w:val="00622A61"/>
    <w:rsid w:val="00622E2C"/>
    <w:rsid w:val="00626392"/>
    <w:rsid w:val="00656C65"/>
    <w:rsid w:val="0068323B"/>
    <w:rsid w:val="00683AFC"/>
    <w:rsid w:val="00686C79"/>
    <w:rsid w:val="00691140"/>
    <w:rsid w:val="006A75E7"/>
    <w:rsid w:val="006C49B7"/>
    <w:rsid w:val="006F6155"/>
    <w:rsid w:val="00700C7F"/>
    <w:rsid w:val="00710139"/>
    <w:rsid w:val="00725BB9"/>
    <w:rsid w:val="00747A40"/>
    <w:rsid w:val="007539BD"/>
    <w:rsid w:val="00761E7F"/>
    <w:rsid w:val="007636B5"/>
    <w:rsid w:val="007C32CE"/>
    <w:rsid w:val="007D0DB6"/>
    <w:rsid w:val="007D126A"/>
    <w:rsid w:val="007E2425"/>
    <w:rsid w:val="007E2DC8"/>
    <w:rsid w:val="007E36C4"/>
    <w:rsid w:val="007F4669"/>
    <w:rsid w:val="00800B87"/>
    <w:rsid w:val="00843311"/>
    <w:rsid w:val="00843E06"/>
    <w:rsid w:val="00857D10"/>
    <w:rsid w:val="00891AF8"/>
    <w:rsid w:val="008A4668"/>
    <w:rsid w:val="008A7B3F"/>
    <w:rsid w:val="008B41EA"/>
    <w:rsid w:val="008D37B9"/>
    <w:rsid w:val="008D42AA"/>
    <w:rsid w:val="008F69D5"/>
    <w:rsid w:val="00922A19"/>
    <w:rsid w:val="009344CC"/>
    <w:rsid w:val="00935046"/>
    <w:rsid w:val="009426BF"/>
    <w:rsid w:val="009510B1"/>
    <w:rsid w:val="0095398F"/>
    <w:rsid w:val="0096414F"/>
    <w:rsid w:val="00964B15"/>
    <w:rsid w:val="00972F92"/>
    <w:rsid w:val="0098729A"/>
    <w:rsid w:val="009C60CE"/>
    <w:rsid w:val="009D3289"/>
    <w:rsid w:val="009D4BC2"/>
    <w:rsid w:val="009E2904"/>
    <w:rsid w:val="00A02658"/>
    <w:rsid w:val="00A045CD"/>
    <w:rsid w:val="00A13F51"/>
    <w:rsid w:val="00A23773"/>
    <w:rsid w:val="00A34CEE"/>
    <w:rsid w:val="00A41286"/>
    <w:rsid w:val="00A438EC"/>
    <w:rsid w:val="00A465D5"/>
    <w:rsid w:val="00A51131"/>
    <w:rsid w:val="00A5447E"/>
    <w:rsid w:val="00A579D0"/>
    <w:rsid w:val="00A63EE8"/>
    <w:rsid w:val="00A748AF"/>
    <w:rsid w:val="00A833BC"/>
    <w:rsid w:val="00A9783F"/>
    <w:rsid w:val="00AA3DC3"/>
    <w:rsid w:val="00AA7140"/>
    <w:rsid w:val="00AB01F9"/>
    <w:rsid w:val="00AB64A7"/>
    <w:rsid w:val="00AC14E6"/>
    <w:rsid w:val="00AD0385"/>
    <w:rsid w:val="00AD39AD"/>
    <w:rsid w:val="00AE6726"/>
    <w:rsid w:val="00B00AA9"/>
    <w:rsid w:val="00B16814"/>
    <w:rsid w:val="00B22240"/>
    <w:rsid w:val="00B37D56"/>
    <w:rsid w:val="00B407AB"/>
    <w:rsid w:val="00B40951"/>
    <w:rsid w:val="00B449E0"/>
    <w:rsid w:val="00B531D1"/>
    <w:rsid w:val="00B560A5"/>
    <w:rsid w:val="00B73F99"/>
    <w:rsid w:val="00B809E2"/>
    <w:rsid w:val="00B949E9"/>
    <w:rsid w:val="00BB26C6"/>
    <w:rsid w:val="00BD6C74"/>
    <w:rsid w:val="00C055C0"/>
    <w:rsid w:val="00C0650F"/>
    <w:rsid w:val="00C203EC"/>
    <w:rsid w:val="00C30ECF"/>
    <w:rsid w:val="00C3516D"/>
    <w:rsid w:val="00C4007D"/>
    <w:rsid w:val="00C43ADE"/>
    <w:rsid w:val="00C457D3"/>
    <w:rsid w:val="00C579F2"/>
    <w:rsid w:val="00C63E22"/>
    <w:rsid w:val="00C70B5C"/>
    <w:rsid w:val="00C71C71"/>
    <w:rsid w:val="00C72DC1"/>
    <w:rsid w:val="00C74A51"/>
    <w:rsid w:val="00C947D5"/>
    <w:rsid w:val="00CA6529"/>
    <w:rsid w:val="00CB5C39"/>
    <w:rsid w:val="00CC3981"/>
    <w:rsid w:val="00CD6264"/>
    <w:rsid w:val="00CF62E5"/>
    <w:rsid w:val="00CF7BF0"/>
    <w:rsid w:val="00D06A63"/>
    <w:rsid w:val="00D10C65"/>
    <w:rsid w:val="00D14B70"/>
    <w:rsid w:val="00D25162"/>
    <w:rsid w:val="00D31819"/>
    <w:rsid w:val="00D47374"/>
    <w:rsid w:val="00D705C4"/>
    <w:rsid w:val="00D76FFF"/>
    <w:rsid w:val="00D92B15"/>
    <w:rsid w:val="00DA079E"/>
    <w:rsid w:val="00DA6706"/>
    <w:rsid w:val="00DB5D59"/>
    <w:rsid w:val="00DC3C96"/>
    <w:rsid w:val="00DC62D9"/>
    <w:rsid w:val="00DF5AFD"/>
    <w:rsid w:val="00E010DA"/>
    <w:rsid w:val="00E2127E"/>
    <w:rsid w:val="00E21612"/>
    <w:rsid w:val="00E231AF"/>
    <w:rsid w:val="00E248F8"/>
    <w:rsid w:val="00E253EA"/>
    <w:rsid w:val="00E54F13"/>
    <w:rsid w:val="00E6097C"/>
    <w:rsid w:val="00E62033"/>
    <w:rsid w:val="00E770BA"/>
    <w:rsid w:val="00E905AD"/>
    <w:rsid w:val="00E90BA5"/>
    <w:rsid w:val="00E92B08"/>
    <w:rsid w:val="00E95838"/>
    <w:rsid w:val="00EA3D6C"/>
    <w:rsid w:val="00EB5560"/>
    <w:rsid w:val="00EC0448"/>
    <w:rsid w:val="00ED3CC7"/>
    <w:rsid w:val="00EF168C"/>
    <w:rsid w:val="00EF534E"/>
    <w:rsid w:val="00EF7168"/>
    <w:rsid w:val="00F07AAB"/>
    <w:rsid w:val="00F26B73"/>
    <w:rsid w:val="00F42101"/>
    <w:rsid w:val="00F44277"/>
    <w:rsid w:val="00F4714A"/>
    <w:rsid w:val="00F5440D"/>
    <w:rsid w:val="00F67F80"/>
    <w:rsid w:val="00F85F36"/>
    <w:rsid w:val="00F91583"/>
    <w:rsid w:val="00F945D9"/>
    <w:rsid w:val="00FA15B2"/>
    <w:rsid w:val="00FB7EA6"/>
    <w:rsid w:val="00FC516C"/>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D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1D1"/>
    <w:rPr>
      <w:rFonts w:ascii="Times New Roman" w:eastAsia="Times New Roman" w:hAnsi="Times New Roman" w:cs="Times New Roman"/>
    </w:rPr>
  </w:style>
  <w:style w:type="character" w:customStyle="1" w:styleId="WW8Num2z0">
    <w:name w:val="WW8Num2z0"/>
    <w:rsid w:val="00B531D1"/>
    <w:rPr>
      <w:rFonts w:ascii="Wingdings 3" w:hAnsi="Wingdings 3"/>
      <w:color w:val="808080"/>
    </w:rPr>
  </w:style>
  <w:style w:type="character" w:customStyle="1" w:styleId="WW8Num2z1">
    <w:name w:val="WW8Num2z1"/>
    <w:rsid w:val="00B531D1"/>
    <w:rPr>
      <w:rFonts w:ascii="Symbol" w:hAnsi="Symbol"/>
    </w:rPr>
  </w:style>
  <w:style w:type="character" w:customStyle="1" w:styleId="Absatz-Standardschriftart">
    <w:name w:val="Absatz-Standardschriftart"/>
    <w:rsid w:val="00B531D1"/>
  </w:style>
  <w:style w:type="character" w:customStyle="1" w:styleId="WW8Num1z1">
    <w:name w:val="WW8Num1z1"/>
    <w:rsid w:val="00B531D1"/>
    <w:rPr>
      <w:rFonts w:ascii="Courier New" w:hAnsi="Courier New" w:cs="Courier New"/>
    </w:rPr>
  </w:style>
  <w:style w:type="character" w:customStyle="1" w:styleId="WW8Num1z2">
    <w:name w:val="WW8Num1z2"/>
    <w:rsid w:val="00B531D1"/>
    <w:rPr>
      <w:rFonts w:ascii="Wingdings" w:hAnsi="Wingdings"/>
    </w:rPr>
  </w:style>
  <w:style w:type="character" w:customStyle="1" w:styleId="WW8Num1z3">
    <w:name w:val="WW8Num1z3"/>
    <w:rsid w:val="00B531D1"/>
    <w:rPr>
      <w:rFonts w:ascii="Symbol" w:hAnsi="Symbol"/>
    </w:rPr>
  </w:style>
  <w:style w:type="character" w:styleId="Hyperlink">
    <w:name w:val="Hyperlink"/>
    <w:basedOn w:val="DefaultParagraphFont"/>
    <w:semiHidden/>
    <w:rsid w:val="00B531D1"/>
    <w:rPr>
      <w:color w:val="0000FF"/>
      <w:u w:val="single"/>
    </w:rPr>
  </w:style>
  <w:style w:type="character" w:customStyle="1" w:styleId="Positiontitle">
    <w:name w:val="Position title"/>
    <w:basedOn w:val="DefaultParagraphFont"/>
    <w:rsid w:val="00B531D1"/>
    <w:rPr>
      <w:rFonts w:ascii="Arial" w:hAnsi="Arial"/>
      <w:b/>
      <w:bCs/>
      <w:sz w:val="22"/>
    </w:rPr>
  </w:style>
  <w:style w:type="character" w:customStyle="1" w:styleId="Bullet1Char">
    <w:name w:val="Bullet1 Char"/>
    <w:basedOn w:val="DefaultParagraphFont"/>
    <w:rsid w:val="00B531D1"/>
    <w:rPr>
      <w:rFonts w:ascii="Arial" w:hAnsi="Arial"/>
      <w:lang w:val="en-AU" w:eastAsia="ar-SA" w:bidi="ar-SA"/>
    </w:rPr>
  </w:style>
  <w:style w:type="paragraph" w:customStyle="1" w:styleId="Heading">
    <w:name w:val="Heading"/>
    <w:basedOn w:val="Normal"/>
    <w:next w:val="BodyText"/>
    <w:rsid w:val="00B531D1"/>
    <w:pPr>
      <w:keepNext/>
      <w:spacing w:before="240" w:after="120"/>
    </w:pPr>
    <w:rPr>
      <w:rFonts w:ascii="Arial" w:eastAsia="MS Mincho" w:hAnsi="Arial" w:cs="Tahoma"/>
      <w:sz w:val="28"/>
      <w:szCs w:val="28"/>
    </w:rPr>
  </w:style>
  <w:style w:type="paragraph" w:styleId="BodyText">
    <w:name w:val="Body Text"/>
    <w:basedOn w:val="Normal"/>
    <w:semiHidden/>
    <w:rsid w:val="00B531D1"/>
    <w:pPr>
      <w:spacing w:after="120"/>
    </w:pPr>
  </w:style>
  <w:style w:type="paragraph" w:styleId="List">
    <w:name w:val="List"/>
    <w:basedOn w:val="BodyText"/>
    <w:semiHidden/>
    <w:rsid w:val="00B531D1"/>
    <w:rPr>
      <w:rFonts w:cs="Tahoma"/>
    </w:rPr>
  </w:style>
  <w:style w:type="paragraph" w:styleId="Caption">
    <w:name w:val="caption"/>
    <w:basedOn w:val="Normal"/>
    <w:qFormat/>
    <w:rsid w:val="00B531D1"/>
    <w:pPr>
      <w:suppressLineNumbers/>
      <w:spacing w:before="120" w:after="120"/>
    </w:pPr>
    <w:rPr>
      <w:rFonts w:cs="Tahoma"/>
      <w:i/>
      <w:iCs/>
    </w:rPr>
  </w:style>
  <w:style w:type="paragraph" w:customStyle="1" w:styleId="Index">
    <w:name w:val="Index"/>
    <w:basedOn w:val="Normal"/>
    <w:rsid w:val="00B531D1"/>
    <w:pPr>
      <w:suppressLineNumbers/>
    </w:pPr>
    <w:rPr>
      <w:rFonts w:cs="Tahoma"/>
    </w:rPr>
  </w:style>
  <w:style w:type="paragraph" w:customStyle="1" w:styleId="EmploymentDates">
    <w:name w:val="Employment Dates"/>
    <w:basedOn w:val="Normal"/>
    <w:rsid w:val="00B531D1"/>
    <w:pPr>
      <w:spacing w:after="240"/>
      <w:ind w:left="-108" w:right="-18"/>
    </w:pPr>
    <w:rPr>
      <w:rFonts w:ascii="Arial" w:hAnsi="Arial"/>
      <w:b/>
      <w:bCs/>
      <w:color w:val="999999"/>
      <w:sz w:val="22"/>
      <w:szCs w:val="20"/>
      <w:lang w:val="en-AU"/>
    </w:rPr>
  </w:style>
  <w:style w:type="paragraph" w:customStyle="1" w:styleId="BodyText1">
    <w:name w:val="Body Text1"/>
    <w:basedOn w:val="Normal"/>
    <w:rsid w:val="00B531D1"/>
    <w:pPr>
      <w:spacing w:after="240"/>
      <w:ind w:left="1440"/>
    </w:pPr>
    <w:rPr>
      <w:rFonts w:ascii="Arial" w:hAnsi="Arial"/>
      <w:sz w:val="20"/>
      <w:szCs w:val="20"/>
      <w:lang w:val="en-AU"/>
    </w:rPr>
  </w:style>
  <w:style w:type="paragraph" w:customStyle="1" w:styleId="Bullet1">
    <w:name w:val="Bullet1"/>
    <w:basedOn w:val="Normal"/>
    <w:rsid w:val="00B531D1"/>
    <w:pPr>
      <w:tabs>
        <w:tab w:val="left" w:pos="567"/>
        <w:tab w:val="num" w:pos="1724"/>
      </w:tabs>
      <w:spacing w:before="140" w:line="280" w:lineRule="atLeast"/>
      <w:ind w:left="-1440"/>
    </w:pPr>
    <w:rPr>
      <w:rFonts w:ascii="Arial" w:hAnsi="Arial"/>
      <w:sz w:val="20"/>
      <w:szCs w:val="20"/>
      <w:lang w:val="en-AU"/>
    </w:rPr>
  </w:style>
  <w:style w:type="paragraph" w:customStyle="1" w:styleId="Bullet2">
    <w:name w:val="Bullet2"/>
    <w:basedOn w:val="Bullet1"/>
    <w:rsid w:val="00B531D1"/>
    <w:pPr>
      <w:tabs>
        <w:tab w:val="left" w:pos="360"/>
        <w:tab w:val="left" w:pos="1134"/>
      </w:tabs>
      <w:ind w:left="-851"/>
    </w:pPr>
  </w:style>
  <w:style w:type="paragraph" w:customStyle="1" w:styleId="TableContents">
    <w:name w:val="Table Contents"/>
    <w:basedOn w:val="Normal"/>
    <w:rsid w:val="00B531D1"/>
    <w:pPr>
      <w:suppressLineNumbers/>
    </w:pPr>
  </w:style>
  <w:style w:type="paragraph" w:customStyle="1" w:styleId="TableHeading">
    <w:name w:val="Table Heading"/>
    <w:basedOn w:val="TableContents"/>
    <w:rsid w:val="00B531D1"/>
    <w:pPr>
      <w:jc w:val="center"/>
    </w:pPr>
    <w:rPr>
      <w:b/>
      <w:bCs/>
    </w:rPr>
  </w:style>
  <w:style w:type="paragraph" w:styleId="Header">
    <w:name w:val="header"/>
    <w:basedOn w:val="Normal"/>
    <w:link w:val="HeaderChar"/>
    <w:uiPriority w:val="99"/>
    <w:semiHidden/>
    <w:unhideWhenUsed/>
    <w:rsid w:val="003B3615"/>
    <w:pPr>
      <w:tabs>
        <w:tab w:val="center" w:pos="4680"/>
        <w:tab w:val="right" w:pos="9360"/>
      </w:tabs>
    </w:pPr>
  </w:style>
  <w:style w:type="character" w:customStyle="1" w:styleId="HeaderChar">
    <w:name w:val="Header Char"/>
    <w:basedOn w:val="DefaultParagraphFont"/>
    <w:link w:val="Header"/>
    <w:uiPriority w:val="99"/>
    <w:semiHidden/>
    <w:rsid w:val="003B3615"/>
    <w:rPr>
      <w:sz w:val="24"/>
      <w:szCs w:val="24"/>
      <w:lang w:eastAsia="ar-SA"/>
    </w:rPr>
  </w:style>
  <w:style w:type="paragraph" w:styleId="Footer">
    <w:name w:val="footer"/>
    <w:basedOn w:val="Normal"/>
    <w:link w:val="FooterChar"/>
    <w:uiPriority w:val="99"/>
    <w:semiHidden/>
    <w:unhideWhenUsed/>
    <w:rsid w:val="003B3615"/>
    <w:pPr>
      <w:tabs>
        <w:tab w:val="center" w:pos="4680"/>
        <w:tab w:val="right" w:pos="9360"/>
      </w:tabs>
    </w:pPr>
  </w:style>
  <w:style w:type="character" w:customStyle="1" w:styleId="FooterChar">
    <w:name w:val="Footer Char"/>
    <w:basedOn w:val="DefaultParagraphFont"/>
    <w:link w:val="Footer"/>
    <w:uiPriority w:val="99"/>
    <w:semiHidden/>
    <w:rsid w:val="003B3615"/>
    <w:rPr>
      <w:sz w:val="24"/>
      <w:szCs w:val="24"/>
      <w:lang w:eastAsia="ar-SA"/>
    </w:rPr>
  </w:style>
  <w:style w:type="paragraph" w:styleId="BalloonText">
    <w:name w:val="Balloon Text"/>
    <w:basedOn w:val="Normal"/>
    <w:link w:val="BalloonTextChar"/>
    <w:uiPriority w:val="99"/>
    <w:semiHidden/>
    <w:unhideWhenUsed/>
    <w:rsid w:val="008B41EA"/>
    <w:rPr>
      <w:rFonts w:ascii="Tahoma" w:hAnsi="Tahoma" w:cs="Tahoma"/>
      <w:sz w:val="16"/>
      <w:szCs w:val="16"/>
    </w:rPr>
  </w:style>
  <w:style w:type="character" w:customStyle="1" w:styleId="BalloonTextChar">
    <w:name w:val="Balloon Text Char"/>
    <w:basedOn w:val="DefaultParagraphFont"/>
    <w:link w:val="BalloonText"/>
    <w:uiPriority w:val="99"/>
    <w:semiHidden/>
    <w:rsid w:val="008B41EA"/>
    <w:rPr>
      <w:rFonts w:ascii="Tahoma" w:hAnsi="Tahoma" w:cs="Tahoma"/>
      <w:sz w:val="16"/>
      <w:szCs w:val="16"/>
      <w:lang w:eastAsia="ar-SA"/>
    </w:rPr>
  </w:style>
  <w:style w:type="paragraph" w:styleId="ListParagraph">
    <w:name w:val="List Paragraph"/>
    <w:basedOn w:val="Normal"/>
    <w:uiPriority w:val="34"/>
    <w:qFormat/>
    <w:rsid w:val="00BD6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D1"/>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1D1"/>
    <w:rPr>
      <w:rFonts w:ascii="Times New Roman" w:eastAsia="Times New Roman" w:hAnsi="Times New Roman" w:cs="Times New Roman"/>
    </w:rPr>
  </w:style>
  <w:style w:type="character" w:customStyle="1" w:styleId="WW8Num2z0">
    <w:name w:val="WW8Num2z0"/>
    <w:rsid w:val="00B531D1"/>
    <w:rPr>
      <w:rFonts w:ascii="Wingdings 3" w:hAnsi="Wingdings 3"/>
      <w:color w:val="808080"/>
    </w:rPr>
  </w:style>
  <w:style w:type="character" w:customStyle="1" w:styleId="WW8Num2z1">
    <w:name w:val="WW8Num2z1"/>
    <w:rsid w:val="00B531D1"/>
    <w:rPr>
      <w:rFonts w:ascii="Symbol" w:hAnsi="Symbol"/>
    </w:rPr>
  </w:style>
  <w:style w:type="character" w:customStyle="1" w:styleId="Absatz-Standardschriftart">
    <w:name w:val="Absatz-Standardschriftart"/>
    <w:rsid w:val="00B531D1"/>
  </w:style>
  <w:style w:type="character" w:customStyle="1" w:styleId="WW8Num1z1">
    <w:name w:val="WW8Num1z1"/>
    <w:rsid w:val="00B531D1"/>
    <w:rPr>
      <w:rFonts w:ascii="Courier New" w:hAnsi="Courier New" w:cs="Courier New"/>
    </w:rPr>
  </w:style>
  <w:style w:type="character" w:customStyle="1" w:styleId="WW8Num1z2">
    <w:name w:val="WW8Num1z2"/>
    <w:rsid w:val="00B531D1"/>
    <w:rPr>
      <w:rFonts w:ascii="Wingdings" w:hAnsi="Wingdings"/>
    </w:rPr>
  </w:style>
  <w:style w:type="character" w:customStyle="1" w:styleId="WW8Num1z3">
    <w:name w:val="WW8Num1z3"/>
    <w:rsid w:val="00B531D1"/>
    <w:rPr>
      <w:rFonts w:ascii="Symbol" w:hAnsi="Symbol"/>
    </w:rPr>
  </w:style>
  <w:style w:type="character" w:styleId="Hyperlink">
    <w:name w:val="Hyperlink"/>
    <w:basedOn w:val="DefaultParagraphFont"/>
    <w:semiHidden/>
    <w:rsid w:val="00B531D1"/>
    <w:rPr>
      <w:color w:val="0000FF"/>
      <w:u w:val="single"/>
    </w:rPr>
  </w:style>
  <w:style w:type="character" w:customStyle="1" w:styleId="Positiontitle">
    <w:name w:val="Position title"/>
    <w:basedOn w:val="DefaultParagraphFont"/>
    <w:rsid w:val="00B531D1"/>
    <w:rPr>
      <w:rFonts w:ascii="Arial" w:hAnsi="Arial"/>
      <w:b/>
      <w:bCs/>
      <w:sz w:val="22"/>
    </w:rPr>
  </w:style>
  <w:style w:type="character" w:customStyle="1" w:styleId="Bullet1Char">
    <w:name w:val="Bullet1 Char"/>
    <w:basedOn w:val="DefaultParagraphFont"/>
    <w:rsid w:val="00B531D1"/>
    <w:rPr>
      <w:rFonts w:ascii="Arial" w:hAnsi="Arial"/>
      <w:lang w:val="en-AU" w:eastAsia="ar-SA" w:bidi="ar-SA"/>
    </w:rPr>
  </w:style>
  <w:style w:type="paragraph" w:customStyle="1" w:styleId="Heading">
    <w:name w:val="Heading"/>
    <w:basedOn w:val="Normal"/>
    <w:next w:val="BodyText"/>
    <w:rsid w:val="00B531D1"/>
    <w:pPr>
      <w:keepNext/>
      <w:spacing w:before="240" w:after="120"/>
    </w:pPr>
    <w:rPr>
      <w:rFonts w:ascii="Arial" w:eastAsia="MS Mincho" w:hAnsi="Arial" w:cs="Tahoma"/>
      <w:sz w:val="28"/>
      <w:szCs w:val="28"/>
    </w:rPr>
  </w:style>
  <w:style w:type="paragraph" w:styleId="BodyText">
    <w:name w:val="Body Text"/>
    <w:basedOn w:val="Normal"/>
    <w:semiHidden/>
    <w:rsid w:val="00B531D1"/>
    <w:pPr>
      <w:spacing w:after="120"/>
    </w:pPr>
  </w:style>
  <w:style w:type="paragraph" w:styleId="List">
    <w:name w:val="List"/>
    <w:basedOn w:val="BodyText"/>
    <w:semiHidden/>
    <w:rsid w:val="00B531D1"/>
    <w:rPr>
      <w:rFonts w:cs="Tahoma"/>
    </w:rPr>
  </w:style>
  <w:style w:type="paragraph" w:styleId="Caption">
    <w:name w:val="caption"/>
    <w:basedOn w:val="Normal"/>
    <w:qFormat/>
    <w:rsid w:val="00B531D1"/>
    <w:pPr>
      <w:suppressLineNumbers/>
      <w:spacing w:before="120" w:after="120"/>
    </w:pPr>
    <w:rPr>
      <w:rFonts w:cs="Tahoma"/>
      <w:i/>
      <w:iCs/>
    </w:rPr>
  </w:style>
  <w:style w:type="paragraph" w:customStyle="1" w:styleId="Index">
    <w:name w:val="Index"/>
    <w:basedOn w:val="Normal"/>
    <w:rsid w:val="00B531D1"/>
    <w:pPr>
      <w:suppressLineNumbers/>
    </w:pPr>
    <w:rPr>
      <w:rFonts w:cs="Tahoma"/>
    </w:rPr>
  </w:style>
  <w:style w:type="paragraph" w:customStyle="1" w:styleId="EmploymentDates">
    <w:name w:val="Employment Dates"/>
    <w:basedOn w:val="Normal"/>
    <w:rsid w:val="00B531D1"/>
    <w:pPr>
      <w:spacing w:after="240"/>
      <w:ind w:left="-108" w:right="-18"/>
    </w:pPr>
    <w:rPr>
      <w:rFonts w:ascii="Arial" w:hAnsi="Arial"/>
      <w:b/>
      <w:bCs/>
      <w:color w:val="999999"/>
      <w:sz w:val="22"/>
      <w:szCs w:val="20"/>
      <w:lang w:val="en-AU"/>
    </w:rPr>
  </w:style>
  <w:style w:type="paragraph" w:customStyle="1" w:styleId="BodyText1">
    <w:name w:val="Body Text1"/>
    <w:basedOn w:val="Normal"/>
    <w:rsid w:val="00B531D1"/>
    <w:pPr>
      <w:spacing w:after="240"/>
      <w:ind w:left="1440"/>
    </w:pPr>
    <w:rPr>
      <w:rFonts w:ascii="Arial" w:hAnsi="Arial"/>
      <w:sz w:val="20"/>
      <w:szCs w:val="20"/>
      <w:lang w:val="en-AU"/>
    </w:rPr>
  </w:style>
  <w:style w:type="paragraph" w:customStyle="1" w:styleId="Bullet1">
    <w:name w:val="Bullet1"/>
    <w:basedOn w:val="Normal"/>
    <w:rsid w:val="00B531D1"/>
    <w:pPr>
      <w:tabs>
        <w:tab w:val="left" w:pos="567"/>
        <w:tab w:val="num" w:pos="1724"/>
      </w:tabs>
      <w:spacing w:before="140" w:line="280" w:lineRule="atLeast"/>
      <w:ind w:left="-1440"/>
    </w:pPr>
    <w:rPr>
      <w:rFonts w:ascii="Arial" w:hAnsi="Arial"/>
      <w:sz w:val="20"/>
      <w:szCs w:val="20"/>
      <w:lang w:val="en-AU"/>
    </w:rPr>
  </w:style>
  <w:style w:type="paragraph" w:customStyle="1" w:styleId="Bullet2">
    <w:name w:val="Bullet2"/>
    <w:basedOn w:val="Bullet1"/>
    <w:rsid w:val="00B531D1"/>
    <w:pPr>
      <w:tabs>
        <w:tab w:val="left" w:pos="360"/>
        <w:tab w:val="left" w:pos="1134"/>
      </w:tabs>
      <w:ind w:left="-851"/>
    </w:pPr>
  </w:style>
  <w:style w:type="paragraph" w:customStyle="1" w:styleId="TableContents">
    <w:name w:val="Table Contents"/>
    <w:basedOn w:val="Normal"/>
    <w:rsid w:val="00B531D1"/>
    <w:pPr>
      <w:suppressLineNumbers/>
    </w:pPr>
  </w:style>
  <w:style w:type="paragraph" w:customStyle="1" w:styleId="TableHeading">
    <w:name w:val="Table Heading"/>
    <w:basedOn w:val="TableContents"/>
    <w:rsid w:val="00B531D1"/>
    <w:pPr>
      <w:jc w:val="center"/>
    </w:pPr>
    <w:rPr>
      <w:b/>
      <w:bCs/>
    </w:rPr>
  </w:style>
  <w:style w:type="paragraph" w:styleId="Header">
    <w:name w:val="header"/>
    <w:basedOn w:val="Normal"/>
    <w:link w:val="HeaderChar"/>
    <w:uiPriority w:val="99"/>
    <w:semiHidden/>
    <w:unhideWhenUsed/>
    <w:rsid w:val="003B3615"/>
    <w:pPr>
      <w:tabs>
        <w:tab w:val="center" w:pos="4680"/>
        <w:tab w:val="right" w:pos="9360"/>
      </w:tabs>
    </w:pPr>
  </w:style>
  <w:style w:type="character" w:customStyle="1" w:styleId="HeaderChar">
    <w:name w:val="Header Char"/>
    <w:basedOn w:val="DefaultParagraphFont"/>
    <w:link w:val="Header"/>
    <w:uiPriority w:val="99"/>
    <w:semiHidden/>
    <w:rsid w:val="003B3615"/>
    <w:rPr>
      <w:sz w:val="24"/>
      <w:szCs w:val="24"/>
      <w:lang w:eastAsia="ar-SA"/>
    </w:rPr>
  </w:style>
  <w:style w:type="paragraph" w:styleId="Footer">
    <w:name w:val="footer"/>
    <w:basedOn w:val="Normal"/>
    <w:link w:val="FooterChar"/>
    <w:uiPriority w:val="99"/>
    <w:semiHidden/>
    <w:unhideWhenUsed/>
    <w:rsid w:val="003B3615"/>
    <w:pPr>
      <w:tabs>
        <w:tab w:val="center" w:pos="4680"/>
        <w:tab w:val="right" w:pos="9360"/>
      </w:tabs>
    </w:pPr>
  </w:style>
  <w:style w:type="character" w:customStyle="1" w:styleId="FooterChar">
    <w:name w:val="Footer Char"/>
    <w:basedOn w:val="DefaultParagraphFont"/>
    <w:link w:val="Footer"/>
    <w:uiPriority w:val="99"/>
    <w:semiHidden/>
    <w:rsid w:val="003B3615"/>
    <w:rPr>
      <w:sz w:val="24"/>
      <w:szCs w:val="24"/>
      <w:lang w:eastAsia="ar-SA"/>
    </w:rPr>
  </w:style>
  <w:style w:type="paragraph" w:styleId="BalloonText">
    <w:name w:val="Balloon Text"/>
    <w:basedOn w:val="Normal"/>
    <w:link w:val="BalloonTextChar"/>
    <w:uiPriority w:val="99"/>
    <w:semiHidden/>
    <w:unhideWhenUsed/>
    <w:rsid w:val="008B41EA"/>
    <w:rPr>
      <w:rFonts w:ascii="Tahoma" w:hAnsi="Tahoma" w:cs="Tahoma"/>
      <w:sz w:val="16"/>
      <w:szCs w:val="16"/>
    </w:rPr>
  </w:style>
  <w:style w:type="character" w:customStyle="1" w:styleId="BalloonTextChar">
    <w:name w:val="Balloon Text Char"/>
    <w:basedOn w:val="DefaultParagraphFont"/>
    <w:link w:val="BalloonText"/>
    <w:uiPriority w:val="99"/>
    <w:semiHidden/>
    <w:rsid w:val="008B41EA"/>
    <w:rPr>
      <w:rFonts w:ascii="Tahoma" w:hAnsi="Tahoma" w:cs="Tahoma"/>
      <w:sz w:val="16"/>
      <w:szCs w:val="16"/>
      <w:lang w:eastAsia="ar-SA"/>
    </w:rPr>
  </w:style>
  <w:style w:type="paragraph" w:styleId="ListParagraph">
    <w:name w:val="List Paragraph"/>
    <w:basedOn w:val="Normal"/>
    <w:uiPriority w:val="34"/>
    <w:qFormat/>
    <w:rsid w:val="00BD6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A419-1827-4D14-97FA-665E6AEC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4322</Words>
  <Characters>24641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CURRICULUMN VITAE</vt:lpstr>
    </vt:vector>
  </TitlesOfParts>
  <Company>mshome</Company>
  <LinksUpToDate>false</LinksUpToDate>
  <CharactersWithSpaces>28906</CharactersWithSpaces>
  <SharedDoc>false</SharedDoc>
  <HLinks>
    <vt:vector size="6" baseType="variant">
      <vt:variant>
        <vt:i4>983085</vt:i4>
      </vt:variant>
      <vt:variant>
        <vt:i4>0</vt:i4>
      </vt:variant>
      <vt:variant>
        <vt:i4>0</vt:i4>
      </vt:variant>
      <vt:variant>
        <vt:i4>5</vt:i4>
      </vt:variant>
      <vt:variant>
        <vt:lpwstr>mailto:wla1952@yahoo.com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CURRICULUMN VITAE</dc:title>
  <dc:creator>Arrogante Family</dc:creator>
  <cp:lastModifiedBy>348370422</cp:lastModifiedBy>
  <cp:revision>2</cp:revision>
  <cp:lastPrinted>2112-12-31T16:00:00Z</cp:lastPrinted>
  <dcterms:created xsi:type="dcterms:W3CDTF">2017-05-27T13:45:00Z</dcterms:created>
  <dcterms:modified xsi:type="dcterms:W3CDTF">2017-05-27T13:45:00Z</dcterms:modified>
</cp:coreProperties>
</file>