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7F" w:rsidRPr="000C7A47" w:rsidRDefault="0019697F" w:rsidP="0019697F">
      <w:pPr>
        <w:tabs>
          <w:tab w:val="left" w:pos="360"/>
        </w:tabs>
        <w:rPr>
          <w:rFonts w:ascii="Verdana" w:hAnsi="Verdana"/>
        </w:rPr>
      </w:pPr>
    </w:p>
    <w:p w:rsidR="0019697F" w:rsidRPr="008E1F0F" w:rsidRDefault="0019697F" w:rsidP="0019697F">
      <w:pPr>
        <w:pStyle w:val="Heading1"/>
        <w:tabs>
          <w:tab w:val="left" w:pos="0"/>
        </w:tabs>
        <w:jc w:val="center"/>
        <w:rPr>
          <w:rFonts w:ascii="Verdana" w:hAnsi="Verdana"/>
          <w:i/>
          <w:u w:val="single"/>
        </w:rPr>
      </w:pPr>
      <w:r w:rsidRPr="008E1F0F">
        <w:rPr>
          <w:rFonts w:ascii="Verdana" w:hAnsi="Verdana"/>
          <w:i/>
          <w:u w:val="single"/>
        </w:rPr>
        <w:t>Curriculum Vitae</w:t>
      </w:r>
    </w:p>
    <w:p w:rsidR="0019697F" w:rsidRDefault="00085B80" w:rsidP="00085B80">
      <w:pPr>
        <w:pStyle w:val="Header"/>
        <w:tabs>
          <w:tab w:val="clear" w:pos="4153"/>
          <w:tab w:val="clear" w:pos="8306"/>
        </w:tabs>
        <w:ind w:left="79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1685925" cy="2019300"/>
            <wp:effectExtent l="19050" t="0" r="9525" b="0"/>
            <wp:docPr id="1" name="Picture 1" descr="C:\Users\Guest\Desktop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img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97F" w:rsidRDefault="0019697F" w:rsidP="0019697F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sz w:val="22"/>
          <w:szCs w:val="22"/>
        </w:rPr>
      </w:pPr>
    </w:p>
    <w:p w:rsidR="0019697F" w:rsidRDefault="0019697F" w:rsidP="0019697F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color w:val="000000"/>
          <w:sz w:val="22"/>
          <w:szCs w:val="22"/>
          <w:lang w:eastAsia="en-IN"/>
        </w:rPr>
      </w:pPr>
    </w:p>
    <w:p w:rsidR="0019697F" w:rsidRPr="0029238F" w:rsidRDefault="0019697F" w:rsidP="0019697F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color w:val="000000"/>
          <w:sz w:val="24"/>
          <w:szCs w:val="24"/>
          <w:lang w:eastAsia="en-IN"/>
        </w:rPr>
      </w:pPr>
      <w:proofErr w:type="spellStart"/>
      <w:r w:rsidRPr="0029238F">
        <w:rPr>
          <w:rFonts w:ascii="Verdana" w:hAnsi="Verdana"/>
          <w:b/>
          <w:color w:val="000000"/>
          <w:sz w:val="24"/>
          <w:szCs w:val="24"/>
          <w:lang w:eastAsia="en-IN"/>
        </w:rPr>
        <w:t>Saiyada</w:t>
      </w:r>
      <w:proofErr w:type="spellEnd"/>
      <w:r w:rsidRPr="0029238F">
        <w:rPr>
          <w:rFonts w:ascii="Verdana" w:hAnsi="Verdana"/>
          <w:b/>
          <w:color w:val="000000"/>
          <w:sz w:val="24"/>
          <w:szCs w:val="24"/>
          <w:lang w:eastAsia="en-IN"/>
        </w:rPr>
        <w:t xml:space="preserve"> </w:t>
      </w:r>
    </w:p>
    <w:p w:rsidR="0019697F" w:rsidRDefault="0019697F" w:rsidP="0019697F">
      <w:pPr>
        <w:pStyle w:val="Subtitle"/>
        <w:tabs>
          <w:tab w:val="left" w:pos="7200"/>
          <w:tab w:val="left" w:pos="10440"/>
          <w:tab w:val="left" w:pos="10620"/>
        </w:tabs>
        <w:rPr>
          <w:szCs w:val="28"/>
        </w:rPr>
      </w:pPr>
      <w:r w:rsidRPr="00C9231F">
        <w:rPr>
          <w:szCs w:val="28"/>
          <w:u w:val="single"/>
        </w:rPr>
        <w:t>E-mail Id</w:t>
      </w:r>
      <w:r w:rsidRPr="00C9231F">
        <w:rPr>
          <w:szCs w:val="28"/>
        </w:rPr>
        <w:t xml:space="preserve">: </w:t>
      </w:r>
      <w:hyperlink r:id="rId7" w:history="1">
        <w:r w:rsidR="002A7F0C" w:rsidRPr="00E22680">
          <w:rPr>
            <w:rStyle w:val="Hyperlink"/>
            <w:szCs w:val="28"/>
          </w:rPr>
          <w:t>saiyada.369864@2freemail.com</w:t>
        </w:r>
      </w:hyperlink>
      <w:r w:rsidR="002A7F0C">
        <w:rPr>
          <w:szCs w:val="28"/>
        </w:rPr>
        <w:t xml:space="preserve"> </w:t>
      </w:r>
    </w:p>
    <w:p w:rsidR="002A7F0C" w:rsidRPr="00CA06A4" w:rsidRDefault="002A7F0C" w:rsidP="0019697F">
      <w:pPr>
        <w:pStyle w:val="Subtitle"/>
        <w:tabs>
          <w:tab w:val="left" w:pos="7200"/>
          <w:tab w:val="left" w:pos="10440"/>
          <w:tab w:val="left" w:pos="10620"/>
        </w:tabs>
        <w:rPr>
          <w:sz w:val="24"/>
          <w:szCs w:val="24"/>
        </w:rPr>
      </w:pPr>
    </w:p>
    <w:p w:rsidR="0019697F" w:rsidRPr="002A7F0C" w:rsidRDefault="0019697F" w:rsidP="0019697F">
      <w:pPr>
        <w:pStyle w:val="Heading3"/>
        <w:tabs>
          <w:tab w:val="left" w:pos="0"/>
        </w:tabs>
        <w:rPr>
          <w:rFonts w:ascii="Verdana" w:hAnsi="Verdana"/>
          <w:smallCaps/>
          <w:spacing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F0C">
        <w:rPr>
          <w:rFonts w:ascii="Verdana" w:hAnsi="Verdana"/>
          <w:smallCaps/>
          <w:spacing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Career Objective</w:t>
      </w:r>
    </w:p>
    <w:p w:rsidR="0019697F" w:rsidRPr="00963870" w:rsidRDefault="0019697F" w:rsidP="0019697F">
      <w:pPr>
        <w:ind w:right="-58"/>
        <w:jc w:val="both"/>
        <w:rPr>
          <w:rFonts w:ascii="Verdana" w:hAnsi="Verdana"/>
          <w:sz w:val="22"/>
        </w:rPr>
      </w:pPr>
    </w:p>
    <w:p w:rsidR="0019697F" w:rsidRPr="004367E4" w:rsidRDefault="0019697F" w:rsidP="0019697F">
      <w:pPr>
        <w:rPr>
          <w:rFonts w:ascii="Verdana" w:hAnsi="Verdana"/>
        </w:rPr>
      </w:pPr>
      <w:r w:rsidRPr="004367E4">
        <w:rPr>
          <w:rFonts w:ascii="Verdana" w:hAnsi="Verdana"/>
        </w:rPr>
        <w:t xml:space="preserve">To Work In </w:t>
      </w:r>
      <w:proofErr w:type="gramStart"/>
      <w:r w:rsidRPr="004367E4">
        <w:rPr>
          <w:rFonts w:ascii="Verdana" w:hAnsi="Verdana"/>
        </w:rPr>
        <w:t>a</w:t>
      </w:r>
      <w:proofErr w:type="gramEnd"/>
      <w:r w:rsidRPr="004367E4">
        <w:rPr>
          <w:rFonts w:ascii="Verdana" w:hAnsi="Verdana"/>
        </w:rPr>
        <w:t xml:space="preserve"> Organization Where I Can Extend My Service, My Capabilities.</w:t>
      </w:r>
      <w:r w:rsidRPr="004367E4">
        <w:rPr>
          <w:rFonts w:ascii="Verdana" w:hAnsi="Verdana"/>
          <w:color w:val="000000"/>
          <w:lang w:eastAsia="en-IN"/>
        </w:rPr>
        <w:t xml:space="preserve"> </w:t>
      </w:r>
      <w:proofErr w:type="gramStart"/>
      <w:r w:rsidRPr="004367E4">
        <w:rPr>
          <w:rFonts w:ascii="Verdana" w:hAnsi="Verdana"/>
          <w:color w:val="000000"/>
          <w:lang w:eastAsia="en-IN"/>
        </w:rPr>
        <w:t>To hold a position of Lab Technician to serve at my best skills and knowledge.</w:t>
      </w:r>
      <w:proofErr w:type="gramEnd"/>
    </w:p>
    <w:p w:rsidR="0019697F" w:rsidRPr="00963870" w:rsidRDefault="0019697F" w:rsidP="0019697F">
      <w:pPr>
        <w:rPr>
          <w:rFonts w:ascii="Verdana" w:hAnsi="Verdana"/>
        </w:rPr>
      </w:pPr>
    </w:p>
    <w:p w:rsidR="0019697F" w:rsidRPr="002A7F0C" w:rsidRDefault="0019697F" w:rsidP="0019697F">
      <w:pPr>
        <w:pStyle w:val="Heading3"/>
        <w:tabs>
          <w:tab w:val="left" w:pos="0"/>
        </w:tabs>
        <w:rPr>
          <w:rFonts w:ascii="Verdana" w:hAnsi="Verdana"/>
          <w:smallCaps/>
          <w:spacing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F0C">
        <w:rPr>
          <w:rFonts w:ascii="Verdana" w:hAnsi="Verdana"/>
          <w:smallCaps/>
          <w:spacing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p w:rsidR="0019697F" w:rsidRPr="00963870" w:rsidRDefault="0019697F" w:rsidP="0019697F">
      <w:pPr>
        <w:rPr>
          <w:rFonts w:ascii="Verdana" w:hAnsi="Verdana"/>
          <w:b/>
        </w:rPr>
      </w:pPr>
    </w:p>
    <w:p w:rsidR="0019697F" w:rsidRPr="004367E4" w:rsidRDefault="0019697F" w:rsidP="0019697F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Verdana" w:hAnsi="Verdana"/>
          <w:b/>
        </w:rPr>
      </w:pPr>
      <w:r w:rsidRPr="004367E4">
        <w:rPr>
          <w:rFonts w:ascii="Verdana" w:hAnsi="Verdana"/>
          <w:b/>
          <w:color w:val="000000"/>
          <w:sz w:val="18"/>
          <w:szCs w:val="18"/>
          <w:lang w:eastAsia="en-IN"/>
        </w:rPr>
        <w:t>DIPLOMA  IN  MEDICAL  LABORATORY TECHNICIAN (</w:t>
      </w:r>
      <w:proofErr w:type="spellStart"/>
      <w:r w:rsidRPr="004367E4">
        <w:rPr>
          <w:rFonts w:ascii="Verdana" w:hAnsi="Verdana"/>
          <w:b/>
          <w:color w:val="000000"/>
          <w:sz w:val="18"/>
          <w:szCs w:val="18"/>
          <w:lang w:eastAsia="en-IN"/>
        </w:rPr>
        <w:t>k.L.E</w:t>
      </w:r>
      <w:proofErr w:type="spellEnd"/>
      <w:r w:rsidRPr="004367E4">
        <w:rPr>
          <w:rFonts w:ascii="Verdana" w:hAnsi="Verdana"/>
          <w:b/>
          <w:color w:val="000000"/>
          <w:sz w:val="18"/>
          <w:szCs w:val="18"/>
          <w:lang w:eastAsia="en-IN"/>
        </w:rPr>
        <w:t xml:space="preserve"> </w:t>
      </w:r>
      <w:proofErr w:type="spellStart"/>
      <w:r w:rsidRPr="004367E4">
        <w:rPr>
          <w:rFonts w:ascii="Verdana" w:hAnsi="Verdana"/>
          <w:b/>
          <w:color w:val="000000"/>
          <w:sz w:val="18"/>
          <w:szCs w:val="18"/>
          <w:lang w:eastAsia="en-IN"/>
        </w:rPr>
        <w:t>para</w:t>
      </w:r>
      <w:proofErr w:type="spellEnd"/>
      <w:r w:rsidRPr="004367E4">
        <w:rPr>
          <w:rFonts w:ascii="Verdana" w:hAnsi="Verdana"/>
          <w:b/>
          <w:color w:val="000000"/>
          <w:sz w:val="18"/>
          <w:szCs w:val="18"/>
          <w:lang w:eastAsia="en-IN"/>
        </w:rPr>
        <w:t xml:space="preserve"> medical</w:t>
      </w:r>
      <w:r>
        <w:rPr>
          <w:rFonts w:ascii="Verdana" w:hAnsi="Verdana"/>
          <w:b/>
          <w:color w:val="000000"/>
          <w:sz w:val="18"/>
          <w:szCs w:val="18"/>
          <w:lang w:eastAsia="en-IN"/>
        </w:rPr>
        <w:t xml:space="preserve"> </w:t>
      </w:r>
      <w:r>
        <w:rPr>
          <w:rFonts w:ascii="Verdana" w:hAnsi="Verdana"/>
          <w:b/>
        </w:rPr>
        <w:t>college)</w:t>
      </w:r>
      <w:r w:rsidRPr="004367E4">
        <w:rPr>
          <w:rFonts w:ascii="Verdana" w:hAnsi="Verdana"/>
          <w:b/>
        </w:rPr>
        <w:t xml:space="preserve"> </w:t>
      </w:r>
    </w:p>
    <w:p w:rsidR="0019697F" w:rsidRPr="004367E4" w:rsidRDefault="0019697F" w:rsidP="0019697F">
      <w:pPr>
        <w:tabs>
          <w:tab w:val="left" w:pos="360"/>
        </w:tabs>
        <w:rPr>
          <w:rFonts w:ascii="Verdana" w:hAnsi="Verdana"/>
          <w:b/>
        </w:rPr>
      </w:pPr>
    </w:p>
    <w:p w:rsidR="0019697F" w:rsidRPr="00963870" w:rsidRDefault="0019697F" w:rsidP="0019697F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Verdana" w:hAnsi="Verdana"/>
        </w:rPr>
      </w:pPr>
      <w:r w:rsidRPr="00963870">
        <w:rPr>
          <w:rFonts w:ascii="Verdana" w:hAnsi="Verdana"/>
          <w:b/>
        </w:rPr>
        <w:t xml:space="preserve">P.U.C II     </w:t>
      </w:r>
      <w:r>
        <w:rPr>
          <w:rFonts w:ascii="Verdana" w:hAnsi="Verdana"/>
        </w:rPr>
        <w:t>(GOODWILLS</w:t>
      </w:r>
      <w:r w:rsidRPr="00963870">
        <w:rPr>
          <w:rFonts w:ascii="Verdana" w:hAnsi="Verdana"/>
        </w:rPr>
        <w:t xml:space="preserve"> College)</w:t>
      </w:r>
    </w:p>
    <w:p w:rsidR="0019697F" w:rsidRPr="00963870" w:rsidRDefault="0019697F" w:rsidP="0019697F">
      <w:pPr>
        <w:tabs>
          <w:tab w:val="left" w:pos="360"/>
        </w:tabs>
        <w:rPr>
          <w:rFonts w:ascii="Verdana" w:hAnsi="Verdana"/>
        </w:rPr>
      </w:pPr>
    </w:p>
    <w:p w:rsidR="0019697F" w:rsidRDefault="0019697F" w:rsidP="0019697F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Verdana" w:hAnsi="Verdana"/>
        </w:rPr>
      </w:pPr>
      <w:r w:rsidRPr="00963870">
        <w:rPr>
          <w:rFonts w:ascii="Verdana" w:hAnsi="Verdana"/>
          <w:b/>
        </w:rPr>
        <w:t xml:space="preserve">S. S. L. C   </w:t>
      </w:r>
      <w:r>
        <w:rPr>
          <w:rFonts w:ascii="Verdana" w:hAnsi="Verdana"/>
        </w:rPr>
        <w:t xml:space="preserve"> (GEMS</w:t>
      </w:r>
      <w:r w:rsidRPr="00963870">
        <w:rPr>
          <w:rFonts w:ascii="Verdana" w:hAnsi="Verdana"/>
        </w:rPr>
        <w:t xml:space="preserve"> English School)</w:t>
      </w:r>
    </w:p>
    <w:p w:rsidR="00B31034" w:rsidRDefault="00B31034" w:rsidP="00B31034">
      <w:pPr>
        <w:pStyle w:val="ListParagraph"/>
        <w:rPr>
          <w:rFonts w:ascii="Verdana" w:hAnsi="Verdana"/>
        </w:rPr>
      </w:pPr>
    </w:p>
    <w:p w:rsidR="00B31034" w:rsidRPr="00963870" w:rsidRDefault="00B31034" w:rsidP="0019697F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Verdana" w:hAnsi="Verdana"/>
        </w:rPr>
      </w:pPr>
      <w:r>
        <w:rPr>
          <w:rFonts w:ascii="Verdana" w:hAnsi="Verdana"/>
        </w:rPr>
        <w:t>Passed Saudi Licensing</w:t>
      </w:r>
      <w:r w:rsidRPr="00B31034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Prometric</w:t>
      </w:r>
      <w:proofErr w:type="spellEnd"/>
      <w:r>
        <w:rPr>
          <w:rFonts w:ascii="Verdana" w:hAnsi="Verdana"/>
        </w:rPr>
        <w:t xml:space="preserve"> Examination  at US TEST CENTER Security Procedure At Bangalore</w:t>
      </w:r>
    </w:p>
    <w:p w:rsidR="0019697F" w:rsidRPr="00963870" w:rsidRDefault="0019697F" w:rsidP="0019697F">
      <w:pPr>
        <w:rPr>
          <w:rFonts w:ascii="Verdana" w:hAnsi="Verdana"/>
          <w:b/>
        </w:rPr>
      </w:pPr>
    </w:p>
    <w:p w:rsidR="0019697F" w:rsidRPr="00963870" w:rsidRDefault="0019697F" w:rsidP="0019697F">
      <w:pPr>
        <w:rPr>
          <w:rFonts w:ascii="Verdana" w:hAnsi="Verdana"/>
        </w:rPr>
      </w:pPr>
    </w:p>
    <w:p w:rsidR="0019697F" w:rsidRPr="002A7F0C" w:rsidRDefault="0019697F" w:rsidP="0019697F">
      <w:pPr>
        <w:pStyle w:val="Heading3"/>
        <w:tabs>
          <w:tab w:val="left" w:pos="0"/>
        </w:tabs>
        <w:rPr>
          <w:rFonts w:ascii="Verdana" w:hAnsi="Verdana"/>
          <w:smallCaps/>
          <w:spacing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F0C">
        <w:rPr>
          <w:rFonts w:ascii="Verdana" w:hAnsi="Verdana"/>
          <w:smallCaps/>
          <w:spacing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Computer Skills</w:t>
      </w:r>
    </w:p>
    <w:p w:rsidR="0019697F" w:rsidRPr="00963870" w:rsidRDefault="0019697F" w:rsidP="0019697F">
      <w:pPr>
        <w:rPr>
          <w:rFonts w:ascii="Verdana" w:hAnsi="Verdana"/>
        </w:rPr>
      </w:pPr>
    </w:p>
    <w:p w:rsidR="0019697F" w:rsidRPr="00963870" w:rsidRDefault="0019697F" w:rsidP="0019697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Verdana" w:hAnsi="Verdana"/>
        </w:rPr>
      </w:pPr>
      <w:r w:rsidRPr="00963870">
        <w:rPr>
          <w:rFonts w:ascii="Verdana" w:hAnsi="Verdana"/>
        </w:rPr>
        <w:t>Basics of Computer</w:t>
      </w:r>
    </w:p>
    <w:p w:rsidR="0019697F" w:rsidRPr="00E049B5" w:rsidRDefault="0019697F" w:rsidP="0019697F">
      <w:pPr>
        <w:numPr>
          <w:ilvl w:val="0"/>
          <w:numId w:val="3"/>
        </w:numPr>
        <w:tabs>
          <w:tab w:val="left" w:pos="720"/>
          <w:tab w:val="left" w:pos="1080"/>
        </w:tabs>
        <w:suppressAutoHyphens w:val="0"/>
        <w:spacing w:line="360" w:lineRule="auto"/>
        <w:ind w:left="720" w:hanging="360"/>
      </w:pPr>
      <w:r w:rsidRPr="00963870">
        <w:rPr>
          <w:rFonts w:ascii="Verdana" w:hAnsi="Verdana"/>
        </w:rPr>
        <w:t>Operating Systems:</w:t>
      </w:r>
      <w:r w:rsidRPr="00963870">
        <w:t xml:space="preserve"> </w:t>
      </w:r>
      <w:r w:rsidRPr="00963870">
        <w:rPr>
          <w:rFonts w:ascii="Verdana" w:hAnsi="Verdana"/>
        </w:rPr>
        <w:t>MS Windows 95, 98, XP, Vista, an</w:t>
      </w:r>
      <w:r>
        <w:rPr>
          <w:rFonts w:ascii="Verdana" w:hAnsi="Verdana"/>
        </w:rPr>
        <w:t xml:space="preserve">d Win 7 MS </w:t>
      </w:r>
      <w:proofErr w:type="gramStart"/>
      <w:r>
        <w:rPr>
          <w:rFonts w:ascii="Verdana" w:hAnsi="Verdana"/>
        </w:rPr>
        <w:t>Office ,</w:t>
      </w:r>
      <w:proofErr w:type="gramEnd"/>
      <w:r>
        <w:rPr>
          <w:rFonts w:ascii="Verdana" w:hAnsi="Verdana"/>
        </w:rPr>
        <w:t xml:space="preserve"> and</w:t>
      </w:r>
      <w:r w:rsidRPr="00963870">
        <w:rPr>
          <w:rFonts w:ascii="Verdana" w:hAnsi="Verdana"/>
        </w:rPr>
        <w:t xml:space="preserve"> MS Internet Explorer.</w:t>
      </w:r>
    </w:p>
    <w:p w:rsidR="0019697F" w:rsidRPr="00E049B5" w:rsidRDefault="0019697F" w:rsidP="0019697F">
      <w:pPr>
        <w:pStyle w:val="Heading3"/>
        <w:numPr>
          <w:ilvl w:val="0"/>
          <w:numId w:val="0"/>
        </w:numPr>
        <w:tabs>
          <w:tab w:val="left" w:pos="0"/>
        </w:tabs>
        <w:rPr>
          <w:rFonts w:ascii="Verdana" w:hAnsi="Verdana"/>
        </w:rPr>
      </w:pPr>
      <w:r w:rsidRPr="002A7F0C">
        <w:rPr>
          <w:rFonts w:ascii="Verdana" w:hAnsi="Verdana"/>
          <w:smallCaps/>
          <w:spacing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SKILLS</w:t>
      </w:r>
    </w:p>
    <w:p w:rsidR="0019697F" w:rsidRPr="00E049B5" w:rsidRDefault="0019697F" w:rsidP="0019697F">
      <w:pPr>
        <w:ind w:firstLine="360"/>
        <w:rPr>
          <w:rFonts w:ascii="Verdana" w:hAnsi="Verdana"/>
          <w:b/>
          <w:i/>
        </w:rPr>
      </w:pPr>
      <w:r w:rsidRPr="00E049B5">
        <w:rPr>
          <w:rFonts w:ascii="Verdana" w:hAnsi="Verdana"/>
          <w:b/>
          <w:i/>
        </w:rPr>
        <w:t>JOB PROFILE</w:t>
      </w:r>
    </w:p>
    <w:p w:rsidR="0019697F" w:rsidRPr="00E049B5" w:rsidRDefault="0019697F" w:rsidP="0019697F">
      <w:pPr>
        <w:numPr>
          <w:ilvl w:val="0"/>
          <w:numId w:val="5"/>
        </w:numPr>
        <w:suppressAutoHyphens w:val="0"/>
        <w:spacing w:after="112" w:line="318" w:lineRule="atLeast"/>
        <w:rPr>
          <w:rFonts w:ascii="Verdana" w:hAnsi="Verdana"/>
          <w:color w:val="000000"/>
          <w:lang w:eastAsia="en-IN"/>
        </w:rPr>
      </w:pPr>
      <w:r w:rsidRPr="00E049B5">
        <w:rPr>
          <w:rFonts w:ascii="Verdana" w:hAnsi="Verdana"/>
          <w:color w:val="000000"/>
          <w:lang w:eastAsia="en-IN"/>
        </w:rPr>
        <w:t xml:space="preserve">Responsible for sampling, testing, and analyzing results in biological, and life sciences. </w:t>
      </w:r>
    </w:p>
    <w:p w:rsidR="0019697F" w:rsidRPr="00E049B5" w:rsidRDefault="0019697F" w:rsidP="0019697F">
      <w:pPr>
        <w:numPr>
          <w:ilvl w:val="0"/>
          <w:numId w:val="5"/>
        </w:numPr>
        <w:suppressAutoHyphens w:val="0"/>
        <w:spacing w:after="112" w:line="318" w:lineRule="atLeast"/>
        <w:rPr>
          <w:rFonts w:ascii="Verdana" w:hAnsi="Verdana"/>
          <w:color w:val="000000"/>
          <w:lang w:eastAsia="en-IN"/>
        </w:rPr>
      </w:pPr>
      <w:r w:rsidRPr="00E049B5">
        <w:rPr>
          <w:rFonts w:ascii="Verdana" w:hAnsi="Verdana"/>
          <w:color w:val="000000"/>
          <w:lang w:eastAsia="en-IN"/>
        </w:rPr>
        <w:t xml:space="preserve">Carry out fundamental tests as part of a scientific team. </w:t>
      </w:r>
    </w:p>
    <w:p w:rsidR="0019697F" w:rsidRPr="00E049B5" w:rsidRDefault="0019697F" w:rsidP="0019697F">
      <w:pPr>
        <w:numPr>
          <w:ilvl w:val="0"/>
          <w:numId w:val="5"/>
        </w:numPr>
        <w:suppressAutoHyphens w:val="0"/>
        <w:spacing w:after="112" w:line="318" w:lineRule="atLeast"/>
        <w:rPr>
          <w:rFonts w:ascii="Verdana" w:hAnsi="Verdana"/>
          <w:color w:val="000000"/>
          <w:lang w:eastAsia="en-IN"/>
        </w:rPr>
      </w:pPr>
      <w:r>
        <w:rPr>
          <w:rFonts w:ascii="Verdana" w:hAnsi="Verdana"/>
          <w:color w:val="000000"/>
          <w:lang w:eastAsia="en-IN"/>
        </w:rPr>
        <w:t>Tests on bacteria,</w:t>
      </w:r>
      <w:r w:rsidRPr="00E049B5">
        <w:rPr>
          <w:rFonts w:ascii="Verdana" w:hAnsi="Verdana"/>
          <w:color w:val="000000"/>
          <w:lang w:eastAsia="en-IN"/>
        </w:rPr>
        <w:t xml:space="preserve"> and other microorganisms. </w:t>
      </w:r>
    </w:p>
    <w:p w:rsidR="0019697F" w:rsidRPr="00E049B5" w:rsidRDefault="0019697F" w:rsidP="0019697F">
      <w:pPr>
        <w:numPr>
          <w:ilvl w:val="0"/>
          <w:numId w:val="5"/>
        </w:numPr>
        <w:suppressAutoHyphens w:val="0"/>
        <w:spacing w:after="112" w:line="318" w:lineRule="atLeast"/>
        <w:rPr>
          <w:rFonts w:ascii="Verdana" w:hAnsi="Verdana"/>
          <w:color w:val="000000"/>
          <w:lang w:eastAsia="en-IN"/>
        </w:rPr>
      </w:pPr>
      <w:r w:rsidRPr="00E049B5">
        <w:rPr>
          <w:rFonts w:ascii="Verdana" w:hAnsi="Verdana"/>
          <w:color w:val="000000"/>
          <w:lang w:eastAsia="en-IN"/>
        </w:rPr>
        <w:t xml:space="preserve">Create report for different tests. </w:t>
      </w:r>
    </w:p>
    <w:p w:rsidR="0019697F" w:rsidRDefault="0019697F" w:rsidP="0019697F">
      <w:pPr>
        <w:numPr>
          <w:ilvl w:val="0"/>
          <w:numId w:val="5"/>
        </w:numPr>
        <w:suppressAutoHyphens w:val="0"/>
        <w:spacing w:after="112" w:line="318" w:lineRule="atLeast"/>
        <w:rPr>
          <w:rFonts w:ascii="Verdana" w:hAnsi="Verdana"/>
          <w:color w:val="000000"/>
          <w:lang w:eastAsia="en-IN"/>
        </w:rPr>
      </w:pPr>
      <w:r w:rsidRPr="00E049B5">
        <w:rPr>
          <w:rFonts w:ascii="Verdana" w:hAnsi="Verdana"/>
          <w:color w:val="000000"/>
          <w:lang w:eastAsia="en-IN"/>
        </w:rPr>
        <w:lastRenderedPageBreak/>
        <w:t xml:space="preserve">Able to keep record of all patients with their tests. </w:t>
      </w:r>
    </w:p>
    <w:p w:rsidR="0019697F" w:rsidRPr="00E049B5" w:rsidRDefault="0019697F" w:rsidP="0019697F">
      <w:pPr>
        <w:numPr>
          <w:ilvl w:val="0"/>
          <w:numId w:val="5"/>
        </w:numPr>
        <w:suppressAutoHyphens w:val="0"/>
        <w:spacing w:after="112" w:line="318" w:lineRule="atLeast"/>
        <w:rPr>
          <w:rFonts w:ascii="Verdana" w:hAnsi="Verdana"/>
          <w:color w:val="000000"/>
          <w:lang w:eastAsia="en-IN"/>
        </w:rPr>
      </w:pPr>
      <w:r w:rsidRPr="00E049B5">
        <w:rPr>
          <w:rFonts w:ascii="Verdana" w:hAnsi="Verdana"/>
          <w:color w:val="000000"/>
          <w:lang w:eastAsia="en-IN"/>
        </w:rPr>
        <w:t xml:space="preserve">Huge experience as lab technician. </w:t>
      </w:r>
    </w:p>
    <w:p w:rsidR="0019697F" w:rsidRPr="00E049B5" w:rsidRDefault="008A3F70" w:rsidP="008A3F70">
      <w:pPr>
        <w:tabs>
          <w:tab w:val="left" w:pos="1710"/>
        </w:tabs>
        <w:ind w:firstLine="360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ab/>
      </w:r>
    </w:p>
    <w:p w:rsidR="0019697F" w:rsidRPr="002A7F0C" w:rsidRDefault="0019697F" w:rsidP="0019697F">
      <w:pPr>
        <w:pStyle w:val="Heading3"/>
        <w:tabs>
          <w:tab w:val="left" w:pos="0"/>
        </w:tabs>
        <w:rPr>
          <w:rFonts w:ascii="Verdana" w:hAnsi="Verdana"/>
          <w:smallCaps/>
          <w:spacing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F0C">
        <w:rPr>
          <w:rFonts w:ascii="Verdana" w:hAnsi="Verdana"/>
          <w:smallCaps/>
          <w:spacing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Past Employer</w:t>
      </w:r>
    </w:p>
    <w:p w:rsidR="0019697F" w:rsidRPr="00963870" w:rsidRDefault="0019697F" w:rsidP="0019697F">
      <w:pPr>
        <w:ind w:left="360"/>
        <w:rPr>
          <w:rFonts w:ascii="Verdana" w:hAnsi="Verdana"/>
        </w:rPr>
      </w:pPr>
    </w:p>
    <w:p w:rsidR="0019697F" w:rsidRDefault="0019697F" w:rsidP="0019697F">
      <w:pPr>
        <w:rPr>
          <w:rFonts w:ascii="Segoe UI" w:hAnsi="Segoe UI" w:cs="Segoe UI"/>
          <w:b/>
          <w:sz w:val="18"/>
          <w:szCs w:val="18"/>
          <w:shd w:val="clear" w:color="auto" w:fill="FFFFFF"/>
        </w:rPr>
      </w:pPr>
      <w:r w:rsidRPr="00963870">
        <w:rPr>
          <w:rFonts w:ascii="Verdana" w:hAnsi="Verdana"/>
        </w:rPr>
        <w:t xml:space="preserve">Worked for </w:t>
      </w:r>
      <w:r w:rsidRPr="006235B1">
        <w:rPr>
          <w:rFonts w:ascii="Verdana" w:hAnsi="Verdana"/>
          <w:b/>
        </w:rPr>
        <w:t>MEDISCOPE HOSPTIAL</w:t>
      </w:r>
      <w:r>
        <w:rPr>
          <w:rFonts w:ascii="Verdana" w:hAnsi="Verdana"/>
          <w:b/>
          <w:sz w:val="24"/>
          <w:szCs w:val="24"/>
        </w:rPr>
        <w:t xml:space="preserve"> </w:t>
      </w:r>
      <w:r w:rsidR="00C529C3">
        <w:rPr>
          <w:rFonts w:ascii="Verdana" w:hAnsi="Verdana"/>
          <w:sz w:val="24"/>
          <w:szCs w:val="24"/>
        </w:rPr>
        <w:t>(2006-2009</w:t>
      </w:r>
      <w:r w:rsidRPr="009617DF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in a pathology department</w:t>
      </w:r>
    </w:p>
    <w:p w:rsidR="0019697F" w:rsidRPr="00963870" w:rsidRDefault="0019697F" w:rsidP="0019697F">
      <w:pPr>
        <w:rPr>
          <w:rFonts w:ascii="Verdana" w:hAnsi="Verdana"/>
          <w:b/>
        </w:rPr>
      </w:pPr>
    </w:p>
    <w:p w:rsidR="0019697F" w:rsidRPr="002A7F0C" w:rsidRDefault="0019697F" w:rsidP="0019697F">
      <w:pPr>
        <w:pStyle w:val="Heading3"/>
        <w:tabs>
          <w:tab w:val="left" w:pos="0"/>
        </w:tabs>
        <w:rPr>
          <w:rFonts w:ascii="Verdana" w:hAnsi="Verdana"/>
          <w:smallCaps/>
          <w:spacing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F0C">
        <w:rPr>
          <w:rFonts w:ascii="Verdana" w:hAnsi="Verdana"/>
          <w:smallCaps/>
          <w:spacing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Past Employer</w:t>
      </w:r>
    </w:p>
    <w:p w:rsidR="0019697F" w:rsidRPr="00963870" w:rsidRDefault="0019697F" w:rsidP="0019697F">
      <w:pPr>
        <w:rPr>
          <w:rFonts w:ascii="Verdana" w:hAnsi="Verdana"/>
        </w:rPr>
      </w:pPr>
    </w:p>
    <w:p w:rsidR="0019697F" w:rsidRPr="003B3626" w:rsidRDefault="0019697F" w:rsidP="0019697F">
      <w:pPr>
        <w:rPr>
          <w:rFonts w:ascii="Verdana" w:hAnsi="Verdana"/>
          <w:color w:val="000000"/>
          <w:lang w:eastAsia="en-IN"/>
        </w:rPr>
      </w:pPr>
      <w:r w:rsidRPr="00963870">
        <w:rPr>
          <w:rFonts w:ascii="Verdana" w:hAnsi="Verdana"/>
        </w:rPr>
        <w:t xml:space="preserve">Worked for </w:t>
      </w:r>
      <w:proofErr w:type="spellStart"/>
      <w:r w:rsidRPr="003B3626">
        <w:rPr>
          <w:rFonts w:ascii="Verdana" w:hAnsi="Verdana"/>
          <w:b/>
          <w:color w:val="000000"/>
          <w:lang w:eastAsia="en-IN"/>
        </w:rPr>
        <w:t>Dr.Ambedkar</w:t>
      </w:r>
      <w:proofErr w:type="spellEnd"/>
      <w:r w:rsidRPr="003B3626">
        <w:rPr>
          <w:rFonts w:ascii="Verdana" w:hAnsi="Verdana"/>
          <w:b/>
          <w:color w:val="000000"/>
          <w:lang w:eastAsia="en-IN"/>
        </w:rPr>
        <w:t xml:space="preserve"> medical college &amp;</w:t>
      </w:r>
      <w:r>
        <w:rPr>
          <w:rFonts w:ascii="Verdana" w:hAnsi="Verdana"/>
          <w:b/>
          <w:color w:val="000000"/>
          <w:lang w:eastAsia="en-IN"/>
        </w:rPr>
        <w:t xml:space="preserve"> </w:t>
      </w:r>
      <w:r w:rsidRPr="003B3626">
        <w:rPr>
          <w:rFonts w:ascii="Verdana" w:hAnsi="Verdana"/>
          <w:b/>
          <w:color w:val="000000"/>
          <w:lang w:eastAsia="en-IN"/>
        </w:rPr>
        <w:t xml:space="preserve">hospital </w:t>
      </w:r>
      <w:r w:rsidRPr="003B3626">
        <w:rPr>
          <w:rFonts w:ascii="Verdana" w:hAnsi="Verdana"/>
          <w:color w:val="000000"/>
          <w:lang w:eastAsia="en-IN"/>
        </w:rPr>
        <w:t xml:space="preserve">(2009-2012) </w:t>
      </w:r>
      <w:proofErr w:type="gramStart"/>
      <w:r w:rsidRPr="003B3626">
        <w:rPr>
          <w:rFonts w:ascii="Verdana" w:hAnsi="Verdana"/>
          <w:color w:val="000000"/>
          <w:lang w:eastAsia="en-IN"/>
        </w:rPr>
        <w:t>As</w:t>
      </w:r>
      <w:proofErr w:type="gramEnd"/>
      <w:r w:rsidRPr="003B3626">
        <w:rPr>
          <w:rFonts w:ascii="Verdana" w:hAnsi="Verdana"/>
          <w:color w:val="000000"/>
          <w:lang w:eastAsia="en-IN"/>
        </w:rPr>
        <w:t xml:space="preserve"> a microbiology technician.</w:t>
      </w:r>
    </w:p>
    <w:p w:rsidR="0019697F" w:rsidRPr="003B3626" w:rsidRDefault="0019697F" w:rsidP="0019697F">
      <w:pPr>
        <w:rPr>
          <w:rFonts w:ascii="Verdana" w:hAnsi="Verdana"/>
          <w:b/>
        </w:rPr>
      </w:pPr>
    </w:p>
    <w:p w:rsidR="0019697F" w:rsidRPr="003B3626" w:rsidRDefault="0019697F" w:rsidP="0019697F">
      <w:pPr>
        <w:rPr>
          <w:rFonts w:ascii="Verdana" w:hAnsi="Verdana"/>
          <w:b/>
        </w:rPr>
      </w:pPr>
      <w:r w:rsidRPr="003B3626">
        <w:rPr>
          <w:rFonts w:ascii="Verdana" w:hAnsi="Verdana"/>
          <w:b/>
        </w:rPr>
        <w:t>Job Profile</w:t>
      </w:r>
    </w:p>
    <w:p w:rsidR="0019697F" w:rsidRPr="003B3626" w:rsidRDefault="0019697F" w:rsidP="0019697F">
      <w:pPr>
        <w:numPr>
          <w:ilvl w:val="0"/>
          <w:numId w:val="6"/>
        </w:numPr>
        <w:suppressAutoHyphens w:val="0"/>
        <w:spacing w:after="112" w:line="318" w:lineRule="atLeast"/>
        <w:rPr>
          <w:rFonts w:ascii="Verdana" w:hAnsi="Verdana"/>
          <w:color w:val="000000"/>
          <w:sz w:val="22"/>
          <w:szCs w:val="22"/>
          <w:lang w:eastAsia="en-IN"/>
        </w:rPr>
      </w:pPr>
      <w:r w:rsidRPr="003B3626">
        <w:rPr>
          <w:rFonts w:ascii="Verdana" w:hAnsi="Verdana"/>
          <w:color w:val="000000"/>
          <w:sz w:val="22"/>
          <w:szCs w:val="22"/>
          <w:lang w:eastAsia="en-IN"/>
        </w:rPr>
        <w:t xml:space="preserve">Carried out various tests and procedures in the lab. </w:t>
      </w:r>
    </w:p>
    <w:p w:rsidR="0019697F" w:rsidRPr="003B3626" w:rsidRDefault="0019697F" w:rsidP="0019697F">
      <w:pPr>
        <w:numPr>
          <w:ilvl w:val="0"/>
          <w:numId w:val="6"/>
        </w:numPr>
        <w:suppressAutoHyphens w:val="0"/>
        <w:spacing w:after="112" w:line="318" w:lineRule="atLeast"/>
        <w:rPr>
          <w:rFonts w:ascii="Verdana" w:hAnsi="Verdana"/>
          <w:color w:val="000000"/>
          <w:sz w:val="22"/>
          <w:szCs w:val="22"/>
          <w:lang w:eastAsia="en-IN"/>
        </w:rPr>
      </w:pPr>
      <w:r w:rsidRPr="003B3626">
        <w:rPr>
          <w:rFonts w:ascii="Verdana" w:hAnsi="Verdana"/>
          <w:color w:val="000000"/>
          <w:sz w:val="22"/>
          <w:szCs w:val="22"/>
          <w:lang w:eastAsia="en-IN"/>
        </w:rPr>
        <w:t xml:space="preserve">Created urine, blood, and tissue specimens for analysis. </w:t>
      </w:r>
    </w:p>
    <w:p w:rsidR="0019697F" w:rsidRPr="003B3626" w:rsidRDefault="0019697F" w:rsidP="0019697F">
      <w:pPr>
        <w:numPr>
          <w:ilvl w:val="0"/>
          <w:numId w:val="6"/>
        </w:numPr>
        <w:suppressAutoHyphens w:val="0"/>
        <w:spacing w:after="112" w:line="318" w:lineRule="atLeast"/>
        <w:rPr>
          <w:rFonts w:ascii="Verdana" w:hAnsi="Verdana"/>
          <w:color w:val="000000"/>
          <w:sz w:val="22"/>
          <w:szCs w:val="22"/>
          <w:lang w:eastAsia="en-IN"/>
        </w:rPr>
      </w:pPr>
      <w:r w:rsidRPr="003B3626">
        <w:rPr>
          <w:rFonts w:ascii="Verdana" w:hAnsi="Verdana"/>
          <w:color w:val="000000"/>
          <w:sz w:val="22"/>
          <w:szCs w:val="22"/>
          <w:lang w:eastAsia="en-IN"/>
        </w:rPr>
        <w:t xml:space="preserve">Provided report to patients on drug levels in the blood. </w:t>
      </w:r>
    </w:p>
    <w:p w:rsidR="0019697F" w:rsidRPr="003B3626" w:rsidRDefault="0019697F" w:rsidP="0019697F">
      <w:pPr>
        <w:numPr>
          <w:ilvl w:val="0"/>
          <w:numId w:val="6"/>
        </w:numPr>
        <w:suppressAutoHyphens w:val="0"/>
        <w:spacing w:after="112" w:line="318" w:lineRule="atLeast"/>
        <w:rPr>
          <w:rFonts w:ascii="Verdana" w:hAnsi="Verdana"/>
          <w:color w:val="000000"/>
          <w:sz w:val="22"/>
          <w:szCs w:val="22"/>
          <w:lang w:eastAsia="en-IN"/>
        </w:rPr>
      </w:pPr>
      <w:r w:rsidRPr="003B3626">
        <w:rPr>
          <w:rFonts w:ascii="Verdana" w:hAnsi="Verdana"/>
          <w:color w:val="000000"/>
          <w:sz w:val="22"/>
          <w:szCs w:val="22"/>
          <w:lang w:eastAsia="en-IN"/>
        </w:rPr>
        <w:t xml:space="preserve">Analyzed the chemical content of fluids for testing purpose. </w:t>
      </w:r>
    </w:p>
    <w:p w:rsidR="0019697F" w:rsidRPr="003B3626" w:rsidRDefault="0019697F" w:rsidP="0019697F">
      <w:pPr>
        <w:numPr>
          <w:ilvl w:val="0"/>
          <w:numId w:val="7"/>
        </w:numPr>
        <w:spacing w:after="112" w:line="318" w:lineRule="atLeast"/>
        <w:rPr>
          <w:rFonts w:ascii="Verdana" w:hAnsi="Verdana"/>
          <w:color w:val="000000"/>
          <w:sz w:val="22"/>
          <w:szCs w:val="22"/>
          <w:lang w:eastAsia="en-IN"/>
        </w:rPr>
      </w:pPr>
      <w:r w:rsidRPr="003B3626">
        <w:rPr>
          <w:rFonts w:ascii="Verdana" w:hAnsi="Verdana"/>
          <w:color w:val="000000"/>
          <w:sz w:val="22"/>
          <w:szCs w:val="22"/>
          <w:lang w:eastAsia="en-IN"/>
        </w:rPr>
        <w:t>Provided all the necessary technical support to enable the   laboratory to operation effectively.</w:t>
      </w:r>
    </w:p>
    <w:p w:rsidR="0019697F" w:rsidRPr="003B3626" w:rsidRDefault="0019697F" w:rsidP="0019697F">
      <w:pPr>
        <w:tabs>
          <w:tab w:val="left" w:pos="720"/>
        </w:tabs>
        <w:rPr>
          <w:rFonts w:ascii="Verdana" w:hAnsi="Verdana"/>
          <w:sz w:val="22"/>
          <w:szCs w:val="22"/>
        </w:rPr>
      </w:pPr>
      <w:r w:rsidRPr="003B3626">
        <w:rPr>
          <w:rFonts w:ascii="Verdana" w:hAnsi="Verdana"/>
          <w:sz w:val="22"/>
          <w:szCs w:val="22"/>
        </w:rPr>
        <w:t xml:space="preserve"> </w:t>
      </w:r>
    </w:p>
    <w:p w:rsidR="0019697F" w:rsidRPr="002A7F0C" w:rsidRDefault="0019697F" w:rsidP="0019697F">
      <w:pPr>
        <w:pStyle w:val="Heading3"/>
        <w:tabs>
          <w:tab w:val="left" w:pos="0"/>
        </w:tabs>
        <w:rPr>
          <w:rFonts w:ascii="Verdana" w:hAnsi="Verdana"/>
          <w:smallCaps/>
          <w:spacing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F0C">
        <w:rPr>
          <w:rFonts w:ascii="Verdana" w:hAnsi="Verdana"/>
          <w:smallCaps/>
          <w:spacing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 Employee</w:t>
      </w:r>
    </w:p>
    <w:p w:rsidR="0019697F" w:rsidRPr="00963870" w:rsidRDefault="0019697F" w:rsidP="0019697F">
      <w:pPr>
        <w:rPr>
          <w:rFonts w:ascii="Verdana" w:hAnsi="Verdana"/>
        </w:rPr>
      </w:pPr>
    </w:p>
    <w:p w:rsidR="0019697F" w:rsidRDefault="0019697F" w:rsidP="0019697F">
      <w:pPr>
        <w:rPr>
          <w:rFonts w:ascii="Verdana" w:hAnsi="Verdana"/>
        </w:rPr>
      </w:pPr>
      <w:r>
        <w:rPr>
          <w:rFonts w:ascii="Verdana" w:hAnsi="Verdana"/>
        </w:rPr>
        <w:t xml:space="preserve">Presently working in </w:t>
      </w:r>
      <w:r>
        <w:rPr>
          <w:rFonts w:ascii="Verdana" w:hAnsi="Verdana"/>
          <w:b/>
        </w:rPr>
        <w:t>V</w:t>
      </w:r>
      <w:r w:rsidRPr="006235B1">
        <w:rPr>
          <w:rFonts w:ascii="Verdana" w:hAnsi="Verdana"/>
          <w:b/>
        </w:rPr>
        <w:t xml:space="preserve">ital Malaya hospital </w:t>
      </w:r>
      <w:r>
        <w:rPr>
          <w:rFonts w:ascii="Verdana" w:hAnsi="Verdana"/>
        </w:rPr>
        <w:t xml:space="preserve">(2013- present) </w:t>
      </w:r>
      <w:proofErr w:type="gramStart"/>
      <w:r>
        <w:rPr>
          <w:rFonts w:ascii="Verdana" w:hAnsi="Verdana"/>
        </w:rPr>
        <w:t>As</w:t>
      </w:r>
      <w:proofErr w:type="gramEnd"/>
      <w:r>
        <w:rPr>
          <w:rFonts w:ascii="Verdana" w:hAnsi="Verdana"/>
        </w:rPr>
        <w:t xml:space="preserve"> a microbiology senior lab technician.</w:t>
      </w:r>
    </w:p>
    <w:p w:rsidR="0019697F" w:rsidRPr="00963870" w:rsidRDefault="0019697F" w:rsidP="0019697F">
      <w:pPr>
        <w:rPr>
          <w:rFonts w:ascii="Verdana" w:hAnsi="Verdana"/>
        </w:rPr>
      </w:pPr>
    </w:p>
    <w:p w:rsidR="0019697F" w:rsidRDefault="0019697F" w:rsidP="0019697F">
      <w:pPr>
        <w:rPr>
          <w:rFonts w:ascii="Verdana" w:hAnsi="Verdana"/>
          <w:b/>
        </w:rPr>
      </w:pPr>
      <w:r w:rsidRPr="00963870">
        <w:rPr>
          <w:rFonts w:ascii="Verdana" w:hAnsi="Verdana"/>
          <w:b/>
        </w:rPr>
        <w:t>Job Profile</w:t>
      </w:r>
    </w:p>
    <w:p w:rsidR="0019697F" w:rsidRPr="00645187" w:rsidRDefault="0019697F" w:rsidP="0019697F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645187">
        <w:rPr>
          <w:rFonts w:ascii="Verdana" w:hAnsi="Verdana"/>
          <w:sz w:val="22"/>
          <w:szCs w:val="22"/>
        </w:rPr>
        <w:t>Gram staining techniques</w:t>
      </w:r>
    </w:p>
    <w:p w:rsidR="0019697F" w:rsidRPr="00645187" w:rsidRDefault="0019697F" w:rsidP="0019697F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645187">
        <w:rPr>
          <w:rFonts w:ascii="Verdana" w:hAnsi="Verdana"/>
          <w:sz w:val="22"/>
          <w:szCs w:val="22"/>
        </w:rPr>
        <w:t>Isolation techniques</w:t>
      </w:r>
    </w:p>
    <w:p w:rsidR="0019697F" w:rsidRPr="00645187" w:rsidRDefault="0019697F" w:rsidP="0019697F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645187">
        <w:rPr>
          <w:rFonts w:ascii="Verdana" w:hAnsi="Verdana"/>
          <w:sz w:val="22"/>
          <w:szCs w:val="22"/>
        </w:rPr>
        <w:t>Bio chemical test</w:t>
      </w:r>
    </w:p>
    <w:p w:rsidR="0019697F" w:rsidRPr="00645187" w:rsidRDefault="0019697F" w:rsidP="0019697F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645187">
        <w:rPr>
          <w:rFonts w:ascii="Verdana" w:hAnsi="Verdana"/>
          <w:sz w:val="22"/>
          <w:szCs w:val="22"/>
        </w:rPr>
        <w:t>Processed urine and other culture for susceptibility of pathogen</w:t>
      </w:r>
    </w:p>
    <w:p w:rsidR="0019697F" w:rsidRPr="00645187" w:rsidRDefault="0019697F" w:rsidP="0019697F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645187">
        <w:rPr>
          <w:rFonts w:ascii="Verdana" w:hAnsi="Verdana"/>
          <w:sz w:val="22"/>
          <w:szCs w:val="22"/>
        </w:rPr>
        <w:t>Performed antibiotic susceptibility test  of pathogen</w:t>
      </w:r>
    </w:p>
    <w:p w:rsidR="0019697F" w:rsidRPr="00645187" w:rsidRDefault="0019697F" w:rsidP="0019697F">
      <w:pPr>
        <w:numPr>
          <w:ilvl w:val="0"/>
          <w:numId w:val="7"/>
        </w:numPr>
        <w:rPr>
          <w:rFonts w:ascii="Verdana" w:hAnsi="Verdana"/>
        </w:rPr>
      </w:pPr>
      <w:r w:rsidRPr="00645187">
        <w:rPr>
          <w:rFonts w:ascii="Verdana" w:hAnsi="Verdana"/>
          <w:sz w:val="22"/>
          <w:szCs w:val="22"/>
        </w:rPr>
        <w:t>Generated reports on computer</w:t>
      </w:r>
    </w:p>
    <w:p w:rsidR="0019697F" w:rsidRPr="003B3626" w:rsidRDefault="0019697F" w:rsidP="0019697F">
      <w:pPr>
        <w:numPr>
          <w:ilvl w:val="0"/>
          <w:numId w:val="6"/>
        </w:numPr>
        <w:suppressAutoHyphens w:val="0"/>
        <w:spacing w:after="112" w:line="318" w:lineRule="atLeast"/>
        <w:rPr>
          <w:rFonts w:ascii="Verdana" w:hAnsi="Verdana"/>
          <w:color w:val="000000"/>
          <w:sz w:val="22"/>
          <w:szCs w:val="22"/>
          <w:lang w:eastAsia="en-IN"/>
        </w:rPr>
      </w:pPr>
      <w:r w:rsidRPr="003B3626">
        <w:rPr>
          <w:rFonts w:ascii="Verdana" w:hAnsi="Verdana"/>
          <w:color w:val="000000"/>
          <w:sz w:val="22"/>
          <w:szCs w:val="22"/>
          <w:lang w:eastAsia="en-IN"/>
        </w:rPr>
        <w:t>Carried out various t</w:t>
      </w:r>
      <w:r>
        <w:rPr>
          <w:rFonts w:ascii="Verdana" w:hAnsi="Verdana"/>
          <w:color w:val="000000"/>
          <w:sz w:val="22"/>
          <w:szCs w:val="22"/>
          <w:lang w:eastAsia="en-IN"/>
        </w:rPr>
        <w:t>ests and procedures in the lab.</w:t>
      </w:r>
    </w:p>
    <w:p w:rsidR="0019697F" w:rsidRPr="003B3626" w:rsidRDefault="0019697F" w:rsidP="0019697F">
      <w:pPr>
        <w:numPr>
          <w:ilvl w:val="0"/>
          <w:numId w:val="6"/>
        </w:numPr>
        <w:suppressAutoHyphens w:val="0"/>
        <w:spacing w:after="112" w:line="318" w:lineRule="atLeast"/>
        <w:rPr>
          <w:rFonts w:ascii="Verdana" w:hAnsi="Verdana"/>
          <w:color w:val="000000"/>
          <w:sz w:val="22"/>
          <w:szCs w:val="22"/>
          <w:lang w:eastAsia="en-IN"/>
        </w:rPr>
      </w:pPr>
      <w:r w:rsidRPr="003B3626">
        <w:rPr>
          <w:rFonts w:ascii="Verdana" w:hAnsi="Verdana"/>
          <w:color w:val="000000"/>
          <w:sz w:val="22"/>
          <w:szCs w:val="22"/>
          <w:lang w:eastAsia="en-IN"/>
        </w:rPr>
        <w:t xml:space="preserve">Created urine, blood, and tissue specimens for analysis. </w:t>
      </w:r>
    </w:p>
    <w:p w:rsidR="0019697F" w:rsidRPr="003B3626" w:rsidRDefault="0019697F" w:rsidP="0019697F">
      <w:pPr>
        <w:numPr>
          <w:ilvl w:val="0"/>
          <w:numId w:val="6"/>
        </w:numPr>
        <w:suppressAutoHyphens w:val="0"/>
        <w:spacing w:after="112" w:line="318" w:lineRule="atLeast"/>
        <w:rPr>
          <w:rFonts w:ascii="Verdana" w:hAnsi="Verdana"/>
          <w:color w:val="000000"/>
          <w:sz w:val="22"/>
          <w:szCs w:val="22"/>
          <w:lang w:eastAsia="en-IN"/>
        </w:rPr>
      </w:pPr>
      <w:r w:rsidRPr="003B3626">
        <w:rPr>
          <w:rFonts w:ascii="Verdana" w:hAnsi="Verdana"/>
          <w:color w:val="000000"/>
          <w:sz w:val="22"/>
          <w:szCs w:val="22"/>
          <w:lang w:eastAsia="en-IN"/>
        </w:rPr>
        <w:t xml:space="preserve">Provided report to patients on drug levels in the blood. </w:t>
      </w:r>
    </w:p>
    <w:p w:rsidR="0019697F" w:rsidRPr="003B3626" w:rsidRDefault="0019697F" w:rsidP="0019697F">
      <w:pPr>
        <w:numPr>
          <w:ilvl w:val="0"/>
          <w:numId w:val="6"/>
        </w:numPr>
        <w:suppressAutoHyphens w:val="0"/>
        <w:spacing w:after="112" w:line="318" w:lineRule="atLeast"/>
        <w:rPr>
          <w:rFonts w:ascii="Verdana" w:hAnsi="Verdana"/>
          <w:color w:val="000000"/>
          <w:sz w:val="22"/>
          <w:szCs w:val="22"/>
          <w:lang w:eastAsia="en-IN"/>
        </w:rPr>
      </w:pPr>
      <w:r w:rsidRPr="003B3626">
        <w:rPr>
          <w:rFonts w:ascii="Verdana" w:hAnsi="Verdana"/>
          <w:color w:val="000000"/>
          <w:sz w:val="22"/>
          <w:szCs w:val="22"/>
          <w:lang w:eastAsia="en-IN"/>
        </w:rPr>
        <w:t xml:space="preserve">Analyzed the chemical content of fluids for testing purpose. </w:t>
      </w:r>
    </w:p>
    <w:p w:rsidR="0019697F" w:rsidRPr="003B3626" w:rsidRDefault="0019697F" w:rsidP="0019697F">
      <w:pPr>
        <w:numPr>
          <w:ilvl w:val="0"/>
          <w:numId w:val="7"/>
        </w:numPr>
        <w:spacing w:after="112" w:line="318" w:lineRule="atLeast"/>
        <w:rPr>
          <w:rFonts w:ascii="Verdana" w:hAnsi="Verdana"/>
          <w:color w:val="000000"/>
          <w:sz w:val="22"/>
          <w:szCs w:val="22"/>
          <w:lang w:eastAsia="en-IN"/>
        </w:rPr>
      </w:pPr>
      <w:r w:rsidRPr="003B3626">
        <w:rPr>
          <w:rFonts w:ascii="Verdana" w:hAnsi="Verdana"/>
          <w:color w:val="000000"/>
          <w:sz w:val="22"/>
          <w:szCs w:val="22"/>
          <w:lang w:eastAsia="en-IN"/>
        </w:rPr>
        <w:t>Provided all the necessary technical support to enable the   laboratory to operation effectively.</w:t>
      </w:r>
    </w:p>
    <w:p w:rsidR="0019697F" w:rsidRDefault="0019697F" w:rsidP="0019697F">
      <w:pPr>
        <w:numPr>
          <w:ilvl w:val="0"/>
          <w:numId w:val="7"/>
        </w:numPr>
        <w:rPr>
          <w:rFonts w:ascii="Verdana" w:hAnsi="Verdana"/>
          <w:b/>
        </w:rPr>
      </w:pPr>
      <w:r w:rsidRPr="00645187">
        <w:rPr>
          <w:rFonts w:ascii="Verdana" w:hAnsi="Verdana"/>
          <w:b/>
        </w:rPr>
        <w:t>Participate</w:t>
      </w:r>
      <w:r>
        <w:rPr>
          <w:rFonts w:ascii="Verdana" w:hAnsi="Verdana"/>
          <w:b/>
        </w:rPr>
        <w:t>d</w:t>
      </w:r>
      <w:r w:rsidRPr="00645187">
        <w:rPr>
          <w:rFonts w:ascii="Verdana" w:hAnsi="Verdana"/>
          <w:b/>
        </w:rPr>
        <w:t xml:space="preserve"> in Hospital infection control </w:t>
      </w:r>
    </w:p>
    <w:p w:rsidR="0019697F" w:rsidRPr="00645187" w:rsidRDefault="0019697F" w:rsidP="0019697F">
      <w:pPr>
        <w:ind w:left="360"/>
        <w:rPr>
          <w:rFonts w:ascii="Verdana" w:hAnsi="Verdana"/>
          <w:b/>
        </w:rPr>
      </w:pPr>
    </w:p>
    <w:p w:rsidR="0019697F" w:rsidRPr="002A7F0C" w:rsidRDefault="0019697F" w:rsidP="0019697F">
      <w:pPr>
        <w:pStyle w:val="Heading3"/>
        <w:tabs>
          <w:tab w:val="left" w:pos="0"/>
        </w:tabs>
        <w:rPr>
          <w:rFonts w:ascii="Verdana" w:hAnsi="Verdana"/>
          <w:smallCaps/>
          <w:spacing w:val="5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F0C">
        <w:rPr>
          <w:rFonts w:ascii="Verdana" w:hAnsi="Verdana"/>
          <w:smallCaps/>
          <w:spacing w:val="5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Details</w:t>
      </w:r>
    </w:p>
    <w:p w:rsidR="0019697F" w:rsidRPr="00963870" w:rsidRDefault="0019697F" w:rsidP="0019697F">
      <w:pPr>
        <w:tabs>
          <w:tab w:val="left" w:pos="360"/>
          <w:tab w:val="left" w:pos="2880"/>
        </w:tabs>
        <w:jc w:val="both"/>
        <w:rPr>
          <w:rFonts w:ascii="Verdana" w:hAnsi="Verdana"/>
        </w:rPr>
      </w:pPr>
      <w:r w:rsidRPr="00963870">
        <w:rPr>
          <w:rFonts w:ascii="Verdana" w:hAnsi="Verdana"/>
        </w:rPr>
        <w:t xml:space="preserve"> </w:t>
      </w:r>
    </w:p>
    <w:p w:rsidR="0019697F" w:rsidRPr="00963870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/>
        </w:rPr>
      </w:pPr>
      <w:r w:rsidRPr="00963870">
        <w:rPr>
          <w:rFonts w:ascii="Verdana" w:hAnsi="Verdana"/>
        </w:rPr>
        <w:tab/>
        <w:t>Date of Birth</w:t>
      </w:r>
      <w:r w:rsidRPr="00963870">
        <w:rPr>
          <w:rFonts w:ascii="Verdana" w:hAnsi="Verdana"/>
        </w:rPr>
        <w:tab/>
        <w:t xml:space="preserve">: </w:t>
      </w:r>
      <w:r w:rsidRPr="00963870">
        <w:rPr>
          <w:rFonts w:ascii="Verdana" w:hAnsi="Verdana"/>
        </w:rPr>
        <w:tab/>
        <w:t>0</w:t>
      </w:r>
      <w:r>
        <w:rPr>
          <w:rFonts w:ascii="Verdana" w:hAnsi="Verdana"/>
        </w:rPr>
        <w:t>7</w:t>
      </w:r>
      <w:r w:rsidRPr="004B1F4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  MAR 1987</w:t>
      </w:r>
    </w:p>
    <w:p w:rsidR="0019697F" w:rsidRPr="00963870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  <w:r w:rsidRPr="00963870">
        <w:rPr>
          <w:rFonts w:ascii="Verdana" w:hAnsi="Verdana" w:cs="Arial"/>
          <w:bCs/>
        </w:rPr>
        <w:tab/>
        <w:t>Sex</w:t>
      </w:r>
      <w:r w:rsidRPr="00963870">
        <w:rPr>
          <w:rFonts w:ascii="Verdana" w:hAnsi="Verdana" w:cs="Arial"/>
          <w:bCs/>
        </w:rPr>
        <w:tab/>
        <w:t xml:space="preserve">: </w:t>
      </w:r>
      <w:r w:rsidRPr="00963870"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>Female</w:t>
      </w:r>
    </w:p>
    <w:p w:rsidR="0019697F" w:rsidRPr="00963870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  <w:r w:rsidRPr="00963870">
        <w:rPr>
          <w:rFonts w:ascii="Verdana" w:hAnsi="Verdana" w:cs="Arial"/>
          <w:bCs/>
        </w:rPr>
        <w:tab/>
        <w:t>Marital Status</w:t>
      </w:r>
      <w:r w:rsidRPr="00963870">
        <w:rPr>
          <w:rFonts w:ascii="Verdana" w:hAnsi="Verdana" w:cs="Arial"/>
          <w:bCs/>
        </w:rPr>
        <w:tab/>
        <w:t>:</w:t>
      </w:r>
      <w:r w:rsidRPr="00963870">
        <w:rPr>
          <w:rFonts w:ascii="Verdana" w:hAnsi="Verdana" w:cs="Arial"/>
          <w:bCs/>
        </w:rPr>
        <w:tab/>
        <w:t>married</w:t>
      </w:r>
    </w:p>
    <w:p w:rsidR="0019697F" w:rsidRPr="00963870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  <w:r w:rsidRPr="00963870">
        <w:rPr>
          <w:rFonts w:ascii="Verdana" w:hAnsi="Verdana" w:cs="Arial"/>
          <w:bCs/>
        </w:rPr>
        <w:lastRenderedPageBreak/>
        <w:tab/>
        <w:t>Nationality</w:t>
      </w:r>
      <w:r w:rsidRPr="00963870">
        <w:rPr>
          <w:rFonts w:ascii="Verdana" w:hAnsi="Verdana" w:cs="Arial"/>
          <w:bCs/>
        </w:rPr>
        <w:tab/>
        <w:t xml:space="preserve">: </w:t>
      </w:r>
      <w:r w:rsidRPr="00963870">
        <w:rPr>
          <w:rFonts w:ascii="Verdana" w:hAnsi="Verdana" w:cs="Arial"/>
          <w:bCs/>
        </w:rPr>
        <w:tab/>
        <w:t>Indian</w:t>
      </w:r>
    </w:p>
    <w:p w:rsidR="0019697F" w:rsidRPr="00963870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  <w:r w:rsidRPr="00963870">
        <w:rPr>
          <w:rFonts w:ascii="Verdana" w:hAnsi="Verdana" w:cs="Arial"/>
          <w:bCs/>
        </w:rPr>
        <w:tab/>
        <w:t>Languages Known</w:t>
      </w:r>
      <w:r w:rsidRPr="00963870">
        <w:rPr>
          <w:rFonts w:ascii="Verdana" w:hAnsi="Verdana" w:cs="Arial"/>
          <w:bCs/>
        </w:rPr>
        <w:tab/>
        <w:t>:</w:t>
      </w:r>
      <w:r w:rsidRPr="00963870">
        <w:rPr>
          <w:rFonts w:ascii="Verdana" w:hAnsi="Verdana" w:cs="Arial"/>
          <w:bCs/>
        </w:rPr>
        <w:tab/>
        <w:t xml:space="preserve">English, Hindi, Kannada, </w:t>
      </w:r>
      <w:r>
        <w:rPr>
          <w:rFonts w:ascii="Verdana" w:hAnsi="Verdana" w:cs="Arial"/>
          <w:bCs/>
        </w:rPr>
        <w:t xml:space="preserve">&amp; </w:t>
      </w:r>
      <w:proofErr w:type="gramStart"/>
      <w:r w:rsidRPr="00963870">
        <w:rPr>
          <w:rFonts w:ascii="Verdana" w:hAnsi="Verdana" w:cs="Arial"/>
          <w:bCs/>
        </w:rPr>
        <w:t>Urdu</w:t>
      </w:r>
      <w:r>
        <w:rPr>
          <w:rFonts w:ascii="Verdana" w:hAnsi="Verdana" w:cs="Arial"/>
          <w:bCs/>
        </w:rPr>
        <w:t xml:space="preserve"> ,Arabic</w:t>
      </w:r>
      <w:proofErr w:type="gramEnd"/>
      <w:r>
        <w:rPr>
          <w:rFonts w:ascii="Verdana" w:hAnsi="Verdana" w:cs="Arial"/>
          <w:bCs/>
        </w:rPr>
        <w:t xml:space="preserve"> read only. </w:t>
      </w:r>
    </w:p>
    <w:p w:rsidR="0019697F" w:rsidRPr="00963870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</w:p>
    <w:p w:rsidR="0019697F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</w:p>
    <w:p w:rsidR="0019697F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</w:p>
    <w:p w:rsidR="0019697F" w:rsidRPr="002A7F0C" w:rsidRDefault="0019697F" w:rsidP="0019697F">
      <w:pPr>
        <w:pStyle w:val="Heading3"/>
        <w:numPr>
          <w:ilvl w:val="0"/>
          <w:numId w:val="0"/>
        </w:numPr>
        <w:pBdr>
          <w:bottom w:val="single" w:sz="4" w:space="0" w:color="000000"/>
        </w:pBdr>
        <w:rPr>
          <w:rFonts w:ascii="Verdana" w:hAnsi="Verdana"/>
          <w:smallCaps/>
          <w:spacing w:val="5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97F" w:rsidRPr="002A7F0C" w:rsidRDefault="0019697F" w:rsidP="0019697F">
      <w:pPr>
        <w:pStyle w:val="Heading3"/>
        <w:numPr>
          <w:ilvl w:val="0"/>
          <w:numId w:val="0"/>
        </w:numPr>
        <w:pBdr>
          <w:bottom w:val="single" w:sz="4" w:space="0" w:color="000000"/>
        </w:pBdr>
        <w:rPr>
          <w:rFonts w:ascii="Verdana" w:hAnsi="Verdana"/>
          <w:smallCaps/>
          <w:spacing w:val="5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F0C">
        <w:rPr>
          <w:rFonts w:ascii="Verdana" w:hAnsi="Verdana"/>
          <w:smallCaps/>
          <w:spacing w:val="5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Passport Details</w:t>
      </w:r>
    </w:p>
    <w:p w:rsidR="0019697F" w:rsidRPr="00963870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  <w:r w:rsidRPr="00963870">
        <w:rPr>
          <w:rFonts w:ascii="Verdana" w:hAnsi="Verdana" w:cs="Arial"/>
          <w:bCs/>
        </w:rPr>
        <w:tab/>
        <w:t>Issue</w:t>
      </w:r>
      <w:r>
        <w:rPr>
          <w:rFonts w:ascii="Verdana" w:hAnsi="Verdana" w:cs="Arial"/>
          <w:bCs/>
        </w:rPr>
        <w:t xml:space="preserve"> Date</w:t>
      </w:r>
      <w:r>
        <w:rPr>
          <w:rFonts w:ascii="Verdana" w:hAnsi="Verdana" w:cs="Arial"/>
          <w:bCs/>
        </w:rPr>
        <w:tab/>
        <w:t>:</w:t>
      </w:r>
      <w:r>
        <w:rPr>
          <w:rFonts w:ascii="Verdana" w:hAnsi="Verdana" w:cs="Arial"/>
          <w:bCs/>
        </w:rPr>
        <w:tab/>
        <w:t>13 – 04</w:t>
      </w:r>
      <w:r w:rsidRPr="00963870">
        <w:rPr>
          <w:rFonts w:ascii="Verdana" w:hAnsi="Verdana" w:cs="Arial"/>
          <w:bCs/>
        </w:rPr>
        <w:t xml:space="preserve"> - 2015</w:t>
      </w:r>
    </w:p>
    <w:p w:rsidR="0019697F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ab/>
      </w:r>
    </w:p>
    <w:p w:rsidR="0019697F" w:rsidRPr="00963870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    Expiry Date</w:t>
      </w:r>
      <w:r>
        <w:rPr>
          <w:rFonts w:ascii="Verdana" w:hAnsi="Verdana" w:cs="Arial"/>
          <w:bCs/>
        </w:rPr>
        <w:tab/>
        <w:t>:</w:t>
      </w:r>
      <w:r>
        <w:rPr>
          <w:rFonts w:ascii="Verdana" w:hAnsi="Verdana" w:cs="Arial"/>
          <w:bCs/>
        </w:rPr>
        <w:tab/>
        <w:t>14 – 04</w:t>
      </w:r>
      <w:r w:rsidRPr="00963870">
        <w:rPr>
          <w:rFonts w:ascii="Verdana" w:hAnsi="Verdana" w:cs="Arial"/>
          <w:bCs/>
        </w:rPr>
        <w:t xml:space="preserve"> - 2025</w:t>
      </w:r>
    </w:p>
    <w:p w:rsidR="0019697F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ab/>
        <w:t>Place of Issue</w:t>
      </w:r>
      <w:r>
        <w:rPr>
          <w:rFonts w:ascii="Verdana" w:hAnsi="Verdana" w:cs="Arial"/>
          <w:bCs/>
        </w:rPr>
        <w:tab/>
        <w:t>:</w:t>
      </w:r>
      <w:r>
        <w:rPr>
          <w:rFonts w:ascii="Verdana" w:hAnsi="Verdana" w:cs="Arial"/>
          <w:bCs/>
        </w:rPr>
        <w:tab/>
        <w:t>Bangalore</w:t>
      </w:r>
    </w:p>
    <w:p w:rsidR="0019697F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</w:p>
    <w:p w:rsidR="0019697F" w:rsidRPr="00963870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</w:p>
    <w:p w:rsidR="0019697F" w:rsidRPr="00963870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</w:p>
    <w:p w:rsidR="0019697F" w:rsidRPr="00963870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</w:p>
    <w:p w:rsidR="0019697F" w:rsidRPr="002A7F0C" w:rsidRDefault="0019697F" w:rsidP="0019697F">
      <w:pPr>
        <w:pStyle w:val="Heading3"/>
        <w:tabs>
          <w:tab w:val="left" w:pos="0"/>
        </w:tabs>
        <w:rPr>
          <w:rFonts w:ascii="Verdana" w:hAnsi="Verdana"/>
          <w:smallCaps/>
          <w:spacing w:val="5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F0C">
        <w:rPr>
          <w:rFonts w:ascii="Verdana" w:hAnsi="Verdana"/>
          <w:smallCaps/>
          <w:spacing w:val="5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Skill</w:t>
      </w:r>
    </w:p>
    <w:p w:rsidR="0019697F" w:rsidRPr="00963870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</w:p>
    <w:p w:rsidR="0019697F" w:rsidRPr="00963870" w:rsidRDefault="0019697F" w:rsidP="0019697F">
      <w:pPr>
        <w:numPr>
          <w:ilvl w:val="0"/>
          <w:numId w:val="4"/>
        </w:num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  <w:r w:rsidRPr="00963870">
        <w:rPr>
          <w:rFonts w:ascii="Verdana" w:hAnsi="Verdana" w:cs="Arial"/>
          <w:bCs/>
        </w:rPr>
        <w:t>Good Communication Skill</w:t>
      </w:r>
    </w:p>
    <w:p w:rsidR="0019697F" w:rsidRPr="00963870" w:rsidRDefault="0019697F" w:rsidP="0019697F">
      <w:pPr>
        <w:numPr>
          <w:ilvl w:val="0"/>
          <w:numId w:val="4"/>
        </w:num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  <w:r w:rsidRPr="00963870">
        <w:rPr>
          <w:rFonts w:ascii="Verdana" w:hAnsi="Verdana" w:cs="Arial"/>
          <w:bCs/>
        </w:rPr>
        <w:t>Zeal To Learn Advanced Technologies</w:t>
      </w:r>
    </w:p>
    <w:p w:rsidR="0019697F" w:rsidRPr="00963870" w:rsidRDefault="0019697F" w:rsidP="0019697F">
      <w:pPr>
        <w:numPr>
          <w:ilvl w:val="0"/>
          <w:numId w:val="4"/>
        </w:num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  <w:r w:rsidRPr="00963870">
        <w:rPr>
          <w:rFonts w:ascii="Verdana" w:hAnsi="Verdana" w:cs="Arial"/>
          <w:bCs/>
        </w:rPr>
        <w:t>Ability To Work In A Team</w:t>
      </w:r>
    </w:p>
    <w:p w:rsidR="0019697F" w:rsidRPr="00963870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</w:p>
    <w:p w:rsidR="0019697F" w:rsidRPr="00963870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</w:p>
    <w:p w:rsidR="0019697F" w:rsidRPr="00963870" w:rsidRDefault="0019697F" w:rsidP="0019697F">
      <w:pPr>
        <w:tabs>
          <w:tab w:val="left" w:pos="360"/>
          <w:tab w:val="left" w:pos="2340"/>
          <w:tab w:val="left" w:pos="2880"/>
        </w:tabs>
        <w:jc w:val="both"/>
        <w:rPr>
          <w:rFonts w:ascii="Verdana" w:hAnsi="Verdana" w:cs="Arial"/>
          <w:bCs/>
        </w:rPr>
      </w:pPr>
    </w:p>
    <w:p w:rsidR="0019697F" w:rsidRPr="002A7F0C" w:rsidRDefault="0019697F" w:rsidP="0019697F">
      <w:pPr>
        <w:pStyle w:val="Heading3"/>
        <w:tabs>
          <w:tab w:val="left" w:pos="0"/>
        </w:tabs>
        <w:rPr>
          <w:rFonts w:ascii="Verdana" w:hAnsi="Verdana"/>
          <w:smallCaps/>
          <w:spacing w:val="5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F0C">
        <w:rPr>
          <w:rFonts w:ascii="Verdana" w:hAnsi="Verdana"/>
          <w:smallCaps/>
          <w:spacing w:val="5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Hobbies</w:t>
      </w:r>
    </w:p>
    <w:p w:rsidR="0019697F" w:rsidRPr="00963870" w:rsidRDefault="0019697F" w:rsidP="0019697F">
      <w:pPr>
        <w:tabs>
          <w:tab w:val="left" w:pos="360"/>
          <w:tab w:val="left" w:pos="2880"/>
        </w:tabs>
        <w:jc w:val="both"/>
        <w:rPr>
          <w:rFonts w:ascii="Verdana" w:hAnsi="Verdana" w:cs="Arial"/>
        </w:rPr>
      </w:pPr>
    </w:p>
    <w:p w:rsidR="0019697F" w:rsidRPr="00963870" w:rsidRDefault="0019697F" w:rsidP="0019697F">
      <w:pPr>
        <w:tabs>
          <w:tab w:val="left" w:pos="360"/>
          <w:tab w:val="left" w:pos="2880"/>
        </w:tabs>
        <w:jc w:val="both"/>
        <w:rPr>
          <w:rFonts w:ascii="Verdana" w:hAnsi="Verdana" w:cs="Arial"/>
        </w:rPr>
      </w:pPr>
      <w:r w:rsidRPr="00963870">
        <w:rPr>
          <w:rFonts w:ascii="Verdana" w:hAnsi="Verdana" w:cs="Arial"/>
        </w:rPr>
        <w:tab/>
      </w:r>
      <w:r>
        <w:rPr>
          <w:rFonts w:ascii="Verdana" w:hAnsi="Verdana" w:cs="Arial"/>
        </w:rPr>
        <w:t>Cooking</w:t>
      </w:r>
      <w:r w:rsidRPr="00963870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Listening to </w:t>
      </w:r>
      <w:proofErr w:type="spellStart"/>
      <w:r>
        <w:rPr>
          <w:rFonts w:ascii="Verdana" w:hAnsi="Verdana" w:cs="Arial"/>
        </w:rPr>
        <w:t>khuran</w:t>
      </w:r>
      <w:proofErr w:type="spellEnd"/>
      <w:r>
        <w:rPr>
          <w:rFonts w:ascii="Verdana" w:hAnsi="Verdana" w:cs="Arial"/>
        </w:rPr>
        <w:t xml:space="preserve"> recitation, Gardening.</w:t>
      </w:r>
    </w:p>
    <w:p w:rsidR="0019697F" w:rsidRPr="00963870" w:rsidRDefault="0019697F" w:rsidP="0019697F">
      <w:pPr>
        <w:tabs>
          <w:tab w:val="left" w:pos="360"/>
          <w:tab w:val="left" w:pos="288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19697F" w:rsidRPr="00963870" w:rsidRDefault="0019697F" w:rsidP="0019697F">
      <w:pPr>
        <w:tabs>
          <w:tab w:val="left" w:pos="360"/>
          <w:tab w:val="left" w:pos="2880"/>
        </w:tabs>
        <w:jc w:val="both"/>
        <w:rPr>
          <w:rFonts w:ascii="Verdana" w:hAnsi="Verdana" w:cs="Arial"/>
        </w:rPr>
      </w:pPr>
    </w:p>
    <w:p w:rsidR="0019697F" w:rsidRPr="00963870" w:rsidRDefault="0019697F" w:rsidP="0019697F">
      <w:pPr>
        <w:tabs>
          <w:tab w:val="left" w:pos="360"/>
          <w:tab w:val="left" w:pos="2880"/>
        </w:tabs>
        <w:jc w:val="both"/>
        <w:rPr>
          <w:rFonts w:ascii="Verdana" w:hAnsi="Verdana" w:cs="Arial"/>
          <w:bCs/>
        </w:rPr>
      </w:pPr>
    </w:p>
    <w:p w:rsidR="0019697F" w:rsidRPr="002A7F0C" w:rsidRDefault="0019697F" w:rsidP="0019697F">
      <w:pPr>
        <w:pStyle w:val="Heading3"/>
        <w:tabs>
          <w:tab w:val="left" w:pos="0"/>
        </w:tabs>
        <w:rPr>
          <w:rFonts w:ascii="Verdana" w:hAnsi="Verdana"/>
          <w:smallCaps/>
          <w:spacing w:val="5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7F0C">
        <w:rPr>
          <w:rFonts w:ascii="Verdana" w:hAnsi="Verdana"/>
          <w:smallCaps/>
          <w:spacing w:val="5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Declaration</w:t>
      </w:r>
    </w:p>
    <w:p w:rsidR="0019697F" w:rsidRPr="00963870" w:rsidRDefault="0019697F" w:rsidP="0019697F">
      <w:pPr>
        <w:rPr>
          <w:rFonts w:ascii="Verdana" w:hAnsi="Verdana"/>
        </w:rPr>
      </w:pPr>
    </w:p>
    <w:p w:rsidR="0019697F" w:rsidRPr="00963870" w:rsidRDefault="0019697F" w:rsidP="0019697F">
      <w:pPr>
        <w:rPr>
          <w:rFonts w:ascii="Verdana" w:hAnsi="Verdana"/>
        </w:rPr>
      </w:pPr>
      <w:r w:rsidRPr="00963870">
        <w:rPr>
          <w:rFonts w:ascii="Verdana" w:hAnsi="Verdana"/>
        </w:rPr>
        <w:t>I Here By Declare That The Above Statements Are True And Complete To The      Best Of My Knowledge And Belief.</w:t>
      </w:r>
    </w:p>
    <w:p w:rsidR="0019697F" w:rsidRPr="00963870" w:rsidRDefault="0019697F" w:rsidP="0019697F">
      <w:pPr>
        <w:rPr>
          <w:rFonts w:ascii="Verdana" w:hAnsi="Verdana"/>
        </w:rPr>
      </w:pPr>
    </w:p>
    <w:p w:rsidR="0019697F" w:rsidRPr="00963870" w:rsidRDefault="0019697F" w:rsidP="0019697F">
      <w:pPr>
        <w:rPr>
          <w:rFonts w:ascii="Verdana" w:hAnsi="Verdana"/>
        </w:rPr>
      </w:pPr>
    </w:p>
    <w:p w:rsidR="0019697F" w:rsidRPr="00963870" w:rsidRDefault="0019697F" w:rsidP="0019697F">
      <w:pPr>
        <w:ind w:right="-58"/>
        <w:jc w:val="both"/>
        <w:rPr>
          <w:rFonts w:ascii="Verdana" w:hAnsi="Verdana"/>
        </w:rPr>
      </w:pPr>
    </w:p>
    <w:p w:rsidR="0019697F" w:rsidRPr="00963870" w:rsidRDefault="0019697F" w:rsidP="0019697F">
      <w:pPr>
        <w:ind w:right="-58"/>
        <w:jc w:val="both"/>
        <w:rPr>
          <w:rFonts w:ascii="Verdana" w:hAnsi="Verdana"/>
        </w:rPr>
      </w:pPr>
      <w:r w:rsidRPr="00963870">
        <w:rPr>
          <w:rFonts w:ascii="Verdana" w:hAnsi="Verdana"/>
        </w:rPr>
        <w:t>Thanking you,</w:t>
      </w:r>
      <w:r w:rsidRPr="00963870">
        <w:rPr>
          <w:rFonts w:ascii="Verdana" w:hAnsi="Verdana"/>
        </w:rPr>
        <w:tab/>
      </w:r>
      <w:r w:rsidRPr="00963870">
        <w:rPr>
          <w:rFonts w:ascii="Verdana" w:hAnsi="Verdana"/>
        </w:rPr>
        <w:tab/>
      </w:r>
    </w:p>
    <w:p w:rsidR="0019697F" w:rsidRPr="00963870" w:rsidRDefault="0019697F" w:rsidP="0019697F">
      <w:pPr>
        <w:ind w:right="-58" w:firstLine="720"/>
        <w:jc w:val="both"/>
        <w:rPr>
          <w:rFonts w:ascii="Verdana" w:hAnsi="Verdana"/>
        </w:rPr>
      </w:pPr>
    </w:p>
    <w:p w:rsidR="0019697F" w:rsidRPr="00963870" w:rsidRDefault="0019697F" w:rsidP="0019697F">
      <w:pPr>
        <w:ind w:right="-58" w:firstLine="720"/>
        <w:jc w:val="both"/>
        <w:rPr>
          <w:rFonts w:ascii="Verdana" w:hAnsi="Verdana"/>
        </w:rPr>
      </w:pPr>
      <w:r w:rsidRPr="00963870">
        <w:rPr>
          <w:rFonts w:ascii="Verdana" w:hAnsi="Verdana"/>
        </w:rPr>
        <w:tab/>
      </w:r>
      <w:r w:rsidRPr="00963870">
        <w:rPr>
          <w:rFonts w:ascii="Verdana" w:hAnsi="Verdana"/>
        </w:rPr>
        <w:tab/>
      </w:r>
      <w:r w:rsidRPr="00963870">
        <w:rPr>
          <w:rFonts w:ascii="Verdana" w:hAnsi="Verdana"/>
        </w:rPr>
        <w:tab/>
      </w:r>
      <w:r w:rsidRPr="00963870">
        <w:rPr>
          <w:rFonts w:ascii="Verdana" w:hAnsi="Verdana"/>
        </w:rPr>
        <w:tab/>
      </w:r>
      <w:r w:rsidRPr="00963870">
        <w:rPr>
          <w:rFonts w:ascii="Verdana" w:hAnsi="Verdana"/>
        </w:rPr>
        <w:tab/>
      </w:r>
      <w:r w:rsidRPr="00963870">
        <w:rPr>
          <w:rFonts w:ascii="Verdana" w:hAnsi="Verdana"/>
        </w:rPr>
        <w:tab/>
      </w:r>
      <w:r w:rsidRPr="00963870">
        <w:rPr>
          <w:rFonts w:ascii="Verdana" w:hAnsi="Verdana"/>
        </w:rPr>
        <w:tab/>
      </w:r>
      <w:r w:rsidRPr="00963870">
        <w:rPr>
          <w:rFonts w:ascii="Verdana" w:hAnsi="Verdana"/>
        </w:rPr>
        <w:tab/>
        <w:t>Yours Faithfully,</w:t>
      </w:r>
    </w:p>
    <w:p w:rsidR="0019697F" w:rsidRPr="00963870" w:rsidRDefault="0019697F" w:rsidP="0019697F">
      <w:pPr>
        <w:ind w:right="-58"/>
        <w:jc w:val="right"/>
        <w:rPr>
          <w:rFonts w:ascii="Verdana" w:hAnsi="Verdana"/>
        </w:rPr>
      </w:pPr>
    </w:p>
    <w:p w:rsidR="0019697F" w:rsidRPr="00963870" w:rsidRDefault="0019697F" w:rsidP="0019697F">
      <w:pPr>
        <w:pStyle w:val="Header"/>
        <w:tabs>
          <w:tab w:val="clear" w:pos="4153"/>
          <w:tab w:val="clear" w:pos="8306"/>
        </w:tabs>
      </w:pPr>
      <w:r w:rsidRPr="00963870">
        <w:rPr>
          <w:sz w:val="24"/>
          <w:szCs w:val="24"/>
        </w:rP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533E">
        <w:rPr>
          <w:b/>
        </w:rPr>
        <w:t xml:space="preserve">                  </w:t>
      </w:r>
      <w:bookmarkStart w:id="0" w:name="_GoBack"/>
      <w:bookmarkEnd w:id="0"/>
      <w:r w:rsidR="002A7F0C">
        <w:rPr>
          <w:b/>
        </w:rPr>
        <w:tab/>
      </w:r>
      <w:r w:rsidR="002A7F0C">
        <w:rPr>
          <w:b/>
        </w:rPr>
        <w:tab/>
      </w:r>
      <w:r w:rsidRPr="002E533E">
        <w:rPr>
          <w:b/>
        </w:rPr>
        <w:t xml:space="preserve">  (</w:t>
      </w:r>
      <w:r w:rsidRPr="002E533E">
        <w:rPr>
          <w:b/>
          <w:sz w:val="24"/>
          <w:szCs w:val="24"/>
        </w:rPr>
        <w:t>SAIYADA</w:t>
      </w:r>
      <w:r w:rsidRPr="00963870">
        <w:t>)</w:t>
      </w:r>
    </w:p>
    <w:p w:rsidR="0019697F" w:rsidRPr="00963870" w:rsidRDefault="0019697F" w:rsidP="0019697F">
      <w:pPr>
        <w:ind w:right="-58"/>
        <w:rPr>
          <w:rFonts w:ascii="Verdana" w:hAnsi="Verdana"/>
        </w:rPr>
      </w:pPr>
      <w:r w:rsidRPr="00963870">
        <w:rPr>
          <w:rFonts w:ascii="Verdana" w:hAnsi="Verdana"/>
        </w:rPr>
        <w:t xml:space="preserve">Place: BANGALORE </w:t>
      </w:r>
    </w:p>
    <w:p w:rsidR="0019697F" w:rsidRPr="00963870" w:rsidRDefault="0019697F" w:rsidP="0019697F">
      <w:pPr>
        <w:ind w:left="6480" w:right="-58"/>
        <w:rPr>
          <w:rFonts w:ascii="Verdana" w:hAnsi="Verdana"/>
        </w:rPr>
      </w:pPr>
      <w:r w:rsidRPr="00963870">
        <w:rPr>
          <w:rFonts w:ascii="Verdana" w:hAnsi="Verdana"/>
        </w:rPr>
        <w:t xml:space="preserve">     </w:t>
      </w:r>
    </w:p>
    <w:p w:rsidR="0019697F" w:rsidRPr="00963870" w:rsidRDefault="0019697F" w:rsidP="0019697F">
      <w:pPr>
        <w:ind w:right="-58"/>
        <w:jc w:val="right"/>
        <w:rPr>
          <w:rFonts w:ascii="Verdana" w:hAnsi="Verdana"/>
        </w:rPr>
      </w:pPr>
    </w:p>
    <w:p w:rsidR="0019697F" w:rsidRPr="00963870" w:rsidRDefault="0019697F" w:rsidP="0019697F">
      <w:pPr>
        <w:ind w:right="-58"/>
        <w:jc w:val="right"/>
        <w:rPr>
          <w:rFonts w:ascii="Verdana" w:hAnsi="Verdana"/>
        </w:rPr>
      </w:pPr>
    </w:p>
    <w:p w:rsidR="0019697F" w:rsidRPr="00963870" w:rsidRDefault="0019697F" w:rsidP="0019697F">
      <w:pPr>
        <w:ind w:right="-58"/>
        <w:jc w:val="right"/>
        <w:rPr>
          <w:rFonts w:ascii="Verdana" w:hAnsi="Verdana"/>
        </w:rPr>
      </w:pPr>
    </w:p>
    <w:p w:rsidR="00ED7445" w:rsidRDefault="00ED7445"/>
    <w:sectPr w:rsidR="00ED7445" w:rsidSect="00ED7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3">
    <w:nsid w:val="2778732A"/>
    <w:multiLevelType w:val="hybridMultilevel"/>
    <w:tmpl w:val="0160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06ADD"/>
    <w:multiLevelType w:val="hybridMultilevel"/>
    <w:tmpl w:val="F97830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7E01F8"/>
    <w:multiLevelType w:val="hybridMultilevel"/>
    <w:tmpl w:val="D5640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3E154E"/>
    <w:multiLevelType w:val="hybridMultilevel"/>
    <w:tmpl w:val="47108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7F"/>
    <w:rsid w:val="00085B80"/>
    <w:rsid w:val="0019379B"/>
    <w:rsid w:val="0019697F"/>
    <w:rsid w:val="001C4190"/>
    <w:rsid w:val="002A7F0C"/>
    <w:rsid w:val="005E49BD"/>
    <w:rsid w:val="00776B22"/>
    <w:rsid w:val="0081638C"/>
    <w:rsid w:val="008A3F70"/>
    <w:rsid w:val="00B31034"/>
    <w:rsid w:val="00C529C3"/>
    <w:rsid w:val="00E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19697F"/>
    <w:pPr>
      <w:keepNext/>
      <w:numPr>
        <w:numId w:val="1"/>
      </w:numPr>
      <w:jc w:val="both"/>
      <w:outlineLvl w:val="0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9697F"/>
    <w:pPr>
      <w:keepNext/>
      <w:numPr>
        <w:ilvl w:val="2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ind w:right="-58"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97F"/>
    <w:rPr>
      <w:rFonts w:ascii="Times New Roman" w:eastAsia="Times New Roman" w:hAnsi="Times New Roman" w:cs="Times New Roman"/>
      <w:b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19697F"/>
    <w:rPr>
      <w:rFonts w:ascii="Times New Roman" w:eastAsia="Times New Roman" w:hAnsi="Times New Roman" w:cs="Times New Roman"/>
      <w:b/>
      <w:szCs w:val="20"/>
      <w:shd w:val="clear" w:color="auto" w:fill="E5E5E5"/>
      <w:lang w:val="en-GB" w:eastAsia="ar-SA"/>
    </w:rPr>
  </w:style>
  <w:style w:type="paragraph" w:styleId="Header">
    <w:name w:val="header"/>
    <w:basedOn w:val="Normal"/>
    <w:link w:val="HeaderChar"/>
    <w:rsid w:val="001969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9697F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ubtitle">
    <w:name w:val="Subtitle"/>
    <w:basedOn w:val="Normal"/>
    <w:link w:val="SubtitleChar"/>
    <w:qFormat/>
    <w:rsid w:val="0019697F"/>
    <w:pPr>
      <w:tabs>
        <w:tab w:val="left" w:pos="5984"/>
      </w:tabs>
      <w:suppressAutoHyphens w:val="0"/>
    </w:pPr>
    <w:rPr>
      <w:b/>
      <w:sz w:val="28"/>
      <w:szCs w:val="4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19697F"/>
    <w:rPr>
      <w:rFonts w:ascii="Times New Roman" w:eastAsia="Times New Roman" w:hAnsi="Times New Roman" w:cs="Times New Roman"/>
      <w:b/>
      <w:sz w:val="28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B31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80"/>
    <w:rPr>
      <w:rFonts w:ascii="Tahoma" w:eastAsia="Times New Roman" w:hAnsi="Tahoma" w:cs="Tahoma"/>
      <w:sz w:val="16"/>
      <w:szCs w:val="16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2A7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19697F"/>
    <w:pPr>
      <w:keepNext/>
      <w:numPr>
        <w:numId w:val="1"/>
      </w:numPr>
      <w:jc w:val="both"/>
      <w:outlineLvl w:val="0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9697F"/>
    <w:pPr>
      <w:keepNext/>
      <w:numPr>
        <w:ilvl w:val="2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ind w:right="-58"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97F"/>
    <w:rPr>
      <w:rFonts w:ascii="Times New Roman" w:eastAsia="Times New Roman" w:hAnsi="Times New Roman" w:cs="Times New Roman"/>
      <w:b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19697F"/>
    <w:rPr>
      <w:rFonts w:ascii="Times New Roman" w:eastAsia="Times New Roman" w:hAnsi="Times New Roman" w:cs="Times New Roman"/>
      <w:b/>
      <w:szCs w:val="20"/>
      <w:shd w:val="clear" w:color="auto" w:fill="E5E5E5"/>
      <w:lang w:val="en-GB" w:eastAsia="ar-SA"/>
    </w:rPr>
  </w:style>
  <w:style w:type="paragraph" w:styleId="Header">
    <w:name w:val="header"/>
    <w:basedOn w:val="Normal"/>
    <w:link w:val="HeaderChar"/>
    <w:rsid w:val="001969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9697F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Subtitle">
    <w:name w:val="Subtitle"/>
    <w:basedOn w:val="Normal"/>
    <w:link w:val="SubtitleChar"/>
    <w:qFormat/>
    <w:rsid w:val="0019697F"/>
    <w:pPr>
      <w:tabs>
        <w:tab w:val="left" w:pos="5984"/>
      </w:tabs>
      <w:suppressAutoHyphens w:val="0"/>
    </w:pPr>
    <w:rPr>
      <w:b/>
      <w:sz w:val="28"/>
      <w:szCs w:val="4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19697F"/>
    <w:rPr>
      <w:rFonts w:ascii="Times New Roman" w:eastAsia="Times New Roman" w:hAnsi="Times New Roman" w:cs="Times New Roman"/>
      <w:b/>
      <w:sz w:val="28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B31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80"/>
    <w:rPr>
      <w:rFonts w:ascii="Tahoma" w:eastAsia="Times New Roman" w:hAnsi="Tahoma" w:cs="Tahoma"/>
      <w:sz w:val="16"/>
      <w:szCs w:val="16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2A7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iyada.36986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</dc:creator>
  <cp:lastModifiedBy>348370422</cp:lastModifiedBy>
  <cp:revision>2</cp:revision>
  <dcterms:created xsi:type="dcterms:W3CDTF">2017-06-14T15:47:00Z</dcterms:created>
  <dcterms:modified xsi:type="dcterms:W3CDTF">2017-06-14T15:47:00Z</dcterms:modified>
</cp:coreProperties>
</file>