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E5" w:rsidRPr="007951E5" w:rsidRDefault="00892CE4" w:rsidP="007951E5">
      <w:pPr>
        <w:framePr w:w="9316" w:h="2416" w:hRule="exact" w:hSpace="180" w:wrap="around" w:vAnchor="page" w:hAnchor="page" w:x="1441" w:y="1396"/>
        <w:spacing w:before="0" w:after="0" w:line="240" w:lineRule="auto"/>
        <w:rPr>
          <w:rFonts w:ascii="Bookman Old Style" w:hAnsi="Bookman Old Style" w:cs="Arial"/>
          <w:b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17A79" wp14:editId="69D45DC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390775" cy="1333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0C88" w:rsidRPr="002563A5" w:rsidRDefault="00D0277E" w:rsidP="00892CE4">
                            <w:pPr>
                              <w:spacing w:before="0" w:after="0" w:line="240" w:lineRule="auto"/>
                              <w:rPr>
                                <w:rFonts w:asciiTheme="majorHAnsi" w:hAnsiTheme="majorHAnsi" w:cs="Arial"/>
                                <w:noProof/>
                                <w:color w:val="2C2C2C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3A5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2C2C2C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LOREEN </w:t>
                            </w:r>
                          </w:p>
                          <w:p w:rsidR="00180C88" w:rsidRPr="002563A5" w:rsidRDefault="00892CE4" w:rsidP="00892CE4">
                            <w:pPr>
                              <w:spacing w:before="0" w:after="0" w:line="240" w:lineRule="auto"/>
                              <w:rPr>
                                <w:rFonts w:asciiTheme="majorHAnsi" w:hAnsiTheme="majorHAnsi" w:cs="Arial"/>
                                <w:noProof/>
                                <w:color w:val="2C2C2C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Email: </w:t>
                            </w:r>
                            <w:hyperlink r:id="rId10" w:history="1">
                              <w:r w:rsidRPr="00951349">
                                <w:rPr>
                                  <w:rStyle w:val="Hyperlink"/>
                                </w:rPr>
                                <w:t>loreen.369868@2freemail.com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180C88" w:rsidRDefault="00180C88" w:rsidP="00180C88">
                            <w:pPr>
                              <w:spacing w:before="0" w:after="0" w:line="240" w:lineRule="auto"/>
                              <w:rPr>
                                <w:rFonts w:ascii="Cambria" w:hAnsi="Cambria" w:cs="Arial"/>
                                <w:noProof/>
                                <w:color w:val="2C2C2C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0C88" w:rsidRDefault="00180C88" w:rsidP="00180C88">
                            <w:pPr>
                              <w:spacing w:before="0" w:after="0" w:line="240" w:lineRule="auto"/>
                              <w:rPr>
                                <w:rFonts w:ascii="Cambria" w:hAnsi="Cambria" w:cs="Arial"/>
                                <w:noProof/>
                                <w:color w:val="2C2C2C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0277E" w:rsidRPr="00D0277E" w:rsidRDefault="00D0277E" w:rsidP="00D027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noProof/>
                                <w:color w:val="2C2C2C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277E">
                              <w:rPr>
                                <w:rFonts w:ascii="Cambria" w:hAnsi="Cambria" w:cs="Arial"/>
                                <w:noProof/>
                                <w:color w:val="2C2C2C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188.25pt;height:1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" filled="f" stroked="f">
                <v:textbox>
                  <w:txbxContent>
                    <w:p w:rsidR="00180C88" w:rsidRPr="002563A5" w:rsidRDefault="00D0277E" w:rsidP="00892CE4">
                      <w:pPr>
                        <w:spacing w:before="0" w:after="0" w:line="240" w:lineRule="auto"/>
                        <w:rPr>
                          <w:rFonts w:asciiTheme="majorHAnsi" w:hAnsiTheme="majorHAnsi" w:cs="Arial"/>
                          <w:noProof/>
                          <w:color w:val="2C2C2C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3A5">
                        <w:rPr>
                          <w:rFonts w:asciiTheme="majorHAnsi" w:hAnsiTheme="majorHAnsi" w:cs="Arial"/>
                          <w:b/>
                          <w:noProof/>
                          <w:color w:val="2C2C2C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LOREEN </w:t>
                      </w:r>
                    </w:p>
                    <w:p w:rsidR="00180C88" w:rsidRPr="002563A5" w:rsidRDefault="00892CE4" w:rsidP="00892CE4">
                      <w:pPr>
                        <w:spacing w:before="0" w:after="0" w:line="240" w:lineRule="auto"/>
                        <w:rPr>
                          <w:rFonts w:asciiTheme="majorHAnsi" w:hAnsiTheme="majorHAnsi" w:cs="Arial"/>
                          <w:noProof/>
                          <w:color w:val="2C2C2C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Email: </w:t>
                      </w:r>
                      <w:hyperlink r:id="rId11" w:history="1">
                        <w:r w:rsidRPr="00951349">
                          <w:rPr>
                            <w:rStyle w:val="Hyperlink"/>
                          </w:rPr>
                          <w:t>loreen.369868@2freemail.com</w:t>
                        </w:r>
                      </w:hyperlink>
                      <w:r>
                        <w:t xml:space="preserve"> </w:t>
                      </w:r>
                    </w:p>
                    <w:p w:rsidR="00180C88" w:rsidRDefault="00180C88" w:rsidP="00180C88">
                      <w:pPr>
                        <w:spacing w:before="0" w:after="0" w:line="240" w:lineRule="auto"/>
                        <w:rPr>
                          <w:rFonts w:ascii="Cambria" w:hAnsi="Cambria" w:cs="Arial"/>
                          <w:noProof/>
                          <w:color w:val="2C2C2C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80C88" w:rsidRDefault="00180C88" w:rsidP="00180C88">
                      <w:pPr>
                        <w:spacing w:before="0" w:after="0" w:line="240" w:lineRule="auto"/>
                        <w:rPr>
                          <w:rFonts w:ascii="Cambria" w:hAnsi="Cambria" w:cs="Arial"/>
                          <w:noProof/>
                          <w:color w:val="2C2C2C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0277E" w:rsidRPr="00D0277E" w:rsidRDefault="00D0277E" w:rsidP="00D0277E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noProof/>
                          <w:color w:val="2C2C2C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277E">
                        <w:rPr>
                          <w:rFonts w:ascii="Cambria" w:hAnsi="Cambria" w:cs="Arial"/>
                          <w:noProof/>
                          <w:color w:val="2C2C2C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51E5" w:rsidRPr="00647CEF" w:rsidRDefault="00D0277E" w:rsidP="007951E5">
      <w:pPr>
        <w:framePr w:w="9316" w:h="2416" w:hRule="exact" w:hSpace="180" w:wrap="around" w:vAnchor="page" w:hAnchor="page" w:x="1441" w:y="1396"/>
        <w:spacing w:before="0" w:after="0" w:line="240" w:lineRule="auto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               </w:t>
      </w:r>
    </w:p>
    <w:p w:rsidR="001C3DC1" w:rsidRPr="009157F0" w:rsidRDefault="00180C88" w:rsidP="008F1E4E">
      <w:pPr>
        <w:pStyle w:val="Header"/>
        <w:tabs>
          <w:tab w:val="clear" w:pos="4680"/>
          <w:tab w:val="clear" w:pos="9360"/>
        </w:tabs>
        <w:rPr>
          <w:rFonts w:asciiTheme="majorHAnsi" w:hAnsiTheme="majorHAnsi"/>
          <w:caps/>
          <w:color w:val="FFFFFF" w:themeColor="background1"/>
        </w:rPr>
      </w:pPr>
      <w:r w:rsidRPr="00180C8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AB347" wp14:editId="697CA1A1">
                <wp:simplePos x="0" y="0"/>
                <wp:positionH relativeFrom="margin">
                  <wp:posOffset>3467100</wp:posOffset>
                </wp:positionH>
                <wp:positionV relativeFrom="paragraph">
                  <wp:posOffset>0</wp:posOffset>
                </wp:positionV>
                <wp:extent cx="2228850" cy="1333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0C88" w:rsidRPr="00D0277E" w:rsidRDefault="00180C88" w:rsidP="00180C88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noProof/>
                                <w:color w:val="2C2C2C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color w:val="2C2C2C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Pr="005169F0">
                              <w:rPr>
                                <w:rFonts w:ascii="Cambria" w:hAnsi="Cambria" w:cs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84CF836" wp14:editId="6BDB13F2">
                                  <wp:extent cx="1330751" cy="1152525"/>
                                  <wp:effectExtent l="0" t="0" r="3175" b="0"/>
                                  <wp:docPr id="5" name="Picture 5" descr="id pics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d pics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195" cy="1154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277E">
                              <w:rPr>
                                <w:rFonts w:ascii="Cambria" w:hAnsi="Cambria" w:cs="Arial"/>
                                <w:noProof/>
                                <w:color w:val="2C2C2C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3pt;margin-top:0;width:175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" filled="f" stroked="f">
                <v:textbox>
                  <w:txbxContent>
                    <w:p w:rsidR="00180C88" w:rsidRPr="00D0277E" w:rsidRDefault="00180C88" w:rsidP="00180C88">
                      <w:pPr>
                        <w:spacing w:after="0" w:line="240" w:lineRule="auto"/>
                        <w:rPr>
                          <w:rFonts w:ascii="Cambria" w:hAnsi="Cambria" w:cs="Arial"/>
                          <w:noProof/>
                          <w:color w:val="2C2C2C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color w:val="2C2C2C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Pr="005169F0">
                        <w:rPr>
                          <w:rFonts w:ascii="Cambria" w:hAnsi="Cambria" w:cs="Arial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684CF836" wp14:editId="6BDB13F2">
                            <wp:extent cx="1330751" cy="1152525"/>
                            <wp:effectExtent l="0" t="0" r="3175" b="0"/>
                            <wp:docPr id="5" name="Picture 5" descr="id pics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d pics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195" cy="1154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277E">
                        <w:rPr>
                          <w:rFonts w:ascii="Cambria" w:hAnsi="Cambria" w:cs="Arial"/>
                          <w:noProof/>
                          <w:color w:val="2C2C2C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DC1">
        <w:rPr>
          <w:caps/>
          <w:color w:val="FFFFFF" w:themeColor="background1"/>
        </w:rPr>
        <w:t xml:space="preserve">CURRRICULUM VITAE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198" w:rsidRPr="002563A5" w:rsidTr="002563A5">
        <w:trPr>
          <w:trHeight w:val="323"/>
        </w:trPr>
        <w:tc>
          <w:tcPr>
            <w:tcW w:w="9350" w:type="dxa"/>
            <w:shd w:val="clear" w:color="auto" w:fill="93DAFA" w:themeFill="text2" w:themeFillTint="66"/>
          </w:tcPr>
          <w:p w:rsidR="00110198" w:rsidRPr="002563A5" w:rsidRDefault="00110198" w:rsidP="002563A5">
            <w:pPr>
              <w:spacing w:after="200" w:line="264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2563A5">
              <w:rPr>
                <w:rFonts w:asciiTheme="majorHAnsi" w:hAnsiTheme="majorHAnsi"/>
                <w:b/>
              </w:rPr>
              <w:t>PROFESSIONAL EXPERIENCE:</w:t>
            </w:r>
          </w:p>
        </w:tc>
      </w:tr>
    </w:tbl>
    <w:p w:rsidR="00D0277E" w:rsidRPr="002563A5" w:rsidRDefault="00110198" w:rsidP="0011019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I would like to gain as much exposure in any areas of work to enhance my knowledge and skills to prove myself to be a significant to any organization that I employ 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198" w:rsidRPr="002563A5" w:rsidTr="00450360">
        <w:tc>
          <w:tcPr>
            <w:tcW w:w="9350" w:type="dxa"/>
            <w:shd w:val="clear" w:color="auto" w:fill="93DAFA" w:themeFill="text2" w:themeFillTint="66"/>
          </w:tcPr>
          <w:p w:rsidR="00110198" w:rsidRPr="002563A5" w:rsidRDefault="00110198" w:rsidP="002563A5">
            <w:pPr>
              <w:spacing w:after="200" w:line="264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2563A5">
              <w:rPr>
                <w:rFonts w:asciiTheme="majorHAnsi" w:hAnsiTheme="majorHAnsi"/>
                <w:b/>
              </w:rPr>
              <w:t>PERSONAL STATEMENT:</w:t>
            </w:r>
          </w:p>
        </w:tc>
      </w:tr>
    </w:tbl>
    <w:p w:rsidR="00110198" w:rsidRPr="002563A5" w:rsidRDefault="00110198" w:rsidP="0011019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 xml:space="preserve">Experience in administrative duties, purchasing and handled hotel and travel arrangement, schedule meetings </w:t>
      </w:r>
      <w:r w:rsidR="00FF6CA7" w:rsidRPr="002563A5">
        <w:rPr>
          <w:rFonts w:asciiTheme="majorHAnsi" w:hAnsiTheme="majorHAnsi"/>
        </w:rPr>
        <w:t>and coordinating with agents and suppliers.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198" w:rsidRPr="002563A5" w:rsidTr="008F1E4E">
        <w:tc>
          <w:tcPr>
            <w:tcW w:w="9350" w:type="dxa"/>
            <w:shd w:val="clear" w:color="auto" w:fill="93DAFA" w:themeFill="text2" w:themeFillTint="66"/>
          </w:tcPr>
          <w:p w:rsidR="00110198" w:rsidRPr="002563A5" w:rsidRDefault="00110198" w:rsidP="002563A5">
            <w:pPr>
              <w:spacing w:after="200" w:line="264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2563A5">
              <w:rPr>
                <w:rFonts w:asciiTheme="majorHAnsi" w:hAnsiTheme="majorHAnsi"/>
                <w:b/>
              </w:rPr>
              <w:t>PROFESSIONAL EXPERIENCE:</w:t>
            </w:r>
          </w:p>
        </w:tc>
      </w:tr>
    </w:tbl>
    <w:p w:rsidR="002563A5" w:rsidRPr="002563A5" w:rsidRDefault="002563A5" w:rsidP="002563A5">
      <w:pPr>
        <w:contextualSpacing/>
        <w:rPr>
          <w:rFonts w:asciiTheme="majorHAnsi" w:hAnsiTheme="majorHAnsi"/>
          <w:sz w:val="10"/>
          <w:szCs w:val="10"/>
        </w:rPr>
      </w:pPr>
    </w:p>
    <w:p w:rsidR="002563A5" w:rsidRPr="008F1E4E" w:rsidRDefault="00403805" w:rsidP="002563A5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 2015 – up to November 2016</w:t>
      </w:r>
    </w:p>
    <w:p w:rsidR="00110198" w:rsidRPr="008F1E4E" w:rsidRDefault="00110198" w:rsidP="002563A5">
      <w:pPr>
        <w:pStyle w:val="ListParagraph"/>
        <w:spacing w:before="0" w:after="0" w:line="240" w:lineRule="auto"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Office Manager</w:t>
      </w:r>
    </w:p>
    <w:p w:rsidR="00110198" w:rsidRPr="008F1E4E" w:rsidRDefault="00110198" w:rsidP="002563A5">
      <w:pPr>
        <w:spacing w:before="0" w:after="0" w:line="240" w:lineRule="auto"/>
        <w:ind w:left="720"/>
        <w:contextualSpacing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Viking Marines Services</w:t>
      </w:r>
    </w:p>
    <w:p w:rsidR="00110198" w:rsidRPr="008F1E4E" w:rsidRDefault="00110198" w:rsidP="002563A5">
      <w:pPr>
        <w:spacing w:before="0" w:after="0" w:line="240" w:lineRule="auto"/>
        <w:ind w:left="720"/>
        <w:contextualSpacing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Fujairah Free Zone 2, Fujairah UAE</w:t>
      </w:r>
    </w:p>
    <w:p w:rsidR="00114706" w:rsidRPr="002563A5" w:rsidRDefault="00114706" w:rsidP="0011470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Duties and Responsibilities:</w:t>
      </w:r>
    </w:p>
    <w:p w:rsidR="00AC28D5" w:rsidRPr="002563A5" w:rsidRDefault="00114706" w:rsidP="00EA09E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Process visa application</w:t>
      </w:r>
      <w:r w:rsidR="00AC28D5" w:rsidRPr="002563A5">
        <w:rPr>
          <w:rFonts w:asciiTheme="majorHAnsi" w:hAnsiTheme="majorHAnsi"/>
        </w:rPr>
        <w:t xml:space="preserve"> and medical insurance</w:t>
      </w:r>
      <w:r w:rsidRPr="002563A5">
        <w:rPr>
          <w:rFonts w:asciiTheme="majorHAnsi" w:hAnsiTheme="majorHAnsi"/>
        </w:rPr>
        <w:t xml:space="preserve"> of all employee</w:t>
      </w:r>
      <w:r w:rsidR="00AC28D5" w:rsidRPr="002563A5">
        <w:rPr>
          <w:rFonts w:asciiTheme="majorHAnsi" w:hAnsiTheme="majorHAnsi"/>
        </w:rPr>
        <w:t>s.</w:t>
      </w:r>
    </w:p>
    <w:p w:rsidR="00114706" w:rsidRPr="002563A5" w:rsidRDefault="00114706" w:rsidP="00EA09E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Process application for gate pass, port pass, NOC and others service provider entry permit.</w:t>
      </w:r>
    </w:p>
    <w:p w:rsidR="00114706" w:rsidRPr="002563A5" w:rsidRDefault="00114706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Handling personnel</w:t>
      </w:r>
      <w:r w:rsidR="00AC28D5" w:rsidRPr="002563A5">
        <w:rPr>
          <w:rFonts w:asciiTheme="majorHAnsi" w:hAnsiTheme="majorHAnsi"/>
        </w:rPr>
        <w:t xml:space="preserve"> hotel booking reservation </w:t>
      </w:r>
      <w:r w:rsidRPr="002563A5">
        <w:rPr>
          <w:rFonts w:asciiTheme="majorHAnsi" w:hAnsiTheme="majorHAnsi"/>
        </w:rPr>
        <w:t>and travel arrangement.</w:t>
      </w:r>
    </w:p>
    <w:p w:rsidR="00114706" w:rsidRPr="002563A5" w:rsidRDefault="00AC28D5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Conduct new employee orientation</w:t>
      </w:r>
    </w:p>
    <w:p w:rsidR="005E3813" w:rsidRPr="002563A5" w:rsidRDefault="005E3813" w:rsidP="005E38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Process CID clearance of all marine surveyor</w:t>
      </w:r>
      <w:r w:rsidR="004D5388">
        <w:rPr>
          <w:rFonts w:asciiTheme="majorHAnsi" w:hAnsiTheme="majorHAnsi"/>
        </w:rPr>
        <w:t>s</w:t>
      </w:r>
      <w:r w:rsidRPr="002563A5">
        <w:rPr>
          <w:rFonts w:asciiTheme="majorHAnsi" w:hAnsiTheme="majorHAnsi"/>
        </w:rPr>
        <w:t xml:space="preserve"> for the port entry.</w:t>
      </w:r>
    </w:p>
    <w:p w:rsidR="00AC28D5" w:rsidRPr="002563A5" w:rsidRDefault="00AC28D5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Responsible in ordering of all office supplies</w:t>
      </w:r>
      <w:r w:rsidR="006C1F16" w:rsidRPr="002563A5">
        <w:rPr>
          <w:rFonts w:asciiTheme="majorHAnsi" w:hAnsiTheme="majorHAnsi"/>
        </w:rPr>
        <w:t>, office pantry, stationaries</w:t>
      </w:r>
      <w:r w:rsidRPr="002563A5">
        <w:rPr>
          <w:rFonts w:asciiTheme="majorHAnsi" w:hAnsiTheme="majorHAnsi"/>
        </w:rPr>
        <w:t xml:space="preserve"> and</w:t>
      </w:r>
      <w:r w:rsidR="006C1F16" w:rsidRPr="002563A5">
        <w:rPr>
          <w:rFonts w:asciiTheme="majorHAnsi" w:hAnsiTheme="majorHAnsi"/>
        </w:rPr>
        <w:t xml:space="preserve"> surveyor’s</w:t>
      </w:r>
      <w:r w:rsidRPr="002563A5">
        <w:rPr>
          <w:rFonts w:asciiTheme="majorHAnsi" w:hAnsiTheme="majorHAnsi"/>
        </w:rPr>
        <w:t xml:space="preserve"> equipmen</w:t>
      </w:r>
      <w:r w:rsidR="006C1F16" w:rsidRPr="002563A5">
        <w:rPr>
          <w:rFonts w:asciiTheme="majorHAnsi" w:hAnsiTheme="majorHAnsi"/>
        </w:rPr>
        <w:t>t. Ensuring office is always kept need and tidy.</w:t>
      </w:r>
    </w:p>
    <w:p w:rsidR="005E3813" w:rsidRPr="002563A5" w:rsidRDefault="005E3813" w:rsidP="005E38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Liaised with the operation and agents for the status of the vessel.</w:t>
      </w:r>
    </w:p>
    <w:p w:rsidR="00AC28D5" w:rsidRPr="002563A5" w:rsidRDefault="00AC28D5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Ensuring all equipment use by the marine surveyor calibrated up to date.</w:t>
      </w:r>
    </w:p>
    <w:p w:rsidR="00AC28D5" w:rsidRPr="002563A5" w:rsidRDefault="006C1F16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Maintaining all employee information by entering and updating employment status.</w:t>
      </w:r>
    </w:p>
    <w:p w:rsidR="00A81744" w:rsidRPr="002563A5" w:rsidRDefault="00A81744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Maintain up to date filing for the bunker report.</w:t>
      </w:r>
    </w:p>
    <w:p w:rsidR="0092453A" w:rsidRPr="002563A5" w:rsidRDefault="008F1E4E" w:rsidP="0092453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Responsible for renewal of </w:t>
      </w:r>
      <w:r w:rsidR="0092453A" w:rsidRPr="002563A5">
        <w:rPr>
          <w:rFonts w:asciiTheme="majorHAnsi" w:hAnsiTheme="majorHAnsi"/>
        </w:rPr>
        <w:t>company license, CID Clearance, port entry provider.</w:t>
      </w:r>
    </w:p>
    <w:p w:rsidR="006C1F16" w:rsidRPr="002563A5" w:rsidRDefault="006C1F16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Provide administrative support to different area of responsibility.</w:t>
      </w:r>
    </w:p>
    <w:p w:rsidR="006C1F16" w:rsidRPr="002563A5" w:rsidRDefault="006C1F16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Raise all necessary documents a</w:t>
      </w:r>
      <w:r w:rsidR="004D5388">
        <w:rPr>
          <w:rFonts w:asciiTheme="majorHAnsi" w:hAnsiTheme="majorHAnsi"/>
        </w:rPr>
        <w:t>nd ensure all records are managed</w:t>
      </w:r>
      <w:r w:rsidRPr="002563A5">
        <w:rPr>
          <w:rFonts w:asciiTheme="majorHAnsi" w:hAnsiTheme="majorHAnsi"/>
        </w:rPr>
        <w:t xml:space="preserve"> effectively.</w:t>
      </w:r>
    </w:p>
    <w:p w:rsidR="006C1F16" w:rsidRPr="002563A5" w:rsidRDefault="006C1F16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 xml:space="preserve">Arrange the shipping and activities </w:t>
      </w:r>
      <w:r w:rsidR="00B438AE" w:rsidRPr="002563A5">
        <w:rPr>
          <w:rFonts w:asciiTheme="majorHAnsi" w:hAnsiTheme="majorHAnsi"/>
        </w:rPr>
        <w:t>of the courier.</w:t>
      </w:r>
    </w:p>
    <w:p w:rsidR="00B438AE" w:rsidRPr="002563A5" w:rsidRDefault="00A81744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Responsible for various office</w:t>
      </w:r>
      <w:r w:rsidR="004D5388">
        <w:rPr>
          <w:rFonts w:asciiTheme="majorHAnsi" w:hAnsiTheme="majorHAnsi"/>
        </w:rPr>
        <w:t>s</w:t>
      </w:r>
      <w:r w:rsidRPr="002563A5">
        <w:rPr>
          <w:rFonts w:asciiTheme="majorHAnsi" w:hAnsiTheme="majorHAnsi"/>
        </w:rPr>
        <w:t xml:space="preserve"> bills and handle petty cash for the company.</w:t>
      </w:r>
    </w:p>
    <w:p w:rsidR="00A81744" w:rsidRPr="002563A5" w:rsidRDefault="00A81744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lastRenderedPageBreak/>
        <w:t>Filling up bank application for all personnel.</w:t>
      </w:r>
    </w:p>
    <w:p w:rsidR="00A81744" w:rsidRPr="002563A5" w:rsidRDefault="005E3813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Making a service call for technical problem</w:t>
      </w:r>
    </w:p>
    <w:p w:rsidR="005E3813" w:rsidRPr="002563A5" w:rsidRDefault="005E3813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Maintaining office correspondence and application as applicable.</w:t>
      </w:r>
    </w:p>
    <w:p w:rsidR="005E3813" w:rsidRPr="002563A5" w:rsidRDefault="005E3813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 xml:space="preserve">Provide secretarial support organizing, formatting, </w:t>
      </w:r>
      <w:r w:rsidR="0092453A" w:rsidRPr="002563A5">
        <w:rPr>
          <w:rFonts w:asciiTheme="majorHAnsi" w:hAnsiTheme="majorHAnsi"/>
        </w:rPr>
        <w:t xml:space="preserve">printing information, answering phone </w:t>
      </w:r>
      <w:r w:rsidRPr="002563A5">
        <w:rPr>
          <w:rFonts w:asciiTheme="majorHAnsi" w:hAnsiTheme="majorHAnsi"/>
        </w:rPr>
        <w:t>and relaying message.</w:t>
      </w:r>
    </w:p>
    <w:p w:rsidR="0092453A" w:rsidRPr="002563A5" w:rsidRDefault="0092453A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Schedule all personnel on vacation and arranging driver for dropping/ picking up the airport.</w:t>
      </w:r>
    </w:p>
    <w:p w:rsidR="0092453A" w:rsidRPr="002563A5" w:rsidRDefault="0092453A" w:rsidP="0011470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Arrange meeting, conference and travel reservation of all personnel.</w:t>
      </w:r>
    </w:p>
    <w:p w:rsidR="00E27DA6" w:rsidRPr="002563A5" w:rsidRDefault="0092453A" w:rsidP="0092453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Maintaining confidentiality and protect operation by keeping human resources information confidential.</w:t>
      </w:r>
    </w:p>
    <w:p w:rsidR="0092453A" w:rsidRPr="008F1E4E" w:rsidRDefault="0092453A" w:rsidP="0092453A">
      <w:pPr>
        <w:pStyle w:val="ListParagraph"/>
        <w:ind w:left="2160"/>
        <w:rPr>
          <w:rFonts w:asciiTheme="majorHAnsi" w:hAnsiTheme="majorHAnsi"/>
          <w:sz w:val="18"/>
          <w:szCs w:val="18"/>
        </w:rPr>
      </w:pPr>
    </w:p>
    <w:p w:rsidR="00E27DA6" w:rsidRPr="008F1E4E" w:rsidRDefault="00E27DA6" w:rsidP="00E27DA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December 2012 – March 2015</w:t>
      </w:r>
    </w:p>
    <w:p w:rsidR="00E27DA6" w:rsidRPr="008F1E4E" w:rsidRDefault="00E27DA6" w:rsidP="00E27DA6">
      <w:pPr>
        <w:pStyle w:val="ListParagraph"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Medical Clerk</w:t>
      </w:r>
    </w:p>
    <w:p w:rsidR="00E27DA6" w:rsidRPr="008F1E4E" w:rsidRDefault="00E27DA6" w:rsidP="00E27DA6">
      <w:pPr>
        <w:pStyle w:val="ListParagraph"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Fujairah Hospital</w:t>
      </w:r>
    </w:p>
    <w:p w:rsidR="00517978" w:rsidRPr="008F1E4E" w:rsidRDefault="00E27DA6" w:rsidP="002563A5">
      <w:pPr>
        <w:pStyle w:val="ListParagraph"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Fujairah, UAE</w:t>
      </w:r>
    </w:p>
    <w:p w:rsidR="008F1E4E" w:rsidRDefault="00517978" w:rsidP="008F1E4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Duties and Responsibilities:</w:t>
      </w:r>
    </w:p>
    <w:p w:rsidR="008F1E4E" w:rsidRDefault="00517978" w:rsidP="008F1E4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 w:rsidRPr="008F1E4E">
        <w:rPr>
          <w:rFonts w:asciiTheme="majorHAnsi" w:hAnsiTheme="majorHAnsi"/>
        </w:rPr>
        <w:t>Arranging the files of Inpatients upon admission and discharge and dispatching to the file section.</w:t>
      </w:r>
    </w:p>
    <w:p w:rsidR="008F1E4E" w:rsidRDefault="00517978" w:rsidP="008F1E4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 w:rsidRPr="008F1E4E">
        <w:rPr>
          <w:rFonts w:asciiTheme="majorHAnsi" w:hAnsiTheme="majorHAnsi"/>
        </w:rPr>
        <w:t>Responsible for informing the In-charge or assistant as required when supplies / resources need to be indented from the store and obtaining them when ready.</w:t>
      </w:r>
    </w:p>
    <w:p w:rsidR="008F1E4E" w:rsidRDefault="00517978" w:rsidP="008F1E4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 w:rsidRPr="008F1E4E">
        <w:rPr>
          <w:rFonts w:asciiTheme="majorHAnsi" w:hAnsiTheme="majorHAnsi"/>
        </w:rPr>
        <w:t>Manage all range of basic clerical and messenger duties as directed.</w:t>
      </w:r>
    </w:p>
    <w:p w:rsidR="008F1E4E" w:rsidRDefault="00517978" w:rsidP="008F1E4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 w:rsidRPr="008F1E4E">
        <w:rPr>
          <w:rFonts w:asciiTheme="majorHAnsi" w:hAnsiTheme="majorHAnsi"/>
        </w:rPr>
        <w:t>Responsible for admission, discharge and transfer in the system (WAREED)</w:t>
      </w:r>
    </w:p>
    <w:p w:rsidR="008F1E4E" w:rsidRDefault="00517978" w:rsidP="008F1E4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 w:rsidRPr="008F1E4E">
        <w:rPr>
          <w:rFonts w:asciiTheme="majorHAnsi" w:hAnsiTheme="majorHAnsi"/>
        </w:rPr>
        <w:t>Responsible in answering and taking messages as appropriate and forwarded to concern physician and nurses.</w:t>
      </w:r>
    </w:p>
    <w:p w:rsidR="008F1E4E" w:rsidRDefault="00517978" w:rsidP="008F1E4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 w:rsidRPr="008F1E4E">
        <w:rPr>
          <w:rFonts w:asciiTheme="majorHAnsi" w:hAnsiTheme="majorHAnsi"/>
        </w:rPr>
        <w:t>Perform typing and taking computer print outs and distributed to any areas as mandated.</w:t>
      </w:r>
    </w:p>
    <w:p w:rsidR="008F1E4E" w:rsidRDefault="00517978" w:rsidP="008F1E4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 w:rsidRPr="008F1E4E">
        <w:rPr>
          <w:rFonts w:asciiTheme="majorHAnsi" w:hAnsiTheme="majorHAnsi"/>
        </w:rPr>
        <w:t>Upon need acting as messenger for the unit to deliver any documents to the various wards, unit and administration.</w:t>
      </w:r>
    </w:p>
    <w:p w:rsidR="00E27DA6" w:rsidRDefault="00517978" w:rsidP="008F1E4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</w:rPr>
      </w:pPr>
      <w:r w:rsidRPr="008F1E4E">
        <w:rPr>
          <w:rFonts w:asciiTheme="majorHAnsi" w:hAnsiTheme="majorHAnsi"/>
        </w:rPr>
        <w:t>Perform other r</w:t>
      </w:r>
      <w:r w:rsidR="004D5388">
        <w:rPr>
          <w:rFonts w:asciiTheme="majorHAnsi" w:hAnsiTheme="majorHAnsi"/>
        </w:rPr>
        <w:t>elated jobs as assigned by the i</w:t>
      </w:r>
      <w:r w:rsidRPr="008F1E4E">
        <w:rPr>
          <w:rFonts w:asciiTheme="majorHAnsi" w:hAnsiTheme="majorHAnsi"/>
        </w:rPr>
        <w:t xml:space="preserve">n- charge and assist computer related jobs. </w:t>
      </w:r>
    </w:p>
    <w:p w:rsidR="008F1E4E" w:rsidRPr="008F1E4E" w:rsidRDefault="008F1E4E" w:rsidP="008F1E4E">
      <w:pPr>
        <w:pStyle w:val="ListParagraph"/>
        <w:spacing w:line="240" w:lineRule="auto"/>
        <w:ind w:left="2160"/>
        <w:rPr>
          <w:rFonts w:asciiTheme="majorHAnsi" w:hAnsiTheme="majorHAnsi"/>
        </w:rPr>
      </w:pPr>
    </w:p>
    <w:p w:rsidR="00E27DA6" w:rsidRPr="008F1E4E" w:rsidRDefault="00E27DA6" w:rsidP="00E27DA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March 2011 – September 2011</w:t>
      </w:r>
    </w:p>
    <w:p w:rsidR="00E27DA6" w:rsidRPr="008F1E4E" w:rsidRDefault="00E27DA6" w:rsidP="00E27DA6">
      <w:pPr>
        <w:pStyle w:val="ListParagraph"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Purchaser</w:t>
      </w:r>
    </w:p>
    <w:p w:rsidR="00E27DA6" w:rsidRPr="008F1E4E" w:rsidRDefault="00E27DA6" w:rsidP="00E27DA6">
      <w:pPr>
        <w:pStyle w:val="ListParagraph"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Cityscape Hotel</w:t>
      </w:r>
    </w:p>
    <w:p w:rsidR="00E27DA6" w:rsidRPr="008F1E4E" w:rsidRDefault="00E27DA6" w:rsidP="002563A5">
      <w:pPr>
        <w:pStyle w:val="ListParagraph"/>
        <w:rPr>
          <w:rFonts w:asciiTheme="majorHAnsi" w:hAnsiTheme="majorHAnsi"/>
          <w:b/>
        </w:rPr>
      </w:pPr>
      <w:proofErr w:type="spellStart"/>
      <w:r w:rsidRPr="008F1E4E">
        <w:rPr>
          <w:rFonts w:asciiTheme="majorHAnsi" w:hAnsiTheme="majorHAnsi"/>
          <w:b/>
        </w:rPr>
        <w:t>Suban</w:t>
      </w:r>
      <w:r w:rsidR="002563A5" w:rsidRPr="008F1E4E">
        <w:rPr>
          <w:rFonts w:asciiTheme="majorHAnsi" w:hAnsiTheme="majorHAnsi"/>
          <w:b/>
        </w:rPr>
        <w:t>gdaku</w:t>
      </w:r>
      <w:proofErr w:type="spellEnd"/>
      <w:r w:rsidR="002563A5" w:rsidRPr="008F1E4E">
        <w:rPr>
          <w:rFonts w:asciiTheme="majorHAnsi" w:hAnsiTheme="majorHAnsi"/>
          <w:b/>
        </w:rPr>
        <w:t xml:space="preserve"> </w:t>
      </w:r>
      <w:proofErr w:type="spellStart"/>
      <w:r w:rsidR="002563A5" w:rsidRPr="008F1E4E">
        <w:rPr>
          <w:rFonts w:asciiTheme="majorHAnsi" w:hAnsiTheme="majorHAnsi"/>
          <w:b/>
        </w:rPr>
        <w:t>Mandaue</w:t>
      </w:r>
      <w:proofErr w:type="spellEnd"/>
      <w:r w:rsidR="002563A5" w:rsidRPr="008F1E4E">
        <w:rPr>
          <w:rFonts w:asciiTheme="majorHAnsi" w:hAnsiTheme="majorHAnsi"/>
          <w:b/>
        </w:rPr>
        <w:t xml:space="preserve"> City, Philippines</w:t>
      </w:r>
    </w:p>
    <w:p w:rsidR="00517978" w:rsidRPr="002563A5" w:rsidRDefault="00517978" w:rsidP="002F748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Duties and Responsibilities:</w:t>
      </w:r>
    </w:p>
    <w:p w:rsidR="002F748D" w:rsidRPr="002563A5" w:rsidRDefault="002F748D" w:rsidP="002F748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Analyzed price proposal, financial reports which is made by each hotel department to determine reasonable prices.</w:t>
      </w:r>
    </w:p>
    <w:p w:rsidR="002F748D" w:rsidRPr="002563A5" w:rsidRDefault="002F748D" w:rsidP="002F748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Negotiate contract on behalf of the hotel</w:t>
      </w:r>
    </w:p>
    <w:p w:rsidR="002F748D" w:rsidRPr="002563A5" w:rsidRDefault="002F748D" w:rsidP="002F748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Meet with the staff and vendors to discuss defective and unacceptable goods, items or services and determine the corrective action.</w:t>
      </w:r>
    </w:p>
    <w:p w:rsidR="002F748D" w:rsidRPr="002563A5" w:rsidRDefault="002F748D" w:rsidP="002F748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Maintain the records of each items bought, cost product performance, inventories and deliveries.</w:t>
      </w:r>
    </w:p>
    <w:p w:rsidR="002F748D" w:rsidRPr="002563A5" w:rsidRDefault="002F748D" w:rsidP="002F748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 xml:space="preserve">Evaluate and monitor the contracts to be sure that the vendors </w:t>
      </w:r>
      <w:r w:rsidR="00A10F5E" w:rsidRPr="002563A5">
        <w:rPr>
          <w:rFonts w:asciiTheme="majorHAnsi" w:hAnsiTheme="majorHAnsi"/>
        </w:rPr>
        <w:t>and supplies comply with the terms and condition and to determine the needs for changes.</w:t>
      </w:r>
    </w:p>
    <w:p w:rsidR="00A10F5E" w:rsidRPr="002563A5" w:rsidRDefault="00A10F5E" w:rsidP="002F748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lastRenderedPageBreak/>
        <w:t>Work out agreements with supplier us to when products will be delivered.</w:t>
      </w:r>
    </w:p>
    <w:p w:rsidR="00A10F5E" w:rsidRPr="002563A5" w:rsidRDefault="00A10F5E" w:rsidP="002F748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Evaluate supplier based on price, quality and speedy delivery.</w:t>
      </w:r>
    </w:p>
    <w:p w:rsidR="00A10F5E" w:rsidRPr="002563A5" w:rsidRDefault="00A10F5E" w:rsidP="002F748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Responsible for distribution of all the goods to each department requested.</w:t>
      </w:r>
    </w:p>
    <w:p w:rsidR="00A10F5E" w:rsidRPr="002563A5" w:rsidRDefault="00A10F5E" w:rsidP="00A10F5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Attend trade shows, meetings and conference to learn about new industry trends and make contact with suppliers.</w:t>
      </w:r>
    </w:p>
    <w:p w:rsidR="00517978" w:rsidRPr="002563A5" w:rsidRDefault="00517978" w:rsidP="00E27DA6">
      <w:pPr>
        <w:pStyle w:val="ListParagraph"/>
        <w:rPr>
          <w:rFonts w:asciiTheme="majorHAnsi" w:hAnsiTheme="majorHAnsi"/>
        </w:rPr>
      </w:pPr>
    </w:p>
    <w:p w:rsidR="00E27DA6" w:rsidRPr="008F1E4E" w:rsidRDefault="00E27DA6" w:rsidP="00E27DA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January 2008 – February 2009</w:t>
      </w:r>
    </w:p>
    <w:p w:rsidR="00E27DA6" w:rsidRPr="008F1E4E" w:rsidRDefault="00A10F5E" w:rsidP="00E27DA6">
      <w:pPr>
        <w:pStyle w:val="ListParagraph"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Admin/ Accounting Clerk</w:t>
      </w:r>
    </w:p>
    <w:p w:rsidR="00E27DA6" w:rsidRPr="008F1E4E" w:rsidRDefault="008F1E4E" w:rsidP="00E27DA6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 &amp; T Water Enterprise Corp.</w:t>
      </w:r>
    </w:p>
    <w:p w:rsidR="00E27DA6" w:rsidRPr="008F1E4E" w:rsidRDefault="00E27DA6" w:rsidP="002563A5">
      <w:pPr>
        <w:pStyle w:val="ListParagraph"/>
        <w:rPr>
          <w:rFonts w:asciiTheme="majorHAnsi" w:hAnsiTheme="majorHAnsi"/>
          <w:b/>
        </w:rPr>
      </w:pPr>
      <w:proofErr w:type="spellStart"/>
      <w:r w:rsidRPr="008F1E4E">
        <w:rPr>
          <w:rFonts w:asciiTheme="majorHAnsi" w:hAnsiTheme="majorHAnsi"/>
          <w:b/>
        </w:rPr>
        <w:t>Maguikay</w:t>
      </w:r>
      <w:proofErr w:type="spellEnd"/>
      <w:r w:rsidRPr="008F1E4E">
        <w:rPr>
          <w:rFonts w:asciiTheme="majorHAnsi" w:hAnsiTheme="majorHAnsi"/>
          <w:b/>
        </w:rPr>
        <w:t xml:space="preserve"> </w:t>
      </w:r>
      <w:proofErr w:type="spellStart"/>
      <w:r w:rsidR="002563A5" w:rsidRPr="008F1E4E">
        <w:rPr>
          <w:rFonts w:asciiTheme="majorHAnsi" w:hAnsiTheme="majorHAnsi"/>
          <w:b/>
        </w:rPr>
        <w:t>Mandaue</w:t>
      </w:r>
      <w:proofErr w:type="spellEnd"/>
      <w:r w:rsidR="002563A5" w:rsidRPr="008F1E4E">
        <w:rPr>
          <w:rFonts w:asciiTheme="majorHAnsi" w:hAnsiTheme="majorHAnsi"/>
          <w:b/>
        </w:rPr>
        <w:t xml:space="preserve"> City, Cebu Philippines </w:t>
      </w:r>
    </w:p>
    <w:p w:rsidR="00A10F5E" w:rsidRPr="002563A5" w:rsidRDefault="00A10F5E" w:rsidP="00A10F5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Duties and Responsibilities:</w:t>
      </w:r>
    </w:p>
    <w:p w:rsidR="00A10F5E" w:rsidRPr="002563A5" w:rsidRDefault="00A10F5E" w:rsidP="00A10F5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Establish and maintain suppliers accounts</w:t>
      </w:r>
    </w:p>
    <w:p w:rsidR="00A10F5E" w:rsidRPr="002563A5" w:rsidRDefault="00A10F5E" w:rsidP="00A10F5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Ensure transaction are properly recorded and entered in to a computerized system</w:t>
      </w:r>
    </w:p>
    <w:p w:rsidR="00A10F5E" w:rsidRPr="002563A5" w:rsidRDefault="00A10F5E" w:rsidP="00A10F5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Manage the filing, storage and security documents</w:t>
      </w:r>
    </w:p>
    <w:p w:rsidR="00A10F5E" w:rsidRPr="002563A5" w:rsidRDefault="00A10F5E" w:rsidP="00A10F5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Manage the repair and maintenance of computer and office equipment</w:t>
      </w:r>
    </w:p>
    <w:p w:rsidR="00A10F5E" w:rsidRPr="002563A5" w:rsidRDefault="00A10F5E" w:rsidP="00A10F5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 xml:space="preserve">Respond </w:t>
      </w:r>
      <w:r w:rsidR="00055D6D" w:rsidRPr="002563A5">
        <w:rPr>
          <w:rFonts w:asciiTheme="majorHAnsi" w:hAnsiTheme="majorHAnsi"/>
        </w:rPr>
        <w:t>to inquiries and maintain insurance or health coverage.</w:t>
      </w:r>
    </w:p>
    <w:p w:rsidR="00055D6D" w:rsidRPr="002563A5" w:rsidRDefault="00055D6D" w:rsidP="00A10F5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Supervise customer services and respond to customer inquiries.</w:t>
      </w:r>
    </w:p>
    <w:p w:rsidR="00055D6D" w:rsidRPr="002563A5" w:rsidRDefault="00055D6D" w:rsidP="00A10F5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Oversee and administer the day to day activities of the offices: develop policies, procedure and system which ensure productive and efficient office operation.</w:t>
      </w:r>
    </w:p>
    <w:p w:rsidR="00055D6D" w:rsidRPr="002563A5" w:rsidRDefault="00055D6D" w:rsidP="00055D6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Organize and facilitates meetings, conferences and other special events.</w:t>
      </w:r>
    </w:p>
    <w:p w:rsidR="00A10F5E" w:rsidRPr="002563A5" w:rsidRDefault="00055D6D" w:rsidP="00055D6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Performs miscellaneous job- related duties as assigned.</w:t>
      </w:r>
    </w:p>
    <w:p w:rsidR="00055D6D" w:rsidRPr="002563A5" w:rsidRDefault="00055D6D" w:rsidP="008F1E4E">
      <w:pPr>
        <w:pStyle w:val="ListParagraph"/>
        <w:ind w:left="2160"/>
        <w:rPr>
          <w:rFonts w:asciiTheme="majorHAnsi" w:hAnsiTheme="majorHAnsi"/>
        </w:rPr>
      </w:pPr>
    </w:p>
    <w:p w:rsidR="00E27DA6" w:rsidRPr="008F1E4E" w:rsidRDefault="00E27DA6" w:rsidP="00E27DA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January 2007 – January 2008</w:t>
      </w:r>
    </w:p>
    <w:p w:rsidR="00E27DA6" w:rsidRPr="008F1E4E" w:rsidRDefault="00E27DA6" w:rsidP="00E27DA6">
      <w:pPr>
        <w:pStyle w:val="ListParagraph"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 xml:space="preserve">Purchasing Officer </w:t>
      </w:r>
    </w:p>
    <w:p w:rsidR="00E27DA6" w:rsidRPr="008F1E4E" w:rsidRDefault="00E27DA6" w:rsidP="00E27DA6">
      <w:pPr>
        <w:pStyle w:val="ListParagraph"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>Shemberg Marketing Corporation</w:t>
      </w:r>
    </w:p>
    <w:p w:rsidR="002563A5" w:rsidRPr="008F1E4E" w:rsidRDefault="00E27DA6" w:rsidP="002563A5">
      <w:pPr>
        <w:pStyle w:val="ListParagraph"/>
        <w:rPr>
          <w:rFonts w:asciiTheme="majorHAnsi" w:hAnsiTheme="majorHAnsi"/>
          <w:b/>
        </w:rPr>
      </w:pPr>
      <w:r w:rsidRPr="008F1E4E">
        <w:rPr>
          <w:rFonts w:asciiTheme="majorHAnsi" w:hAnsiTheme="majorHAnsi"/>
          <w:b/>
        </w:rPr>
        <w:t xml:space="preserve">JP Rizal Street, </w:t>
      </w:r>
      <w:proofErr w:type="spellStart"/>
      <w:r w:rsidRPr="008F1E4E">
        <w:rPr>
          <w:rFonts w:asciiTheme="majorHAnsi" w:hAnsiTheme="majorHAnsi"/>
          <w:b/>
        </w:rPr>
        <w:t>Basak</w:t>
      </w:r>
      <w:proofErr w:type="spellEnd"/>
      <w:r w:rsidRPr="008F1E4E">
        <w:rPr>
          <w:rFonts w:asciiTheme="majorHAnsi" w:hAnsiTheme="majorHAnsi"/>
          <w:b/>
        </w:rPr>
        <w:t xml:space="preserve"> </w:t>
      </w:r>
      <w:proofErr w:type="spellStart"/>
      <w:r w:rsidRPr="008F1E4E">
        <w:rPr>
          <w:rFonts w:asciiTheme="majorHAnsi" w:hAnsiTheme="majorHAnsi"/>
          <w:b/>
        </w:rPr>
        <w:t>Mandaue</w:t>
      </w:r>
      <w:proofErr w:type="spellEnd"/>
      <w:r w:rsidRPr="008F1E4E">
        <w:rPr>
          <w:rFonts w:asciiTheme="majorHAnsi" w:hAnsiTheme="majorHAnsi"/>
          <w:b/>
        </w:rPr>
        <w:t xml:space="preserve"> City, Philippines </w:t>
      </w:r>
    </w:p>
    <w:p w:rsidR="00A10F5E" w:rsidRPr="002563A5" w:rsidRDefault="00A10F5E" w:rsidP="00A10F5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Duties and Responsibilities:</w:t>
      </w:r>
    </w:p>
    <w:p w:rsidR="00A10F5E" w:rsidRPr="002563A5" w:rsidRDefault="00055D6D" w:rsidP="00A10F5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Responsible to source, negotiate and purchase goods, services, materials from local and oversea vendors.</w:t>
      </w:r>
    </w:p>
    <w:p w:rsidR="00055D6D" w:rsidRPr="002563A5" w:rsidRDefault="00055D6D" w:rsidP="00A10F5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 xml:space="preserve">Evaluate </w:t>
      </w:r>
      <w:r w:rsidR="00180C88" w:rsidRPr="002563A5">
        <w:rPr>
          <w:rFonts w:asciiTheme="majorHAnsi" w:hAnsiTheme="majorHAnsi"/>
        </w:rPr>
        <w:t>vendor’s</w:t>
      </w:r>
      <w:r w:rsidRPr="002563A5">
        <w:rPr>
          <w:rFonts w:asciiTheme="majorHAnsi" w:hAnsiTheme="majorHAnsi"/>
        </w:rPr>
        <w:t xml:space="preserve"> quotation to ensure that they are in line with the needs as required.</w:t>
      </w:r>
    </w:p>
    <w:p w:rsidR="00055D6D" w:rsidRPr="002563A5" w:rsidRDefault="00055D6D" w:rsidP="00A10F5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In charge daily operational purchasing needs such as planning, issuing and following up on the purchase order delivery and shipments schedules.</w:t>
      </w:r>
    </w:p>
    <w:p w:rsidR="00055D6D" w:rsidRPr="002563A5" w:rsidRDefault="00055D6D" w:rsidP="00A10F5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Responsible in advising in internal and external on issue regarding purchasing term and conditions.</w:t>
      </w:r>
    </w:p>
    <w:p w:rsidR="00055D6D" w:rsidRPr="002563A5" w:rsidRDefault="00180C88" w:rsidP="00A10F5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Evaluate supplier performance based on quality, delivery time and best prices and ensure all the needs are met according to the department needs and expectations.</w:t>
      </w:r>
    </w:p>
    <w:p w:rsidR="00180C88" w:rsidRPr="002563A5" w:rsidRDefault="00180C88" w:rsidP="00A10F5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Responsible for implementing internal procurement strategies to cater to high delivery and shorty lead of requirements.</w:t>
      </w:r>
    </w:p>
    <w:p w:rsidR="00180C88" w:rsidRPr="002563A5" w:rsidRDefault="00180C88" w:rsidP="00180C88">
      <w:pPr>
        <w:pStyle w:val="ListParagraph"/>
        <w:ind w:left="216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DA6" w:rsidRPr="002563A5" w:rsidTr="00450360">
        <w:tc>
          <w:tcPr>
            <w:tcW w:w="9350" w:type="dxa"/>
            <w:shd w:val="clear" w:color="auto" w:fill="93DAFA" w:themeFill="text2" w:themeFillTint="66"/>
          </w:tcPr>
          <w:p w:rsidR="00E27DA6" w:rsidRPr="00B83BD4" w:rsidRDefault="00E27DA6" w:rsidP="00B83BD4">
            <w:pPr>
              <w:spacing w:after="200" w:line="264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B83BD4">
              <w:rPr>
                <w:rFonts w:asciiTheme="majorHAnsi" w:hAnsiTheme="majorHAnsi"/>
                <w:b/>
              </w:rPr>
              <w:lastRenderedPageBreak/>
              <w:t>EDUCATION</w:t>
            </w:r>
            <w:r w:rsidR="00B83BD4">
              <w:rPr>
                <w:rFonts w:asciiTheme="majorHAnsi" w:hAnsiTheme="majorHAnsi"/>
                <w:b/>
              </w:rPr>
              <w:t>AL ATTAINMENT:</w:t>
            </w:r>
          </w:p>
        </w:tc>
      </w:tr>
    </w:tbl>
    <w:p w:rsidR="00E27DA6" w:rsidRPr="002563A5" w:rsidRDefault="00180C88" w:rsidP="00E27DA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College</w:t>
      </w:r>
      <w:r w:rsidRPr="002563A5">
        <w:rPr>
          <w:rFonts w:asciiTheme="majorHAnsi" w:hAnsiTheme="majorHAnsi"/>
        </w:rPr>
        <w:tab/>
      </w:r>
      <w:r w:rsidRPr="002563A5">
        <w:rPr>
          <w:rFonts w:asciiTheme="majorHAnsi" w:hAnsiTheme="majorHAnsi"/>
        </w:rPr>
        <w:tab/>
      </w:r>
      <w:r w:rsidRPr="002563A5">
        <w:rPr>
          <w:rFonts w:asciiTheme="majorHAnsi" w:hAnsiTheme="majorHAnsi"/>
        </w:rPr>
        <w:tab/>
      </w:r>
      <w:r w:rsidR="00E27DA6" w:rsidRPr="002563A5">
        <w:rPr>
          <w:rFonts w:asciiTheme="majorHAnsi" w:hAnsiTheme="majorHAnsi"/>
        </w:rPr>
        <w:t>:Bachelor Degree of Commerce Major in Banking and Finance</w:t>
      </w:r>
    </w:p>
    <w:p w:rsidR="00E27DA6" w:rsidRPr="002563A5" w:rsidRDefault="00E27DA6" w:rsidP="00E27DA6">
      <w:pPr>
        <w:pStyle w:val="ListParagraph"/>
        <w:ind w:left="2160" w:firstLine="720"/>
        <w:rPr>
          <w:rFonts w:asciiTheme="majorHAnsi" w:hAnsiTheme="majorHAnsi"/>
        </w:rPr>
      </w:pPr>
      <w:r w:rsidRPr="002563A5">
        <w:rPr>
          <w:rFonts w:asciiTheme="majorHAnsi" w:hAnsiTheme="majorHAnsi"/>
        </w:rPr>
        <w:t xml:space="preserve">University of San Jose- </w:t>
      </w:r>
      <w:proofErr w:type="spellStart"/>
      <w:r w:rsidRPr="002563A5">
        <w:rPr>
          <w:rFonts w:asciiTheme="majorHAnsi" w:hAnsiTheme="majorHAnsi"/>
        </w:rPr>
        <w:t>Recoletos</w:t>
      </w:r>
      <w:proofErr w:type="spellEnd"/>
      <w:r w:rsidRPr="002563A5">
        <w:rPr>
          <w:rFonts w:asciiTheme="majorHAnsi" w:hAnsiTheme="majorHAnsi"/>
        </w:rPr>
        <w:t xml:space="preserve"> </w:t>
      </w:r>
    </w:p>
    <w:p w:rsidR="00E27DA6" w:rsidRPr="002563A5" w:rsidRDefault="00E27DA6" w:rsidP="00E27DA6">
      <w:pPr>
        <w:pStyle w:val="ListParagraph"/>
        <w:ind w:left="2160" w:firstLine="720"/>
        <w:rPr>
          <w:rFonts w:asciiTheme="majorHAnsi" w:hAnsiTheme="majorHAnsi"/>
        </w:rPr>
      </w:pPr>
      <w:proofErr w:type="spellStart"/>
      <w:r w:rsidRPr="002563A5">
        <w:rPr>
          <w:rFonts w:asciiTheme="majorHAnsi" w:hAnsiTheme="majorHAnsi"/>
        </w:rPr>
        <w:t>Magallanes</w:t>
      </w:r>
      <w:proofErr w:type="spellEnd"/>
      <w:r w:rsidRPr="002563A5">
        <w:rPr>
          <w:rFonts w:asciiTheme="majorHAnsi" w:hAnsiTheme="majorHAnsi"/>
        </w:rPr>
        <w:t xml:space="preserve"> Street, Cebu City Philippines</w:t>
      </w:r>
    </w:p>
    <w:p w:rsidR="00E27DA6" w:rsidRPr="002563A5" w:rsidRDefault="00E27DA6" w:rsidP="00E27DA6">
      <w:pPr>
        <w:pStyle w:val="ListParagraph"/>
        <w:ind w:left="2160" w:firstLine="720"/>
        <w:rPr>
          <w:rFonts w:asciiTheme="majorHAnsi" w:hAnsiTheme="majorHAnsi"/>
        </w:rPr>
      </w:pPr>
      <w:r w:rsidRPr="002563A5">
        <w:rPr>
          <w:rFonts w:asciiTheme="majorHAnsi" w:hAnsiTheme="majorHAnsi"/>
        </w:rPr>
        <w:t>1997- 2002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C88" w:rsidRPr="002563A5" w:rsidTr="00450360">
        <w:tc>
          <w:tcPr>
            <w:tcW w:w="9350" w:type="dxa"/>
            <w:shd w:val="clear" w:color="auto" w:fill="93DAFA" w:themeFill="text2" w:themeFillTint="66"/>
          </w:tcPr>
          <w:p w:rsidR="00180C88" w:rsidRPr="00B83BD4" w:rsidRDefault="00180C88" w:rsidP="00B83BD4">
            <w:pPr>
              <w:spacing w:after="200" w:line="264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B83BD4">
              <w:rPr>
                <w:rFonts w:asciiTheme="majorHAnsi" w:hAnsiTheme="majorHAnsi"/>
                <w:b/>
              </w:rPr>
              <w:t>INFORMATION TECHNOLOGY:</w:t>
            </w:r>
          </w:p>
        </w:tc>
      </w:tr>
    </w:tbl>
    <w:p w:rsidR="00E27DA6" w:rsidRPr="002563A5" w:rsidRDefault="00166401" w:rsidP="0016640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 xml:space="preserve">Windows </w:t>
      </w:r>
    </w:p>
    <w:p w:rsidR="002563A5" w:rsidRPr="002563A5" w:rsidRDefault="002563A5" w:rsidP="0016640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Internet and scanning</w:t>
      </w:r>
    </w:p>
    <w:p w:rsidR="00166401" w:rsidRPr="002563A5" w:rsidRDefault="00166401" w:rsidP="002563A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Microsoft Office: Word, Excel, Outlook, PowerPoint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6401" w:rsidRPr="002563A5" w:rsidTr="00B83BD4">
        <w:trPr>
          <w:trHeight w:val="233"/>
        </w:trPr>
        <w:tc>
          <w:tcPr>
            <w:tcW w:w="9350" w:type="dxa"/>
            <w:shd w:val="clear" w:color="auto" w:fill="93DAFA" w:themeFill="text2" w:themeFillTint="66"/>
          </w:tcPr>
          <w:p w:rsidR="00B83BD4" w:rsidRPr="00B83BD4" w:rsidRDefault="00B83BD4" w:rsidP="00B83BD4">
            <w:pPr>
              <w:spacing w:after="200" w:line="264" w:lineRule="auto"/>
              <w:contextualSpacing/>
              <w:rPr>
                <w:rFonts w:asciiTheme="majorHAnsi" w:hAnsiTheme="majorHAnsi"/>
                <w:b/>
                <w:sz w:val="2"/>
                <w:szCs w:val="2"/>
              </w:rPr>
            </w:pPr>
          </w:p>
          <w:p w:rsidR="00166401" w:rsidRDefault="00166401" w:rsidP="00B83BD4">
            <w:pPr>
              <w:spacing w:after="200" w:line="264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B83BD4">
              <w:rPr>
                <w:rFonts w:asciiTheme="majorHAnsi" w:hAnsiTheme="majorHAnsi"/>
                <w:b/>
              </w:rPr>
              <w:t>PERSONAL SKILLS:</w:t>
            </w:r>
          </w:p>
          <w:p w:rsidR="00B83BD4" w:rsidRPr="00B83BD4" w:rsidRDefault="00B83BD4" w:rsidP="00B83BD4">
            <w:pPr>
              <w:spacing w:after="200" w:line="264" w:lineRule="auto"/>
              <w:contextualSpacing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</w:tr>
    </w:tbl>
    <w:p w:rsidR="00166401" w:rsidRPr="002563A5" w:rsidRDefault="00166401" w:rsidP="00166401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Quick learner</w:t>
      </w:r>
      <w:r w:rsidR="00B83BD4">
        <w:rPr>
          <w:rFonts w:asciiTheme="majorHAnsi" w:hAnsiTheme="majorHAnsi"/>
        </w:rPr>
        <w:t xml:space="preserve"> </w:t>
      </w:r>
      <w:r w:rsidR="00B83BD4">
        <w:rPr>
          <w:rFonts w:asciiTheme="majorHAnsi" w:hAnsiTheme="majorHAnsi"/>
        </w:rPr>
        <w:tab/>
      </w:r>
      <w:r w:rsidR="00B83BD4">
        <w:rPr>
          <w:rFonts w:asciiTheme="majorHAnsi" w:hAnsiTheme="majorHAnsi"/>
        </w:rPr>
        <w:tab/>
      </w:r>
      <w:r w:rsidR="00B83BD4">
        <w:rPr>
          <w:rFonts w:asciiTheme="majorHAnsi" w:hAnsiTheme="majorHAnsi"/>
        </w:rPr>
        <w:tab/>
      </w:r>
      <w:r w:rsidR="00B83BD4">
        <w:rPr>
          <w:rFonts w:asciiTheme="majorHAnsi" w:hAnsiTheme="majorHAnsi"/>
        </w:rPr>
        <w:tab/>
      </w:r>
    </w:p>
    <w:p w:rsidR="00166401" w:rsidRDefault="00166401" w:rsidP="00166401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2563A5">
        <w:rPr>
          <w:rFonts w:asciiTheme="majorHAnsi" w:hAnsiTheme="majorHAnsi"/>
        </w:rPr>
        <w:t>Ability to deal with people diplomatically</w:t>
      </w:r>
    </w:p>
    <w:p w:rsidR="00B83BD4" w:rsidRPr="002563A5" w:rsidRDefault="00B83BD4" w:rsidP="00B83BD4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Cooperative and work with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6401" w:rsidRPr="002563A5" w:rsidTr="00450360">
        <w:tc>
          <w:tcPr>
            <w:tcW w:w="9350" w:type="dxa"/>
            <w:shd w:val="clear" w:color="auto" w:fill="93DAFA" w:themeFill="text2" w:themeFillTint="66"/>
          </w:tcPr>
          <w:p w:rsidR="00166401" w:rsidRPr="00B83BD4" w:rsidRDefault="00166401" w:rsidP="00B83BD4">
            <w:pPr>
              <w:spacing w:after="200" w:line="264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B83BD4">
              <w:rPr>
                <w:rFonts w:asciiTheme="majorHAnsi" w:hAnsiTheme="majorHAnsi"/>
                <w:b/>
              </w:rPr>
              <w:t>PERSONAL PROFILE:</w:t>
            </w:r>
          </w:p>
        </w:tc>
      </w:tr>
    </w:tbl>
    <w:p w:rsidR="00110198" w:rsidRPr="00672AAD" w:rsidRDefault="00110198" w:rsidP="00B83BD4">
      <w:pPr>
        <w:contextualSpacing/>
        <w:rPr>
          <w:rFonts w:asciiTheme="majorHAnsi" w:hAnsiTheme="majorHAnsi"/>
          <w:sz w:val="18"/>
          <w:szCs w:val="18"/>
        </w:rPr>
      </w:pPr>
    </w:p>
    <w:p w:rsidR="00166401" w:rsidRPr="002563A5" w:rsidRDefault="00166401" w:rsidP="00B83BD4">
      <w:pPr>
        <w:spacing w:before="0" w:after="0" w:line="240" w:lineRule="auto"/>
        <w:contextualSpacing/>
        <w:rPr>
          <w:rFonts w:asciiTheme="majorHAnsi" w:hAnsiTheme="majorHAnsi"/>
        </w:rPr>
      </w:pPr>
      <w:r w:rsidRPr="002563A5">
        <w:rPr>
          <w:rFonts w:asciiTheme="majorHAnsi" w:hAnsiTheme="majorHAnsi"/>
        </w:rPr>
        <w:t>Date of Birth</w:t>
      </w:r>
      <w:r w:rsidRPr="002563A5">
        <w:rPr>
          <w:rFonts w:asciiTheme="majorHAnsi" w:hAnsiTheme="majorHAnsi"/>
        </w:rPr>
        <w:tab/>
      </w:r>
      <w:r w:rsidRPr="002563A5">
        <w:rPr>
          <w:rFonts w:asciiTheme="majorHAnsi" w:hAnsiTheme="majorHAnsi"/>
        </w:rPr>
        <w:tab/>
        <w:t>: March 11, 1980</w:t>
      </w:r>
    </w:p>
    <w:p w:rsidR="00166401" w:rsidRPr="002563A5" w:rsidRDefault="001A2D7B" w:rsidP="00166401">
      <w:p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36</w:t>
      </w:r>
    </w:p>
    <w:p w:rsidR="00166401" w:rsidRPr="002563A5" w:rsidRDefault="00166401" w:rsidP="00166401">
      <w:pPr>
        <w:spacing w:before="0" w:after="0" w:line="240" w:lineRule="auto"/>
        <w:rPr>
          <w:rFonts w:asciiTheme="majorHAnsi" w:hAnsiTheme="majorHAnsi"/>
        </w:rPr>
      </w:pPr>
      <w:r w:rsidRPr="002563A5">
        <w:rPr>
          <w:rFonts w:asciiTheme="majorHAnsi" w:hAnsiTheme="majorHAnsi"/>
        </w:rPr>
        <w:t>Gender</w:t>
      </w:r>
      <w:r w:rsidRPr="002563A5">
        <w:rPr>
          <w:rFonts w:asciiTheme="majorHAnsi" w:hAnsiTheme="majorHAnsi"/>
        </w:rPr>
        <w:tab/>
      </w:r>
      <w:r w:rsidRPr="002563A5">
        <w:rPr>
          <w:rFonts w:asciiTheme="majorHAnsi" w:hAnsiTheme="majorHAnsi"/>
        </w:rPr>
        <w:tab/>
      </w:r>
      <w:r w:rsidRPr="002563A5">
        <w:rPr>
          <w:rFonts w:asciiTheme="majorHAnsi" w:hAnsiTheme="majorHAnsi"/>
        </w:rPr>
        <w:tab/>
        <w:t>: Married</w:t>
      </w:r>
    </w:p>
    <w:p w:rsidR="00166401" w:rsidRPr="002563A5" w:rsidRDefault="00166401" w:rsidP="00166401">
      <w:pPr>
        <w:spacing w:before="0" w:after="0" w:line="240" w:lineRule="auto"/>
        <w:rPr>
          <w:rFonts w:asciiTheme="majorHAnsi" w:hAnsiTheme="majorHAnsi"/>
        </w:rPr>
      </w:pPr>
      <w:r w:rsidRPr="002563A5">
        <w:rPr>
          <w:rFonts w:asciiTheme="majorHAnsi" w:hAnsiTheme="majorHAnsi"/>
        </w:rPr>
        <w:t>Religion</w:t>
      </w:r>
      <w:r w:rsidRPr="002563A5">
        <w:rPr>
          <w:rFonts w:asciiTheme="majorHAnsi" w:hAnsiTheme="majorHAnsi"/>
        </w:rPr>
        <w:tab/>
      </w:r>
      <w:r w:rsidRPr="002563A5">
        <w:rPr>
          <w:rFonts w:asciiTheme="majorHAnsi" w:hAnsiTheme="majorHAnsi"/>
        </w:rPr>
        <w:tab/>
        <w:t>: Seventh Day Adventist</w:t>
      </w:r>
    </w:p>
    <w:p w:rsidR="00166401" w:rsidRPr="002563A5" w:rsidRDefault="00166401" w:rsidP="00166401">
      <w:pPr>
        <w:spacing w:before="0" w:after="0" w:line="240" w:lineRule="auto"/>
        <w:rPr>
          <w:rFonts w:asciiTheme="majorHAnsi" w:hAnsiTheme="majorHAnsi"/>
        </w:rPr>
      </w:pPr>
      <w:r w:rsidRPr="002563A5">
        <w:rPr>
          <w:rFonts w:asciiTheme="majorHAnsi" w:hAnsiTheme="majorHAnsi"/>
        </w:rPr>
        <w:t>Citizenship</w:t>
      </w:r>
      <w:r w:rsidRPr="002563A5">
        <w:rPr>
          <w:rFonts w:asciiTheme="majorHAnsi" w:hAnsiTheme="majorHAnsi"/>
        </w:rPr>
        <w:tab/>
      </w:r>
      <w:r w:rsidRPr="002563A5">
        <w:rPr>
          <w:rFonts w:asciiTheme="majorHAnsi" w:hAnsiTheme="majorHAnsi"/>
        </w:rPr>
        <w:tab/>
        <w:t>: Filipino</w:t>
      </w:r>
    </w:p>
    <w:p w:rsidR="002563A5" w:rsidRPr="00B83BD4" w:rsidRDefault="00166401" w:rsidP="00166401">
      <w:pPr>
        <w:spacing w:before="0" w:after="0" w:line="240" w:lineRule="auto"/>
        <w:rPr>
          <w:rFonts w:asciiTheme="majorHAnsi" w:hAnsiTheme="majorHAnsi"/>
        </w:rPr>
      </w:pPr>
      <w:r w:rsidRPr="002563A5">
        <w:rPr>
          <w:rFonts w:asciiTheme="majorHAnsi" w:hAnsiTheme="majorHAnsi"/>
        </w:rPr>
        <w:t>Visa Status</w:t>
      </w:r>
      <w:r w:rsidRPr="002563A5">
        <w:rPr>
          <w:rFonts w:asciiTheme="majorHAnsi" w:hAnsiTheme="majorHAnsi"/>
        </w:rPr>
        <w:tab/>
      </w:r>
      <w:r w:rsidRPr="002563A5">
        <w:rPr>
          <w:rFonts w:asciiTheme="majorHAnsi" w:hAnsiTheme="majorHAnsi"/>
        </w:rPr>
        <w:tab/>
        <w:t>: Husband Visa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63A5" w:rsidRPr="00B83BD4" w:rsidTr="00450360">
        <w:tc>
          <w:tcPr>
            <w:tcW w:w="9350" w:type="dxa"/>
            <w:shd w:val="clear" w:color="auto" w:fill="93DAFA" w:themeFill="text2" w:themeFillTint="66"/>
          </w:tcPr>
          <w:p w:rsidR="00B83BD4" w:rsidRPr="00B83BD4" w:rsidRDefault="00B83BD4" w:rsidP="00B83BD4">
            <w:pPr>
              <w:spacing w:after="200" w:line="264" w:lineRule="auto"/>
              <w:contextualSpacing/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2563A5" w:rsidRDefault="002563A5" w:rsidP="00B83BD4">
            <w:pPr>
              <w:spacing w:after="200" w:line="264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B83BD4">
              <w:rPr>
                <w:rFonts w:asciiTheme="majorHAnsi" w:hAnsiTheme="majorHAnsi"/>
                <w:b/>
              </w:rPr>
              <w:t>REFERENCES:</w:t>
            </w:r>
          </w:p>
          <w:p w:rsidR="00B83BD4" w:rsidRPr="00B83BD4" w:rsidRDefault="00B83BD4" w:rsidP="00B83BD4">
            <w:pPr>
              <w:spacing w:after="200" w:line="264" w:lineRule="auto"/>
              <w:contextualSpacing/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</w:tr>
    </w:tbl>
    <w:p w:rsidR="002563A5" w:rsidRPr="00B83BD4" w:rsidRDefault="002563A5" w:rsidP="00B83BD4">
      <w:pPr>
        <w:spacing w:before="0"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2563A5" w:rsidRPr="002563A5" w:rsidRDefault="000D5D95" w:rsidP="00166401">
      <w:p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Will be furnished upon request</w:t>
      </w:r>
    </w:p>
    <w:p w:rsidR="00110198" w:rsidRPr="00110198" w:rsidRDefault="00110198" w:rsidP="00110198">
      <w:pPr>
        <w:contextualSpacing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63A5" w:rsidRPr="002563A5" w:rsidTr="00450360">
        <w:tc>
          <w:tcPr>
            <w:tcW w:w="9350" w:type="dxa"/>
            <w:shd w:val="clear" w:color="auto" w:fill="93DAFA" w:themeFill="text2" w:themeFillTint="66"/>
          </w:tcPr>
          <w:p w:rsidR="002563A5" w:rsidRPr="00B83BD4" w:rsidRDefault="002563A5" w:rsidP="00B83BD4">
            <w:pPr>
              <w:spacing w:after="200" w:line="264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B83BD4">
              <w:rPr>
                <w:rFonts w:asciiTheme="majorHAnsi" w:hAnsiTheme="majorHAnsi"/>
                <w:b/>
              </w:rPr>
              <w:t>DECLARATION:</w:t>
            </w:r>
          </w:p>
        </w:tc>
      </w:tr>
    </w:tbl>
    <w:p w:rsidR="00672AAD" w:rsidRDefault="00672AAD" w:rsidP="00110198">
      <w:pPr>
        <w:rPr>
          <w:rFonts w:asciiTheme="majorHAnsi" w:hAnsiTheme="majorHAnsi"/>
        </w:rPr>
      </w:pPr>
    </w:p>
    <w:p w:rsidR="002563A5" w:rsidRPr="002563A5" w:rsidRDefault="002563A5" w:rsidP="00110198">
      <w:pPr>
        <w:rPr>
          <w:rFonts w:asciiTheme="majorHAnsi" w:hAnsiTheme="majorHAnsi"/>
        </w:rPr>
      </w:pPr>
      <w:r w:rsidRPr="002563A5">
        <w:rPr>
          <w:rFonts w:asciiTheme="majorHAnsi" w:hAnsiTheme="majorHAnsi"/>
        </w:rPr>
        <w:t>I hereby declare that all information and facts given above are true to best of my knowledge and belief.</w:t>
      </w:r>
    </w:p>
    <w:p w:rsidR="00672AAD" w:rsidRDefault="00672AAD" w:rsidP="00672AAD">
      <w:pPr>
        <w:spacing w:before="0" w:after="0" w:line="240" w:lineRule="auto"/>
        <w:rPr>
          <w:rFonts w:asciiTheme="majorHAnsi" w:hAnsiTheme="majorHAnsi"/>
        </w:rPr>
      </w:pPr>
    </w:p>
    <w:p w:rsidR="002563A5" w:rsidRDefault="002563A5" w:rsidP="00672AAD">
      <w:p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</w:t>
      </w:r>
    </w:p>
    <w:p w:rsidR="002563A5" w:rsidRPr="002563A5" w:rsidRDefault="002563A5" w:rsidP="00672AAD">
      <w:pPr>
        <w:spacing w:before="0" w:after="0" w:line="240" w:lineRule="auto"/>
        <w:rPr>
          <w:rFonts w:asciiTheme="majorHAnsi" w:hAnsiTheme="majorHAnsi"/>
          <w:b/>
        </w:rPr>
      </w:pPr>
      <w:r w:rsidRPr="002563A5">
        <w:rPr>
          <w:rFonts w:asciiTheme="majorHAnsi" w:hAnsiTheme="majorHAnsi"/>
          <w:b/>
        </w:rPr>
        <w:t xml:space="preserve">LOREEN </w:t>
      </w:r>
    </w:p>
    <w:p w:rsidR="002563A5" w:rsidRPr="002563A5" w:rsidRDefault="002563A5" w:rsidP="00672AAD">
      <w:pPr>
        <w:spacing w:before="0" w:after="0" w:line="240" w:lineRule="auto"/>
        <w:rPr>
          <w:rFonts w:asciiTheme="majorHAnsi" w:hAnsiTheme="majorHAnsi"/>
        </w:rPr>
      </w:pPr>
      <w:r w:rsidRPr="002563A5">
        <w:rPr>
          <w:rFonts w:asciiTheme="majorHAnsi" w:hAnsiTheme="majorHAnsi"/>
        </w:rPr>
        <w:t xml:space="preserve">Applicant </w:t>
      </w:r>
    </w:p>
    <w:p w:rsidR="002563A5" w:rsidRPr="002563A5" w:rsidRDefault="002563A5" w:rsidP="002563A5">
      <w:pPr>
        <w:spacing w:before="0"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2563A5" w:rsidRPr="002563A5" w:rsidRDefault="002563A5" w:rsidP="002563A5">
      <w:pPr>
        <w:spacing w:before="0" w:after="0" w:line="240" w:lineRule="auto"/>
        <w:rPr>
          <w:rFonts w:asciiTheme="majorHAnsi" w:hAnsiTheme="majorHAnsi"/>
        </w:rPr>
      </w:pPr>
    </w:p>
    <w:p w:rsidR="009F3699" w:rsidRDefault="009F3699" w:rsidP="00672AAD">
      <w:p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Availabili</w:t>
      </w:r>
      <w:r w:rsidR="00B23EB6">
        <w:rPr>
          <w:rFonts w:asciiTheme="majorHAnsi" w:hAnsiTheme="majorHAnsi"/>
        </w:rPr>
        <w:t xml:space="preserve">ty </w:t>
      </w:r>
      <w:r w:rsidR="002417AE">
        <w:rPr>
          <w:rFonts w:asciiTheme="majorHAnsi" w:hAnsiTheme="majorHAnsi"/>
        </w:rPr>
        <w:t>of Joining:  within a week</w:t>
      </w:r>
    </w:p>
    <w:p w:rsidR="009F3699" w:rsidRDefault="009F3699" w:rsidP="00672AAD">
      <w:pPr>
        <w:spacing w:before="0" w:after="0" w:line="240" w:lineRule="auto"/>
        <w:rPr>
          <w:rFonts w:asciiTheme="majorHAnsi" w:hAnsiTheme="majorHAnsi"/>
        </w:rPr>
      </w:pPr>
    </w:p>
    <w:sectPr w:rsidR="009F3699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4E" w:rsidRDefault="00EB394E">
      <w:pPr>
        <w:spacing w:after="0" w:line="240" w:lineRule="auto"/>
      </w:pPr>
      <w:r>
        <w:separator/>
      </w:r>
    </w:p>
  </w:endnote>
  <w:endnote w:type="continuationSeparator" w:id="0">
    <w:p w:rsidR="00EB394E" w:rsidRDefault="00EB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7D539BE74534DB9981C86A01C5B4B95"/>
      </w:placeholder>
      <w:temporary/>
      <w:showingPlcHdr/>
    </w:sdtPr>
    <w:sdtEndPr/>
    <w:sdtContent>
      <w:p w:rsidR="009157F0" w:rsidRDefault="009157F0">
        <w:pPr>
          <w:pStyle w:val="Footer"/>
        </w:pPr>
        <w:r>
          <w:t>[Type here]</w:t>
        </w:r>
      </w:p>
    </w:sdtContent>
  </w:sdt>
  <w:p w:rsidR="001C3DC1" w:rsidRDefault="001C3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4E" w:rsidRDefault="00EB394E">
      <w:pPr>
        <w:spacing w:after="0" w:line="240" w:lineRule="auto"/>
      </w:pPr>
      <w:r>
        <w:separator/>
      </w:r>
    </w:p>
  </w:footnote>
  <w:footnote w:type="continuationSeparator" w:id="0">
    <w:p w:rsidR="00EB394E" w:rsidRDefault="00EB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CCE"/>
    <w:multiLevelType w:val="hybridMultilevel"/>
    <w:tmpl w:val="C02E1B8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8A699C"/>
    <w:multiLevelType w:val="hybridMultilevel"/>
    <w:tmpl w:val="86E20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08B"/>
    <w:multiLevelType w:val="hybridMultilevel"/>
    <w:tmpl w:val="464E9A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994D99"/>
    <w:multiLevelType w:val="hybridMultilevel"/>
    <w:tmpl w:val="7A30E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A6305"/>
    <w:multiLevelType w:val="hybridMultilevel"/>
    <w:tmpl w:val="F5E4C27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77218D"/>
    <w:multiLevelType w:val="hybridMultilevel"/>
    <w:tmpl w:val="923C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2601E"/>
    <w:multiLevelType w:val="hybridMultilevel"/>
    <w:tmpl w:val="618EE1B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365733"/>
    <w:multiLevelType w:val="hybridMultilevel"/>
    <w:tmpl w:val="AABEA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61D8D"/>
    <w:multiLevelType w:val="hybridMultilevel"/>
    <w:tmpl w:val="B75E43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4812"/>
    <w:multiLevelType w:val="hybridMultilevel"/>
    <w:tmpl w:val="42AE7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565E4"/>
    <w:multiLevelType w:val="hybridMultilevel"/>
    <w:tmpl w:val="526C5FC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E8C473D"/>
    <w:multiLevelType w:val="hybridMultilevel"/>
    <w:tmpl w:val="5A8AD8E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AC674D"/>
    <w:multiLevelType w:val="hybridMultilevel"/>
    <w:tmpl w:val="6324BF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BBC33B9"/>
    <w:multiLevelType w:val="hybridMultilevel"/>
    <w:tmpl w:val="66AEAE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5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C1"/>
    <w:rsid w:val="00055D6D"/>
    <w:rsid w:val="000D3888"/>
    <w:rsid w:val="000D5D95"/>
    <w:rsid w:val="00110198"/>
    <w:rsid w:val="00114706"/>
    <w:rsid w:val="00166401"/>
    <w:rsid w:val="00180C88"/>
    <w:rsid w:val="001A2D7B"/>
    <w:rsid w:val="001C3DC1"/>
    <w:rsid w:val="002417AE"/>
    <w:rsid w:val="002563A5"/>
    <w:rsid w:val="002F748D"/>
    <w:rsid w:val="00403805"/>
    <w:rsid w:val="004D5388"/>
    <w:rsid w:val="00517978"/>
    <w:rsid w:val="005E3813"/>
    <w:rsid w:val="00606241"/>
    <w:rsid w:val="0061353F"/>
    <w:rsid w:val="0066422D"/>
    <w:rsid w:val="00672AAD"/>
    <w:rsid w:val="006B6BCD"/>
    <w:rsid w:val="006C1F16"/>
    <w:rsid w:val="007951E5"/>
    <w:rsid w:val="00892CE4"/>
    <w:rsid w:val="008F1E4E"/>
    <w:rsid w:val="009157F0"/>
    <w:rsid w:val="0092453A"/>
    <w:rsid w:val="009F3699"/>
    <w:rsid w:val="00A07DB0"/>
    <w:rsid w:val="00A10F5E"/>
    <w:rsid w:val="00A47766"/>
    <w:rsid w:val="00A81744"/>
    <w:rsid w:val="00AC28D5"/>
    <w:rsid w:val="00AE1323"/>
    <w:rsid w:val="00B23EB6"/>
    <w:rsid w:val="00B438AE"/>
    <w:rsid w:val="00B83BD4"/>
    <w:rsid w:val="00C40925"/>
    <w:rsid w:val="00C53C7D"/>
    <w:rsid w:val="00D0277E"/>
    <w:rsid w:val="00DF1453"/>
    <w:rsid w:val="00E27DA6"/>
    <w:rsid w:val="00E950BE"/>
    <w:rsid w:val="00EB394E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01"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C3D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C1"/>
  </w:style>
  <w:style w:type="paragraph" w:styleId="Footer">
    <w:name w:val="footer"/>
    <w:basedOn w:val="Normal"/>
    <w:link w:val="FooterChar"/>
    <w:uiPriority w:val="99"/>
    <w:unhideWhenUsed/>
    <w:rsid w:val="001C3D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C1"/>
  </w:style>
  <w:style w:type="character" w:styleId="Hyperlink">
    <w:name w:val="Hyperlink"/>
    <w:uiPriority w:val="99"/>
    <w:unhideWhenUsed/>
    <w:rsid w:val="007951E5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1"/>
    <w:rsid w:val="00110198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2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01"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C3D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C1"/>
  </w:style>
  <w:style w:type="paragraph" w:styleId="Footer">
    <w:name w:val="footer"/>
    <w:basedOn w:val="Normal"/>
    <w:link w:val="FooterChar"/>
    <w:uiPriority w:val="99"/>
    <w:unhideWhenUsed/>
    <w:rsid w:val="001C3D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C1"/>
  </w:style>
  <w:style w:type="character" w:styleId="Hyperlink">
    <w:name w:val="Hyperlink"/>
    <w:uiPriority w:val="99"/>
    <w:unhideWhenUsed/>
    <w:rsid w:val="007951E5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1"/>
    <w:rsid w:val="00110198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2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en.369868@2freemail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oreen.369868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D539BE74534DB9981C86A01C5B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E410-85BC-4768-BF4D-57DC32B4A48A}"/>
      </w:docPartPr>
      <w:docPartBody>
        <w:p w:rsidR="0035471A" w:rsidRDefault="001F40AB" w:rsidP="001F40AB">
          <w:pPr>
            <w:pStyle w:val="47D539BE74534DB9981C86A01C5B4B9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AB"/>
    <w:rsid w:val="001306FF"/>
    <w:rsid w:val="001A4D8C"/>
    <w:rsid w:val="001F40AB"/>
    <w:rsid w:val="002144F2"/>
    <w:rsid w:val="002C5FD5"/>
    <w:rsid w:val="0035471A"/>
    <w:rsid w:val="00693ED0"/>
    <w:rsid w:val="007733C3"/>
    <w:rsid w:val="00D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D539BE74534DB9981C86A01C5B4B95">
    <w:name w:val="47D539BE74534DB9981C86A01C5B4B95"/>
    <w:rsid w:val="001F40AB"/>
  </w:style>
  <w:style w:type="paragraph" w:customStyle="1" w:styleId="18876DCC0173415B856526B977C34717">
    <w:name w:val="18876DCC0173415B856526B977C34717"/>
    <w:rsid w:val="001F40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D539BE74534DB9981C86A01C5B4B95">
    <w:name w:val="47D539BE74534DB9981C86A01C5B4B95"/>
    <w:rsid w:val="001F40AB"/>
  </w:style>
  <w:style w:type="paragraph" w:customStyle="1" w:styleId="18876DCC0173415B856526B977C34717">
    <w:name w:val="18876DCC0173415B856526B977C34717"/>
    <w:rsid w:val="001F4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C510B-5265-4C4A-849E-17488F65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348370422</cp:lastModifiedBy>
  <cp:revision>2</cp:revision>
  <dcterms:created xsi:type="dcterms:W3CDTF">2017-05-29T06:39:00Z</dcterms:created>
  <dcterms:modified xsi:type="dcterms:W3CDTF">2017-05-29T06:39:00Z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